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216BCF54" w:rsidR="008F76F2" w:rsidRPr="00E354B3" w:rsidRDefault="008F76F2" w:rsidP="00875538">
      <w:pPr>
        <w:spacing w:line="240" w:lineRule="auto"/>
        <w:rPr>
          <w:rFonts w:ascii="Montserrat Light" w:hAnsi="Montserrat Light"/>
          <w:color w:val="000000" w:themeColor="text1"/>
        </w:rPr>
      </w:pPr>
      <w:r w:rsidRPr="00411476">
        <w:rPr>
          <w:rFonts w:ascii="Montserrat Light" w:hAnsi="Montserrat Light"/>
          <w:color w:val="000000" w:themeColor="text1"/>
        </w:rPr>
        <w:t>Nr</w:t>
      </w:r>
      <w:r w:rsidR="00A530DB" w:rsidRPr="00411476">
        <w:rPr>
          <w:rFonts w:ascii="Montserrat Light" w:hAnsi="Montserrat Light"/>
          <w:color w:val="000000" w:themeColor="text1"/>
        </w:rPr>
        <w:t>.</w:t>
      </w:r>
      <w:r w:rsidR="00411476" w:rsidRPr="00411476">
        <w:rPr>
          <w:rFonts w:ascii="Montserrat Light" w:hAnsi="Montserrat Light"/>
          <w:color w:val="000000" w:themeColor="text1"/>
        </w:rPr>
        <w:t>16662</w:t>
      </w:r>
      <w:r w:rsidR="00A530DB" w:rsidRPr="00411476">
        <w:rPr>
          <w:rFonts w:ascii="Montserrat Light" w:hAnsi="Montserrat Light"/>
          <w:color w:val="000000" w:themeColor="text1"/>
        </w:rPr>
        <w:t>/</w:t>
      </w:r>
      <w:r w:rsidR="003C1E24" w:rsidRPr="00411476">
        <w:rPr>
          <w:rFonts w:ascii="Montserrat Light" w:hAnsi="Montserrat Light"/>
          <w:color w:val="000000" w:themeColor="text1"/>
        </w:rPr>
        <w:t>1</w:t>
      </w:r>
      <w:r w:rsidR="00411476" w:rsidRPr="00411476">
        <w:rPr>
          <w:rFonts w:ascii="Montserrat Light" w:hAnsi="Montserrat Light"/>
          <w:color w:val="000000" w:themeColor="text1"/>
        </w:rPr>
        <w:t>8</w:t>
      </w:r>
      <w:r w:rsidR="00A530DB" w:rsidRPr="00411476">
        <w:rPr>
          <w:rFonts w:ascii="Montserrat Light" w:hAnsi="Montserrat Light"/>
          <w:color w:val="000000" w:themeColor="text1"/>
        </w:rPr>
        <w:t>.</w:t>
      </w:r>
      <w:r w:rsidR="00E3118D" w:rsidRPr="00411476">
        <w:rPr>
          <w:rFonts w:ascii="Montserrat Light" w:hAnsi="Montserrat Light"/>
          <w:color w:val="000000" w:themeColor="text1"/>
        </w:rPr>
        <w:t>0</w:t>
      </w:r>
      <w:r w:rsidR="00411476" w:rsidRPr="00411476">
        <w:rPr>
          <w:rFonts w:ascii="Montserrat Light" w:hAnsi="Montserrat Light"/>
          <w:color w:val="000000" w:themeColor="text1"/>
        </w:rPr>
        <w:t>4</w:t>
      </w:r>
      <w:r w:rsidR="00A530DB" w:rsidRPr="00411476">
        <w:rPr>
          <w:rFonts w:ascii="Montserrat Light" w:hAnsi="Montserrat Light"/>
          <w:color w:val="000000" w:themeColor="text1"/>
        </w:rPr>
        <w:t>.</w:t>
      </w:r>
      <w:r w:rsidR="000D3F36" w:rsidRPr="00411476">
        <w:rPr>
          <w:rFonts w:ascii="Montserrat Light" w:hAnsi="Montserrat Light"/>
          <w:color w:val="000000" w:themeColor="text1"/>
        </w:rPr>
        <w:t>202</w:t>
      </w:r>
      <w:r w:rsidR="00411476" w:rsidRPr="00411476">
        <w:rPr>
          <w:rFonts w:ascii="Montserrat Light" w:hAnsi="Montserrat Light"/>
          <w:color w:val="000000" w:themeColor="text1"/>
        </w:rPr>
        <w:t>4</w:t>
      </w:r>
    </w:p>
    <w:p w14:paraId="5B014A14" w14:textId="04D63550" w:rsidR="004B37E6" w:rsidRDefault="004B37E6" w:rsidP="00875538">
      <w:pPr>
        <w:spacing w:line="240" w:lineRule="auto"/>
        <w:jc w:val="center"/>
        <w:rPr>
          <w:rFonts w:ascii="Montserrat Light" w:hAnsi="Montserrat Light"/>
          <w:b/>
          <w:bCs/>
          <w:sz w:val="16"/>
          <w:szCs w:val="16"/>
        </w:rPr>
      </w:pPr>
      <w:bookmarkStart w:id="0" w:name="_96pwsx56lrau" w:colFirst="0" w:colLast="0"/>
      <w:bookmarkEnd w:id="0"/>
    </w:p>
    <w:p w14:paraId="435ACA48" w14:textId="77777777" w:rsidR="00343198" w:rsidRDefault="00343198" w:rsidP="00875538">
      <w:pPr>
        <w:spacing w:line="240" w:lineRule="auto"/>
        <w:jc w:val="center"/>
        <w:rPr>
          <w:rFonts w:ascii="Montserrat Light" w:hAnsi="Montserrat Light"/>
          <w:b/>
          <w:bCs/>
        </w:rPr>
      </w:pPr>
    </w:p>
    <w:p w14:paraId="5FFC810A" w14:textId="2A3EB963" w:rsidR="008F76F2" w:rsidRPr="00083F26" w:rsidRDefault="008F76F2" w:rsidP="00875538">
      <w:pPr>
        <w:spacing w:line="240" w:lineRule="auto"/>
        <w:jc w:val="center"/>
        <w:rPr>
          <w:rFonts w:ascii="Montserrat Light" w:hAnsi="Montserrat Light"/>
        </w:rPr>
      </w:pPr>
      <w:r w:rsidRPr="00083F26">
        <w:rPr>
          <w:rFonts w:ascii="Montserrat Light" w:hAnsi="Montserrat Light"/>
          <w:b/>
          <w:bCs/>
        </w:rPr>
        <w:t>REFERAT DE APROBARE</w:t>
      </w:r>
    </w:p>
    <w:p w14:paraId="7200D7AD" w14:textId="501C0A9F" w:rsidR="00AA6EAC" w:rsidRPr="002242EE" w:rsidRDefault="00AA6EAC" w:rsidP="00AA6EAC">
      <w:pPr>
        <w:autoSpaceDE w:val="0"/>
        <w:autoSpaceDN w:val="0"/>
        <w:adjustRightInd w:val="0"/>
        <w:spacing w:line="240" w:lineRule="auto"/>
        <w:jc w:val="center"/>
        <w:rPr>
          <w:rFonts w:ascii="Montserrat Light" w:hAnsi="Montserrat Light"/>
          <w:b/>
          <w:bCs/>
        </w:rPr>
      </w:pPr>
      <w:bookmarkStart w:id="1" w:name="_Hlk64273155"/>
      <w:bookmarkStart w:id="2" w:name="_Hlk72135556"/>
      <w:bookmarkStart w:id="3" w:name="_Hlk64277372"/>
      <w:bookmarkStart w:id="4" w:name="_Hlk62539599"/>
      <w:bookmarkStart w:id="5" w:name="_Hlk83556863"/>
      <w:r w:rsidRPr="002242EE">
        <w:rPr>
          <w:rFonts w:ascii="Montserrat Light" w:hAnsi="Montserrat Light"/>
          <w:b/>
          <w:bCs/>
        </w:rPr>
        <w:t xml:space="preserve">la </w:t>
      </w:r>
      <w:proofErr w:type="spellStart"/>
      <w:r w:rsidRPr="002242EE">
        <w:rPr>
          <w:rFonts w:ascii="Montserrat Light" w:hAnsi="Montserrat Light"/>
          <w:b/>
          <w:bCs/>
        </w:rPr>
        <w:t>Proiectul</w:t>
      </w:r>
      <w:proofErr w:type="spellEnd"/>
      <w:r w:rsidRPr="002242EE">
        <w:rPr>
          <w:rFonts w:ascii="Montserrat Light" w:hAnsi="Montserrat Light"/>
          <w:b/>
          <w:bCs/>
        </w:rPr>
        <w:t xml:space="preserve"> de </w:t>
      </w:r>
      <w:proofErr w:type="spellStart"/>
      <w:r w:rsidRPr="002242EE">
        <w:rPr>
          <w:rFonts w:ascii="Montserrat Light" w:hAnsi="Montserrat Light"/>
          <w:b/>
          <w:bCs/>
        </w:rPr>
        <w:t>hotărâre</w:t>
      </w:r>
      <w:proofErr w:type="spellEnd"/>
      <w:r w:rsidRPr="002242EE">
        <w:rPr>
          <w:rFonts w:ascii="Montserrat Light" w:hAnsi="Montserrat Light"/>
          <w:b/>
          <w:bCs/>
        </w:rPr>
        <w:t xml:space="preserve"> pentru </w:t>
      </w:r>
      <w:proofErr w:type="spellStart"/>
      <w:r w:rsidRPr="002242EE">
        <w:rPr>
          <w:rFonts w:ascii="Montserrat Light" w:hAnsi="Montserrat Light"/>
          <w:b/>
          <w:bCs/>
        </w:rPr>
        <w:t>modificarea</w:t>
      </w:r>
      <w:proofErr w:type="spellEnd"/>
      <w:r w:rsidRPr="002242EE">
        <w:rPr>
          <w:rFonts w:ascii="Montserrat Light" w:hAnsi="Montserrat Light"/>
          <w:b/>
          <w:bCs/>
        </w:rPr>
        <w:t xml:space="preserve"> </w:t>
      </w:r>
      <w:proofErr w:type="spellStart"/>
      <w:r w:rsidRPr="002242EE">
        <w:rPr>
          <w:rFonts w:ascii="Montserrat Light" w:hAnsi="Montserrat Light"/>
          <w:b/>
          <w:bCs/>
        </w:rPr>
        <w:t>și</w:t>
      </w:r>
      <w:proofErr w:type="spellEnd"/>
      <w:r w:rsidRPr="002242EE">
        <w:rPr>
          <w:rFonts w:ascii="Montserrat Light" w:hAnsi="Montserrat Light"/>
          <w:b/>
          <w:bCs/>
        </w:rPr>
        <w:t xml:space="preserve"> </w:t>
      </w:r>
      <w:proofErr w:type="spellStart"/>
      <w:r w:rsidRPr="002242EE">
        <w:rPr>
          <w:rFonts w:ascii="Montserrat Light" w:hAnsi="Montserrat Light"/>
          <w:b/>
          <w:bCs/>
        </w:rPr>
        <w:t>completarea</w:t>
      </w:r>
      <w:proofErr w:type="spellEnd"/>
      <w:r w:rsidRPr="002242EE">
        <w:rPr>
          <w:rFonts w:ascii="Montserrat Light" w:hAnsi="Montserrat Light"/>
          <w:b/>
          <w:bCs/>
        </w:rPr>
        <w:t xml:space="preserve"> </w:t>
      </w:r>
      <w:proofErr w:type="spellStart"/>
      <w:r w:rsidRPr="002242EE">
        <w:rPr>
          <w:rFonts w:ascii="Montserrat Light" w:hAnsi="Montserrat Light"/>
          <w:b/>
          <w:bCs/>
        </w:rPr>
        <w:t>Hotărârii</w:t>
      </w:r>
      <w:proofErr w:type="spellEnd"/>
      <w:r w:rsidRPr="002242EE">
        <w:rPr>
          <w:rFonts w:ascii="Montserrat Light" w:hAnsi="Montserrat Light"/>
          <w:b/>
          <w:bCs/>
        </w:rPr>
        <w:t xml:space="preserve"> </w:t>
      </w:r>
      <w:proofErr w:type="spellStart"/>
      <w:r w:rsidRPr="002242EE">
        <w:rPr>
          <w:rFonts w:ascii="Montserrat Light" w:hAnsi="Montserrat Light"/>
          <w:b/>
          <w:bCs/>
        </w:rPr>
        <w:t>Consiliului</w:t>
      </w:r>
      <w:proofErr w:type="spellEnd"/>
      <w:r w:rsidRPr="002242EE">
        <w:rPr>
          <w:rFonts w:ascii="Montserrat Light" w:hAnsi="Montserrat Light"/>
          <w:b/>
          <w:bCs/>
        </w:rPr>
        <w:t xml:space="preserve"> </w:t>
      </w:r>
      <w:proofErr w:type="spellStart"/>
      <w:r w:rsidRPr="002242EE">
        <w:rPr>
          <w:rFonts w:ascii="Montserrat Light" w:hAnsi="Montserrat Light"/>
          <w:b/>
          <w:bCs/>
        </w:rPr>
        <w:t>Judeţean</w:t>
      </w:r>
      <w:proofErr w:type="spellEnd"/>
      <w:r w:rsidRPr="002242EE">
        <w:rPr>
          <w:rFonts w:ascii="Montserrat Light" w:hAnsi="Montserrat Light"/>
          <w:b/>
          <w:bCs/>
        </w:rPr>
        <w:t xml:space="preserve"> Cluj nr. 143/2008 </w:t>
      </w:r>
      <w:proofErr w:type="spellStart"/>
      <w:r w:rsidRPr="002242EE">
        <w:rPr>
          <w:rFonts w:ascii="Montserrat Light" w:hAnsi="Montserrat Light"/>
          <w:b/>
          <w:bCs/>
        </w:rPr>
        <w:t>privind</w:t>
      </w:r>
      <w:proofErr w:type="spellEnd"/>
      <w:r w:rsidRPr="002242EE">
        <w:rPr>
          <w:rFonts w:ascii="Montserrat Light" w:hAnsi="Montserrat Light"/>
          <w:b/>
          <w:bCs/>
        </w:rPr>
        <w:t xml:space="preserve"> </w:t>
      </w:r>
      <w:proofErr w:type="spellStart"/>
      <w:r w:rsidRPr="002242EE">
        <w:rPr>
          <w:rFonts w:ascii="Montserrat Light" w:hAnsi="Montserrat Light"/>
          <w:b/>
          <w:bCs/>
        </w:rPr>
        <w:t>însuşirea</w:t>
      </w:r>
      <w:proofErr w:type="spellEnd"/>
      <w:r w:rsidRPr="002242EE">
        <w:rPr>
          <w:rFonts w:ascii="Montserrat Light" w:hAnsi="Montserrat Light"/>
          <w:b/>
          <w:bCs/>
        </w:rPr>
        <w:t xml:space="preserve"> </w:t>
      </w:r>
      <w:proofErr w:type="spellStart"/>
      <w:r w:rsidRPr="002242EE">
        <w:rPr>
          <w:rFonts w:ascii="Montserrat Light" w:hAnsi="Montserrat Light"/>
          <w:b/>
          <w:bCs/>
        </w:rPr>
        <w:t>Inventarului</w:t>
      </w:r>
      <w:proofErr w:type="spellEnd"/>
      <w:r w:rsidRPr="002242EE">
        <w:rPr>
          <w:rFonts w:ascii="Montserrat Light" w:hAnsi="Montserrat Light"/>
          <w:b/>
          <w:bCs/>
        </w:rPr>
        <w:t xml:space="preserve"> </w:t>
      </w:r>
      <w:proofErr w:type="spellStart"/>
      <w:r w:rsidRPr="002242EE">
        <w:rPr>
          <w:rFonts w:ascii="Montserrat Light" w:hAnsi="Montserrat Light"/>
          <w:b/>
          <w:bCs/>
        </w:rPr>
        <w:t>bunurilor</w:t>
      </w:r>
      <w:proofErr w:type="spellEnd"/>
      <w:r w:rsidRPr="002242EE">
        <w:rPr>
          <w:rFonts w:ascii="Montserrat Light" w:hAnsi="Montserrat Light"/>
          <w:b/>
          <w:bCs/>
        </w:rPr>
        <w:t xml:space="preserve"> care </w:t>
      </w:r>
      <w:proofErr w:type="spellStart"/>
      <w:r w:rsidRPr="002242EE">
        <w:rPr>
          <w:rFonts w:ascii="Montserrat Light" w:hAnsi="Montserrat Light"/>
          <w:b/>
          <w:bCs/>
        </w:rPr>
        <w:t>alcătuiesc</w:t>
      </w:r>
      <w:proofErr w:type="spellEnd"/>
      <w:r w:rsidRPr="002242EE">
        <w:rPr>
          <w:rFonts w:ascii="Montserrat Light" w:hAnsi="Montserrat Light"/>
          <w:b/>
          <w:bCs/>
        </w:rPr>
        <w:t xml:space="preserve"> </w:t>
      </w:r>
      <w:proofErr w:type="spellStart"/>
      <w:r w:rsidRPr="002242EE">
        <w:rPr>
          <w:rFonts w:ascii="Montserrat Light" w:hAnsi="Montserrat Light"/>
          <w:b/>
          <w:bCs/>
        </w:rPr>
        <w:t>domeniul</w:t>
      </w:r>
      <w:proofErr w:type="spellEnd"/>
      <w:r w:rsidRPr="002242EE">
        <w:rPr>
          <w:rFonts w:ascii="Montserrat Light" w:hAnsi="Montserrat Light"/>
          <w:b/>
          <w:bCs/>
        </w:rPr>
        <w:t xml:space="preserve"> public al </w:t>
      </w:r>
      <w:proofErr w:type="spellStart"/>
      <w:r w:rsidRPr="002242EE">
        <w:rPr>
          <w:rFonts w:ascii="Montserrat Light" w:hAnsi="Montserrat Light"/>
          <w:b/>
          <w:bCs/>
        </w:rPr>
        <w:t>Judeţului</w:t>
      </w:r>
      <w:proofErr w:type="spellEnd"/>
      <w:r w:rsidRPr="002242EE">
        <w:rPr>
          <w:rFonts w:ascii="Montserrat Light" w:hAnsi="Montserrat Light"/>
          <w:b/>
          <w:bCs/>
        </w:rPr>
        <w:t xml:space="preserve"> Cluj </w:t>
      </w:r>
    </w:p>
    <w:p w14:paraId="1171DB53" w14:textId="77777777" w:rsidR="00343198" w:rsidRPr="004662CC" w:rsidRDefault="00343198" w:rsidP="007064A9">
      <w:pPr>
        <w:autoSpaceDE w:val="0"/>
        <w:autoSpaceDN w:val="0"/>
        <w:adjustRightInd w:val="0"/>
        <w:spacing w:line="240" w:lineRule="auto"/>
        <w:jc w:val="center"/>
        <w:rPr>
          <w:rFonts w:ascii="Montserrat Light" w:hAnsi="Montserrat Light"/>
          <w:b/>
          <w:bCs/>
        </w:rPr>
      </w:pPr>
    </w:p>
    <w:bookmarkEnd w:id="1"/>
    <w:bookmarkEnd w:id="2"/>
    <w:bookmarkEnd w:id="3"/>
    <w:bookmarkEnd w:id="4"/>
    <w:bookmarkEnd w:id="5"/>
    <w:p w14:paraId="75FD90BD" w14:textId="77777777" w:rsidR="00E55F91" w:rsidRPr="004662CC" w:rsidRDefault="00E55F91" w:rsidP="00875538">
      <w:pPr>
        <w:tabs>
          <w:tab w:val="left" w:pos="2160"/>
        </w:tabs>
        <w:spacing w:line="240" w:lineRule="auto"/>
        <w:ind w:right="180"/>
        <w:rPr>
          <w:rFonts w:ascii="Montserrat Light" w:hAnsi="Montserrat Light"/>
          <w:sz w:val="16"/>
          <w:szCs w:val="16"/>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4662CC" w:rsidRPr="004662CC" w14:paraId="30D485A9" w14:textId="77777777" w:rsidTr="00BF6ED8">
        <w:trPr>
          <w:trHeight w:val="355"/>
        </w:trPr>
        <w:tc>
          <w:tcPr>
            <w:tcW w:w="9891" w:type="dxa"/>
            <w:shd w:val="clear" w:color="auto" w:fill="auto"/>
          </w:tcPr>
          <w:p w14:paraId="229E5FF9" w14:textId="351778FD" w:rsidR="008F76F2" w:rsidRPr="004662CC" w:rsidRDefault="008F76F2" w:rsidP="00875538">
            <w:pPr>
              <w:spacing w:line="240" w:lineRule="auto"/>
              <w:ind w:left="283"/>
              <w:jc w:val="both"/>
              <w:rPr>
                <w:rFonts w:ascii="Montserrat Light" w:eastAsia="Times New Roman" w:hAnsi="Montserrat Light" w:cs="Times New Roman"/>
                <w:lang w:val="ro-RO"/>
              </w:rPr>
            </w:pPr>
            <w:r w:rsidRPr="004662CC">
              <w:rPr>
                <w:rFonts w:ascii="Montserrat Light" w:eastAsia="Times New Roman" w:hAnsi="Montserrat Light" w:cs="Times New Roman"/>
                <w:b/>
                <w:bCs/>
                <w:noProof/>
                <w:lang w:val="en-US"/>
              </w:rPr>
              <w:t>Secțiunea 1</w:t>
            </w:r>
            <w:r w:rsidRPr="004662CC">
              <w:rPr>
                <w:rFonts w:ascii="Montserrat Light" w:eastAsia="Times New Roman" w:hAnsi="Montserrat Light" w:cs="Times New Roman"/>
                <w:noProof/>
                <w:lang w:val="en-US"/>
              </w:rPr>
              <w:t xml:space="preserve"> - </w:t>
            </w:r>
            <w:r w:rsidRPr="004662CC">
              <w:rPr>
                <w:rFonts w:ascii="Montserrat Light" w:eastAsia="Times New Roman" w:hAnsi="Montserrat Light" w:cs="Times New Roman"/>
                <w:b/>
                <w:bCs/>
                <w:noProof/>
                <w:lang w:val="en-US"/>
              </w:rPr>
              <w:t xml:space="preserve">Motivul adoptării </w:t>
            </w:r>
            <w:r w:rsidRPr="004662CC">
              <w:rPr>
                <w:rFonts w:ascii="Montserrat Light" w:eastAsia="Times New Roman" w:hAnsi="Montserrat Light" w:cs="Times New Roman"/>
                <w:b/>
                <w:bCs/>
                <w:noProof/>
                <w:shd w:val="clear" w:color="auto" w:fill="FFFFFF"/>
                <w:lang w:val="en-US"/>
              </w:rPr>
              <w:t>actului administrativ</w:t>
            </w:r>
            <w:r w:rsidRPr="004662CC">
              <w:rPr>
                <w:rFonts w:ascii="Montserrat Light" w:eastAsia="Times New Roman" w:hAnsi="Montserrat Light" w:cs="Times New Roman"/>
                <w:b/>
                <w:bCs/>
                <w:noProof/>
                <w:lang w:val="en-US"/>
              </w:rPr>
              <w:t xml:space="preserve">: </w:t>
            </w:r>
          </w:p>
        </w:tc>
      </w:tr>
      <w:tr w:rsidR="004662CC" w:rsidRPr="004662CC" w14:paraId="06AA42D3" w14:textId="77777777" w:rsidTr="00BF6ED8">
        <w:tc>
          <w:tcPr>
            <w:tcW w:w="9891" w:type="dxa"/>
            <w:shd w:val="clear" w:color="auto" w:fill="auto"/>
          </w:tcPr>
          <w:p w14:paraId="18F4E963" w14:textId="55B866F2" w:rsidR="008F76F2" w:rsidRPr="004662CC" w:rsidRDefault="00D1068C" w:rsidP="00875538">
            <w:pPr>
              <w:spacing w:line="240" w:lineRule="auto"/>
              <w:ind w:left="283"/>
              <w:jc w:val="both"/>
              <w:rPr>
                <w:rFonts w:ascii="Montserrat Light" w:eastAsia="Calibri" w:hAnsi="Montserrat Light" w:cs="Times New Roman"/>
                <w:b/>
                <w:bCs/>
                <w:noProof/>
                <w:lang w:val="en-US"/>
              </w:rPr>
            </w:pPr>
            <w:r w:rsidRPr="004662CC">
              <w:rPr>
                <w:rFonts w:ascii="Montserrat Light" w:eastAsia="Times New Roman" w:hAnsi="Montserrat Light" w:cs="Times New Roman"/>
                <w:b/>
                <w:bCs/>
                <w:noProof/>
                <w:lang w:val="en-US"/>
              </w:rPr>
              <w:t xml:space="preserve">1.  </w:t>
            </w:r>
            <w:r w:rsidR="008F76F2" w:rsidRPr="004662CC">
              <w:rPr>
                <w:rFonts w:ascii="Montserrat Light" w:eastAsia="Times New Roman" w:hAnsi="Montserrat Light" w:cs="Times New Roman"/>
                <w:b/>
                <w:bCs/>
                <w:noProof/>
                <w:lang w:val="en-US"/>
              </w:rPr>
              <w:t>Descrierea situației actuale:</w:t>
            </w:r>
            <w:r w:rsidR="008F76F2" w:rsidRPr="004662CC">
              <w:rPr>
                <w:rFonts w:ascii="Montserrat Light" w:eastAsia="Times New Roman" w:hAnsi="Montserrat Light" w:cs="Times New Roman"/>
                <w:lang w:val="ro-RO"/>
              </w:rPr>
              <w:t xml:space="preserve"> </w:t>
            </w:r>
          </w:p>
        </w:tc>
      </w:tr>
      <w:tr w:rsidR="004662CC" w:rsidRPr="004662CC" w14:paraId="00A869A3" w14:textId="77777777" w:rsidTr="00BF6ED8">
        <w:tc>
          <w:tcPr>
            <w:tcW w:w="9891" w:type="dxa"/>
            <w:shd w:val="clear" w:color="auto" w:fill="auto"/>
          </w:tcPr>
          <w:p w14:paraId="170046CA" w14:textId="70A077C1" w:rsidR="00FF3F08" w:rsidRPr="004662CC" w:rsidRDefault="008F76F2" w:rsidP="001E2A1B">
            <w:pPr>
              <w:pStyle w:val="Listparagraf"/>
              <w:numPr>
                <w:ilvl w:val="1"/>
                <w:numId w:val="2"/>
              </w:numPr>
              <w:spacing w:after="0" w:line="240" w:lineRule="auto"/>
              <w:jc w:val="both"/>
              <w:rPr>
                <w:rFonts w:ascii="Montserrat Light" w:hAnsi="Montserrat Light"/>
                <w:b/>
                <w:bCs/>
                <w:noProof/>
              </w:rPr>
            </w:pPr>
            <w:r w:rsidRPr="004662CC">
              <w:rPr>
                <w:rFonts w:ascii="Montserrat Light" w:eastAsia="Times New Roman" w:hAnsi="Montserrat Light"/>
                <w:b/>
                <w:bCs/>
                <w:noProof/>
                <w:shd w:val="clear" w:color="auto" w:fill="FFFFFF"/>
              </w:rPr>
              <w:t xml:space="preserve">Cerinţe care reclamă necesitatea actului administrativ: </w:t>
            </w:r>
          </w:p>
        </w:tc>
      </w:tr>
      <w:tr w:rsidR="004662CC" w:rsidRPr="004662CC" w14:paraId="2DFBE61F" w14:textId="77777777" w:rsidTr="00BF6ED8">
        <w:tc>
          <w:tcPr>
            <w:tcW w:w="9891" w:type="dxa"/>
            <w:shd w:val="clear" w:color="auto" w:fill="auto"/>
          </w:tcPr>
          <w:p w14:paraId="1415A107" w14:textId="69349621" w:rsidR="0097013C" w:rsidRPr="00B827B2" w:rsidRDefault="0097013C" w:rsidP="002E76BD">
            <w:pPr>
              <w:spacing w:line="240" w:lineRule="auto"/>
              <w:jc w:val="both"/>
              <w:rPr>
                <w:rFonts w:ascii="Montserrat Light" w:eastAsia="Times New Roman" w:hAnsi="Montserrat Light" w:cs="Times New Roman"/>
                <w:lang w:val="en-US"/>
              </w:rPr>
            </w:pPr>
            <w:proofErr w:type="spellStart"/>
            <w:r w:rsidRPr="00B827B2">
              <w:rPr>
                <w:rFonts w:ascii="Montserrat Light" w:eastAsia="Times New Roman" w:hAnsi="Montserrat Light" w:cs="Times New Roman"/>
                <w:lang w:val="en-US"/>
              </w:rPr>
              <w:t>Asupra</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inventarul</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domeniului</w:t>
            </w:r>
            <w:proofErr w:type="spellEnd"/>
            <w:r w:rsidRPr="00B827B2">
              <w:rPr>
                <w:rFonts w:ascii="Montserrat Light" w:eastAsia="Times New Roman" w:hAnsi="Montserrat Light" w:cs="Times New Roman"/>
                <w:lang w:val="en-US"/>
              </w:rPr>
              <w:t xml:space="preserve"> public al Jude</w:t>
            </w:r>
            <w:proofErr w:type="spellStart"/>
            <w:r w:rsidRPr="00B827B2">
              <w:rPr>
                <w:rFonts w:ascii="Montserrat Light" w:eastAsia="Times New Roman" w:hAnsi="Montserrat Light" w:cs="Times New Roman"/>
                <w:lang w:val="ro-RO"/>
              </w:rPr>
              <w:t>țului</w:t>
            </w:r>
            <w:proofErr w:type="spellEnd"/>
            <w:r w:rsidRPr="00B827B2">
              <w:rPr>
                <w:rFonts w:ascii="Montserrat Light" w:eastAsia="Times New Roman" w:hAnsi="Montserrat Light" w:cs="Times New Roman"/>
                <w:lang w:val="ro-RO"/>
              </w:rPr>
              <w:t xml:space="preserve"> Cluj aprobat prin </w:t>
            </w:r>
            <w:proofErr w:type="spellStart"/>
            <w:r w:rsidRPr="00B827B2">
              <w:rPr>
                <w:rFonts w:ascii="Montserrat Light" w:eastAsia="Times New Roman" w:hAnsi="Montserrat Light" w:cs="Times New Roman"/>
                <w:lang w:val="en-US"/>
              </w:rPr>
              <w:t>H</w:t>
            </w:r>
            <w:r w:rsidR="00B61413">
              <w:rPr>
                <w:rFonts w:ascii="Montserrat Light" w:eastAsia="Times New Roman" w:hAnsi="Montserrat Light" w:cs="Times New Roman"/>
                <w:lang w:val="en-US"/>
              </w:rPr>
              <w:t>otărârea</w:t>
            </w:r>
            <w:proofErr w:type="spellEnd"/>
            <w:r w:rsidR="00B61413">
              <w:rPr>
                <w:rFonts w:ascii="Montserrat Light" w:eastAsia="Times New Roman" w:hAnsi="Montserrat Light" w:cs="Times New Roman"/>
                <w:lang w:val="en-US"/>
              </w:rPr>
              <w:t xml:space="preserve"> </w:t>
            </w:r>
            <w:proofErr w:type="spellStart"/>
            <w:r w:rsidR="00B61413">
              <w:rPr>
                <w:rFonts w:ascii="Montserrat Light" w:eastAsia="Times New Roman" w:hAnsi="Montserrat Light" w:cs="Times New Roman"/>
                <w:lang w:val="en-US"/>
              </w:rPr>
              <w:t>Consiliului</w:t>
            </w:r>
            <w:proofErr w:type="spellEnd"/>
            <w:r w:rsidR="00B61413">
              <w:rPr>
                <w:rFonts w:ascii="Montserrat Light" w:eastAsia="Times New Roman" w:hAnsi="Montserrat Light" w:cs="Times New Roman"/>
                <w:lang w:val="en-US"/>
              </w:rPr>
              <w:t xml:space="preserve"> </w:t>
            </w:r>
            <w:proofErr w:type="spellStart"/>
            <w:r w:rsidR="00B61413">
              <w:rPr>
                <w:rFonts w:ascii="Montserrat Light" w:eastAsia="Times New Roman" w:hAnsi="Montserrat Light" w:cs="Times New Roman"/>
                <w:lang w:val="en-US"/>
              </w:rPr>
              <w:t>Județean</w:t>
            </w:r>
            <w:proofErr w:type="spellEnd"/>
            <w:r w:rsidR="00B61413">
              <w:rPr>
                <w:rFonts w:ascii="Montserrat Light" w:eastAsia="Times New Roman" w:hAnsi="Montserrat Light" w:cs="Times New Roman"/>
                <w:lang w:val="en-US"/>
              </w:rPr>
              <w:t xml:space="preserve"> Cluj </w:t>
            </w:r>
            <w:r w:rsidRPr="00B827B2">
              <w:rPr>
                <w:rFonts w:ascii="Montserrat Light" w:eastAsia="Times New Roman" w:hAnsi="Montserrat Light" w:cs="Times New Roman"/>
                <w:lang w:val="en-US"/>
              </w:rPr>
              <w:t xml:space="preserve">nr. 143/2008, au </w:t>
            </w:r>
            <w:proofErr w:type="spellStart"/>
            <w:r w:rsidRPr="00B827B2">
              <w:rPr>
                <w:rFonts w:ascii="Montserrat Light" w:eastAsia="Times New Roman" w:hAnsi="Montserrat Light" w:cs="Times New Roman"/>
                <w:lang w:val="en-US"/>
              </w:rPr>
              <w:t>survenit</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până</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în</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prezent</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numeroase</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modificări</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și</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completări</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inclusiv</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prin</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înlocuirea</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anexelor</w:t>
            </w:r>
            <w:proofErr w:type="spellEnd"/>
            <w:r w:rsidRPr="00B827B2">
              <w:rPr>
                <w:rFonts w:ascii="Montserrat Light" w:eastAsia="Times New Roman" w:hAnsi="Montserrat Light" w:cs="Times New Roman"/>
                <w:lang w:val="en-US"/>
              </w:rPr>
              <w:t>. Ultim</w:t>
            </w:r>
            <w:r w:rsidR="000266F2" w:rsidRPr="00B827B2">
              <w:rPr>
                <w:rFonts w:ascii="Montserrat Light" w:eastAsia="Times New Roman" w:hAnsi="Montserrat Light" w:cs="Times New Roman"/>
                <w:lang w:val="en-US"/>
              </w:rPr>
              <w:t>a</w:t>
            </w:r>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actualiz</w:t>
            </w:r>
            <w:r w:rsidR="000266F2" w:rsidRPr="00B827B2">
              <w:rPr>
                <w:rFonts w:ascii="Montserrat Light" w:eastAsia="Times New Roman" w:hAnsi="Montserrat Light" w:cs="Times New Roman"/>
                <w:lang w:val="en-US"/>
              </w:rPr>
              <w:t>are</w:t>
            </w:r>
            <w:proofErr w:type="spellEnd"/>
            <w:r w:rsidR="00B06D00">
              <w:rPr>
                <w:rFonts w:ascii="Montserrat Light" w:eastAsia="Times New Roman" w:hAnsi="Montserrat Light" w:cs="Times New Roman"/>
                <w:lang w:val="en-US"/>
              </w:rPr>
              <w:t>,</w:t>
            </w:r>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prin</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înlocuire</w:t>
            </w:r>
            <w:proofErr w:type="spellEnd"/>
            <w:r w:rsidRPr="00B827B2">
              <w:rPr>
                <w:rFonts w:ascii="Montserrat Light" w:eastAsia="Times New Roman" w:hAnsi="Montserrat Light" w:cs="Times New Roman"/>
                <w:lang w:val="en-US"/>
              </w:rPr>
              <w:t xml:space="preserve"> </w:t>
            </w:r>
            <w:proofErr w:type="gramStart"/>
            <w:r w:rsidRPr="00B827B2">
              <w:rPr>
                <w:rFonts w:ascii="Montserrat Light" w:eastAsia="Times New Roman" w:hAnsi="Montserrat Light" w:cs="Times New Roman"/>
                <w:lang w:val="en-US"/>
              </w:rPr>
              <w:t>a</w:t>
            </w:r>
            <w:proofErr w:type="gram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anexe</w:t>
            </w:r>
            <w:r w:rsidR="00AA6EAC" w:rsidRPr="00B827B2">
              <w:rPr>
                <w:rFonts w:ascii="Montserrat Light" w:eastAsia="Times New Roman" w:hAnsi="Montserrat Light" w:cs="Times New Roman"/>
                <w:lang w:val="en-US"/>
              </w:rPr>
              <w:t>i</w:t>
            </w:r>
            <w:proofErr w:type="spellEnd"/>
            <w:r w:rsidR="00AA6EAC" w:rsidRPr="00B827B2">
              <w:rPr>
                <w:rFonts w:ascii="Montserrat Light" w:eastAsia="Times New Roman" w:hAnsi="Montserrat Light" w:cs="Times New Roman"/>
                <w:lang w:val="en-US"/>
              </w:rPr>
              <w:t xml:space="preserve"> nr. 1</w:t>
            </w:r>
            <w:r w:rsidR="00B06D00">
              <w:rPr>
                <w:rFonts w:ascii="Montserrat Light" w:eastAsia="Times New Roman" w:hAnsi="Montserrat Light" w:cs="Times New Roman"/>
                <w:lang w:val="en-US"/>
              </w:rPr>
              <w:t>,</w:t>
            </w:r>
            <w:r w:rsidRPr="00B827B2">
              <w:rPr>
                <w:rFonts w:ascii="Montserrat Light" w:eastAsia="Times New Roman" w:hAnsi="Montserrat Light" w:cs="Times New Roman"/>
                <w:lang w:val="en-US"/>
              </w:rPr>
              <w:t xml:space="preserve"> </w:t>
            </w:r>
            <w:proofErr w:type="spellStart"/>
            <w:r w:rsidR="0059102F" w:rsidRPr="00B827B2">
              <w:rPr>
                <w:rFonts w:ascii="Montserrat Light" w:eastAsia="Times New Roman" w:hAnsi="Montserrat Light" w:cs="Times New Roman"/>
                <w:lang w:val="en-US"/>
              </w:rPr>
              <w:t>propus</w:t>
            </w:r>
            <w:r w:rsidR="00AA6EAC" w:rsidRPr="00B827B2">
              <w:rPr>
                <w:rFonts w:ascii="Montserrat Light" w:eastAsia="Times New Roman" w:hAnsi="Montserrat Light" w:cs="Times New Roman"/>
                <w:lang w:val="en-US"/>
              </w:rPr>
              <w:t>ă</w:t>
            </w:r>
            <w:proofErr w:type="spellEnd"/>
            <w:r w:rsidR="0059102F" w:rsidRPr="00B827B2">
              <w:rPr>
                <w:rFonts w:ascii="Montserrat Light" w:eastAsia="Times New Roman" w:hAnsi="Montserrat Light" w:cs="Times New Roman"/>
                <w:lang w:val="en-US"/>
              </w:rPr>
              <w:t xml:space="preserve"> </w:t>
            </w:r>
            <w:proofErr w:type="spellStart"/>
            <w:r w:rsidR="0059102F" w:rsidRPr="00B827B2">
              <w:rPr>
                <w:rFonts w:ascii="Montserrat Light" w:eastAsia="Times New Roman" w:hAnsi="Montserrat Light" w:cs="Times New Roman"/>
                <w:lang w:val="en-US"/>
              </w:rPr>
              <w:t>în</w:t>
            </w:r>
            <w:proofErr w:type="spellEnd"/>
            <w:r w:rsidR="0059102F" w:rsidRPr="00B827B2">
              <w:rPr>
                <w:rFonts w:ascii="Montserrat Light" w:eastAsia="Times New Roman" w:hAnsi="Montserrat Light" w:cs="Times New Roman"/>
                <w:lang w:val="en-US"/>
              </w:rPr>
              <w:t xml:space="preserve"> </w:t>
            </w:r>
            <w:proofErr w:type="spellStart"/>
            <w:r w:rsidR="0059102F" w:rsidRPr="00B827B2">
              <w:rPr>
                <w:rFonts w:ascii="Montserrat Light" w:eastAsia="Times New Roman" w:hAnsi="Montserrat Light" w:cs="Times New Roman"/>
                <w:lang w:val="en-US"/>
              </w:rPr>
              <w:t>prezentul</w:t>
            </w:r>
            <w:proofErr w:type="spellEnd"/>
            <w:r w:rsidR="0059102F" w:rsidRPr="00B827B2">
              <w:rPr>
                <w:rFonts w:ascii="Montserrat Light" w:eastAsia="Times New Roman" w:hAnsi="Montserrat Light" w:cs="Times New Roman"/>
                <w:lang w:val="en-US"/>
              </w:rPr>
              <w:t xml:space="preserve"> </w:t>
            </w:r>
            <w:proofErr w:type="spellStart"/>
            <w:r w:rsidR="0059102F" w:rsidRPr="00B827B2">
              <w:rPr>
                <w:rFonts w:ascii="Montserrat Light" w:eastAsia="Times New Roman" w:hAnsi="Montserrat Light" w:cs="Times New Roman"/>
                <w:lang w:val="en-US"/>
              </w:rPr>
              <w:t>proiect</w:t>
            </w:r>
            <w:proofErr w:type="spellEnd"/>
            <w:r w:rsidR="0059102F" w:rsidRPr="00B827B2">
              <w:rPr>
                <w:rFonts w:ascii="Montserrat Light" w:eastAsia="Times New Roman" w:hAnsi="Montserrat Light" w:cs="Times New Roman"/>
                <w:lang w:val="en-US"/>
              </w:rPr>
              <w:t xml:space="preserve"> pentru </w:t>
            </w:r>
            <w:proofErr w:type="spellStart"/>
            <w:r w:rsidR="00091F21" w:rsidRPr="00B827B2">
              <w:rPr>
                <w:rFonts w:ascii="Montserrat Light" w:eastAsia="Times New Roman" w:hAnsi="Montserrat Light" w:cs="Times New Roman"/>
                <w:lang w:val="en-US"/>
              </w:rPr>
              <w:t>modificare</w:t>
            </w:r>
            <w:proofErr w:type="spellEnd"/>
            <w:r w:rsidR="00091F21" w:rsidRPr="00B827B2">
              <w:rPr>
                <w:rFonts w:ascii="Montserrat Light" w:eastAsia="Times New Roman" w:hAnsi="Montserrat Light" w:cs="Times New Roman"/>
                <w:lang w:val="en-US"/>
              </w:rPr>
              <w:t xml:space="preserve"> </w:t>
            </w:r>
            <w:proofErr w:type="spellStart"/>
            <w:r w:rsidR="00091F21" w:rsidRPr="00B827B2">
              <w:rPr>
                <w:rFonts w:ascii="Montserrat Light" w:eastAsia="Times New Roman" w:hAnsi="Montserrat Light" w:cs="Cambria"/>
                <w:lang w:val="en-US"/>
              </w:rPr>
              <w:t>ș</w:t>
            </w:r>
            <w:r w:rsidR="00091F21" w:rsidRPr="00B827B2">
              <w:rPr>
                <w:rFonts w:ascii="Montserrat Light" w:eastAsia="Times New Roman" w:hAnsi="Montserrat Light" w:cs="Times New Roman"/>
                <w:lang w:val="en-US"/>
              </w:rPr>
              <w:t>i</w:t>
            </w:r>
            <w:proofErr w:type="spellEnd"/>
            <w:r w:rsidR="00091F21" w:rsidRPr="00B827B2">
              <w:rPr>
                <w:rFonts w:ascii="Montserrat Light" w:eastAsia="Times New Roman" w:hAnsi="Montserrat Light" w:cs="Times New Roman"/>
                <w:lang w:val="en-US"/>
              </w:rPr>
              <w:t xml:space="preserve"> </w:t>
            </w:r>
            <w:proofErr w:type="spellStart"/>
            <w:r w:rsidR="00091F21" w:rsidRPr="00B827B2">
              <w:rPr>
                <w:rFonts w:ascii="Montserrat Light" w:eastAsia="Times New Roman" w:hAnsi="Montserrat Light" w:cs="Times New Roman"/>
                <w:lang w:val="en-US"/>
              </w:rPr>
              <w:t>completare</w:t>
            </w:r>
            <w:proofErr w:type="spellEnd"/>
            <w:r w:rsidR="0059102F" w:rsidRPr="00B827B2">
              <w:rPr>
                <w:rFonts w:ascii="Montserrat Light" w:eastAsia="Times New Roman" w:hAnsi="Montserrat Light" w:cs="Times New Roman"/>
                <w:lang w:val="en-US"/>
              </w:rPr>
              <w:t xml:space="preserve"> </w:t>
            </w:r>
            <w:r w:rsidRPr="00B827B2">
              <w:rPr>
                <w:rFonts w:ascii="Montserrat Light" w:eastAsia="Times New Roman" w:hAnsi="Montserrat Light" w:cs="Times New Roman"/>
                <w:lang w:val="en-US"/>
              </w:rPr>
              <w:t xml:space="preserve">a </w:t>
            </w:r>
            <w:proofErr w:type="spellStart"/>
            <w:r w:rsidRPr="00B827B2">
              <w:rPr>
                <w:rFonts w:ascii="Montserrat Light" w:eastAsia="Times New Roman" w:hAnsi="Montserrat Light" w:cs="Times New Roman"/>
                <w:lang w:val="en-US"/>
              </w:rPr>
              <w:t>fost</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aprobat</w:t>
            </w:r>
            <w:r w:rsidR="00AA6EAC" w:rsidRPr="00B827B2">
              <w:rPr>
                <w:rFonts w:ascii="Montserrat Light" w:eastAsia="Times New Roman" w:hAnsi="Montserrat Light" w:cs="Times New Roman"/>
                <w:lang w:val="en-US"/>
              </w:rPr>
              <w:t>ă</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prin</w:t>
            </w:r>
            <w:proofErr w:type="spellEnd"/>
            <w:r w:rsidRPr="00B827B2">
              <w:rPr>
                <w:rFonts w:ascii="Montserrat Light" w:eastAsia="Times New Roman" w:hAnsi="Montserrat Light" w:cs="Times New Roman"/>
                <w:lang w:val="en-US"/>
              </w:rPr>
              <w:t xml:space="preserve"> </w:t>
            </w:r>
            <w:proofErr w:type="spellStart"/>
            <w:r w:rsidR="00FB40BC" w:rsidRPr="00B827B2">
              <w:rPr>
                <w:rFonts w:ascii="Montserrat Light" w:eastAsia="Times New Roman" w:hAnsi="Montserrat Light" w:cs="Times New Roman"/>
                <w:lang w:val="en-US"/>
              </w:rPr>
              <w:t>H</w:t>
            </w:r>
            <w:r w:rsidR="002E76BD">
              <w:rPr>
                <w:rFonts w:ascii="Montserrat Light" w:eastAsia="Times New Roman" w:hAnsi="Montserrat Light" w:cs="Times New Roman"/>
                <w:lang w:val="en-US"/>
              </w:rPr>
              <w:t>otărârea</w:t>
            </w:r>
            <w:proofErr w:type="spellEnd"/>
            <w:r w:rsidR="002E76BD">
              <w:rPr>
                <w:rFonts w:ascii="Montserrat Light" w:eastAsia="Times New Roman" w:hAnsi="Montserrat Light" w:cs="Times New Roman"/>
                <w:lang w:val="en-US"/>
              </w:rPr>
              <w:t xml:space="preserve"> </w:t>
            </w:r>
            <w:r w:rsidR="00FB40BC" w:rsidRPr="00B827B2">
              <w:rPr>
                <w:rFonts w:ascii="Montserrat Light" w:eastAsia="Times New Roman" w:hAnsi="Montserrat Light" w:cs="Times New Roman"/>
                <w:lang w:val="en-US"/>
              </w:rPr>
              <w:t xml:space="preserve">nr. </w:t>
            </w:r>
            <w:r w:rsidR="00AA6EAC" w:rsidRPr="00B827B2">
              <w:rPr>
                <w:rFonts w:ascii="Montserrat Light" w:eastAsia="Times New Roman" w:hAnsi="Montserrat Light" w:cs="Times New Roman"/>
                <w:lang w:val="en-US"/>
              </w:rPr>
              <w:t>42</w:t>
            </w:r>
            <w:r w:rsidR="00FB40BC" w:rsidRPr="00B827B2">
              <w:rPr>
                <w:rFonts w:ascii="Montserrat Light" w:eastAsia="Times New Roman" w:hAnsi="Montserrat Light" w:cs="Times New Roman"/>
                <w:lang w:val="en-US"/>
              </w:rPr>
              <w:t>/20</w:t>
            </w:r>
            <w:r w:rsidR="00AA6EAC" w:rsidRPr="00B827B2">
              <w:rPr>
                <w:rFonts w:ascii="Montserrat Light" w:eastAsia="Times New Roman" w:hAnsi="Montserrat Light" w:cs="Times New Roman"/>
                <w:lang w:val="en-US"/>
              </w:rPr>
              <w:t xml:space="preserve">24. </w:t>
            </w:r>
          </w:p>
          <w:p w14:paraId="0073F591" w14:textId="507C2458" w:rsidR="00D428DA" w:rsidRPr="00B827B2" w:rsidRDefault="00D428DA" w:rsidP="002E76BD">
            <w:pPr>
              <w:spacing w:before="240" w:line="240" w:lineRule="auto"/>
              <w:jc w:val="both"/>
              <w:rPr>
                <w:rFonts w:ascii="Montserrat Light" w:eastAsia="Times New Roman" w:hAnsi="Montserrat Light" w:cs="Times New Roman"/>
                <w:lang w:val="en-US"/>
              </w:rPr>
            </w:pPr>
            <w:r w:rsidRPr="00B827B2">
              <w:rPr>
                <w:rFonts w:ascii="Montserrat Light" w:eastAsia="Times New Roman" w:hAnsi="Montserrat Light" w:cs="Times New Roman"/>
                <w:lang w:val="en-US"/>
              </w:rPr>
              <w:t xml:space="preserve">Ulterior </w:t>
            </w:r>
            <w:proofErr w:type="spellStart"/>
            <w:r w:rsidRPr="00B827B2">
              <w:rPr>
                <w:rFonts w:ascii="Montserrat Light" w:eastAsia="Times New Roman" w:hAnsi="Montserrat Light" w:cs="Times New Roman"/>
                <w:lang w:val="en-US"/>
              </w:rPr>
              <w:t>înlocuirii</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anexe</w:t>
            </w:r>
            <w:r w:rsidR="00AA6EAC" w:rsidRPr="00B827B2">
              <w:rPr>
                <w:rFonts w:ascii="Montserrat Light" w:eastAsia="Times New Roman" w:hAnsi="Montserrat Light" w:cs="Times New Roman"/>
                <w:lang w:val="en-US"/>
              </w:rPr>
              <w:t>i</w:t>
            </w:r>
            <w:proofErr w:type="spellEnd"/>
            <w:r w:rsidRPr="00B827B2">
              <w:rPr>
                <w:rFonts w:ascii="Montserrat Light" w:eastAsia="Times New Roman" w:hAnsi="Montserrat Light" w:cs="Times New Roman"/>
                <w:lang w:val="en-US"/>
              </w:rPr>
              <w:t xml:space="preserve"> au </w:t>
            </w:r>
            <w:proofErr w:type="spellStart"/>
            <w:r w:rsidRPr="00B827B2">
              <w:rPr>
                <w:rFonts w:ascii="Montserrat Light" w:eastAsia="Times New Roman" w:hAnsi="Montserrat Light" w:cs="Times New Roman"/>
                <w:lang w:val="en-US"/>
              </w:rPr>
              <w:t>mai</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intervenit</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modificări</w:t>
            </w:r>
            <w:proofErr w:type="spellEnd"/>
            <w:r w:rsidRPr="00B827B2">
              <w:rPr>
                <w:rFonts w:ascii="Montserrat Light" w:eastAsia="Times New Roman" w:hAnsi="Montserrat Light" w:cs="Times New Roman"/>
                <w:lang w:val="en-US"/>
              </w:rPr>
              <w:t xml:space="preserve"> </w:t>
            </w:r>
            <w:proofErr w:type="spellStart"/>
            <w:r w:rsidRPr="00B827B2">
              <w:rPr>
                <w:rFonts w:ascii="Montserrat Light" w:eastAsia="Times New Roman" w:hAnsi="Montserrat Light" w:cs="Times New Roman"/>
                <w:lang w:val="en-US"/>
              </w:rPr>
              <w:t>datorate</w:t>
            </w:r>
            <w:proofErr w:type="spellEnd"/>
            <w:r w:rsidRPr="00B827B2">
              <w:rPr>
                <w:rFonts w:ascii="Montserrat Light" w:eastAsia="Times New Roman" w:hAnsi="Montserrat Light" w:cs="Times New Roman"/>
                <w:lang w:val="en-US"/>
              </w:rPr>
              <w:t>:</w:t>
            </w:r>
          </w:p>
          <w:p w14:paraId="609DA9D5" w14:textId="61CDC29D" w:rsidR="002E76BD" w:rsidRPr="002E76BD" w:rsidRDefault="002E76BD" w:rsidP="00933D0B">
            <w:pPr>
              <w:pStyle w:val="Listparagraf"/>
              <w:numPr>
                <w:ilvl w:val="0"/>
                <w:numId w:val="23"/>
              </w:numPr>
              <w:spacing w:after="0" w:line="240" w:lineRule="auto"/>
              <w:jc w:val="both"/>
              <w:rPr>
                <w:rFonts w:ascii="Montserrat Light" w:eastAsia="Times New Roman" w:hAnsi="Montserrat Light"/>
              </w:rPr>
            </w:pPr>
            <w:r w:rsidRPr="002E76BD">
              <w:rPr>
                <w:rFonts w:ascii="Montserrat Light" w:eastAsia="Times New Roman" w:hAnsi="Montserrat Light"/>
                <w:noProof/>
                <w:shd w:val="clear" w:color="auto" w:fill="FFFFFF"/>
                <w:lang w:val="ro-RO"/>
              </w:rPr>
              <w:t>întocmirii domentațiilor cadastrale</w:t>
            </w:r>
            <w:r w:rsidR="001F562D">
              <w:rPr>
                <w:rFonts w:ascii="Montserrat Light" w:eastAsia="Times New Roman" w:hAnsi="Montserrat Light"/>
                <w:noProof/>
                <w:shd w:val="clear" w:color="auto" w:fill="FFFFFF"/>
                <w:lang w:val="ro-RO"/>
              </w:rPr>
              <w:t>/</w:t>
            </w:r>
            <w:r w:rsidRPr="002E76BD">
              <w:rPr>
                <w:rFonts w:ascii="Montserrat Light" w:eastAsia="Times New Roman" w:hAnsi="Montserrat Light"/>
                <w:noProof/>
                <w:shd w:val="clear" w:color="auto" w:fill="FFFFFF"/>
                <w:lang w:val="ro-RO"/>
              </w:rPr>
              <w:t>înscrierii în Cartea Funciară a dreptului de proprietate al Jude</w:t>
            </w:r>
            <w:r w:rsidRPr="002E76BD">
              <w:rPr>
                <w:rFonts w:ascii="Montserrat Light" w:eastAsia="Times New Roman" w:hAnsi="Montserrat Light"/>
                <w:lang w:val="ro-RO"/>
              </w:rPr>
              <w:t>țului Cluj asupra imobilelor/</w:t>
            </w:r>
            <w:r w:rsidRPr="002E76BD">
              <w:rPr>
                <w:rFonts w:ascii="Montserrat Light" w:eastAsia="Times New Roman" w:hAnsi="Montserrat Light"/>
                <w:noProof/>
                <w:shd w:val="clear" w:color="auto" w:fill="FFFFFF"/>
                <w:lang w:val="ro-RO"/>
              </w:rPr>
              <w:t>actualizarea Cărților Funciare vechi</w:t>
            </w:r>
          </w:p>
          <w:p w14:paraId="41BDEB62" w14:textId="179E7FBC" w:rsidR="00693CC5" w:rsidRPr="00AA6EAC" w:rsidRDefault="00933D0B" w:rsidP="0092475A">
            <w:pPr>
              <w:pStyle w:val="Listparagraf"/>
              <w:numPr>
                <w:ilvl w:val="0"/>
                <w:numId w:val="23"/>
              </w:numPr>
              <w:spacing w:after="0" w:line="240" w:lineRule="auto"/>
              <w:jc w:val="both"/>
              <w:rPr>
                <w:rFonts w:ascii="Montserrat Light" w:eastAsia="Times New Roman" w:hAnsi="Montserrat Light"/>
                <w:noProof/>
                <w:shd w:val="clear" w:color="auto" w:fill="FFFFFF"/>
                <w:lang w:val="ro-RO"/>
              </w:rPr>
            </w:pPr>
            <w:r>
              <w:rPr>
                <w:rFonts w:ascii="Montserrat Light" w:eastAsia="Times New Roman" w:hAnsi="Montserrat Light"/>
                <w:noProof/>
                <w:shd w:val="clear" w:color="auto" w:fill="FFFFFF"/>
              </w:rPr>
              <w:t xml:space="preserve">cuprinderii în categoria bunurilor aflate în administrarea Consiliului </w:t>
            </w:r>
            <w:r w:rsidR="00C00BCF">
              <w:rPr>
                <w:rFonts w:ascii="Montserrat Light" w:eastAsia="Times New Roman" w:hAnsi="Montserrat Light"/>
                <w:noProof/>
                <w:shd w:val="clear" w:color="auto" w:fill="FFFFFF"/>
              </w:rPr>
              <w:t>Județean Cluj a obiectivului de investiții “</w:t>
            </w:r>
            <w:r w:rsidR="00C00BCF" w:rsidRPr="00C00BCF">
              <w:rPr>
                <w:rFonts w:ascii="Montserrat Light" w:eastAsia="Times New Roman" w:hAnsi="Montserrat Light"/>
                <w:noProof/>
                <w:shd w:val="clear" w:color="auto" w:fill="FFFFFF"/>
              </w:rPr>
              <w:t>Stabilizare versant nordic al dealului Hoia</w:t>
            </w:r>
            <w:r w:rsidR="00C00BCF">
              <w:rPr>
                <w:rFonts w:ascii="Montserrat Light" w:eastAsia="Times New Roman" w:hAnsi="Montserrat Light"/>
                <w:noProof/>
                <w:shd w:val="clear" w:color="auto" w:fill="FFFFFF"/>
              </w:rPr>
              <w:t>”</w:t>
            </w:r>
          </w:p>
        </w:tc>
      </w:tr>
      <w:tr w:rsidR="00083F26" w:rsidRPr="00083F26" w14:paraId="7BA9B879" w14:textId="77777777" w:rsidTr="00BF6ED8">
        <w:tc>
          <w:tcPr>
            <w:tcW w:w="9891" w:type="dxa"/>
            <w:shd w:val="clear" w:color="auto" w:fill="auto"/>
          </w:tcPr>
          <w:p w14:paraId="50B99C30" w14:textId="457FC5B3" w:rsidR="005F2B44" w:rsidRPr="00083F26" w:rsidRDefault="005F2B44" w:rsidP="001E2A1B">
            <w:pPr>
              <w:pStyle w:val="Listparagraf"/>
              <w:keepNext/>
              <w:widowControl w:val="0"/>
              <w:numPr>
                <w:ilvl w:val="1"/>
                <w:numId w:val="2"/>
              </w:numPr>
              <w:autoSpaceDE w:val="0"/>
              <w:autoSpaceDN w:val="0"/>
              <w:adjustRightInd w:val="0"/>
              <w:spacing w:after="0" w:line="240" w:lineRule="auto"/>
              <w:jc w:val="both"/>
              <w:outlineLvl w:val="1"/>
              <w:rPr>
                <w:rFonts w:ascii="Montserrat Light" w:eastAsia="Times New Roman" w:hAnsi="Montserrat Light"/>
                <w:b/>
                <w:bCs/>
                <w:noProof/>
                <w:shd w:val="clear" w:color="auto" w:fill="FFFFFF"/>
              </w:rPr>
            </w:pPr>
            <w:r w:rsidRPr="00083F26">
              <w:rPr>
                <w:rFonts w:ascii="Montserrat Light" w:eastAsia="Times New Roman" w:hAnsi="Montserrat Light"/>
                <w:b/>
                <w:bCs/>
                <w:noProof/>
                <w:shd w:val="clear" w:color="auto" w:fill="FFFFFF"/>
              </w:rPr>
              <w:t>Cerinţe care reclamă oportunitatea actului administrativ:</w:t>
            </w:r>
          </w:p>
        </w:tc>
      </w:tr>
      <w:tr w:rsidR="00083F26" w:rsidRPr="00083F26" w14:paraId="1E608E00" w14:textId="77777777" w:rsidTr="00BF6ED8">
        <w:tc>
          <w:tcPr>
            <w:tcW w:w="9891" w:type="dxa"/>
            <w:shd w:val="clear" w:color="auto" w:fill="auto"/>
          </w:tcPr>
          <w:p w14:paraId="1F01990D" w14:textId="206014D9" w:rsidR="00E55F91" w:rsidRPr="00585252" w:rsidRDefault="00C25FEC" w:rsidP="0092475A">
            <w:pPr>
              <w:spacing w:after="120" w:line="240" w:lineRule="auto"/>
              <w:jc w:val="both"/>
              <w:rPr>
                <w:rStyle w:val="salnttl1"/>
                <w:rFonts w:ascii="Montserrat Light" w:eastAsia="Times New Roman" w:hAnsi="Montserrat Light"/>
                <w:b w:val="0"/>
                <w:bCs w:val="0"/>
                <w:noProof/>
                <w:color w:val="auto"/>
                <w:sz w:val="22"/>
                <w:szCs w:val="22"/>
                <w:lang w:val="ro-RO"/>
              </w:rPr>
            </w:pPr>
            <w:r w:rsidRPr="00B827B2">
              <w:rPr>
                <w:rStyle w:val="salnttl1"/>
                <w:rFonts w:ascii="Montserrat Light" w:eastAsia="Times New Roman" w:hAnsi="Montserrat Light"/>
                <w:b w:val="0"/>
                <w:bCs w:val="0"/>
                <w:noProof/>
                <w:color w:val="auto"/>
                <w:sz w:val="22"/>
                <w:szCs w:val="22"/>
                <w:lang w:val="ro-RO"/>
                <w:specVanish w:val="0"/>
              </w:rPr>
              <w:t>Prin actualizarea inventarului domeniului public al Județului Cluj</w:t>
            </w:r>
            <w:r w:rsidR="00C25A77" w:rsidRPr="00B827B2">
              <w:rPr>
                <w:rStyle w:val="salnttl1"/>
                <w:rFonts w:ascii="Montserrat Light" w:eastAsia="Times New Roman" w:hAnsi="Montserrat Light"/>
                <w:b w:val="0"/>
                <w:bCs w:val="0"/>
                <w:noProof/>
                <w:color w:val="auto"/>
                <w:sz w:val="22"/>
                <w:szCs w:val="22"/>
                <w:lang w:val="ro-RO"/>
                <w:specVanish w:val="0"/>
              </w:rPr>
              <w:t xml:space="preserve"> se pun în aplicare prevederile </w:t>
            </w:r>
            <w:r w:rsidR="001A1347" w:rsidRPr="00B827B2">
              <w:rPr>
                <w:rStyle w:val="salnttl1"/>
                <w:rFonts w:ascii="Montserrat Light" w:eastAsia="Times New Roman" w:hAnsi="Montserrat Light"/>
                <w:b w:val="0"/>
                <w:bCs w:val="0"/>
                <w:noProof/>
                <w:color w:val="auto"/>
                <w:sz w:val="22"/>
                <w:szCs w:val="22"/>
                <w:lang w:val="ro-RO"/>
                <w:specVanish w:val="0"/>
              </w:rPr>
              <w:t xml:space="preserve">art. 289 din </w:t>
            </w:r>
            <w:r w:rsidR="00106588" w:rsidRPr="00B827B2">
              <w:rPr>
                <w:rFonts w:ascii="Montserrat Light" w:hAnsi="Montserrat Light"/>
                <w:noProof/>
                <w:lang w:val="ro-RO" w:eastAsia="ro-RO"/>
              </w:rPr>
              <w:t>Ordonanț</w:t>
            </w:r>
            <w:r w:rsidR="001A1347" w:rsidRPr="00B827B2">
              <w:rPr>
                <w:rFonts w:ascii="Montserrat Light" w:hAnsi="Montserrat Light"/>
                <w:noProof/>
                <w:lang w:val="ro-RO" w:eastAsia="ro-RO"/>
              </w:rPr>
              <w:t>a</w:t>
            </w:r>
            <w:r w:rsidR="00106588" w:rsidRPr="00B827B2">
              <w:rPr>
                <w:rFonts w:ascii="Montserrat Light" w:hAnsi="Montserrat Light"/>
                <w:noProof/>
                <w:lang w:val="ro-RO" w:eastAsia="ro-RO"/>
              </w:rPr>
              <w:t xml:space="preserve"> de Urgență a Guvernului nr. 57/2019 privind Codul administrativ, cu modificările şi completările ulterioare</w:t>
            </w:r>
            <w:r w:rsidR="00320601" w:rsidRPr="00B827B2">
              <w:rPr>
                <w:rFonts w:ascii="Montserrat Light" w:hAnsi="Montserrat Light"/>
                <w:noProof/>
                <w:lang w:val="ro-RO" w:eastAsia="ro-RO"/>
              </w:rPr>
              <w:t xml:space="preserve"> și se </w:t>
            </w:r>
            <w:r w:rsidR="00106588" w:rsidRPr="00B827B2">
              <w:rPr>
                <w:rStyle w:val="salnttl1"/>
                <w:rFonts w:ascii="Montserrat Light" w:eastAsia="Times New Roman" w:hAnsi="Montserrat Light"/>
                <w:b w:val="0"/>
                <w:bCs w:val="0"/>
                <w:noProof/>
                <w:color w:val="auto"/>
                <w:sz w:val="22"/>
                <w:szCs w:val="22"/>
                <w:lang w:val="ro-RO"/>
                <w:specVanish w:val="0"/>
              </w:rPr>
              <w:t>asigur</w:t>
            </w:r>
            <w:r w:rsidR="00320601" w:rsidRPr="00B827B2">
              <w:rPr>
                <w:rStyle w:val="salnttl1"/>
                <w:rFonts w:ascii="Montserrat Light" w:eastAsia="Times New Roman" w:hAnsi="Montserrat Light"/>
                <w:b w:val="0"/>
                <w:bCs w:val="0"/>
                <w:noProof/>
                <w:color w:val="auto"/>
                <w:sz w:val="22"/>
                <w:szCs w:val="22"/>
                <w:lang w:val="ro-RO"/>
                <w:specVanish w:val="0"/>
              </w:rPr>
              <w:t>ă</w:t>
            </w:r>
            <w:r w:rsidR="00106588" w:rsidRPr="00B827B2">
              <w:rPr>
                <w:rStyle w:val="salnttl1"/>
                <w:rFonts w:ascii="Montserrat Light" w:eastAsia="Times New Roman" w:hAnsi="Montserrat Light"/>
                <w:b w:val="0"/>
                <w:bCs w:val="0"/>
                <w:noProof/>
                <w:color w:val="auto"/>
                <w:sz w:val="22"/>
                <w:szCs w:val="22"/>
                <w:lang w:val="ro-RO"/>
                <w:specVanish w:val="0"/>
              </w:rPr>
              <w:t xml:space="preserve"> </w:t>
            </w:r>
            <w:r w:rsidR="00320601" w:rsidRPr="00B827B2">
              <w:rPr>
                <w:rStyle w:val="salnttl1"/>
                <w:rFonts w:ascii="Montserrat Light" w:eastAsia="Times New Roman" w:hAnsi="Montserrat Light"/>
                <w:b w:val="0"/>
                <w:bCs w:val="0"/>
                <w:noProof/>
                <w:color w:val="auto"/>
                <w:sz w:val="22"/>
                <w:szCs w:val="22"/>
                <w:lang w:val="ro-RO"/>
                <w:specVanish w:val="0"/>
              </w:rPr>
              <w:t xml:space="preserve">actualizarea </w:t>
            </w:r>
            <w:r w:rsidR="00106588" w:rsidRPr="00B827B2">
              <w:rPr>
                <w:rStyle w:val="salnttl1"/>
                <w:rFonts w:ascii="Montserrat Light" w:eastAsia="Times New Roman" w:hAnsi="Montserrat Light"/>
                <w:b w:val="0"/>
                <w:bCs w:val="0"/>
                <w:noProof/>
                <w:color w:val="auto"/>
                <w:sz w:val="22"/>
                <w:szCs w:val="22"/>
                <w:lang w:val="ro-RO"/>
                <w:specVanish w:val="0"/>
              </w:rPr>
              <w:t>eviden</w:t>
            </w:r>
            <w:r w:rsidR="00320601" w:rsidRPr="00B827B2">
              <w:rPr>
                <w:rStyle w:val="salnttl1"/>
                <w:rFonts w:ascii="Montserrat Light" w:eastAsia="Times New Roman" w:hAnsi="Montserrat Light"/>
                <w:b w:val="0"/>
                <w:bCs w:val="0"/>
                <w:noProof/>
                <w:color w:val="auto"/>
                <w:sz w:val="22"/>
                <w:szCs w:val="22"/>
                <w:lang w:val="ro-RO"/>
                <w:specVanish w:val="0"/>
              </w:rPr>
              <w:t>ței</w:t>
            </w:r>
            <w:r w:rsidR="00106588" w:rsidRPr="00B827B2">
              <w:rPr>
                <w:rStyle w:val="salnttl1"/>
                <w:rFonts w:ascii="Montserrat Light" w:eastAsia="Times New Roman" w:hAnsi="Montserrat Light"/>
                <w:b w:val="0"/>
                <w:bCs w:val="0"/>
                <w:noProof/>
                <w:color w:val="auto"/>
                <w:sz w:val="22"/>
                <w:szCs w:val="22"/>
                <w:lang w:val="ro-RO"/>
                <w:specVanish w:val="0"/>
              </w:rPr>
              <w:t xml:space="preserve"> financiar</w:t>
            </w:r>
            <w:r w:rsidR="00320601" w:rsidRPr="00B827B2">
              <w:rPr>
                <w:rStyle w:val="salnttl1"/>
                <w:rFonts w:ascii="Montserrat Light" w:eastAsia="Times New Roman" w:hAnsi="Montserrat Light"/>
                <w:b w:val="0"/>
                <w:bCs w:val="0"/>
                <w:noProof/>
                <w:color w:val="auto"/>
                <w:sz w:val="22"/>
                <w:szCs w:val="22"/>
                <w:lang w:val="ro-RO"/>
                <w:specVanish w:val="0"/>
              </w:rPr>
              <w:t>-</w:t>
            </w:r>
            <w:r w:rsidR="00106588" w:rsidRPr="00B827B2">
              <w:rPr>
                <w:rStyle w:val="salnttl1"/>
                <w:rFonts w:ascii="Montserrat Light" w:eastAsia="Times New Roman" w:hAnsi="Montserrat Light"/>
                <w:b w:val="0"/>
                <w:bCs w:val="0"/>
                <w:noProof/>
                <w:color w:val="auto"/>
                <w:sz w:val="22"/>
                <w:szCs w:val="22"/>
                <w:lang w:val="ro-RO"/>
                <w:specVanish w:val="0"/>
              </w:rPr>
              <w:t>contabil</w:t>
            </w:r>
            <w:r w:rsidR="00320601" w:rsidRPr="00B827B2">
              <w:rPr>
                <w:rStyle w:val="salnttl1"/>
                <w:rFonts w:ascii="Montserrat Light" w:eastAsia="Times New Roman" w:hAnsi="Montserrat Light"/>
                <w:b w:val="0"/>
                <w:bCs w:val="0"/>
                <w:noProof/>
                <w:color w:val="auto"/>
                <w:sz w:val="22"/>
                <w:szCs w:val="22"/>
                <w:lang w:val="ro-RO"/>
                <w:specVanish w:val="0"/>
              </w:rPr>
              <w:t>e</w:t>
            </w:r>
            <w:r w:rsidR="00106588" w:rsidRPr="00B827B2">
              <w:rPr>
                <w:rStyle w:val="salnttl1"/>
                <w:rFonts w:ascii="Montserrat Light" w:eastAsia="Times New Roman" w:hAnsi="Montserrat Light"/>
                <w:b w:val="0"/>
                <w:bCs w:val="0"/>
                <w:noProof/>
                <w:color w:val="auto"/>
                <w:sz w:val="22"/>
                <w:szCs w:val="22"/>
                <w:lang w:val="ro-RO"/>
                <w:specVanish w:val="0"/>
              </w:rPr>
              <w:t xml:space="preserve"> </w:t>
            </w:r>
            <w:r w:rsidR="00320601" w:rsidRPr="00B827B2">
              <w:rPr>
                <w:rStyle w:val="salnttl1"/>
                <w:rFonts w:ascii="Montserrat Light" w:eastAsia="Times New Roman" w:hAnsi="Montserrat Light"/>
                <w:b w:val="0"/>
                <w:bCs w:val="0"/>
                <w:noProof/>
                <w:color w:val="auto"/>
                <w:sz w:val="22"/>
                <w:szCs w:val="22"/>
                <w:lang w:val="ro-RO"/>
                <w:specVanish w:val="0"/>
              </w:rPr>
              <w:t>ș</w:t>
            </w:r>
            <w:r w:rsidR="00106588" w:rsidRPr="00B827B2">
              <w:rPr>
                <w:rStyle w:val="salnttl1"/>
                <w:rFonts w:ascii="Montserrat Light" w:eastAsia="Times New Roman" w:hAnsi="Montserrat Light"/>
                <w:b w:val="0"/>
                <w:bCs w:val="0"/>
                <w:noProof/>
                <w:color w:val="auto"/>
                <w:sz w:val="22"/>
                <w:szCs w:val="22"/>
                <w:lang w:val="ro-RO"/>
                <w:specVanish w:val="0"/>
              </w:rPr>
              <w:t>i tehnic</w:t>
            </w:r>
            <w:r w:rsidR="00320601" w:rsidRPr="00B827B2">
              <w:rPr>
                <w:rStyle w:val="salnttl1"/>
                <w:rFonts w:ascii="Montserrat Light" w:eastAsia="Times New Roman" w:hAnsi="Montserrat Light"/>
                <w:b w:val="0"/>
                <w:bCs w:val="0"/>
                <w:noProof/>
                <w:color w:val="auto"/>
                <w:sz w:val="22"/>
                <w:szCs w:val="22"/>
                <w:lang w:val="ro-RO"/>
                <w:specVanish w:val="0"/>
              </w:rPr>
              <w:t>e</w:t>
            </w:r>
            <w:r w:rsidR="00106588" w:rsidRPr="00B827B2">
              <w:rPr>
                <w:rStyle w:val="salnttl1"/>
                <w:rFonts w:ascii="Montserrat Light" w:eastAsia="Times New Roman" w:hAnsi="Montserrat Light"/>
                <w:b w:val="0"/>
                <w:bCs w:val="0"/>
                <w:noProof/>
                <w:color w:val="auto"/>
                <w:sz w:val="22"/>
                <w:szCs w:val="22"/>
                <w:lang w:val="ro-RO"/>
                <w:specVanish w:val="0"/>
              </w:rPr>
              <w:t xml:space="preserve"> a inventarului</w:t>
            </w:r>
            <w:r w:rsidR="00320601" w:rsidRPr="00B827B2">
              <w:rPr>
                <w:rStyle w:val="salnttl1"/>
                <w:rFonts w:ascii="Montserrat Light" w:eastAsia="Times New Roman" w:hAnsi="Montserrat Light"/>
                <w:b w:val="0"/>
                <w:bCs w:val="0"/>
                <w:noProof/>
                <w:color w:val="auto"/>
                <w:sz w:val="22"/>
                <w:szCs w:val="22"/>
                <w:lang w:val="ro-RO"/>
                <w:specVanish w:val="0"/>
              </w:rPr>
              <w:t xml:space="preserve"> </w:t>
            </w:r>
            <w:r w:rsidR="00320601" w:rsidRPr="00585252">
              <w:rPr>
                <w:rStyle w:val="salnttl1"/>
                <w:rFonts w:ascii="Montserrat Light" w:eastAsia="Times New Roman" w:hAnsi="Montserrat Light"/>
                <w:b w:val="0"/>
                <w:bCs w:val="0"/>
                <w:noProof/>
                <w:color w:val="auto"/>
                <w:sz w:val="22"/>
                <w:szCs w:val="22"/>
                <w:lang w:val="ro-RO"/>
                <w:specVanish w:val="0"/>
              </w:rPr>
              <w:t>domeniului public al județului.</w:t>
            </w:r>
          </w:p>
          <w:p w14:paraId="76B30C4D" w14:textId="77777777" w:rsidR="00DE2306" w:rsidRPr="00585252" w:rsidRDefault="00413D04" w:rsidP="00413D04">
            <w:pPr>
              <w:jc w:val="both"/>
              <w:rPr>
                <w:rStyle w:val="salnbdy"/>
                <w:rFonts w:ascii="Montserrat Light" w:eastAsia="Times New Roman" w:hAnsi="Montserrat Light" w:cstheme="majorHAnsi"/>
                <w:noProof/>
                <w:color w:val="auto"/>
                <w:sz w:val="22"/>
                <w:szCs w:val="22"/>
                <w:lang w:val="ro-RO"/>
              </w:rPr>
            </w:pPr>
            <w:r w:rsidRPr="00585252">
              <w:rPr>
                <w:rStyle w:val="salnbdy"/>
                <w:rFonts w:ascii="Montserrat Light" w:eastAsia="Times New Roman" w:hAnsi="Montserrat Light" w:cstheme="majorHAnsi"/>
                <w:noProof/>
                <w:color w:val="auto"/>
                <w:sz w:val="22"/>
                <w:szCs w:val="22"/>
              </w:rPr>
              <w:t>Actualizarea inventarului bunurilor din domeniul public al unei unităţi administrativ-teritoriale vizeaz</w:t>
            </w:r>
            <w:r w:rsidRPr="00585252">
              <w:rPr>
                <w:rStyle w:val="salnbdy"/>
                <w:rFonts w:ascii="Montserrat Light" w:eastAsia="Times New Roman" w:hAnsi="Montserrat Light" w:cstheme="majorHAnsi"/>
                <w:noProof/>
                <w:color w:val="auto"/>
                <w:sz w:val="22"/>
                <w:szCs w:val="22"/>
                <w:lang w:val="ro-RO"/>
              </w:rPr>
              <w:t>ă</w:t>
            </w:r>
            <w:r w:rsidR="00DE2306" w:rsidRPr="00585252">
              <w:rPr>
                <w:rStyle w:val="salnbdy"/>
                <w:rFonts w:ascii="Montserrat Light" w:eastAsia="Times New Roman" w:hAnsi="Montserrat Light" w:cstheme="majorHAnsi"/>
                <w:noProof/>
                <w:color w:val="auto"/>
                <w:sz w:val="22"/>
                <w:szCs w:val="22"/>
                <w:lang w:val="ro-RO"/>
              </w:rPr>
              <w:t>:</w:t>
            </w:r>
          </w:p>
          <w:p w14:paraId="12191839" w14:textId="77777777" w:rsidR="00585252" w:rsidRPr="00585252" w:rsidRDefault="00413D04" w:rsidP="00585252">
            <w:pPr>
              <w:pStyle w:val="Listparagraf"/>
              <w:numPr>
                <w:ilvl w:val="0"/>
                <w:numId w:val="24"/>
              </w:numPr>
              <w:spacing w:after="0"/>
              <w:jc w:val="both"/>
              <w:rPr>
                <w:rStyle w:val="slitbdy"/>
                <w:rFonts w:ascii="Montserrat Light" w:eastAsia="Times New Roman" w:hAnsi="Montserrat Light" w:cstheme="majorHAnsi"/>
                <w:noProof/>
                <w:color w:val="auto"/>
                <w:sz w:val="22"/>
                <w:szCs w:val="22"/>
              </w:rPr>
            </w:pPr>
            <w:r w:rsidRPr="00585252">
              <w:rPr>
                <w:rStyle w:val="slitbdy"/>
                <w:rFonts w:ascii="Montserrat Light" w:eastAsia="Times New Roman" w:hAnsi="Montserrat Light" w:cstheme="majorHAnsi"/>
                <w:noProof/>
                <w:color w:val="auto"/>
                <w:sz w:val="22"/>
                <w:szCs w:val="22"/>
              </w:rPr>
              <w:t>completarea cu bunuri care nu au fost cuprinse într-o hotărâre a Guvernului de atestare a inventarului bunurilor aparţinând domeniului public al unităţii administrativ-teritoriale</w:t>
            </w:r>
            <w:r w:rsidR="00DE2306" w:rsidRPr="00585252">
              <w:rPr>
                <w:rStyle w:val="slitbdy"/>
                <w:rFonts w:ascii="Montserrat Light" w:eastAsia="Times New Roman" w:hAnsi="Montserrat Light" w:cstheme="majorHAnsi"/>
                <w:noProof/>
                <w:color w:val="auto"/>
                <w:sz w:val="22"/>
                <w:szCs w:val="22"/>
              </w:rPr>
              <w:t>,</w:t>
            </w:r>
          </w:p>
          <w:p w14:paraId="0EB94B02" w14:textId="3D34FD08" w:rsidR="00585252" w:rsidRPr="00585252" w:rsidRDefault="00413D04" w:rsidP="00585252">
            <w:pPr>
              <w:pStyle w:val="Listparagraf"/>
              <w:numPr>
                <w:ilvl w:val="0"/>
                <w:numId w:val="24"/>
              </w:numPr>
              <w:spacing w:after="0"/>
              <w:jc w:val="both"/>
              <w:rPr>
                <w:rStyle w:val="slitbdy"/>
                <w:rFonts w:ascii="Montserrat Light" w:eastAsia="Times New Roman" w:hAnsi="Montserrat Light" w:cstheme="majorHAnsi"/>
                <w:noProof/>
                <w:color w:val="auto"/>
                <w:sz w:val="22"/>
                <w:szCs w:val="22"/>
              </w:rPr>
            </w:pPr>
            <w:r w:rsidRPr="00585252">
              <w:rPr>
                <w:rStyle w:val="slitbdy"/>
                <w:rFonts w:ascii="Montserrat Light" w:eastAsia="Times New Roman" w:hAnsi="Montserrat Light" w:cstheme="majorHAnsi"/>
                <w:noProof/>
                <w:color w:val="auto"/>
                <w:sz w:val="22"/>
                <w:szCs w:val="22"/>
              </w:rPr>
              <w:t xml:space="preserve">completarea cu bunuri declarate de uz sau de interes public local/judeţean prin hotărâri ale autorităţii deliberative anterior intrării în vigoare a </w:t>
            </w:r>
            <w:r w:rsidR="007E379D">
              <w:rPr>
                <w:rStyle w:val="slitbdy"/>
                <w:rFonts w:ascii="Montserrat Light" w:eastAsia="Times New Roman" w:hAnsi="Montserrat Light" w:cstheme="majorHAnsi"/>
                <w:noProof/>
                <w:color w:val="auto"/>
                <w:sz w:val="22"/>
                <w:szCs w:val="22"/>
              </w:rPr>
              <w:t>Codului administrativ</w:t>
            </w:r>
          </w:p>
          <w:p w14:paraId="20D3ACE5" w14:textId="77777777" w:rsidR="00585252" w:rsidRPr="00585252" w:rsidRDefault="00413D04" w:rsidP="00585252">
            <w:pPr>
              <w:pStyle w:val="Listparagraf"/>
              <w:numPr>
                <w:ilvl w:val="0"/>
                <w:numId w:val="24"/>
              </w:numPr>
              <w:spacing w:after="0"/>
              <w:jc w:val="both"/>
              <w:rPr>
                <w:rStyle w:val="slitbdy"/>
                <w:rFonts w:ascii="Montserrat Light" w:eastAsia="Times New Roman" w:hAnsi="Montserrat Light" w:cstheme="majorHAnsi"/>
                <w:noProof/>
                <w:color w:val="auto"/>
                <w:sz w:val="22"/>
                <w:szCs w:val="22"/>
              </w:rPr>
            </w:pPr>
            <w:r w:rsidRPr="00585252">
              <w:rPr>
                <w:rStyle w:val="slitbdy"/>
                <w:rFonts w:ascii="Montserrat Light" w:eastAsia="Times New Roman" w:hAnsi="Montserrat Light" w:cstheme="majorHAnsi"/>
                <w:noProof/>
                <w:color w:val="auto"/>
                <w:sz w:val="22"/>
                <w:szCs w:val="22"/>
              </w:rPr>
              <w:t>completarea cu bunuri declarate de uz sau de interes public local/judeţean prin hotărâri ale autorităţii deliberative, conform art. 286 din Ordonanţa de urgenţă a Guvernului nr. 57/2019;</w:t>
            </w:r>
          </w:p>
          <w:p w14:paraId="164CE101" w14:textId="06BF47B4" w:rsidR="00C25FEC" w:rsidRPr="007321A2" w:rsidRDefault="00413D04" w:rsidP="007321A2">
            <w:pPr>
              <w:pStyle w:val="Listparagraf"/>
              <w:numPr>
                <w:ilvl w:val="0"/>
                <w:numId w:val="24"/>
              </w:numPr>
              <w:spacing w:after="0"/>
              <w:jc w:val="both"/>
              <w:rPr>
                <w:rFonts w:ascii="Montserrat Light" w:eastAsia="Times New Roman" w:hAnsi="Montserrat Light" w:cstheme="majorHAnsi"/>
                <w:noProof/>
                <w:shd w:val="clear" w:color="auto" w:fill="FFFFFF"/>
              </w:rPr>
            </w:pPr>
            <w:r w:rsidRPr="00585252">
              <w:rPr>
                <w:rStyle w:val="slitbdy"/>
                <w:rFonts w:ascii="Montserrat Light" w:eastAsia="Times New Roman" w:hAnsi="Montserrat Light" w:cstheme="majorHAnsi"/>
                <w:noProof/>
                <w:color w:val="auto"/>
                <w:sz w:val="22"/>
                <w:szCs w:val="22"/>
              </w:rPr>
              <w:t xml:space="preserve">modificarea, inclusiv abrogarea unor poziţii din inventarul atestat prin hotărâre a Guvernului şi/sau completat potrivit </w:t>
            </w:r>
            <w:r w:rsidR="00585252" w:rsidRPr="00585252">
              <w:rPr>
                <w:rStyle w:val="slgi1"/>
                <w:rFonts w:ascii="Montserrat Light" w:eastAsia="Times New Roman" w:hAnsi="Montserrat Light" w:cstheme="majorHAnsi"/>
                <w:noProof/>
                <w:color w:val="auto"/>
                <w:sz w:val="22"/>
                <w:szCs w:val="22"/>
                <w:u w:val="none"/>
              </w:rPr>
              <w:t>hotărârilor de consiliu județean.</w:t>
            </w:r>
          </w:p>
        </w:tc>
      </w:tr>
      <w:tr w:rsidR="00083F26" w:rsidRPr="00083F26" w14:paraId="284F0991" w14:textId="77777777" w:rsidTr="00BF6ED8">
        <w:tc>
          <w:tcPr>
            <w:tcW w:w="9891" w:type="dxa"/>
            <w:shd w:val="clear" w:color="auto" w:fill="auto"/>
          </w:tcPr>
          <w:p w14:paraId="57E932CF" w14:textId="4A246B41" w:rsidR="008F76F2" w:rsidRPr="00083F26" w:rsidRDefault="008F76F2" w:rsidP="000918EF">
            <w:pPr>
              <w:pStyle w:val="Listparagraf"/>
              <w:keepNext/>
              <w:widowControl w:val="0"/>
              <w:numPr>
                <w:ilvl w:val="0"/>
                <w:numId w:val="15"/>
              </w:numPr>
              <w:autoSpaceDE w:val="0"/>
              <w:autoSpaceDN w:val="0"/>
              <w:adjustRightInd w:val="0"/>
              <w:spacing w:after="0" w:line="240" w:lineRule="auto"/>
              <w:ind w:hanging="30"/>
              <w:jc w:val="both"/>
              <w:outlineLvl w:val="1"/>
              <w:rPr>
                <w:rFonts w:ascii="Montserrat Light" w:hAnsi="Montserrat Light"/>
                <w:b/>
                <w:bCs/>
                <w:noProof/>
              </w:rPr>
            </w:pPr>
            <w:r w:rsidRPr="00083F26">
              <w:rPr>
                <w:rFonts w:ascii="Montserrat Light" w:eastAsia="Times New Roman" w:hAnsi="Montserrat Light"/>
                <w:b/>
                <w:bCs/>
                <w:noProof/>
              </w:rPr>
              <w:t xml:space="preserve">Schimbări preconizate: </w:t>
            </w:r>
          </w:p>
        </w:tc>
      </w:tr>
      <w:tr w:rsidR="00083F26" w:rsidRPr="00083F26" w14:paraId="7AB0DA85" w14:textId="77777777" w:rsidTr="00BF6ED8">
        <w:tc>
          <w:tcPr>
            <w:tcW w:w="9891" w:type="dxa"/>
            <w:shd w:val="clear" w:color="auto" w:fill="auto"/>
          </w:tcPr>
          <w:p w14:paraId="151250C2" w14:textId="53136C53" w:rsidR="00F86629" w:rsidRPr="00B827B2" w:rsidRDefault="008C29D2" w:rsidP="000F50EE">
            <w:pPr>
              <w:pStyle w:val="Corptext"/>
              <w:contextualSpacing/>
              <w:jc w:val="both"/>
              <w:rPr>
                <w:rFonts w:ascii="Montserrat Light" w:hAnsi="Montserrat Light"/>
                <w:b w:val="0"/>
                <w:bCs w:val="0"/>
                <w:noProof/>
                <w:sz w:val="22"/>
                <w:szCs w:val="22"/>
                <w:lang w:val="ro-RO"/>
              </w:rPr>
            </w:pPr>
            <w:r w:rsidRPr="00B827B2">
              <w:rPr>
                <w:rFonts w:ascii="Montserrat Light" w:hAnsi="Montserrat Light"/>
                <w:b w:val="0"/>
                <w:bCs w:val="0"/>
                <w:noProof/>
                <w:sz w:val="22"/>
                <w:szCs w:val="22"/>
                <w:lang w:val="ro-RO"/>
              </w:rPr>
              <w:t xml:space="preserve">Scopul proiectului de hotărâre este crearea cadrului legal pentru </w:t>
            </w:r>
            <w:r w:rsidR="007321A2">
              <w:rPr>
                <w:rFonts w:ascii="Montserrat Light" w:hAnsi="Montserrat Light"/>
                <w:b w:val="0"/>
                <w:bCs w:val="0"/>
                <w:noProof/>
                <w:sz w:val="22"/>
                <w:szCs w:val="22"/>
                <w:lang w:val="ro-RO"/>
              </w:rPr>
              <w:t>alcătuirea</w:t>
            </w:r>
            <w:r w:rsidR="00127516" w:rsidRPr="00B827B2">
              <w:rPr>
                <w:rFonts w:ascii="Montserrat Light" w:hAnsi="Montserrat Light"/>
                <w:b w:val="0"/>
                <w:bCs w:val="0"/>
                <w:noProof/>
                <w:sz w:val="22"/>
                <w:szCs w:val="22"/>
                <w:lang w:val="ro-RO"/>
              </w:rPr>
              <w:t xml:space="preserve"> evidenței </w:t>
            </w:r>
            <w:r w:rsidR="00F86629" w:rsidRPr="00B827B2">
              <w:rPr>
                <w:rFonts w:ascii="Montserrat Light" w:hAnsi="Montserrat Light"/>
                <w:b w:val="0"/>
                <w:bCs w:val="0"/>
                <w:noProof/>
                <w:sz w:val="22"/>
                <w:szCs w:val="22"/>
                <w:lang w:val="ro-RO"/>
              </w:rPr>
              <w:t>inventarului domeniului public</w:t>
            </w:r>
            <w:r w:rsidR="00A01490" w:rsidRPr="00B827B2">
              <w:rPr>
                <w:rFonts w:ascii="Montserrat Light" w:hAnsi="Montserrat Light"/>
                <w:b w:val="0"/>
                <w:bCs w:val="0"/>
                <w:noProof/>
                <w:sz w:val="22"/>
                <w:szCs w:val="22"/>
                <w:lang w:val="ro-RO"/>
              </w:rPr>
              <w:t>, respectiv monitorizarea situației bunurilor date în administrare</w:t>
            </w:r>
            <w:r w:rsidR="0032001A" w:rsidRPr="00B827B2">
              <w:rPr>
                <w:rFonts w:ascii="Montserrat Light" w:hAnsi="Montserrat Light"/>
                <w:b w:val="0"/>
                <w:bCs w:val="0"/>
                <w:noProof/>
                <w:sz w:val="22"/>
                <w:szCs w:val="22"/>
                <w:lang w:val="ro-RO"/>
              </w:rPr>
              <w:t>/folosință</w:t>
            </w:r>
            <w:r w:rsidR="00A01490" w:rsidRPr="00B827B2">
              <w:rPr>
                <w:rFonts w:ascii="Montserrat Light" w:hAnsi="Montserrat Light"/>
                <w:b w:val="0"/>
                <w:bCs w:val="0"/>
                <w:noProof/>
                <w:sz w:val="22"/>
                <w:szCs w:val="22"/>
                <w:lang w:val="ro-RO"/>
              </w:rPr>
              <w:t>, în conformitate cu cerințele art. 298 din Ordonanța de Urgență a Guvernului nr. 57/2019 privind Codul administrativ, cu modificările</w:t>
            </w:r>
            <w:r w:rsidR="00751758" w:rsidRPr="00B827B2">
              <w:rPr>
                <w:rFonts w:ascii="Montserrat Light" w:hAnsi="Montserrat Light"/>
                <w:b w:val="0"/>
                <w:bCs w:val="0"/>
                <w:noProof/>
                <w:sz w:val="22"/>
                <w:szCs w:val="22"/>
                <w:lang w:val="ro-RO"/>
              </w:rPr>
              <w:t xml:space="preserve"> </w:t>
            </w:r>
            <w:r w:rsidR="00A01490" w:rsidRPr="00B827B2">
              <w:rPr>
                <w:rFonts w:ascii="Montserrat Light" w:hAnsi="Montserrat Light"/>
                <w:b w:val="0"/>
                <w:bCs w:val="0"/>
                <w:noProof/>
                <w:sz w:val="22"/>
                <w:szCs w:val="22"/>
                <w:lang w:val="ro-RO"/>
              </w:rPr>
              <w:t>și completările ulterioare.</w:t>
            </w:r>
          </w:p>
        </w:tc>
      </w:tr>
      <w:tr w:rsidR="00083F26" w:rsidRPr="00083F26" w14:paraId="6474E8DB" w14:textId="77777777" w:rsidTr="00BF6ED8">
        <w:tc>
          <w:tcPr>
            <w:tcW w:w="9891" w:type="dxa"/>
            <w:shd w:val="clear" w:color="auto" w:fill="auto"/>
          </w:tcPr>
          <w:p w14:paraId="6DBC1B6C" w14:textId="77777777" w:rsidR="008F76F2" w:rsidRPr="00B827B2" w:rsidRDefault="008F76F2" w:rsidP="00875538">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B827B2">
              <w:rPr>
                <w:rFonts w:ascii="Montserrat Light" w:eastAsia="Times New Roman" w:hAnsi="Montserrat Light" w:cs="Times New Roman"/>
                <w:b/>
                <w:bCs/>
                <w:noProof/>
                <w:lang w:val="en-US"/>
              </w:rPr>
              <w:t xml:space="preserve">Secțiunea a 2-a - Impactul socio-economic: </w:t>
            </w:r>
          </w:p>
        </w:tc>
      </w:tr>
      <w:tr w:rsidR="00083F26" w:rsidRPr="00083F26" w14:paraId="0BE4C22D" w14:textId="77777777" w:rsidTr="00BF6ED8">
        <w:tc>
          <w:tcPr>
            <w:tcW w:w="9891" w:type="dxa"/>
            <w:shd w:val="clear" w:color="auto" w:fill="auto"/>
          </w:tcPr>
          <w:p w14:paraId="741605AD" w14:textId="77777777" w:rsidR="008F76F2" w:rsidRPr="00B827B2" w:rsidRDefault="008F76F2" w:rsidP="00875538">
            <w:pPr>
              <w:spacing w:line="240" w:lineRule="auto"/>
              <w:jc w:val="both"/>
              <w:rPr>
                <w:rFonts w:ascii="Montserrat Light" w:eastAsia="Times New Roman" w:hAnsi="Montserrat Light" w:cs="Times New Roman"/>
                <w:b/>
                <w:bCs/>
                <w:lang w:val="ro-RO"/>
              </w:rPr>
            </w:pPr>
            <w:r w:rsidRPr="00B827B2">
              <w:rPr>
                <w:rFonts w:ascii="Montserrat Light" w:eastAsia="Times New Roman" w:hAnsi="Montserrat Light" w:cs="Times New Roman"/>
                <w:lang w:val="ro-RO"/>
              </w:rPr>
              <w:t>Nu este</w:t>
            </w:r>
            <w:r w:rsidRPr="00B827B2">
              <w:rPr>
                <w:rFonts w:ascii="Montserrat Light" w:eastAsia="Times New Roman" w:hAnsi="Montserrat Light" w:cs="Times New Roman"/>
                <w:b/>
                <w:bCs/>
                <w:lang w:val="ro-RO"/>
              </w:rPr>
              <w:t xml:space="preserve"> </w:t>
            </w:r>
            <w:r w:rsidRPr="00B827B2">
              <w:rPr>
                <w:rFonts w:ascii="Montserrat Light" w:eastAsia="Times New Roman" w:hAnsi="Montserrat Light" w:cs="Times New Roman"/>
                <w:lang w:val="ro-RO"/>
              </w:rPr>
              <w:t>cazul</w:t>
            </w:r>
          </w:p>
        </w:tc>
      </w:tr>
      <w:tr w:rsidR="00083F26" w:rsidRPr="00083F26" w14:paraId="4A96DDCF" w14:textId="77777777" w:rsidTr="00BF6ED8">
        <w:tc>
          <w:tcPr>
            <w:tcW w:w="9891" w:type="dxa"/>
            <w:shd w:val="clear" w:color="auto" w:fill="auto"/>
          </w:tcPr>
          <w:p w14:paraId="61F9E36E" w14:textId="3BF6B81C" w:rsidR="008F76F2" w:rsidRPr="00B827B2" w:rsidRDefault="008F76F2" w:rsidP="00875538">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B827B2">
              <w:rPr>
                <w:rFonts w:ascii="Montserrat Light" w:eastAsia="Times New Roman" w:hAnsi="Montserrat Light" w:cs="Times New Roman"/>
                <w:b/>
                <w:bCs/>
                <w:noProof/>
                <w:lang w:val="en-US"/>
              </w:rPr>
              <w:t>Secțiunea a 3-a - Impactul financiar asupra bugetului judeţului pe termen scurt</w:t>
            </w:r>
            <w:r w:rsidR="00D1068C" w:rsidRPr="00B827B2">
              <w:rPr>
                <w:rFonts w:ascii="Montserrat Light" w:eastAsia="Times New Roman" w:hAnsi="Montserrat Light" w:cs="Times New Roman"/>
                <w:b/>
                <w:bCs/>
                <w:noProof/>
                <w:lang w:val="en-US"/>
              </w:rPr>
              <w:t xml:space="preserve"> </w:t>
            </w:r>
            <w:r w:rsidRPr="00B827B2">
              <w:rPr>
                <w:rFonts w:ascii="Montserrat Light" w:eastAsia="Times New Roman" w:hAnsi="Montserrat Light" w:cs="Times New Roman"/>
                <w:b/>
                <w:bCs/>
                <w:noProof/>
                <w:lang w:val="en-US"/>
              </w:rPr>
              <w:t xml:space="preserve">(an curent)/lung: </w:t>
            </w:r>
          </w:p>
        </w:tc>
      </w:tr>
      <w:tr w:rsidR="00083F26" w:rsidRPr="00083F26" w14:paraId="51D19803" w14:textId="77777777" w:rsidTr="00BF6ED8">
        <w:tc>
          <w:tcPr>
            <w:tcW w:w="9891" w:type="dxa"/>
            <w:shd w:val="clear" w:color="auto" w:fill="auto"/>
          </w:tcPr>
          <w:p w14:paraId="18C828CA" w14:textId="77777777" w:rsidR="008F76F2" w:rsidRPr="00B827B2" w:rsidRDefault="008F76F2" w:rsidP="00875538">
            <w:pPr>
              <w:spacing w:line="240" w:lineRule="auto"/>
              <w:jc w:val="both"/>
              <w:rPr>
                <w:rFonts w:ascii="Montserrat Light" w:eastAsia="Calibri" w:hAnsi="Montserrat Light" w:cs="Times New Roman"/>
                <w:b/>
                <w:bCs/>
                <w:noProof/>
                <w:lang w:val="ro-RO" w:eastAsia="ro-RO"/>
              </w:rPr>
            </w:pPr>
            <w:r w:rsidRPr="00B827B2">
              <w:rPr>
                <w:rFonts w:ascii="Montserrat Light" w:eastAsia="Times New Roman" w:hAnsi="Montserrat Light" w:cs="Times New Roman"/>
                <w:lang w:val="ro-RO"/>
              </w:rPr>
              <w:t>Nu este</w:t>
            </w:r>
            <w:r w:rsidRPr="00B827B2">
              <w:rPr>
                <w:rFonts w:ascii="Montserrat Light" w:eastAsia="Times New Roman" w:hAnsi="Montserrat Light" w:cs="Times New Roman"/>
                <w:b/>
                <w:bCs/>
                <w:lang w:val="ro-RO"/>
              </w:rPr>
              <w:t xml:space="preserve"> </w:t>
            </w:r>
            <w:r w:rsidRPr="00B827B2">
              <w:rPr>
                <w:rFonts w:ascii="Montserrat Light" w:eastAsia="Times New Roman" w:hAnsi="Montserrat Light" w:cs="Times New Roman"/>
                <w:lang w:val="ro-RO"/>
              </w:rPr>
              <w:t>cazul</w:t>
            </w:r>
          </w:p>
        </w:tc>
      </w:tr>
      <w:tr w:rsidR="00083F26" w:rsidRPr="00083F26" w14:paraId="4A96F5D3" w14:textId="77777777" w:rsidTr="00BF6ED8">
        <w:trPr>
          <w:trHeight w:val="573"/>
        </w:trPr>
        <w:tc>
          <w:tcPr>
            <w:tcW w:w="9891" w:type="dxa"/>
            <w:shd w:val="clear" w:color="auto" w:fill="auto"/>
          </w:tcPr>
          <w:p w14:paraId="70C181A1" w14:textId="77777777" w:rsidR="008F76F2" w:rsidRPr="00B827B2" w:rsidRDefault="008F76F2" w:rsidP="00875538">
            <w:pPr>
              <w:spacing w:line="240" w:lineRule="auto"/>
              <w:jc w:val="both"/>
              <w:rPr>
                <w:rFonts w:ascii="Montserrat Light" w:eastAsia="Times New Roman" w:hAnsi="Montserrat Light" w:cs="Times New Roman"/>
                <w:b/>
                <w:bCs/>
                <w:noProof/>
                <w:lang w:val="en-US"/>
              </w:rPr>
            </w:pPr>
            <w:r w:rsidRPr="00B827B2">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B827B2">
              <w:rPr>
                <w:rFonts w:ascii="Montserrat Light" w:eastAsia="Times New Roman" w:hAnsi="Montserrat Light" w:cs="Times New Roman"/>
                <w:b/>
                <w:bCs/>
                <w:noProof/>
                <w:shd w:val="clear" w:color="auto" w:fill="FFFFFF"/>
                <w:lang w:val="en-US"/>
              </w:rPr>
              <w:t>actului administrativ</w:t>
            </w:r>
            <w:r w:rsidRPr="00B827B2">
              <w:rPr>
                <w:rFonts w:ascii="Montserrat Light" w:eastAsia="Times New Roman" w:hAnsi="Montserrat Light" w:cs="Times New Roman"/>
                <w:b/>
                <w:bCs/>
                <w:noProof/>
                <w:lang w:val="en-US"/>
              </w:rPr>
              <w:t xml:space="preserve">: </w:t>
            </w:r>
          </w:p>
        </w:tc>
      </w:tr>
      <w:tr w:rsidR="00083F26" w:rsidRPr="00083F26" w14:paraId="60E0BB11" w14:textId="77777777" w:rsidTr="00BF6ED8">
        <w:trPr>
          <w:trHeight w:val="275"/>
        </w:trPr>
        <w:tc>
          <w:tcPr>
            <w:tcW w:w="9891" w:type="dxa"/>
            <w:shd w:val="clear" w:color="auto" w:fill="auto"/>
          </w:tcPr>
          <w:p w14:paraId="1C616EB4" w14:textId="77777777" w:rsidR="008F76F2" w:rsidRPr="00B827B2" w:rsidRDefault="008F76F2" w:rsidP="00875538">
            <w:pPr>
              <w:spacing w:line="240" w:lineRule="auto"/>
              <w:jc w:val="both"/>
              <w:rPr>
                <w:rFonts w:ascii="Montserrat Light" w:eastAsia="Times New Roman" w:hAnsi="Montserrat Light" w:cs="Times New Roman"/>
                <w:noProof/>
                <w:lang w:val="en-US"/>
              </w:rPr>
            </w:pPr>
            <w:r w:rsidRPr="00B827B2">
              <w:rPr>
                <w:rFonts w:ascii="Montserrat Light" w:eastAsia="Times New Roman" w:hAnsi="Montserrat Light" w:cs="Times New Roman"/>
                <w:noProof/>
                <w:lang w:val="en-US"/>
              </w:rPr>
              <w:lastRenderedPageBreak/>
              <w:t>Nu este cazul</w:t>
            </w:r>
          </w:p>
        </w:tc>
      </w:tr>
      <w:tr w:rsidR="00083F26" w:rsidRPr="00083F26" w14:paraId="08110B6F" w14:textId="77777777" w:rsidTr="00BF6ED8">
        <w:tc>
          <w:tcPr>
            <w:tcW w:w="9891" w:type="dxa"/>
            <w:shd w:val="clear" w:color="auto" w:fill="auto"/>
          </w:tcPr>
          <w:p w14:paraId="3AEBEDDD" w14:textId="192F1A07" w:rsidR="008F76F2" w:rsidRPr="004662CC" w:rsidRDefault="008F76F2" w:rsidP="00875538">
            <w:pPr>
              <w:spacing w:line="240" w:lineRule="auto"/>
              <w:jc w:val="both"/>
              <w:outlineLvl w:val="1"/>
              <w:rPr>
                <w:rFonts w:ascii="Montserrat Light" w:eastAsia="Times New Roman" w:hAnsi="Montserrat Light" w:cs="Times New Roman"/>
                <w:b/>
                <w:bCs/>
                <w:noProof/>
                <w:lang w:val="en-US"/>
              </w:rPr>
            </w:pPr>
            <w:r w:rsidRPr="004662CC">
              <w:rPr>
                <w:rFonts w:ascii="Montserrat Light" w:eastAsia="Times New Roman" w:hAnsi="Montserrat Light" w:cs="Times New Roman"/>
                <w:b/>
                <w:bCs/>
                <w:noProof/>
                <w:lang w:val="en-US"/>
              </w:rPr>
              <w:t xml:space="preserve">Secțiunea a 5-a – </w:t>
            </w:r>
            <w:r w:rsidRPr="004662CC">
              <w:rPr>
                <w:rFonts w:ascii="Montserrat Light" w:eastAsia="Times New Roman" w:hAnsi="Montserrat Light" w:cs="Times New Roman"/>
                <w:b/>
                <w:noProof/>
                <w:lang w:val="en-US"/>
              </w:rPr>
              <w:t xml:space="preserve">Efectele </w:t>
            </w:r>
            <w:r w:rsidRPr="004662CC">
              <w:rPr>
                <w:rFonts w:ascii="Montserrat Light" w:eastAsia="Times New Roman" w:hAnsi="Montserrat Light" w:cs="Times New Roman"/>
                <w:b/>
                <w:bCs/>
                <w:noProof/>
                <w:shd w:val="clear" w:color="auto" w:fill="FFFFFF"/>
                <w:lang w:val="en-US"/>
              </w:rPr>
              <w:t>actului administrativ</w:t>
            </w:r>
            <w:r w:rsidRPr="004662CC">
              <w:rPr>
                <w:rFonts w:ascii="Montserrat Light" w:eastAsia="Times New Roman" w:hAnsi="Montserrat Light" w:cs="Times New Roman"/>
                <w:b/>
                <w:noProof/>
                <w:lang w:val="en-US"/>
              </w:rPr>
              <w:t xml:space="preserve"> asupra actelor administrative</w:t>
            </w:r>
            <w:r w:rsidR="00905E1D" w:rsidRPr="004662CC">
              <w:rPr>
                <w:rFonts w:ascii="Montserrat Light" w:eastAsia="Times New Roman" w:hAnsi="Montserrat Light" w:cs="Times New Roman"/>
                <w:b/>
                <w:noProof/>
                <w:lang w:val="en-US"/>
              </w:rPr>
              <w:t xml:space="preserve"> </w:t>
            </w:r>
            <w:r w:rsidRPr="004662CC">
              <w:rPr>
                <w:rFonts w:ascii="Montserrat Light" w:eastAsia="Times New Roman" w:hAnsi="Montserrat Light" w:cs="Times New Roman"/>
                <w:b/>
                <w:noProof/>
                <w:lang w:val="en-US"/>
              </w:rPr>
              <w:t>în vigoare</w:t>
            </w:r>
            <w:r w:rsidRPr="004662CC">
              <w:rPr>
                <w:rFonts w:ascii="Montserrat Light" w:eastAsia="Times New Roman" w:hAnsi="Montserrat Light" w:cs="Times New Roman"/>
                <w:b/>
                <w:bCs/>
                <w:noProof/>
                <w:lang w:val="en-US"/>
              </w:rPr>
              <w:t xml:space="preserve"> și măsuri de implementare: </w:t>
            </w:r>
          </w:p>
        </w:tc>
      </w:tr>
      <w:tr w:rsidR="00083F26" w:rsidRPr="00083F26" w14:paraId="506739C7" w14:textId="77777777" w:rsidTr="00BF6ED8">
        <w:trPr>
          <w:trHeight w:val="305"/>
        </w:trPr>
        <w:tc>
          <w:tcPr>
            <w:tcW w:w="9891" w:type="dxa"/>
            <w:shd w:val="clear" w:color="auto" w:fill="auto"/>
          </w:tcPr>
          <w:p w14:paraId="73AC2495" w14:textId="630B0CB2" w:rsidR="00C11207" w:rsidRPr="00B827B2" w:rsidRDefault="0097013C" w:rsidP="0097013C">
            <w:pPr>
              <w:spacing w:line="240" w:lineRule="auto"/>
              <w:jc w:val="both"/>
              <w:rPr>
                <w:rFonts w:ascii="Montserrat Light" w:hAnsi="Montserrat Light"/>
                <w:noProof/>
                <w:lang w:val="ro-RO"/>
              </w:rPr>
            </w:pPr>
            <w:r w:rsidRPr="00B827B2">
              <w:rPr>
                <w:rFonts w:ascii="Montserrat Light" w:hAnsi="Montserrat Light"/>
                <w:noProof/>
                <w:lang w:val="ro-RO"/>
              </w:rPr>
              <w:t>Actul administrativ produce efecte asupra Hotărârii Consiliului Județean Cluj nr. 143/2008 privind însuşirea Inventarului bunurilor care alcătuiesc domeniul public al Judeţului Cluj, cu modificările şi completările ulterioare.</w:t>
            </w:r>
          </w:p>
          <w:p w14:paraId="769BC1D0" w14:textId="570182EE" w:rsidR="000536F8" w:rsidRPr="007321A2" w:rsidRDefault="00C11207" w:rsidP="00C52136">
            <w:pPr>
              <w:spacing w:before="240" w:line="240" w:lineRule="auto"/>
              <w:jc w:val="both"/>
              <w:rPr>
                <w:rFonts w:ascii="Montserrat Light" w:hAnsi="Montserrat Light"/>
                <w:noProof/>
                <w:lang w:val="ro-RO" w:eastAsia="ro-RO"/>
              </w:rPr>
            </w:pPr>
            <w:proofErr w:type="spellStart"/>
            <w:r w:rsidRPr="00B827B2">
              <w:rPr>
                <w:rFonts w:ascii="Montserrat Light" w:hAnsi="Montserrat Light"/>
              </w:rPr>
              <w:t>Măsurile</w:t>
            </w:r>
            <w:proofErr w:type="spellEnd"/>
            <w:r w:rsidRPr="00B827B2">
              <w:rPr>
                <w:rFonts w:ascii="Montserrat Light" w:hAnsi="Montserrat Light"/>
              </w:rPr>
              <w:t xml:space="preserve"> de </w:t>
            </w:r>
            <w:proofErr w:type="spellStart"/>
            <w:r w:rsidRPr="00B827B2">
              <w:rPr>
                <w:rFonts w:ascii="Montserrat Light" w:hAnsi="Montserrat Light"/>
              </w:rPr>
              <w:t>implementare</w:t>
            </w:r>
            <w:proofErr w:type="spellEnd"/>
            <w:r w:rsidRPr="00B827B2">
              <w:rPr>
                <w:rFonts w:ascii="Montserrat Light" w:hAnsi="Montserrat Light"/>
              </w:rPr>
              <w:t xml:space="preserve"> </w:t>
            </w:r>
            <w:r w:rsidRPr="00B827B2">
              <w:rPr>
                <w:rFonts w:ascii="Montserrat Light" w:hAnsi="Montserrat Light"/>
                <w:lang w:val="ro-RO"/>
              </w:rPr>
              <w:t xml:space="preserve">în temeiul hotărârii în cauză </w:t>
            </w:r>
            <w:proofErr w:type="spellStart"/>
            <w:r w:rsidRPr="00B827B2">
              <w:rPr>
                <w:rFonts w:ascii="Montserrat Light" w:hAnsi="Montserrat Light"/>
              </w:rPr>
              <w:t>vizează</w:t>
            </w:r>
            <w:proofErr w:type="spellEnd"/>
            <w:r w:rsidRPr="00B827B2">
              <w:rPr>
                <w:rFonts w:ascii="Montserrat Light" w:hAnsi="Montserrat Light"/>
              </w:rPr>
              <w:t xml:space="preserve"> </w:t>
            </w:r>
            <w:r w:rsidR="00B827B2" w:rsidRPr="007321A2">
              <w:rPr>
                <w:rStyle w:val="salnttl1"/>
                <w:rFonts w:ascii="Montserrat Light" w:eastAsia="Times New Roman" w:hAnsi="Montserrat Light"/>
                <w:b w:val="0"/>
                <w:bCs w:val="0"/>
                <w:noProof/>
                <w:color w:val="auto"/>
                <w:sz w:val="22"/>
                <w:szCs w:val="22"/>
                <w:lang w:val="ro-RO"/>
                <w:specVanish w:val="0"/>
              </w:rPr>
              <w:t xml:space="preserve">actualizarea evidenței financiar-contabile și tehnice a inventarului domeniului public al </w:t>
            </w:r>
            <w:r w:rsidR="00C52136">
              <w:rPr>
                <w:rStyle w:val="salnttl1"/>
                <w:rFonts w:ascii="Montserrat Light" w:eastAsia="Times New Roman" w:hAnsi="Montserrat Light"/>
                <w:b w:val="0"/>
                <w:bCs w:val="0"/>
                <w:noProof/>
                <w:color w:val="auto"/>
                <w:sz w:val="22"/>
                <w:szCs w:val="22"/>
                <w:lang w:val="ro-RO"/>
                <w:specVanish w:val="0"/>
              </w:rPr>
              <w:t>J</w:t>
            </w:r>
            <w:r w:rsidR="00B827B2" w:rsidRPr="007321A2">
              <w:rPr>
                <w:rStyle w:val="salnttl1"/>
                <w:rFonts w:ascii="Montserrat Light" w:eastAsia="Times New Roman" w:hAnsi="Montserrat Light"/>
                <w:b w:val="0"/>
                <w:bCs w:val="0"/>
                <w:noProof/>
                <w:color w:val="auto"/>
                <w:sz w:val="22"/>
                <w:szCs w:val="22"/>
                <w:lang w:val="ro-RO"/>
                <w:specVanish w:val="0"/>
              </w:rPr>
              <w:t>udețului</w:t>
            </w:r>
            <w:r w:rsidR="00B827B2" w:rsidRPr="007321A2">
              <w:rPr>
                <w:rFonts w:ascii="Montserrat Light" w:hAnsi="Montserrat Light"/>
                <w:noProof/>
                <w:lang w:val="ro-RO" w:eastAsia="ro-RO"/>
              </w:rPr>
              <w:t xml:space="preserve"> </w:t>
            </w:r>
            <w:r w:rsidR="00C52136">
              <w:rPr>
                <w:rFonts w:ascii="Montserrat Light" w:hAnsi="Montserrat Light"/>
                <w:noProof/>
                <w:lang w:val="ro-RO" w:eastAsia="ro-RO"/>
              </w:rPr>
              <w:t xml:space="preserve">Cluj; </w:t>
            </w:r>
          </w:p>
        </w:tc>
      </w:tr>
      <w:tr w:rsidR="00083F26" w:rsidRPr="00083F26" w14:paraId="2EE18881" w14:textId="77777777" w:rsidTr="00BF6ED8">
        <w:tc>
          <w:tcPr>
            <w:tcW w:w="9891" w:type="dxa"/>
            <w:shd w:val="clear" w:color="auto" w:fill="auto"/>
          </w:tcPr>
          <w:p w14:paraId="232072D1" w14:textId="77777777" w:rsidR="008F76F2" w:rsidRPr="00083F26" w:rsidRDefault="008F76F2" w:rsidP="00875538">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083F26">
              <w:rPr>
                <w:rFonts w:ascii="Montserrat Light" w:eastAsia="Times New Roman" w:hAnsi="Montserrat Light" w:cs="Times New Roman"/>
                <w:b/>
                <w:bCs/>
                <w:noProof/>
                <w:lang w:val="en-US"/>
              </w:rPr>
              <w:t>Secțiunea a 6-a – Anexe la referatul de aprobare:</w:t>
            </w:r>
          </w:p>
        </w:tc>
      </w:tr>
      <w:tr w:rsidR="00083F26" w:rsidRPr="00083F26" w14:paraId="0311A11F" w14:textId="77777777" w:rsidTr="00BF6ED8">
        <w:tc>
          <w:tcPr>
            <w:tcW w:w="9891" w:type="dxa"/>
            <w:shd w:val="clear" w:color="auto" w:fill="auto"/>
          </w:tcPr>
          <w:p w14:paraId="1D3E88C5" w14:textId="2B3DFFA4" w:rsidR="007E19A8" w:rsidRPr="008566BD" w:rsidRDefault="00CE6B03" w:rsidP="00C52136">
            <w:pPr>
              <w:pStyle w:val="Listparagraf"/>
              <w:keepNext/>
              <w:widowControl w:val="0"/>
              <w:numPr>
                <w:ilvl w:val="0"/>
                <w:numId w:val="27"/>
              </w:numPr>
              <w:autoSpaceDE w:val="0"/>
              <w:autoSpaceDN w:val="0"/>
              <w:adjustRightInd w:val="0"/>
              <w:spacing w:after="0" w:line="240" w:lineRule="auto"/>
              <w:jc w:val="both"/>
              <w:outlineLvl w:val="1"/>
              <w:rPr>
                <w:rFonts w:ascii="Montserrat Light" w:hAnsi="Montserrat Light"/>
                <w:bCs/>
              </w:rPr>
            </w:pPr>
            <w:proofErr w:type="spellStart"/>
            <w:r w:rsidRPr="008566BD">
              <w:rPr>
                <w:rFonts w:ascii="Montserrat Light" w:hAnsi="Montserrat Light"/>
                <w:bCs/>
              </w:rPr>
              <w:t>fișa</w:t>
            </w:r>
            <w:proofErr w:type="spellEnd"/>
            <w:r w:rsidRPr="008566BD">
              <w:rPr>
                <w:rFonts w:ascii="Montserrat Light" w:hAnsi="Montserrat Light"/>
                <w:bCs/>
              </w:rPr>
              <w:t xml:space="preserve"> </w:t>
            </w:r>
            <w:proofErr w:type="spellStart"/>
            <w:r w:rsidRPr="008566BD">
              <w:rPr>
                <w:rFonts w:ascii="Montserrat Light" w:hAnsi="Montserrat Light"/>
                <w:bCs/>
              </w:rPr>
              <w:t>mijlocului</w:t>
            </w:r>
            <w:proofErr w:type="spellEnd"/>
            <w:r w:rsidRPr="008566BD">
              <w:rPr>
                <w:rFonts w:ascii="Montserrat Light" w:hAnsi="Montserrat Light"/>
                <w:bCs/>
              </w:rPr>
              <w:t xml:space="preserve"> fix nr. </w:t>
            </w:r>
            <w:proofErr w:type="spellStart"/>
            <w:r w:rsidRPr="008566BD">
              <w:rPr>
                <w:rFonts w:ascii="Montserrat Light" w:hAnsi="Montserrat Light"/>
                <w:bCs/>
              </w:rPr>
              <w:t>inventar</w:t>
            </w:r>
            <w:proofErr w:type="spellEnd"/>
            <w:r w:rsidRPr="008566BD">
              <w:rPr>
                <w:rFonts w:ascii="Montserrat Light" w:hAnsi="Montserrat Light"/>
                <w:bCs/>
              </w:rPr>
              <w:t xml:space="preserve"> 221</w:t>
            </w:r>
          </w:p>
        </w:tc>
      </w:tr>
    </w:tbl>
    <w:p w14:paraId="012BACF8" w14:textId="03975454" w:rsidR="008C475A" w:rsidRPr="00083F26" w:rsidRDefault="008C475A" w:rsidP="00875538">
      <w:pPr>
        <w:spacing w:line="240" w:lineRule="auto"/>
        <w:contextualSpacing/>
        <w:rPr>
          <w:rFonts w:ascii="Montserrat Light" w:eastAsia="Times New Roman" w:hAnsi="Montserrat Light" w:cs="Times New Roman"/>
          <w:b/>
          <w:bCs/>
          <w:lang w:val="ro-RO" w:eastAsia="ro-RO"/>
        </w:rPr>
      </w:pPr>
    </w:p>
    <w:p w14:paraId="5F8AD0C3" w14:textId="6DEF09AF" w:rsidR="008C475A" w:rsidRDefault="008C475A" w:rsidP="00875538">
      <w:pPr>
        <w:spacing w:line="240" w:lineRule="auto"/>
        <w:contextualSpacing/>
        <w:rPr>
          <w:rFonts w:ascii="Montserrat Light" w:eastAsia="Times New Roman" w:hAnsi="Montserrat Light" w:cs="Times New Roman"/>
          <w:b/>
          <w:bCs/>
          <w:lang w:val="ro-RO" w:eastAsia="ro-RO"/>
        </w:rPr>
      </w:pPr>
    </w:p>
    <w:p w14:paraId="13BDFD38" w14:textId="54B5E1B4" w:rsidR="00343198" w:rsidRDefault="00343198" w:rsidP="00875538">
      <w:pPr>
        <w:spacing w:line="240" w:lineRule="auto"/>
        <w:contextualSpacing/>
        <w:rPr>
          <w:rFonts w:ascii="Montserrat Light" w:eastAsia="Times New Roman" w:hAnsi="Montserrat Light" w:cs="Times New Roman"/>
          <w:b/>
          <w:bCs/>
          <w:lang w:val="ro-RO" w:eastAsia="ro-RO"/>
        </w:rPr>
      </w:pPr>
    </w:p>
    <w:p w14:paraId="60A0983F" w14:textId="77777777" w:rsidR="001F562D" w:rsidRDefault="001F562D" w:rsidP="00875538">
      <w:pPr>
        <w:spacing w:line="240" w:lineRule="auto"/>
        <w:contextualSpacing/>
        <w:rPr>
          <w:rFonts w:ascii="Montserrat Light" w:eastAsia="Times New Roman" w:hAnsi="Montserrat Light" w:cs="Times New Roman"/>
          <w:b/>
          <w:bCs/>
          <w:lang w:val="ro-RO" w:eastAsia="ro-RO"/>
        </w:rPr>
      </w:pPr>
    </w:p>
    <w:p w14:paraId="1CDAAB71" w14:textId="77777777" w:rsidR="00343198" w:rsidRPr="00083F26" w:rsidRDefault="00343198" w:rsidP="00875538">
      <w:pPr>
        <w:spacing w:line="240" w:lineRule="auto"/>
        <w:contextualSpacing/>
        <w:rPr>
          <w:rFonts w:ascii="Montserrat Light" w:eastAsia="Times New Roman" w:hAnsi="Montserrat Light" w:cs="Times New Roman"/>
          <w:b/>
          <w:bCs/>
          <w:lang w:val="ro-RO" w:eastAsia="ro-RO"/>
        </w:rPr>
      </w:pPr>
    </w:p>
    <w:p w14:paraId="72778557" w14:textId="77777777" w:rsidR="008F76F2" w:rsidRPr="00083F26" w:rsidRDefault="008F76F2" w:rsidP="00875538">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083F26">
        <w:rPr>
          <w:rFonts w:ascii="Montserrat Light" w:eastAsia="Times New Roman" w:hAnsi="Montserrat Light" w:cs="Times New Roman"/>
          <w:b/>
          <w:bCs/>
          <w:noProof/>
          <w:lang w:val="en-US"/>
        </w:rPr>
        <w:t>INIȚIATOR,</w:t>
      </w:r>
    </w:p>
    <w:p w14:paraId="6E435F9A" w14:textId="41D18D3D" w:rsidR="008F76F2" w:rsidRPr="00083F26" w:rsidRDefault="008F76F2" w:rsidP="00875538">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083F26">
        <w:rPr>
          <w:rFonts w:ascii="Montserrat Light" w:eastAsia="Times New Roman" w:hAnsi="Montserrat Light" w:cs="Times New Roman"/>
          <w:b/>
          <w:bCs/>
          <w:noProof/>
          <w:lang w:val="en-US"/>
        </w:rPr>
        <w:t xml:space="preserve">PREȘEDINTE </w:t>
      </w:r>
    </w:p>
    <w:p w14:paraId="29B780AC" w14:textId="28A9A3C6" w:rsidR="008F76F2" w:rsidRPr="00083F26" w:rsidRDefault="0097013C" w:rsidP="00875538">
      <w:pPr>
        <w:autoSpaceDE w:val="0"/>
        <w:autoSpaceDN w:val="0"/>
        <w:adjustRightInd w:val="0"/>
        <w:spacing w:line="240" w:lineRule="auto"/>
        <w:contextualSpacing/>
        <w:jc w:val="center"/>
        <w:rPr>
          <w:rFonts w:ascii="Montserrat Light" w:eastAsia="Times New Roman" w:hAnsi="Montserrat Light" w:cs="Times New Roman"/>
          <w:noProof/>
          <w:lang w:val="en-US"/>
        </w:rPr>
      </w:pPr>
      <w:r w:rsidRPr="00083F26">
        <w:rPr>
          <w:rFonts w:ascii="Montserrat Light" w:eastAsia="Times New Roman" w:hAnsi="Montserrat Light" w:cs="Times New Roman"/>
          <w:noProof/>
          <w:lang w:val="en-US"/>
        </w:rPr>
        <w:t>Alin Ti</w:t>
      </w:r>
      <w:r w:rsidRPr="00083F26">
        <w:rPr>
          <w:rFonts w:ascii="Montserrat Light" w:eastAsia="Times New Roman" w:hAnsi="Montserrat Light" w:cs="Times New Roman"/>
          <w:noProof/>
          <w:lang w:val="ro-RO"/>
        </w:rPr>
        <w:t>șe</w:t>
      </w:r>
    </w:p>
    <w:p w14:paraId="7FD00558" w14:textId="77777777" w:rsidR="008F76F2" w:rsidRPr="00083F26" w:rsidRDefault="008F76F2" w:rsidP="00875538">
      <w:pPr>
        <w:spacing w:line="240" w:lineRule="auto"/>
        <w:contextualSpacing/>
        <w:jc w:val="center"/>
        <w:rPr>
          <w:rFonts w:ascii="Montserrat Light" w:eastAsia="Times New Roman" w:hAnsi="Montserrat Light" w:cs="Times New Roman"/>
          <w:b/>
          <w:bCs/>
          <w:noProof/>
          <w:lang w:val="ro-RO" w:eastAsia="ro-RO"/>
        </w:rPr>
      </w:pPr>
    </w:p>
    <w:p w14:paraId="7FDCDD85" w14:textId="0BEFDA1B" w:rsidR="0079401F" w:rsidRDefault="0079401F" w:rsidP="00875538">
      <w:pPr>
        <w:spacing w:line="240" w:lineRule="auto"/>
        <w:rPr>
          <w:rFonts w:ascii="Montserrat Light" w:hAnsi="Montserrat Light"/>
        </w:rPr>
      </w:pPr>
    </w:p>
    <w:p w14:paraId="0B8EFF4D" w14:textId="07E4D703" w:rsidR="00343198" w:rsidRDefault="00343198" w:rsidP="00875538">
      <w:pPr>
        <w:spacing w:line="240" w:lineRule="auto"/>
        <w:rPr>
          <w:rFonts w:ascii="Montserrat Light" w:hAnsi="Montserrat Light"/>
        </w:rPr>
      </w:pPr>
    </w:p>
    <w:p w14:paraId="71193DBE" w14:textId="70628FF1" w:rsidR="00343198" w:rsidRDefault="00343198" w:rsidP="00875538">
      <w:pPr>
        <w:spacing w:line="240" w:lineRule="auto"/>
        <w:rPr>
          <w:rFonts w:ascii="Montserrat Light" w:hAnsi="Montserrat Light"/>
        </w:rPr>
      </w:pPr>
    </w:p>
    <w:p w14:paraId="1038FC60" w14:textId="7536B109" w:rsidR="00343198" w:rsidRDefault="00343198" w:rsidP="00875538">
      <w:pPr>
        <w:spacing w:line="240" w:lineRule="auto"/>
        <w:rPr>
          <w:rFonts w:ascii="Montserrat Light" w:hAnsi="Montserrat Light"/>
        </w:rPr>
      </w:pPr>
    </w:p>
    <w:p w14:paraId="4E328F05" w14:textId="04A58A43" w:rsidR="00343198" w:rsidRDefault="00343198" w:rsidP="00875538">
      <w:pPr>
        <w:spacing w:line="240" w:lineRule="auto"/>
        <w:rPr>
          <w:rFonts w:ascii="Montserrat Light" w:hAnsi="Montserrat Light"/>
        </w:rPr>
      </w:pPr>
    </w:p>
    <w:p w14:paraId="5DB5DED7" w14:textId="2532C848" w:rsidR="00343198" w:rsidRDefault="00343198" w:rsidP="00875538">
      <w:pPr>
        <w:spacing w:line="240" w:lineRule="auto"/>
        <w:rPr>
          <w:rFonts w:ascii="Montserrat Light" w:hAnsi="Montserrat Light"/>
        </w:rPr>
      </w:pPr>
    </w:p>
    <w:p w14:paraId="283A3465" w14:textId="5BF8D00B" w:rsidR="00343198" w:rsidRDefault="00343198" w:rsidP="00875538">
      <w:pPr>
        <w:spacing w:line="240" w:lineRule="auto"/>
        <w:rPr>
          <w:rFonts w:ascii="Montserrat Light" w:hAnsi="Montserrat Light"/>
        </w:rPr>
      </w:pPr>
    </w:p>
    <w:p w14:paraId="73522F87" w14:textId="32F63FB6" w:rsidR="00343198" w:rsidRDefault="00343198" w:rsidP="00875538">
      <w:pPr>
        <w:spacing w:line="240" w:lineRule="auto"/>
        <w:rPr>
          <w:rFonts w:ascii="Montserrat Light" w:hAnsi="Montserrat Light"/>
        </w:rPr>
      </w:pPr>
    </w:p>
    <w:p w14:paraId="2BF6F1B9" w14:textId="3BA4206C" w:rsidR="00343198" w:rsidRDefault="00343198" w:rsidP="00875538">
      <w:pPr>
        <w:spacing w:line="240" w:lineRule="auto"/>
        <w:rPr>
          <w:rFonts w:ascii="Montserrat Light" w:hAnsi="Montserrat Light"/>
        </w:rPr>
      </w:pPr>
    </w:p>
    <w:p w14:paraId="227C9D63" w14:textId="21AEA3C0" w:rsidR="00343198" w:rsidRDefault="00343198" w:rsidP="00875538">
      <w:pPr>
        <w:spacing w:line="240" w:lineRule="auto"/>
        <w:rPr>
          <w:rFonts w:ascii="Montserrat Light" w:hAnsi="Montserrat Light"/>
        </w:rPr>
      </w:pPr>
    </w:p>
    <w:p w14:paraId="43CCCCD9" w14:textId="22DB8157" w:rsidR="00343198" w:rsidRDefault="00343198" w:rsidP="00875538">
      <w:pPr>
        <w:spacing w:line="240" w:lineRule="auto"/>
        <w:rPr>
          <w:rFonts w:ascii="Montserrat Light" w:hAnsi="Montserrat Light"/>
        </w:rPr>
      </w:pPr>
    </w:p>
    <w:p w14:paraId="59FDBEA5" w14:textId="284B1323" w:rsidR="00343198" w:rsidRDefault="00343198" w:rsidP="00875538">
      <w:pPr>
        <w:spacing w:line="240" w:lineRule="auto"/>
        <w:rPr>
          <w:rFonts w:ascii="Montserrat Light" w:hAnsi="Montserrat Light"/>
        </w:rPr>
      </w:pPr>
    </w:p>
    <w:p w14:paraId="6329F86F" w14:textId="77777777" w:rsidR="001F562D" w:rsidRDefault="001F562D" w:rsidP="00875538">
      <w:pPr>
        <w:spacing w:line="240" w:lineRule="auto"/>
        <w:rPr>
          <w:rFonts w:ascii="Montserrat Light" w:hAnsi="Montserrat Light"/>
        </w:rPr>
      </w:pPr>
    </w:p>
    <w:p w14:paraId="4D98E301" w14:textId="7D498908" w:rsidR="00343198" w:rsidRDefault="00343198" w:rsidP="00875538">
      <w:pPr>
        <w:spacing w:line="240" w:lineRule="auto"/>
        <w:rPr>
          <w:rFonts w:ascii="Montserrat Light" w:hAnsi="Montserrat Light"/>
        </w:rPr>
      </w:pPr>
    </w:p>
    <w:p w14:paraId="091AF8C9" w14:textId="6AC6FAAD" w:rsidR="00343198" w:rsidRDefault="00343198" w:rsidP="00875538">
      <w:pPr>
        <w:spacing w:line="240" w:lineRule="auto"/>
        <w:rPr>
          <w:rFonts w:ascii="Montserrat Light" w:hAnsi="Montserrat Light"/>
        </w:rPr>
      </w:pPr>
    </w:p>
    <w:p w14:paraId="6E8BBFDF" w14:textId="024CC620" w:rsidR="00343198" w:rsidRDefault="00343198" w:rsidP="00875538">
      <w:pPr>
        <w:spacing w:line="240" w:lineRule="auto"/>
        <w:rPr>
          <w:rFonts w:ascii="Montserrat Light" w:hAnsi="Montserrat Light"/>
        </w:rPr>
      </w:pPr>
    </w:p>
    <w:p w14:paraId="565973B2" w14:textId="40B844BD" w:rsidR="00343198" w:rsidRDefault="00343198" w:rsidP="00875538">
      <w:pPr>
        <w:spacing w:line="240" w:lineRule="auto"/>
        <w:rPr>
          <w:rFonts w:ascii="Montserrat Light" w:hAnsi="Montserrat Light"/>
        </w:rPr>
      </w:pPr>
    </w:p>
    <w:p w14:paraId="7831E5AB" w14:textId="2D44B740" w:rsidR="00343198" w:rsidRDefault="00343198" w:rsidP="00875538">
      <w:pPr>
        <w:spacing w:line="240" w:lineRule="auto"/>
        <w:rPr>
          <w:rFonts w:ascii="Montserrat Light" w:hAnsi="Montserrat Light"/>
        </w:rPr>
      </w:pPr>
    </w:p>
    <w:p w14:paraId="4036DBE8" w14:textId="139F1BF7" w:rsidR="00343198" w:rsidRDefault="00343198" w:rsidP="00875538">
      <w:pPr>
        <w:spacing w:line="240" w:lineRule="auto"/>
        <w:rPr>
          <w:rFonts w:ascii="Montserrat Light" w:hAnsi="Montserrat Light"/>
        </w:rPr>
      </w:pPr>
    </w:p>
    <w:p w14:paraId="5A008D8C" w14:textId="62432440" w:rsidR="00343198" w:rsidRDefault="00343198" w:rsidP="00875538">
      <w:pPr>
        <w:spacing w:line="240" w:lineRule="auto"/>
        <w:rPr>
          <w:rFonts w:ascii="Montserrat Light" w:hAnsi="Montserrat Light"/>
        </w:rPr>
      </w:pPr>
    </w:p>
    <w:p w14:paraId="44D296C6" w14:textId="5DEEF681" w:rsidR="00343198" w:rsidRDefault="00343198" w:rsidP="00875538">
      <w:pPr>
        <w:spacing w:line="240" w:lineRule="auto"/>
        <w:rPr>
          <w:rFonts w:ascii="Montserrat Light" w:hAnsi="Montserrat Light"/>
        </w:rPr>
      </w:pPr>
    </w:p>
    <w:p w14:paraId="3373A521" w14:textId="7692BCE6" w:rsidR="00343198" w:rsidRDefault="00343198" w:rsidP="00875538">
      <w:pPr>
        <w:spacing w:line="240" w:lineRule="auto"/>
        <w:rPr>
          <w:rFonts w:ascii="Montserrat Light" w:hAnsi="Montserrat Light"/>
        </w:rPr>
      </w:pPr>
    </w:p>
    <w:p w14:paraId="7665C28E" w14:textId="418197D1" w:rsidR="00343198" w:rsidRDefault="00343198" w:rsidP="00875538">
      <w:pPr>
        <w:spacing w:line="240" w:lineRule="auto"/>
        <w:rPr>
          <w:rFonts w:ascii="Montserrat Light" w:hAnsi="Montserrat Light"/>
        </w:rPr>
      </w:pPr>
    </w:p>
    <w:p w14:paraId="23AA1441" w14:textId="4ED7C799" w:rsidR="009F4ECD" w:rsidRDefault="009F4ECD" w:rsidP="00875538">
      <w:pPr>
        <w:spacing w:line="240" w:lineRule="auto"/>
        <w:rPr>
          <w:rFonts w:ascii="Montserrat Light" w:hAnsi="Montserrat Light"/>
        </w:rPr>
      </w:pPr>
    </w:p>
    <w:p w14:paraId="47110515" w14:textId="72FCE1EC" w:rsidR="009F4ECD" w:rsidRDefault="009F4ECD" w:rsidP="00875538">
      <w:pPr>
        <w:spacing w:line="240" w:lineRule="auto"/>
        <w:rPr>
          <w:rFonts w:ascii="Montserrat Light" w:hAnsi="Montserrat Light"/>
        </w:rPr>
      </w:pPr>
    </w:p>
    <w:p w14:paraId="6A741F21" w14:textId="03DB33B2" w:rsidR="009F4ECD" w:rsidRDefault="009F4ECD" w:rsidP="00875538">
      <w:pPr>
        <w:spacing w:line="240" w:lineRule="auto"/>
        <w:rPr>
          <w:rFonts w:ascii="Montserrat Light" w:hAnsi="Montserrat Light"/>
        </w:rPr>
      </w:pPr>
    </w:p>
    <w:p w14:paraId="0B5AED10" w14:textId="3A453789" w:rsidR="009F4ECD" w:rsidRDefault="009F4ECD" w:rsidP="00875538">
      <w:pPr>
        <w:spacing w:line="240" w:lineRule="auto"/>
        <w:rPr>
          <w:rFonts w:ascii="Montserrat Light" w:hAnsi="Montserrat Light"/>
        </w:rPr>
      </w:pPr>
    </w:p>
    <w:p w14:paraId="0C704981" w14:textId="4AC09F52" w:rsidR="009F4ECD" w:rsidRDefault="009F4ECD" w:rsidP="00875538">
      <w:pPr>
        <w:spacing w:line="240" w:lineRule="auto"/>
        <w:rPr>
          <w:rFonts w:ascii="Montserrat Light" w:hAnsi="Montserrat Light"/>
        </w:rPr>
      </w:pPr>
    </w:p>
    <w:p w14:paraId="5AACF53D" w14:textId="384906F1" w:rsidR="009F4ECD" w:rsidRDefault="009F4ECD" w:rsidP="00875538">
      <w:pPr>
        <w:spacing w:line="240" w:lineRule="auto"/>
        <w:rPr>
          <w:rFonts w:ascii="Montserrat Light" w:hAnsi="Montserrat Light"/>
        </w:rPr>
      </w:pPr>
    </w:p>
    <w:p w14:paraId="649C26F6" w14:textId="558F9C48" w:rsidR="009F4ECD" w:rsidRDefault="009F4ECD" w:rsidP="00875538">
      <w:pPr>
        <w:spacing w:line="240" w:lineRule="auto"/>
        <w:rPr>
          <w:rFonts w:ascii="Montserrat Light" w:hAnsi="Montserrat Light"/>
        </w:rPr>
      </w:pPr>
    </w:p>
    <w:p w14:paraId="016B6C19" w14:textId="111EAAD1" w:rsidR="009F4ECD" w:rsidRDefault="009F4ECD" w:rsidP="00875538">
      <w:pPr>
        <w:spacing w:line="240" w:lineRule="auto"/>
        <w:rPr>
          <w:rFonts w:ascii="Montserrat Light" w:hAnsi="Montserrat Light"/>
        </w:rPr>
      </w:pPr>
    </w:p>
    <w:p w14:paraId="608BBC16" w14:textId="6BBB8B1E" w:rsidR="009F4ECD" w:rsidRDefault="009F4ECD" w:rsidP="00875538">
      <w:pPr>
        <w:spacing w:line="240" w:lineRule="auto"/>
        <w:rPr>
          <w:rFonts w:ascii="Montserrat Light" w:hAnsi="Montserrat Light"/>
        </w:rPr>
      </w:pPr>
    </w:p>
    <w:p w14:paraId="14D4EE72" w14:textId="47CC384C" w:rsidR="009F4ECD" w:rsidRDefault="009F4ECD" w:rsidP="00875538">
      <w:pPr>
        <w:spacing w:line="240" w:lineRule="auto"/>
        <w:rPr>
          <w:rFonts w:ascii="Montserrat Light" w:hAnsi="Montserrat Light"/>
        </w:rPr>
      </w:pPr>
    </w:p>
    <w:p w14:paraId="00988DE3" w14:textId="7787DB82" w:rsidR="009F4ECD" w:rsidRDefault="009F4ECD" w:rsidP="00875538">
      <w:pPr>
        <w:spacing w:line="240" w:lineRule="auto"/>
        <w:rPr>
          <w:rFonts w:ascii="Montserrat Light" w:hAnsi="Montserrat Light"/>
        </w:rPr>
      </w:pPr>
    </w:p>
    <w:p w14:paraId="31FD0436" w14:textId="529765E8" w:rsidR="009F4ECD" w:rsidRDefault="009F4ECD" w:rsidP="00875538">
      <w:pPr>
        <w:spacing w:line="240" w:lineRule="auto"/>
        <w:rPr>
          <w:rFonts w:ascii="Montserrat Light" w:hAnsi="Montserrat Light"/>
        </w:rPr>
      </w:pPr>
    </w:p>
    <w:p w14:paraId="04510B29" w14:textId="337E1B39" w:rsidR="008F76F2" w:rsidRDefault="008F76F2" w:rsidP="00875538">
      <w:pPr>
        <w:autoSpaceDE w:val="0"/>
        <w:autoSpaceDN w:val="0"/>
        <w:adjustRightInd w:val="0"/>
        <w:spacing w:line="240" w:lineRule="auto"/>
        <w:jc w:val="center"/>
        <w:rPr>
          <w:rFonts w:ascii="Montserrat Light" w:hAnsi="Montserrat Light"/>
          <w:b/>
          <w:bCs/>
          <w:lang w:val="ro-RO" w:eastAsia="ro-RO"/>
        </w:rPr>
      </w:pPr>
      <w:bookmarkStart w:id="6" w:name="_Hlk21680142"/>
      <w:bookmarkStart w:id="7" w:name="_Hlk118965118"/>
      <w:r w:rsidRPr="00343198">
        <w:rPr>
          <w:rFonts w:ascii="Montserrat Light" w:hAnsi="Montserrat Light"/>
          <w:b/>
          <w:bCs/>
          <w:lang w:val="ro-RO" w:eastAsia="ro-RO"/>
        </w:rPr>
        <w:lastRenderedPageBreak/>
        <w:t xml:space="preserve">P R O I E C T  DE  H O T Ă R Â R E </w:t>
      </w:r>
    </w:p>
    <w:p w14:paraId="07E72EC1" w14:textId="77777777" w:rsidR="008411C1" w:rsidRPr="00343198" w:rsidRDefault="008411C1" w:rsidP="00875538">
      <w:pPr>
        <w:autoSpaceDE w:val="0"/>
        <w:autoSpaceDN w:val="0"/>
        <w:adjustRightInd w:val="0"/>
        <w:spacing w:line="240" w:lineRule="auto"/>
        <w:jc w:val="center"/>
        <w:rPr>
          <w:rFonts w:ascii="Montserrat Light" w:hAnsi="Montserrat Light"/>
          <w:b/>
          <w:bCs/>
          <w:lang w:val="ro-RO" w:eastAsia="ro-RO"/>
        </w:rPr>
      </w:pPr>
    </w:p>
    <w:p w14:paraId="3E2F2641" w14:textId="3B1DF5B9" w:rsidR="00485847" w:rsidRDefault="000266F2" w:rsidP="00735317">
      <w:pPr>
        <w:autoSpaceDE w:val="0"/>
        <w:autoSpaceDN w:val="0"/>
        <w:adjustRightInd w:val="0"/>
        <w:spacing w:line="240" w:lineRule="auto"/>
        <w:jc w:val="center"/>
        <w:rPr>
          <w:rFonts w:ascii="Montserrat Light" w:hAnsi="Montserrat Light"/>
          <w:b/>
          <w:bCs/>
        </w:rPr>
      </w:pPr>
      <w:bookmarkStart w:id="8" w:name="_Hlk479682873"/>
      <w:bookmarkEnd w:id="6"/>
      <w:r w:rsidRPr="009F7F15">
        <w:rPr>
          <w:rFonts w:ascii="Montserrat Light" w:hAnsi="Montserrat Light"/>
          <w:b/>
          <w:bCs/>
        </w:rPr>
        <w:t xml:space="preserve">pentru </w:t>
      </w:r>
      <w:proofErr w:type="spellStart"/>
      <w:r w:rsidRPr="009F7F15">
        <w:rPr>
          <w:rFonts w:ascii="Montserrat Light" w:hAnsi="Montserrat Light"/>
          <w:b/>
          <w:bCs/>
        </w:rPr>
        <w:t>modificarea</w:t>
      </w:r>
      <w:proofErr w:type="spellEnd"/>
      <w:r w:rsidRPr="009F7F15">
        <w:rPr>
          <w:rFonts w:ascii="Montserrat Light" w:hAnsi="Montserrat Light"/>
          <w:b/>
          <w:bCs/>
        </w:rPr>
        <w:t xml:space="preserve"> </w:t>
      </w:r>
      <w:proofErr w:type="spellStart"/>
      <w:r w:rsidRPr="009F7F15">
        <w:rPr>
          <w:rFonts w:ascii="Montserrat Light" w:hAnsi="Montserrat Light"/>
          <w:b/>
          <w:bCs/>
        </w:rPr>
        <w:t>și</w:t>
      </w:r>
      <w:proofErr w:type="spellEnd"/>
      <w:r w:rsidRPr="009F7F15">
        <w:rPr>
          <w:rFonts w:ascii="Montserrat Light" w:hAnsi="Montserrat Light"/>
          <w:b/>
          <w:bCs/>
        </w:rPr>
        <w:t xml:space="preserve"> </w:t>
      </w:r>
      <w:proofErr w:type="spellStart"/>
      <w:r w:rsidRPr="009F7F15">
        <w:rPr>
          <w:rFonts w:ascii="Montserrat Light" w:hAnsi="Montserrat Light"/>
          <w:b/>
          <w:bCs/>
        </w:rPr>
        <w:t>completarea</w:t>
      </w:r>
      <w:proofErr w:type="spellEnd"/>
      <w:r w:rsidRPr="009F7F15">
        <w:rPr>
          <w:rFonts w:ascii="Montserrat Light" w:hAnsi="Montserrat Light"/>
          <w:b/>
          <w:bCs/>
        </w:rPr>
        <w:t xml:space="preserve"> </w:t>
      </w:r>
      <w:proofErr w:type="spellStart"/>
      <w:r w:rsidRPr="009F7F15">
        <w:rPr>
          <w:rFonts w:ascii="Montserrat Light" w:hAnsi="Montserrat Light"/>
          <w:b/>
          <w:bCs/>
        </w:rPr>
        <w:t>Hotărârii</w:t>
      </w:r>
      <w:proofErr w:type="spellEnd"/>
      <w:r w:rsidRPr="009F7F15">
        <w:rPr>
          <w:rFonts w:ascii="Montserrat Light" w:hAnsi="Montserrat Light"/>
          <w:b/>
          <w:bCs/>
        </w:rPr>
        <w:t xml:space="preserve"> </w:t>
      </w:r>
      <w:proofErr w:type="spellStart"/>
      <w:r w:rsidRPr="009F7F15">
        <w:rPr>
          <w:rFonts w:ascii="Montserrat Light" w:hAnsi="Montserrat Light"/>
          <w:b/>
          <w:bCs/>
        </w:rPr>
        <w:t>Consiliului</w:t>
      </w:r>
      <w:proofErr w:type="spellEnd"/>
      <w:r w:rsidRPr="009F7F15">
        <w:rPr>
          <w:rFonts w:ascii="Montserrat Light" w:hAnsi="Montserrat Light"/>
          <w:b/>
          <w:bCs/>
        </w:rPr>
        <w:t xml:space="preserve"> </w:t>
      </w:r>
      <w:proofErr w:type="spellStart"/>
      <w:r w:rsidRPr="009F7F15">
        <w:rPr>
          <w:rFonts w:ascii="Montserrat Light" w:hAnsi="Montserrat Light"/>
          <w:b/>
          <w:bCs/>
        </w:rPr>
        <w:t>Judeţean</w:t>
      </w:r>
      <w:proofErr w:type="spellEnd"/>
      <w:r w:rsidRPr="009F7F15">
        <w:rPr>
          <w:rFonts w:ascii="Montserrat Light" w:hAnsi="Montserrat Light"/>
          <w:b/>
          <w:bCs/>
        </w:rPr>
        <w:t xml:space="preserve"> Cluj nr. 143/2008 </w:t>
      </w:r>
      <w:proofErr w:type="spellStart"/>
      <w:r w:rsidRPr="009F7F15">
        <w:rPr>
          <w:rFonts w:ascii="Montserrat Light" w:hAnsi="Montserrat Light"/>
          <w:b/>
          <w:bCs/>
        </w:rPr>
        <w:t>privind</w:t>
      </w:r>
      <w:proofErr w:type="spellEnd"/>
      <w:r w:rsidRPr="009F7F15">
        <w:rPr>
          <w:rFonts w:ascii="Montserrat Light" w:hAnsi="Montserrat Light"/>
          <w:b/>
          <w:bCs/>
        </w:rPr>
        <w:t xml:space="preserve"> </w:t>
      </w:r>
      <w:proofErr w:type="spellStart"/>
      <w:r w:rsidRPr="009F7F15">
        <w:rPr>
          <w:rFonts w:ascii="Montserrat Light" w:hAnsi="Montserrat Light"/>
          <w:b/>
          <w:bCs/>
        </w:rPr>
        <w:t>însuşirea</w:t>
      </w:r>
      <w:proofErr w:type="spellEnd"/>
      <w:r w:rsidRPr="009F7F15">
        <w:rPr>
          <w:rFonts w:ascii="Montserrat Light" w:hAnsi="Montserrat Light"/>
          <w:b/>
          <w:bCs/>
        </w:rPr>
        <w:t xml:space="preserve"> </w:t>
      </w:r>
      <w:proofErr w:type="spellStart"/>
      <w:r w:rsidRPr="009F7F15">
        <w:rPr>
          <w:rFonts w:ascii="Montserrat Light" w:hAnsi="Montserrat Light"/>
          <w:b/>
          <w:bCs/>
        </w:rPr>
        <w:t>Inventarului</w:t>
      </w:r>
      <w:proofErr w:type="spellEnd"/>
      <w:r w:rsidRPr="009F7F15">
        <w:rPr>
          <w:rFonts w:ascii="Montserrat Light" w:hAnsi="Montserrat Light"/>
          <w:b/>
          <w:bCs/>
        </w:rPr>
        <w:t xml:space="preserve"> </w:t>
      </w:r>
      <w:proofErr w:type="spellStart"/>
      <w:r w:rsidRPr="009F7F15">
        <w:rPr>
          <w:rFonts w:ascii="Montserrat Light" w:hAnsi="Montserrat Light"/>
          <w:b/>
          <w:bCs/>
        </w:rPr>
        <w:t>bunurilor</w:t>
      </w:r>
      <w:proofErr w:type="spellEnd"/>
      <w:r w:rsidRPr="009F7F15">
        <w:rPr>
          <w:rFonts w:ascii="Montserrat Light" w:hAnsi="Montserrat Light"/>
          <w:b/>
          <w:bCs/>
        </w:rPr>
        <w:t xml:space="preserve"> care </w:t>
      </w:r>
      <w:proofErr w:type="spellStart"/>
      <w:r w:rsidRPr="009F7F15">
        <w:rPr>
          <w:rFonts w:ascii="Montserrat Light" w:hAnsi="Montserrat Light"/>
          <w:b/>
          <w:bCs/>
        </w:rPr>
        <w:t>alcătuiesc</w:t>
      </w:r>
      <w:proofErr w:type="spellEnd"/>
      <w:r w:rsidRPr="009F7F15">
        <w:rPr>
          <w:rFonts w:ascii="Montserrat Light" w:hAnsi="Montserrat Light"/>
          <w:b/>
          <w:bCs/>
        </w:rPr>
        <w:t xml:space="preserve"> </w:t>
      </w:r>
      <w:proofErr w:type="spellStart"/>
      <w:r w:rsidRPr="009F7F15">
        <w:rPr>
          <w:rFonts w:ascii="Montserrat Light" w:hAnsi="Montserrat Light"/>
          <w:b/>
          <w:bCs/>
        </w:rPr>
        <w:t>domeniul</w:t>
      </w:r>
      <w:proofErr w:type="spellEnd"/>
      <w:r w:rsidRPr="009F7F15">
        <w:rPr>
          <w:rFonts w:ascii="Montserrat Light" w:hAnsi="Montserrat Light"/>
          <w:b/>
          <w:bCs/>
        </w:rPr>
        <w:t xml:space="preserve"> public al </w:t>
      </w:r>
      <w:proofErr w:type="spellStart"/>
      <w:r w:rsidRPr="009F7F15">
        <w:rPr>
          <w:rFonts w:ascii="Montserrat Light" w:hAnsi="Montserrat Light"/>
          <w:b/>
          <w:bCs/>
        </w:rPr>
        <w:t>Judeţului</w:t>
      </w:r>
      <w:proofErr w:type="spellEnd"/>
      <w:r w:rsidRPr="009F7F15">
        <w:rPr>
          <w:rFonts w:ascii="Montserrat Light" w:hAnsi="Montserrat Light"/>
          <w:b/>
          <w:bCs/>
        </w:rPr>
        <w:t xml:space="preserve"> Cluj</w:t>
      </w:r>
    </w:p>
    <w:p w14:paraId="73D8C399" w14:textId="77777777" w:rsidR="008411C1" w:rsidRPr="00343198" w:rsidRDefault="008411C1" w:rsidP="004D0D7E">
      <w:pPr>
        <w:tabs>
          <w:tab w:val="left" w:pos="2160"/>
        </w:tabs>
        <w:spacing w:after="120" w:line="240" w:lineRule="auto"/>
        <w:ind w:right="187"/>
        <w:jc w:val="center"/>
        <w:rPr>
          <w:rFonts w:ascii="Montserrat Light" w:hAnsi="Montserrat Light"/>
          <w:b/>
          <w:bCs/>
        </w:rPr>
      </w:pPr>
    </w:p>
    <w:bookmarkEnd w:id="7"/>
    <w:bookmarkEnd w:id="8"/>
    <w:p w14:paraId="5FA2577F" w14:textId="3E2691F8" w:rsidR="008F76F2" w:rsidRPr="00343198" w:rsidRDefault="008F76F2" w:rsidP="0037109F">
      <w:pPr>
        <w:autoSpaceDE w:val="0"/>
        <w:autoSpaceDN w:val="0"/>
        <w:adjustRightInd w:val="0"/>
        <w:spacing w:after="120" w:line="240" w:lineRule="auto"/>
        <w:rPr>
          <w:rFonts w:ascii="Montserrat Light" w:hAnsi="Montserrat Light"/>
          <w:noProof/>
          <w:lang w:val="ro-RO" w:eastAsia="ro-RO"/>
        </w:rPr>
      </w:pPr>
      <w:r w:rsidRPr="00343198">
        <w:rPr>
          <w:rFonts w:ascii="Montserrat Light" w:hAnsi="Montserrat Light"/>
          <w:noProof/>
          <w:lang w:val="ro-RO" w:eastAsia="ro-RO"/>
        </w:rPr>
        <w:t>Consiliul Judeţean Cluj, întrunit în şedinţă ordinară;</w:t>
      </w:r>
    </w:p>
    <w:p w14:paraId="720389DC" w14:textId="510E1CB2" w:rsidR="008F76F2" w:rsidRPr="00343198" w:rsidRDefault="008F76F2" w:rsidP="004D0D7E">
      <w:pPr>
        <w:tabs>
          <w:tab w:val="left" w:pos="2160"/>
        </w:tabs>
        <w:spacing w:after="120" w:line="240" w:lineRule="auto"/>
        <w:ind w:right="187"/>
        <w:jc w:val="both"/>
        <w:rPr>
          <w:rFonts w:ascii="Montserrat Light" w:hAnsi="Montserrat Light"/>
          <w:noProof/>
        </w:rPr>
      </w:pPr>
      <w:r w:rsidRPr="00343198">
        <w:rPr>
          <w:rFonts w:ascii="Montserrat Light" w:hAnsi="Montserrat Light"/>
          <w:noProof/>
        </w:rPr>
        <w:t xml:space="preserve">Având în vedere Proiectul de hotărâre înregistrat cu nr. </w:t>
      </w:r>
      <w:r w:rsidR="00C72447" w:rsidRPr="00343198">
        <w:rPr>
          <w:rFonts w:ascii="Montserrat Light" w:hAnsi="Montserrat Light"/>
          <w:noProof/>
        </w:rPr>
        <w:t>______</w:t>
      </w:r>
      <w:r w:rsidRPr="00343198">
        <w:rPr>
          <w:rFonts w:ascii="Montserrat Light" w:hAnsi="Montserrat Light"/>
          <w:noProof/>
        </w:rPr>
        <w:t xml:space="preserve"> din</w:t>
      </w:r>
      <w:r w:rsidR="00AA45DC" w:rsidRPr="00343198">
        <w:rPr>
          <w:rFonts w:ascii="Montserrat Light" w:hAnsi="Montserrat Light"/>
          <w:noProof/>
        </w:rPr>
        <w:t xml:space="preserve"> </w:t>
      </w:r>
      <w:r w:rsidR="00C72447" w:rsidRPr="00343198">
        <w:rPr>
          <w:rFonts w:ascii="Montserrat Light" w:hAnsi="Montserrat Light"/>
          <w:noProof/>
        </w:rPr>
        <w:t>_________</w:t>
      </w:r>
      <w:r w:rsidRPr="00343198">
        <w:rPr>
          <w:rFonts w:ascii="Montserrat Light" w:hAnsi="Montserrat Light"/>
          <w:noProof/>
        </w:rPr>
        <w:t xml:space="preserve">  </w:t>
      </w:r>
      <w:r w:rsidR="001B1F1C" w:rsidRPr="00343198">
        <w:rPr>
          <w:rFonts w:ascii="Montserrat Light" w:hAnsi="Montserrat Light"/>
          <w:noProof/>
        </w:rPr>
        <w:t xml:space="preserve">privind </w:t>
      </w:r>
      <w:r w:rsidR="008A15C4" w:rsidRPr="00343198">
        <w:rPr>
          <w:rFonts w:ascii="Montserrat Light" w:hAnsi="Montserrat Light"/>
          <w:noProof/>
        </w:rPr>
        <w:t>modificarea și completarea Hotărârii Consiliului Judeţean Cluj nr. 143/2008 privind însuşirea Inventarului bunurilor care alcătuiesc domeniul public al Judeţului Cluj</w:t>
      </w:r>
      <w:r w:rsidR="00AA45DC" w:rsidRPr="00343198">
        <w:rPr>
          <w:rFonts w:ascii="Montserrat Light" w:hAnsi="Montserrat Light"/>
          <w:noProof/>
        </w:rPr>
        <w:t>,</w:t>
      </w:r>
      <w:r w:rsidR="001B1F1C" w:rsidRPr="00343198">
        <w:rPr>
          <w:rFonts w:ascii="Montserrat Light" w:hAnsi="Montserrat Light"/>
          <w:noProof/>
        </w:rPr>
        <w:t xml:space="preserve"> </w:t>
      </w:r>
      <w:r w:rsidRPr="00343198">
        <w:rPr>
          <w:rFonts w:ascii="Montserrat Light" w:hAnsi="Montserrat Light"/>
          <w:noProof/>
        </w:rPr>
        <w:t xml:space="preserve">propus de </w:t>
      </w:r>
      <w:r w:rsidR="00D418CD" w:rsidRPr="00343198">
        <w:rPr>
          <w:rFonts w:ascii="Montserrat Light" w:hAnsi="Montserrat Light"/>
          <w:noProof/>
        </w:rPr>
        <w:t>P</w:t>
      </w:r>
      <w:r w:rsidRPr="00343198">
        <w:rPr>
          <w:rFonts w:ascii="Montserrat Light" w:hAnsi="Montserrat Light"/>
          <w:noProof/>
        </w:rPr>
        <w:t xml:space="preserve">reședintele Consiliului Județean Cluj, domnul </w:t>
      </w:r>
      <w:r w:rsidR="00D418CD" w:rsidRPr="00343198">
        <w:rPr>
          <w:rFonts w:ascii="Montserrat Light" w:hAnsi="Montserrat Light"/>
          <w:noProof/>
        </w:rPr>
        <w:t>Alin Tișe</w:t>
      </w:r>
      <w:r w:rsidRPr="00343198">
        <w:rPr>
          <w:rFonts w:ascii="Montserrat Light" w:hAnsi="Montserrat Light"/>
          <w:noProof/>
        </w:rPr>
        <w:t xml:space="preserve">, care este însoţit de </w:t>
      </w:r>
      <w:r w:rsidRPr="00343198">
        <w:rPr>
          <w:rFonts w:ascii="Montserrat Light" w:hAnsi="Montserrat Light"/>
          <w:bCs/>
          <w:noProof/>
        </w:rPr>
        <w:t>R</w:t>
      </w:r>
      <w:r w:rsidRPr="00343198">
        <w:rPr>
          <w:rFonts w:ascii="Montserrat Light" w:hAnsi="Montserrat Light"/>
          <w:noProof/>
        </w:rPr>
        <w:t xml:space="preserve">eferatul de aprobare cu nr. </w:t>
      </w:r>
      <w:r w:rsidR="00411476" w:rsidRPr="00411476">
        <w:rPr>
          <w:rFonts w:ascii="Montserrat Light" w:hAnsi="Montserrat Light"/>
          <w:noProof/>
        </w:rPr>
        <w:t>16662</w:t>
      </w:r>
      <w:r w:rsidR="006C6B1D" w:rsidRPr="00411476">
        <w:rPr>
          <w:rFonts w:ascii="Montserrat Light" w:hAnsi="Montserrat Light"/>
          <w:noProof/>
        </w:rPr>
        <w:t>/202</w:t>
      </w:r>
      <w:r w:rsidR="00411476" w:rsidRPr="00411476">
        <w:rPr>
          <w:rFonts w:ascii="Montserrat Light" w:hAnsi="Montserrat Light"/>
          <w:noProof/>
        </w:rPr>
        <w:t>4</w:t>
      </w:r>
      <w:r w:rsidRPr="00411476">
        <w:rPr>
          <w:rFonts w:ascii="Montserrat Light" w:hAnsi="Montserrat Light"/>
          <w:noProof/>
        </w:rPr>
        <w:t>;</w:t>
      </w:r>
      <w:r w:rsidRPr="00343198">
        <w:rPr>
          <w:rFonts w:ascii="Montserrat Light" w:hAnsi="Montserrat Light"/>
          <w:noProof/>
        </w:rPr>
        <w:t xml:space="preserve"> Raportul de specialitate întocmit de compartimentul de resort din cadrul aparatului de specialitate al Consiliului Judeţean Cluj cu n</w:t>
      </w:r>
      <w:r w:rsidR="00A14397" w:rsidRPr="00343198">
        <w:rPr>
          <w:rFonts w:ascii="Montserrat Light" w:hAnsi="Montserrat Light"/>
          <w:noProof/>
        </w:rPr>
        <w:t xml:space="preserve">r. </w:t>
      </w:r>
      <w:r w:rsidR="001F562D" w:rsidRPr="001F562D">
        <w:rPr>
          <w:rFonts w:ascii="Montserrat Light" w:hAnsi="Montserrat Light"/>
          <w:noProof/>
        </w:rPr>
        <w:t>16663</w:t>
      </w:r>
      <w:r w:rsidR="006C6B1D" w:rsidRPr="001F562D">
        <w:rPr>
          <w:rFonts w:ascii="Montserrat Light" w:hAnsi="Montserrat Light"/>
          <w:noProof/>
        </w:rPr>
        <w:t>/202</w:t>
      </w:r>
      <w:r w:rsidR="001F562D" w:rsidRPr="001F562D">
        <w:rPr>
          <w:rFonts w:ascii="Montserrat Light" w:hAnsi="Montserrat Light"/>
          <w:noProof/>
        </w:rPr>
        <w:t>4</w:t>
      </w:r>
      <w:r w:rsidRPr="001F562D">
        <w:rPr>
          <w:rFonts w:ascii="Montserrat Light" w:hAnsi="Montserrat Light"/>
          <w:noProof/>
        </w:rPr>
        <w:t xml:space="preserve"> şi Avizul</w:t>
      </w:r>
      <w:r w:rsidRPr="00343198">
        <w:rPr>
          <w:rFonts w:ascii="Montserrat Light" w:hAnsi="Montserrat Light"/>
          <w:noProof/>
        </w:rPr>
        <w:t xml:space="preserve"> cu nr...... din </w:t>
      </w:r>
      <w:r w:rsidR="006C6B1D" w:rsidRPr="00343198">
        <w:rPr>
          <w:rFonts w:ascii="Montserrat Light" w:hAnsi="Montserrat Light"/>
          <w:noProof/>
        </w:rPr>
        <w:t>…..</w:t>
      </w:r>
      <w:r w:rsidRPr="00343198">
        <w:rPr>
          <w:rFonts w:ascii="Montserrat Light" w:hAnsi="Montserrat Light"/>
          <w:noProof/>
        </w:rPr>
        <w:t xml:space="preserve">... adoptat de Comisia de specialitate nr. ……….., în conformitate cu art. 182 alin. (4) coroborat cu art. 136 din Ordonanța de </w:t>
      </w:r>
      <w:r w:rsidR="00AA45DC" w:rsidRPr="00343198">
        <w:rPr>
          <w:rFonts w:ascii="Montserrat Light" w:hAnsi="Montserrat Light"/>
          <w:noProof/>
        </w:rPr>
        <w:t>U</w:t>
      </w:r>
      <w:r w:rsidRPr="00343198">
        <w:rPr>
          <w:rFonts w:ascii="Montserrat Light" w:hAnsi="Montserrat Light"/>
          <w:noProof/>
        </w:rPr>
        <w:t>rgență a Guvernului nr. 57/2019 privind Codul administrativ, cu  modificările și completările ulterioare;</w:t>
      </w:r>
    </w:p>
    <w:p w14:paraId="7E0DBF6B" w14:textId="77777777" w:rsidR="00470EAF" w:rsidRPr="009F7F15" w:rsidRDefault="00470EAF" w:rsidP="0037109F">
      <w:pPr>
        <w:spacing w:line="240" w:lineRule="auto"/>
        <w:jc w:val="both"/>
        <w:rPr>
          <w:rFonts w:ascii="Montserrat Light" w:eastAsia="Times New Roman" w:hAnsi="Montserrat Light" w:cs="Cambria"/>
          <w:noProof/>
          <w:lang w:eastAsia="ro-RO"/>
        </w:rPr>
      </w:pPr>
      <w:r w:rsidRPr="009F7F15">
        <w:rPr>
          <w:rFonts w:ascii="Montserrat Light" w:eastAsia="Times New Roman" w:hAnsi="Montserrat Light" w:cs="Cambria"/>
          <w:noProof/>
          <w:lang w:eastAsia="ro-RO"/>
        </w:rPr>
        <w:t>Luând în considerare dispozițiile:</w:t>
      </w:r>
    </w:p>
    <w:p w14:paraId="707562B4" w14:textId="58C575E7" w:rsidR="00470EAF" w:rsidRPr="009F7F15" w:rsidRDefault="00470EAF" w:rsidP="00B15E18">
      <w:pPr>
        <w:pStyle w:val="Listparagraf"/>
        <w:numPr>
          <w:ilvl w:val="0"/>
          <w:numId w:val="20"/>
        </w:numPr>
        <w:suppressAutoHyphens w:val="0"/>
        <w:autoSpaceDE w:val="0"/>
        <w:autoSpaceDN w:val="0"/>
        <w:adjustRightInd w:val="0"/>
        <w:spacing w:after="0" w:line="240" w:lineRule="auto"/>
        <w:ind w:left="720"/>
        <w:contextualSpacing/>
        <w:jc w:val="both"/>
        <w:rPr>
          <w:rFonts w:ascii="Montserrat Light" w:hAnsi="Montserrat Light" w:cs="Cambria"/>
          <w:noProof/>
          <w:lang w:eastAsia="ro-RO"/>
        </w:rPr>
      </w:pPr>
      <w:r w:rsidRPr="009F7F15">
        <w:rPr>
          <w:rFonts w:ascii="Montserrat Light" w:hAnsi="Montserrat Light" w:cs="Cambria"/>
          <w:noProof/>
          <w:lang w:eastAsia="ro-RO"/>
        </w:rPr>
        <w:t xml:space="preserve">art. 2, </w:t>
      </w:r>
      <w:r w:rsidRPr="009F7F15">
        <w:rPr>
          <w:rFonts w:ascii="Montserrat Light" w:hAnsi="Montserrat Light"/>
          <w:noProof/>
        </w:rPr>
        <w:t xml:space="preserve">ale art. </w:t>
      </w:r>
      <w:r w:rsidRPr="009F7F15">
        <w:rPr>
          <w:rFonts w:ascii="Montserrat Light" w:hAnsi="Montserrat Light" w:cs="Cambria"/>
          <w:noProof/>
          <w:lang w:eastAsia="ro-RO"/>
        </w:rPr>
        <w:t>58 alin. (1) și (3), ale art. 59</w:t>
      </w:r>
      <w:r w:rsidR="004A7879">
        <w:rPr>
          <w:rFonts w:ascii="Montserrat Light" w:hAnsi="Montserrat Light" w:cs="Cambria"/>
          <w:noProof/>
          <w:lang w:eastAsia="ro-RO"/>
        </w:rPr>
        <w:t xml:space="preserve">, </w:t>
      </w:r>
      <w:r w:rsidRPr="009F7F15">
        <w:rPr>
          <w:rFonts w:ascii="Montserrat Light" w:eastAsia="Times New Roman" w:hAnsi="Montserrat Light" w:cs="Cambria"/>
          <w:noProof/>
          <w:lang w:eastAsia="ro-RO"/>
        </w:rPr>
        <w:t xml:space="preserve">ale art. 61 - 62 </w:t>
      </w:r>
      <w:r w:rsidR="004A7879">
        <w:rPr>
          <w:rFonts w:ascii="Montserrat Light" w:eastAsia="Times New Roman" w:hAnsi="Montserrat Light" w:cs="Cambria"/>
          <w:noProof/>
          <w:lang w:eastAsia="ro-RO"/>
        </w:rPr>
        <w:t xml:space="preserve">și ale art. 64 -65 </w:t>
      </w:r>
      <w:r w:rsidRPr="009F7F15">
        <w:rPr>
          <w:rFonts w:ascii="Montserrat Light" w:hAnsi="Montserrat Light" w:cs="Cambria"/>
          <w:noProof/>
          <w:lang w:eastAsia="ro-RO"/>
        </w:rPr>
        <w:t>din Legea privind normele de tehnică legislativă pentru elaborarea actelor normative nr. 24/2000, republicată, cu modificările şi completările ulterioare;</w:t>
      </w:r>
    </w:p>
    <w:p w14:paraId="625896E3" w14:textId="77777777" w:rsidR="00470EAF" w:rsidRPr="00E20846" w:rsidRDefault="00470EAF" w:rsidP="00B15E18">
      <w:pPr>
        <w:pStyle w:val="Listparagraf"/>
        <w:numPr>
          <w:ilvl w:val="0"/>
          <w:numId w:val="20"/>
        </w:numPr>
        <w:suppressAutoHyphens w:val="0"/>
        <w:autoSpaceDE w:val="0"/>
        <w:autoSpaceDN w:val="0"/>
        <w:adjustRightInd w:val="0"/>
        <w:spacing w:after="120" w:line="240" w:lineRule="auto"/>
        <w:ind w:left="720"/>
        <w:contextualSpacing/>
        <w:jc w:val="both"/>
        <w:rPr>
          <w:rFonts w:ascii="Montserrat Light" w:hAnsi="Montserrat Light"/>
          <w:lang w:val="ro-RO"/>
        </w:rPr>
      </w:pPr>
      <w:r w:rsidRPr="009F7F15">
        <w:rPr>
          <w:rFonts w:ascii="Montserrat Light" w:hAnsi="Montserrat Light" w:cs="Cambria"/>
        </w:rPr>
        <w:t xml:space="preserve">art. 123 – 140 </w:t>
      </w:r>
      <w:proofErr w:type="spellStart"/>
      <w:r w:rsidRPr="009F7F15">
        <w:rPr>
          <w:rFonts w:ascii="Montserrat Light" w:hAnsi="Montserrat Light" w:cs="Cambria"/>
        </w:rPr>
        <w:t>și</w:t>
      </w:r>
      <w:proofErr w:type="spellEnd"/>
      <w:r w:rsidRPr="009F7F15">
        <w:rPr>
          <w:rFonts w:ascii="Montserrat Light" w:hAnsi="Montserrat Light" w:cs="Cambria"/>
        </w:rPr>
        <w:t xml:space="preserve"> ale art. 142 - 156 din </w:t>
      </w:r>
      <w:proofErr w:type="spellStart"/>
      <w:r w:rsidRPr="009F7F15">
        <w:rPr>
          <w:rFonts w:ascii="Montserrat Light" w:hAnsi="Montserrat Light" w:cs="Cambria"/>
        </w:rPr>
        <w:t>Regulamentul</w:t>
      </w:r>
      <w:proofErr w:type="spellEnd"/>
      <w:r w:rsidRPr="009F7F15">
        <w:rPr>
          <w:rFonts w:ascii="Montserrat Light" w:hAnsi="Montserrat Light" w:cs="Cambria"/>
        </w:rPr>
        <w:t xml:space="preserve"> de </w:t>
      </w:r>
      <w:proofErr w:type="spellStart"/>
      <w:r w:rsidRPr="009F7F15">
        <w:rPr>
          <w:rFonts w:ascii="Montserrat Light" w:hAnsi="Montserrat Light" w:cs="Cambria"/>
        </w:rPr>
        <w:t>organizare</w:t>
      </w:r>
      <w:proofErr w:type="spellEnd"/>
      <w:r w:rsidRPr="009F7F15">
        <w:rPr>
          <w:rFonts w:ascii="Montserrat Light" w:hAnsi="Montserrat Light" w:cs="Cambria"/>
        </w:rPr>
        <w:t xml:space="preserve"> </w:t>
      </w:r>
      <w:proofErr w:type="spellStart"/>
      <w:r w:rsidRPr="009F7F15">
        <w:rPr>
          <w:rFonts w:ascii="Montserrat Light" w:hAnsi="Montserrat Light" w:cs="Cambria"/>
        </w:rPr>
        <w:t>şi</w:t>
      </w:r>
      <w:proofErr w:type="spellEnd"/>
      <w:r w:rsidRPr="009F7F15">
        <w:rPr>
          <w:rFonts w:ascii="Montserrat Light" w:hAnsi="Montserrat Light" w:cs="Cambria"/>
        </w:rPr>
        <w:t xml:space="preserve"> </w:t>
      </w:r>
      <w:proofErr w:type="spellStart"/>
      <w:r w:rsidRPr="009F7F15">
        <w:rPr>
          <w:rFonts w:ascii="Montserrat Light" w:hAnsi="Montserrat Light" w:cs="Cambria"/>
        </w:rPr>
        <w:t>funcţionare</w:t>
      </w:r>
      <w:proofErr w:type="spellEnd"/>
      <w:r w:rsidRPr="009F7F15">
        <w:rPr>
          <w:rFonts w:ascii="Montserrat Light" w:hAnsi="Montserrat Light" w:cs="Cambria"/>
        </w:rPr>
        <w:t xml:space="preserve"> a </w:t>
      </w:r>
      <w:proofErr w:type="spellStart"/>
      <w:r w:rsidRPr="009F7F15">
        <w:rPr>
          <w:rFonts w:ascii="Montserrat Light" w:hAnsi="Montserrat Light" w:cs="Cambria"/>
        </w:rPr>
        <w:t>Consiliului</w:t>
      </w:r>
      <w:proofErr w:type="spellEnd"/>
      <w:r w:rsidRPr="009F7F15">
        <w:rPr>
          <w:rFonts w:ascii="Montserrat Light" w:hAnsi="Montserrat Light" w:cs="Cambria"/>
        </w:rPr>
        <w:t xml:space="preserve"> </w:t>
      </w:r>
      <w:proofErr w:type="spellStart"/>
      <w:r w:rsidRPr="009F7F15">
        <w:rPr>
          <w:rFonts w:ascii="Montserrat Light" w:hAnsi="Montserrat Light" w:cs="Cambria"/>
        </w:rPr>
        <w:t>Judeţean</w:t>
      </w:r>
      <w:proofErr w:type="spellEnd"/>
      <w:r w:rsidRPr="009F7F15">
        <w:rPr>
          <w:rFonts w:ascii="Montserrat Light" w:hAnsi="Montserrat Light" w:cs="Cambria"/>
        </w:rPr>
        <w:t xml:space="preserve"> Cluj, </w:t>
      </w:r>
      <w:proofErr w:type="spellStart"/>
      <w:r w:rsidRPr="009F7F15">
        <w:rPr>
          <w:rFonts w:ascii="Montserrat Light" w:hAnsi="Montserrat Light" w:cs="Cambria"/>
        </w:rPr>
        <w:t>aprobat</w:t>
      </w:r>
      <w:proofErr w:type="spellEnd"/>
      <w:r w:rsidRPr="009F7F15">
        <w:rPr>
          <w:rFonts w:ascii="Montserrat Light" w:hAnsi="Montserrat Light" w:cs="Cambria"/>
        </w:rPr>
        <w:t xml:space="preserve"> </w:t>
      </w:r>
      <w:proofErr w:type="spellStart"/>
      <w:r w:rsidRPr="009F7F15">
        <w:rPr>
          <w:rFonts w:ascii="Montserrat Light" w:hAnsi="Montserrat Light" w:cs="Cambria"/>
        </w:rPr>
        <w:t>prin</w:t>
      </w:r>
      <w:proofErr w:type="spellEnd"/>
      <w:r w:rsidRPr="009F7F15">
        <w:rPr>
          <w:rFonts w:ascii="Montserrat Light" w:hAnsi="Montserrat Light" w:cs="Cambria"/>
        </w:rPr>
        <w:t xml:space="preserve"> </w:t>
      </w:r>
      <w:proofErr w:type="spellStart"/>
      <w:r w:rsidRPr="009F7F15">
        <w:rPr>
          <w:rFonts w:ascii="Montserrat Light" w:hAnsi="Montserrat Light" w:cs="Cambria"/>
        </w:rPr>
        <w:t>Hotărârea</w:t>
      </w:r>
      <w:proofErr w:type="spellEnd"/>
      <w:r w:rsidRPr="009F7F15">
        <w:rPr>
          <w:rFonts w:ascii="Montserrat Light" w:hAnsi="Montserrat Light" w:cs="Cambria"/>
        </w:rPr>
        <w:t xml:space="preserve"> </w:t>
      </w:r>
      <w:proofErr w:type="spellStart"/>
      <w:r w:rsidRPr="009F7F15">
        <w:rPr>
          <w:rFonts w:ascii="Montserrat Light" w:hAnsi="Montserrat Light" w:cs="Cambria"/>
        </w:rPr>
        <w:t>Consiliului</w:t>
      </w:r>
      <w:proofErr w:type="spellEnd"/>
      <w:r w:rsidRPr="009F7F15">
        <w:rPr>
          <w:rFonts w:ascii="Montserrat Light" w:hAnsi="Montserrat Light" w:cs="Cambria"/>
        </w:rPr>
        <w:t xml:space="preserve"> Judeţean Cluj nr. 170/2020, </w:t>
      </w:r>
      <w:proofErr w:type="spellStart"/>
      <w:r w:rsidRPr="009F7F15">
        <w:rPr>
          <w:rFonts w:ascii="Montserrat Light" w:hAnsi="Montserrat Light" w:cs="Cambria"/>
        </w:rPr>
        <w:t>republicat</w:t>
      </w:r>
      <w:proofErr w:type="spellEnd"/>
      <w:r w:rsidRPr="009F7F15">
        <w:rPr>
          <w:rFonts w:ascii="Montserrat Light" w:hAnsi="Montserrat Light" w:cs="Cambria"/>
          <w:lang w:val="ro-RO"/>
        </w:rPr>
        <w:t>ă</w:t>
      </w:r>
      <w:r w:rsidRPr="009F7F15">
        <w:rPr>
          <w:rFonts w:ascii="Montserrat Light" w:hAnsi="Montserrat Light" w:cs="Cambria"/>
          <w:noProof/>
          <w:lang w:eastAsia="ro-RO"/>
        </w:rPr>
        <w:t>;</w:t>
      </w:r>
    </w:p>
    <w:p w14:paraId="2AF81408" w14:textId="2D8A66F5" w:rsidR="00623F56" w:rsidRPr="00DA0432" w:rsidRDefault="00623F56" w:rsidP="0037109F">
      <w:pPr>
        <w:autoSpaceDE w:val="0"/>
        <w:autoSpaceDN w:val="0"/>
        <w:adjustRightInd w:val="0"/>
        <w:spacing w:line="240" w:lineRule="auto"/>
        <w:contextualSpacing/>
        <w:jc w:val="both"/>
        <w:rPr>
          <w:rFonts w:ascii="Montserrat Light" w:hAnsi="Montserrat Light"/>
          <w:lang w:val="ro-RO"/>
        </w:rPr>
      </w:pPr>
      <w:r w:rsidRPr="00DA0432">
        <w:rPr>
          <w:rFonts w:ascii="Montserrat Light" w:hAnsi="Montserrat Light"/>
          <w:lang w:val="ro-RO"/>
        </w:rPr>
        <w:t xml:space="preserve">În conformitate cu  </w:t>
      </w:r>
      <w:r w:rsidR="000E4BE1" w:rsidRPr="00DA0432">
        <w:rPr>
          <w:rFonts w:ascii="Montserrat Light" w:hAnsi="Montserrat Light"/>
          <w:lang w:val="ro-RO"/>
        </w:rPr>
        <w:t>prevederile</w:t>
      </w:r>
      <w:r w:rsidRPr="00DA0432">
        <w:rPr>
          <w:rFonts w:ascii="Montserrat Light" w:hAnsi="Montserrat Light"/>
          <w:lang w:val="ro-RO"/>
        </w:rPr>
        <w:t xml:space="preserve">: </w:t>
      </w:r>
    </w:p>
    <w:p w14:paraId="48A0B50D" w14:textId="77777777" w:rsidR="00470EAF" w:rsidRPr="009F7F15" w:rsidRDefault="00470EAF" w:rsidP="00470EAF">
      <w:pPr>
        <w:pStyle w:val="Listparagraf"/>
        <w:numPr>
          <w:ilvl w:val="0"/>
          <w:numId w:val="3"/>
        </w:numPr>
        <w:spacing w:after="0" w:line="240" w:lineRule="auto"/>
        <w:jc w:val="both"/>
        <w:rPr>
          <w:rFonts w:ascii="Montserrat Light" w:hAnsi="Montserrat Light"/>
          <w:lang w:val="ro-RO"/>
        </w:rPr>
      </w:pPr>
      <w:r w:rsidRPr="009F7F15">
        <w:rPr>
          <w:rFonts w:ascii="Montserrat Light" w:hAnsi="Montserrat Light"/>
          <w:lang w:val="ro-RO"/>
        </w:rPr>
        <w:t>art. 108, ale art. 173 alin. (1) lit. c) și alin. (4) lit. a), ale art. 285, ale art. 286 alin. (1)-(3), ale art. 287 lit. b), ale art. 289 și ale art. 298 din Ordonan</w:t>
      </w:r>
      <w:bookmarkStart w:id="9" w:name="_Hlk118992743"/>
      <w:r w:rsidRPr="009F7F15">
        <w:rPr>
          <w:rFonts w:ascii="Montserrat Light" w:hAnsi="Montserrat Light"/>
          <w:lang w:val="ro-RO"/>
        </w:rPr>
        <w:t>ț</w:t>
      </w:r>
      <w:bookmarkEnd w:id="9"/>
      <w:r w:rsidRPr="009F7F15">
        <w:rPr>
          <w:rFonts w:ascii="Montserrat Light" w:hAnsi="Montserrat Light"/>
          <w:lang w:val="ro-RO"/>
        </w:rPr>
        <w:t xml:space="preserve">a de urgență a Guvernului nr. 57/2019 privind Codul administrativ, cu modificările și completările ulterioare; </w:t>
      </w:r>
    </w:p>
    <w:p w14:paraId="584E81B9" w14:textId="77777777" w:rsidR="00470EAF" w:rsidRPr="009F7F15" w:rsidRDefault="00470EAF" w:rsidP="00470EAF">
      <w:pPr>
        <w:pStyle w:val="Listparagraf"/>
        <w:numPr>
          <w:ilvl w:val="0"/>
          <w:numId w:val="3"/>
        </w:numPr>
        <w:spacing w:after="0" w:line="240" w:lineRule="auto"/>
        <w:jc w:val="both"/>
        <w:rPr>
          <w:rFonts w:ascii="Montserrat Light" w:hAnsi="Montserrat Light"/>
          <w:lang w:val="ro-RO"/>
        </w:rPr>
      </w:pPr>
      <w:r w:rsidRPr="009F7F15">
        <w:rPr>
          <w:rFonts w:ascii="Montserrat Light" w:hAnsi="Montserrat Light"/>
          <w:lang w:val="ro-RO"/>
        </w:rPr>
        <w:t xml:space="preserve">art. 858 – 870  și ale art. 876 - 880 din Legea privind Codul civil nr. 287/2009, republicată, cu modificările </w:t>
      </w:r>
      <w:proofErr w:type="spellStart"/>
      <w:r w:rsidRPr="009F7F15">
        <w:rPr>
          <w:rFonts w:ascii="Montserrat Light" w:hAnsi="Montserrat Light"/>
          <w:lang w:val="ro-RO"/>
        </w:rPr>
        <w:t>şi</w:t>
      </w:r>
      <w:proofErr w:type="spellEnd"/>
      <w:r w:rsidRPr="009F7F15">
        <w:rPr>
          <w:rFonts w:ascii="Montserrat Light" w:hAnsi="Montserrat Light"/>
          <w:lang w:val="ro-RO"/>
        </w:rPr>
        <w:t xml:space="preserve"> completările ulterioare;</w:t>
      </w:r>
    </w:p>
    <w:p w14:paraId="08FFA837" w14:textId="77777777" w:rsidR="00470EAF" w:rsidRPr="009F7F15" w:rsidRDefault="00470EAF" w:rsidP="00470EAF">
      <w:pPr>
        <w:pStyle w:val="Listparagraf"/>
        <w:numPr>
          <w:ilvl w:val="0"/>
          <w:numId w:val="3"/>
        </w:numPr>
        <w:spacing w:after="0" w:line="240" w:lineRule="auto"/>
        <w:jc w:val="both"/>
        <w:rPr>
          <w:rFonts w:ascii="Montserrat Light" w:hAnsi="Montserrat Light"/>
          <w:lang w:val="ro-RO"/>
        </w:rPr>
      </w:pPr>
      <w:r w:rsidRPr="009F7F15">
        <w:rPr>
          <w:rFonts w:ascii="Montserrat Light" w:hAnsi="Montserrat Light"/>
          <w:lang w:val="ro-RO"/>
        </w:rPr>
        <w:t xml:space="preserve">Legii cadastrului </w:t>
      </w:r>
      <w:proofErr w:type="spellStart"/>
      <w:r w:rsidRPr="009F7F15">
        <w:rPr>
          <w:rFonts w:ascii="Montserrat Light" w:hAnsi="Montserrat Light"/>
          <w:lang w:val="ro-RO"/>
        </w:rPr>
        <w:t>şi</w:t>
      </w:r>
      <w:proofErr w:type="spellEnd"/>
      <w:r w:rsidRPr="009F7F15">
        <w:rPr>
          <w:rFonts w:ascii="Montserrat Light" w:hAnsi="Montserrat Light"/>
          <w:lang w:val="ro-RO"/>
        </w:rPr>
        <w:t xml:space="preserve"> a </w:t>
      </w:r>
      <w:proofErr w:type="spellStart"/>
      <w:r w:rsidRPr="009F7F15">
        <w:rPr>
          <w:rFonts w:ascii="Montserrat Light" w:hAnsi="Montserrat Light"/>
          <w:lang w:val="ro-RO"/>
        </w:rPr>
        <w:t>publicităţii</w:t>
      </w:r>
      <w:proofErr w:type="spellEnd"/>
      <w:r w:rsidRPr="009F7F15">
        <w:rPr>
          <w:rFonts w:ascii="Montserrat Light" w:hAnsi="Montserrat Light"/>
          <w:lang w:val="ro-RO"/>
        </w:rPr>
        <w:t xml:space="preserve"> imobiliare nr. 7/1996, republicată, cu modificările și completările ulterioare; </w:t>
      </w:r>
    </w:p>
    <w:p w14:paraId="52E4FF60" w14:textId="77777777" w:rsidR="00470EAF" w:rsidRPr="009F7F15" w:rsidRDefault="00470EAF" w:rsidP="00470EAF">
      <w:pPr>
        <w:widowControl w:val="0"/>
        <w:numPr>
          <w:ilvl w:val="0"/>
          <w:numId w:val="3"/>
        </w:numPr>
        <w:spacing w:line="240" w:lineRule="auto"/>
        <w:jc w:val="both"/>
        <w:rPr>
          <w:rFonts w:ascii="Montserrat Light" w:hAnsi="Montserrat Light"/>
          <w:snapToGrid w:val="0"/>
          <w:lang w:val="ro-RO"/>
        </w:rPr>
      </w:pPr>
      <w:r w:rsidRPr="009F7F15">
        <w:rPr>
          <w:rFonts w:ascii="Montserrat Light" w:hAnsi="Montserrat Light"/>
          <w:snapToGrid w:val="0"/>
          <w:lang w:val="ro-RO"/>
        </w:rPr>
        <w:t xml:space="preserve">Legii </w:t>
      </w:r>
      <w:proofErr w:type="spellStart"/>
      <w:r w:rsidRPr="009F7F15">
        <w:rPr>
          <w:rFonts w:ascii="Montserrat Light" w:hAnsi="Montserrat Light"/>
          <w:snapToGrid w:val="0"/>
          <w:lang w:val="ro-RO"/>
        </w:rPr>
        <w:t>contabilităţii</w:t>
      </w:r>
      <w:proofErr w:type="spellEnd"/>
      <w:r w:rsidRPr="009F7F15">
        <w:rPr>
          <w:rFonts w:ascii="Montserrat Light" w:hAnsi="Montserrat Light"/>
          <w:snapToGrid w:val="0"/>
          <w:lang w:val="ro-RO"/>
        </w:rPr>
        <w:t xml:space="preserve"> nr. 82/1991, republicată, cu modificările </w:t>
      </w:r>
      <w:proofErr w:type="spellStart"/>
      <w:r w:rsidRPr="009F7F15">
        <w:rPr>
          <w:rFonts w:ascii="Montserrat Light" w:hAnsi="Montserrat Light"/>
          <w:snapToGrid w:val="0"/>
          <w:lang w:val="ro-RO"/>
        </w:rPr>
        <w:t>şi</w:t>
      </w:r>
      <w:proofErr w:type="spellEnd"/>
      <w:r w:rsidRPr="009F7F15">
        <w:rPr>
          <w:rFonts w:ascii="Montserrat Light" w:hAnsi="Montserrat Light"/>
          <w:snapToGrid w:val="0"/>
          <w:lang w:val="ro-RO"/>
        </w:rPr>
        <w:t xml:space="preserve"> completările ulterioare;</w:t>
      </w:r>
    </w:p>
    <w:p w14:paraId="2AC65B1D" w14:textId="26538146" w:rsidR="008F76F2" w:rsidRPr="00DA0432" w:rsidRDefault="008F76F2" w:rsidP="00F137ED">
      <w:pPr>
        <w:spacing w:before="240" w:after="120" w:line="240" w:lineRule="auto"/>
        <w:jc w:val="both"/>
        <w:rPr>
          <w:rFonts w:ascii="Montserrat Light" w:hAnsi="Montserrat Light"/>
        </w:rPr>
      </w:pPr>
      <w:proofErr w:type="spellStart"/>
      <w:r w:rsidRPr="00DA0432">
        <w:rPr>
          <w:rFonts w:ascii="Montserrat Light" w:hAnsi="Montserrat Light"/>
        </w:rPr>
        <w:t>În</w:t>
      </w:r>
      <w:proofErr w:type="spellEnd"/>
      <w:r w:rsidRPr="00DA0432">
        <w:rPr>
          <w:rFonts w:ascii="Montserrat Light" w:hAnsi="Montserrat Light"/>
        </w:rPr>
        <w:t xml:space="preserve"> </w:t>
      </w:r>
      <w:proofErr w:type="spellStart"/>
      <w:r w:rsidRPr="00DA0432">
        <w:rPr>
          <w:rFonts w:ascii="Montserrat Light" w:hAnsi="Montserrat Light"/>
        </w:rPr>
        <w:t>temeiul</w:t>
      </w:r>
      <w:proofErr w:type="spellEnd"/>
      <w:r w:rsidRPr="00DA0432">
        <w:rPr>
          <w:rFonts w:ascii="Montserrat Light" w:hAnsi="Montserrat Light"/>
        </w:rPr>
        <w:t xml:space="preserve"> </w:t>
      </w:r>
      <w:proofErr w:type="spellStart"/>
      <w:r w:rsidRPr="00DA0432">
        <w:rPr>
          <w:rFonts w:ascii="Montserrat Light" w:hAnsi="Montserrat Light"/>
        </w:rPr>
        <w:t>competențelor</w:t>
      </w:r>
      <w:proofErr w:type="spellEnd"/>
      <w:r w:rsidRPr="00DA0432">
        <w:rPr>
          <w:rFonts w:ascii="Montserrat Light" w:hAnsi="Montserrat Light"/>
        </w:rPr>
        <w:t xml:space="preserve"> </w:t>
      </w:r>
      <w:proofErr w:type="spellStart"/>
      <w:r w:rsidRPr="00DA0432">
        <w:rPr>
          <w:rFonts w:ascii="Montserrat Light" w:hAnsi="Montserrat Light"/>
        </w:rPr>
        <w:t>stabilite</w:t>
      </w:r>
      <w:proofErr w:type="spellEnd"/>
      <w:r w:rsidRPr="00DA0432">
        <w:rPr>
          <w:rFonts w:ascii="Montserrat Light" w:hAnsi="Montserrat Light"/>
        </w:rPr>
        <w:t xml:space="preserve"> </w:t>
      </w:r>
      <w:proofErr w:type="spellStart"/>
      <w:r w:rsidRPr="00DA0432">
        <w:rPr>
          <w:rFonts w:ascii="Montserrat Light" w:hAnsi="Montserrat Light"/>
        </w:rPr>
        <w:t>prin</w:t>
      </w:r>
      <w:proofErr w:type="spellEnd"/>
      <w:r w:rsidRPr="00DA0432">
        <w:rPr>
          <w:rFonts w:ascii="Montserrat Light" w:hAnsi="Montserrat Light"/>
        </w:rPr>
        <w:t xml:space="preserve"> art. 182 </w:t>
      </w:r>
      <w:proofErr w:type="spellStart"/>
      <w:r w:rsidRPr="00DA0432">
        <w:rPr>
          <w:rFonts w:ascii="Montserrat Light" w:hAnsi="Montserrat Light"/>
        </w:rPr>
        <w:t>alin</w:t>
      </w:r>
      <w:proofErr w:type="spellEnd"/>
      <w:r w:rsidRPr="00DA0432">
        <w:rPr>
          <w:rFonts w:ascii="Montserrat Light" w:hAnsi="Montserrat Light"/>
        </w:rPr>
        <w:t xml:space="preserve">. (1) </w:t>
      </w:r>
      <w:proofErr w:type="spellStart"/>
      <w:r w:rsidRPr="00DA0432">
        <w:rPr>
          <w:rFonts w:ascii="Montserrat Light" w:hAnsi="Montserrat Light"/>
        </w:rPr>
        <w:t>și</w:t>
      </w:r>
      <w:proofErr w:type="spellEnd"/>
      <w:r w:rsidRPr="00DA0432">
        <w:rPr>
          <w:rFonts w:ascii="Montserrat Light" w:hAnsi="Montserrat Light"/>
        </w:rPr>
        <w:t xml:space="preserve"> art. 196 </w:t>
      </w:r>
      <w:proofErr w:type="spellStart"/>
      <w:r w:rsidRPr="00DA0432">
        <w:rPr>
          <w:rFonts w:ascii="Montserrat Light" w:hAnsi="Montserrat Light"/>
        </w:rPr>
        <w:t>alin</w:t>
      </w:r>
      <w:proofErr w:type="spellEnd"/>
      <w:r w:rsidRPr="00DA0432">
        <w:rPr>
          <w:rFonts w:ascii="Montserrat Light" w:hAnsi="Montserrat Light"/>
        </w:rPr>
        <w:t xml:space="preserve">. (1) lit. a) din </w:t>
      </w:r>
      <w:proofErr w:type="spellStart"/>
      <w:r w:rsidRPr="00DA0432">
        <w:rPr>
          <w:rFonts w:ascii="Montserrat Light" w:hAnsi="Montserrat Light"/>
        </w:rPr>
        <w:t>Ordonanța</w:t>
      </w:r>
      <w:proofErr w:type="spellEnd"/>
      <w:r w:rsidRPr="00DA0432">
        <w:rPr>
          <w:rFonts w:ascii="Montserrat Light" w:hAnsi="Montserrat Light"/>
        </w:rPr>
        <w:t xml:space="preserve"> de </w:t>
      </w:r>
      <w:proofErr w:type="spellStart"/>
      <w:r w:rsidR="00244E57" w:rsidRPr="00DA0432">
        <w:rPr>
          <w:rFonts w:ascii="Montserrat Light" w:hAnsi="Montserrat Light"/>
        </w:rPr>
        <w:t>U</w:t>
      </w:r>
      <w:r w:rsidRPr="00DA0432">
        <w:rPr>
          <w:rFonts w:ascii="Montserrat Light" w:hAnsi="Montserrat Light"/>
        </w:rPr>
        <w:t>rgență</w:t>
      </w:r>
      <w:proofErr w:type="spellEnd"/>
      <w:r w:rsidRPr="00DA0432">
        <w:rPr>
          <w:rFonts w:ascii="Montserrat Light" w:hAnsi="Montserrat Light"/>
        </w:rPr>
        <w:t xml:space="preserve"> a </w:t>
      </w:r>
      <w:proofErr w:type="spellStart"/>
      <w:r w:rsidRPr="00DA0432">
        <w:rPr>
          <w:rFonts w:ascii="Montserrat Light" w:hAnsi="Montserrat Light"/>
        </w:rPr>
        <w:t>Guvernului</w:t>
      </w:r>
      <w:proofErr w:type="spellEnd"/>
      <w:r w:rsidRPr="00DA0432">
        <w:rPr>
          <w:rFonts w:ascii="Montserrat Light" w:hAnsi="Montserrat Light"/>
        </w:rPr>
        <w:t xml:space="preserve"> nr. 57/2019 </w:t>
      </w:r>
      <w:proofErr w:type="spellStart"/>
      <w:r w:rsidRPr="00DA0432">
        <w:rPr>
          <w:rFonts w:ascii="Montserrat Light" w:hAnsi="Montserrat Light"/>
        </w:rPr>
        <w:t>privind</w:t>
      </w:r>
      <w:proofErr w:type="spellEnd"/>
      <w:r w:rsidRPr="00DA0432">
        <w:rPr>
          <w:rFonts w:ascii="Montserrat Light" w:hAnsi="Montserrat Light"/>
        </w:rPr>
        <w:t xml:space="preserve"> </w:t>
      </w:r>
      <w:proofErr w:type="spellStart"/>
      <w:r w:rsidRPr="00DA0432">
        <w:rPr>
          <w:rFonts w:ascii="Montserrat Light" w:hAnsi="Montserrat Light"/>
        </w:rPr>
        <w:t>Codul</w:t>
      </w:r>
      <w:proofErr w:type="spellEnd"/>
      <w:r w:rsidRPr="00DA0432">
        <w:rPr>
          <w:rFonts w:ascii="Montserrat Light" w:hAnsi="Montserrat Light"/>
        </w:rPr>
        <w:t xml:space="preserve"> </w:t>
      </w:r>
      <w:proofErr w:type="spellStart"/>
      <w:r w:rsidRPr="00DA0432">
        <w:rPr>
          <w:rFonts w:ascii="Montserrat Light" w:hAnsi="Montserrat Light"/>
        </w:rPr>
        <w:t>administrativ</w:t>
      </w:r>
      <w:proofErr w:type="spellEnd"/>
      <w:r w:rsidRPr="00DA0432">
        <w:rPr>
          <w:rFonts w:ascii="Montserrat Light" w:hAnsi="Montserrat Light"/>
        </w:rPr>
        <w:t xml:space="preserve">, cu </w:t>
      </w:r>
      <w:proofErr w:type="spellStart"/>
      <w:r w:rsidRPr="00DA0432">
        <w:rPr>
          <w:rFonts w:ascii="Montserrat Light" w:hAnsi="Montserrat Light"/>
        </w:rPr>
        <w:t>modificările</w:t>
      </w:r>
      <w:proofErr w:type="spellEnd"/>
      <w:r w:rsidRPr="00DA0432">
        <w:rPr>
          <w:rFonts w:ascii="Montserrat Light" w:hAnsi="Montserrat Light"/>
        </w:rPr>
        <w:t xml:space="preserve"> </w:t>
      </w:r>
      <w:proofErr w:type="spellStart"/>
      <w:r w:rsidRPr="00DA0432">
        <w:rPr>
          <w:rFonts w:ascii="Montserrat Light" w:hAnsi="Montserrat Light"/>
        </w:rPr>
        <w:t>și</w:t>
      </w:r>
      <w:proofErr w:type="spellEnd"/>
      <w:r w:rsidRPr="00DA0432">
        <w:rPr>
          <w:rFonts w:ascii="Montserrat Light" w:hAnsi="Montserrat Light"/>
        </w:rPr>
        <w:t xml:space="preserve"> </w:t>
      </w:r>
      <w:proofErr w:type="spellStart"/>
      <w:r w:rsidRPr="00DA0432">
        <w:rPr>
          <w:rFonts w:ascii="Montserrat Light" w:hAnsi="Montserrat Light"/>
        </w:rPr>
        <w:t>completările</w:t>
      </w:r>
      <w:proofErr w:type="spellEnd"/>
      <w:r w:rsidRPr="00DA0432">
        <w:rPr>
          <w:rFonts w:ascii="Montserrat Light" w:hAnsi="Montserrat Light"/>
        </w:rPr>
        <w:t xml:space="preserve"> </w:t>
      </w:r>
      <w:proofErr w:type="spellStart"/>
      <w:r w:rsidRPr="00DA0432">
        <w:rPr>
          <w:rFonts w:ascii="Montserrat Light" w:hAnsi="Montserrat Light"/>
        </w:rPr>
        <w:t>ulterioare</w:t>
      </w:r>
      <w:proofErr w:type="spellEnd"/>
      <w:r w:rsidRPr="00DA0432">
        <w:rPr>
          <w:rFonts w:ascii="Montserrat Light" w:hAnsi="Montserrat Light"/>
        </w:rPr>
        <w:t>;</w:t>
      </w:r>
    </w:p>
    <w:p w14:paraId="68963E59" w14:textId="65DBD1A7" w:rsidR="008F76F2" w:rsidRPr="000536F8" w:rsidRDefault="008F76F2" w:rsidP="00875538">
      <w:pPr>
        <w:tabs>
          <w:tab w:val="left" w:pos="90"/>
        </w:tabs>
        <w:autoSpaceDE w:val="0"/>
        <w:autoSpaceDN w:val="0"/>
        <w:adjustRightInd w:val="0"/>
        <w:spacing w:line="240" w:lineRule="auto"/>
        <w:jc w:val="center"/>
        <w:rPr>
          <w:rFonts w:ascii="Montserrat Light" w:hAnsi="Montserrat Light"/>
          <w:b/>
          <w:bCs/>
          <w:noProof/>
          <w:lang w:val="ro-RO" w:eastAsia="ro-RO"/>
        </w:rPr>
      </w:pPr>
      <w:r w:rsidRPr="000536F8">
        <w:rPr>
          <w:rFonts w:ascii="Montserrat Light" w:hAnsi="Montserrat Light"/>
          <w:b/>
          <w:bCs/>
          <w:noProof/>
          <w:lang w:val="ro-RO" w:eastAsia="ro-RO"/>
        </w:rPr>
        <w:t>hotărăşte:</w:t>
      </w:r>
    </w:p>
    <w:p w14:paraId="1DBCEB57" w14:textId="77777777" w:rsidR="00F302A5" w:rsidRPr="000536F8" w:rsidRDefault="00F302A5" w:rsidP="00875538">
      <w:pPr>
        <w:spacing w:line="240" w:lineRule="auto"/>
        <w:jc w:val="both"/>
        <w:rPr>
          <w:rFonts w:ascii="Montserrat Light" w:eastAsia="Calibri" w:hAnsi="Montserrat Light" w:cs="Times New Roman"/>
          <w:b/>
          <w:bCs/>
          <w:lang w:val="en-US" w:eastAsia="ro-RO"/>
        </w:rPr>
      </w:pPr>
      <w:bookmarkStart w:id="10" w:name="_Hlk83636264"/>
    </w:p>
    <w:p w14:paraId="55F9D4E8" w14:textId="76F1B844" w:rsidR="00F302A5" w:rsidRDefault="00F302A5" w:rsidP="00C37643">
      <w:pPr>
        <w:tabs>
          <w:tab w:val="left" w:pos="90"/>
        </w:tabs>
        <w:autoSpaceDE w:val="0"/>
        <w:autoSpaceDN w:val="0"/>
        <w:adjustRightInd w:val="0"/>
        <w:spacing w:after="120" w:line="240" w:lineRule="auto"/>
        <w:jc w:val="both"/>
        <w:rPr>
          <w:rFonts w:ascii="Montserrat Light" w:hAnsi="Montserrat Light"/>
          <w:noProof/>
          <w:lang w:eastAsia="ro-RO"/>
        </w:rPr>
      </w:pPr>
      <w:bookmarkStart w:id="11" w:name="_Hlk118965158"/>
      <w:r w:rsidRPr="00D052CD">
        <w:rPr>
          <w:rFonts w:ascii="Montserrat Light" w:hAnsi="Montserrat Light"/>
          <w:b/>
          <w:bCs/>
          <w:noProof/>
          <w:lang w:eastAsia="ro-RO"/>
        </w:rPr>
        <w:t xml:space="preserve">Art. I. </w:t>
      </w:r>
      <w:r w:rsidRPr="00D052CD">
        <w:rPr>
          <w:rFonts w:ascii="Montserrat Light" w:hAnsi="Montserrat Light"/>
          <w:noProof/>
          <w:lang w:eastAsia="ro-RO"/>
        </w:rPr>
        <w:t xml:space="preserve">Hotărârea Consiliului Judeţean Cluj nr. 143/2008 privind însuşirea Inventarului bunurilor care alcătuiesc domeniului public al Judeţului Cluj, cu modificările şi completările ulterioare, se modifică </w:t>
      </w:r>
      <w:r w:rsidR="001269A5" w:rsidRPr="00D052CD">
        <w:rPr>
          <w:rFonts w:ascii="Montserrat Light" w:hAnsi="Montserrat Light"/>
          <w:noProof/>
          <w:lang w:val="ro-RO" w:eastAsia="ro-RO"/>
        </w:rPr>
        <w:t xml:space="preserve">și se completează </w:t>
      </w:r>
      <w:r w:rsidRPr="00D052CD">
        <w:rPr>
          <w:rFonts w:ascii="Montserrat Light" w:hAnsi="Montserrat Light"/>
          <w:noProof/>
          <w:lang w:eastAsia="ro-RO"/>
        </w:rPr>
        <w:t>după cum urmează:</w:t>
      </w:r>
    </w:p>
    <w:p w14:paraId="0B52493D" w14:textId="781426CE" w:rsidR="00BB4681" w:rsidRPr="008411C1" w:rsidRDefault="00FD6575" w:rsidP="004249DF">
      <w:pPr>
        <w:spacing w:before="240"/>
        <w:jc w:val="both"/>
        <w:rPr>
          <w:rFonts w:ascii="Montserrat Light" w:hAnsi="Montserrat Light" w:cs="Cambria"/>
        </w:rPr>
      </w:pPr>
      <w:r>
        <w:rPr>
          <w:rFonts w:ascii="Montserrat Light" w:hAnsi="Montserrat Light"/>
          <w:b/>
          <w:bCs/>
          <w:lang w:val="it-IT"/>
        </w:rPr>
        <w:t>1</w:t>
      </w:r>
      <w:r w:rsidR="004249DF">
        <w:rPr>
          <w:rFonts w:ascii="Montserrat Light" w:hAnsi="Montserrat Light"/>
          <w:b/>
          <w:bCs/>
          <w:lang w:val="it-IT"/>
        </w:rPr>
        <w:t xml:space="preserve">. </w:t>
      </w:r>
      <w:r w:rsidR="00BB4681" w:rsidRPr="008411C1">
        <w:rPr>
          <w:rFonts w:ascii="Montserrat Light" w:hAnsi="Montserrat Light"/>
          <w:bCs/>
          <w:noProof/>
          <w:lang w:eastAsia="ro-RO"/>
        </w:rPr>
        <w:t xml:space="preserve"> </w:t>
      </w:r>
      <w:r w:rsidR="00F922FC">
        <w:rPr>
          <w:rFonts w:ascii="Montserrat Light" w:hAnsi="Montserrat Light"/>
          <w:bCs/>
          <w:noProof/>
          <w:lang w:eastAsia="ro-RO"/>
        </w:rPr>
        <w:t xml:space="preserve">La </w:t>
      </w:r>
      <w:r w:rsidR="00BB4681" w:rsidRPr="00AF4CCC">
        <w:rPr>
          <w:rFonts w:ascii="Montserrat Light" w:hAnsi="Montserrat Light"/>
          <w:b/>
          <w:noProof/>
          <w:lang w:eastAsia="ro-RO"/>
        </w:rPr>
        <w:t>Anexa nr. 1</w:t>
      </w:r>
      <w:r w:rsidR="00BB4681" w:rsidRPr="008411C1">
        <w:rPr>
          <w:rFonts w:ascii="Montserrat Light" w:hAnsi="Montserrat Light"/>
          <w:bCs/>
          <w:noProof/>
          <w:lang w:eastAsia="ro-RO"/>
        </w:rPr>
        <w:t xml:space="preserve"> „</w:t>
      </w:r>
      <w:proofErr w:type="spellStart"/>
      <w:r w:rsidR="00BB4681" w:rsidRPr="008411C1">
        <w:rPr>
          <w:rFonts w:ascii="Montserrat Light" w:hAnsi="Montserrat Light"/>
        </w:rPr>
        <w:t>Inventarul</w:t>
      </w:r>
      <w:proofErr w:type="spellEnd"/>
      <w:r w:rsidR="00BB4681" w:rsidRPr="008411C1">
        <w:rPr>
          <w:rFonts w:ascii="Montserrat Light" w:hAnsi="Montserrat Light"/>
        </w:rPr>
        <w:t xml:space="preserve"> </w:t>
      </w:r>
      <w:proofErr w:type="spellStart"/>
      <w:r w:rsidR="00BB4681" w:rsidRPr="008411C1">
        <w:rPr>
          <w:rFonts w:ascii="Montserrat Light" w:hAnsi="Montserrat Light"/>
        </w:rPr>
        <w:t>bunurilor</w:t>
      </w:r>
      <w:proofErr w:type="spellEnd"/>
      <w:r w:rsidR="00BB4681" w:rsidRPr="008411C1">
        <w:rPr>
          <w:rFonts w:ascii="Montserrat Light" w:hAnsi="Montserrat Light"/>
        </w:rPr>
        <w:t xml:space="preserve"> care </w:t>
      </w:r>
      <w:proofErr w:type="spellStart"/>
      <w:r w:rsidR="00BB4681" w:rsidRPr="008411C1">
        <w:rPr>
          <w:rFonts w:ascii="Montserrat Light" w:hAnsi="Montserrat Light"/>
        </w:rPr>
        <w:t>apar</w:t>
      </w:r>
      <w:r w:rsidR="00BB4681" w:rsidRPr="008411C1">
        <w:rPr>
          <w:rFonts w:ascii="Montserrat Light" w:hAnsi="Montserrat Light" w:cs="Cambria"/>
        </w:rPr>
        <w:t>ţ</w:t>
      </w:r>
      <w:r w:rsidR="00BB4681" w:rsidRPr="008411C1">
        <w:rPr>
          <w:rFonts w:ascii="Montserrat Light" w:hAnsi="Montserrat Light"/>
        </w:rPr>
        <w:t>in</w:t>
      </w:r>
      <w:proofErr w:type="spellEnd"/>
      <w:r w:rsidR="00BB4681" w:rsidRPr="008411C1">
        <w:rPr>
          <w:rFonts w:ascii="Montserrat Light" w:hAnsi="Montserrat Light"/>
        </w:rPr>
        <w:t xml:space="preserve"> </w:t>
      </w:r>
      <w:proofErr w:type="spellStart"/>
      <w:r w:rsidR="00BB4681" w:rsidRPr="008411C1">
        <w:rPr>
          <w:rFonts w:ascii="Montserrat Light" w:hAnsi="Montserrat Light"/>
        </w:rPr>
        <w:t>domeniului</w:t>
      </w:r>
      <w:proofErr w:type="spellEnd"/>
      <w:r w:rsidR="00BB4681" w:rsidRPr="008411C1">
        <w:rPr>
          <w:rFonts w:ascii="Montserrat Light" w:hAnsi="Montserrat Light"/>
        </w:rPr>
        <w:t xml:space="preserve"> public al </w:t>
      </w:r>
      <w:proofErr w:type="spellStart"/>
      <w:r w:rsidR="00BB4681" w:rsidRPr="008411C1">
        <w:rPr>
          <w:rFonts w:ascii="Montserrat Light" w:hAnsi="Montserrat Light"/>
        </w:rPr>
        <w:t>Jude</w:t>
      </w:r>
      <w:r w:rsidR="00BB4681" w:rsidRPr="008411C1">
        <w:rPr>
          <w:rFonts w:ascii="Montserrat Light" w:hAnsi="Montserrat Light" w:cs="Cambria"/>
        </w:rPr>
        <w:t>ţ</w:t>
      </w:r>
      <w:r w:rsidR="00BB4681" w:rsidRPr="008411C1">
        <w:rPr>
          <w:rFonts w:ascii="Montserrat Light" w:hAnsi="Montserrat Light"/>
        </w:rPr>
        <w:t>ului</w:t>
      </w:r>
      <w:proofErr w:type="spellEnd"/>
      <w:r w:rsidR="00BB4681" w:rsidRPr="008411C1">
        <w:rPr>
          <w:rFonts w:ascii="Montserrat Light" w:hAnsi="Montserrat Light"/>
        </w:rPr>
        <w:t xml:space="preserve"> Cluj, </w:t>
      </w:r>
      <w:proofErr w:type="spellStart"/>
      <w:r w:rsidR="00BB4681" w:rsidRPr="008411C1">
        <w:rPr>
          <w:rFonts w:ascii="Montserrat Light" w:hAnsi="Montserrat Light"/>
        </w:rPr>
        <w:t>aflate</w:t>
      </w:r>
      <w:proofErr w:type="spellEnd"/>
      <w:r w:rsidR="00BB4681" w:rsidRPr="008411C1">
        <w:rPr>
          <w:rFonts w:ascii="Montserrat Light" w:hAnsi="Montserrat Light"/>
        </w:rPr>
        <w:t xml:space="preserve"> </w:t>
      </w:r>
      <w:proofErr w:type="spellStart"/>
      <w:r w:rsidR="00BB4681" w:rsidRPr="008411C1">
        <w:rPr>
          <w:rFonts w:ascii="Montserrat Light" w:hAnsi="Montserrat Light" w:cs="Montserrat Light"/>
        </w:rPr>
        <w:t>î</w:t>
      </w:r>
      <w:r w:rsidR="00BB4681" w:rsidRPr="008411C1">
        <w:rPr>
          <w:rFonts w:ascii="Montserrat Light" w:hAnsi="Montserrat Light"/>
        </w:rPr>
        <w:t>n</w:t>
      </w:r>
      <w:proofErr w:type="spellEnd"/>
      <w:r w:rsidR="00BB4681" w:rsidRPr="008411C1">
        <w:rPr>
          <w:rFonts w:ascii="Montserrat Light" w:hAnsi="Montserrat Light"/>
        </w:rPr>
        <w:t xml:space="preserve"> </w:t>
      </w:r>
      <w:proofErr w:type="spellStart"/>
      <w:r w:rsidR="00BB4681" w:rsidRPr="008411C1">
        <w:rPr>
          <w:rFonts w:ascii="Montserrat Light" w:hAnsi="Montserrat Light"/>
        </w:rPr>
        <w:t>administrarea</w:t>
      </w:r>
      <w:proofErr w:type="spellEnd"/>
      <w:r w:rsidR="00BB4681" w:rsidRPr="008411C1">
        <w:rPr>
          <w:rFonts w:ascii="Montserrat Light" w:hAnsi="Montserrat Light"/>
        </w:rPr>
        <w:t xml:space="preserve"> </w:t>
      </w:r>
      <w:r w:rsidR="00BB4681" w:rsidRPr="008411C1">
        <w:rPr>
          <w:rFonts w:ascii="Montserrat Light" w:hAnsi="Montserrat Light"/>
          <w:noProof/>
          <w:lang w:eastAsia="ro-RO"/>
        </w:rPr>
        <w:t>Consiliului Judeţean Cluj</w:t>
      </w:r>
      <w:r w:rsidR="00BB4681" w:rsidRPr="008411C1">
        <w:rPr>
          <w:rFonts w:ascii="Montserrat Light" w:hAnsi="Montserrat Light"/>
        </w:rPr>
        <w:t xml:space="preserve"> " </w:t>
      </w:r>
      <w:proofErr w:type="spellStart"/>
      <w:r w:rsidR="00BB4681" w:rsidRPr="008411C1">
        <w:rPr>
          <w:rFonts w:ascii="Montserrat Light" w:hAnsi="Montserrat Light"/>
          <w:bCs/>
        </w:rPr>
        <w:t>sec</w:t>
      </w:r>
      <w:r w:rsidR="00BB4681" w:rsidRPr="008411C1">
        <w:rPr>
          <w:rFonts w:ascii="Montserrat Light" w:hAnsi="Montserrat Light" w:cs="Cambria"/>
          <w:bCs/>
        </w:rPr>
        <w:t>ț</w:t>
      </w:r>
      <w:r w:rsidR="00BB4681" w:rsidRPr="008411C1">
        <w:rPr>
          <w:rFonts w:ascii="Montserrat Light" w:hAnsi="Montserrat Light"/>
          <w:bCs/>
        </w:rPr>
        <w:t>iunea</w:t>
      </w:r>
      <w:proofErr w:type="spellEnd"/>
      <w:r w:rsidR="00BB4681" w:rsidRPr="008411C1">
        <w:rPr>
          <w:rFonts w:ascii="Montserrat Light" w:hAnsi="Montserrat Light"/>
          <w:bCs/>
        </w:rPr>
        <w:t xml:space="preserve"> I - </w:t>
      </w:r>
      <w:proofErr w:type="spellStart"/>
      <w:r w:rsidR="00BB4681" w:rsidRPr="008411C1">
        <w:rPr>
          <w:rFonts w:ascii="Montserrat Light" w:hAnsi="Montserrat Light"/>
          <w:bCs/>
        </w:rPr>
        <w:t>bunuri</w:t>
      </w:r>
      <w:proofErr w:type="spellEnd"/>
      <w:r w:rsidR="00BB4681" w:rsidRPr="008411C1">
        <w:rPr>
          <w:rFonts w:ascii="Montserrat Light" w:hAnsi="Montserrat Light"/>
          <w:bCs/>
        </w:rPr>
        <w:t xml:space="preserve"> </w:t>
      </w:r>
      <w:proofErr w:type="spellStart"/>
      <w:r w:rsidR="00BB4681" w:rsidRPr="008411C1">
        <w:rPr>
          <w:rFonts w:ascii="Montserrat Light" w:hAnsi="Montserrat Light"/>
          <w:bCs/>
        </w:rPr>
        <w:t>imobile</w:t>
      </w:r>
      <w:proofErr w:type="spellEnd"/>
      <w:r w:rsidR="00BB4681" w:rsidRPr="008411C1">
        <w:rPr>
          <w:rFonts w:ascii="Montserrat Light" w:hAnsi="Montserrat Light"/>
          <w:bCs/>
        </w:rPr>
        <w:t xml:space="preserve"> - DRUMURI JUDEȚENE</w:t>
      </w:r>
      <w:r w:rsidR="00F041E3">
        <w:rPr>
          <w:rFonts w:ascii="Montserrat Light" w:hAnsi="Montserrat Light"/>
          <w:bCs/>
        </w:rPr>
        <w:t xml:space="preserve">, </w:t>
      </w:r>
      <w:proofErr w:type="spellStart"/>
      <w:r w:rsidR="00F041E3">
        <w:rPr>
          <w:rFonts w:ascii="Montserrat Light" w:hAnsi="Montserrat Light"/>
          <w:bCs/>
        </w:rPr>
        <w:t>pozițiile</w:t>
      </w:r>
      <w:proofErr w:type="spellEnd"/>
      <w:r w:rsidR="00F041E3">
        <w:rPr>
          <w:rFonts w:ascii="Montserrat Light" w:hAnsi="Montserrat Light"/>
          <w:bCs/>
        </w:rPr>
        <w:t xml:space="preserve"> </w:t>
      </w:r>
      <w:proofErr w:type="spellStart"/>
      <w:r w:rsidR="00F041E3">
        <w:rPr>
          <w:rFonts w:ascii="Montserrat Light" w:hAnsi="Montserrat Light"/>
          <w:bCs/>
        </w:rPr>
        <w:t>număr</w:t>
      </w:r>
      <w:proofErr w:type="spellEnd"/>
      <w:r w:rsidR="00F041E3">
        <w:rPr>
          <w:rFonts w:ascii="Montserrat Light" w:hAnsi="Montserrat Light"/>
          <w:bCs/>
        </w:rPr>
        <w:t xml:space="preserve"> </w:t>
      </w:r>
      <w:proofErr w:type="spellStart"/>
      <w:r w:rsidR="00F041E3">
        <w:rPr>
          <w:rFonts w:ascii="Montserrat Light" w:hAnsi="Montserrat Light"/>
          <w:bCs/>
        </w:rPr>
        <w:t>criteriu</w:t>
      </w:r>
      <w:proofErr w:type="spellEnd"/>
      <w:r w:rsidR="00F041E3">
        <w:rPr>
          <w:rFonts w:ascii="Montserrat Light" w:hAnsi="Montserrat Light"/>
          <w:bCs/>
        </w:rPr>
        <w:t xml:space="preserve"> 42 </w:t>
      </w:r>
      <w:proofErr w:type="spellStart"/>
      <w:r w:rsidR="00F041E3">
        <w:rPr>
          <w:rFonts w:ascii="Montserrat Light" w:hAnsi="Montserrat Light"/>
          <w:bCs/>
        </w:rPr>
        <w:t>și</w:t>
      </w:r>
      <w:proofErr w:type="spellEnd"/>
      <w:r w:rsidR="00F041E3">
        <w:rPr>
          <w:rFonts w:ascii="Montserrat Light" w:hAnsi="Montserrat Light"/>
          <w:bCs/>
        </w:rPr>
        <w:t xml:space="preserve"> 46</w:t>
      </w:r>
      <w:r w:rsidR="00AF4CCC">
        <w:rPr>
          <w:rFonts w:ascii="Montserrat Light" w:hAnsi="Montserrat Light"/>
          <w:bCs/>
        </w:rPr>
        <w:t>,</w:t>
      </w:r>
      <w:r w:rsidR="00BB4681" w:rsidRPr="008411C1">
        <w:rPr>
          <w:rFonts w:ascii="Montserrat Light" w:hAnsi="Montserrat Light"/>
        </w:rPr>
        <w:t xml:space="preserve"> </w:t>
      </w:r>
      <w:r w:rsidR="00BB4681" w:rsidRPr="00F137ED">
        <w:rPr>
          <w:rFonts w:ascii="Montserrat Light" w:hAnsi="Montserrat Light"/>
          <w:b/>
          <w:bCs/>
        </w:rPr>
        <w:t xml:space="preserve">se </w:t>
      </w:r>
      <w:proofErr w:type="spellStart"/>
      <w:r w:rsidR="00BB4681" w:rsidRPr="00F137ED">
        <w:rPr>
          <w:rFonts w:ascii="Montserrat Light" w:hAnsi="Montserrat Light"/>
          <w:b/>
          <w:bCs/>
        </w:rPr>
        <w:t>modific</w:t>
      </w:r>
      <w:r w:rsidR="00BB4681" w:rsidRPr="00F137ED">
        <w:rPr>
          <w:rFonts w:ascii="Montserrat Light" w:hAnsi="Montserrat Light" w:cs="Cambria"/>
          <w:b/>
          <w:bCs/>
        </w:rPr>
        <w:t>ă</w:t>
      </w:r>
      <w:proofErr w:type="spellEnd"/>
      <w:r w:rsidR="00BB4681" w:rsidRPr="008411C1">
        <w:rPr>
          <w:rFonts w:ascii="Montserrat Light" w:hAnsi="Montserrat Light"/>
        </w:rPr>
        <w:t xml:space="preserve">, </w:t>
      </w:r>
      <w:proofErr w:type="spellStart"/>
      <w:r w:rsidR="00BB4681" w:rsidRPr="008411C1">
        <w:rPr>
          <w:rFonts w:ascii="Montserrat Light" w:hAnsi="Montserrat Light"/>
        </w:rPr>
        <w:t>dup</w:t>
      </w:r>
      <w:r w:rsidR="00BB4681" w:rsidRPr="008411C1">
        <w:rPr>
          <w:rFonts w:ascii="Montserrat Light" w:hAnsi="Montserrat Light" w:cs="Cambria"/>
        </w:rPr>
        <w:t>ă</w:t>
      </w:r>
      <w:proofErr w:type="spellEnd"/>
      <w:r w:rsidR="00BB4681" w:rsidRPr="008411C1">
        <w:rPr>
          <w:rFonts w:ascii="Montserrat Light" w:hAnsi="Montserrat Light"/>
        </w:rPr>
        <w:t xml:space="preserve"> cum </w:t>
      </w:r>
      <w:proofErr w:type="spellStart"/>
      <w:r w:rsidR="00BB4681" w:rsidRPr="008411C1">
        <w:rPr>
          <w:rFonts w:ascii="Montserrat Light" w:hAnsi="Montserrat Light"/>
        </w:rPr>
        <w:t>urmeaz</w:t>
      </w:r>
      <w:r w:rsidR="00BB4681" w:rsidRPr="008411C1">
        <w:rPr>
          <w:rFonts w:ascii="Montserrat Light" w:hAnsi="Montserrat Light" w:cs="Cambria"/>
        </w:rPr>
        <w:t>ă</w:t>
      </w:r>
      <w:proofErr w:type="spellEnd"/>
      <w:r w:rsidR="00BB4681" w:rsidRPr="008411C1">
        <w:rPr>
          <w:rFonts w:ascii="Montserrat Light" w:hAnsi="Montserrat Light" w:cs="Cambria"/>
        </w:rPr>
        <w:t>:</w:t>
      </w:r>
    </w:p>
    <w:p w14:paraId="2E3E39D8" w14:textId="243DDBA0" w:rsidR="00080A4C" w:rsidRDefault="00BB4681" w:rsidP="00080A4C">
      <w:pPr>
        <w:pStyle w:val="Listparagraf"/>
        <w:numPr>
          <w:ilvl w:val="0"/>
          <w:numId w:val="16"/>
        </w:numPr>
        <w:autoSpaceDE w:val="0"/>
        <w:autoSpaceDN w:val="0"/>
        <w:adjustRightInd w:val="0"/>
        <w:spacing w:after="0" w:line="240" w:lineRule="auto"/>
        <w:jc w:val="both"/>
        <w:rPr>
          <w:rFonts w:ascii="Montserrat Light" w:eastAsia="Times New Roman" w:hAnsi="Montserrat Light"/>
          <w:bCs/>
          <w:noProof/>
          <w:lang w:val="ro-RO" w:eastAsia="ro-RO"/>
        </w:rPr>
      </w:pPr>
      <w:r w:rsidRPr="00B6045C">
        <w:rPr>
          <w:rFonts w:ascii="Montserrat Light" w:eastAsia="Times New Roman" w:hAnsi="Montserrat Light"/>
          <w:b/>
          <w:noProof/>
          <w:lang w:val="ro-RO" w:eastAsia="ro-RO"/>
        </w:rPr>
        <w:t>pozi</w:t>
      </w:r>
      <w:r w:rsidRPr="00B6045C">
        <w:rPr>
          <w:rFonts w:ascii="Montserrat Light" w:eastAsia="Times New Roman" w:hAnsi="Montserrat Light" w:cs="Cambria"/>
          <w:b/>
          <w:noProof/>
          <w:lang w:val="ro-RO" w:eastAsia="ro-RO"/>
        </w:rPr>
        <w:t>ţ</w:t>
      </w:r>
      <w:r w:rsidRPr="00B6045C">
        <w:rPr>
          <w:rFonts w:ascii="Montserrat Light" w:eastAsia="Times New Roman" w:hAnsi="Montserrat Light"/>
          <w:b/>
          <w:noProof/>
          <w:lang w:val="ro-RO" w:eastAsia="ro-RO"/>
        </w:rPr>
        <w:t xml:space="preserve">ia nr. crt. </w:t>
      </w:r>
      <w:r w:rsidR="001B6D1E" w:rsidRPr="00B6045C">
        <w:rPr>
          <w:rFonts w:ascii="Montserrat Light" w:eastAsia="Times New Roman" w:hAnsi="Montserrat Light"/>
          <w:b/>
          <w:noProof/>
          <w:lang w:val="ro-RO" w:eastAsia="ro-RO"/>
        </w:rPr>
        <w:t>42</w:t>
      </w:r>
      <w:r w:rsidRPr="00080A4C">
        <w:rPr>
          <w:rFonts w:ascii="Montserrat Light" w:eastAsia="Times New Roman" w:hAnsi="Montserrat Light"/>
          <w:bCs/>
          <w:noProof/>
          <w:lang w:val="ro-RO" w:eastAsia="ro-RO"/>
        </w:rPr>
        <w:t xml:space="preserve"> </w:t>
      </w:r>
      <w:r w:rsidRPr="00FD6575">
        <w:rPr>
          <w:rFonts w:ascii="Montserrat Light" w:eastAsia="Times New Roman" w:hAnsi="Montserrat Light"/>
          <w:b/>
          <w:noProof/>
          <w:lang w:val="ro-RO" w:eastAsia="ro-RO"/>
        </w:rPr>
        <w:t>(coloana 3</w:t>
      </w:r>
      <w:r w:rsidRPr="00080A4C">
        <w:rPr>
          <w:rFonts w:ascii="Montserrat Light" w:eastAsia="Times New Roman" w:hAnsi="Montserrat Light"/>
          <w:bCs/>
          <w:noProof/>
          <w:lang w:val="ro-RO" w:eastAsia="ro-RO"/>
        </w:rPr>
        <w:t xml:space="preserve"> </w:t>
      </w:r>
      <w:r w:rsidRPr="00AF4CCC">
        <w:rPr>
          <w:rFonts w:ascii="Montserrat Light" w:eastAsia="Times New Roman" w:hAnsi="Montserrat Light"/>
          <w:b/>
          <w:noProof/>
          <w:lang w:val="ro-RO" w:eastAsia="ro-RO"/>
        </w:rPr>
        <w:t>- elemente de identificare)</w:t>
      </w:r>
      <w:r w:rsidRPr="00080A4C">
        <w:rPr>
          <w:rFonts w:ascii="Montserrat Light" w:eastAsia="Times New Roman" w:hAnsi="Montserrat Light"/>
          <w:bCs/>
          <w:noProof/>
          <w:lang w:val="ro-RO" w:eastAsia="ro-RO"/>
        </w:rPr>
        <w:t xml:space="preserve"> va avea urm</w:t>
      </w:r>
      <w:r w:rsidRPr="00080A4C">
        <w:rPr>
          <w:rFonts w:ascii="Montserrat Light" w:eastAsia="Times New Roman" w:hAnsi="Montserrat Light" w:cs="Cambria"/>
          <w:bCs/>
          <w:noProof/>
          <w:lang w:val="ro-RO" w:eastAsia="ro-RO"/>
        </w:rPr>
        <w:t>ă</w:t>
      </w:r>
      <w:r w:rsidRPr="00080A4C">
        <w:rPr>
          <w:rFonts w:ascii="Montserrat Light" w:eastAsia="Times New Roman" w:hAnsi="Montserrat Light"/>
          <w:bCs/>
          <w:noProof/>
          <w:lang w:val="ro-RO" w:eastAsia="ro-RO"/>
        </w:rPr>
        <w:t xml:space="preserve">torul cuprins: </w:t>
      </w:r>
      <w:r w:rsidRPr="00080A4C">
        <w:rPr>
          <w:rFonts w:ascii="Montserrat Light" w:eastAsia="Times New Roman" w:hAnsi="Montserrat Light"/>
          <w:bCs/>
          <w:noProof/>
          <w:lang w:eastAsia="ro-RO"/>
        </w:rPr>
        <w:t>“</w:t>
      </w:r>
      <w:r w:rsidR="001B6D1E" w:rsidRPr="00080A4C">
        <w:rPr>
          <w:rFonts w:ascii="Montserrat Light" w:eastAsia="Times New Roman" w:hAnsi="Montserrat Light"/>
          <w:bCs/>
          <w:noProof/>
          <w:lang w:eastAsia="ro-RO"/>
        </w:rPr>
        <w:t xml:space="preserve">Drum judeţean DJ 161A: Apahida – Moriști – Cojocna – Iuriu de Câmpie – Strucut – Ceanu Mare – DJ 150, origine: km 0+000 şi destinaţie: km 29+960, în lungime de 29,960 km, nr. cadastral 66340, 70501, 66341 și 73567 Apahida, 60050, 60001, 60002, 53017 </w:t>
      </w:r>
      <w:r w:rsidR="001B6D1E" w:rsidRPr="00080A4C">
        <w:rPr>
          <w:rFonts w:ascii="Montserrat Light" w:eastAsia="Times New Roman" w:hAnsi="Montserrat Light"/>
          <w:bCs/>
          <w:noProof/>
          <w:lang w:val="ro-RO" w:eastAsia="ro-RO"/>
        </w:rPr>
        <w:t xml:space="preserve">și 60069 </w:t>
      </w:r>
      <w:r w:rsidR="001B6D1E" w:rsidRPr="00080A4C">
        <w:rPr>
          <w:rFonts w:ascii="Montserrat Light" w:eastAsia="Times New Roman" w:hAnsi="Montserrat Light"/>
          <w:bCs/>
          <w:noProof/>
          <w:lang w:eastAsia="ro-RO"/>
        </w:rPr>
        <w:t>Cojocna, 51518, 51803, 51520 și 51519 Ceanu Mare, cu 5 poduri km 0+622-0+643, km 9+949-9+957, km 10+536-10+545, km 10+853-10+862, km 29+454-29+467 și traversare linie CFR km 0+103-0+129 și km 0+290-0+323</w:t>
      </w:r>
      <w:r w:rsidRPr="00080A4C">
        <w:rPr>
          <w:rFonts w:ascii="Montserrat Light" w:eastAsia="Times New Roman" w:hAnsi="Montserrat Light"/>
          <w:bCs/>
          <w:noProof/>
          <w:lang w:val="ro-RO" w:eastAsia="ro-RO"/>
        </w:rPr>
        <w:t>''</w:t>
      </w:r>
      <w:r w:rsidR="00080A4C">
        <w:rPr>
          <w:rFonts w:ascii="Montserrat Light" w:eastAsia="Times New Roman" w:hAnsi="Montserrat Light"/>
          <w:bCs/>
          <w:noProof/>
          <w:lang w:val="ro-RO" w:eastAsia="ro-RO"/>
        </w:rPr>
        <w:t>;</w:t>
      </w:r>
    </w:p>
    <w:p w14:paraId="07C383BE" w14:textId="77777777" w:rsidR="00B6045C" w:rsidRDefault="00BB4681" w:rsidP="00B6045C">
      <w:pPr>
        <w:pStyle w:val="Listparagraf"/>
        <w:numPr>
          <w:ilvl w:val="0"/>
          <w:numId w:val="16"/>
        </w:numPr>
        <w:autoSpaceDE w:val="0"/>
        <w:autoSpaceDN w:val="0"/>
        <w:adjustRightInd w:val="0"/>
        <w:spacing w:after="0" w:line="240" w:lineRule="auto"/>
        <w:jc w:val="both"/>
        <w:rPr>
          <w:rFonts w:ascii="Montserrat Light" w:eastAsia="Times New Roman" w:hAnsi="Montserrat Light"/>
          <w:bCs/>
          <w:noProof/>
          <w:lang w:val="ro-RO" w:eastAsia="ro-RO"/>
        </w:rPr>
      </w:pPr>
      <w:r w:rsidRPr="00B6045C">
        <w:rPr>
          <w:rFonts w:ascii="Montserrat Light" w:eastAsia="Times New Roman" w:hAnsi="Montserrat Light"/>
          <w:b/>
          <w:noProof/>
          <w:lang w:val="ro-RO" w:eastAsia="ro-RO"/>
        </w:rPr>
        <w:lastRenderedPageBreak/>
        <w:t>pozi</w:t>
      </w:r>
      <w:r w:rsidRPr="00B6045C">
        <w:rPr>
          <w:rFonts w:ascii="Montserrat Light" w:eastAsia="Times New Roman" w:hAnsi="Montserrat Light" w:cs="Cambria"/>
          <w:b/>
          <w:noProof/>
          <w:lang w:val="ro-RO" w:eastAsia="ro-RO"/>
        </w:rPr>
        <w:t>ţ</w:t>
      </w:r>
      <w:r w:rsidRPr="00B6045C">
        <w:rPr>
          <w:rFonts w:ascii="Montserrat Light" w:eastAsia="Times New Roman" w:hAnsi="Montserrat Light"/>
          <w:b/>
          <w:noProof/>
          <w:lang w:val="ro-RO" w:eastAsia="ro-RO"/>
        </w:rPr>
        <w:t xml:space="preserve">ia nr. crt. </w:t>
      </w:r>
      <w:r w:rsidR="001B6D1E" w:rsidRPr="00B6045C">
        <w:rPr>
          <w:rFonts w:ascii="Montserrat Light" w:eastAsia="Times New Roman" w:hAnsi="Montserrat Light"/>
          <w:b/>
          <w:noProof/>
          <w:lang w:val="ro-RO" w:eastAsia="ro-RO"/>
        </w:rPr>
        <w:t>42</w:t>
      </w:r>
      <w:r w:rsidR="001B6D1E" w:rsidRPr="00080A4C">
        <w:rPr>
          <w:rFonts w:ascii="Montserrat Light" w:eastAsia="Times New Roman" w:hAnsi="Montserrat Light"/>
          <w:bCs/>
          <w:noProof/>
          <w:lang w:val="ro-RO" w:eastAsia="ro-RO"/>
        </w:rPr>
        <w:t xml:space="preserve"> </w:t>
      </w:r>
      <w:r w:rsidRPr="00FD6575">
        <w:rPr>
          <w:rFonts w:ascii="Montserrat Light" w:eastAsia="Times New Roman" w:hAnsi="Montserrat Light"/>
          <w:b/>
          <w:noProof/>
          <w:lang w:val="ro-RO" w:eastAsia="ro-RO"/>
        </w:rPr>
        <w:t xml:space="preserve">(coloana </w:t>
      </w:r>
      <w:r w:rsidRPr="00AF4CCC">
        <w:rPr>
          <w:rFonts w:ascii="Montserrat Light" w:eastAsia="Times New Roman" w:hAnsi="Montserrat Light"/>
          <w:b/>
          <w:noProof/>
          <w:lang w:val="ro-RO" w:eastAsia="ro-RO"/>
        </w:rPr>
        <w:t>6 – situa</w:t>
      </w:r>
      <w:r w:rsidRPr="00AF4CCC">
        <w:rPr>
          <w:rFonts w:ascii="Montserrat Light" w:hAnsi="Montserrat Light" w:cs="Cambria"/>
          <w:b/>
        </w:rPr>
        <w:t>ţ</w:t>
      </w:r>
      <w:r w:rsidRPr="00AF4CCC">
        <w:rPr>
          <w:rFonts w:ascii="Montserrat Light" w:eastAsia="Times New Roman" w:hAnsi="Montserrat Light"/>
          <w:b/>
          <w:noProof/>
          <w:lang w:val="ro-RO" w:eastAsia="ro-RO"/>
        </w:rPr>
        <w:t>ia juridic</w:t>
      </w:r>
      <w:r w:rsidRPr="00AF4CCC">
        <w:rPr>
          <w:rFonts w:ascii="Montserrat Light" w:hAnsi="Montserrat Light" w:cs="Cambria"/>
          <w:b/>
        </w:rPr>
        <w:t>ă</w:t>
      </w:r>
      <w:r w:rsidRPr="00AF4CCC">
        <w:rPr>
          <w:rFonts w:ascii="Montserrat Light" w:eastAsia="Times New Roman" w:hAnsi="Montserrat Light"/>
          <w:b/>
          <w:noProof/>
          <w:lang w:val="ro-RO" w:eastAsia="ro-RO"/>
        </w:rPr>
        <w:t xml:space="preserve"> actual</w:t>
      </w:r>
      <w:r w:rsidRPr="00AF4CCC">
        <w:rPr>
          <w:rFonts w:ascii="Montserrat Light" w:hAnsi="Montserrat Light" w:cs="Cambria"/>
          <w:b/>
        </w:rPr>
        <w:t>ă</w:t>
      </w:r>
      <w:r w:rsidRPr="00080A4C">
        <w:rPr>
          <w:rFonts w:ascii="Montserrat Light" w:eastAsia="Times New Roman" w:hAnsi="Montserrat Light"/>
          <w:bCs/>
          <w:noProof/>
          <w:lang w:val="ro-RO" w:eastAsia="ro-RO"/>
        </w:rPr>
        <w:t>) va avea urm</w:t>
      </w:r>
      <w:r w:rsidRPr="00080A4C">
        <w:rPr>
          <w:rFonts w:ascii="Montserrat Light" w:eastAsia="Times New Roman" w:hAnsi="Montserrat Light" w:cs="Cambria"/>
          <w:bCs/>
          <w:noProof/>
          <w:lang w:val="ro-RO" w:eastAsia="ro-RO"/>
        </w:rPr>
        <w:t>ă</w:t>
      </w:r>
      <w:r w:rsidRPr="00080A4C">
        <w:rPr>
          <w:rFonts w:ascii="Montserrat Light" w:eastAsia="Times New Roman" w:hAnsi="Montserrat Light"/>
          <w:bCs/>
          <w:noProof/>
          <w:lang w:val="ro-RO" w:eastAsia="ro-RO"/>
        </w:rPr>
        <w:t xml:space="preserve">torul cuprins: </w:t>
      </w:r>
      <w:r w:rsidRPr="00080A4C">
        <w:rPr>
          <w:rFonts w:ascii="Montserrat Light" w:eastAsia="Times New Roman" w:hAnsi="Montserrat Light"/>
          <w:bCs/>
          <w:noProof/>
          <w:lang w:eastAsia="ro-RO"/>
        </w:rPr>
        <w:t>“</w:t>
      </w:r>
      <w:r w:rsidR="001B6D1E" w:rsidRPr="00080A4C">
        <w:rPr>
          <w:rFonts w:ascii="Montserrat Light" w:eastAsia="Times New Roman" w:hAnsi="Montserrat Light"/>
          <w:bCs/>
          <w:noProof/>
          <w:lang w:eastAsia="ro-RO"/>
        </w:rPr>
        <w:t>Hotărârea C.J.C. nr. 14/2001, CF nr. 66340 Apahida, CF nr. 70501 Apahida, CF nr. 66341 Apahida, CF nr. 73567 Apahida, CF nr. 60050 Cojocna, CF nr. 60001 Cojocna, CF nr. 60002 Cojocna, CF nr. 53017 Cojocna, CF nr. 60069 Cojocna, CF nr. 51518 Ceanu Mare, CF nr. 51803 Ceanu Mare, CF nr. 51520 Ceanu Mare,  CF nr. 51519 Ceanu Mare</w:t>
      </w:r>
      <w:r w:rsidRPr="00080A4C">
        <w:rPr>
          <w:rFonts w:ascii="Montserrat Light" w:eastAsia="Times New Roman" w:hAnsi="Montserrat Light"/>
          <w:bCs/>
          <w:noProof/>
          <w:lang w:val="ro-RO" w:eastAsia="ro-RO"/>
        </w:rPr>
        <w:t>''</w:t>
      </w:r>
      <w:r w:rsidR="00B6045C">
        <w:rPr>
          <w:rFonts w:ascii="Montserrat Light" w:eastAsia="Times New Roman" w:hAnsi="Montserrat Light"/>
          <w:bCs/>
          <w:noProof/>
          <w:lang w:val="ro-RO" w:eastAsia="ro-RO"/>
        </w:rPr>
        <w:t>;</w:t>
      </w:r>
    </w:p>
    <w:p w14:paraId="53748AC6" w14:textId="77777777" w:rsidR="00735317" w:rsidRDefault="00C01D7C" w:rsidP="00735317">
      <w:pPr>
        <w:pStyle w:val="Listparagraf"/>
        <w:numPr>
          <w:ilvl w:val="0"/>
          <w:numId w:val="16"/>
        </w:numPr>
        <w:autoSpaceDE w:val="0"/>
        <w:autoSpaceDN w:val="0"/>
        <w:adjustRightInd w:val="0"/>
        <w:spacing w:after="0" w:line="240" w:lineRule="auto"/>
        <w:jc w:val="both"/>
        <w:rPr>
          <w:rFonts w:ascii="Montserrat Light" w:eastAsia="Times New Roman" w:hAnsi="Montserrat Light"/>
          <w:bCs/>
          <w:noProof/>
          <w:lang w:val="ro-RO" w:eastAsia="ro-RO"/>
        </w:rPr>
      </w:pPr>
      <w:r w:rsidRPr="00B6045C">
        <w:rPr>
          <w:rFonts w:ascii="Montserrat Light" w:eastAsia="Times New Roman" w:hAnsi="Montserrat Light"/>
          <w:b/>
          <w:noProof/>
          <w:lang w:val="ro-RO" w:eastAsia="ro-RO"/>
        </w:rPr>
        <w:t>pozi</w:t>
      </w:r>
      <w:r w:rsidRPr="00B6045C">
        <w:rPr>
          <w:rFonts w:ascii="Montserrat Light" w:eastAsia="Times New Roman" w:hAnsi="Montserrat Light" w:cs="Cambria"/>
          <w:b/>
          <w:noProof/>
          <w:lang w:val="ro-RO" w:eastAsia="ro-RO"/>
        </w:rPr>
        <w:t>ţ</w:t>
      </w:r>
      <w:r w:rsidRPr="00B6045C">
        <w:rPr>
          <w:rFonts w:ascii="Montserrat Light" w:eastAsia="Times New Roman" w:hAnsi="Montserrat Light"/>
          <w:b/>
          <w:noProof/>
          <w:lang w:val="ro-RO" w:eastAsia="ro-RO"/>
        </w:rPr>
        <w:t>ia nr. crt. 46</w:t>
      </w:r>
      <w:r w:rsidRPr="00B6045C">
        <w:rPr>
          <w:rFonts w:ascii="Montserrat Light" w:eastAsia="Times New Roman" w:hAnsi="Montserrat Light"/>
          <w:bCs/>
          <w:noProof/>
          <w:lang w:val="ro-RO" w:eastAsia="ro-RO"/>
        </w:rPr>
        <w:t xml:space="preserve"> </w:t>
      </w:r>
      <w:r w:rsidRPr="00FD6575">
        <w:rPr>
          <w:rFonts w:ascii="Montserrat Light" w:eastAsia="Times New Roman" w:hAnsi="Montserrat Light"/>
          <w:b/>
          <w:noProof/>
          <w:lang w:val="ro-RO" w:eastAsia="ro-RO"/>
        </w:rPr>
        <w:t>(coloana 3</w:t>
      </w:r>
      <w:r w:rsidRPr="00B6045C">
        <w:rPr>
          <w:rFonts w:ascii="Montserrat Light" w:eastAsia="Times New Roman" w:hAnsi="Montserrat Light"/>
          <w:bCs/>
          <w:noProof/>
          <w:lang w:val="ro-RO" w:eastAsia="ro-RO"/>
        </w:rPr>
        <w:t xml:space="preserve"> - </w:t>
      </w:r>
      <w:r w:rsidRPr="00AF4CCC">
        <w:rPr>
          <w:rFonts w:ascii="Montserrat Light" w:eastAsia="Times New Roman" w:hAnsi="Montserrat Light"/>
          <w:b/>
          <w:noProof/>
          <w:lang w:val="ro-RO" w:eastAsia="ro-RO"/>
        </w:rPr>
        <w:t>elemente de identificare)</w:t>
      </w:r>
      <w:r w:rsidRPr="00B6045C">
        <w:rPr>
          <w:rFonts w:ascii="Montserrat Light" w:eastAsia="Times New Roman" w:hAnsi="Montserrat Light"/>
          <w:bCs/>
          <w:noProof/>
          <w:lang w:val="ro-RO" w:eastAsia="ro-RO"/>
        </w:rPr>
        <w:t xml:space="preserve"> va avea urm</w:t>
      </w:r>
      <w:r w:rsidRPr="00B6045C">
        <w:rPr>
          <w:rFonts w:ascii="Montserrat Light" w:eastAsia="Times New Roman" w:hAnsi="Montserrat Light" w:cs="Cambria"/>
          <w:bCs/>
          <w:noProof/>
          <w:lang w:val="ro-RO" w:eastAsia="ro-RO"/>
        </w:rPr>
        <w:t>ă</w:t>
      </w:r>
      <w:r w:rsidRPr="00B6045C">
        <w:rPr>
          <w:rFonts w:ascii="Montserrat Light" w:eastAsia="Times New Roman" w:hAnsi="Montserrat Light"/>
          <w:bCs/>
          <w:noProof/>
          <w:lang w:val="ro-RO" w:eastAsia="ro-RO"/>
        </w:rPr>
        <w:t xml:space="preserve">torul cuprins: </w:t>
      </w:r>
      <w:r w:rsidRPr="00B6045C">
        <w:rPr>
          <w:rFonts w:ascii="Montserrat Light" w:eastAsia="Times New Roman" w:hAnsi="Montserrat Light"/>
          <w:bCs/>
          <w:noProof/>
          <w:lang w:eastAsia="ro-RO"/>
        </w:rPr>
        <w:t>“Drum judeţean DJ 161E:  Târgușor (DJ 161D) – Diviciorii Mari – Diviciorii Mici – Buza – Feldioara – Valea Caldă – DJ 109C (Hodaie), origine: km 0+000 şi destinaţie: km 28+383, în lungime de 28,383 km, nr. cadastral 50419, 50786 și 50805 Sânmărtin, 52773 Țaga, 51255 Buza, 50897, 50554, 50553 și 50552 Cătina, cu 5 poduri: km  0+036-0+046, km 2+418-2+428, km 22+825-22+831, km 25+848-25+853, km 28+213-28+236</w:t>
      </w:r>
      <w:r w:rsidRPr="00B6045C">
        <w:rPr>
          <w:rFonts w:ascii="Montserrat Light" w:eastAsia="Times New Roman" w:hAnsi="Montserrat Light"/>
          <w:bCs/>
          <w:noProof/>
          <w:lang w:val="ro-RO" w:eastAsia="ro-RO"/>
        </w:rPr>
        <w:t>''</w:t>
      </w:r>
    </w:p>
    <w:p w14:paraId="7FEB5ACE" w14:textId="024517AE" w:rsidR="00C01D7C" w:rsidRDefault="00C01D7C" w:rsidP="00735317">
      <w:pPr>
        <w:pStyle w:val="Listparagraf"/>
        <w:numPr>
          <w:ilvl w:val="0"/>
          <w:numId w:val="16"/>
        </w:numPr>
        <w:autoSpaceDE w:val="0"/>
        <w:autoSpaceDN w:val="0"/>
        <w:adjustRightInd w:val="0"/>
        <w:spacing w:line="240" w:lineRule="auto"/>
        <w:jc w:val="both"/>
        <w:rPr>
          <w:rFonts w:ascii="Montserrat Light" w:eastAsia="Times New Roman" w:hAnsi="Montserrat Light"/>
          <w:bCs/>
          <w:noProof/>
          <w:lang w:val="ro-RO" w:eastAsia="ro-RO"/>
        </w:rPr>
      </w:pPr>
      <w:r w:rsidRPr="00FD6575">
        <w:rPr>
          <w:rFonts w:ascii="Montserrat Light" w:eastAsia="Times New Roman" w:hAnsi="Montserrat Light"/>
          <w:b/>
          <w:noProof/>
          <w:lang w:val="ro-RO" w:eastAsia="ro-RO"/>
        </w:rPr>
        <w:t>pozi</w:t>
      </w:r>
      <w:r w:rsidRPr="00FD6575">
        <w:rPr>
          <w:rFonts w:ascii="Montserrat Light" w:eastAsia="Times New Roman" w:hAnsi="Montserrat Light" w:cs="Cambria"/>
          <w:b/>
          <w:noProof/>
          <w:lang w:val="ro-RO" w:eastAsia="ro-RO"/>
        </w:rPr>
        <w:t>ţ</w:t>
      </w:r>
      <w:r w:rsidRPr="00FD6575">
        <w:rPr>
          <w:rFonts w:ascii="Montserrat Light" w:eastAsia="Times New Roman" w:hAnsi="Montserrat Light"/>
          <w:b/>
          <w:noProof/>
          <w:lang w:val="ro-RO" w:eastAsia="ro-RO"/>
        </w:rPr>
        <w:t>ia nr. crt. 4</w:t>
      </w:r>
      <w:r w:rsidR="00B827B2" w:rsidRPr="00FD6575">
        <w:rPr>
          <w:rFonts w:ascii="Montserrat Light" w:eastAsia="Times New Roman" w:hAnsi="Montserrat Light"/>
          <w:b/>
          <w:noProof/>
          <w:lang w:val="ro-RO" w:eastAsia="ro-RO"/>
        </w:rPr>
        <w:t>6</w:t>
      </w:r>
      <w:r w:rsidRPr="00FD6575">
        <w:rPr>
          <w:rFonts w:ascii="Montserrat Light" w:eastAsia="Times New Roman" w:hAnsi="Montserrat Light"/>
          <w:b/>
          <w:noProof/>
          <w:lang w:val="ro-RO" w:eastAsia="ro-RO"/>
        </w:rPr>
        <w:t xml:space="preserve"> (coloana 6</w:t>
      </w:r>
      <w:r w:rsidRPr="00735317">
        <w:rPr>
          <w:rFonts w:ascii="Montserrat Light" w:eastAsia="Times New Roman" w:hAnsi="Montserrat Light"/>
          <w:bCs/>
          <w:noProof/>
          <w:lang w:val="ro-RO" w:eastAsia="ro-RO"/>
        </w:rPr>
        <w:t xml:space="preserve"> – </w:t>
      </w:r>
      <w:r w:rsidRPr="00AF4CCC">
        <w:rPr>
          <w:rFonts w:ascii="Montserrat Light" w:eastAsia="Times New Roman" w:hAnsi="Montserrat Light"/>
          <w:b/>
          <w:noProof/>
          <w:lang w:val="ro-RO" w:eastAsia="ro-RO"/>
        </w:rPr>
        <w:t>situa</w:t>
      </w:r>
      <w:r w:rsidRPr="00AF4CCC">
        <w:rPr>
          <w:rFonts w:ascii="Montserrat Light" w:hAnsi="Montserrat Light" w:cs="Cambria"/>
          <w:b/>
        </w:rPr>
        <w:t>ţ</w:t>
      </w:r>
      <w:r w:rsidRPr="00AF4CCC">
        <w:rPr>
          <w:rFonts w:ascii="Montserrat Light" w:eastAsia="Times New Roman" w:hAnsi="Montserrat Light"/>
          <w:b/>
          <w:noProof/>
          <w:lang w:val="ro-RO" w:eastAsia="ro-RO"/>
        </w:rPr>
        <w:t>ia juridic</w:t>
      </w:r>
      <w:r w:rsidRPr="00AF4CCC">
        <w:rPr>
          <w:rFonts w:ascii="Montserrat Light" w:hAnsi="Montserrat Light" w:cs="Cambria"/>
          <w:b/>
        </w:rPr>
        <w:t>ă</w:t>
      </w:r>
      <w:r w:rsidRPr="00AF4CCC">
        <w:rPr>
          <w:rFonts w:ascii="Montserrat Light" w:eastAsia="Times New Roman" w:hAnsi="Montserrat Light"/>
          <w:b/>
          <w:noProof/>
          <w:lang w:val="ro-RO" w:eastAsia="ro-RO"/>
        </w:rPr>
        <w:t xml:space="preserve"> actual</w:t>
      </w:r>
      <w:r w:rsidRPr="00AF4CCC">
        <w:rPr>
          <w:rFonts w:ascii="Montserrat Light" w:hAnsi="Montserrat Light" w:cs="Cambria"/>
          <w:b/>
        </w:rPr>
        <w:t>ă</w:t>
      </w:r>
      <w:r w:rsidRPr="00735317">
        <w:rPr>
          <w:rFonts w:ascii="Montserrat Light" w:eastAsia="Times New Roman" w:hAnsi="Montserrat Light"/>
          <w:bCs/>
          <w:noProof/>
          <w:lang w:val="ro-RO" w:eastAsia="ro-RO"/>
        </w:rPr>
        <w:t>) va avea urm</w:t>
      </w:r>
      <w:r w:rsidRPr="00735317">
        <w:rPr>
          <w:rFonts w:ascii="Montserrat Light" w:eastAsia="Times New Roman" w:hAnsi="Montserrat Light" w:cs="Cambria"/>
          <w:bCs/>
          <w:noProof/>
          <w:lang w:val="ro-RO" w:eastAsia="ro-RO"/>
        </w:rPr>
        <w:t>ă</w:t>
      </w:r>
      <w:r w:rsidRPr="00735317">
        <w:rPr>
          <w:rFonts w:ascii="Montserrat Light" w:eastAsia="Times New Roman" w:hAnsi="Montserrat Light"/>
          <w:bCs/>
          <w:noProof/>
          <w:lang w:val="ro-RO" w:eastAsia="ro-RO"/>
        </w:rPr>
        <w:t xml:space="preserve">torul cuprins: </w:t>
      </w:r>
      <w:r w:rsidRPr="00735317">
        <w:rPr>
          <w:rFonts w:ascii="Montserrat Light" w:eastAsia="Times New Roman" w:hAnsi="Montserrat Light"/>
          <w:bCs/>
          <w:noProof/>
          <w:lang w:eastAsia="ro-RO"/>
        </w:rPr>
        <w:t>“</w:t>
      </w:r>
      <w:r w:rsidR="0087412A" w:rsidRPr="00735317">
        <w:rPr>
          <w:rFonts w:ascii="Montserrat Light" w:eastAsia="Times New Roman" w:hAnsi="Montserrat Light"/>
          <w:bCs/>
          <w:noProof/>
          <w:lang w:eastAsia="ro-RO"/>
        </w:rPr>
        <w:t>Hotărârea C.J.C. nr. 14/2001, CF nr. 50419 Sânmărtin, CF nr. 50786 Sânmărtin, CF nr. 50805 Sânmărtin, CF nr. 52773 Țaga, CF nr. 51255 Buza, CF nr. 50897 Cătina, CF nr. 50554 Cătina, CF nr. 50553 Cătina, CF nr. 50552 Cătina</w:t>
      </w:r>
      <w:r w:rsidRPr="00735317">
        <w:rPr>
          <w:rFonts w:ascii="Montserrat Light" w:eastAsia="Times New Roman" w:hAnsi="Montserrat Light"/>
          <w:bCs/>
          <w:noProof/>
          <w:lang w:val="ro-RO" w:eastAsia="ro-RO"/>
        </w:rPr>
        <w:t>''.</w:t>
      </w:r>
    </w:p>
    <w:p w14:paraId="5C706AD6" w14:textId="2468CD18" w:rsidR="00735C22" w:rsidRPr="009259E0" w:rsidRDefault="00735C22" w:rsidP="00735C22">
      <w:pPr>
        <w:pStyle w:val="Listparagraf"/>
        <w:numPr>
          <w:ilvl w:val="0"/>
          <w:numId w:val="2"/>
        </w:numPr>
        <w:autoSpaceDE w:val="0"/>
        <w:autoSpaceDN w:val="0"/>
        <w:adjustRightInd w:val="0"/>
        <w:spacing w:line="240" w:lineRule="auto"/>
        <w:jc w:val="both"/>
        <w:rPr>
          <w:rFonts w:ascii="Montserrat Light" w:hAnsi="Montserrat Light"/>
          <w:bCs/>
          <w:color w:val="000000" w:themeColor="text1"/>
        </w:rPr>
      </w:pPr>
      <w:r w:rsidRPr="009259E0">
        <w:rPr>
          <w:rFonts w:ascii="Montserrat Light" w:hAnsi="Montserrat Light"/>
          <w:b/>
          <w:bCs/>
          <w:color w:val="000000" w:themeColor="text1"/>
          <w:lang w:val="it-IT"/>
        </w:rPr>
        <w:t xml:space="preserve">La </w:t>
      </w:r>
      <w:r w:rsidRPr="009259E0">
        <w:rPr>
          <w:rFonts w:ascii="Montserrat Light" w:hAnsi="Montserrat Light"/>
          <w:b/>
          <w:bCs/>
          <w:noProof/>
          <w:color w:val="000000" w:themeColor="text1"/>
          <w:lang w:eastAsia="ro-RO"/>
        </w:rPr>
        <w:t>Anexa</w:t>
      </w:r>
      <w:r w:rsidRPr="009259E0">
        <w:rPr>
          <w:rFonts w:ascii="Montserrat Light" w:hAnsi="Montserrat Light"/>
          <w:b/>
          <w:noProof/>
          <w:color w:val="000000" w:themeColor="text1"/>
          <w:lang w:eastAsia="ro-RO"/>
        </w:rPr>
        <w:t xml:space="preserve"> nr. 1</w:t>
      </w:r>
      <w:r w:rsidRPr="009259E0">
        <w:rPr>
          <w:rFonts w:ascii="Montserrat Light" w:hAnsi="Montserrat Light"/>
          <w:bCs/>
          <w:noProof/>
          <w:color w:val="000000" w:themeColor="text1"/>
          <w:lang w:eastAsia="ro-RO"/>
        </w:rPr>
        <w:t xml:space="preserve"> „</w:t>
      </w:r>
      <w:proofErr w:type="spellStart"/>
      <w:r w:rsidRPr="009259E0">
        <w:rPr>
          <w:rFonts w:ascii="Montserrat Light" w:hAnsi="Montserrat Light"/>
          <w:color w:val="000000" w:themeColor="text1"/>
        </w:rPr>
        <w:t>Inventarul</w:t>
      </w:r>
      <w:proofErr w:type="spellEnd"/>
      <w:r w:rsidRPr="009259E0">
        <w:rPr>
          <w:rFonts w:ascii="Montserrat Light" w:hAnsi="Montserrat Light"/>
          <w:color w:val="000000" w:themeColor="text1"/>
        </w:rPr>
        <w:t xml:space="preserve"> </w:t>
      </w:r>
      <w:proofErr w:type="spellStart"/>
      <w:r w:rsidRPr="009259E0">
        <w:rPr>
          <w:rFonts w:ascii="Montserrat Light" w:hAnsi="Montserrat Light"/>
          <w:color w:val="000000" w:themeColor="text1"/>
        </w:rPr>
        <w:t>bunurilor</w:t>
      </w:r>
      <w:proofErr w:type="spellEnd"/>
      <w:r w:rsidRPr="009259E0">
        <w:rPr>
          <w:rFonts w:ascii="Montserrat Light" w:hAnsi="Montserrat Light"/>
          <w:color w:val="000000" w:themeColor="text1"/>
        </w:rPr>
        <w:t xml:space="preserve"> care </w:t>
      </w:r>
      <w:proofErr w:type="spellStart"/>
      <w:r w:rsidRPr="009259E0">
        <w:rPr>
          <w:rFonts w:ascii="Montserrat Light" w:hAnsi="Montserrat Light"/>
          <w:color w:val="000000" w:themeColor="text1"/>
        </w:rPr>
        <w:t>aparţin</w:t>
      </w:r>
      <w:proofErr w:type="spellEnd"/>
      <w:r w:rsidRPr="009259E0">
        <w:rPr>
          <w:rFonts w:ascii="Montserrat Light" w:hAnsi="Montserrat Light"/>
          <w:color w:val="000000" w:themeColor="text1"/>
        </w:rPr>
        <w:t xml:space="preserve"> </w:t>
      </w:r>
      <w:proofErr w:type="spellStart"/>
      <w:r w:rsidRPr="009259E0">
        <w:rPr>
          <w:rFonts w:ascii="Montserrat Light" w:hAnsi="Montserrat Light"/>
          <w:color w:val="000000" w:themeColor="text1"/>
        </w:rPr>
        <w:t>domeniului</w:t>
      </w:r>
      <w:proofErr w:type="spellEnd"/>
      <w:r w:rsidRPr="009259E0">
        <w:rPr>
          <w:rFonts w:ascii="Montserrat Light" w:hAnsi="Montserrat Light"/>
          <w:color w:val="000000" w:themeColor="text1"/>
        </w:rPr>
        <w:t xml:space="preserve"> public al </w:t>
      </w:r>
      <w:proofErr w:type="spellStart"/>
      <w:r w:rsidRPr="009259E0">
        <w:rPr>
          <w:rFonts w:ascii="Montserrat Light" w:hAnsi="Montserrat Light"/>
          <w:color w:val="000000" w:themeColor="text1"/>
        </w:rPr>
        <w:t>Judeţului</w:t>
      </w:r>
      <w:proofErr w:type="spellEnd"/>
      <w:r w:rsidRPr="009259E0">
        <w:rPr>
          <w:rFonts w:ascii="Montserrat Light" w:hAnsi="Montserrat Light"/>
          <w:color w:val="000000" w:themeColor="text1"/>
        </w:rPr>
        <w:t xml:space="preserve"> Cluj, </w:t>
      </w:r>
      <w:proofErr w:type="spellStart"/>
      <w:r w:rsidRPr="009259E0">
        <w:rPr>
          <w:rFonts w:ascii="Montserrat Light" w:hAnsi="Montserrat Light"/>
          <w:color w:val="000000" w:themeColor="text1"/>
        </w:rPr>
        <w:t>aflate</w:t>
      </w:r>
      <w:proofErr w:type="spellEnd"/>
      <w:r w:rsidRPr="009259E0">
        <w:rPr>
          <w:rFonts w:ascii="Montserrat Light" w:hAnsi="Montserrat Light"/>
          <w:color w:val="000000" w:themeColor="text1"/>
        </w:rPr>
        <w:t xml:space="preserve"> </w:t>
      </w:r>
      <w:proofErr w:type="spellStart"/>
      <w:r w:rsidRPr="009259E0">
        <w:rPr>
          <w:rFonts w:ascii="Montserrat Light" w:hAnsi="Montserrat Light"/>
          <w:color w:val="000000" w:themeColor="text1"/>
        </w:rPr>
        <w:t>în</w:t>
      </w:r>
      <w:proofErr w:type="spellEnd"/>
      <w:r w:rsidRPr="009259E0">
        <w:rPr>
          <w:rFonts w:ascii="Montserrat Light" w:hAnsi="Montserrat Light"/>
          <w:color w:val="000000" w:themeColor="text1"/>
        </w:rPr>
        <w:t xml:space="preserve"> </w:t>
      </w:r>
      <w:proofErr w:type="spellStart"/>
      <w:r w:rsidRPr="009259E0">
        <w:rPr>
          <w:rFonts w:ascii="Montserrat Light" w:hAnsi="Montserrat Light"/>
          <w:color w:val="000000" w:themeColor="text1"/>
        </w:rPr>
        <w:t>administrarea</w:t>
      </w:r>
      <w:proofErr w:type="spellEnd"/>
      <w:r w:rsidRPr="009259E0">
        <w:rPr>
          <w:rFonts w:ascii="Montserrat Light" w:hAnsi="Montserrat Light"/>
          <w:color w:val="000000" w:themeColor="text1"/>
        </w:rPr>
        <w:t xml:space="preserve"> </w:t>
      </w:r>
      <w:r w:rsidRPr="009259E0">
        <w:rPr>
          <w:rFonts w:ascii="Montserrat Light" w:hAnsi="Montserrat Light"/>
          <w:noProof/>
          <w:color w:val="000000" w:themeColor="text1"/>
          <w:lang w:eastAsia="ro-RO"/>
        </w:rPr>
        <w:t>Consiliului Judeţean Cluj”</w:t>
      </w:r>
      <w:r w:rsidRPr="009259E0">
        <w:rPr>
          <w:rFonts w:ascii="Montserrat Light" w:hAnsi="Montserrat Light"/>
          <w:color w:val="000000" w:themeColor="text1"/>
        </w:rPr>
        <w:t xml:space="preserve"> </w:t>
      </w:r>
      <w:proofErr w:type="spellStart"/>
      <w:r w:rsidRPr="009259E0">
        <w:rPr>
          <w:rFonts w:ascii="Montserrat Light" w:hAnsi="Montserrat Light"/>
          <w:bCs/>
          <w:color w:val="000000" w:themeColor="text1"/>
        </w:rPr>
        <w:t>sec</w:t>
      </w:r>
      <w:r w:rsidRPr="009259E0">
        <w:rPr>
          <w:rFonts w:ascii="Montserrat Light" w:hAnsi="Montserrat Light" w:cs="Cambria"/>
          <w:bCs/>
          <w:color w:val="000000" w:themeColor="text1"/>
        </w:rPr>
        <w:t>ț</w:t>
      </w:r>
      <w:r w:rsidRPr="009259E0">
        <w:rPr>
          <w:rFonts w:ascii="Montserrat Light" w:hAnsi="Montserrat Light"/>
          <w:bCs/>
          <w:color w:val="000000" w:themeColor="text1"/>
        </w:rPr>
        <w:t>iunea</w:t>
      </w:r>
      <w:proofErr w:type="spellEnd"/>
      <w:r w:rsidRPr="009259E0">
        <w:rPr>
          <w:rFonts w:ascii="Montserrat Light" w:hAnsi="Montserrat Light"/>
          <w:bCs/>
          <w:color w:val="000000" w:themeColor="text1"/>
        </w:rPr>
        <w:t xml:space="preserve"> I - </w:t>
      </w:r>
      <w:proofErr w:type="spellStart"/>
      <w:r w:rsidRPr="009259E0">
        <w:rPr>
          <w:rFonts w:ascii="Montserrat Light" w:hAnsi="Montserrat Light"/>
          <w:bCs/>
          <w:color w:val="000000" w:themeColor="text1"/>
        </w:rPr>
        <w:t>bunuri</w:t>
      </w:r>
      <w:proofErr w:type="spellEnd"/>
      <w:r w:rsidRPr="009259E0">
        <w:rPr>
          <w:rFonts w:ascii="Montserrat Light" w:hAnsi="Montserrat Light"/>
          <w:bCs/>
          <w:color w:val="000000" w:themeColor="text1"/>
        </w:rPr>
        <w:t xml:space="preserve"> </w:t>
      </w:r>
      <w:proofErr w:type="spellStart"/>
      <w:r w:rsidRPr="009259E0">
        <w:rPr>
          <w:rFonts w:ascii="Montserrat Light" w:hAnsi="Montserrat Light"/>
          <w:bCs/>
          <w:color w:val="000000" w:themeColor="text1"/>
        </w:rPr>
        <w:t>imobile</w:t>
      </w:r>
      <w:proofErr w:type="spellEnd"/>
      <w:r w:rsidRPr="009259E0">
        <w:rPr>
          <w:rFonts w:ascii="Montserrat Light" w:hAnsi="Montserrat Light"/>
          <w:bCs/>
          <w:color w:val="000000" w:themeColor="text1"/>
        </w:rPr>
        <w:t xml:space="preserve">, </w:t>
      </w:r>
      <w:r w:rsidRPr="009259E0">
        <w:rPr>
          <w:rFonts w:ascii="Montserrat Light" w:eastAsia="Times New Roman" w:hAnsi="Montserrat Light"/>
          <w:b/>
          <w:noProof/>
          <w:color w:val="000000" w:themeColor="text1"/>
          <w:lang w:val="ro-RO" w:eastAsia="ro-RO"/>
        </w:rPr>
        <w:t>pozi</w:t>
      </w:r>
      <w:r w:rsidRPr="009259E0">
        <w:rPr>
          <w:rFonts w:ascii="Montserrat Light" w:eastAsia="Times New Roman" w:hAnsi="Montserrat Light" w:cs="Cambria"/>
          <w:b/>
          <w:noProof/>
          <w:color w:val="000000" w:themeColor="text1"/>
          <w:lang w:val="ro-RO" w:eastAsia="ro-RO"/>
        </w:rPr>
        <w:t>ţ</w:t>
      </w:r>
      <w:r w:rsidRPr="009259E0">
        <w:rPr>
          <w:rFonts w:ascii="Montserrat Light" w:eastAsia="Times New Roman" w:hAnsi="Montserrat Light"/>
          <w:b/>
          <w:noProof/>
          <w:color w:val="000000" w:themeColor="text1"/>
          <w:lang w:val="ro-RO" w:eastAsia="ro-RO"/>
        </w:rPr>
        <w:t>ia nr. crt. 13</w:t>
      </w:r>
      <w:r w:rsidRPr="009259E0">
        <w:rPr>
          <w:rFonts w:ascii="Montserrat Light" w:eastAsia="Times New Roman" w:hAnsi="Montserrat Light"/>
          <w:bCs/>
          <w:noProof/>
          <w:color w:val="000000" w:themeColor="text1"/>
          <w:lang w:val="ro-RO" w:eastAsia="ro-RO"/>
        </w:rPr>
        <w:t xml:space="preserve"> </w:t>
      </w:r>
      <w:r w:rsidRPr="009259E0">
        <w:rPr>
          <w:rFonts w:ascii="Montserrat Light" w:eastAsia="Times New Roman" w:hAnsi="Montserrat Light"/>
          <w:b/>
          <w:noProof/>
          <w:color w:val="000000" w:themeColor="text1"/>
          <w:lang w:val="ro-RO" w:eastAsia="ro-RO"/>
        </w:rPr>
        <w:t>(coloana 3</w:t>
      </w:r>
      <w:r w:rsidRPr="009259E0">
        <w:rPr>
          <w:rFonts w:ascii="Montserrat Light" w:eastAsia="Times New Roman" w:hAnsi="Montserrat Light"/>
          <w:bCs/>
          <w:noProof/>
          <w:color w:val="000000" w:themeColor="text1"/>
          <w:lang w:val="ro-RO" w:eastAsia="ro-RO"/>
        </w:rPr>
        <w:t xml:space="preserve"> </w:t>
      </w:r>
      <w:r w:rsidRPr="009259E0">
        <w:rPr>
          <w:rFonts w:ascii="Montserrat Light" w:eastAsia="Times New Roman" w:hAnsi="Montserrat Light"/>
          <w:b/>
          <w:noProof/>
          <w:color w:val="000000" w:themeColor="text1"/>
          <w:lang w:val="ro-RO" w:eastAsia="ro-RO"/>
        </w:rPr>
        <w:t xml:space="preserve">- elemente de identificare) </w:t>
      </w:r>
      <w:r w:rsidRPr="009259E0">
        <w:rPr>
          <w:rFonts w:ascii="Montserrat Light" w:eastAsia="Times New Roman" w:hAnsi="Montserrat Light"/>
          <w:bCs/>
          <w:noProof/>
          <w:color w:val="000000" w:themeColor="text1"/>
          <w:lang w:val="ro-RO" w:eastAsia="ro-RO"/>
        </w:rPr>
        <w:t>va avea urm</w:t>
      </w:r>
      <w:r w:rsidRPr="009259E0">
        <w:rPr>
          <w:rFonts w:ascii="Montserrat Light" w:eastAsia="Times New Roman" w:hAnsi="Montserrat Light" w:cs="Cambria"/>
          <w:bCs/>
          <w:noProof/>
          <w:color w:val="000000" w:themeColor="text1"/>
          <w:lang w:val="ro-RO" w:eastAsia="ro-RO"/>
        </w:rPr>
        <w:t>ă</w:t>
      </w:r>
      <w:r w:rsidRPr="009259E0">
        <w:rPr>
          <w:rFonts w:ascii="Montserrat Light" w:eastAsia="Times New Roman" w:hAnsi="Montserrat Light"/>
          <w:bCs/>
          <w:noProof/>
          <w:color w:val="000000" w:themeColor="text1"/>
          <w:lang w:val="ro-RO" w:eastAsia="ro-RO"/>
        </w:rPr>
        <w:t xml:space="preserve">torul cuprins: </w:t>
      </w:r>
      <w:r w:rsidRPr="009259E0">
        <w:rPr>
          <w:rFonts w:ascii="Montserrat Light" w:eastAsia="Times New Roman" w:hAnsi="Montserrat Light"/>
          <w:bCs/>
          <w:noProof/>
          <w:color w:val="000000" w:themeColor="text1"/>
          <w:lang w:eastAsia="ro-RO"/>
        </w:rPr>
        <w:t>“Teren situat în municipiul Cluj-Napoca, str. Colonia Sopor, nr. 3 cu suprafaţa de 6.967 mp, identificat cu nr. top. 14593 și parțial din nr. top. 14594/1/1/1/1/1/1/1/1”.</w:t>
      </w:r>
    </w:p>
    <w:bookmarkEnd w:id="10"/>
    <w:p w14:paraId="7DB4DF64" w14:textId="54CB95F0" w:rsidR="00FD6575" w:rsidRPr="008566BD" w:rsidRDefault="009259E0" w:rsidP="00FD6575">
      <w:pPr>
        <w:pStyle w:val="Frspaiere"/>
        <w:spacing w:after="120"/>
        <w:jc w:val="both"/>
        <w:rPr>
          <w:rFonts w:ascii="Montserrat Light" w:hAnsi="Montserrat Light"/>
          <w:bCs/>
          <w:noProof/>
          <w:lang w:eastAsia="ro-RO"/>
        </w:rPr>
      </w:pPr>
      <w:r>
        <w:rPr>
          <w:rFonts w:ascii="Montserrat Light" w:hAnsi="Montserrat Light"/>
          <w:b/>
          <w:noProof/>
          <w:lang w:eastAsia="ro-RO"/>
        </w:rPr>
        <w:t>3</w:t>
      </w:r>
      <w:r w:rsidR="00FD6575" w:rsidRPr="00F137ED">
        <w:rPr>
          <w:rFonts w:ascii="Montserrat Light" w:hAnsi="Montserrat Light"/>
          <w:b/>
          <w:noProof/>
          <w:lang w:eastAsia="ro-RO"/>
        </w:rPr>
        <w:t>.</w:t>
      </w:r>
      <w:r w:rsidR="00FD6575" w:rsidRPr="00F137ED">
        <w:rPr>
          <w:rFonts w:ascii="Montserrat Light" w:hAnsi="Montserrat Light"/>
          <w:bCs/>
          <w:noProof/>
          <w:lang w:eastAsia="ro-RO"/>
        </w:rPr>
        <w:t xml:space="preserve">  </w:t>
      </w:r>
      <w:r w:rsidR="00FD6575" w:rsidRPr="00F137ED">
        <w:rPr>
          <w:rFonts w:ascii="Montserrat Light" w:hAnsi="Montserrat Light"/>
          <w:b/>
          <w:bCs/>
          <w:lang w:val="it-IT"/>
        </w:rPr>
        <w:t xml:space="preserve"> </w:t>
      </w:r>
      <w:r w:rsidR="003F37A6" w:rsidRPr="00F137ED">
        <w:rPr>
          <w:rFonts w:ascii="Montserrat Light" w:hAnsi="Montserrat Light"/>
          <w:b/>
          <w:bCs/>
          <w:lang w:val="it-IT"/>
        </w:rPr>
        <w:t xml:space="preserve">La </w:t>
      </w:r>
      <w:r w:rsidR="00FD6575" w:rsidRPr="00F137ED">
        <w:rPr>
          <w:rFonts w:ascii="Montserrat Light" w:hAnsi="Montserrat Light"/>
          <w:b/>
          <w:noProof/>
          <w:lang w:eastAsia="ro-RO"/>
        </w:rPr>
        <w:t>Anexa nr. 1</w:t>
      </w:r>
      <w:r w:rsidR="00FD6575" w:rsidRPr="00F137ED">
        <w:rPr>
          <w:rFonts w:ascii="Montserrat Light" w:hAnsi="Montserrat Light"/>
          <w:bCs/>
          <w:noProof/>
          <w:lang w:eastAsia="ro-RO"/>
        </w:rPr>
        <w:t xml:space="preserve"> „</w:t>
      </w:r>
      <w:r w:rsidR="00FD6575" w:rsidRPr="00F137ED">
        <w:rPr>
          <w:rFonts w:ascii="Montserrat Light" w:hAnsi="Montserrat Light"/>
        </w:rPr>
        <w:t xml:space="preserve">Inventarul bunurilor care </w:t>
      </w:r>
      <w:proofErr w:type="spellStart"/>
      <w:r w:rsidR="00FD6575" w:rsidRPr="00F137ED">
        <w:rPr>
          <w:rFonts w:ascii="Montserrat Light" w:hAnsi="Montserrat Light"/>
        </w:rPr>
        <w:t>aparţin</w:t>
      </w:r>
      <w:proofErr w:type="spellEnd"/>
      <w:r w:rsidR="00FD6575" w:rsidRPr="00F137ED">
        <w:rPr>
          <w:rFonts w:ascii="Montserrat Light" w:hAnsi="Montserrat Light"/>
        </w:rPr>
        <w:t xml:space="preserve"> domeniului public al </w:t>
      </w:r>
      <w:proofErr w:type="spellStart"/>
      <w:r w:rsidR="00FD6575" w:rsidRPr="00F137ED">
        <w:rPr>
          <w:rFonts w:ascii="Montserrat Light" w:hAnsi="Montserrat Light"/>
        </w:rPr>
        <w:t>Judeţului</w:t>
      </w:r>
      <w:proofErr w:type="spellEnd"/>
      <w:r w:rsidR="00FD6575" w:rsidRPr="00F137ED">
        <w:rPr>
          <w:rFonts w:ascii="Montserrat Light" w:hAnsi="Montserrat Light"/>
        </w:rPr>
        <w:t xml:space="preserve"> Cluj, aflate în administrarea </w:t>
      </w:r>
      <w:r w:rsidR="00FD6575" w:rsidRPr="00F137ED">
        <w:rPr>
          <w:rFonts w:ascii="Montserrat Light" w:hAnsi="Montserrat Light"/>
          <w:noProof/>
          <w:lang w:eastAsia="ro-RO"/>
        </w:rPr>
        <w:t>Consiliului Judeţean Cluj</w:t>
      </w:r>
      <w:r w:rsidR="00FD6575" w:rsidRPr="00F137ED">
        <w:rPr>
          <w:rFonts w:ascii="Montserrat Light" w:hAnsi="Montserrat Light"/>
          <w:noProof/>
          <w:lang w:val="en-US" w:eastAsia="ro-RO"/>
        </w:rPr>
        <w:t>”</w:t>
      </w:r>
      <w:r w:rsidR="00FD6575" w:rsidRPr="00F137ED">
        <w:rPr>
          <w:rFonts w:ascii="Montserrat Light" w:hAnsi="Montserrat Light"/>
        </w:rPr>
        <w:t xml:space="preserve"> </w:t>
      </w:r>
      <w:r w:rsidR="00FD6575" w:rsidRPr="00F137ED">
        <w:rPr>
          <w:rFonts w:ascii="Montserrat Light" w:hAnsi="Montserrat Light"/>
          <w:bCs/>
        </w:rPr>
        <w:t>sec</w:t>
      </w:r>
      <w:r w:rsidR="00FD6575" w:rsidRPr="00F137ED">
        <w:rPr>
          <w:rFonts w:ascii="Montserrat Light" w:hAnsi="Montserrat Light" w:cs="Cambria"/>
          <w:bCs/>
        </w:rPr>
        <w:t>ț</w:t>
      </w:r>
      <w:r w:rsidR="00FD6575" w:rsidRPr="00F137ED">
        <w:rPr>
          <w:rFonts w:ascii="Montserrat Light" w:hAnsi="Montserrat Light"/>
          <w:bCs/>
        </w:rPr>
        <w:t>iunea I - bunuri imobile</w:t>
      </w:r>
      <w:r w:rsidR="00FD6575" w:rsidRPr="00F137ED">
        <w:rPr>
          <w:rFonts w:ascii="Montserrat Light" w:hAnsi="Montserrat Light"/>
        </w:rPr>
        <w:t xml:space="preserve"> </w:t>
      </w:r>
      <w:r w:rsidR="00FD6575" w:rsidRPr="00F137ED">
        <w:rPr>
          <w:rFonts w:ascii="Montserrat Light" w:hAnsi="Montserrat Light"/>
          <w:b/>
          <w:bCs/>
        </w:rPr>
        <w:t>se completează</w:t>
      </w:r>
      <w:r w:rsidR="00FD6575" w:rsidRPr="00F137ED">
        <w:rPr>
          <w:rFonts w:ascii="Montserrat Light" w:hAnsi="Montserrat Light"/>
        </w:rPr>
        <w:t xml:space="preserve"> prin introducerea, după poziția nr. crt. 56 a unei noi poziții, poziția nr. crt. 57, care cuprinde bunul de mai jos, care se declară de interes public județean </w:t>
      </w:r>
      <w:proofErr w:type="spellStart"/>
      <w:r w:rsidR="00FD6575" w:rsidRPr="00F137ED">
        <w:rPr>
          <w:rFonts w:ascii="Montserrat Light" w:hAnsi="Montserrat Light"/>
        </w:rPr>
        <w:t>şi</w:t>
      </w:r>
      <w:proofErr w:type="spellEnd"/>
      <w:r w:rsidR="00FD6575" w:rsidRPr="00F137ED">
        <w:rPr>
          <w:rFonts w:ascii="Montserrat Light" w:hAnsi="Montserrat Light"/>
        </w:rPr>
        <w:t xml:space="preserve"> se include în domeniul public al </w:t>
      </w:r>
      <w:proofErr w:type="spellStart"/>
      <w:r w:rsidR="00FD6575" w:rsidRPr="00F137ED">
        <w:rPr>
          <w:rFonts w:ascii="Montserrat Light" w:hAnsi="Montserrat Light"/>
        </w:rPr>
        <w:t>Judeţului</w:t>
      </w:r>
      <w:proofErr w:type="spellEnd"/>
      <w:r w:rsidR="00FD6575" w:rsidRPr="00F137ED">
        <w:rPr>
          <w:rFonts w:ascii="Montserrat Light" w:hAnsi="Montserrat Light"/>
        </w:rPr>
        <w:t xml:space="preserve"> Cluj</w:t>
      </w:r>
      <w:r w:rsidR="00F137ED">
        <w:rPr>
          <w:rFonts w:ascii="Montserrat Light" w:hAnsi="Montserrat Light"/>
        </w:rPr>
        <w:t>:</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94"/>
        <w:gridCol w:w="1355"/>
        <w:gridCol w:w="2122"/>
        <w:gridCol w:w="1314"/>
        <w:gridCol w:w="1678"/>
        <w:gridCol w:w="1440"/>
      </w:tblGrid>
      <w:tr w:rsidR="008566BD" w:rsidRPr="008566BD" w14:paraId="76228A67" w14:textId="77777777" w:rsidTr="00F137ED">
        <w:trPr>
          <w:trHeight w:val="1070"/>
        </w:trPr>
        <w:tc>
          <w:tcPr>
            <w:tcW w:w="520" w:type="dxa"/>
          </w:tcPr>
          <w:p w14:paraId="1EEAEEC0" w14:textId="77777777" w:rsidR="00FD6575" w:rsidRPr="008566BD" w:rsidRDefault="00FD6575" w:rsidP="00AC7F8C">
            <w:pPr>
              <w:pStyle w:val="Frspaiere"/>
              <w:ind w:right="4"/>
              <w:jc w:val="center"/>
              <w:rPr>
                <w:rFonts w:ascii="Montserrat Light" w:hAnsi="Montserrat Light"/>
                <w:b/>
                <w:sz w:val="20"/>
                <w:szCs w:val="20"/>
              </w:rPr>
            </w:pPr>
            <w:r w:rsidRPr="008566BD">
              <w:rPr>
                <w:rFonts w:ascii="Montserrat Light" w:hAnsi="Montserrat Light"/>
                <w:b/>
                <w:sz w:val="20"/>
                <w:szCs w:val="20"/>
              </w:rPr>
              <w:t xml:space="preserve">Nr. </w:t>
            </w:r>
            <w:proofErr w:type="spellStart"/>
            <w:r w:rsidRPr="008566BD">
              <w:rPr>
                <w:rFonts w:ascii="Montserrat Light" w:hAnsi="Montserrat Light"/>
                <w:b/>
                <w:sz w:val="20"/>
                <w:szCs w:val="20"/>
              </w:rPr>
              <w:t>crt</w:t>
            </w:r>
            <w:proofErr w:type="spellEnd"/>
          </w:p>
        </w:tc>
        <w:tc>
          <w:tcPr>
            <w:tcW w:w="1194" w:type="dxa"/>
            <w:shd w:val="clear" w:color="auto" w:fill="auto"/>
          </w:tcPr>
          <w:p w14:paraId="35D5F31F" w14:textId="77777777" w:rsidR="00FD6575" w:rsidRPr="008566BD" w:rsidRDefault="00FD6575" w:rsidP="00AC7F8C">
            <w:pPr>
              <w:pStyle w:val="Frspaiere"/>
              <w:ind w:right="4"/>
              <w:jc w:val="center"/>
              <w:rPr>
                <w:rFonts w:ascii="Montserrat Light" w:hAnsi="Montserrat Light"/>
                <w:b/>
                <w:sz w:val="20"/>
                <w:szCs w:val="20"/>
              </w:rPr>
            </w:pPr>
            <w:r w:rsidRPr="008566BD">
              <w:rPr>
                <w:rFonts w:ascii="Montserrat Light" w:hAnsi="Montserrat Light"/>
                <w:b/>
                <w:sz w:val="20"/>
                <w:szCs w:val="20"/>
              </w:rPr>
              <w:t>Cod</w:t>
            </w:r>
          </w:p>
          <w:p w14:paraId="6BDCCF04" w14:textId="77777777" w:rsidR="00FD6575" w:rsidRPr="008566BD" w:rsidRDefault="00FD6575" w:rsidP="00AC7F8C">
            <w:pPr>
              <w:pStyle w:val="Frspaiere"/>
              <w:ind w:right="4"/>
              <w:jc w:val="center"/>
              <w:rPr>
                <w:rFonts w:ascii="Montserrat Light" w:hAnsi="Montserrat Light"/>
                <w:b/>
                <w:sz w:val="20"/>
                <w:szCs w:val="20"/>
              </w:rPr>
            </w:pPr>
            <w:r w:rsidRPr="008566BD">
              <w:rPr>
                <w:rFonts w:ascii="Montserrat Light" w:hAnsi="Montserrat Light"/>
                <w:b/>
                <w:sz w:val="20"/>
                <w:szCs w:val="20"/>
              </w:rPr>
              <w:t>clasificare</w:t>
            </w:r>
          </w:p>
        </w:tc>
        <w:tc>
          <w:tcPr>
            <w:tcW w:w="1161" w:type="dxa"/>
            <w:shd w:val="clear" w:color="auto" w:fill="auto"/>
          </w:tcPr>
          <w:p w14:paraId="10FEB5BB" w14:textId="77777777" w:rsidR="00FD6575" w:rsidRPr="008566BD" w:rsidRDefault="00FD6575" w:rsidP="00AC7F8C">
            <w:pPr>
              <w:pStyle w:val="Frspaiere"/>
              <w:ind w:right="4"/>
              <w:jc w:val="center"/>
              <w:rPr>
                <w:rFonts w:ascii="Montserrat Light" w:hAnsi="Montserrat Light"/>
                <w:b/>
                <w:sz w:val="20"/>
                <w:szCs w:val="20"/>
              </w:rPr>
            </w:pPr>
            <w:r w:rsidRPr="008566BD">
              <w:rPr>
                <w:rFonts w:ascii="Montserrat Light" w:hAnsi="Montserrat Light"/>
                <w:b/>
                <w:sz w:val="20"/>
                <w:szCs w:val="20"/>
              </w:rPr>
              <w:t>Denumirea bunului</w:t>
            </w:r>
          </w:p>
        </w:tc>
        <w:tc>
          <w:tcPr>
            <w:tcW w:w="2291" w:type="dxa"/>
            <w:shd w:val="clear" w:color="auto" w:fill="auto"/>
          </w:tcPr>
          <w:p w14:paraId="168E825B" w14:textId="77777777" w:rsidR="00FD6575" w:rsidRPr="008566BD" w:rsidRDefault="00FD6575" w:rsidP="00AC7F8C">
            <w:pPr>
              <w:pStyle w:val="Frspaiere"/>
              <w:ind w:right="4"/>
              <w:jc w:val="center"/>
              <w:rPr>
                <w:rFonts w:ascii="Montserrat Light" w:hAnsi="Montserrat Light"/>
                <w:b/>
                <w:sz w:val="20"/>
                <w:szCs w:val="20"/>
              </w:rPr>
            </w:pPr>
            <w:r w:rsidRPr="008566BD">
              <w:rPr>
                <w:rFonts w:ascii="Montserrat Light" w:hAnsi="Montserrat Light"/>
                <w:b/>
                <w:sz w:val="20"/>
                <w:szCs w:val="20"/>
              </w:rPr>
              <w:t>Elemente de identificare</w:t>
            </w:r>
          </w:p>
        </w:tc>
        <w:tc>
          <w:tcPr>
            <w:tcW w:w="1314" w:type="dxa"/>
            <w:shd w:val="clear" w:color="auto" w:fill="auto"/>
          </w:tcPr>
          <w:p w14:paraId="742B921B" w14:textId="77777777" w:rsidR="00FD6575" w:rsidRPr="008566BD" w:rsidRDefault="00FD6575" w:rsidP="00AC7F8C">
            <w:pPr>
              <w:pStyle w:val="Frspaiere"/>
              <w:ind w:right="4"/>
              <w:jc w:val="center"/>
              <w:rPr>
                <w:rFonts w:ascii="Montserrat Light" w:hAnsi="Montserrat Light"/>
                <w:b/>
                <w:sz w:val="20"/>
                <w:szCs w:val="20"/>
              </w:rPr>
            </w:pPr>
            <w:r w:rsidRPr="008566BD">
              <w:rPr>
                <w:rFonts w:ascii="Montserrat Light" w:hAnsi="Montserrat Light"/>
                <w:b/>
                <w:sz w:val="20"/>
                <w:szCs w:val="20"/>
              </w:rPr>
              <w:t xml:space="preserve">Anul dobândirii-dării în </w:t>
            </w:r>
            <w:proofErr w:type="spellStart"/>
            <w:r w:rsidRPr="008566BD">
              <w:rPr>
                <w:rFonts w:ascii="Montserrat Light" w:hAnsi="Montserrat Light"/>
                <w:b/>
                <w:sz w:val="20"/>
                <w:szCs w:val="20"/>
              </w:rPr>
              <w:t>folosinţă</w:t>
            </w:r>
            <w:proofErr w:type="spellEnd"/>
          </w:p>
        </w:tc>
        <w:tc>
          <w:tcPr>
            <w:tcW w:w="1700" w:type="dxa"/>
            <w:shd w:val="clear" w:color="auto" w:fill="auto"/>
          </w:tcPr>
          <w:p w14:paraId="469106BA" w14:textId="77777777" w:rsidR="00FD6575" w:rsidRPr="008566BD" w:rsidRDefault="00FD6575" w:rsidP="00AC7F8C">
            <w:pPr>
              <w:pStyle w:val="Frspaiere"/>
              <w:ind w:right="4"/>
              <w:jc w:val="center"/>
              <w:rPr>
                <w:rFonts w:ascii="Montserrat Light" w:hAnsi="Montserrat Light"/>
                <w:b/>
                <w:sz w:val="20"/>
                <w:szCs w:val="20"/>
              </w:rPr>
            </w:pPr>
            <w:r w:rsidRPr="008566BD">
              <w:rPr>
                <w:rFonts w:ascii="Montserrat Light" w:hAnsi="Montserrat Light"/>
                <w:b/>
                <w:sz w:val="20"/>
                <w:szCs w:val="20"/>
              </w:rPr>
              <w:t>Valoarea de inventar</w:t>
            </w:r>
          </w:p>
        </w:tc>
        <w:tc>
          <w:tcPr>
            <w:tcW w:w="1440" w:type="dxa"/>
            <w:shd w:val="clear" w:color="auto" w:fill="auto"/>
          </w:tcPr>
          <w:p w14:paraId="44BBDD38" w14:textId="77777777" w:rsidR="00FD6575" w:rsidRPr="008566BD" w:rsidRDefault="00FD6575" w:rsidP="00AC7F8C">
            <w:pPr>
              <w:pStyle w:val="Frspaiere"/>
              <w:ind w:right="4"/>
              <w:jc w:val="center"/>
              <w:rPr>
                <w:rFonts w:ascii="Montserrat Light" w:hAnsi="Montserrat Light"/>
                <w:b/>
                <w:sz w:val="20"/>
                <w:szCs w:val="20"/>
              </w:rPr>
            </w:pPr>
            <w:proofErr w:type="spellStart"/>
            <w:r w:rsidRPr="008566BD">
              <w:rPr>
                <w:rFonts w:ascii="Montserrat Light" w:hAnsi="Montserrat Light"/>
                <w:b/>
                <w:sz w:val="20"/>
                <w:szCs w:val="20"/>
              </w:rPr>
              <w:t>Situaţia</w:t>
            </w:r>
            <w:proofErr w:type="spellEnd"/>
            <w:r w:rsidRPr="008566BD">
              <w:rPr>
                <w:rFonts w:ascii="Montserrat Light" w:hAnsi="Montserrat Light"/>
                <w:b/>
                <w:sz w:val="20"/>
                <w:szCs w:val="20"/>
              </w:rPr>
              <w:t xml:space="preserve"> juridică actuală</w:t>
            </w:r>
          </w:p>
        </w:tc>
      </w:tr>
      <w:tr w:rsidR="008566BD" w:rsidRPr="008566BD" w14:paraId="1ED7CA72" w14:textId="77777777" w:rsidTr="00F137ED">
        <w:trPr>
          <w:trHeight w:val="2060"/>
        </w:trPr>
        <w:tc>
          <w:tcPr>
            <w:tcW w:w="520" w:type="dxa"/>
          </w:tcPr>
          <w:p w14:paraId="26248230" w14:textId="77777777" w:rsidR="00FD6575" w:rsidRPr="008566BD" w:rsidRDefault="00FD6575" w:rsidP="00AC7F8C">
            <w:pPr>
              <w:pStyle w:val="Frspaiere"/>
              <w:ind w:right="4"/>
              <w:jc w:val="both"/>
              <w:rPr>
                <w:rFonts w:ascii="Montserrat Light" w:hAnsi="Montserrat Light"/>
              </w:rPr>
            </w:pPr>
            <w:r w:rsidRPr="008566BD">
              <w:rPr>
                <w:rFonts w:ascii="Montserrat Light" w:hAnsi="Montserrat Light"/>
              </w:rPr>
              <w:t>57.</w:t>
            </w:r>
          </w:p>
        </w:tc>
        <w:tc>
          <w:tcPr>
            <w:tcW w:w="1194" w:type="dxa"/>
            <w:shd w:val="clear" w:color="auto" w:fill="auto"/>
          </w:tcPr>
          <w:p w14:paraId="61A32D26" w14:textId="77777777" w:rsidR="00FD6575" w:rsidRPr="008566BD" w:rsidRDefault="00FD6575" w:rsidP="00AC7F8C">
            <w:pPr>
              <w:pStyle w:val="Frspaiere"/>
              <w:ind w:right="4"/>
              <w:jc w:val="both"/>
              <w:rPr>
                <w:rFonts w:ascii="Montserrat Light" w:hAnsi="Montserrat Light"/>
              </w:rPr>
            </w:pPr>
          </w:p>
        </w:tc>
        <w:tc>
          <w:tcPr>
            <w:tcW w:w="1161" w:type="dxa"/>
            <w:shd w:val="clear" w:color="auto" w:fill="auto"/>
          </w:tcPr>
          <w:p w14:paraId="4C07F01B" w14:textId="77777777" w:rsidR="00FD6575" w:rsidRPr="008566BD" w:rsidRDefault="00FD6575" w:rsidP="00AC7F8C">
            <w:pPr>
              <w:jc w:val="both"/>
              <w:rPr>
                <w:rFonts w:ascii="Montserrat Light" w:hAnsi="Montserrat Light"/>
              </w:rPr>
            </w:pPr>
            <w:proofErr w:type="spellStart"/>
            <w:r w:rsidRPr="008566BD">
              <w:rPr>
                <w:rFonts w:ascii="Montserrat Light" w:hAnsi="Montserrat Light"/>
              </w:rPr>
              <w:t>Stabilizare</w:t>
            </w:r>
            <w:proofErr w:type="spellEnd"/>
            <w:r w:rsidRPr="008566BD">
              <w:rPr>
                <w:rFonts w:ascii="Montserrat Light" w:hAnsi="Montserrat Light"/>
              </w:rPr>
              <w:t xml:space="preserve"> versant </w:t>
            </w:r>
            <w:proofErr w:type="spellStart"/>
            <w:r w:rsidRPr="008566BD">
              <w:rPr>
                <w:rFonts w:ascii="Montserrat Light" w:hAnsi="Montserrat Light"/>
              </w:rPr>
              <w:t>nordic</w:t>
            </w:r>
            <w:proofErr w:type="spellEnd"/>
            <w:r w:rsidRPr="008566BD">
              <w:rPr>
                <w:rFonts w:ascii="Montserrat Light" w:hAnsi="Montserrat Light"/>
              </w:rPr>
              <w:t xml:space="preserve"> al </w:t>
            </w:r>
            <w:proofErr w:type="spellStart"/>
            <w:r w:rsidRPr="008566BD">
              <w:rPr>
                <w:rFonts w:ascii="Montserrat Light" w:hAnsi="Montserrat Light"/>
              </w:rPr>
              <w:t>dealului</w:t>
            </w:r>
            <w:proofErr w:type="spellEnd"/>
            <w:r w:rsidRPr="008566BD">
              <w:rPr>
                <w:rFonts w:ascii="Montserrat Light" w:hAnsi="Montserrat Light"/>
              </w:rPr>
              <w:t xml:space="preserve"> </w:t>
            </w:r>
            <w:proofErr w:type="spellStart"/>
            <w:r w:rsidRPr="008566BD">
              <w:rPr>
                <w:rFonts w:ascii="Montserrat Light" w:hAnsi="Montserrat Light"/>
              </w:rPr>
              <w:t>Hoia</w:t>
            </w:r>
            <w:proofErr w:type="spellEnd"/>
          </w:p>
        </w:tc>
        <w:tc>
          <w:tcPr>
            <w:tcW w:w="2291" w:type="dxa"/>
            <w:shd w:val="clear" w:color="auto" w:fill="auto"/>
          </w:tcPr>
          <w:p w14:paraId="67932BD3" w14:textId="77777777" w:rsidR="00FD6575" w:rsidRPr="008566BD" w:rsidRDefault="00FD6575" w:rsidP="00AC7F8C">
            <w:pPr>
              <w:pStyle w:val="Frspaiere"/>
              <w:ind w:right="4"/>
              <w:jc w:val="both"/>
              <w:rPr>
                <w:rFonts w:ascii="Montserrat Light" w:hAnsi="Montserrat Light"/>
              </w:rPr>
            </w:pPr>
            <w:r w:rsidRPr="008566BD">
              <w:rPr>
                <w:rFonts w:ascii="Montserrat Light" w:hAnsi="Montserrat Light"/>
                <w:bCs/>
              </w:rPr>
              <w:t xml:space="preserve">Lucrări de stabilizare a versantului Nordic al Dealului </w:t>
            </w:r>
            <w:proofErr w:type="spellStart"/>
            <w:r w:rsidRPr="008566BD">
              <w:rPr>
                <w:rFonts w:ascii="Montserrat Light" w:hAnsi="Montserrat Light"/>
                <w:bCs/>
              </w:rPr>
              <w:t>Hoia</w:t>
            </w:r>
            <w:proofErr w:type="spellEnd"/>
            <w:r w:rsidRPr="008566BD">
              <w:rPr>
                <w:rFonts w:ascii="Montserrat Light" w:hAnsi="Montserrat Light"/>
                <w:bCs/>
              </w:rPr>
              <w:t xml:space="preserve"> pentru implementarea proiectului „Dezvoltare Parc Industrial TETAROM I</w:t>
            </w:r>
            <w:r w:rsidRPr="008566BD">
              <w:rPr>
                <w:rFonts w:ascii="Montserrat Light" w:hAnsi="Montserrat Light"/>
                <w:bCs/>
                <w:lang w:val="en-US"/>
              </w:rPr>
              <w:t>”</w:t>
            </w:r>
          </w:p>
        </w:tc>
        <w:tc>
          <w:tcPr>
            <w:tcW w:w="1314" w:type="dxa"/>
            <w:shd w:val="clear" w:color="auto" w:fill="auto"/>
          </w:tcPr>
          <w:p w14:paraId="14052CB3" w14:textId="77777777" w:rsidR="00FD6575" w:rsidRPr="008566BD" w:rsidRDefault="00FD6575" w:rsidP="00AC7F8C">
            <w:pPr>
              <w:pStyle w:val="Frspaiere"/>
              <w:ind w:right="4"/>
              <w:jc w:val="center"/>
              <w:rPr>
                <w:rFonts w:ascii="Montserrat Light" w:hAnsi="Montserrat Light"/>
              </w:rPr>
            </w:pPr>
            <w:r w:rsidRPr="008566BD">
              <w:rPr>
                <w:rFonts w:ascii="Montserrat Light" w:hAnsi="Montserrat Light"/>
              </w:rPr>
              <w:t>2022</w:t>
            </w:r>
          </w:p>
        </w:tc>
        <w:tc>
          <w:tcPr>
            <w:tcW w:w="1700" w:type="dxa"/>
            <w:shd w:val="clear" w:color="auto" w:fill="auto"/>
          </w:tcPr>
          <w:p w14:paraId="259089D9" w14:textId="77777777" w:rsidR="00FD6575" w:rsidRPr="008566BD" w:rsidRDefault="00FD6575" w:rsidP="00AC7F8C">
            <w:pPr>
              <w:pStyle w:val="Frspaiere"/>
              <w:ind w:right="4"/>
              <w:jc w:val="both"/>
              <w:rPr>
                <w:rFonts w:ascii="Montserrat Light" w:hAnsi="Montserrat Light"/>
              </w:rPr>
            </w:pPr>
            <w:r w:rsidRPr="008566BD">
              <w:rPr>
                <w:rFonts w:ascii="Montserrat Light" w:hAnsi="Montserrat Light"/>
              </w:rPr>
              <w:t>35.002.363,28</w:t>
            </w:r>
          </w:p>
        </w:tc>
        <w:tc>
          <w:tcPr>
            <w:tcW w:w="1440" w:type="dxa"/>
            <w:shd w:val="clear" w:color="auto" w:fill="auto"/>
          </w:tcPr>
          <w:p w14:paraId="350513DD" w14:textId="77777777" w:rsidR="00FD6575" w:rsidRPr="008566BD" w:rsidRDefault="00FD6575" w:rsidP="00AC7F8C">
            <w:pPr>
              <w:pStyle w:val="Frspaiere"/>
              <w:ind w:right="4"/>
              <w:jc w:val="both"/>
              <w:rPr>
                <w:rFonts w:ascii="Montserrat Light" w:hAnsi="Montserrat Light"/>
              </w:rPr>
            </w:pPr>
            <w:r w:rsidRPr="008566BD">
              <w:rPr>
                <w:rFonts w:ascii="Montserrat Light" w:hAnsi="Montserrat Light"/>
              </w:rPr>
              <w:t>Proces-verbal de recepție la terminarea lucrărilor nr. 8991/2022</w:t>
            </w:r>
          </w:p>
        </w:tc>
      </w:tr>
    </w:tbl>
    <w:p w14:paraId="1C8FB4A0" w14:textId="098559DF" w:rsidR="00A248E6" w:rsidRPr="008566BD" w:rsidRDefault="007459A3" w:rsidP="00732C5A">
      <w:pPr>
        <w:autoSpaceDE w:val="0"/>
        <w:autoSpaceDN w:val="0"/>
        <w:adjustRightInd w:val="0"/>
        <w:spacing w:before="240" w:after="120" w:line="240" w:lineRule="auto"/>
        <w:jc w:val="both"/>
        <w:rPr>
          <w:rFonts w:ascii="Montserrat Light" w:hAnsi="Montserrat Light"/>
          <w:bCs/>
          <w:noProof/>
          <w:lang w:eastAsia="ro-RO"/>
        </w:rPr>
      </w:pPr>
      <w:r w:rsidRPr="008566BD">
        <w:rPr>
          <w:rFonts w:ascii="Montserrat Light" w:hAnsi="Montserrat Light"/>
          <w:b/>
          <w:noProof/>
          <w:lang w:eastAsia="ro-RO"/>
        </w:rPr>
        <w:t xml:space="preserve">Art. </w:t>
      </w:r>
      <w:r w:rsidR="00E605E8" w:rsidRPr="008566BD">
        <w:rPr>
          <w:rFonts w:ascii="Montserrat Light" w:hAnsi="Montserrat Light"/>
          <w:b/>
          <w:noProof/>
          <w:lang w:eastAsia="ro-RO"/>
        </w:rPr>
        <w:t xml:space="preserve">II. </w:t>
      </w:r>
      <w:r w:rsidR="00E605E8" w:rsidRPr="008566BD">
        <w:rPr>
          <w:rFonts w:ascii="Montserrat Light" w:hAnsi="Montserrat Light"/>
          <w:bCs/>
          <w:noProof/>
          <w:lang w:eastAsia="ro-RO"/>
        </w:rPr>
        <w:t>La data comunicării prezentei hotă</w:t>
      </w:r>
      <w:r w:rsidR="00077B97" w:rsidRPr="008566BD">
        <w:rPr>
          <w:rFonts w:ascii="Montserrat Light" w:hAnsi="Montserrat Light"/>
          <w:bCs/>
          <w:noProof/>
          <w:lang w:eastAsia="ro-RO"/>
        </w:rPr>
        <w:t>râri</w:t>
      </w:r>
      <w:r w:rsidR="00E05190" w:rsidRPr="008566BD">
        <w:rPr>
          <w:rFonts w:ascii="Montserrat Light" w:hAnsi="Montserrat Light"/>
          <w:bCs/>
          <w:noProof/>
          <w:lang w:eastAsia="ro-RO"/>
        </w:rPr>
        <w:t>,</w:t>
      </w:r>
      <w:r w:rsidR="00077B97" w:rsidRPr="008566BD">
        <w:rPr>
          <w:rFonts w:ascii="Montserrat Light" w:hAnsi="Montserrat Light"/>
          <w:bCs/>
          <w:noProof/>
          <w:lang w:eastAsia="ro-RO"/>
        </w:rPr>
        <w:t xml:space="preserve"> </w:t>
      </w:r>
      <w:r w:rsidR="00F137ED" w:rsidRPr="008566BD">
        <w:rPr>
          <w:rFonts w:ascii="Montserrat Light" w:hAnsi="Montserrat Light"/>
          <w:bCs/>
          <w:noProof/>
          <w:lang w:eastAsia="ro-RO"/>
        </w:rPr>
        <w:t xml:space="preserve">la articolul </w:t>
      </w:r>
      <w:r w:rsidR="001746AD" w:rsidRPr="008566BD">
        <w:rPr>
          <w:rFonts w:ascii="Montserrat Light" w:hAnsi="Montserrat Light"/>
          <w:bCs/>
          <w:noProof/>
          <w:lang w:eastAsia="ro-RO"/>
        </w:rPr>
        <w:t>I</w:t>
      </w:r>
      <w:r w:rsidR="00F137ED" w:rsidRPr="008566BD">
        <w:rPr>
          <w:rFonts w:ascii="Montserrat Light" w:hAnsi="Montserrat Light"/>
          <w:bCs/>
          <w:noProof/>
          <w:lang w:eastAsia="ro-RO"/>
        </w:rPr>
        <w:t xml:space="preserve"> din Hotărârea Consiliului Județean Cluj nr. 42 din 28 martie 2024</w:t>
      </w:r>
      <w:r w:rsidR="008414EB" w:rsidRPr="008566BD">
        <w:t xml:space="preserve"> </w:t>
      </w:r>
      <w:r w:rsidR="008414EB" w:rsidRPr="008566BD">
        <w:rPr>
          <w:rFonts w:ascii="Montserrat Light" w:hAnsi="Montserrat Light"/>
          <w:bCs/>
          <w:noProof/>
          <w:lang w:eastAsia="ro-RO"/>
        </w:rPr>
        <w:t>pentru modificarea și completarea Hotărârii Consiliului Judeţean Cluj nr. 143/2008 privind însuşirea Inventarului bunurilor care alcătuiesc domeniul public al Judeţului Cluj, cu modificările şi completările ulterioare,</w:t>
      </w:r>
      <w:r w:rsidR="00F137ED" w:rsidRPr="008566BD">
        <w:rPr>
          <w:rFonts w:ascii="Montserrat Light" w:hAnsi="Montserrat Light"/>
          <w:bCs/>
          <w:noProof/>
          <w:lang w:eastAsia="ro-RO"/>
        </w:rPr>
        <w:t xml:space="preserve"> </w:t>
      </w:r>
      <w:r w:rsidR="00AB38BA" w:rsidRPr="008566BD">
        <w:rPr>
          <w:rFonts w:ascii="Montserrat Light" w:hAnsi="Montserrat Light"/>
          <w:b/>
          <w:noProof/>
          <w:lang w:eastAsia="ro-RO"/>
        </w:rPr>
        <w:t>se abrogă</w:t>
      </w:r>
      <w:r w:rsidR="00AB38BA" w:rsidRPr="008566BD">
        <w:rPr>
          <w:rFonts w:ascii="Montserrat Light" w:hAnsi="Montserrat Light"/>
          <w:bCs/>
          <w:noProof/>
          <w:lang w:eastAsia="ro-RO"/>
        </w:rPr>
        <w:t xml:space="preserve"> </w:t>
      </w:r>
      <w:r w:rsidR="00A31EBD" w:rsidRPr="008566BD">
        <w:rPr>
          <w:rFonts w:ascii="Montserrat Light" w:hAnsi="Montserrat Light"/>
          <w:bCs/>
          <w:noProof/>
          <w:lang w:eastAsia="ro-RO"/>
        </w:rPr>
        <w:t>punctul 13</w:t>
      </w:r>
      <w:r w:rsidR="00F137ED" w:rsidRPr="008566BD">
        <w:rPr>
          <w:rFonts w:ascii="Montserrat Light" w:hAnsi="Montserrat Light"/>
          <w:bCs/>
          <w:noProof/>
          <w:lang w:eastAsia="ro-RO"/>
        </w:rPr>
        <w:t>.</w:t>
      </w:r>
      <w:r w:rsidR="005878A9" w:rsidRPr="008566BD">
        <w:rPr>
          <w:rFonts w:ascii="Montserrat Light" w:hAnsi="Montserrat Light"/>
          <w:bCs/>
          <w:noProof/>
          <w:lang w:eastAsia="ro-RO"/>
        </w:rPr>
        <w:t xml:space="preserve"> </w:t>
      </w:r>
    </w:p>
    <w:p w14:paraId="7C5A099B" w14:textId="0E07ED45" w:rsidR="0081171C" w:rsidRPr="00E03225" w:rsidRDefault="00A14397" w:rsidP="00E03225">
      <w:pPr>
        <w:spacing w:after="120" w:line="240" w:lineRule="auto"/>
        <w:jc w:val="both"/>
        <w:rPr>
          <w:rFonts w:ascii="Montserrat Light" w:hAnsi="Montserrat Light"/>
          <w:lang w:val="ro-RO"/>
        </w:rPr>
      </w:pPr>
      <w:r w:rsidRPr="00E03225">
        <w:rPr>
          <w:rFonts w:ascii="Montserrat Light" w:hAnsi="Montserrat Light"/>
          <w:b/>
          <w:bCs/>
          <w:noProof/>
          <w:lang w:eastAsia="ro-RO"/>
        </w:rPr>
        <w:t>Art.</w:t>
      </w:r>
      <w:r w:rsidR="00621831" w:rsidRPr="00E03225">
        <w:rPr>
          <w:rFonts w:ascii="Montserrat Light" w:hAnsi="Montserrat Light"/>
          <w:b/>
          <w:bCs/>
          <w:noProof/>
          <w:lang w:eastAsia="ro-RO"/>
        </w:rPr>
        <w:t xml:space="preserve"> </w:t>
      </w:r>
      <w:r w:rsidR="00E05190">
        <w:rPr>
          <w:rFonts w:ascii="Montserrat Light" w:hAnsi="Montserrat Light"/>
          <w:b/>
          <w:bCs/>
          <w:noProof/>
          <w:lang w:eastAsia="ro-RO"/>
        </w:rPr>
        <w:t>I</w:t>
      </w:r>
      <w:r w:rsidR="00D418CD" w:rsidRPr="00E03225">
        <w:rPr>
          <w:rFonts w:ascii="Montserrat Light" w:hAnsi="Montserrat Light"/>
          <w:b/>
          <w:bCs/>
          <w:noProof/>
          <w:lang w:eastAsia="ro-RO"/>
        </w:rPr>
        <w:t>I</w:t>
      </w:r>
      <w:r w:rsidR="00C92B1C" w:rsidRPr="00E03225">
        <w:rPr>
          <w:rFonts w:ascii="Montserrat Light" w:hAnsi="Montserrat Light"/>
          <w:b/>
          <w:bCs/>
          <w:noProof/>
          <w:lang w:eastAsia="ro-RO"/>
        </w:rPr>
        <w:t>I</w:t>
      </w:r>
      <w:r w:rsidRPr="00E03225">
        <w:rPr>
          <w:rFonts w:ascii="Montserrat Light" w:hAnsi="Montserrat Light"/>
          <w:b/>
          <w:bCs/>
          <w:noProof/>
          <w:lang w:eastAsia="ro-RO"/>
        </w:rPr>
        <w:t>.</w:t>
      </w:r>
      <w:r w:rsidRPr="00E03225">
        <w:rPr>
          <w:rFonts w:ascii="Montserrat Light" w:hAnsi="Montserrat Light"/>
          <w:noProof/>
          <w:lang w:eastAsia="ro-RO"/>
        </w:rPr>
        <w:t xml:space="preserve"> </w:t>
      </w:r>
      <w:r w:rsidR="008F76F2" w:rsidRPr="00E03225">
        <w:rPr>
          <w:rFonts w:ascii="Montserrat Light" w:hAnsi="Montserrat Light"/>
          <w:noProof/>
          <w:lang w:eastAsia="ro-RO"/>
        </w:rPr>
        <w:t xml:space="preserve">Cu punerea în aplicare a prevederilor prezentei hotărâri se încredinţează Preşedintele Consiliului Judeţean Cluj prin </w:t>
      </w:r>
      <w:bookmarkStart w:id="12" w:name="_Hlk83642260"/>
      <w:bookmarkStart w:id="13" w:name="_Hlk64278127"/>
      <w:r w:rsidR="00456660" w:rsidRPr="00E03225">
        <w:rPr>
          <w:rFonts w:ascii="Montserrat Light" w:hAnsi="Montserrat Light"/>
          <w:lang w:val="ro-RO"/>
        </w:rPr>
        <w:t xml:space="preserve">Direcția </w:t>
      </w:r>
      <w:r w:rsidR="00830E00">
        <w:rPr>
          <w:rFonts w:ascii="Montserrat Light" w:hAnsi="Montserrat Light"/>
          <w:lang w:val="ro-RO"/>
        </w:rPr>
        <w:t xml:space="preserve">Juridică. </w:t>
      </w:r>
      <w:bookmarkEnd w:id="12"/>
    </w:p>
    <w:bookmarkEnd w:id="11"/>
    <w:bookmarkEnd w:id="13"/>
    <w:p w14:paraId="6B492D7C" w14:textId="4FB77121" w:rsidR="008F76F2" w:rsidRDefault="008F76F2" w:rsidP="00E03225">
      <w:pPr>
        <w:autoSpaceDE w:val="0"/>
        <w:autoSpaceDN w:val="0"/>
        <w:adjustRightInd w:val="0"/>
        <w:spacing w:line="240" w:lineRule="auto"/>
        <w:jc w:val="both"/>
        <w:rPr>
          <w:rFonts w:ascii="Montserrat Light" w:hAnsi="Montserrat Light"/>
        </w:rPr>
      </w:pPr>
      <w:r w:rsidRPr="00E03225">
        <w:rPr>
          <w:rFonts w:ascii="Montserrat Light" w:hAnsi="Montserrat Light"/>
          <w:b/>
          <w:bCs/>
          <w:noProof/>
          <w:lang w:eastAsia="ro-RO"/>
        </w:rPr>
        <w:t>Art.</w:t>
      </w:r>
      <w:r w:rsidR="00621831" w:rsidRPr="00E03225">
        <w:rPr>
          <w:rFonts w:ascii="Montserrat Light" w:hAnsi="Montserrat Light"/>
          <w:b/>
          <w:bCs/>
          <w:noProof/>
          <w:lang w:eastAsia="ro-RO"/>
        </w:rPr>
        <w:t xml:space="preserve"> </w:t>
      </w:r>
      <w:r w:rsidR="00D418CD" w:rsidRPr="00E03225">
        <w:rPr>
          <w:rFonts w:ascii="Montserrat Light" w:hAnsi="Montserrat Light"/>
          <w:b/>
          <w:bCs/>
          <w:noProof/>
          <w:lang w:eastAsia="ro-RO"/>
        </w:rPr>
        <w:t>I</w:t>
      </w:r>
      <w:r w:rsidR="00E05190">
        <w:rPr>
          <w:rFonts w:ascii="Montserrat Light" w:hAnsi="Montserrat Light"/>
          <w:b/>
          <w:bCs/>
          <w:noProof/>
          <w:lang w:eastAsia="ro-RO"/>
        </w:rPr>
        <w:t>V</w:t>
      </w:r>
      <w:r w:rsidRPr="00E03225">
        <w:rPr>
          <w:rFonts w:ascii="Montserrat Light" w:hAnsi="Montserrat Light"/>
          <w:b/>
          <w:bCs/>
          <w:noProof/>
          <w:lang w:eastAsia="ro-RO"/>
        </w:rPr>
        <w:t xml:space="preserve">. </w:t>
      </w:r>
      <w:r w:rsidRPr="00E03225">
        <w:rPr>
          <w:rFonts w:ascii="Montserrat Light" w:hAnsi="Montserrat Light"/>
          <w:noProof/>
          <w:lang w:eastAsia="ro-RO"/>
        </w:rPr>
        <w:t>Prezenta hotărâre se comunică</w:t>
      </w:r>
      <w:r w:rsidRPr="00E03225">
        <w:rPr>
          <w:rFonts w:ascii="Montserrat Light" w:hAnsi="Montserrat Light"/>
        </w:rPr>
        <w:t xml:space="preserve"> </w:t>
      </w:r>
      <w:r w:rsidR="00CD4E5E" w:rsidRPr="00E03225">
        <w:rPr>
          <w:rFonts w:ascii="Montserrat Light" w:hAnsi="Montserrat Light"/>
          <w:lang w:val="ro-RO"/>
        </w:rPr>
        <w:t xml:space="preserve">Direcției </w:t>
      </w:r>
      <w:r w:rsidR="00830E00">
        <w:rPr>
          <w:rFonts w:ascii="Montserrat Light" w:hAnsi="Montserrat Light"/>
          <w:lang w:val="ro-RO"/>
        </w:rPr>
        <w:t xml:space="preserve">Juridice, </w:t>
      </w:r>
      <w:proofErr w:type="spellStart"/>
      <w:r w:rsidR="00830E00" w:rsidRPr="00E03225">
        <w:rPr>
          <w:rFonts w:ascii="Montserrat Light" w:hAnsi="Montserrat Light"/>
          <w:lang w:val="ro-RO"/>
        </w:rPr>
        <w:t>Direcţiei</w:t>
      </w:r>
      <w:proofErr w:type="spellEnd"/>
      <w:r w:rsidR="00830E00" w:rsidRPr="00E03225">
        <w:rPr>
          <w:rFonts w:ascii="Montserrat Light" w:hAnsi="Montserrat Light"/>
          <w:lang w:val="ro-RO"/>
        </w:rPr>
        <w:t xml:space="preserve"> Generale Buget, Finanțe, Resurse Umane</w:t>
      </w:r>
      <w:r w:rsidR="00830E00" w:rsidRPr="00E03225">
        <w:rPr>
          <w:rFonts w:ascii="Montserrat Light" w:hAnsi="Montserrat Light"/>
        </w:rPr>
        <w:t>,</w:t>
      </w:r>
      <w:r w:rsidR="00830E00">
        <w:rPr>
          <w:rFonts w:ascii="Montserrat Light" w:hAnsi="Montserrat Light"/>
        </w:rPr>
        <w:t xml:space="preserve"> </w:t>
      </w:r>
      <w:r w:rsidR="00830E00">
        <w:rPr>
          <w:rFonts w:ascii="Montserrat Light" w:hAnsi="Montserrat Light"/>
          <w:lang w:val="ro-RO"/>
        </w:rPr>
        <w:t xml:space="preserve">Direcției </w:t>
      </w:r>
      <w:r w:rsidR="00CD4E5E" w:rsidRPr="00E03225">
        <w:rPr>
          <w:rFonts w:ascii="Montserrat Light" w:hAnsi="Montserrat Light"/>
          <w:lang w:val="ro-RO"/>
        </w:rPr>
        <w:t xml:space="preserve">de Administrare </w:t>
      </w:r>
      <w:r w:rsidR="00830E00">
        <w:rPr>
          <w:rFonts w:ascii="Montserrat Light" w:hAnsi="Montserrat Light"/>
          <w:lang w:val="ro-RO"/>
        </w:rPr>
        <w:t>Drumuri Județene,</w:t>
      </w:r>
      <w:r w:rsidR="00975E9F">
        <w:rPr>
          <w:rFonts w:ascii="Montserrat Light" w:hAnsi="Montserrat Light"/>
          <w:lang w:val="ro-RO"/>
        </w:rPr>
        <w:t xml:space="preserve"> </w:t>
      </w:r>
      <w:r w:rsidRPr="00E03225">
        <w:rPr>
          <w:rFonts w:ascii="Montserrat Light" w:hAnsi="Montserrat Light"/>
        </w:rPr>
        <w:t xml:space="preserve">precum </w:t>
      </w:r>
      <w:proofErr w:type="spellStart"/>
      <w:r w:rsidRPr="00E03225">
        <w:rPr>
          <w:rFonts w:ascii="Montserrat Light" w:hAnsi="Montserrat Light"/>
        </w:rPr>
        <w:t>și</w:t>
      </w:r>
      <w:proofErr w:type="spellEnd"/>
      <w:r w:rsidRPr="00E03225">
        <w:rPr>
          <w:rFonts w:ascii="Montserrat Light" w:hAnsi="Montserrat Light"/>
        </w:rPr>
        <w:t xml:space="preserve"> </w:t>
      </w:r>
      <w:proofErr w:type="spellStart"/>
      <w:r w:rsidRPr="00E03225">
        <w:rPr>
          <w:rFonts w:ascii="Montserrat Light" w:hAnsi="Montserrat Light"/>
        </w:rPr>
        <w:lastRenderedPageBreak/>
        <w:t>Prefectului</w:t>
      </w:r>
      <w:proofErr w:type="spellEnd"/>
      <w:r w:rsidRPr="00E03225">
        <w:rPr>
          <w:rFonts w:ascii="Montserrat Light" w:hAnsi="Montserrat Light"/>
        </w:rPr>
        <w:t xml:space="preserve"> </w:t>
      </w:r>
      <w:proofErr w:type="spellStart"/>
      <w:r w:rsidRPr="00E03225">
        <w:rPr>
          <w:rFonts w:ascii="Montserrat Light" w:hAnsi="Montserrat Light"/>
        </w:rPr>
        <w:t>Județului</w:t>
      </w:r>
      <w:proofErr w:type="spellEnd"/>
      <w:r w:rsidRPr="00E03225">
        <w:rPr>
          <w:rFonts w:ascii="Montserrat Light" w:hAnsi="Montserrat Light"/>
        </w:rPr>
        <w:t xml:space="preserve"> Cluj </w:t>
      </w:r>
      <w:proofErr w:type="spellStart"/>
      <w:r w:rsidRPr="00E03225">
        <w:rPr>
          <w:rFonts w:ascii="Montserrat Light" w:hAnsi="Montserrat Light"/>
        </w:rPr>
        <w:t>și</w:t>
      </w:r>
      <w:proofErr w:type="spellEnd"/>
      <w:r w:rsidRPr="00E03225">
        <w:rPr>
          <w:rFonts w:ascii="Montserrat Light" w:hAnsi="Montserrat Light"/>
        </w:rPr>
        <w:t xml:space="preserve"> se </w:t>
      </w:r>
      <w:proofErr w:type="spellStart"/>
      <w:r w:rsidRPr="00E03225">
        <w:rPr>
          <w:rFonts w:ascii="Montserrat Light" w:hAnsi="Montserrat Light"/>
        </w:rPr>
        <w:t>aduce</w:t>
      </w:r>
      <w:proofErr w:type="spellEnd"/>
      <w:r w:rsidRPr="00E03225">
        <w:rPr>
          <w:rFonts w:ascii="Montserrat Light" w:hAnsi="Montserrat Light"/>
        </w:rPr>
        <w:t xml:space="preserve"> la </w:t>
      </w:r>
      <w:proofErr w:type="spellStart"/>
      <w:r w:rsidRPr="00E03225">
        <w:rPr>
          <w:rFonts w:ascii="Montserrat Light" w:hAnsi="Montserrat Light"/>
        </w:rPr>
        <w:t>cunoştinţă</w:t>
      </w:r>
      <w:proofErr w:type="spellEnd"/>
      <w:r w:rsidRPr="00E03225">
        <w:rPr>
          <w:rFonts w:ascii="Montserrat Light" w:hAnsi="Montserrat Light"/>
        </w:rPr>
        <w:t xml:space="preserve"> </w:t>
      </w:r>
      <w:proofErr w:type="spellStart"/>
      <w:r w:rsidRPr="00E03225">
        <w:rPr>
          <w:rFonts w:ascii="Montserrat Light" w:hAnsi="Montserrat Light"/>
        </w:rPr>
        <w:t>publică</w:t>
      </w:r>
      <w:proofErr w:type="spellEnd"/>
      <w:r w:rsidRPr="00E03225">
        <w:rPr>
          <w:rFonts w:ascii="Montserrat Light" w:hAnsi="Montserrat Light"/>
        </w:rPr>
        <w:t xml:space="preserve"> </w:t>
      </w:r>
      <w:proofErr w:type="spellStart"/>
      <w:r w:rsidRPr="00E03225">
        <w:rPr>
          <w:rFonts w:ascii="Montserrat Light" w:hAnsi="Montserrat Light"/>
        </w:rPr>
        <w:t>prin</w:t>
      </w:r>
      <w:proofErr w:type="spellEnd"/>
      <w:r w:rsidRPr="00E03225">
        <w:rPr>
          <w:rFonts w:ascii="Montserrat Light" w:hAnsi="Montserrat Light"/>
        </w:rPr>
        <w:t xml:space="preserve"> </w:t>
      </w:r>
      <w:proofErr w:type="spellStart"/>
      <w:r w:rsidRPr="00E03225">
        <w:rPr>
          <w:rFonts w:ascii="Montserrat Light" w:hAnsi="Montserrat Light"/>
        </w:rPr>
        <w:t>afișare</w:t>
      </w:r>
      <w:proofErr w:type="spellEnd"/>
      <w:r w:rsidRPr="00E03225">
        <w:rPr>
          <w:rFonts w:ascii="Montserrat Light" w:hAnsi="Montserrat Light"/>
        </w:rPr>
        <w:t xml:space="preserve"> la </w:t>
      </w:r>
      <w:proofErr w:type="spellStart"/>
      <w:r w:rsidRPr="00E03225">
        <w:rPr>
          <w:rFonts w:ascii="Montserrat Light" w:hAnsi="Montserrat Light"/>
        </w:rPr>
        <w:t>sediul</w:t>
      </w:r>
      <w:proofErr w:type="spellEnd"/>
      <w:r w:rsidRPr="00E03225">
        <w:rPr>
          <w:rFonts w:ascii="Montserrat Light" w:hAnsi="Montserrat Light"/>
        </w:rPr>
        <w:t xml:space="preserve"> </w:t>
      </w:r>
      <w:proofErr w:type="spellStart"/>
      <w:r w:rsidRPr="00E03225">
        <w:rPr>
          <w:rFonts w:ascii="Montserrat Light" w:hAnsi="Montserrat Light"/>
        </w:rPr>
        <w:t>Consiliului</w:t>
      </w:r>
      <w:proofErr w:type="spellEnd"/>
      <w:r w:rsidRPr="00E03225">
        <w:rPr>
          <w:rFonts w:ascii="Montserrat Light" w:hAnsi="Montserrat Light"/>
        </w:rPr>
        <w:t xml:space="preserve"> </w:t>
      </w:r>
      <w:proofErr w:type="spellStart"/>
      <w:r w:rsidRPr="00E03225">
        <w:rPr>
          <w:rFonts w:ascii="Montserrat Light" w:hAnsi="Montserrat Light"/>
        </w:rPr>
        <w:t>Județean</w:t>
      </w:r>
      <w:proofErr w:type="spellEnd"/>
      <w:r w:rsidRPr="00E03225">
        <w:rPr>
          <w:rFonts w:ascii="Montserrat Light" w:hAnsi="Montserrat Light"/>
        </w:rPr>
        <w:t xml:space="preserve"> Cluj </w:t>
      </w:r>
      <w:proofErr w:type="spellStart"/>
      <w:r w:rsidRPr="00E03225">
        <w:rPr>
          <w:rFonts w:ascii="Montserrat Light" w:hAnsi="Montserrat Light"/>
        </w:rPr>
        <w:t>şi</w:t>
      </w:r>
      <w:proofErr w:type="spellEnd"/>
      <w:r w:rsidRPr="00E03225">
        <w:rPr>
          <w:rFonts w:ascii="Montserrat Light" w:hAnsi="Montserrat Light"/>
        </w:rPr>
        <w:t xml:space="preserve"> </w:t>
      </w:r>
      <w:proofErr w:type="spellStart"/>
      <w:r w:rsidRPr="00E03225">
        <w:rPr>
          <w:rFonts w:ascii="Montserrat Light" w:hAnsi="Montserrat Light"/>
        </w:rPr>
        <w:t>prin</w:t>
      </w:r>
      <w:proofErr w:type="spellEnd"/>
      <w:r w:rsidRPr="00E03225">
        <w:rPr>
          <w:rFonts w:ascii="Montserrat Light" w:hAnsi="Montserrat Light"/>
        </w:rPr>
        <w:t xml:space="preserve"> </w:t>
      </w:r>
      <w:proofErr w:type="spellStart"/>
      <w:r w:rsidRPr="00E03225">
        <w:rPr>
          <w:rFonts w:ascii="Montserrat Light" w:hAnsi="Montserrat Light"/>
        </w:rPr>
        <w:t>postare</w:t>
      </w:r>
      <w:proofErr w:type="spellEnd"/>
      <w:r w:rsidRPr="00E03225">
        <w:rPr>
          <w:rFonts w:ascii="Montserrat Light" w:hAnsi="Montserrat Light"/>
        </w:rPr>
        <w:t xml:space="preserve"> pe </w:t>
      </w:r>
      <w:proofErr w:type="spellStart"/>
      <w:r w:rsidRPr="00E03225">
        <w:rPr>
          <w:rFonts w:ascii="Montserrat Light" w:hAnsi="Montserrat Light"/>
        </w:rPr>
        <w:t>pagina</w:t>
      </w:r>
      <w:proofErr w:type="spellEnd"/>
      <w:r w:rsidRPr="00E03225">
        <w:rPr>
          <w:rFonts w:ascii="Montserrat Light" w:hAnsi="Montserrat Light"/>
        </w:rPr>
        <w:t xml:space="preserve"> de internet </w:t>
      </w:r>
      <w:hyperlink r:id="rId8" w:history="1">
        <w:r w:rsidRPr="00E03225">
          <w:rPr>
            <w:rFonts w:ascii="Montserrat Light" w:hAnsi="Montserrat Light"/>
          </w:rPr>
          <w:t>www.cjcluj.ro</w:t>
        </w:r>
      </w:hyperlink>
      <w:r w:rsidRPr="00E03225">
        <w:rPr>
          <w:rFonts w:ascii="Montserrat Light" w:hAnsi="Montserrat Light"/>
        </w:rPr>
        <w:t>.</w:t>
      </w:r>
    </w:p>
    <w:p w14:paraId="4309EDCC" w14:textId="77777777" w:rsidR="00E05190" w:rsidRDefault="00E05190" w:rsidP="00E03225">
      <w:pPr>
        <w:autoSpaceDE w:val="0"/>
        <w:autoSpaceDN w:val="0"/>
        <w:adjustRightInd w:val="0"/>
        <w:spacing w:line="240" w:lineRule="auto"/>
        <w:jc w:val="both"/>
        <w:rPr>
          <w:rFonts w:ascii="Montserrat Light" w:hAnsi="Montserrat Light"/>
        </w:rPr>
      </w:pPr>
    </w:p>
    <w:p w14:paraId="583570A4" w14:textId="77777777" w:rsidR="00814572" w:rsidRPr="000536F8" w:rsidRDefault="00814572" w:rsidP="00875538">
      <w:pPr>
        <w:autoSpaceDE w:val="0"/>
        <w:autoSpaceDN w:val="0"/>
        <w:adjustRightInd w:val="0"/>
        <w:spacing w:line="240" w:lineRule="auto"/>
        <w:ind w:left="4956" w:firstLine="708"/>
        <w:rPr>
          <w:rFonts w:ascii="Montserrat Light" w:hAnsi="Montserrat Light"/>
          <w:b/>
          <w:bCs/>
          <w:noProof/>
          <w:sz w:val="16"/>
          <w:szCs w:val="16"/>
          <w:lang w:val="ro-RO" w:eastAsia="ro-RO"/>
        </w:rPr>
      </w:pPr>
    </w:p>
    <w:p w14:paraId="76C613C2" w14:textId="72D7B486" w:rsidR="008F76F2" w:rsidRPr="000536F8" w:rsidRDefault="008F76F2" w:rsidP="00875538">
      <w:pPr>
        <w:autoSpaceDE w:val="0"/>
        <w:autoSpaceDN w:val="0"/>
        <w:adjustRightInd w:val="0"/>
        <w:spacing w:line="240" w:lineRule="auto"/>
        <w:ind w:left="4956" w:firstLine="708"/>
        <w:rPr>
          <w:rFonts w:ascii="Montserrat Light" w:hAnsi="Montserrat Light"/>
          <w:b/>
          <w:bCs/>
          <w:noProof/>
          <w:lang w:val="ro-RO" w:eastAsia="ro-RO"/>
        </w:rPr>
      </w:pPr>
      <w:r w:rsidRPr="000536F8">
        <w:rPr>
          <w:rFonts w:ascii="Montserrat Light" w:hAnsi="Montserrat Light"/>
          <w:b/>
          <w:bCs/>
          <w:noProof/>
          <w:lang w:val="ro-RO" w:eastAsia="ro-RO"/>
        </w:rPr>
        <w:t xml:space="preserve">      Contrasemnează:</w:t>
      </w:r>
    </w:p>
    <w:p w14:paraId="27F0F9AE" w14:textId="534F93EA" w:rsidR="008F76F2" w:rsidRPr="000536F8" w:rsidRDefault="008F76F2" w:rsidP="00875538">
      <w:pPr>
        <w:autoSpaceDE w:val="0"/>
        <w:autoSpaceDN w:val="0"/>
        <w:adjustRightInd w:val="0"/>
        <w:spacing w:line="240" w:lineRule="auto"/>
        <w:rPr>
          <w:rFonts w:ascii="Montserrat Light" w:hAnsi="Montserrat Light"/>
          <w:b/>
          <w:bCs/>
          <w:noProof/>
          <w:lang w:val="ro-RO" w:eastAsia="ro-RO"/>
        </w:rPr>
      </w:pPr>
      <w:r w:rsidRPr="000536F8">
        <w:rPr>
          <w:rFonts w:ascii="Montserrat Light" w:hAnsi="Montserrat Light"/>
          <w:b/>
          <w:bCs/>
          <w:noProof/>
          <w:lang w:val="ro-RO" w:eastAsia="ro-RO"/>
        </w:rPr>
        <w:t xml:space="preserve">          PREŞEDINTE</w:t>
      </w:r>
      <w:r w:rsidR="00244E57" w:rsidRPr="000536F8">
        <w:rPr>
          <w:rFonts w:ascii="Montserrat Light" w:hAnsi="Montserrat Light"/>
          <w:b/>
          <w:bCs/>
          <w:noProof/>
          <w:lang w:val="ro-RO" w:eastAsia="ro-RO"/>
        </w:rPr>
        <w:t xml:space="preserve">                                            </w:t>
      </w:r>
      <w:r w:rsidR="00E05190">
        <w:rPr>
          <w:rFonts w:ascii="Montserrat Light" w:hAnsi="Montserrat Light"/>
          <w:b/>
          <w:bCs/>
          <w:noProof/>
          <w:lang w:val="ro-RO" w:eastAsia="ro-RO"/>
        </w:rPr>
        <w:t xml:space="preserve">   </w:t>
      </w:r>
      <w:r w:rsidRPr="000536F8">
        <w:rPr>
          <w:rFonts w:ascii="Montserrat Light" w:hAnsi="Montserrat Light"/>
          <w:b/>
          <w:bCs/>
          <w:noProof/>
          <w:lang w:val="ro-RO" w:eastAsia="ro-RO"/>
        </w:rPr>
        <w:t xml:space="preserve"> SECRETAR GENERAL AL </w:t>
      </w:r>
      <w:r w:rsidR="00244E57" w:rsidRPr="000536F8">
        <w:rPr>
          <w:rFonts w:ascii="Montserrat Light" w:hAnsi="Montserrat Light"/>
          <w:b/>
          <w:bCs/>
          <w:noProof/>
          <w:lang w:val="ro-RO" w:eastAsia="ro-RO"/>
        </w:rPr>
        <w:t xml:space="preserve"> </w:t>
      </w:r>
      <w:r w:rsidRPr="000536F8">
        <w:rPr>
          <w:rFonts w:ascii="Montserrat Light" w:hAnsi="Montserrat Light"/>
          <w:b/>
          <w:bCs/>
          <w:noProof/>
          <w:lang w:val="ro-RO" w:eastAsia="ro-RO"/>
        </w:rPr>
        <w:t>JUDEŢULUI,</w:t>
      </w:r>
    </w:p>
    <w:p w14:paraId="62A759F5" w14:textId="254566D7" w:rsidR="008F76F2" w:rsidRDefault="008F76F2" w:rsidP="004D0D7E">
      <w:pPr>
        <w:autoSpaceDE w:val="0"/>
        <w:autoSpaceDN w:val="0"/>
        <w:adjustRightInd w:val="0"/>
        <w:spacing w:after="120" w:line="240" w:lineRule="auto"/>
        <w:rPr>
          <w:rFonts w:ascii="Montserrat Light" w:hAnsi="Montserrat Light"/>
          <w:noProof/>
          <w:lang w:val="ro-RO" w:eastAsia="ro-RO"/>
        </w:rPr>
      </w:pPr>
      <w:r w:rsidRPr="000536F8">
        <w:rPr>
          <w:rFonts w:ascii="Montserrat Light" w:hAnsi="Montserrat Light"/>
          <w:b/>
          <w:bCs/>
          <w:noProof/>
          <w:lang w:val="ro-RO" w:eastAsia="ro-RO"/>
        </w:rPr>
        <w:t xml:space="preserve">   </w:t>
      </w:r>
      <w:r w:rsidRPr="000536F8">
        <w:rPr>
          <w:rFonts w:ascii="Montserrat Light" w:hAnsi="Montserrat Light"/>
          <w:b/>
          <w:bCs/>
          <w:noProof/>
          <w:lang w:val="ro-RO" w:eastAsia="ro-RO"/>
        </w:rPr>
        <w:tab/>
        <w:t xml:space="preserve">  </w:t>
      </w:r>
      <w:r w:rsidRPr="000536F8">
        <w:rPr>
          <w:rFonts w:ascii="Montserrat Light" w:hAnsi="Montserrat Light"/>
          <w:noProof/>
          <w:lang w:val="ro-RO" w:eastAsia="ro-RO"/>
        </w:rPr>
        <w:t xml:space="preserve">Alin </w:t>
      </w:r>
      <w:r w:rsidR="00F1605E" w:rsidRPr="000536F8">
        <w:rPr>
          <w:rFonts w:ascii="Montserrat Light" w:hAnsi="Montserrat Light"/>
          <w:noProof/>
          <w:lang w:val="ro-RO" w:eastAsia="ro-RO"/>
        </w:rPr>
        <w:t xml:space="preserve">Tişe  </w:t>
      </w:r>
      <w:r w:rsidRPr="000536F8">
        <w:rPr>
          <w:rFonts w:ascii="Montserrat Light" w:hAnsi="Montserrat Light"/>
          <w:noProof/>
          <w:lang w:val="ro-RO" w:eastAsia="ro-RO"/>
        </w:rPr>
        <w:t xml:space="preserve">                                                               </w:t>
      </w:r>
      <w:r w:rsidR="00F1605E" w:rsidRPr="000536F8">
        <w:rPr>
          <w:rFonts w:ascii="Montserrat Light" w:hAnsi="Montserrat Light"/>
          <w:noProof/>
          <w:lang w:val="ro-RO" w:eastAsia="ro-RO"/>
        </w:rPr>
        <w:t xml:space="preserve">        </w:t>
      </w:r>
      <w:r w:rsidR="00E05190">
        <w:rPr>
          <w:rFonts w:ascii="Montserrat Light" w:hAnsi="Montserrat Light"/>
          <w:noProof/>
          <w:lang w:val="ro-RO" w:eastAsia="ro-RO"/>
        </w:rPr>
        <w:t xml:space="preserve">         </w:t>
      </w:r>
      <w:r w:rsidRPr="000536F8">
        <w:rPr>
          <w:rFonts w:ascii="Montserrat Light" w:hAnsi="Montserrat Light"/>
          <w:noProof/>
          <w:lang w:val="ro-RO" w:eastAsia="ro-RO"/>
        </w:rPr>
        <w:t xml:space="preserve">Simona </w:t>
      </w:r>
      <w:r w:rsidR="00F1605E" w:rsidRPr="000536F8">
        <w:rPr>
          <w:rFonts w:ascii="Montserrat Light" w:hAnsi="Montserrat Light"/>
          <w:noProof/>
          <w:lang w:val="ro-RO" w:eastAsia="ro-RO"/>
        </w:rPr>
        <w:t>Gaci</w:t>
      </w:r>
    </w:p>
    <w:p w14:paraId="310E560D" w14:textId="77777777" w:rsidR="00E05190" w:rsidRDefault="00E05190" w:rsidP="00F137ED">
      <w:pPr>
        <w:autoSpaceDE w:val="0"/>
        <w:autoSpaceDN w:val="0"/>
        <w:adjustRightInd w:val="0"/>
        <w:spacing w:after="120" w:line="240" w:lineRule="auto"/>
        <w:rPr>
          <w:rFonts w:ascii="Montserrat Light" w:hAnsi="Montserrat Light"/>
          <w:b/>
          <w:bCs/>
          <w:lang w:val="ro-RO"/>
        </w:rPr>
      </w:pPr>
    </w:p>
    <w:p w14:paraId="797D574A" w14:textId="48E9166E" w:rsidR="00F137ED" w:rsidRDefault="008F76F2" w:rsidP="00F137ED">
      <w:pPr>
        <w:autoSpaceDE w:val="0"/>
        <w:autoSpaceDN w:val="0"/>
        <w:adjustRightInd w:val="0"/>
        <w:spacing w:after="120" w:line="240" w:lineRule="auto"/>
        <w:rPr>
          <w:rFonts w:ascii="Montserrat Light" w:hAnsi="Montserrat Light"/>
          <w:b/>
          <w:bCs/>
          <w:lang w:val="ro-RO"/>
        </w:rPr>
      </w:pPr>
      <w:r w:rsidRPr="000536F8">
        <w:rPr>
          <w:rFonts w:ascii="Montserrat Light" w:hAnsi="Montserrat Light"/>
          <w:b/>
          <w:bCs/>
          <w:lang w:val="ro-RO"/>
        </w:rPr>
        <w:t>Nr……... din …… 20</w:t>
      </w:r>
      <w:r w:rsidR="003D238A">
        <w:rPr>
          <w:rFonts w:ascii="Montserrat Light" w:hAnsi="Montserrat Light"/>
          <w:b/>
          <w:bCs/>
          <w:lang w:val="ro-RO"/>
        </w:rPr>
        <w:t>24</w:t>
      </w:r>
    </w:p>
    <w:p w14:paraId="6D81C388" w14:textId="77777777" w:rsidR="00E05190" w:rsidRDefault="00E05190" w:rsidP="00F137ED">
      <w:pPr>
        <w:autoSpaceDE w:val="0"/>
        <w:autoSpaceDN w:val="0"/>
        <w:adjustRightInd w:val="0"/>
        <w:spacing w:after="120" w:line="240" w:lineRule="auto"/>
        <w:rPr>
          <w:rFonts w:ascii="Montserrat Light" w:hAnsi="Montserrat Light"/>
          <w:b/>
          <w:bCs/>
          <w:lang w:val="ro-RO"/>
        </w:rPr>
      </w:pPr>
    </w:p>
    <w:p w14:paraId="37B3BA76" w14:textId="087B33C2" w:rsidR="008F76F2" w:rsidRPr="00F137ED" w:rsidRDefault="008F76F2" w:rsidP="00F137ED">
      <w:pPr>
        <w:autoSpaceDE w:val="0"/>
        <w:autoSpaceDN w:val="0"/>
        <w:adjustRightInd w:val="0"/>
        <w:spacing w:after="120" w:line="240" w:lineRule="auto"/>
        <w:rPr>
          <w:rFonts w:ascii="Montserrat Light" w:hAnsi="Montserrat Light"/>
          <w:b/>
          <w:bCs/>
          <w:noProof/>
          <w:sz w:val="20"/>
          <w:szCs w:val="20"/>
          <w:vertAlign w:val="superscript"/>
        </w:rPr>
      </w:pPr>
      <w:proofErr w:type="spellStart"/>
      <w:r w:rsidRPr="00F137ED">
        <w:rPr>
          <w:rFonts w:ascii="Montserrat Light" w:hAnsi="Montserrat Light"/>
          <w:sz w:val="20"/>
          <w:szCs w:val="20"/>
        </w:rPr>
        <w:t>Prezenta</w:t>
      </w:r>
      <w:proofErr w:type="spellEnd"/>
      <w:r w:rsidRPr="00F137ED">
        <w:rPr>
          <w:rFonts w:ascii="Montserrat Light" w:hAnsi="Montserrat Light"/>
          <w:sz w:val="20"/>
          <w:szCs w:val="20"/>
        </w:rPr>
        <w:t xml:space="preserve"> </w:t>
      </w:r>
      <w:proofErr w:type="spellStart"/>
      <w:r w:rsidRPr="00F137ED">
        <w:rPr>
          <w:rFonts w:ascii="Montserrat Light" w:hAnsi="Montserrat Light"/>
          <w:sz w:val="20"/>
          <w:szCs w:val="20"/>
        </w:rPr>
        <w:t>hotărâre</w:t>
      </w:r>
      <w:proofErr w:type="spellEnd"/>
      <w:r w:rsidRPr="00F137ED">
        <w:rPr>
          <w:rFonts w:ascii="Montserrat Light" w:hAnsi="Montserrat Light"/>
          <w:sz w:val="20"/>
          <w:szCs w:val="20"/>
        </w:rPr>
        <w:t xml:space="preserve"> a </w:t>
      </w:r>
      <w:proofErr w:type="spellStart"/>
      <w:r w:rsidRPr="00F137ED">
        <w:rPr>
          <w:rFonts w:ascii="Montserrat Light" w:hAnsi="Montserrat Light"/>
          <w:sz w:val="20"/>
          <w:szCs w:val="20"/>
        </w:rPr>
        <w:t>fost</w:t>
      </w:r>
      <w:proofErr w:type="spellEnd"/>
      <w:r w:rsidRPr="00F137ED">
        <w:rPr>
          <w:rFonts w:ascii="Montserrat Light" w:hAnsi="Montserrat Light"/>
          <w:sz w:val="20"/>
          <w:szCs w:val="20"/>
        </w:rPr>
        <w:t xml:space="preserve"> </w:t>
      </w:r>
      <w:proofErr w:type="spellStart"/>
      <w:r w:rsidRPr="00F137ED">
        <w:rPr>
          <w:rFonts w:ascii="Montserrat Light" w:hAnsi="Montserrat Light"/>
          <w:sz w:val="20"/>
          <w:szCs w:val="20"/>
        </w:rPr>
        <w:t>adoptată</w:t>
      </w:r>
      <w:proofErr w:type="spellEnd"/>
      <w:r w:rsidRPr="00F137ED">
        <w:rPr>
          <w:rFonts w:ascii="Montserrat Light" w:hAnsi="Montserrat Light"/>
          <w:sz w:val="20"/>
          <w:szCs w:val="20"/>
        </w:rPr>
        <w:t xml:space="preserve"> cu … </w:t>
      </w:r>
      <w:proofErr w:type="spellStart"/>
      <w:r w:rsidRPr="00F137ED">
        <w:rPr>
          <w:rFonts w:ascii="Montserrat Light" w:hAnsi="Montserrat Light"/>
          <w:sz w:val="20"/>
          <w:szCs w:val="20"/>
        </w:rPr>
        <w:t>voturi</w:t>
      </w:r>
      <w:proofErr w:type="spellEnd"/>
      <w:r w:rsidRPr="00F137ED">
        <w:rPr>
          <w:rFonts w:ascii="Montserrat Light" w:hAnsi="Montserrat Light"/>
          <w:sz w:val="20"/>
          <w:szCs w:val="20"/>
        </w:rPr>
        <w:t xml:space="preserve"> “pentru” </w:t>
      </w:r>
      <w:r w:rsidRPr="00F137ED">
        <w:rPr>
          <w:rFonts w:ascii="Montserrat Light" w:hAnsi="Montserrat Light"/>
          <w:noProof/>
          <w:sz w:val="20"/>
          <w:szCs w:val="20"/>
        </w:rPr>
        <w:t xml:space="preserve">… voturi “împotrivă”, …. ”abţineri” şi …. </w:t>
      </w:r>
      <w:r w:rsidR="00244E57" w:rsidRPr="00F137ED">
        <w:rPr>
          <w:rFonts w:ascii="Montserrat Light" w:hAnsi="Montserrat Light"/>
          <w:noProof/>
          <w:sz w:val="20"/>
          <w:szCs w:val="20"/>
        </w:rPr>
        <w:t>m</w:t>
      </w:r>
      <w:r w:rsidRPr="00F137ED">
        <w:rPr>
          <w:rFonts w:ascii="Montserrat Light" w:hAnsi="Montserrat Light"/>
          <w:noProof/>
          <w:sz w:val="20"/>
          <w:szCs w:val="20"/>
        </w:rPr>
        <w:t xml:space="preserve">embri ai Consiliului </w:t>
      </w:r>
      <w:r w:rsidR="00244E57" w:rsidRPr="00F137ED">
        <w:rPr>
          <w:rFonts w:ascii="Montserrat Light" w:hAnsi="Montserrat Light"/>
          <w:noProof/>
          <w:sz w:val="20"/>
          <w:szCs w:val="20"/>
        </w:rPr>
        <w:t>Județean</w:t>
      </w:r>
      <w:r w:rsidRPr="00F137ED">
        <w:rPr>
          <w:rFonts w:ascii="Montserrat Light" w:hAnsi="Montserrat Light"/>
          <w:noProof/>
          <w:sz w:val="20"/>
          <w:szCs w:val="20"/>
        </w:rPr>
        <w:t xml:space="preserve"> nu au votat</w:t>
      </w:r>
      <w:r w:rsidRPr="00F137ED">
        <w:rPr>
          <w:rFonts w:ascii="Montserrat Light" w:hAnsi="Montserrat Light"/>
          <w:sz w:val="20"/>
          <w:szCs w:val="20"/>
        </w:rPr>
        <w:t xml:space="preserve">, </w:t>
      </w:r>
      <w:proofErr w:type="spellStart"/>
      <w:r w:rsidRPr="00F137ED">
        <w:rPr>
          <w:rFonts w:ascii="Montserrat Light" w:hAnsi="Montserrat Light"/>
          <w:sz w:val="20"/>
          <w:szCs w:val="20"/>
        </w:rPr>
        <w:t>fiind</w:t>
      </w:r>
      <w:proofErr w:type="spellEnd"/>
      <w:r w:rsidRPr="00F137ED">
        <w:rPr>
          <w:rFonts w:ascii="Montserrat Light" w:hAnsi="Montserrat Light"/>
          <w:sz w:val="20"/>
          <w:szCs w:val="20"/>
        </w:rPr>
        <w:t xml:space="preserve"> </w:t>
      </w:r>
      <w:proofErr w:type="spellStart"/>
      <w:r w:rsidRPr="00F137ED">
        <w:rPr>
          <w:rFonts w:ascii="Montserrat Light" w:hAnsi="Montserrat Light"/>
          <w:sz w:val="20"/>
          <w:szCs w:val="20"/>
        </w:rPr>
        <w:t>astfel</w:t>
      </w:r>
      <w:proofErr w:type="spellEnd"/>
      <w:r w:rsidRPr="00F137ED">
        <w:rPr>
          <w:rFonts w:ascii="Montserrat Light" w:hAnsi="Montserrat Light"/>
          <w:sz w:val="20"/>
          <w:szCs w:val="20"/>
        </w:rPr>
        <w:t xml:space="preserve"> </w:t>
      </w:r>
      <w:proofErr w:type="spellStart"/>
      <w:r w:rsidRPr="00F137ED">
        <w:rPr>
          <w:rFonts w:ascii="Montserrat Light" w:hAnsi="Montserrat Light"/>
          <w:sz w:val="20"/>
          <w:szCs w:val="20"/>
        </w:rPr>
        <w:t>respectate</w:t>
      </w:r>
      <w:proofErr w:type="spellEnd"/>
      <w:r w:rsidRPr="00F137ED">
        <w:rPr>
          <w:rFonts w:ascii="Montserrat Light" w:hAnsi="Montserrat Light"/>
          <w:sz w:val="20"/>
          <w:szCs w:val="20"/>
        </w:rPr>
        <w:t xml:space="preserve"> </w:t>
      </w:r>
      <w:proofErr w:type="spellStart"/>
      <w:r w:rsidRPr="00F137ED">
        <w:rPr>
          <w:rFonts w:ascii="Montserrat Light" w:hAnsi="Montserrat Light"/>
          <w:sz w:val="20"/>
          <w:szCs w:val="20"/>
        </w:rPr>
        <w:t>prevederile</w:t>
      </w:r>
      <w:proofErr w:type="spellEnd"/>
      <w:r w:rsidRPr="00F137ED">
        <w:rPr>
          <w:rFonts w:ascii="Montserrat Light" w:hAnsi="Montserrat Light"/>
          <w:sz w:val="20"/>
          <w:szCs w:val="20"/>
        </w:rPr>
        <w:t xml:space="preserve"> </w:t>
      </w:r>
      <w:proofErr w:type="spellStart"/>
      <w:r w:rsidRPr="00F137ED">
        <w:rPr>
          <w:rFonts w:ascii="Montserrat Light" w:hAnsi="Montserrat Light"/>
          <w:sz w:val="20"/>
          <w:szCs w:val="20"/>
        </w:rPr>
        <w:t>legale</w:t>
      </w:r>
      <w:proofErr w:type="spellEnd"/>
      <w:r w:rsidRPr="00F137ED">
        <w:rPr>
          <w:rFonts w:ascii="Montserrat Light" w:hAnsi="Montserrat Light"/>
          <w:sz w:val="20"/>
          <w:szCs w:val="20"/>
        </w:rPr>
        <w:t xml:space="preserve"> </w:t>
      </w:r>
      <w:proofErr w:type="spellStart"/>
      <w:r w:rsidRPr="00F137ED">
        <w:rPr>
          <w:rFonts w:ascii="Montserrat Light" w:hAnsi="Montserrat Light"/>
          <w:sz w:val="20"/>
          <w:szCs w:val="20"/>
        </w:rPr>
        <w:t>privind</w:t>
      </w:r>
      <w:proofErr w:type="spellEnd"/>
      <w:r w:rsidRPr="00F137ED">
        <w:rPr>
          <w:rFonts w:ascii="Montserrat Light" w:hAnsi="Montserrat Light"/>
          <w:sz w:val="20"/>
          <w:szCs w:val="20"/>
        </w:rPr>
        <w:t xml:space="preserve"> </w:t>
      </w:r>
      <w:proofErr w:type="spellStart"/>
      <w:r w:rsidRPr="00F137ED">
        <w:rPr>
          <w:rFonts w:ascii="Montserrat Light" w:hAnsi="Montserrat Light"/>
          <w:sz w:val="20"/>
          <w:szCs w:val="20"/>
        </w:rPr>
        <w:t>majoritatea</w:t>
      </w:r>
      <w:proofErr w:type="spellEnd"/>
      <w:r w:rsidRPr="00F137ED">
        <w:rPr>
          <w:rFonts w:ascii="Montserrat Light" w:hAnsi="Montserrat Light"/>
          <w:sz w:val="20"/>
          <w:szCs w:val="20"/>
        </w:rPr>
        <w:t xml:space="preserve"> de </w:t>
      </w:r>
      <w:proofErr w:type="spellStart"/>
      <w:r w:rsidRPr="00F137ED">
        <w:rPr>
          <w:rFonts w:ascii="Montserrat Light" w:hAnsi="Montserrat Light"/>
          <w:sz w:val="20"/>
          <w:szCs w:val="20"/>
        </w:rPr>
        <w:t>voturi</w:t>
      </w:r>
      <w:proofErr w:type="spellEnd"/>
      <w:r w:rsidRPr="00F137ED">
        <w:rPr>
          <w:rFonts w:ascii="Montserrat Light" w:hAnsi="Montserrat Light"/>
          <w:sz w:val="20"/>
          <w:szCs w:val="20"/>
        </w:rPr>
        <w:t xml:space="preserve"> </w:t>
      </w:r>
      <w:proofErr w:type="spellStart"/>
      <w:r w:rsidRPr="00F137ED">
        <w:rPr>
          <w:rFonts w:ascii="Montserrat Light" w:hAnsi="Montserrat Light"/>
          <w:sz w:val="20"/>
          <w:szCs w:val="20"/>
        </w:rPr>
        <w:t>necesară</w:t>
      </w:r>
      <w:proofErr w:type="spellEnd"/>
      <w:r w:rsidRPr="00F137ED">
        <w:rPr>
          <w:rFonts w:ascii="Montserrat Light" w:hAnsi="Montserrat Light"/>
          <w:sz w:val="20"/>
          <w:szCs w:val="20"/>
        </w:rPr>
        <w:t>.</w:t>
      </w:r>
      <w:r w:rsidRPr="00F137ED">
        <w:rPr>
          <w:rFonts w:ascii="Montserrat Light" w:hAnsi="Montserrat Light"/>
          <w:b/>
          <w:bCs/>
          <w:noProof/>
          <w:sz w:val="20"/>
          <w:szCs w:val="20"/>
          <w:vertAlign w:val="superscript"/>
        </w:rPr>
        <w:t xml:space="preserve">  </w:t>
      </w:r>
    </w:p>
    <w:p w14:paraId="04212413" w14:textId="06718CFA" w:rsidR="008F292D" w:rsidRDefault="008F292D" w:rsidP="00875538">
      <w:pPr>
        <w:autoSpaceDE w:val="0"/>
        <w:autoSpaceDN w:val="0"/>
        <w:adjustRightInd w:val="0"/>
        <w:spacing w:line="240" w:lineRule="auto"/>
        <w:contextualSpacing/>
        <w:jc w:val="both"/>
        <w:rPr>
          <w:rFonts w:ascii="Montserrat Light" w:hAnsi="Montserrat Light"/>
          <w:b/>
          <w:bCs/>
          <w:noProof/>
          <w:vertAlign w:val="superscript"/>
        </w:rPr>
      </w:pPr>
    </w:p>
    <w:p w14:paraId="4D39FC68" w14:textId="4494F45A" w:rsidR="008F292D" w:rsidRDefault="008F292D" w:rsidP="00875538">
      <w:pPr>
        <w:autoSpaceDE w:val="0"/>
        <w:autoSpaceDN w:val="0"/>
        <w:adjustRightInd w:val="0"/>
        <w:spacing w:line="240" w:lineRule="auto"/>
        <w:contextualSpacing/>
        <w:jc w:val="both"/>
        <w:rPr>
          <w:rFonts w:ascii="Montserrat Light" w:hAnsi="Montserrat Light"/>
          <w:b/>
          <w:bCs/>
          <w:noProof/>
          <w:vertAlign w:val="superscript"/>
        </w:rPr>
      </w:pPr>
    </w:p>
    <w:p w14:paraId="216F00FB" w14:textId="3A856052" w:rsidR="008F292D" w:rsidRDefault="008F292D" w:rsidP="00875538">
      <w:pPr>
        <w:autoSpaceDE w:val="0"/>
        <w:autoSpaceDN w:val="0"/>
        <w:adjustRightInd w:val="0"/>
        <w:spacing w:line="240" w:lineRule="auto"/>
        <w:contextualSpacing/>
        <w:jc w:val="both"/>
        <w:rPr>
          <w:rFonts w:ascii="Montserrat Light" w:hAnsi="Montserrat Light"/>
          <w:b/>
          <w:bCs/>
          <w:noProof/>
          <w:vertAlign w:val="superscript"/>
        </w:rPr>
      </w:pPr>
    </w:p>
    <w:p w14:paraId="644AFEA5" w14:textId="77777777" w:rsidR="008F292D" w:rsidRPr="000536F8" w:rsidRDefault="008F292D" w:rsidP="00875538">
      <w:pPr>
        <w:autoSpaceDE w:val="0"/>
        <w:autoSpaceDN w:val="0"/>
        <w:adjustRightInd w:val="0"/>
        <w:spacing w:line="240" w:lineRule="auto"/>
        <w:contextualSpacing/>
        <w:jc w:val="both"/>
        <w:rPr>
          <w:rFonts w:ascii="Montserrat Light" w:hAnsi="Montserrat Light"/>
          <w:noProof/>
        </w:rPr>
      </w:pPr>
    </w:p>
    <w:p w14:paraId="2DD61AD6" w14:textId="3F81785B" w:rsidR="008F76F2" w:rsidRPr="000536F8" w:rsidRDefault="008F76F2" w:rsidP="00875538">
      <w:pPr>
        <w:autoSpaceDE w:val="0"/>
        <w:autoSpaceDN w:val="0"/>
        <w:adjustRightInd w:val="0"/>
        <w:spacing w:line="240" w:lineRule="auto"/>
        <w:contextualSpacing/>
        <w:jc w:val="center"/>
        <w:rPr>
          <w:rFonts w:ascii="Montserrat Light" w:hAnsi="Montserrat Light"/>
          <w:b/>
          <w:bCs/>
          <w:noProof/>
        </w:rPr>
      </w:pPr>
      <w:r w:rsidRPr="000536F8">
        <w:rPr>
          <w:rFonts w:ascii="Montserrat Light" w:hAnsi="Montserrat Light"/>
          <w:b/>
          <w:bCs/>
          <w:noProof/>
        </w:rPr>
        <w:t>INIȚIATOR,</w:t>
      </w:r>
    </w:p>
    <w:p w14:paraId="09D047C8" w14:textId="00DAAE18" w:rsidR="008F76F2" w:rsidRPr="000536F8" w:rsidRDefault="008F76F2" w:rsidP="00875538">
      <w:pPr>
        <w:autoSpaceDE w:val="0"/>
        <w:autoSpaceDN w:val="0"/>
        <w:adjustRightInd w:val="0"/>
        <w:spacing w:line="240" w:lineRule="auto"/>
        <w:contextualSpacing/>
        <w:jc w:val="center"/>
        <w:rPr>
          <w:rFonts w:ascii="Montserrat Light" w:hAnsi="Montserrat Light"/>
          <w:b/>
          <w:bCs/>
          <w:noProof/>
        </w:rPr>
      </w:pPr>
      <w:r w:rsidRPr="000536F8">
        <w:rPr>
          <w:rFonts w:ascii="Montserrat Light" w:hAnsi="Montserrat Light"/>
          <w:b/>
          <w:bCs/>
          <w:noProof/>
        </w:rPr>
        <w:t xml:space="preserve">PREȘEDINTE </w:t>
      </w:r>
    </w:p>
    <w:p w14:paraId="165E7470" w14:textId="684C0EC5" w:rsidR="008F76F2" w:rsidRDefault="00A81F05" w:rsidP="00875538">
      <w:pPr>
        <w:autoSpaceDE w:val="0"/>
        <w:autoSpaceDN w:val="0"/>
        <w:adjustRightInd w:val="0"/>
        <w:spacing w:line="240" w:lineRule="auto"/>
        <w:contextualSpacing/>
        <w:jc w:val="center"/>
        <w:rPr>
          <w:rFonts w:ascii="Montserrat Light" w:hAnsi="Montserrat Light"/>
          <w:noProof/>
          <w:lang w:val="ro-RO"/>
        </w:rPr>
      </w:pPr>
      <w:r w:rsidRPr="000536F8">
        <w:rPr>
          <w:rFonts w:ascii="Montserrat Light" w:hAnsi="Montserrat Light"/>
          <w:noProof/>
        </w:rPr>
        <w:t>Alin Ti</w:t>
      </w:r>
      <w:r w:rsidRPr="000536F8">
        <w:rPr>
          <w:rFonts w:ascii="Montserrat Light" w:hAnsi="Montserrat Light"/>
          <w:noProof/>
          <w:lang w:val="ro-RO"/>
        </w:rPr>
        <w:t>șe</w:t>
      </w:r>
    </w:p>
    <w:p w14:paraId="48DF9CF8" w14:textId="4595A42B" w:rsidR="008F292D" w:rsidRDefault="008F292D" w:rsidP="00875538">
      <w:pPr>
        <w:autoSpaceDE w:val="0"/>
        <w:autoSpaceDN w:val="0"/>
        <w:adjustRightInd w:val="0"/>
        <w:spacing w:line="240" w:lineRule="auto"/>
        <w:contextualSpacing/>
        <w:jc w:val="center"/>
        <w:rPr>
          <w:rFonts w:ascii="Montserrat Light" w:hAnsi="Montserrat Light"/>
          <w:noProof/>
          <w:lang w:val="ro-RO"/>
        </w:rPr>
      </w:pPr>
    </w:p>
    <w:p w14:paraId="18C7E9CE" w14:textId="2A3CB402" w:rsidR="008F292D" w:rsidRDefault="008F292D" w:rsidP="00875538">
      <w:pPr>
        <w:autoSpaceDE w:val="0"/>
        <w:autoSpaceDN w:val="0"/>
        <w:adjustRightInd w:val="0"/>
        <w:spacing w:line="240" w:lineRule="auto"/>
        <w:contextualSpacing/>
        <w:jc w:val="center"/>
        <w:rPr>
          <w:rFonts w:ascii="Montserrat Light" w:hAnsi="Montserrat Light"/>
          <w:noProof/>
          <w:lang w:val="ro-RO"/>
        </w:rPr>
      </w:pPr>
    </w:p>
    <w:p w14:paraId="75D27E80" w14:textId="274BE32C" w:rsidR="006C6468" w:rsidRDefault="006C6468" w:rsidP="00875538">
      <w:pPr>
        <w:autoSpaceDE w:val="0"/>
        <w:autoSpaceDN w:val="0"/>
        <w:adjustRightInd w:val="0"/>
        <w:spacing w:line="240" w:lineRule="auto"/>
        <w:contextualSpacing/>
        <w:jc w:val="center"/>
        <w:rPr>
          <w:rFonts w:ascii="Montserrat Light" w:hAnsi="Montserrat Light"/>
          <w:noProof/>
          <w:lang w:val="ro-RO"/>
        </w:rPr>
      </w:pPr>
    </w:p>
    <w:p w14:paraId="2556CD67" w14:textId="0E12A7A9" w:rsidR="006C6468" w:rsidRDefault="006C6468" w:rsidP="00875538">
      <w:pPr>
        <w:autoSpaceDE w:val="0"/>
        <w:autoSpaceDN w:val="0"/>
        <w:adjustRightInd w:val="0"/>
        <w:spacing w:line="240" w:lineRule="auto"/>
        <w:contextualSpacing/>
        <w:jc w:val="center"/>
        <w:rPr>
          <w:rFonts w:ascii="Montserrat Light" w:hAnsi="Montserrat Light"/>
          <w:noProof/>
          <w:lang w:val="ro-RO"/>
        </w:rPr>
      </w:pPr>
    </w:p>
    <w:p w14:paraId="7CB6BD8E" w14:textId="0992F583" w:rsidR="006C6468" w:rsidRDefault="006C6468" w:rsidP="00875538">
      <w:pPr>
        <w:autoSpaceDE w:val="0"/>
        <w:autoSpaceDN w:val="0"/>
        <w:adjustRightInd w:val="0"/>
        <w:spacing w:line="240" w:lineRule="auto"/>
        <w:contextualSpacing/>
        <w:jc w:val="center"/>
        <w:rPr>
          <w:rFonts w:ascii="Montserrat Light" w:hAnsi="Montserrat Light"/>
          <w:noProof/>
          <w:lang w:val="ro-RO"/>
        </w:rPr>
      </w:pPr>
    </w:p>
    <w:p w14:paraId="65E15F0E" w14:textId="12088C55" w:rsidR="006C6468" w:rsidRDefault="006C6468" w:rsidP="00875538">
      <w:pPr>
        <w:autoSpaceDE w:val="0"/>
        <w:autoSpaceDN w:val="0"/>
        <w:adjustRightInd w:val="0"/>
        <w:spacing w:line="240" w:lineRule="auto"/>
        <w:contextualSpacing/>
        <w:jc w:val="center"/>
        <w:rPr>
          <w:rFonts w:ascii="Montserrat Light" w:hAnsi="Montserrat Light"/>
          <w:noProof/>
          <w:lang w:val="ro-RO"/>
        </w:rPr>
      </w:pPr>
    </w:p>
    <w:p w14:paraId="6CFC5019" w14:textId="2699CA44" w:rsidR="006C6468" w:rsidRDefault="006C6468" w:rsidP="00875538">
      <w:pPr>
        <w:autoSpaceDE w:val="0"/>
        <w:autoSpaceDN w:val="0"/>
        <w:adjustRightInd w:val="0"/>
        <w:spacing w:line="240" w:lineRule="auto"/>
        <w:contextualSpacing/>
        <w:jc w:val="center"/>
        <w:rPr>
          <w:rFonts w:ascii="Montserrat Light" w:hAnsi="Montserrat Light"/>
          <w:noProof/>
          <w:lang w:val="ro-RO"/>
        </w:rPr>
      </w:pPr>
    </w:p>
    <w:p w14:paraId="74F15DDA" w14:textId="6AAA7B83" w:rsidR="006C6468" w:rsidRDefault="006C6468" w:rsidP="00875538">
      <w:pPr>
        <w:autoSpaceDE w:val="0"/>
        <w:autoSpaceDN w:val="0"/>
        <w:adjustRightInd w:val="0"/>
        <w:spacing w:line="240" w:lineRule="auto"/>
        <w:contextualSpacing/>
        <w:jc w:val="center"/>
        <w:rPr>
          <w:rFonts w:ascii="Montserrat Light" w:hAnsi="Montserrat Light"/>
          <w:noProof/>
          <w:lang w:val="ro-RO"/>
        </w:rPr>
      </w:pPr>
    </w:p>
    <w:p w14:paraId="29515298" w14:textId="2FDA4A51" w:rsidR="006C6468" w:rsidRDefault="006C6468" w:rsidP="00875538">
      <w:pPr>
        <w:autoSpaceDE w:val="0"/>
        <w:autoSpaceDN w:val="0"/>
        <w:adjustRightInd w:val="0"/>
        <w:spacing w:line="240" w:lineRule="auto"/>
        <w:contextualSpacing/>
        <w:jc w:val="center"/>
        <w:rPr>
          <w:rFonts w:ascii="Montserrat Light" w:hAnsi="Montserrat Light"/>
          <w:noProof/>
          <w:lang w:val="ro-RO"/>
        </w:rPr>
      </w:pPr>
    </w:p>
    <w:p w14:paraId="6461C8A2" w14:textId="165AEC6F" w:rsidR="006C6468" w:rsidRDefault="006C6468" w:rsidP="00875538">
      <w:pPr>
        <w:autoSpaceDE w:val="0"/>
        <w:autoSpaceDN w:val="0"/>
        <w:adjustRightInd w:val="0"/>
        <w:spacing w:line="240" w:lineRule="auto"/>
        <w:contextualSpacing/>
        <w:jc w:val="center"/>
        <w:rPr>
          <w:rFonts w:ascii="Montserrat Light" w:hAnsi="Montserrat Light"/>
          <w:noProof/>
          <w:lang w:val="ro-RO"/>
        </w:rPr>
      </w:pPr>
    </w:p>
    <w:p w14:paraId="392D2249" w14:textId="48D0927A" w:rsidR="006C6468" w:rsidRDefault="006C6468" w:rsidP="00875538">
      <w:pPr>
        <w:autoSpaceDE w:val="0"/>
        <w:autoSpaceDN w:val="0"/>
        <w:adjustRightInd w:val="0"/>
        <w:spacing w:line="240" w:lineRule="auto"/>
        <w:contextualSpacing/>
        <w:jc w:val="center"/>
        <w:rPr>
          <w:rFonts w:ascii="Montserrat Light" w:hAnsi="Montserrat Light"/>
          <w:noProof/>
          <w:lang w:val="ro-RO"/>
        </w:rPr>
      </w:pPr>
    </w:p>
    <w:p w14:paraId="04903AD9" w14:textId="2C2E5938"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092190A4" w14:textId="67B68824"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6091BF7E" w14:textId="526C2CA0"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1AF8C687" w14:textId="54E4D8B2"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6A5A1295" w14:textId="1C87C9E1"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205877DC" w14:textId="7CFAF275"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5EA1A179"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4EA3D995"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4D732AE7"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32521B38"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5CB66925"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7A17371A"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77AC799F"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01E0DAB1"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69D3B4AF"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75FD5B00"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7342001E" w14:textId="77777777" w:rsidR="00732C5A" w:rsidRDefault="00732C5A" w:rsidP="00875538">
      <w:pPr>
        <w:autoSpaceDE w:val="0"/>
        <w:autoSpaceDN w:val="0"/>
        <w:adjustRightInd w:val="0"/>
        <w:spacing w:line="240" w:lineRule="auto"/>
        <w:contextualSpacing/>
        <w:jc w:val="center"/>
        <w:rPr>
          <w:rFonts w:ascii="Montserrat Light" w:hAnsi="Montserrat Light"/>
          <w:noProof/>
          <w:lang w:val="ro-RO"/>
        </w:rPr>
      </w:pPr>
    </w:p>
    <w:p w14:paraId="423473E8" w14:textId="714F596E"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0C26BC1D" w14:textId="450B4E6C"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5DCC4D50" w14:textId="01BEEC3B"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147931B5" w14:textId="0874AEEC"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7F6746C2" w14:textId="38127511" w:rsidR="003D238A" w:rsidRDefault="003D238A" w:rsidP="00875538">
      <w:pPr>
        <w:autoSpaceDE w:val="0"/>
        <w:autoSpaceDN w:val="0"/>
        <w:adjustRightInd w:val="0"/>
        <w:spacing w:line="240" w:lineRule="auto"/>
        <w:contextualSpacing/>
        <w:jc w:val="center"/>
        <w:rPr>
          <w:rFonts w:ascii="Montserrat Light" w:hAnsi="Montserrat Light"/>
          <w:noProof/>
          <w:lang w:val="ro-RO"/>
        </w:rPr>
      </w:pPr>
    </w:p>
    <w:p w14:paraId="36661A90" w14:textId="19A73E16" w:rsidR="00623F56" w:rsidRPr="000536F8" w:rsidRDefault="003820BE" w:rsidP="00875538">
      <w:pPr>
        <w:tabs>
          <w:tab w:val="left" w:pos="3456"/>
        </w:tabs>
        <w:spacing w:line="240" w:lineRule="auto"/>
        <w:rPr>
          <w:rFonts w:ascii="Montserrat Light" w:hAnsi="Montserrat Light"/>
        </w:rPr>
      </w:pPr>
      <w:r w:rsidRPr="001F562D">
        <w:rPr>
          <w:rFonts w:ascii="Montserrat Light" w:hAnsi="Montserrat Light"/>
        </w:rPr>
        <w:lastRenderedPageBreak/>
        <w:t xml:space="preserve">Nr. </w:t>
      </w:r>
      <w:r w:rsidR="001F562D" w:rsidRPr="001F562D">
        <w:rPr>
          <w:rFonts w:ascii="Montserrat Light" w:hAnsi="Montserrat Light"/>
        </w:rPr>
        <w:t>16663</w:t>
      </w:r>
      <w:r w:rsidR="003C1E24" w:rsidRPr="001F562D">
        <w:rPr>
          <w:rFonts w:ascii="Montserrat Light" w:hAnsi="Montserrat Light"/>
        </w:rPr>
        <w:t>/1</w:t>
      </w:r>
      <w:r w:rsidR="001F562D" w:rsidRPr="001F562D">
        <w:rPr>
          <w:rFonts w:ascii="Montserrat Light" w:hAnsi="Montserrat Light"/>
        </w:rPr>
        <w:t>8</w:t>
      </w:r>
      <w:r w:rsidR="003C1E24" w:rsidRPr="001F562D">
        <w:rPr>
          <w:rFonts w:ascii="Montserrat Light" w:hAnsi="Montserrat Light"/>
        </w:rPr>
        <w:t>.</w:t>
      </w:r>
      <w:r w:rsidR="00596875" w:rsidRPr="001F562D">
        <w:rPr>
          <w:rFonts w:ascii="Montserrat Light" w:hAnsi="Montserrat Light"/>
        </w:rPr>
        <w:t>0</w:t>
      </w:r>
      <w:r w:rsidR="001F562D" w:rsidRPr="001F562D">
        <w:rPr>
          <w:rFonts w:ascii="Montserrat Light" w:hAnsi="Montserrat Light"/>
        </w:rPr>
        <w:t>4</w:t>
      </w:r>
      <w:r w:rsidR="003C1E24" w:rsidRPr="001F562D">
        <w:rPr>
          <w:rFonts w:ascii="Montserrat Light" w:hAnsi="Montserrat Light"/>
        </w:rPr>
        <w:t>.202</w:t>
      </w:r>
      <w:r w:rsidR="001F562D" w:rsidRPr="001F562D">
        <w:rPr>
          <w:rFonts w:ascii="Montserrat Light" w:hAnsi="Montserrat Light"/>
        </w:rPr>
        <w:t>4</w:t>
      </w:r>
    </w:p>
    <w:p w14:paraId="1739A2D0" w14:textId="77777777" w:rsidR="00E600A8" w:rsidRDefault="00E600A8" w:rsidP="00875538">
      <w:pPr>
        <w:tabs>
          <w:tab w:val="left" w:pos="3456"/>
        </w:tabs>
        <w:spacing w:line="240" w:lineRule="auto"/>
        <w:jc w:val="center"/>
        <w:rPr>
          <w:rFonts w:ascii="Montserrat Light" w:hAnsi="Montserrat Light"/>
          <w:b/>
          <w:bCs/>
          <w:lang w:val="ro-RO"/>
        </w:rPr>
      </w:pPr>
    </w:p>
    <w:p w14:paraId="4CED7280" w14:textId="4EEDE366" w:rsidR="004C5818" w:rsidRDefault="004C5818" w:rsidP="00875538">
      <w:pPr>
        <w:tabs>
          <w:tab w:val="left" w:pos="3456"/>
        </w:tabs>
        <w:spacing w:line="240" w:lineRule="auto"/>
        <w:jc w:val="center"/>
        <w:rPr>
          <w:rFonts w:ascii="Montserrat Light" w:hAnsi="Montserrat Light"/>
          <w:b/>
          <w:bCs/>
          <w:lang w:val="ro-RO"/>
        </w:rPr>
      </w:pPr>
      <w:r w:rsidRPr="00875538">
        <w:rPr>
          <w:rFonts w:ascii="Montserrat Light" w:hAnsi="Montserrat Light"/>
          <w:b/>
          <w:bCs/>
          <w:lang w:val="ro-RO"/>
        </w:rPr>
        <w:t>RAPORT DE SPECIALITATE</w:t>
      </w:r>
    </w:p>
    <w:p w14:paraId="7696DB85" w14:textId="77777777" w:rsidR="004C5818" w:rsidRPr="00875538" w:rsidRDefault="004C5818" w:rsidP="00875538">
      <w:pPr>
        <w:tabs>
          <w:tab w:val="left" w:pos="3456"/>
        </w:tabs>
        <w:spacing w:line="240" w:lineRule="auto"/>
        <w:rPr>
          <w:rFonts w:ascii="Montserrat Light" w:hAnsi="Montserrat Light"/>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2981"/>
        <w:gridCol w:w="1144"/>
        <w:gridCol w:w="1488"/>
      </w:tblGrid>
      <w:tr w:rsidR="009F2146" w:rsidRPr="00875538" w14:paraId="26B2D521" w14:textId="77777777" w:rsidTr="0087076F">
        <w:trPr>
          <w:trHeight w:val="1079"/>
        </w:trPr>
        <w:tc>
          <w:tcPr>
            <w:tcW w:w="3880" w:type="dxa"/>
          </w:tcPr>
          <w:p w14:paraId="147068FE" w14:textId="77777777" w:rsidR="004C5818" w:rsidRPr="000536F8" w:rsidRDefault="004C5818" w:rsidP="00875538">
            <w:pPr>
              <w:tabs>
                <w:tab w:val="left" w:pos="3456"/>
              </w:tabs>
              <w:spacing w:line="240" w:lineRule="auto"/>
              <w:jc w:val="both"/>
              <w:rPr>
                <w:rFonts w:ascii="Montserrat Light" w:hAnsi="Montserrat Light"/>
                <w:b/>
                <w:bCs/>
                <w:lang w:val="en-US"/>
              </w:rPr>
            </w:pPr>
            <w:proofErr w:type="spellStart"/>
            <w:r w:rsidRPr="000536F8">
              <w:rPr>
                <w:rFonts w:ascii="Montserrat Light" w:hAnsi="Montserrat Light"/>
                <w:b/>
                <w:bCs/>
                <w:lang w:val="en-US"/>
              </w:rPr>
              <w:t>Titlul</w:t>
            </w:r>
            <w:proofErr w:type="spellEnd"/>
            <w:r w:rsidRPr="000536F8">
              <w:rPr>
                <w:rFonts w:ascii="Montserrat Light" w:hAnsi="Montserrat Light"/>
                <w:b/>
                <w:bCs/>
                <w:lang w:val="en-US"/>
              </w:rPr>
              <w:t xml:space="preserve"> </w:t>
            </w:r>
            <w:proofErr w:type="spellStart"/>
            <w:r w:rsidRPr="000536F8">
              <w:rPr>
                <w:rFonts w:ascii="Montserrat Light" w:hAnsi="Montserrat Light"/>
                <w:b/>
                <w:bCs/>
                <w:lang w:val="en-US"/>
              </w:rPr>
              <w:t>proiectului</w:t>
            </w:r>
            <w:proofErr w:type="spellEnd"/>
            <w:r w:rsidRPr="000536F8">
              <w:rPr>
                <w:rFonts w:ascii="Montserrat Light" w:hAnsi="Montserrat Light"/>
                <w:b/>
                <w:bCs/>
                <w:lang w:val="en-US"/>
              </w:rPr>
              <w:t xml:space="preserve"> de </w:t>
            </w:r>
            <w:proofErr w:type="spellStart"/>
            <w:r w:rsidRPr="000536F8">
              <w:rPr>
                <w:rFonts w:ascii="Montserrat Light" w:hAnsi="Montserrat Light"/>
                <w:b/>
                <w:bCs/>
                <w:lang w:val="en-US"/>
              </w:rPr>
              <w:t>hotărâre</w:t>
            </w:r>
            <w:proofErr w:type="spellEnd"/>
          </w:p>
        </w:tc>
        <w:tc>
          <w:tcPr>
            <w:tcW w:w="5613" w:type="dxa"/>
            <w:gridSpan w:val="3"/>
          </w:tcPr>
          <w:p w14:paraId="37788C80" w14:textId="413BA9B7" w:rsidR="004C5818" w:rsidRPr="0088536D" w:rsidRDefault="006C6468" w:rsidP="006C6468">
            <w:pPr>
              <w:tabs>
                <w:tab w:val="left" w:pos="3456"/>
              </w:tabs>
              <w:spacing w:line="240" w:lineRule="auto"/>
              <w:jc w:val="both"/>
              <w:rPr>
                <w:rFonts w:ascii="Montserrat Light" w:hAnsi="Montserrat Light"/>
                <w:lang w:val="en-US"/>
              </w:rPr>
            </w:pPr>
            <w:r w:rsidRPr="0088536D">
              <w:rPr>
                <w:rFonts w:ascii="Montserrat Light" w:eastAsia="Calibri" w:hAnsi="Montserrat Light"/>
                <w:iCs/>
                <w:noProof/>
                <w:lang w:val="ro-RO" w:eastAsia="ro-RO"/>
              </w:rPr>
              <w:t>modificarea și completarea Hotărârii Consiliului Judeţean Cluj nr. 143/2008 privind însuşirea Inventarului bunurilor care alcătuiesc domeniul public al Judeţului Cluj</w:t>
            </w:r>
          </w:p>
        </w:tc>
      </w:tr>
      <w:tr w:rsidR="00814572" w:rsidRPr="00875538" w14:paraId="04411024" w14:textId="77777777" w:rsidTr="00E15C95">
        <w:tc>
          <w:tcPr>
            <w:tcW w:w="3880" w:type="dxa"/>
          </w:tcPr>
          <w:p w14:paraId="35A72988" w14:textId="77777777" w:rsidR="00814572" w:rsidRPr="000536F8" w:rsidRDefault="00814572" w:rsidP="00814572">
            <w:pPr>
              <w:tabs>
                <w:tab w:val="left" w:pos="3456"/>
              </w:tabs>
              <w:spacing w:line="240" w:lineRule="auto"/>
              <w:jc w:val="both"/>
              <w:rPr>
                <w:rFonts w:ascii="Montserrat Light" w:hAnsi="Montserrat Light"/>
                <w:b/>
                <w:bCs/>
                <w:lang w:val="en-US"/>
              </w:rPr>
            </w:pPr>
            <w:proofErr w:type="spellStart"/>
            <w:r w:rsidRPr="000536F8">
              <w:rPr>
                <w:rFonts w:ascii="Montserrat Light" w:hAnsi="Montserrat Light"/>
                <w:b/>
                <w:bCs/>
                <w:lang w:val="en-US"/>
              </w:rPr>
              <w:t>Compartiment</w:t>
            </w:r>
            <w:proofErr w:type="spellEnd"/>
            <w:r w:rsidRPr="000536F8">
              <w:rPr>
                <w:rFonts w:ascii="Montserrat Light" w:hAnsi="Montserrat Light"/>
                <w:b/>
                <w:bCs/>
                <w:lang w:val="en-US"/>
              </w:rPr>
              <w:t xml:space="preserve"> de resort:</w:t>
            </w:r>
          </w:p>
        </w:tc>
        <w:tc>
          <w:tcPr>
            <w:tcW w:w="5613" w:type="dxa"/>
            <w:gridSpan w:val="3"/>
          </w:tcPr>
          <w:p w14:paraId="68F11860" w14:textId="3AE116B1" w:rsidR="00814572" w:rsidRPr="0088536D" w:rsidRDefault="00814572" w:rsidP="00814572">
            <w:pPr>
              <w:tabs>
                <w:tab w:val="left" w:pos="3456"/>
              </w:tabs>
              <w:spacing w:line="240" w:lineRule="auto"/>
              <w:jc w:val="both"/>
              <w:rPr>
                <w:rFonts w:ascii="Montserrat Light" w:hAnsi="Montserrat Light"/>
                <w:lang w:val="ro-RO"/>
              </w:rPr>
            </w:pPr>
            <w:r w:rsidRPr="0088536D">
              <w:rPr>
                <w:rFonts w:ascii="Montserrat Light" w:eastAsia="Calibri" w:hAnsi="Montserrat Light"/>
                <w:iCs/>
                <w:noProof/>
                <w:lang w:val="ro-RO" w:eastAsia="ro-RO"/>
              </w:rPr>
              <w:t xml:space="preserve">Direcţia </w:t>
            </w:r>
            <w:r w:rsidR="001C2318" w:rsidRPr="0088536D">
              <w:rPr>
                <w:rFonts w:ascii="Montserrat Light" w:eastAsia="Calibri" w:hAnsi="Montserrat Light"/>
                <w:iCs/>
                <w:noProof/>
                <w:lang w:val="ro-RO" w:eastAsia="ro-RO"/>
              </w:rPr>
              <w:t>Juridic</w:t>
            </w:r>
            <w:r w:rsidR="001C2318" w:rsidRPr="0088536D">
              <w:rPr>
                <w:rFonts w:ascii="Montserrat Light" w:eastAsia="Times New Roman" w:hAnsi="Montserrat Light" w:cs="Times New Roman"/>
                <w:lang w:val="en-US"/>
              </w:rPr>
              <w:t>ă</w:t>
            </w:r>
          </w:p>
        </w:tc>
      </w:tr>
      <w:tr w:rsidR="00814572" w:rsidRPr="00875538" w14:paraId="71B42F8A" w14:textId="77777777" w:rsidTr="00492D13">
        <w:tc>
          <w:tcPr>
            <w:tcW w:w="9493" w:type="dxa"/>
            <w:gridSpan w:val="4"/>
          </w:tcPr>
          <w:p w14:paraId="4F14F2D2" w14:textId="74DE3811" w:rsidR="00814572" w:rsidRPr="000536F8" w:rsidRDefault="00814572" w:rsidP="00814572">
            <w:pPr>
              <w:tabs>
                <w:tab w:val="left" w:pos="3456"/>
              </w:tabs>
              <w:spacing w:line="240" w:lineRule="auto"/>
              <w:jc w:val="both"/>
              <w:rPr>
                <w:rFonts w:ascii="Montserrat Light" w:hAnsi="Montserrat Light"/>
                <w:b/>
                <w:bCs/>
                <w:lang w:val="en-US"/>
              </w:rPr>
            </w:pPr>
            <w:proofErr w:type="spellStart"/>
            <w:r w:rsidRPr="000536F8">
              <w:rPr>
                <w:rFonts w:ascii="Montserrat Light" w:hAnsi="Montserrat Light"/>
                <w:b/>
                <w:bCs/>
                <w:lang w:val="en-US"/>
              </w:rPr>
              <w:t>Secțiunea</w:t>
            </w:r>
            <w:proofErr w:type="spellEnd"/>
            <w:r w:rsidRPr="000536F8">
              <w:rPr>
                <w:rFonts w:ascii="Montserrat Light" w:hAnsi="Montserrat Light"/>
                <w:b/>
                <w:bCs/>
                <w:lang w:val="en-US"/>
              </w:rPr>
              <w:t xml:space="preserve"> 1 – </w:t>
            </w:r>
            <w:proofErr w:type="spellStart"/>
            <w:r w:rsidRPr="000536F8">
              <w:rPr>
                <w:rFonts w:ascii="Montserrat Light" w:hAnsi="Montserrat Light"/>
                <w:b/>
                <w:bCs/>
                <w:lang w:val="en-US"/>
              </w:rPr>
              <w:t>Documentare</w:t>
            </w:r>
            <w:proofErr w:type="spellEnd"/>
            <w:r w:rsidRPr="000536F8">
              <w:rPr>
                <w:rFonts w:ascii="Montserrat Light" w:hAnsi="Montserrat Light"/>
                <w:b/>
                <w:bCs/>
                <w:lang w:val="en-US"/>
              </w:rPr>
              <w:t xml:space="preserve"> </w:t>
            </w:r>
            <w:proofErr w:type="spellStart"/>
            <w:r w:rsidRPr="000536F8">
              <w:rPr>
                <w:rFonts w:ascii="Montserrat Light" w:hAnsi="Montserrat Light"/>
                <w:b/>
                <w:bCs/>
                <w:lang w:val="en-US"/>
              </w:rPr>
              <w:t>și</w:t>
            </w:r>
            <w:proofErr w:type="spellEnd"/>
            <w:r w:rsidRPr="000536F8">
              <w:rPr>
                <w:rFonts w:ascii="Montserrat Light" w:hAnsi="Montserrat Light"/>
                <w:b/>
                <w:bCs/>
                <w:lang w:val="en-US"/>
              </w:rPr>
              <w:t xml:space="preserve"> </w:t>
            </w:r>
            <w:proofErr w:type="spellStart"/>
            <w:r w:rsidRPr="000536F8">
              <w:rPr>
                <w:rFonts w:ascii="Montserrat Light" w:hAnsi="Montserrat Light"/>
                <w:b/>
                <w:bCs/>
                <w:lang w:val="en-US"/>
              </w:rPr>
              <w:t>analiză</w:t>
            </w:r>
            <w:proofErr w:type="spellEnd"/>
            <w:r w:rsidRPr="000536F8">
              <w:rPr>
                <w:rFonts w:ascii="Montserrat Light" w:hAnsi="Montserrat Light"/>
                <w:b/>
                <w:bCs/>
                <w:lang w:val="en-US"/>
              </w:rPr>
              <w:t xml:space="preserve">: </w:t>
            </w:r>
          </w:p>
        </w:tc>
      </w:tr>
      <w:tr w:rsidR="00814572" w:rsidRPr="00875538" w14:paraId="564589CE" w14:textId="77777777" w:rsidTr="00492D13">
        <w:tc>
          <w:tcPr>
            <w:tcW w:w="9493" w:type="dxa"/>
            <w:gridSpan w:val="4"/>
          </w:tcPr>
          <w:p w14:paraId="52623C34" w14:textId="77777777" w:rsidR="0087076F" w:rsidRDefault="0088536D" w:rsidP="0087076F">
            <w:pPr>
              <w:spacing w:line="240" w:lineRule="auto"/>
              <w:jc w:val="both"/>
              <w:rPr>
                <w:rFonts w:ascii="Montserrat Light" w:eastAsia="Times New Roman" w:hAnsi="Montserrat Light" w:cs="Times New Roman"/>
                <w:lang w:val="en-US"/>
              </w:rPr>
            </w:pPr>
            <w:proofErr w:type="spellStart"/>
            <w:r w:rsidRPr="00D07E1B">
              <w:rPr>
                <w:rFonts w:ascii="Montserrat Light" w:eastAsia="Times New Roman" w:hAnsi="Montserrat Light" w:cs="Times New Roman"/>
                <w:lang w:val="en-US"/>
              </w:rPr>
              <w:t>Asupra</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inventarul</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domeniului</w:t>
            </w:r>
            <w:proofErr w:type="spellEnd"/>
            <w:r w:rsidRPr="00D07E1B">
              <w:rPr>
                <w:rFonts w:ascii="Montserrat Light" w:eastAsia="Times New Roman" w:hAnsi="Montserrat Light" w:cs="Times New Roman"/>
                <w:lang w:val="en-US"/>
              </w:rPr>
              <w:t xml:space="preserve"> public al Jude</w:t>
            </w:r>
            <w:proofErr w:type="spellStart"/>
            <w:r w:rsidRPr="00D07E1B">
              <w:rPr>
                <w:rFonts w:ascii="Montserrat Light" w:eastAsia="Times New Roman" w:hAnsi="Montserrat Light" w:cs="Times New Roman"/>
                <w:lang w:val="ro-RO"/>
              </w:rPr>
              <w:t>țului</w:t>
            </w:r>
            <w:proofErr w:type="spellEnd"/>
            <w:r w:rsidRPr="00D07E1B">
              <w:rPr>
                <w:rFonts w:ascii="Montserrat Light" w:eastAsia="Times New Roman" w:hAnsi="Montserrat Light" w:cs="Times New Roman"/>
                <w:lang w:val="ro-RO"/>
              </w:rPr>
              <w:t xml:space="preserve"> Cluj aprobat prin </w:t>
            </w:r>
            <w:r w:rsidRPr="00D07E1B">
              <w:rPr>
                <w:rFonts w:ascii="Montserrat Light" w:eastAsia="Times New Roman" w:hAnsi="Montserrat Light" w:cs="Times New Roman"/>
                <w:lang w:val="en-US"/>
              </w:rPr>
              <w:t xml:space="preserve">H.C.J.C. nr. 143/2008, au </w:t>
            </w:r>
            <w:proofErr w:type="spellStart"/>
            <w:r w:rsidRPr="00D07E1B">
              <w:rPr>
                <w:rFonts w:ascii="Montserrat Light" w:eastAsia="Times New Roman" w:hAnsi="Montserrat Light" w:cs="Times New Roman"/>
                <w:lang w:val="en-US"/>
              </w:rPr>
              <w:t>survenit</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până</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în</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prezent</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numeroase</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modificări</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și</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completări</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inclusiv</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prin</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înlocuirea</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anexelor</w:t>
            </w:r>
            <w:proofErr w:type="spellEnd"/>
            <w:r w:rsidRPr="00D07E1B">
              <w:rPr>
                <w:rFonts w:ascii="Montserrat Light" w:eastAsia="Times New Roman" w:hAnsi="Montserrat Light" w:cs="Times New Roman"/>
                <w:lang w:val="en-US"/>
              </w:rPr>
              <w:t xml:space="preserve">. </w:t>
            </w:r>
          </w:p>
          <w:p w14:paraId="34B0D056" w14:textId="003B140E" w:rsidR="00F91506" w:rsidRDefault="00D138FA" w:rsidP="00D713A5">
            <w:pPr>
              <w:spacing w:before="240" w:after="240" w:line="240" w:lineRule="auto"/>
              <w:jc w:val="both"/>
              <w:rPr>
                <w:rFonts w:ascii="Montserrat Light" w:eastAsia="Times New Roman" w:hAnsi="Montserrat Light" w:cs="Times New Roman"/>
                <w:lang w:val="en-US"/>
              </w:rPr>
            </w:pPr>
            <w:r>
              <w:rPr>
                <w:rFonts w:ascii="Montserrat Light" w:eastAsia="Times New Roman" w:hAnsi="Montserrat Light" w:cs="Times New Roman"/>
                <w:lang w:val="en-US"/>
              </w:rPr>
              <w:t xml:space="preserve">Cu </w:t>
            </w:r>
            <w:proofErr w:type="spellStart"/>
            <w:r>
              <w:rPr>
                <w:rFonts w:ascii="Montserrat Light" w:eastAsia="Times New Roman" w:hAnsi="Montserrat Light" w:cs="Times New Roman"/>
                <w:lang w:val="en-US"/>
              </w:rPr>
              <w:t>privire</w:t>
            </w:r>
            <w:proofErr w:type="spellEnd"/>
            <w:r>
              <w:rPr>
                <w:rFonts w:ascii="Montserrat Light" w:eastAsia="Times New Roman" w:hAnsi="Montserrat Light" w:cs="Times New Roman"/>
                <w:lang w:val="en-US"/>
              </w:rPr>
              <w:t xml:space="preserve"> la </w:t>
            </w:r>
            <w:proofErr w:type="spellStart"/>
            <w:r>
              <w:rPr>
                <w:rFonts w:ascii="Montserrat Light" w:eastAsia="Times New Roman" w:hAnsi="Montserrat Light" w:cs="Times New Roman"/>
                <w:lang w:val="en-US"/>
              </w:rPr>
              <w:t>Anexa</w:t>
            </w:r>
            <w:proofErr w:type="spellEnd"/>
            <w:r>
              <w:rPr>
                <w:rFonts w:ascii="Montserrat Light" w:eastAsia="Times New Roman" w:hAnsi="Montserrat Light" w:cs="Times New Roman"/>
                <w:lang w:val="en-US"/>
              </w:rPr>
              <w:t xml:space="preserve"> 1, u</w:t>
            </w:r>
            <w:r w:rsidR="0088536D" w:rsidRPr="00D07E1B">
              <w:rPr>
                <w:rFonts w:ascii="Montserrat Light" w:eastAsia="Times New Roman" w:hAnsi="Montserrat Light" w:cs="Times New Roman"/>
                <w:lang w:val="en-US"/>
              </w:rPr>
              <w:t xml:space="preserve">ltima </w:t>
            </w:r>
            <w:proofErr w:type="spellStart"/>
            <w:r w:rsidR="0088536D" w:rsidRPr="00D07E1B">
              <w:rPr>
                <w:rFonts w:ascii="Montserrat Light" w:eastAsia="Times New Roman" w:hAnsi="Montserrat Light" w:cs="Times New Roman"/>
                <w:lang w:val="en-US"/>
              </w:rPr>
              <w:t>actualizare</w:t>
            </w:r>
            <w:proofErr w:type="spellEnd"/>
            <w:r w:rsidR="0088536D" w:rsidRPr="00D07E1B">
              <w:rPr>
                <w:rFonts w:ascii="Montserrat Light" w:eastAsia="Times New Roman" w:hAnsi="Montserrat Light" w:cs="Times New Roman"/>
                <w:lang w:val="en-US"/>
              </w:rPr>
              <w:t xml:space="preserve"> </w:t>
            </w:r>
            <w:proofErr w:type="gramStart"/>
            <w:r>
              <w:rPr>
                <w:rFonts w:ascii="Montserrat Light" w:eastAsia="Times New Roman" w:hAnsi="Montserrat Light" w:cs="Times New Roman"/>
                <w:lang w:val="en-US"/>
              </w:rPr>
              <w:t>a</w:t>
            </w:r>
            <w:proofErr w:type="gramEnd"/>
            <w:r>
              <w:rPr>
                <w:rFonts w:ascii="Montserrat Light" w:eastAsia="Times New Roman" w:hAnsi="Montserrat Light" w:cs="Times New Roman"/>
                <w:lang w:val="en-US"/>
              </w:rPr>
              <w:t xml:space="preserve"> </w:t>
            </w:r>
            <w:proofErr w:type="spellStart"/>
            <w:r>
              <w:rPr>
                <w:rFonts w:ascii="Montserrat Light" w:eastAsia="Times New Roman" w:hAnsi="Montserrat Light" w:cs="Times New Roman"/>
                <w:lang w:val="en-US"/>
              </w:rPr>
              <w:t>inventa</w:t>
            </w:r>
            <w:r w:rsidR="00BB7440">
              <w:rPr>
                <w:rFonts w:ascii="Montserrat Light" w:eastAsia="Times New Roman" w:hAnsi="Montserrat Light" w:cs="Times New Roman"/>
                <w:lang w:val="en-US"/>
              </w:rPr>
              <w:t>r</w:t>
            </w:r>
            <w:r>
              <w:rPr>
                <w:rFonts w:ascii="Montserrat Light" w:eastAsia="Times New Roman" w:hAnsi="Montserrat Light" w:cs="Times New Roman"/>
                <w:lang w:val="en-US"/>
              </w:rPr>
              <w:t>ului</w:t>
            </w:r>
            <w:proofErr w:type="spellEnd"/>
            <w:r>
              <w:rPr>
                <w:rFonts w:ascii="Montserrat Light" w:eastAsia="Times New Roman" w:hAnsi="Montserrat Light" w:cs="Times New Roman"/>
                <w:lang w:val="en-US"/>
              </w:rPr>
              <w:t xml:space="preserve"> </w:t>
            </w:r>
            <w:proofErr w:type="spellStart"/>
            <w:r w:rsidR="006C2042">
              <w:rPr>
                <w:rFonts w:ascii="Montserrat Light" w:eastAsia="Times New Roman" w:hAnsi="Montserrat Light" w:cs="Times New Roman"/>
                <w:lang w:val="en-US"/>
              </w:rPr>
              <w:t>bunurilor</w:t>
            </w:r>
            <w:proofErr w:type="spellEnd"/>
            <w:r w:rsidR="006C2042">
              <w:rPr>
                <w:rFonts w:ascii="Montserrat Light" w:eastAsia="Times New Roman" w:hAnsi="Montserrat Light" w:cs="Times New Roman"/>
                <w:lang w:val="en-US"/>
              </w:rPr>
              <w:t xml:space="preserve"> din </w:t>
            </w:r>
            <w:proofErr w:type="spellStart"/>
            <w:r w:rsidR="006C2042">
              <w:rPr>
                <w:rFonts w:ascii="Montserrat Light" w:eastAsia="Times New Roman" w:hAnsi="Montserrat Light" w:cs="Times New Roman"/>
                <w:lang w:val="en-US"/>
              </w:rPr>
              <w:t>domeniul</w:t>
            </w:r>
            <w:proofErr w:type="spellEnd"/>
            <w:r w:rsidR="006C2042">
              <w:rPr>
                <w:rFonts w:ascii="Montserrat Light" w:eastAsia="Times New Roman" w:hAnsi="Montserrat Light" w:cs="Times New Roman"/>
                <w:lang w:val="en-US"/>
              </w:rPr>
              <w:t xml:space="preserve"> public al </w:t>
            </w:r>
            <w:proofErr w:type="spellStart"/>
            <w:r w:rsidR="006C2042">
              <w:rPr>
                <w:rFonts w:ascii="Montserrat Light" w:eastAsia="Times New Roman" w:hAnsi="Montserrat Light" w:cs="Times New Roman"/>
                <w:lang w:val="en-US"/>
              </w:rPr>
              <w:t>Județului</w:t>
            </w:r>
            <w:proofErr w:type="spellEnd"/>
            <w:r w:rsidR="006C2042">
              <w:rPr>
                <w:rFonts w:ascii="Montserrat Light" w:eastAsia="Times New Roman" w:hAnsi="Montserrat Light" w:cs="Times New Roman"/>
                <w:lang w:val="en-US"/>
              </w:rPr>
              <w:t xml:space="preserve"> Cluj, </w:t>
            </w:r>
            <w:proofErr w:type="spellStart"/>
            <w:r w:rsidR="006C2042">
              <w:rPr>
                <w:rFonts w:ascii="Montserrat Light" w:eastAsia="Times New Roman" w:hAnsi="Montserrat Light" w:cs="Times New Roman"/>
                <w:lang w:val="en-US"/>
              </w:rPr>
              <w:t>aflate</w:t>
            </w:r>
            <w:proofErr w:type="spellEnd"/>
            <w:r w:rsidR="006C2042">
              <w:rPr>
                <w:rFonts w:ascii="Montserrat Light" w:eastAsia="Times New Roman" w:hAnsi="Montserrat Light" w:cs="Times New Roman"/>
                <w:lang w:val="en-US"/>
              </w:rPr>
              <w:t xml:space="preserve"> </w:t>
            </w:r>
            <w:proofErr w:type="spellStart"/>
            <w:r w:rsidR="006C2042">
              <w:rPr>
                <w:rFonts w:ascii="Montserrat Light" w:eastAsia="Times New Roman" w:hAnsi="Montserrat Light" w:cs="Times New Roman"/>
                <w:lang w:val="en-US"/>
              </w:rPr>
              <w:t>în</w:t>
            </w:r>
            <w:proofErr w:type="spellEnd"/>
            <w:r w:rsidR="006C2042">
              <w:rPr>
                <w:rFonts w:ascii="Montserrat Light" w:eastAsia="Times New Roman" w:hAnsi="Montserrat Light" w:cs="Times New Roman"/>
                <w:lang w:val="en-US"/>
              </w:rPr>
              <w:t xml:space="preserve"> </w:t>
            </w:r>
            <w:proofErr w:type="spellStart"/>
            <w:r w:rsidR="006C2042">
              <w:rPr>
                <w:rFonts w:ascii="Montserrat Light" w:eastAsia="Times New Roman" w:hAnsi="Montserrat Light" w:cs="Times New Roman"/>
                <w:lang w:val="en-US"/>
              </w:rPr>
              <w:t>administrea</w:t>
            </w:r>
            <w:proofErr w:type="spellEnd"/>
            <w:r w:rsidR="006C2042">
              <w:rPr>
                <w:rFonts w:ascii="Montserrat Light" w:eastAsia="Times New Roman" w:hAnsi="Montserrat Light" w:cs="Times New Roman"/>
                <w:lang w:val="en-US"/>
              </w:rPr>
              <w:t xml:space="preserve"> </w:t>
            </w:r>
            <w:proofErr w:type="spellStart"/>
            <w:r w:rsidR="006C2042">
              <w:rPr>
                <w:rFonts w:ascii="Montserrat Light" w:eastAsia="Times New Roman" w:hAnsi="Montserrat Light" w:cs="Times New Roman"/>
                <w:lang w:val="en-US"/>
              </w:rPr>
              <w:t>Consiliului</w:t>
            </w:r>
            <w:proofErr w:type="spellEnd"/>
            <w:r w:rsidR="006C2042">
              <w:rPr>
                <w:rFonts w:ascii="Montserrat Light" w:eastAsia="Times New Roman" w:hAnsi="Montserrat Light" w:cs="Times New Roman"/>
                <w:lang w:val="en-US"/>
              </w:rPr>
              <w:t xml:space="preserve"> </w:t>
            </w:r>
            <w:proofErr w:type="spellStart"/>
            <w:r w:rsidR="006C2042">
              <w:rPr>
                <w:rFonts w:ascii="Montserrat Light" w:eastAsia="Times New Roman" w:hAnsi="Montserrat Light" w:cs="Times New Roman"/>
                <w:lang w:val="en-US"/>
              </w:rPr>
              <w:t>Județean</w:t>
            </w:r>
            <w:proofErr w:type="spellEnd"/>
            <w:r w:rsidR="006C2042">
              <w:rPr>
                <w:rFonts w:ascii="Montserrat Light" w:eastAsia="Times New Roman" w:hAnsi="Montserrat Light" w:cs="Times New Roman"/>
                <w:lang w:val="en-US"/>
              </w:rPr>
              <w:t xml:space="preserve"> Cluj, </w:t>
            </w:r>
            <w:r>
              <w:rPr>
                <w:rFonts w:ascii="Montserrat Light" w:eastAsia="Times New Roman" w:hAnsi="Montserrat Light" w:cs="Times New Roman"/>
                <w:lang w:val="en-US"/>
              </w:rPr>
              <w:t xml:space="preserve">s-a </w:t>
            </w:r>
            <w:proofErr w:type="spellStart"/>
            <w:r>
              <w:rPr>
                <w:rFonts w:ascii="Montserrat Light" w:eastAsia="Times New Roman" w:hAnsi="Montserrat Light" w:cs="Times New Roman"/>
                <w:lang w:val="en-US"/>
              </w:rPr>
              <w:t>realizat</w:t>
            </w:r>
            <w:proofErr w:type="spellEnd"/>
            <w:r>
              <w:rPr>
                <w:rFonts w:ascii="Montserrat Light" w:eastAsia="Times New Roman" w:hAnsi="Montserrat Light" w:cs="Times New Roman"/>
                <w:lang w:val="en-US"/>
              </w:rPr>
              <w:t xml:space="preserve"> </w:t>
            </w:r>
            <w:proofErr w:type="spellStart"/>
            <w:r>
              <w:rPr>
                <w:rFonts w:ascii="Montserrat Light" w:eastAsia="Times New Roman" w:hAnsi="Montserrat Light" w:cs="Times New Roman"/>
                <w:lang w:val="en-US"/>
              </w:rPr>
              <w:t>prin</w:t>
            </w:r>
            <w:proofErr w:type="spellEnd"/>
            <w:r>
              <w:rPr>
                <w:rFonts w:ascii="Montserrat Light" w:eastAsia="Times New Roman" w:hAnsi="Montserrat Light" w:cs="Times New Roman"/>
                <w:lang w:val="en-US"/>
              </w:rPr>
              <w:t xml:space="preserve"> </w:t>
            </w:r>
            <w:proofErr w:type="spellStart"/>
            <w:r w:rsidRPr="00D138FA">
              <w:rPr>
                <w:rFonts w:ascii="Montserrat Light" w:eastAsia="Times New Roman" w:hAnsi="Montserrat Light" w:cs="Times New Roman"/>
                <w:lang w:val="en-US"/>
              </w:rPr>
              <w:t>Hotărârea</w:t>
            </w:r>
            <w:proofErr w:type="spellEnd"/>
            <w:r w:rsidRPr="00D138FA">
              <w:rPr>
                <w:rFonts w:ascii="Montserrat Light" w:eastAsia="Times New Roman" w:hAnsi="Montserrat Light" w:cs="Times New Roman"/>
                <w:lang w:val="en-US"/>
              </w:rPr>
              <w:t xml:space="preserve"> </w:t>
            </w:r>
            <w:proofErr w:type="spellStart"/>
            <w:r w:rsidRPr="00D138FA">
              <w:rPr>
                <w:rFonts w:ascii="Montserrat Light" w:eastAsia="Times New Roman" w:hAnsi="Montserrat Light" w:cs="Times New Roman"/>
                <w:lang w:val="en-US"/>
              </w:rPr>
              <w:t>Consiliului</w:t>
            </w:r>
            <w:proofErr w:type="spellEnd"/>
            <w:r w:rsidRPr="00D138FA">
              <w:rPr>
                <w:rFonts w:ascii="Montserrat Light" w:eastAsia="Times New Roman" w:hAnsi="Montserrat Light" w:cs="Times New Roman"/>
                <w:lang w:val="en-US"/>
              </w:rPr>
              <w:t xml:space="preserve"> </w:t>
            </w:r>
            <w:proofErr w:type="spellStart"/>
            <w:r w:rsidRPr="00D138FA">
              <w:rPr>
                <w:rFonts w:ascii="Montserrat Light" w:eastAsia="Times New Roman" w:hAnsi="Montserrat Light" w:cs="Times New Roman"/>
                <w:lang w:val="en-US"/>
              </w:rPr>
              <w:t>Județean</w:t>
            </w:r>
            <w:proofErr w:type="spellEnd"/>
            <w:r w:rsidRPr="00D138FA">
              <w:rPr>
                <w:rFonts w:ascii="Montserrat Light" w:eastAsia="Times New Roman" w:hAnsi="Montserrat Light" w:cs="Times New Roman"/>
                <w:lang w:val="en-US"/>
              </w:rPr>
              <w:t xml:space="preserve"> Cluj nr. 42 din 28 </w:t>
            </w:r>
            <w:proofErr w:type="spellStart"/>
            <w:r w:rsidRPr="00D138FA">
              <w:rPr>
                <w:rFonts w:ascii="Montserrat Light" w:eastAsia="Times New Roman" w:hAnsi="Montserrat Light" w:cs="Times New Roman"/>
                <w:lang w:val="en-US"/>
              </w:rPr>
              <w:t>martie</w:t>
            </w:r>
            <w:proofErr w:type="spellEnd"/>
            <w:r w:rsidRPr="00D138FA">
              <w:rPr>
                <w:rFonts w:ascii="Montserrat Light" w:eastAsia="Times New Roman" w:hAnsi="Montserrat Light" w:cs="Times New Roman"/>
                <w:lang w:val="en-US"/>
              </w:rPr>
              <w:t xml:space="preserve"> 2024</w:t>
            </w:r>
            <w:r w:rsidR="00BB7440">
              <w:rPr>
                <w:rFonts w:ascii="Montserrat Light" w:eastAsia="Times New Roman" w:hAnsi="Montserrat Light" w:cs="Times New Roman"/>
                <w:lang w:val="en-US"/>
              </w:rPr>
              <w:t xml:space="preserve">, </w:t>
            </w:r>
            <w:proofErr w:type="spellStart"/>
            <w:r w:rsidR="00BB7440">
              <w:rPr>
                <w:rFonts w:ascii="Montserrat Light" w:eastAsia="Times New Roman" w:hAnsi="Montserrat Light" w:cs="Times New Roman"/>
                <w:lang w:val="en-US"/>
              </w:rPr>
              <w:t>când</w:t>
            </w:r>
            <w:proofErr w:type="spellEnd"/>
            <w:r w:rsidR="00BB7440">
              <w:rPr>
                <w:rFonts w:ascii="Montserrat Light" w:eastAsia="Times New Roman" w:hAnsi="Montserrat Light" w:cs="Times New Roman"/>
                <w:lang w:val="en-US"/>
              </w:rPr>
              <w:t xml:space="preserve"> a </w:t>
            </w:r>
            <w:proofErr w:type="spellStart"/>
            <w:r w:rsidR="00BB7440">
              <w:rPr>
                <w:rFonts w:ascii="Montserrat Light" w:eastAsia="Times New Roman" w:hAnsi="Montserrat Light" w:cs="Times New Roman"/>
                <w:lang w:val="en-US"/>
              </w:rPr>
              <w:t>fost</w:t>
            </w:r>
            <w:proofErr w:type="spellEnd"/>
            <w:r w:rsidR="00BB7440">
              <w:rPr>
                <w:rFonts w:ascii="Montserrat Light" w:eastAsia="Times New Roman" w:hAnsi="Montserrat Light" w:cs="Times New Roman"/>
                <w:lang w:val="en-US"/>
              </w:rPr>
              <w:t xml:space="preserve"> </w:t>
            </w:r>
            <w:proofErr w:type="spellStart"/>
            <w:r w:rsidR="00BB7440">
              <w:rPr>
                <w:rFonts w:ascii="Montserrat Light" w:eastAsia="Times New Roman" w:hAnsi="Montserrat Light" w:cs="Times New Roman"/>
                <w:lang w:val="en-US"/>
              </w:rPr>
              <w:t>înlocuită</w:t>
            </w:r>
            <w:proofErr w:type="spellEnd"/>
            <w:r w:rsidR="00BB7440">
              <w:rPr>
                <w:rFonts w:ascii="Montserrat Light" w:eastAsia="Times New Roman" w:hAnsi="Montserrat Light" w:cs="Times New Roman"/>
                <w:lang w:val="en-US"/>
              </w:rPr>
              <w:t xml:space="preserve"> </w:t>
            </w:r>
            <w:proofErr w:type="spellStart"/>
            <w:r w:rsidR="00BB7440">
              <w:rPr>
                <w:rFonts w:ascii="Montserrat Light" w:eastAsia="Times New Roman" w:hAnsi="Montserrat Light" w:cs="Times New Roman"/>
                <w:lang w:val="en-US"/>
              </w:rPr>
              <w:t>intreaga</w:t>
            </w:r>
            <w:proofErr w:type="spellEnd"/>
            <w:r w:rsidR="00BB7440">
              <w:rPr>
                <w:rFonts w:ascii="Montserrat Light" w:eastAsia="Times New Roman" w:hAnsi="Montserrat Light" w:cs="Times New Roman"/>
                <w:lang w:val="en-US"/>
              </w:rPr>
              <w:t xml:space="preserve"> </w:t>
            </w:r>
            <w:proofErr w:type="spellStart"/>
            <w:r w:rsidR="00BB7440">
              <w:rPr>
                <w:rFonts w:ascii="Montserrat Light" w:eastAsia="Times New Roman" w:hAnsi="Montserrat Light" w:cs="Times New Roman"/>
                <w:lang w:val="en-US"/>
              </w:rPr>
              <w:t>anexă</w:t>
            </w:r>
            <w:proofErr w:type="spellEnd"/>
            <w:r w:rsidR="00581310">
              <w:rPr>
                <w:rFonts w:ascii="Montserrat Light" w:eastAsia="Times New Roman" w:hAnsi="Montserrat Light" w:cs="Times New Roman"/>
                <w:lang w:val="en-US"/>
              </w:rPr>
              <w:t xml:space="preserve">, </w:t>
            </w:r>
            <w:proofErr w:type="spellStart"/>
            <w:r w:rsidR="00581310">
              <w:rPr>
                <w:rFonts w:ascii="Montserrat Light" w:eastAsia="Times New Roman" w:hAnsi="Montserrat Light" w:cs="Times New Roman"/>
                <w:lang w:val="en-US"/>
              </w:rPr>
              <w:t>prin</w:t>
            </w:r>
            <w:proofErr w:type="spellEnd"/>
            <w:r w:rsidR="00581310">
              <w:rPr>
                <w:rFonts w:ascii="Montserrat Light" w:eastAsia="Times New Roman" w:hAnsi="Montserrat Light" w:cs="Times New Roman"/>
                <w:lang w:val="en-US"/>
              </w:rPr>
              <w:t xml:space="preserve"> </w:t>
            </w:r>
            <w:proofErr w:type="spellStart"/>
            <w:r w:rsidR="008D165A">
              <w:rPr>
                <w:rFonts w:ascii="Montserrat Light" w:eastAsia="Times New Roman" w:hAnsi="Montserrat Light" w:cs="Times New Roman"/>
                <w:lang w:val="en-US"/>
              </w:rPr>
              <w:t>reflectarea</w:t>
            </w:r>
            <w:proofErr w:type="spellEnd"/>
            <w:r w:rsidR="00581310">
              <w:rPr>
                <w:rFonts w:ascii="Montserrat Light" w:eastAsia="Times New Roman" w:hAnsi="Montserrat Light" w:cs="Times New Roman"/>
                <w:lang w:val="en-US"/>
              </w:rPr>
              <w:t xml:space="preserve"> </w:t>
            </w:r>
            <w:proofErr w:type="spellStart"/>
            <w:r w:rsidR="00581310">
              <w:rPr>
                <w:rFonts w:ascii="Montserrat Light" w:eastAsia="Times New Roman" w:hAnsi="Montserrat Light" w:cs="Times New Roman"/>
                <w:lang w:val="en-US"/>
              </w:rPr>
              <w:t>modificărilor</w:t>
            </w:r>
            <w:proofErr w:type="spellEnd"/>
            <w:r w:rsidR="00581310">
              <w:rPr>
                <w:rFonts w:ascii="Montserrat Light" w:eastAsia="Times New Roman" w:hAnsi="Montserrat Light" w:cs="Times New Roman"/>
                <w:lang w:val="en-US"/>
              </w:rPr>
              <w:t xml:space="preserve"> </w:t>
            </w:r>
            <w:proofErr w:type="spellStart"/>
            <w:r w:rsidR="00581310">
              <w:rPr>
                <w:rFonts w:ascii="Montserrat Light" w:eastAsia="Times New Roman" w:hAnsi="Montserrat Light" w:cs="Times New Roman"/>
                <w:lang w:val="en-US"/>
              </w:rPr>
              <w:t>și</w:t>
            </w:r>
            <w:proofErr w:type="spellEnd"/>
            <w:r w:rsidR="00581310">
              <w:rPr>
                <w:rFonts w:ascii="Montserrat Light" w:eastAsia="Times New Roman" w:hAnsi="Montserrat Light" w:cs="Times New Roman"/>
                <w:lang w:val="en-US"/>
              </w:rPr>
              <w:t xml:space="preserve"> </w:t>
            </w:r>
            <w:proofErr w:type="spellStart"/>
            <w:r w:rsidR="00581310">
              <w:rPr>
                <w:rFonts w:ascii="Montserrat Light" w:eastAsia="Times New Roman" w:hAnsi="Montserrat Light" w:cs="Times New Roman"/>
                <w:lang w:val="en-US"/>
              </w:rPr>
              <w:t>completărilor</w:t>
            </w:r>
            <w:proofErr w:type="spellEnd"/>
            <w:r w:rsidR="00F91506">
              <w:rPr>
                <w:rFonts w:ascii="Montserrat Light" w:eastAsia="Times New Roman" w:hAnsi="Montserrat Light" w:cs="Times New Roman"/>
                <w:lang w:val="en-US"/>
              </w:rPr>
              <w:t xml:space="preserve"> </w:t>
            </w:r>
            <w:r w:rsidR="005741EB">
              <w:rPr>
                <w:rFonts w:ascii="Montserrat Light" w:eastAsia="Times New Roman" w:hAnsi="Montserrat Light" w:cs="Times New Roman"/>
                <w:lang w:val="en-US"/>
              </w:rPr>
              <w:t xml:space="preserve">din </w:t>
            </w:r>
            <w:proofErr w:type="spellStart"/>
            <w:r w:rsidR="005741EB">
              <w:rPr>
                <w:rFonts w:ascii="Montserrat Light" w:eastAsia="Times New Roman" w:hAnsi="Montserrat Light" w:cs="Times New Roman"/>
                <w:lang w:val="en-US"/>
              </w:rPr>
              <w:t>hotărârile</w:t>
            </w:r>
            <w:proofErr w:type="spellEnd"/>
            <w:r w:rsidR="005741EB">
              <w:rPr>
                <w:rFonts w:ascii="Montserrat Light" w:eastAsia="Times New Roman" w:hAnsi="Montserrat Light" w:cs="Times New Roman"/>
                <w:lang w:val="en-US"/>
              </w:rPr>
              <w:t xml:space="preserve"> </w:t>
            </w:r>
            <w:proofErr w:type="spellStart"/>
            <w:r w:rsidR="005741EB">
              <w:rPr>
                <w:rFonts w:ascii="Montserrat Light" w:eastAsia="Times New Roman" w:hAnsi="Montserrat Light" w:cs="Times New Roman"/>
                <w:lang w:val="en-US"/>
              </w:rPr>
              <w:t>anterio</w:t>
            </w:r>
            <w:r w:rsidR="008E0EC6">
              <w:rPr>
                <w:rFonts w:ascii="Montserrat Light" w:eastAsia="Times New Roman" w:hAnsi="Montserrat Light" w:cs="Times New Roman"/>
                <w:lang w:val="en-US"/>
              </w:rPr>
              <w:t>a</w:t>
            </w:r>
            <w:r w:rsidR="005741EB">
              <w:rPr>
                <w:rFonts w:ascii="Montserrat Light" w:eastAsia="Times New Roman" w:hAnsi="Montserrat Light" w:cs="Times New Roman"/>
                <w:lang w:val="en-US"/>
              </w:rPr>
              <w:t>re</w:t>
            </w:r>
            <w:proofErr w:type="spellEnd"/>
            <w:r w:rsidR="005741EB">
              <w:rPr>
                <w:rFonts w:ascii="Montserrat Light" w:eastAsia="Times New Roman" w:hAnsi="Montserrat Light" w:cs="Times New Roman"/>
                <w:lang w:val="en-US"/>
              </w:rPr>
              <w:t xml:space="preserve"> </w:t>
            </w:r>
            <w:proofErr w:type="spellStart"/>
            <w:r w:rsidR="005741EB">
              <w:rPr>
                <w:rFonts w:ascii="Montserrat Light" w:eastAsia="Times New Roman" w:hAnsi="Montserrat Light" w:cs="Times New Roman"/>
                <w:lang w:val="en-US"/>
              </w:rPr>
              <w:t>și</w:t>
            </w:r>
            <w:proofErr w:type="spellEnd"/>
            <w:r w:rsidR="005741EB">
              <w:rPr>
                <w:rFonts w:ascii="Montserrat Light" w:eastAsia="Times New Roman" w:hAnsi="Montserrat Light" w:cs="Times New Roman"/>
                <w:lang w:val="en-US"/>
              </w:rPr>
              <w:t xml:space="preserve"> </w:t>
            </w:r>
            <w:r w:rsidR="008E0EC6">
              <w:rPr>
                <w:rFonts w:ascii="Montserrat Light" w:eastAsia="Times New Roman" w:hAnsi="Montserrat Light" w:cs="Times New Roman"/>
                <w:lang w:val="en-US"/>
              </w:rPr>
              <w:t xml:space="preserve">a </w:t>
            </w:r>
            <w:proofErr w:type="spellStart"/>
            <w:r w:rsidR="00EA7D96">
              <w:rPr>
                <w:rFonts w:ascii="Montserrat Light" w:eastAsia="Times New Roman" w:hAnsi="Montserrat Light" w:cs="Times New Roman"/>
                <w:lang w:val="en-US"/>
              </w:rPr>
              <w:t>modificărilor</w:t>
            </w:r>
            <w:proofErr w:type="spellEnd"/>
            <w:r w:rsidR="00EA7D96">
              <w:rPr>
                <w:rFonts w:ascii="Montserrat Light" w:eastAsia="Times New Roman" w:hAnsi="Montserrat Light" w:cs="Times New Roman"/>
                <w:lang w:val="en-US"/>
              </w:rPr>
              <w:t>/</w:t>
            </w:r>
            <w:proofErr w:type="spellStart"/>
            <w:r w:rsidR="00EA7D96">
              <w:rPr>
                <w:rFonts w:ascii="Montserrat Light" w:eastAsia="Times New Roman" w:hAnsi="Montserrat Light" w:cs="Times New Roman"/>
                <w:lang w:val="en-US"/>
              </w:rPr>
              <w:t>completărilor</w:t>
            </w:r>
            <w:proofErr w:type="spellEnd"/>
            <w:r w:rsidR="00EA7D96">
              <w:rPr>
                <w:rFonts w:ascii="Montserrat Light" w:eastAsia="Times New Roman" w:hAnsi="Montserrat Light" w:cs="Times New Roman"/>
                <w:lang w:val="en-US"/>
              </w:rPr>
              <w:t xml:space="preserve"> </w:t>
            </w:r>
            <w:proofErr w:type="spellStart"/>
            <w:r w:rsidR="00EA7D96">
              <w:rPr>
                <w:rFonts w:ascii="Montserrat Light" w:eastAsia="Times New Roman" w:hAnsi="Montserrat Light" w:cs="Times New Roman"/>
                <w:lang w:val="en-US"/>
              </w:rPr>
              <w:t>unor</w:t>
            </w:r>
            <w:proofErr w:type="spellEnd"/>
            <w:r w:rsidR="00EA7D96">
              <w:rPr>
                <w:rFonts w:ascii="Montserrat Light" w:eastAsia="Times New Roman" w:hAnsi="Montserrat Light" w:cs="Times New Roman"/>
                <w:lang w:val="en-US"/>
              </w:rPr>
              <w:t xml:space="preserve"> </w:t>
            </w:r>
            <w:proofErr w:type="spellStart"/>
            <w:r w:rsidR="00EA7D96">
              <w:rPr>
                <w:rFonts w:ascii="Montserrat Light" w:eastAsia="Times New Roman" w:hAnsi="Montserrat Light" w:cs="Times New Roman"/>
                <w:lang w:val="en-US"/>
              </w:rPr>
              <w:t>elemente</w:t>
            </w:r>
            <w:proofErr w:type="spellEnd"/>
            <w:r w:rsidR="00EA7D96">
              <w:rPr>
                <w:rFonts w:ascii="Montserrat Light" w:eastAsia="Times New Roman" w:hAnsi="Montserrat Light" w:cs="Times New Roman"/>
                <w:lang w:val="en-US"/>
              </w:rPr>
              <w:t xml:space="preserve"> </w:t>
            </w:r>
            <w:r w:rsidR="00D713A5">
              <w:rPr>
                <w:rFonts w:ascii="Montserrat Light" w:eastAsia="Times New Roman" w:hAnsi="Montserrat Light" w:cs="Times New Roman"/>
                <w:lang w:val="en-US"/>
              </w:rPr>
              <w:t xml:space="preserve">de </w:t>
            </w:r>
            <w:proofErr w:type="spellStart"/>
            <w:r w:rsidR="00D713A5">
              <w:rPr>
                <w:rFonts w:ascii="Montserrat Light" w:eastAsia="Times New Roman" w:hAnsi="Montserrat Light" w:cs="Times New Roman"/>
                <w:lang w:val="en-US"/>
              </w:rPr>
              <w:t>identificare</w:t>
            </w:r>
            <w:proofErr w:type="spellEnd"/>
            <w:r w:rsidR="00D713A5">
              <w:rPr>
                <w:rFonts w:ascii="Montserrat Light" w:eastAsia="Times New Roman" w:hAnsi="Montserrat Light" w:cs="Times New Roman"/>
                <w:lang w:val="en-US"/>
              </w:rPr>
              <w:t xml:space="preserve"> ale </w:t>
            </w:r>
            <w:proofErr w:type="spellStart"/>
            <w:r w:rsidR="00D713A5">
              <w:rPr>
                <w:rFonts w:ascii="Montserrat Light" w:eastAsia="Times New Roman" w:hAnsi="Montserrat Light" w:cs="Times New Roman"/>
                <w:lang w:val="en-US"/>
              </w:rPr>
              <w:t>imobilelor</w:t>
            </w:r>
            <w:proofErr w:type="spellEnd"/>
            <w:r w:rsidR="00F91506">
              <w:rPr>
                <w:rFonts w:ascii="Montserrat Light" w:eastAsia="Times New Roman" w:hAnsi="Montserrat Light" w:cs="Times New Roman"/>
                <w:lang w:val="en-US"/>
              </w:rPr>
              <w:t>.</w:t>
            </w:r>
          </w:p>
          <w:p w14:paraId="0C6E91E6" w14:textId="3FCDD2EF" w:rsidR="00814572" w:rsidRPr="00D07E1B" w:rsidRDefault="00814572" w:rsidP="00814572">
            <w:pPr>
              <w:spacing w:line="240" w:lineRule="auto"/>
              <w:jc w:val="both"/>
              <w:rPr>
                <w:rStyle w:val="spar3"/>
                <w:rFonts w:ascii="Montserrat Light" w:eastAsia="Times New Roman" w:hAnsi="Montserrat Light" w:cstheme="majorHAnsi"/>
                <w:noProof/>
                <w:color w:val="auto"/>
                <w:sz w:val="22"/>
                <w:szCs w:val="22"/>
              </w:rPr>
            </w:pPr>
            <w:r w:rsidRPr="00D07E1B">
              <w:rPr>
                <w:rStyle w:val="spar3"/>
                <w:rFonts w:ascii="Montserrat Light" w:eastAsia="Times New Roman" w:hAnsi="Montserrat Light" w:cstheme="majorHAnsi"/>
                <w:noProof/>
                <w:color w:val="auto"/>
                <w:sz w:val="22"/>
                <w:szCs w:val="22"/>
                <w:specVanish w:val="0"/>
              </w:rPr>
              <w:t>P</w:t>
            </w:r>
            <w:proofErr w:type="spellStart"/>
            <w:r w:rsidRPr="00D07E1B">
              <w:rPr>
                <w:rStyle w:val="spar3"/>
                <w:rFonts w:ascii="Montserrat Light" w:hAnsi="Montserrat Light"/>
                <w:color w:val="auto"/>
                <w:sz w:val="22"/>
                <w:szCs w:val="22"/>
                <w:specVanish w:val="0"/>
              </w:rPr>
              <w:t>otrivit</w:t>
            </w:r>
            <w:proofErr w:type="spellEnd"/>
            <w:r w:rsidRPr="00D07E1B">
              <w:rPr>
                <w:rStyle w:val="spar3"/>
                <w:rFonts w:ascii="Montserrat Light" w:hAnsi="Montserrat Light"/>
                <w:color w:val="auto"/>
                <w:sz w:val="22"/>
                <w:szCs w:val="22"/>
                <w:specVanish w:val="0"/>
              </w:rPr>
              <w:t xml:space="preserve"> art. </w:t>
            </w:r>
            <w:r w:rsidRPr="00D07E1B">
              <w:rPr>
                <w:rStyle w:val="spar3"/>
                <w:rFonts w:ascii="Montserrat Light" w:eastAsia="Times New Roman" w:hAnsi="Montserrat Light" w:cstheme="majorHAnsi"/>
                <w:noProof/>
                <w:color w:val="auto"/>
                <w:sz w:val="22"/>
                <w:szCs w:val="22"/>
                <w:specVanish w:val="0"/>
              </w:rPr>
              <w:t xml:space="preserve">287 </w:t>
            </w:r>
            <w:r w:rsidRPr="00D07E1B">
              <w:rPr>
                <w:rStyle w:val="spar3"/>
                <w:rFonts w:ascii="Montserrat Light" w:hAnsi="Montserrat Light"/>
                <w:color w:val="auto"/>
                <w:sz w:val="22"/>
                <w:szCs w:val="22"/>
                <w:specVanish w:val="0"/>
              </w:rPr>
              <w:t xml:space="preserve">din </w:t>
            </w:r>
            <w:proofErr w:type="spellStart"/>
            <w:r w:rsidRPr="00D07E1B">
              <w:rPr>
                <w:rStyle w:val="spar3"/>
                <w:rFonts w:ascii="Montserrat Light" w:hAnsi="Montserrat Light"/>
                <w:color w:val="auto"/>
                <w:sz w:val="22"/>
                <w:szCs w:val="22"/>
                <w:specVanish w:val="0"/>
              </w:rPr>
              <w:t>Codul</w:t>
            </w:r>
            <w:proofErr w:type="spellEnd"/>
            <w:r w:rsidRPr="00D07E1B">
              <w:rPr>
                <w:rStyle w:val="spar3"/>
                <w:rFonts w:ascii="Montserrat Light" w:hAnsi="Montserrat Light"/>
                <w:color w:val="auto"/>
                <w:sz w:val="22"/>
                <w:szCs w:val="22"/>
                <w:specVanish w:val="0"/>
              </w:rPr>
              <w:t xml:space="preserve"> </w:t>
            </w:r>
            <w:proofErr w:type="spellStart"/>
            <w:r w:rsidRPr="00D07E1B">
              <w:rPr>
                <w:rStyle w:val="spar3"/>
                <w:rFonts w:ascii="Montserrat Light" w:hAnsi="Montserrat Light"/>
                <w:color w:val="auto"/>
                <w:sz w:val="22"/>
                <w:szCs w:val="22"/>
                <w:specVanish w:val="0"/>
              </w:rPr>
              <w:t>administrativ</w:t>
            </w:r>
            <w:proofErr w:type="spellEnd"/>
            <w:r w:rsidRPr="00D07E1B">
              <w:rPr>
                <w:rStyle w:val="spar3"/>
                <w:rFonts w:ascii="Montserrat Light" w:hAnsi="Montserrat Light"/>
                <w:color w:val="auto"/>
                <w:sz w:val="22"/>
                <w:szCs w:val="22"/>
                <w:specVanish w:val="0"/>
              </w:rPr>
              <w:t xml:space="preserve">, </w:t>
            </w:r>
            <w:proofErr w:type="spellStart"/>
            <w:r w:rsidRPr="00D07E1B">
              <w:rPr>
                <w:rStyle w:val="spar3"/>
                <w:rFonts w:ascii="Montserrat Light" w:hAnsi="Montserrat Light"/>
                <w:color w:val="auto"/>
                <w:sz w:val="22"/>
                <w:szCs w:val="22"/>
                <w:specVanish w:val="0"/>
              </w:rPr>
              <w:t>consiliul</w:t>
            </w:r>
            <w:proofErr w:type="spellEnd"/>
            <w:r w:rsidRPr="00D07E1B">
              <w:rPr>
                <w:rStyle w:val="spar3"/>
                <w:rFonts w:ascii="Montserrat Light" w:hAnsi="Montserrat Light"/>
                <w:color w:val="auto"/>
                <w:sz w:val="22"/>
                <w:szCs w:val="22"/>
                <w:specVanish w:val="0"/>
              </w:rPr>
              <w:t xml:space="preserve"> </w:t>
            </w:r>
            <w:proofErr w:type="spellStart"/>
            <w:r w:rsidRPr="00D07E1B">
              <w:rPr>
                <w:rStyle w:val="spar3"/>
                <w:rFonts w:ascii="Montserrat Light" w:hAnsi="Montserrat Light"/>
                <w:color w:val="auto"/>
                <w:sz w:val="22"/>
                <w:szCs w:val="22"/>
                <w:specVanish w:val="0"/>
              </w:rPr>
              <w:t>județean</w:t>
            </w:r>
            <w:proofErr w:type="spellEnd"/>
            <w:r w:rsidRPr="00D07E1B">
              <w:rPr>
                <w:rStyle w:val="spar3"/>
                <w:rFonts w:ascii="Montserrat Light" w:hAnsi="Montserrat Light"/>
                <w:color w:val="auto"/>
                <w:sz w:val="22"/>
                <w:szCs w:val="22"/>
                <w:specVanish w:val="0"/>
              </w:rPr>
              <w:t xml:space="preserve"> </w:t>
            </w:r>
            <w:proofErr w:type="spellStart"/>
            <w:r w:rsidRPr="00D07E1B">
              <w:rPr>
                <w:rStyle w:val="spar3"/>
                <w:rFonts w:ascii="Montserrat Light" w:hAnsi="Montserrat Light"/>
                <w:color w:val="auto"/>
                <w:sz w:val="22"/>
                <w:szCs w:val="22"/>
                <w:specVanish w:val="0"/>
              </w:rPr>
              <w:t>este</w:t>
            </w:r>
            <w:proofErr w:type="spellEnd"/>
            <w:r w:rsidRPr="00D07E1B">
              <w:rPr>
                <w:rStyle w:val="spar3"/>
                <w:rFonts w:ascii="Montserrat Light" w:hAnsi="Montserrat Light"/>
                <w:color w:val="auto"/>
                <w:sz w:val="22"/>
                <w:szCs w:val="22"/>
                <w:specVanish w:val="0"/>
              </w:rPr>
              <w:t xml:space="preserve"> </w:t>
            </w:r>
            <w:proofErr w:type="spellStart"/>
            <w:r w:rsidRPr="00D07E1B">
              <w:rPr>
                <w:rStyle w:val="spar3"/>
                <w:rFonts w:ascii="Montserrat Light" w:hAnsi="Montserrat Light"/>
                <w:color w:val="auto"/>
                <w:sz w:val="22"/>
                <w:szCs w:val="22"/>
                <w:specVanish w:val="0"/>
              </w:rPr>
              <w:t>entitatea</w:t>
            </w:r>
            <w:proofErr w:type="spellEnd"/>
            <w:r w:rsidRPr="00D07E1B">
              <w:rPr>
                <w:rStyle w:val="spar3"/>
                <w:rFonts w:ascii="Montserrat Light" w:hAnsi="Montserrat Light"/>
                <w:color w:val="auto"/>
                <w:sz w:val="22"/>
                <w:szCs w:val="22"/>
                <w:specVanish w:val="0"/>
              </w:rPr>
              <w:t xml:space="preserve"> care </w:t>
            </w:r>
            <w:r w:rsidRPr="00D07E1B">
              <w:rPr>
                <w:rStyle w:val="spar3"/>
                <w:rFonts w:ascii="Montserrat Light" w:eastAsia="Times New Roman" w:hAnsi="Montserrat Light" w:cstheme="majorHAnsi"/>
                <w:noProof/>
                <w:color w:val="auto"/>
                <w:sz w:val="22"/>
                <w:szCs w:val="22"/>
                <w:specVanish w:val="0"/>
              </w:rPr>
              <w:t>exercită dreptul de proprietate publică a unităţii administrativ-teritoriale, Județul Cluj, în legătură cu raporturile juridice privind proprietatea publică, pentru bunurile aparţinând domeniului public al unităţilor administrativ-teritoriale.</w:t>
            </w:r>
          </w:p>
          <w:p w14:paraId="5CA241A7" w14:textId="7A182C76" w:rsidR="00814572" w:rsidRPr="00D07E1B" w:rsidRDefault="00814572" w:rsidP="00814572">
            <w:pPr>
              <w:spacing w:before="240" w:line="240" w:lineRule="auto"/>
              <w:jc w:val="both"/>
              <w:rPr>
                <w:rStyle w:val="spar3"/>
                <w:rFonts w:ascii="Montserrat Light" w:eastAsia="Times New Roman" w:hAnsi="Montserrat Light" w:cstheme="majorHAnsi"/>
                <w:noProof/>
                <w:color w:val="auto"/>
                <w:sz w:val="22"/>
                <w:szCs w:val="22"/>
              </w:rPr>
            </w:pPr>
            <w:r w:rsidRPr="00D07E1B">
              <w:rPr>
                <w:rStyle w:val="spar3"/>
                <w:rFonts w:ascii="Montserrat Light" w:eastAsia="Times New Roman" w:hAnsi="Montserrat Light" w:cstheme="majorHAnsi"/>
                <w:noProof/>
                <w:color w:val="auto"/>
                <w:sz w:val="22"/>
                <w:szCs w:val="22"/>
                <w:specVanish w:val="0"/>
              </w:rPr>
              <w:t>Conform art. 298 din Codul administrativ, consiliul județean exercită în numele unităţii administrativ-teritoriale următoarele prerogative:</w:t>
            </w:r>
          </w:p>
          <w:p w14:paraId="57BD7FC1" w14:textId="035BE3B1" w:rsidR="00814572" w:rsidRPr="00D07E1B" w:rsidRDefault="00814572" w:rsidP="001E2A1B">
            <w:pPr>
              <w:pStyle w:val="Listparagraf"/>
              <w:numPr>
                <w:ilvl w:val="0"/>
                <w:numId w:val="6"/>
              </w:numPr>
              <w:spacing w:after="0" w:line="240" w:lineRule="auto"/>
              <w:jc w:val="both"/>
              <w:rPr>
                <w:rFonts w:ascii="Montserrat Light" w:hAnsi="Montserrat Light" w:cstheme="majorHAnsi"/>
                <w:noProof/>
              </w:rPr>
            </w:pPr>
            <w:r w:rsidRPr="00D07E1B">
              <w:rPr>
                <w:rStyle w:val="slitbdy"/>
                <w:rFonts w:ascii="Montserrat Light" w:eastAsia="Times New Roman" w:hAnsi="Montserrat Light" w:cstheme="majorHAnsi"/>
                <w:noProof/>
                <w:color w:val="auto"/>
                <w:sz w:val="22"/>
                <w:szCs w:val="22"/>
              </w:rPr>
              <w:t>ţinerea evidenţei de cadastru şi publicitate imobiliară, în condiţiile legii;</w:t>
            </w:r>
          </w:p>
          <w:p w14:paraId="1BDAF205" w14:textId="1EB6F555" w:rsidR="00814572" w:rsidRPr="00D07E1B" w:rsidRDefault="00814572" w:rsidP="001E2A1B">
            <w:pPr>
              <w:pStyle w:val="Listparagraf"/>
              <w:numPr>
                <w:ilvl w:val="0"/>
                <w:numId w:val="6"/>
              </w:numPr>
              <w:spacing w:after="0" w:line="240" w:lineRule="auto"/>
              <w:jc w:val="both"/>
              <w:rPr>
                <w:rFonts w:ascii="Montserrat Light" w:eastAsia="Times New Roman" w:hAnsi="Montserrat Light" w:cstheme="majorHAnsi"/>
                <w:noProof/>
                <w:shd w:val="clear" w:color="auto" w:fill="FFFFFF"/>
              </w:rPr>
            </w:pPr>
            <w:r w:rsidRPr="00D07E1B">
              <w:rPr>
                <w:rStyle w:val="slitbdy"/>
                <w:rFonts w:ascii="Montserrat Light" w:eastAsia="Times New Roman" w:hAnsi="Montserrat Light" w:cstheme="majorHAnsi"/>
                <w:noProof/>
                <w:color w:val="auto"/>
                <w:sz w:val="22"/>
                <w:szCs w:val="22"/>
              </w:rPr>
              <w:t>stabilirea destinaţiei bunurilor date în administrare;</w:t>
            </w:r>
          </w:p>
          <w:p w14:paraId="4BDF72D7" w14:textId="5363A471" w:rsidR="00814572" w:rsidRPr="000536F8" w:rsidRDefault="00814572" w:rsidP="001E2A1B">
            <w:pPr>
              <w:pStyle w:val="Listparagraf"/>
              <w:numPr>
                <w:ilvl w:val="0"/>
                <w:numId w:val="6"/>
              </w:numPr>
              <w:spacing w:line="240" w:lineRule="auto"/>
              <w:jc w:val="both"/>
              <w:rPr>
                <w:rFonts w:ascii="Montserrat Light" w:eastAsia="Times New Roman" w:hAnsi="Montserrat Light" w:cstheme="majorHAnsi"/>
                <w:noProof/>
                <w:shd w:val="clear" w:color="auto" w:fill="FFFFFF"/>
              </w:rPr>
            </w:pPr>
            <w:r w:rsidRPr="00D07E1B">
              <w:rPr>
                <w:rStyle w:val="slitbdy"/>
                <w:rFonts w:ascii="Montserrat Light" w:eastAsia="Times New Roman" w:hAnsi="Montserrat Light" w:cstheme="majorHAnsi"/>
                <w:noProof/>
                <w:color w:val="auto"/>
                <w:sz w:val="22"/>
                <w:szCs w:val="22"/>
              </w:rPr>
              <w:t>monitorizarea situaţiei bunurilor date în administrare, respectiv dacă acestea sunt în conformitate cu afectaţiunea de uz sau interes public local sau naţional, după caz, precum şi cu destinaţia avută în vedere la data constituirii dreptului.</w:t>
            </w:r>
          </w:p>
        </w:tc>
      </w:tr>
      <w:tr w:rsidR="00814572" w:rsidRPr="00875538" w14:paraId="43550DA8" w14:textId="77777777" w:rsidTr="00492D13">
        <w:tc>
          <w:tcPr>
            <w:tcW w:w="9493" w:type="dxa"/>
            <w:gridSpan w:val="4"/>
          </w:tcPr>
          <w:p w14:paraId="44C48CA9" w14:textId="2DCC8E0C" w:rsidR="00814572" w:rsidRPr="00875538" w:rsidRDefault="00814572" w:rsidP="00814572">
            <w:pPr>
              <w:tabs>
                <w:tab w:val="left" w:pos="3456"/>
              </w:tabs>
              <w:spacing w:line="240" w:lineRule="auto"/>
              <w:jc w:val="both"/>
              <w:rPr>
                <w:rFonts w:ascii="Montserrat Light" w:hAnsi="Montserrat Light"/>
                <w:b/>
                <w:bCs/>
                <w:lang w:val="en-US"/>
              </w:rPr>
            </w:pPr>
            <w:proofErr w:type="spellStart"/>
            <w:r w:rsidRPr="00875538">
              <w:rPr>
                <w:rFonts w:ascii="Montserrat Light" w:hAnsi="Montserrat Light"/>
                <w:b/>
                <w:bCs/>
                <w:lang w:val="en-US"/>
              </w:rPr>
              <w:t>Secțiunea</w:t>
            </w:r>
            <w:proofErr w:type="spellEnd"/>
            <w:r w:rsidRPr="00875538">
              <w:rPr>
                <w:rFonts w:ascii="Montserrat Light" w:hAnsi="Montserrat Light"/>
                <w:b/>
                <w:bCs/>
                <w:lang w:val="en-US"/>
              </w:rPr>
              <w:t xml:space="preserve"> a 2-a - </w:t>
            </w:r>
            <w:bookmarkStart w:id="14" w:name="_Hlk48726064"/>
            <w:proofErr w:type="spellStart"/>
            <w:r w:rsidRPr="00875538">
              <w:rPr>
                <w:rFonts w:ascii="Montserrat Light" w:hAnsi="Montserrat Light"/>
                <w:b/>
                <w:bCs/>
                <w:lang w:val="en-US"/>
              </w:rPr>
              <w:t>Fundamentare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tehnică</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respectiv</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cerințele</w:t>
            </w:r>
            <w:proofErr w:type="spellEnd"/>
            <w:r w:rsidRPr="00875538">
              <w:rPr>
                <w:rFonts w:ascii="Montserrat Light" w:hAnsi="Montserrat Light"/>
                <w:b/>
                <w:bCs/>
                <w:lang w:val="en-US"/>
              </w:rPr>
              <w:t xml:space="preserve"> de </w:t>
            </w:r>
            <w:proofErr w:type="spellStart"/>
            <w:r w:rsidRPr="00875538">
              <w:rPr>
                <w:rFonts w:ascii="Montserrat Light" w:hAnsi="Montserrat Light"/>
                <w:b/>
                <w:bCs/>
                <w:lang w:val="en-US"/>
              </w:rPr>
              <w:t>natuă</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tehnică</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economică</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juridică</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posibilități</w:t>
            </w:r>
            <w:proofErr w:type="spellEnd"/>
            <w:r w:rsidRPr="00875538">
              <w:rPr>
                <w:rFonts w:ascii="Montserrat Light" w:hAnsi="Montserrat Light"/>
                <w:b/>
                <w:bCs/>
                <w:lang w:val="en-US"/>
              </w:rPr>
              <w:t xml:space="preserve"> de </w:t>
            </w:r>
            <w:proofErr w:type="spellStart"/>
            <w:r w:rsidRPr="00875538">
              <w:rPr>
                <w:rFonts w:ascii="Montserrat Light" w:hAnsi="Montserrat Light"/>
                <w:b/>
                <w:bCs/>
                <w:lang w:val="en-US"/>
              </w:rPr>
              <w:t>realizare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în</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condiții</w:t>
            </w:r>
            <w:proofErr w:type="spellEnd"/>
            <w:r w:rsidRPr="00875538">
              <w:rPr>
                <w:rFonts w:ascii="Montserrat Light" w:hAnsi="Montserrat Light"/>
                <w:b/>
                <w:bCs/>
                <w:lang w:val="en-US"/>
              </w:rPr>
              <w:t xml:space="preserve"> de </w:t>
            </w:r>
            <w:proofErr w:type="spellStart"/>
            <w:r w:rsidRPr="00875538">
              <w:rPr>
                <w:rFonts w:ascii="Montserrat Light" w:hAnsi="Montserrat Light"/>
                <w:b/>
                <w:bCs/>
                <w:lang w:val="en-US"/>
              </w:rPr>
              <w:t>utilitate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legalitate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regularitate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eficiență</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eficacitate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și</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economicitate</w:t>
            </w:r>
            <w:bookmarkEnd w:id="14"/>
            <w:proofErr w:type="spellEnd"/>
            <w:r w:rsidRPr="00875538">
              <w:rPr>
                <w:rFonts w:ascii="Montserrat Light" w:hAnsi="Montserrat Light"/>
                <w:b/>
                <w:bCs/>
                <w:lang w:val="en-US"/>
              </w:rPr>
              <w:t xml:space="preserve">: </w:t>
            </w:r>
          </w:p>
        </w:tc>
      </w:tr>
      <w:tr w:rsidR="00E15C95" w:rsidRPr="00A96EA1" w14:paraId="58096F60" w14:textId="77777777" w:rsidTr="00492D13">
        <w:tc>
          <w:tcPr>
            <w:tcW w:w="9493" w:type="dxa"/>
            <w:gridSpan w:val="4"/>
          </w:tcPr>
          <w:p w14:paraId="2691D266" w14:textId="68ECC118" w:rsidR="00BD417A" w:rsidRPr="00D07E1B" w:rsidRDefault="00BD417A" w:rsidP="00D713A5">
            <w:pPr>
              <w:spacing w:line="240" w:lineRule="auto"/>
              <w:jc w:val="both"/>
              <w:rPr>
                <w:rFonts w:ascii="Montserrat Light" w:eastAsia="Times New Roman" w:hAnsi="Montserrat Light" w:cs="Times New Roman"/>
                <w:lang w:val="en-US"/>
              </w:rPr>
            </w:pPr>
            <w:bookmarkStart w:id="15" w:name="_Hlk117766212"/>
            <w:r w:rsidRPr="00D07E1B">
              <w:rPr>
                <w:rFonts w:ascii="Montserrat Light" w:eastAsia="Times New Roman" w:hAnsi="Montserrat Light" w:cs="Times New Roman"/>
                <w:lang w:val="en-US"/>
              </w:rPr>
              <w:t xml:space="preserve">Ulterior </w:t>
            </w:r>
            <w:proofErr w:type="spellStart"/>
            <w:r w:rsidRPr="00D07E1B">
              <w:rPr>
                <w:rFonts w:ascii="Montserrat Light" w:eastAsia="Times New Roman" w:hAnsi="Montserrat Light" w:cs="Times New Roman"/>
                <w:lang w:val="en-US"/>
              </w:rPr>
              <w:t>înlocuirii</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anexei</w:t>
            </w:r>
            <w:proofErr w:type="spellEnd"/>
            <w:r w:rsidRPr="00D07E1B">
              <w:rPr>
                <w:rFonts w:ascii="Montserrat Light" w:eastAsia="Times New Roman" w:hAnsi="Montserrat Light" w:cs="Times New Roman"/>
                <w:lang w:val="en-US"/>
              </w:rPr>
              <w:t xml:space="preserve"> </w:t>
            </w:r>
            <w:r w:rsidR="00D713A5">
              <w:rPr>
                <w:rFonts w:ascii="Montserrat Light" w:eastAsia="Times New Roman" w:hAnsi="Montserrat Light" w:cs="Times New Roman"/>
                <w:lang w:val="en-US"/>
              </w:rPr>
              <w:t>nr. 1</w:t>
            </w:r>
            <w:r w:rsidR="00F51DC2">
              <w:rPr>
                <w:rFonts w:ascii="Montserrat Light" w:eastAsia="Times New Roman" w:hAnsi="Montserrat Light" w:cs="Times New Roman"/>
                <w:lang w:val="en-US"/>
              </w:rPr>
              <w:t xml:space="preserve">, </w:t>
            </w:r>
            <w:r w:rsidRPr="00D07E1B">
              <w:rPr>
                <w:rFonts w:ascii="Montserrat Light" w:eastAsia="Times New Roman" w:hAnsi="Montserrat Light" w:cs="Times New Roman"/>
                <w:lang w:val="en-US"/>
              </w:rPr>
              <w:t xml:space="preserve">au </w:t>
            </w:r>
            <w:proofErr w:type="spellStart"/>
            <w:r w:rsidRPr="00D07E1B">
              <w:rPr>
                <w:rFonts w:ascii="Montserrat Light" w:eastAsia="Times New Roman" w:hAnsi="Montserrat Light" w:cs="Times New Roman"/>
                <w:lang w:val="en-US"/>
              </w:rPr>
              <w:t>mai</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intervenit</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modificări</w:t>
            </w:r>
            <w:proofErr w:type="spellEnd"/>
            <w:r w:rsidRPr="00D07E1B">
              <w:rPr>
                <w:rFonts w:ascii="Montserrat Light" w:eastAsia="Times New Roman" w:hAnsi="Montserrat Light" w:cs="Times New Roman"/>
                <w:lang w:val="en-US"/>
              </w:rPr>
              <w:t xml:space="preserve"> </w:t>
            </w:r>
            <w:proofErr w:type="spellStart"/>
            <w:r w:rsidRPr="00D07E1B">
              <w:rPr>
                <w:rFonts w:ascii="Montserrat Light" w:eastAsia="Times New Roman" w:hAnsi="Montserrat Light" w:cs="Times New Roman"/>
                <w:lang w:val="en-US"/>
              </w:rPr>
              <w:t>datorate</w:t>
            </w:r>
            <w:proofErr w:type="spellEnd"/>
            <w:r w:rsidRPr="00D07E1B">
              <w:rPr>
                <w:rFonts w:ascii="Montserrat Light" w:eastAsia="Times New Roman" w:hAnsi="Montserrat Light" w:cs="Times New Roman"/>
                <w:lang w:val="en-US"/>
              </w:rPr>
              <w:t>:</w:t>
            </w:r>
          </w:p>
          <w:p w14:paraId="7DB0868F" w14:textId="77777777" w:rsidR="00E44769" w:rsidRPr="00E44769" w:rsidRDefault="00F51DC2" w:rsidP="00522538">
            <w:pPr>
              <w:pStyle w:val="Listparagraf"/>
              <w:numPr>
                <w:ilvl w:val="0"/>
                <w:numId w:val="21"/>
              </w:numPr>
              <w:spacing w:after="0" w:line="240" w:lineRule="auto"/>
              <w:jc w:val="both"/>
              <w:rPr>
                <w:rFonts w:ascii="Montserrat Light" w:hAnsi="Montserrat Light"/>
                <w:bCs/>
              </w:rPr>
            </w:pPr>
            <w:r w:rsidRPr="00F51DC2">
              <w:rPr>
                <w:rFonts w:ascii="Montserrat Light" w:eastAsia="Times New Roman" w:hAnsi="Montserrat Light"/>
                <w:noProof/>
                <w:shd w:val="clear" w:color="auto" w:fill="FFFFFF"/>
                <w:lang w:val="ro-RO"/>
              </w:rPr>
              <w:t>întocmirii domentațiilor cadastrale și înscrierii în Cartea Funciară a dreptului de proprietate al Jude</w:t>
            </w:r>
            <w:r w:rsidRPr="00F51DC2">
              <w:rPr>
                <w:rFonts w:ascii="Montserrat Light" w:eastAsia="Times New Roman" w:hAnsi="Montserrat Light"/>
                <w:lang w:val="ro-RO"/>
              </w:rPr>
              <w:t>țului Cluj asupra imobilelor/</w:t>
            </w:r>
            <w:r w:rsidRPr="00F51DC2">
              <w:rPr>
                <w:rFonts w:ascii="Montserrat Light" w:eastAsia="Times New Roman" w:hAnsi="Montserrat Light"/>
                <w:noProof/>
                <w:shd w:val="clear" w:color="auto" w:fill="FFFFFF"/>
                <w:lang w:val="ro-RO"/>
              </w:rPr>
              <w:t>actualizarea Cărților Funciare vechi</w:t>
            </w:r>
            <w:r>
              <w:rPr>
                <w:rFonts w:ascii="Montserrat Light" w:eastAsia="Times New Roman" w:hAnsi="Montserrat Light"/>
                <w:noProof/>
                <w:shd w:val="clear" w:color="auto" w:fill="FFFFFF"/>
                <w:lang w:val="ro-RO"/>
              </w:rPr>
              <w:t>-</w:t>
            </w:r>
            <w:r w:rsidR="00E44769">
              <w:rPr>
                <w:rFonts w:ascii="Montserrat Light" w:eastAsia="Times New Roman" w:hAnsi="Montserrat Light"/>
                <w:noProof/>
                <w:shd w:val="clear" w:color="auto" w:fill="FFFFFF"/>
                <w:lang w:val="ro-RO"/>
              </w:rPr>
              <w:t>în cazul drumurilor din proiectul de hotărâre;</w:t>
            </w:r>
          </w:p>
          <w:p w14:paraId="5F34CB18" w14:textId="47879733" w:rsidR="00BD417A" w:rsidRPr="00522538" w:rsidRDefault="00E44769" w:rsidP="00522538">
            <w:pPr>
              <w:pStyle w:val="Listparagraf"/>
              <w:numPr>
                <w:ilvl w:val="0"/>
                <w:numId w:val="21"/>
              </w:numPr>
              <w:spacing w:after="120" w:line="240" w:lineRule="auto"/>
              <w:jc w:val="both"/>
              <w:rPr>
                <w:rStyle w:val="salnttl1"/>
                <w:rFonts w:ascii="Montserrat Light" w:eastAsia="Times New Roman" w:hAnsi="Montserrat Light"/>
                <w:b w:val="0"/>
                <w:bCs w:val="0"/>
                <w:noProof/>
                <w:color w:val="auto"/>
                <w:sz w:val="22"/>
                <w:szCs w:val="22"/>
                <w:lang w:val="ro-RO"/>
              </w:rPr>
            </w:pPr>
            <w:r w:rsidRPr="00522538">
              <w:rPr>
                <w:rFonts w:ascii="Montserrat Light" w:eastAsia="Times New Roman" w:hAnsi="Montserrat Light"/>
                <w:noProof/>
                <w:shd w:val="clear" w:color="auto" w:fill="FFFFFF"/>
                <w:lang w:val="ro-RO"/>
              </w:rPr>
              <w:t xml:space="preserve">necesității </w:t>
            </w:r>
            <w:r w:rsidR="002D6184" w:rsidRPr="00522538">
              <w:rPr>
                <w:rFonts w:ascii="Montserrat Light" w:eastAsia="Times New Roman" w:hAnsi="Montserrat Light"/>
                <w:noProof/>
                <w:shd w:val="clear" w:color="auto" w:fill="FFFFFF"/>
                <w:lang w:val="ro-RO"/>
              </w:rPr>
              <w:t>înscrierii în inventarul bunurilor aflate în admini</w:t>
            </w:r>
            <w:r w:rsidR="00522538" w:rsidRPr="00522538">
              <w:rPr>
                <w:rFonts w:ascii="Montserrat Light" w:eastAsia="Times New Roman" w:hAnsi="Montserrat Light"/>
                <w:noProof/>
                <w:shd w:val="clear" w:color="auto" w:fill="FFFFFF"/>
                <w:lang w:val="ro-RO"/>
              </w:rPr>
              <w:t xml:space="preserve">strea Consiliului Județean Cluj a </w:t>
            </w:r>
            <w:r w:rsidR="00252B8F">
              <w:rPr>
                <w:rFonts w:ascii="Montserrat Light" w:eastAsia="Times New Roman" w:hAnsi="Montserrat Light"/>
                <w:noProof/>
                <w:shd w:val="clear" w:color="auto" w:fill="FFFFFF"/>
                <w:lang w:val="ro-RO"/>
              </w:rPr>
              <w:t>obie</w:t>
            </w:r>
            <w:r w:rsidR="00AD0AE5">
              <w:rPr>
                <w:rFonts w:ascii="Montserrat Light" w:eastAsia="Times New Roman" w:hAnsi="Montserrat Light"/>
                <w:noProof/>
                <w:shd w:val="clear" w:color="auto" w:fill="FFFFFF"/>
                <w:lang w:val="ro-RO"/>
              </w:rPr>
              <w:t>ctivului de investiții</w:t>
            </w:r>
            <w:r w:rsidR="00522538" w:rsidRPr="00522538">
              <w:rPr>
                <w:rFonts w:ascii="Montserrat Light" w:eastAsia="Times New Roman" w:hAnsi="Montserrat Light"/>
                <w:noProof/>
                <w:shd w:val="clear" w:color="auto" w:fill="FFFFFF"/>
              </w:rPr>
              <w:t xml:space="preserve"> „</w:t>
            </w:r>
            <w:r w:rsidR="00252B8F" w:rsidRPr="00252B8F">
              <w:rPr>
                <w:rFonts w:ascii="Montserrat Light" w:eastAsia="Times New Roman" w:hAnsi="Montserrat Light"/>
                <w:noProof/>
                <w:shd w:val="clear" w:color="auto" w:fill="FFFFFF"/>
              </w:rPr>
              <w:t>Stabilizare versant nordic al dealului Hoia</w:t>
            </w:r>
            <w:r w:rsidR="00522538" w:rsidRPr="00522538">
              <w:rPr>
                <w:rFonts w:ascii="Montserrat Light" w:eastAsia="Times New Roman" w:hAnsi="Montserrat Light"/>
                <w:noProof/>
                <w:shd w:val="clear" w:color="auto" w:fill="FFFFFF"/>
              </w:rPr>
              <w:t>”</w:t>
            </w:r>
            <w:r w:rsidR="00AD0AE5">
              <w:rPr>
                <w:rFonts w:ascii="Montserrat Light" w:eastAsia="Times New Roman" w:hAnsi="Montserrat Light"/>
                <w:noProof/>
                <w:shd w:val="clear" w:color="auto" w:fill="FFFFFF"/>
              </w:rPr>
              <w:t>.</w:t>
            </w:r>
          </w:p>
          <w:p w14:paraId="335F05F4" w14:textId="49F1E040" w:rsidR="00E15C95" w:rsidRPr="00821E32" w:rsidRDefault="00E15C95" w:rsidP="00522538">
            <w:pPr>
              <w:spacing w:after="120" w:line="240" w:lineRule="auto"/>
              <w:jc w:val="both"/>
              <w:rPr>
                <w:rStyle w:val="salnttl1"/>
                <w:rFonts w:ascii="Montserrat Light" w:eastAsia="Times New Roman" w:hAnsi="Montserrat Light"/>
                <w:b w:val="0"/>
                <w:bCs w:val="0"/>
                <w:noProof/>
                <w:color w:val="auto"/>
                <w:sz w:val="22"/>
                <w:szCs w:val="22"/>
                <w:lang w:val="ro-RO"/>
              </w:rPr>
            </w:pPr>
            <w:r w:rsidRPr="00821E32">
              <w:rPr>
                <w:rStyle w:val="salnttl1"/>
                <w:rFonts w:ascii="Montserrat Light" w:eastAsia="Times New Roman" w:hAnsi="Montserrat Light"/>
                <w:b w:val="0"/>
                <w:bCs w:val="0"/>
                <w:noProof/>
                <w:color w:val="auto"/>
                <w:sz w:val="22"/>
                <w:szCs w:val="22"/>
                <w:lang w:val="ro-RO"/>
                <w:specVanish w:val="0"/>
              </w:rPr>
              <w:t xml:space="preserve">Prin actualizarea inventarului domeniului public al Județului Cluj se pun în aplicare prevederile art. 289 din </w:t>
            </w:r>
            <w:r w:rsidRPr="00821E32">
              <w:rPr>
                <w:rFonts w:ascii="Montserrat Light" w:hAnsi="Montserrat Light"/>
                <w:noProof/>
                <w:lang w:val="ro-RO" w:eastAsia="ro-RO"/>
              </w:rPr>
              <w:t xml:space="preserve">Ordonanța de Urgență a Guvernului nr. 57/2019 privind Codul administrativ, cu modificările şi completările ulterioare și se </w:t>
            </w:r>
            <w:r w:rsidRPr="00821E32">
              <w:rPr>
                <w:rStyle w:val="salnttl1"/>
                <w:rFonts w:ascii="Montserrat Light" w:eastAsia="Times New Roman" w:hAnsi="Montserrat Light"/>
                <w:b w:val="0"/>
                <w:bCs w:val="0"/>
                <w:noProof/>
                <w:color w:val="auto"/>
                <w:sz w:val="22"/>
                <w:szCs w:val="22"/>
                <w:lang w:val="ro-RO"/>
                <w:specVanish w:val="0"/>
              </w:rPr>
              <w:t>asigură actualizarea evidenței financiar-contabile și tehnice a inventarului domeniului public al județului.</w:t>
            </w:r>
          </w:p>
          <w:p w14:paraId="5F7422E7" w14:textId="042C490C" w:rsidR="00E15C95" w:rsidRDefault="00C3135D" w:rsidP="00154B94">
            <w:pPr>
              <w:spacing w:line="240" w:lineRule="auto"/>
              <w:jc w:val="both"/>
              <w:rPr>
                <w:rStyle w:val="salnttl1"/>
                <w:rFonts w:ascii="Montserrat Light" w:eastAsia="Times New Roman" w:hAnsi="Montserrat Light"/>
                <w:b w:val="0"/>
                <w:bCs w:val="0"/>
                <w:noProof/>
                <w:color w:val="auto"/>
                <w:sz w:val="22"/>
                <w:szCs w:val="22"/>
                <w:lang w:val="ro-RO"/>
              </w:rPr>
            </w:pPr>
            <w:r>
              <w:rPr>
                <w:rStyle w:val="salnttl1"/>
                <w:rFonts w:ascii="Montserrat Light" w:eastAsia="Times New Roman" w:hAnsi="Montserrat Light"/>
                <w:b w:val="0"/>
                <w:bCs w:val="0"/>
                <w:noProof/>
                <w:color w:val="auto"/>
                <w:sz w:val="22"/>
                <w:szCs w:val="22"/>
                <w:lang w:val="ro-RO"/>
                <w:specVanish w:val="0"/>
              </w:rPr>
              <w:t>Î</w:t>
            </w:r>
            <w:r w:rsidR="00E15C95" w:rsidRPr="00821E32">
              <w:rPr>
                <w:rStyle w:val="salnttl1"/>
                <w:rFonts w:ascii="Montserrat Light" w:eastAsia="Times New Roman" w:hAnsi="Montserrat Light"/>
                <w:b w:val="0"/>
                <w:bCs w:val="0"/>
                <w:noProof/>
                <w:color w:val="auto"/>
                <w:sz w:val="22"/>
                <w:szCs w:val="22"/>
                <w:lang w:val="ro-RO"/>
                <w:specVanish w:val="0"/>
              </w:rPr>
              <w:t xml:space="preserve">n </w:t>
            </w:r>
            <w:r w:rsidR="00D07E1B" w:rsidRPr="00D07E1B">
              <w:rPr>
                <w:rStyle w:val="salnttl1"/>
                <w:rFonts w:ascii="Montserrat Light" w:eastAsia="Times New Roman" w:hAnsi="Montserrat Light"/>
                <w:b w:val="0"/>
                <w:bCs w:val="0"/>
                <w:noProof/>
                <w:color w:val="auto"/>
                <w:sz w:val="22"/>
                <w:szCs w:val="22"/>
                <w:lang w:val="ro-RO"/>
                <w:specVanish w:val="0"/>
              </w:rPr>
              <w:t>Anexa 1 -„</w:t>
            </w:r>
            <w:proofErr w:type="spellStart"/>
            <w:r w:rsidR="00D07E1B" w:rsidRPr="008411C1">
              <w:rPr>
                <w:rFonts w:ascii="Montserrat Light" w:hAnsi="Montserrat Light"/>
              </w:rPr>
              <w:t>Inventarul</w:t>
            </w:r>
            <w:proofErr w:type="spellEnd"/>
            <w:r w:rsidR="00D07E1B" w:rsidRPr="008411C1">
              <w:rPr>
                <w:rFonts w:ascii="Montserrat Light" w:hAnsi="Montserrat Light"/>
              </w:rPr>
              <w:t xml:space="preserve"> </w:t>
            </w:r>
            <w:proofErr w:type="spellStart"/>
            <w:r w:rsidR="00D07E1B" w:rsidRPr="008411C1">
              <w:rPr>
                <w:rFonts w:ascii="Montserrat Light" w:hAnsi="Montserrat Light"/>
              </w:rPr>
              <w:t>bunurilor</w:t>
            </w:r>
            <w:proofErr w:type="spellEnd"/>
            <w:r w:rsidR="00D07E1B" w:rsidRPr="008411C1">
              <w:rPr>
                <w:rFonts w:ascii="Montserrat Light" w:hAnsi="Montserrat Light"/>
              </w:rPr>
              <w:t xml:space="preserve"> care </w:t>
            </w:r>
            <w:proofErr w:type="spellStart"/>
            <w:r w:rsidR="00D07E1B" w:rsidRPr="008411C1">
              <w:rPr>
                <w:rFonts w:ascii="Montserrat Light" w:hAnsi="Montserrat Light"/>
              </w:rPr>
              <w:t>apar</w:t>
            </w:r>
            <w:r w:rsidR="00D07E1B" w:rsidRPr="008411C1">
              <w:rPr>
                <w:rFonts w:ascii="Montserrat Light" w:hAnsi="Montserrat Light" w:cs="Cambria"/>
              </w:rPr>
              <w:t>ţ</w:t>
            </w:r>
            <w:r w:rsidR="00D07E1B" w:rsidRPr="008411C1">
              <w:rPr>
                <w:rFonts w:ascii="Montserrat Light" w:hAnsi="Montserrat Light"/>
              </w:rPr>
              <w:t>in</w:t>
            </w:r>
            <w:proofErr w:type="spellEnd"/>
            <w:r w:rsidR="00D07E1B" w:rsidRPr="008411C1">
              <w:rPr>
                <w:rFonts w:ascii="Montserrat Light" w:hAnsi="Montserrat Light"/>
              </w:rPr>
              <w:t xml:space="preserve"> </w:t>
            </w:r>
            <w:proofErr w:type="spellStart"/>
            <w:r w:rsidR="00D07E1B" w:rsidRPr="008411C1">
              <w:rPr>
                <w:rFonts w:ascii="Montserrat Light" w:hAnsi="Montserrat Light"/>
              </w:rPr>
              <w:t>domeniului</w:t>
            </w:r>
            <w:proofErr w:type="spellEnd"/>
            <w:r w:rsidR="00D07E1B" w:rsidRPr="008411C1">
              <w:rPr>
                <w:rFonts w:ascii="Montserrat Light" w:hAnsi="Montserrat Light"/>
              </w:rPr>
              <w:t xml:space="preserve"> public al </w:t>
            </w:r>
            <w:proofErr w:type="spellStart"/>
            <w:r w:rsidR="00D07E1B" w:rsidRPr="008411C1">
              <w:rPr>
                <w:rFonts w:ascii="Montserrat Light" w:hAnsi="Montserrat Light"/>
              </w:rPr>
              <w:t>Jude</w:t>
            </w:r>
            <w:r w:rsidR="00D07E1B" w:rsidRPr="008411C1">
              <w:rPr>
                <w:rFonts w:ascii="Montserrat Light" w:hAnsi="Montserrat Light" w:cs="Cambria"/>
              </w:rPr>
              <w:t>ţ</w:t>
            </w:r>
            <w:r w:rsidR="00D07E1B" w:rsidRPr="008411C1">
              <w:rPr>
                <w:rFonts w:ascii="Montserrat Light" w:hAnsi="Montserrat Light"/>
              </w:rPr>
              <w:t>ului</w:t>
            </w:r>
            <w:proofErr w:type="spellEnd"/>
            <w:r w:rsidR="00D07E1B" w:rsidRPr="008411C1">
              <w:rPr>
                <w:rFonts w:ascii="Montserrat Light" w:hAnsi="Montserrat Light"/>
              </w:rPr>
              <w:t xml:space="preserve"> Cluj, </w:t>
            </w:r>
            <w:proofErr w:type="spellStart"/>
            <w:r w:rsidR="00D07E1B" w:rsidRPr="008411C1">
              <w:rPr>
                <w:rFonts w:ascii="Montserrat Light" w:hAnsi="Montserrat Light"/>
              </w:rPr>
              <w:t>aflate</w:t>
            </w:r>
            <w:proofErr w:type="spellEnd"/>
            <w:r w:rsidR="00D07E1B" w:rsidRPr="008411C1">
              <w:rPr>
                <w:rFonts w:ascii="Montserrat Light" w:hAnsi="Montserrat Light"/>
              </w:rPr>
              <w:t xml:space="preserve"> </w:t>
            </w:r>
            <w:proofErr w:type="spellStart"/>
            <w:r w:rsidR="00D07E1B" w:rsidRPr="008411C1">
              <w:rPr>
                <w:rFonts w:ascii="Montserrat Light" w:hAnsi="Montserrat Light" w:cs="Montserrat Light"/>
              </w:rPr>
              <w:t>î</w:t>
            </w:r>
            <w:r w:rsidR="00D07E1B" w:rsidRPr="008411C1">
              <w:rPr>
                <w:rFonts w:ascii="Montserrat Light" w:hAnsi="Montserrat Light"/>
              </w:rPr>
              <w:t>n</w:t>
            </w:r>
            <w:proofErr w:type="spellEnd"/>
            <w:r w:rsidR="00D07E1B" w:rsidRPr="008411C1">
              <w:rPr>
                <w:rFonts w:ascii="Montserrat Light" w:hAnsi="Montserrat Light"/>
              </w:rPr>
              <w:t xml:space="preserve"> </w:t>
            </w:r>
            <w:proofErr w:type="spellStart"/>
            <w:r w:rsidR="00D07E1B" w:rsidRPr="008411C1">
              <w:rPr>
                <w:rFonts w:ascii="Montserrat Light" w:hAnsi="Montserrat Light"/>
              </w:rPr>
              <w:t>administrarea</w:t>
            </w:r>
            <w:proofErr w:type="spellEnd"/>
            <w:r w:rsidR="00D07E1B" w:rsidRPr="008411C1">
              <w:rPr>
                <w:rFonts w:ascii="Montserrat Light" w:hAnsi="Montserrat Light"/>
              </w:rPr>
              <w:t xml:space="preserve"> </w:t>
            </w:r>
            <w:r w:rsidR="00D07E1B" w:rsidRPr="008411C1">
              <w:rPr>
                <w:rFonts w:ascii="Montserrat Light" w:hAnsi="Montserrat Light"/>
                <w:noProof/>
                <w:lang w:eastAsia="ro-RO"/>
              </w:rPr>
              <w:t>Consiliului Judeţean Cluj</w:t>
            </w:r>
            <w:r w:rsidR="00D07E1B" w:rsidRPr="008411C1">
              <w:rPr>
                <w:rFonts w:ascii="Montserrat Light" w:hAnsi="Montserrat Light"/>
              </w:rPr>
              <w:t>"</w:t>
            </w:r>
            <w:r w:rsidR="00821E32" w:rsidRPr="00821E32">
              <w:rPr>
                <w:rStyle w:val="salnttl1"/>
                <w:rFonts w:ascii="Montserrat Light" w:eastAsia="Times New Roman" w:hAnsi="Montserrat Light"/>
                <w:b w:val="0"/>
                <w:bCs w:val="0"/>
                <w:noProof/>
                <w:color w:val="auto"/>
                <w:sz w:val="22"/>
                <w:szCs w:val="22"/>
                <w:lang w:val="ro-RO"/>
                <w:specVanish w:val="0"/>
              </w:rPr>
              <w:t xml:space="preserve"> </w:t>
            </w:r>
            <w:r w:rsidR="00E15C95" w:rsidRPr="00821E32">
              <w:rPr>
                <w:rStyle w:val="salnttl1"/>
                <w:rFonts w:ascii="Montserrat Light" w:eastAsia="Times New Roman" w:hAnsi="Montserrat Light"/>
                <w:b w:val="0"/>
                <w:bCs w:val="0"/>
                <w:noProof/>
                <w:color w:val="auto"/>
                <w:sz w:val="22"/>
                <w:szCs w:val="22"/>
                <w:lang w:val="ro-RO"/>
                <w:specVanish w:val="0"/>
              </w:rPr>
              <w:t xml:space="preserve"> au intervenit modificări, astfel:</w:t>
            </w:r>
          </w:p>
          <w:p w14:paraId="6F380233" w14:textId="018C965E" w:rsidR="007B6D88" w:rsidRPr="00255776" w:rsidRDefault="00154B94" w:rsidP="007B6D88">
            <w:pPr>
              <w:pStyle w:val="Listparagraf"/>
              <w:numPr>
                <w:ilvl w:val="0"/>
                <w:numId w:val="22"/>
              </w:numPr>
              <w:spacing w:after="0" w:line="240" w:lineRule="auto"/>
              <w:jc w:val="both"/>
              <w:rPr>
                <w:rFonts w:ascii="Verdana" w:hAnsi="Verdana"/>
                <w:b/>
                <w:bCs/>
                <w:color w:val="8B0000"/>
                <w:sz w:val="20"/>
                <w:szCs w:val="20"/>
                <w:shd w:val="clear" w:color="auto" w:fill="FFFFFF"/>
              </w:rPr>
            </w:pPr>
            <w:r>
              <w:rPr>
                <w:rStyle w:val="salnttl1"/>
                <w:rFonts w:ascii="Montserrat Light" w:eastAsia="Times New Roman" w:hAnsi="Montserrat Light"/>
                <w:b w:val="0"/>
                <w:bCs w:val="0"/>
                <w:noProof/>
                <w:color w:val="000000" w:themeColor="text1"/>
                <w:sz w:val="22"/>
                <w:szCs w:val="22"/>
                <w:lang w:val="ro-RO"/>
                <w:specVanish w:val="0"/>
              </w:rPr>
              <w:t>î</w:t>
            </w:r>
            <w:r w:rsidRPr="00154B94">
              <w:rPr>
                <w:rStyle w:val="salnttl1"/>
                <w:rFonts w:ascii="Montserrat Light" w:eastAsia="Times New Roman" w:hAnsi="Montserrat Light"/>
                <w:b w:val="0"/>
                <w:bCs w:val="0"/>
                <w:noProof/>
                <w:color w:val="000000" w:themeColor="text1"/>
                <w:sz w:val="22"/>
                <w:szCs w:val="22"/>
                <w:lang w:val="ro-RO"/>
                <w:specVanish w:val="0"/>
              </w:rPr>
              <w:t xml:space="preserve">n </w:t>
            </w:r>
            <w:proofErr w:type="spellStart"/>
            <w:r w:rsidRPr="00154B94">
              <w:rPr>
                <w:rFonts w:ascii="Montserrat Light" w:hAnsi="Montserrat Light"/>
                <w:bCs/>
                <w:color w:val="000000" w:themeColor="text1"/>
              </w:rPr>
              <w:t>sec</w:t>
            </w:r>
            <w:r w:rsidRPr="00154B94">
              <w:rPr>
                <w:rFonts w:ascii="Montserrat Light" w:hAnsi="Montserrat Light" w:cs="Cambria"/>
                <w:bCs/>
                <w:color w:val="000000" w:themeColor="text1"/>
              </w:rPr>
              <w:t>ț</w:t>
            </w:r>
            <w:r w:rsidRPr="00154B94">
              <w:rPr>
                <w:rFonts w:ascii="Montserrat Light" w:hAnsi="Montserrat Light"/>
                <w:bCs/>
                <w:color w:val="000000" w:themeColor="text1"/>
              </w:rPr>
              <w:t>iunea</w:t>
            </w:r>
            <w:proofErr w:type="spellEnd"/>
            <w:r w:rsidRPr="00154B94">
              <w:rPr>
                <w:rFonts w:ascii="Montserrat Light" w:hAnsi="Montserrat Light"/>
                <w:bCs/>
                <w:color w:val="000000" w:themeColor="text1"/>
              </w:rPr>
              <w:t xml:space="preserve"> I - </w:t>
            </w:r>
            <w:proofErr w:type="spellStart"/>
            <w:r w:rsidRPr="00154B94">
              <w:rPr>
                <w:rFonts w:ascii="Montserrat Light" w:hAnsi="Montserrat Light"/>
                <w:bCs/>
                <w:color w:val="000000" w:themeColor="text1"/>
              </w:rPr>
              <w:t>bunuri</w:t>
            </w:r>
            <w:proofErr w:type="spellEnd"/>
            <w:r w:rsidRPr="00154B94">
              <w:rPr>
                <w:rFonts w:ascii="Montserrat Light" w:hAnsi="Montserrat Light"/>
                <w:bCs/>
                <w:color w:val="000000" w:themeColor="text1"/>
              </w:rPr>
              <w:t xml:space="preserve"> </w:t>
            </w:r>
            <w:proofErr w:type="spellStart"/>
            <w:r w:rsidRPr="00154B94">
              <w:rPr>
                <w:rFonts w:ascii="Montserrat Light" w:hAnsi="Montserrat Light"/>
                <w:bCs/>
                <w:color w:val="000000" w:themeColor="text1"/>
              </w:rPr>
              <w:t>imobile</w:t>
            </w:r>
            <w:proofErr w:type="spellEnd"/>
            <w:r w:rsidRPr="00154B94">
              <w:rPr>
                <w:rFonts w:ascii="Montserrat Light" w:hAnsi="Montserrat Light"/>
                <w:bCs/>
                <w:color w:val="000000" w:themeColor="text1"/>
              </w:rPr>
              <w:t xml:space="preserve"> - DRUMURI JUDEȚENE au ap</w:t>
            </w:r>
            <w:r w:rsidRPr="00154B94">
              <w:rPr>
                <w:rFonts w:ascii="Montserrat Light" w:hAnsi="Montserrat Light"/>
                <w:noProof/>
                <w:color w:val="000000" w:themeColor="text1"/>
                <w:lang w:val="ro-RO" w:eastAsia="ro-RO"/>
              </w:rPr>
              <w:t>ărut modificări și  completări datorate f</w:t>
            </w:r>
            <w:proofErr w:type="spellStart"/>
            <w:r w:rsidRPr="00154B94">
              <w:rPr>
                <w:rFonts w:ascii="Montserrat Light" w:hAnsi="Montserrat Light"/>
                <w:bCs/>
                <w:color w:val="000000" w:themeColor="text1"/>
              </w:rPr>
              <w:t>inaliz</w:t>
            </w:r>
            <w:proofErr w:type="spellEnd"/>
            <w:r w:rsidRPr="00154B94">
              <w:rPr>
                <w:rFonts w:ascii="Montserrat Light" w:hAnsi="Montserrat Light"/>
                <w:noProof/>
                <w:color w:val="000000" w:themeColor="text1"/>
                <w:lang w:val="ro-RO" w:eastAsia="ro-RO"/>
              </w:rPr>
              <w:t xml:space="preserve">ării </w:t>
            </w:r>
            <w:r w:rsidRPr="00154B94">
              <w:rPr>
                <w:rFonts w:ascii="Montserrat Light" w:hAnsi="Montserrat Light"/>
                <w:bCs/>
                <w:color w:val="000000" w:themeColor="text1"/>
                <w:lang w:val="ro-RO"/>
              </w:rPr>
              <w:t>î</w:t>
            </w:r>
            <w:proofErr w:type="spellStart"/>
            <w:r w:rsidRPr="00154B94">
              <w:rPr>
                <w:rFonts w:ascii="Montserrat Light" w:hAnsi="Montserrat Light"/>
                <w:bCs/>
                <w:color w:val="000000" w:themeColor="text1"/>
              </w:rPr>
              <w:t>nscrierii</w:t>
            </w:r>
            <w:proofErr w:type="spellEnd"/>
            <w:r w:rsidRPr="00154B94">
              <w:rPr>
                <w:rFonts w:ascii="Montserrat Light" w:hAnsi="Montserrat Light"/>
                <w:bCs/>
                <w:color w:val="000000" w:themeColor="text1"/>
              </w:rPr>
              <w:t xml:space="preserve"> </w:t>
            </w:r>
            <w:r w:rsidRPr="00154B94">
              <w:rPr>
                <w:rFonts w:ascii="Montserrat Light" w:hAnsi="Montserrat Light"/>
                <w:bCs/>
                <w:color w:val="000000" w:themeColor="text1"/>
                <w:lang w:val="ro-RO"/>
              </w:rPr>
              <w:t>î</w:t>
            </w:r>
            <w:r w:rsidRPr="00154B94">
              <w:rPr>
                <w:rFonts w:ascii="Montserrat Light" w:hAnsi="Montserrat Light"/>
                <w:bCs/>
                <w:color w:val="000000" w:themeColor="text1"/>
              </w:rPr>
              <w:t xml:space="preserve">n </w:t>
            </w:r>
            <w:proofErr w:type="spellStart"/>
            <w:r w:rsidRPr="00154B94">
              <w:rPr>
                <w:rFonts w:ascii="Montserrat Light" w:hAnsi="Montserrat Light"/>
                <w:bCs/>
                <w:color w:val="000000" w:themeColor="text1"/>
              </w:rPr>
              <w:t>cartea</w:t>
            </w:r>
            <w:proofErr w:type="spellEnd"/>
            <w:r w:rsidRPr="00154B94">
              <w:rPr>
                <w:rFonts w:ascii="Montserrat Light" w:hAnsi="Montserrat Light"/>
                <w:bCs/>
                <w:color w:val="000000" w:themeColor="text1"/>
              </w:rPr>
              <w:t xml:space="preserve"> </w:t>
            </w:r>
            <w:proofErr w:type="spellStart"/>
            <w:r w:rsidRPr="00154B94">
              <w:rPr>
                <w:rFonts w:ascii="Montserrat Light" w:hAnsi="Montserrat Light"/>
                <w:bCs/>
                <w:color w:val="000000" w:themeColor="text1"/>
              </w:rPr>
              <w:t>funciar</w:t>
            </w:r>
            <w:proofErr w:type="spellEnd"/>
            <w:r w:rsidRPr="00154B94">
              <w:rPr>
                <w:rFonts w:ascii="Montserrat Light" w:hAnsi="Montserrat Light"/>
                <w:noProof/>
                <w:color w:val="000000" w:themeColor="text1"/>
                <w:lang w:val="ro-RO" w:eastAsia="ro-RO"/>
              </w:rPr>
              <w:t>ă a 2 drumuri jude</w:t>
            </w:r>
            <w:proofErr w:type="spellStart"/>
            <w:r w:rsidRPr="00154B94">
              <w:rPr>
                <w:rFonts w:ascii="Montserrat Light" w:hAnsi="Montserrat Light"/>
                <w:bCs/>
                <w:color w:val="000000" w:themeColor="text1"/>
              </w:rPr>
              <w:t>țene</w:t>
            </w:r>
            <w:proofErr w:type="spellEnd"/>
            <w:r w:rsidRPr="00154B94">
              <w:rPr>
                <w:rFonts w:ascii="Montserrat Light" w:hAnsi="Montserrat Light"/>
                <w:bCs/>
                <w:color w:val="000000" w:themeColor="text1"/>
              </w:rPr>
              <w:t xml:space="preserve">, </w:t>
            </w:r>
            <w:proofErr w:type="spellStart"/>
            <w:r w:rsidRPr="00154B94">
              <w:rPr>
                <w:rFonts w:ascii="Montserrat Light" w:hAnsi="Montserrat Light"/>
                <w:bCs/>
                <w:color w:val="000000" w:themeColor="text1"/>
              </w:rPr>
              <w:t>respectiv</w:t>
            </w:r>
            <w:proofErr w:type="spellEnd"/>
            <w:r w:rsidRPr="00154B94">
              <w:rPr>
                <w:rFonts w:ascii="Montserrat Light" w:hAnsi="Montserrat Light"/>
                <w:bCs/>
                <w:color w:val="000000" w:themeColor="text1"/>
              </w:rPr>
              <w:t xml:space="preserve"> DJ 161A </w:t>
            </w:r>
            <w:r w:rsidRPr="00154B94">
              <w:rPr>
                <w:rFonts w:ascii="Montserrat Light" w:hAnsi="Montserrat Light"/>
                <w:noProof/>
                <w:color w:val="000000" w:themeColor="text1"/>
                <w:lang w:val="ro-RO" w:eastAsia="ro-RO"/>
              </w:rPr>
              <w:t>și DJ 161E</w:t>
            </w:r>
            <w:r>
              <w:rPr>
                <w:rFonts w:ascii="Montserrat Light" w:hAnsi="Montserrat Light"/>
                <w:noProof/>
                <w:color w:val="000000" w:themeColor="text1"/>
                <w:lang w:val="ro-RO" w:eastAsia="ro-RO"/>
              </w:rPr>
              <w:t xml:space="preserve">, fiind propuse modificări </w:t>
            </w:r>
            <w:r w:rsidR="00252B8F">
              <w:rPr>
                <w:rFonts w:ascii="Montserrat Light" w:hAnsi="Montserrat Light"/>
                <w:noProof/>
                <w:color w:val="000000" w:themeColor="text1"/>
                <w:lang w:val="ro-RO" w:eastAsia="ro-RO"/>
              </w:rPr>
              <w:t>la</w:t>
            </w:r>
            <w:r w:rsidRPr="00154B94">
              <w:rPr>
                <w:rFonts w:ascii="Montserrat Light" w:hAnsi="Montserrat Light"/>
                <w:noProof/>
                <w:color w:val="000000" w:themeColor="text1"/>
                <w:lang w:val="ro-RO" w:eastAsia="ro-RO"/>
              </w:rPr>
              <w:t xml:space="preserve"> </w:t>
            </w:r>
            <w:proofErr w:type="spellStart"/>
            <w:r w:rsidRPr="00154B94">
              <w:rPr>
                <w:rFonts w:ascii="Montserrat Light" w:hAnsi="Montserrat Light"/>
                <w:bCs/>
                <w:color w:val="000000" w:themeColor="text1"/>
              </w:rPr>
              <w:t>pozi</w:t>
            </w:r>
            <w:proofErr w:type="spellEnd"/>
            <w:r w:rsidRPr="00154B94">
              <w:rPr>
                <w:rFonts w:ascii="Montserrat Light" w:hAnsi="Montserrat Light"/>
                <w:noProof/>
                <w:color w:val="000000" w:themeColor="text1"/>
                <w:lang w:val="ro-RO" w:eastAsia="ro-RO"/>
              </w:rPr>
              <w:t>ț</w:t>
            </w:r>
            <w:proofErr w:type="spellStart"/>
            <w:r w:rsidRPr="00154B94">
              <w:rPr>
                <w:rFonts w:ascii="Montserrat Light" w:hAnsi="Montserrat Light"/>
                <w:bCs/>
                <w:color w:val="000000" w:themeColor="text1"/>
              </w:rPr>
              <w:t>iile</w:t>
            </w:r>
            <w:proofErr w:type="spellEnd"/>
            <w:r w:rsidRPr="00154B94">
              <w:rPr>
                <w:rFonts w:ascii="Montserrat Light" w:hAnsi="Montserrat Light"/>
                <w:bCs/>
                <w:color w:val="000000" w:themeColor="text1"/>
              </w:rPr>
              <w:t xml:space="preserve"> nr. </w:t>
            </w:r>
            <w:proofErr w:type="spellStart"/>
            <w:r w:rsidRPr="00154B94">
              <w:rPr>
                <w:rFonts w:ascii="Montserrat Light" w:hAnsi="Montserrat Light"/>
                <w:bCs/>
                <w:color w:val="000000" w:themeColor="text1"/>
              </w:rPr>
              <w:t>crt</w:t>
            </w:r>
            <w:proofErr w:type="spellEnd"/>
            <w:r w:rsidRPr="00154B94">
              <w:rPr>
                <w:rFonts w:ascii="Montserrat Light" w:hAnsi="Montserrat Light"/>
                <w:bCs/>
                <w:color w:val="000000" w:themeColor="text1"/>
              </w:rPr>
              <w:t xml:space="preserve">. 42 </w:t>
            </w:r>
            <w:r w:rsidRPr="00154B94">
              <w:rPr>
                <w:rFonts w:ascii="Montserrat Light" w:hAnsi="Montserrat Light"/>
                <w:noProof/>
                <w:color w:val="000000" w:themeColor="text1"/>
                <w:lang w:val="ro-RO" w:eastAsia="ro-RO"/>
              </w:rPr>
              <w:t>și 46</w:t>
            </w:r>
            <w:r w:rsidR="00252B8F">
              <w:rPr>
                <w:rFonts w:ascii="Montserrat Light" w:hAnsi="Montserrat Light"/>
                <w:noProof/>
                <w:color w:val="000000" w:themeColor="text1"/>
                <w:lang w:val="ro-RO" w:eastAsia="ro-RO"/>
              </w:rPr>
              <w:t>;</w:t>
            </w:r>
          </w:p>
          <w:p w14:paraId="0971478E" w14:textId="2B80A1D5" w:rsidR="00255776" w:rsidRPr="0074437F" w:rsidRDefault="00255776" w:rsidP="007B6D88">
            <w:pPr>
              <w:pStyle w:val="Listparagraf"/>
              <w:numPr>
                <w:ilvl w:val="0"/>
                <w:numId w:val="22"/>
              </w:numPr>
              <w:spacing w:after="0" w:line="240" w:lineRule="auto"/>
              <w:jc w:val="both"/>
              <w:rPr>
                <w:rFonts w:ascii="Verdana" w:hAnsi="Verdana"/>
                <w:b/>
                <w:bCs/>
                <w:color w:val="000000" w:themeColor="text1"/>
                <w:sz w:val="20"/>
                <w:szCs w:val="20"/>
                <w:shd w:val="clear" w:color="auto" w:fill="FFFFFF"/>
              </w:rPr>
            </w:pPr>
            <w:r w:rsidRPr="0074437F">
              <w:rPr>
                <w:rStyle w:val="salnttl1"/>
                <w:rFonts w:ascii="Montserrat Light" w:eastAsia="Times New Roman" w:hAnsi="Montserrat Light"/>
                <w:b w:val="0"/>
                <w:bCs w:val="0"/>
                <w:noProof/>
                <w:color w:val="000000" w:themeColor="text1"/>
                <w:sz w:val="22"/>
                <w:szCs w:val="22"/>
                <w:lang w:val="ro-RO"/>
                <w:specVanish w:val="0"/>
              </w:rPr>
              <w:t xml:space="preserve">în </w:t>
            </w:r>
            <w:proofErr w:type="spellStart"/>
            <w:r w:rsidRPr="0074437F">
              <w:rPr>
                <w:rFonts w:ascii="Montserrat Light" w:hAnsi="Montserrat Light"/>
                <w:bCs/>
                <w:color w:val="000000" w:themeColor="text1"/>
              </w:rPr>
              <w:t>sec</w:t>
            </w:r>
            <w:r w:rsidRPr="0074437F">
              <w:rPr>
                <w:rFonts w:ascii="Montserrat Light" w:hAnsi="Montserrat Light" w:cs="Cambria"/>
                <w:bCs/>
                <w:color w:val="000000" w:themeColor="text1"/>
              </w:rPr>
              <w:t>ț</w:t>
            </w:r>
            <w:r w:rsidRPr="0074437F">
              <w:rPr>
                <w:rFonts w:ascii="Montserrat Light" w:hAnsi="Montserrat Light"/>
                <w:bCs/>
                <w:color w:val="000000" w:themeColor="text1"/>
              </w:rPr>
              <w:t>iunea</w:t>
            </w:r>
            <w:proofErr w:type="spellEnd"/>
            <w:r w:rsidRPr="0074437F">
              <w:rPr>
                <w:rFonts w:ascii="Montserrat Light" w:hAnsi="Montserrat Light"/>
                <w:bCs/>
                <w:color w:val="000000" w:themeColor="text1"/>
              </w:rPr>
              <w:t xml:space="preserve"> I - </w:t>
            </w:r>
            <w:proofErr w:type="spellStart"/>
            <w:r w:rsidRPr="0074437F">
              <w:rPr>
                <w:rFonts w:ascii="Montserrat Light" w:hAnsi="Montserrat Light"/>
                <w:bCs/>
                <w:color w:val="000000" w:themeColor="text1"/>
              </w:rPr>
              <w:t>bunuri</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imobile</w:t>
            </w:r>
            <w:proofErr w:type="spellEnd"/>
            <w:r w:rsidRPr="0074437F">
              <w:rPr>
                <w:rFonts w:ascii="Montserrat Light" w:hAnsi="Montserrat Light"/>
                <w:bCs/>
                <w:color w:val="000000" w:themeColor="text1"/>
              </w:rPr>
              <w:t xml:space="preserve"> – </w:t>
            </w:r>
            <w:proofErr w:type="spellStart"/>
            <w:r w:rsidRPr="0074437F">
              <w:rPr>
                <w:rFonts w:ascii="Montserrat Light" w:hAnsi="Montserrat Light"/>
                <w:bCs/>
                <w:color w:val="000000" w:themeColor="text1"/>
              </w:rPr>
              <w:t>urmare</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întocmirii</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documentației</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cadastrale</w:t>
            </w:r>
            <w:proofErr w:type="spellEnd"/>
            <w:r w:rsidRPr="0074437F">
              <w:rPr>
                <w:rFonts w:ascii="Montserrat Light" w:hAnsi="Montserrat Light"/>
                <w:bCs/>
                <w:color w:val="000000" w:themeColor="text1"/>
              </w:rPr>
              <w:t xml:space="preserve"> pentru </w:t>
            </w:r>
            <w:proofErr w:type="spellStart"/>
            <w:r w:rsidRPr="0074437F">
              <w:rPr>
                <w:rFonts w:ascii="Montserrat Light" w:hAnsi="Montserrat Light"/>
                <w:bCs/>
                <w:color w:val="000000" w:themeColor="text1"/>
              </w:rPr>
              <w:t>înscrierea</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în</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cartea</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funciară</w:t>
            </w:r>
            <w:proofErr w:type="spellEnd"/>
            <w:r w:rsidRPr="0074437F">
              <w:rPr>
                <w:rFonts w:ascii="Montserrat Light" w:hAnsi="Montserrat Light"/>
                <w:bCs/>
                <w:color w:val="000000" w:themeColor="text1"/>
              </w:rPr>
              <w:t xml:space="preserve"> a </w:t>
            </w:r>
            <w:proofErr w:type="spellStart"/>
            <w:r w:rsidRPr="0074437F">
              <w:rPr>
                <w:rFonts w:ascii="Montserrat Light" w:hAnsi="Montserrat Light"/>
                <w:bCs/>
                <w:color w:val="000000" w:themeColor="text1"/>
              </w:rPr>
              <w:t>bunurilor</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imobile</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teren+construcții</w:t>
            </w:r>
            <w:proofErr w:type="spellEnd"/>
            <w:r w:rsidRPr="0074437F">
              <w:rPr>
                <w:rFonts w:ascii="Montserrat Light" w:hAnsi="Montserrat Light"/>
                <w:bCs/>
                <w:color w:val="000000" w:themeColor="text1"/>
              </w:rPr>
              <w:t xml:space="preserve"> situate </w:t>
            </w:r>
            <w:proofErr w:type="spellStart"/>
            <w:r w:rsidRPr="0074437F">
              <w:rPr>
                <w:rFonts w:ascii="Montserrat Light" w:hAnsi="Montserrat Light"/>
                <w:bCs/>
                <w:color w:val="000000" w:themeColor="text1"/>
              </w:rPr>
              <w:lastRenderedPageBreak/>
              <w:t>în</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municipiul</w:t>
            </w:r>
            <w:proofErr w:type="spellEnd"/>
            <w:r w:rsidRPr="0074437F">
              <w:rPr>
                <w:rFonts w:ascii="Montserrat Light" w:hAnsi="Montserrat Light"/>
                <w:bCs/>
                <w:color w:val="000000" w:themeColor="text1"/>
              </w:rPr>
              <w:t xml:space="preserve"> Cluj-Napoca, str. Colonia Sopor nr. 3, </w:t>
            </w:r>
            <w:proofErr w:type="spellStart"/>
            <w:r w:rsidRPr="0074437F">
              <w:rPr>
                <w:rFonts w:ascii="Montserrat Light" w:hAnsi="Montserrat Light"/>
                <w:bCs/>
                <w:color w:val="000000" w:themeColor="text1"/>
              </w:rPr>
              <w:t>imobilul</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teren</w:t>
            </w:r>
            <w:proofErr w:type="spellEnd"/>
            <w:r w:rsidRPr="0074437F">
              <w:rPr>
                <w:rFonts w:ascii="Montserrat Light" w:hAnsi="Montserrat Light"/>
                <w:bCs/>
                <w:color w:val="000000" w:themeColor="text1"/>
              </w:rPr>
              <w:t xml:space="preserve"> a </w:t>
            </w:r>
            <w:proofErr w:type="spellStart"/>
            <w:r w:rsidRPr="0074437F">
              <w:rPr>
                <w:rFonts w:ascii="Montserrat Light" w:hAnsi="Montserrat Light"/>
                <w:bCs/>
                <w:color w:val="000000" w:themeColor="text1"/>
              </w:rPr>
              <w:t>fost</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identificat</w:t>
            </w:r>
            <w:proofErr w:type="spellEnd"/>
            <w:r w:rsidRPr="0074437F">
              <w:rPr>
                <w:rFonts w:ascii="Montserrat Light" w:hAnsi="Montserrat Light"/>
                <w:bCs/>
                <w:color w:val="000000" w:themeColor="text1"/>
              </w:rPr>
              <w:t xml:space="preserve"> ca </w:t>
            </w:r>
            <w:proofErr w:type="spellStart"/>
            <w:r w:rsidRPr="0074437F">
              <w:rPr>
                <w:rFonts w:ascii="Montserrat Light" w:hAnsi="Montserrat Light"/>
                <w:bCs/>
                <w:color w:val="000000" w:themeColor="text1"/>
              </w:rPr>
              <w:t>având</w:t>
            </w:r>
            <w:proofErr w:type="spellEnd"/>
            <w:r w:rsidRPr="0074437F">
              <w:rPr>
                <w:rFonts w:ascii="Montserrat Light" w:hAnsi="Montserrat Light"/>
                <w:bCs/>
                <w:color w:val="000000" w:themeColor="text1"/>
              </w:rPr>
              <w:t xml:space="preserve"> nr. top. 14593 </w:t>
            </w:r>
            <w:proofErr w:type="spellStart"/>
            <w:r w:rsidRPr="0074437F">
              <w:rPr>
                <w:rFonts w:ascii="Montserrat Light" w:hAnsi="Montserrat Light"/>
                <w:bCs/>
                <w:color w:val="000000" w:themeColor="text1"/>
              </w:rPr>
              <w:t>și</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parțial</w:t>
            </w:r>
            <w:proofErr w:type="spellEnd"/>
            <w:r w:rsidRPr="0074437F">
              <w:rPr>
                <w:rFonts w:ascii="Montserrat Light" w:hAnsi="Montserrat Light"/>
                <w:bCs/>
                <w:color w:val="000000" w:themeColor="text1"/>
              </w:rPr>
              <w:t xml:space="preserve"> din nr. top. 14594/1/1/1/1/1/1/1/1. </w:t>
            </w:r>
            <w:proofErr w:type="spellStart"/>
            <w:r w:rsidRPr="0074437F">
              <w:rPr>
                <w:rFonts w:ascii="Montserrat Light" w:hAnsi="Montserrat Light"/>
                <w:bCs/>
                <w:color w:val="000000" w:themeColor="text1"/>
              </w:rPr>
              <w:t>Astfel</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este</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necesară</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modificarea</w:t>
            </w:r>
            <w:proofErr w:type="spellEnd"/>
            <w:r w:rsidRPr="0074437F">
              <w:rPr>
                <w:rFonts w:ascii="Montserrat Light" w:hAnsi="Montserrat Light"/>
                <w:bCs/>
                <w:color w:val="000000" w:themeColor="text1"/>
              </w:rPr>
              <w:t xml:space="preserve"> </w:t>
            </w:r>
            <w:proofErr w:type="spellStart"/>
            <w:r w:rsidRPr="0074437F">
              <w:rPr>
                <w:rFonts w:ascii="Montserrat Light" w:hAnsi="Montserrat Light"/>
                <w:bCs/>
                <w:color w:val="000000" w:themeColor="text1"/>
              </w:rPr>
              <w:t>elementelor</w:t>
            </w:r>
            <w:proofErr w:type="spellEnd"/>
            <w:r w:rsidRPr="0074437F">
              <w:rPr>
                <w:rFonts w:ascii="Montserrat Light" w:hAnsi="Montserrat Light"/>
                <w:bCs/>
                <w:color w:val="000000" w:themeColor="text1"/>
              </w:rPr>
              <w:t xml:space="preserve"> de </w:t>
            </w:r>
            <w:proofErr w:type="spellStart"/>
            <w:r w:rsidRPr="0074437F">
              <w:rPr>
                <w:rFonts w:ascii="Montserrat Light" w:hAnsi="Montserrat Light"/>
                <w:bCs/>
                <w:color w:val="000000" w:themeColor="text1"/>
              </w:rPr>
              <w:t>identificare</w:t>
            </w:r>
            <w:proofErr w:type="spellEnd"/>
            <w:r w:rsidRPr="0074437F">
              <w:rPr>
                <w:rFonts w:ascii="Montserrat Light" w:hAnsi="Montserrat Light"/>
                <w:bCs/>
                <w:color w:val="000000" w:themeColor="text1"/>
              </w:rPr>
              <w:t xml:space="preserve"> pentru </w:t>
            </w:r>
            <w:proofErr w:type="spellStart"/>
            <w:r w:rsidRPr="0074437F">
              <w:rPr>
                <w:rFonts w:ascii="Montserrat Light" w:hAnsi="Montserrat Light"/>
                <w:bCs/>
                <w:color w:val="000000" w:themeColor="text1"/>
              </w:rPr>
              <w:t>poziția</w:t>
            </w:r>
            <w:proofErr w:type="spellEnd"/>
            <w:r w:rsidRPr="0074437F">
              <w:rPr>
                <w:rFonts w:ascii="Montserrat Light" w:hAnsi="Montserrat Light"/>
                <w:bCs/>
                <w:color w:val="000000" w:themeColor="text1"/>
              </w:rPr>
              <w:t xml:space="preserve"> nr. </w:t>
            </w:r>
            <w:proofErr w:type="spellStart"/>
            <w:r w:rsidRPr="0074437F">
              <w:rPr>
                <w:rFonts w:ascii="Montserrat Light" w:hAnsi="Montserrat Light"/>
                <w:bCs/>
                <w:color w:val="000000" w:themeColor="text1"/>
              </w:rPr>
              <w:t>crt</w:t>
            </w:r>
            <w:proofErr w:type="spellEnd"/>
            <w:r w:rsidRPr="0074437F">
              <w:rPr>
                <w:rFonts w:ascii="Montserrat Light" w:hAnsi="Montserrat Light"/>
                <w:bCs/>
                <w:color w:val="000000" w:themeColor="text1"/>
              </w:rPr>
              <w:t xml:space="preserve">. 13.   </w:t>
            </w:r>
          </w:p>
          <w:p w14:paraId="5FBE8A24" w14:textId="45C344ED" w:rsidR="00D07E1B" w:rsidRPr="00B22FC1" w:rsidRDefault="00DB06D0" w:rsidP="00897B56">
            <w:pPr>
              <w:pStyle w:val="Listparagraf"/>
              <w:numPr>
                <w:ilvl w:val="0"/>
                <w:numId w:val="22"/>
              </w:numPr>
              <w:spacing w:line="240" w:lineRule="auto"/>
              <w:jc w:val="both"/>
              <w:rPr>
                <w:rFonts w:ascii="Verdana" w:hAnsi="Verdana"/>
                <w:b/>
                <w:bCs/>
                <w:sz w:val="20"/>
                <w:szCs w:val="20"/>
                <w:shd w:val="clear" w:color="auto" w:fill="FFFFFF"/>
              </w:rPr>
            </w:pPr>
            <w:r w:rsidRPr="007B6D88">
              <w:rPr>
                <w:rFonts w:ascii="Montserrat Light" w:hAnsi="Montserrat Light"/>
                <w:noProof/>
                <w:color w:val="000000" w:themeColor="text1"/>
                <w:lang w:val="ro-RO" w:eastAsia="ro-RO"/>
              </w:rPr>
              <w:t xml:space="preserve">secțiunea I </w:t>
            </w:r>
            <w:r w:rsidR="00511EEE" w:rsidRPr="007B6D88">
              <w:rPr>
                <w:rFonts w:ascii="Montserrat Light" w:hAnsi="Montserrat Light"/>
                <w:bCs/>
              </w:rPr>
              <w:t xml:space="preserve">- </w:t>
            </w:r>
            <w:proofErr w:type="spellStart"/>
            <w:r w:rsidR="00511EEE" w:rsidRPr="007B6D88">
              <w:rPr>
                <w:rFonts w:ascii="Montserrat Light" w:hAnsi="Montserrat Light"/>
                <w:bCs/>
              </w:rPr>
              <w:t>bunuri</w:t>
            </w:r>
            <w:proofErr w:type="spellEnd"/>
            <w:r w:rsidR="00511EEE" w:rsidRPr="007B6D88">
              <w:rPr>
                <w:rFonts w:ascii="Montserrat Light" w:hAnsi="Montserrat Light"/>
                <w:bCs/>
              </w:rPr>
              <w:t xml:space="preserve"> </w:t>
            </w:r>
            <w:proofErr w:type="spellStart"/>
            <w:r w:rsidR="00511EEE" w:rsidRPr="007B6D88">
              <w:rPr>
                <w:rFonts w:ascii="Montserrat Light" w:hAnsi="Montserrat Light"/>
                <w:bCs/>
              </w:rPr>
              <w:t>imobile</w:t>
            </w:r>
            <w:proofErr w:type="spellEnd"/>
            <w:r w:rsidR="00511EEE" w:rsidRPr="007B6D88">
              <w:rPr>
                <w:rFonts w:ascii="Montserrat Light" w:hAnsi="Montserrat Light"/>
              </w:rPr>
              <w:t xml:space="preserve"> </w:t>
            </w:r>
            <w:r w:rsidR="00511EEE" w:rsidRPr="007B6D88">
              <w:rPr>
                <w:rFonts w:ascii="Montserrat Light" w:hAnsi="Montserrat Light"/>
                <w:b/>
                <w:bCs/>
              </w:rPr>
              <w:t xml:space="preserve">se </w:t>
            </w:r>
            <w:proofErr w:type="spellStart"/>
            <w:r w:rsidR="00511EEE" w:rsidRPr="007B6D88">
              <w:rPr>
                <w:rFonts w:ascii="Montserrat Light" w:hAnsi="Montserrat Light"/>
                <w:b/>
                <w:bCs/>
              </w:rPr>
              <w:t>completează</w:t>
            </w:r>
            <w:proofErr w:type="spellEnd"/>
            <w:r w:rsidR="00511EEE" w:rsidRPr="007B6D88">
              <w:rPr>
                <w:rFonts w:ascii="Montserrat Light" w:hAnsi="Montserrat Light"/>
              </w:rPr>
              <w:t xml:space="preserve"> </w:t>
            </w:r>
            <w:proofErr w:type="spellStart"/>
            <w:r w:rsidR="00511EEE" w:rsidRPr="007B6D88">
              <w:rPr>
                <w:rFonts w:ascii="Montserrat Light" w:hAnsi="Montserrat Light"/>
              </w:rPr>
              <w:t>prin</w:t>
            </w:r>
            <w:proofErr w:type="spellEnd"/>
            <w:r w:rsidR="00511EEE" w:rsidRPr="007B6D88">
              <w:rPr>
                <w:rFonts w:ascii="Montserrat Light" w:hAnsi="Montserrat Light"/>
              </w:rPr>
              <w:t xml:space="preserve"> </w:t>
            </w:r>
            <w:proofErr w:type="spellStart"/>
            <w:r w:rsidR="00511EEE" w:rsidRPr="007B6D88">
              <w:rPr>
                <w:rFonts w:ascii="Montserrat Light" w:hAnsi="Montserrat Light"/>
              </w:rPr>
              <w:t>introducerea</w:t>
            </w:r>
            <w:proofErr w:type="spellEnd"/>
            <w:r w:rsidR="00511EEE" w:rsidRPr="007B6D88">
              <w:rPr>
                <w:rFonts w:ascii="Montserrat Light" w:hAnsi="Montserrat Light"/>
              </w:rPr>
              <w:t xml:space="preserve">, </w:t>
            </w:r>
            <w:proofErr w:type="spellStart"/>
            <w:r w:rsidR="00511EEE" w:rsidRPr="007B6D88">
              <w:rPr>
                <w:rFonts w:ascii="Montserrat Light" w:hAnsi="Montserrat Light"/>
              </w:rPr>
              <w:t>după</w:t>
            </w:r>
            <w:proofErr w:type="spellEnd"/>
            <w:r w:rsidR="00511EEE" w:rsidRPr="007B6D88">
              <w:rPr>
                <w:rFonts w:ascii="Montserrat Light" w:hAnsi="Montserrat Light"/>
              </w:rPr>
              <w:t xml:space="preserve"> </w:t>
            </w:r>
            <w:proofErr w:type="spellStart"/>
            <w:r w:rsidR="00511EEE" w:rsidRPr="007B6D88">
              <w:rPr>
                <w:rFonts w:ascii="Montserrat Light" w:hAnsi="Montserrat Light"/>
              </w:rPr>
              <w:t>poziția</w:t>
            </w:r>
            <w:proofErr w:type="spellEnd"/>
            <w:r w:rsidR="00511EEE" w:rsidRPr="007B6D88">
              <w:rPr>
                <w:rFonts w:ascii="Montserrat Light" w:hAnsi="Montserrat Light"/>
              </w:rPr>
              <w:t xml:space="preserve"> nr. </w:t>
            </w:r>
            <w:proofErr w:type="spellStart"/>
            <w:r w:rsidR="00511EEE" w:rsidRPr="007B6D88">
              <w:rPr>
                <w:rFonts w:ascii="Montserrat Light" w:hAnsi="Montserrat Light"/>
              </w:rPr>
              <w:t>crt</w:t>
            </w:r>
            <w:proofErr w:type="spellEnd"/>
            <w:r w:rsidR="00511EEE" w:rsidRPr="007B6D88">
              <w:rPr>
                <w:rFonts w:ascii="Montserrat Light" w:hAnsi="Montserrat Light"/>
              </w:rPr>
              <w:t xml:space="preserve">. 56 a </w:t>
            </w:r>
            <w:proofErr w:type="spellStart"/>
            <w:r w:rsidR="00511EEE" w:rsidRPr="007B6D88">
              <w:rPr>
                <w:rFonts w:ascii="Montserrat Light" w:hAnsi="Montserrat Light"/>
              </w:rPr>
              <w:t>unei</w:t>
            </w:r>
            <w:proofErr w:type="spellEnd"/>
            <w:r w:rsidR="00511EEE" w:rsidRPr="007B6D88">
              <w:rPr>
                <w:rFonts w:ascii="Montserrat Light" w:hAnsi="Montserrat Light"/>
              </w:rPr>
              <w:t xml:space="preserve"> </w:t>
            </w:r>
            <w:proofErr w:type="spellStart"/>
            <w:r w:rsidR="00511EEE" w:rsidRPr="007B6D88">
              <w:rPr>
                <w:rFonts w:ascii="Montserrat Light" w:hAnsi="Montserrat Light"/>
              </w:rPr>
              <w:t>noi</w:t>
            </w:r>
            <w:proofErr w:type="spellEnd"/>
            <w:r w:rsidR="00511EEE" w:rsidRPr="007B6D88">
              <w:rPr>
                <w:rFonts w:ascii="Montserrat Light" w:hAnsi="Montserrat Light"/>
              </w:rPr>
              <w:t xml:space="preserve"> </w:t>
            </w:r>
            <w:proofErr w:type="spellStart"/>
            <w:r w:rsidR="00511EEE" w:rsidRPr="007B6D88">
              <w:rPr>
                <w:rFonts w:ascii="Montserrat Light" w:hAnsi="Montserrat Light"/>
              </w:rPr>
              <w:t>poziții</w:t>
            </w:r>
            <w:proofErr w:type="spellEnd"/>
            <w:r w:rsidR="00511EEE" w:rsidRPr="007B6D88">
              <w:rPr>
                <w:rFonts w:ascii="Montserrat Light" w:hAnsi="Montserrat Light"/>
              </w:rPr>
              <w:t xml:space="preserve">, </w:t>
            </w:r>
            <w:proofErr w:type="spellStart"/>
            <w:r w:rsidR="00511EEE" w:rsidRPr="007B6D88">
              <w:rPr>
                <w:rFonts w:ascii="Montserrat Light" w:hAnsi="Montserrat Light"/>
              </w:rPr>
              <w:t>poziția</w:t>
            </w:r>
            <w:proofErr w:type="spellEnd"/>
            <w:r w:rsidR="00511EEE" w:rsidRPr="007B6D88">
              <w:rPr>
                <w:rFonts w:ascii="Montserrat Light" w:hAnsi="Montserrat Light"/>
              </w:rPr>
              <w:t xml:space="preserve"> nr. </w:t>
            </w:r>
            <w:proofErr w:type="spellStart"/>
            <w:r w:rsidR="00511EEE" w:rsidRPr="007B6D88">
              <w:rPr>
                <w:rFonts w:ascii="Montserrat Light" w:hAnsi="Montserrat Light"/>
              </w:rPr>
              <w:t>crt</w:t>
            </w:r>
            <w:proofErr w:type="spellEnd"/>
            <w:r w:rsidR="00511EEE" w:rsidRPr="007B6D88">
              <w:rPr>
                <w:rFonts w:ascii="Montserrat Light" w:hAnsi="Montserrat Light"/>
              </w:rPr>
              <w:t>. 57,</w:t>
            </w:r>
            <w:r w:rsidR="00066596">
              <w:t xml:space="preserve"> </w:t>
            </w:r>
            <w:r w:rsidR="00066596" w:rsidRPr="007B6D88">
              <w:rPr>
                <w:rFonts w:ascii="Montserrat Light" w:hAnsi="Montserrat Light"/>
              </w:rPr>
              <w:t xml:space="preserve">care </w:t>
            </w:r>
            <w:proofErr w:type="spellStart"/>
            <w:r w:rsidR="00066596" w:rsidRPr="007B6D88">
              <w:rPr>
                <w:rFonts w:ascii="Montserrat Light" w:hAnsi="Montserrat Light"/>
              </w:rPr>
              <w:t>vizează</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obiectivui</w:t>
            </w:r>
            <w:proofErr w:type="spellEnd"/>
            <w:r w:rsidR="00066596" w:rsidRPr="007B6D88">
              <w:rPr>
                <w:rFonts w:ascii="Montserrat Light" w:hAnsi="Montserrat Light"/>
              </w:rPr>
              <w:t xml:space="preserve"> de </w:t>
            </w:r>
            <w:proofErr w:type="spellStart"/>
            <w:r w:rsidR="00066596" w:rsidRPr="007B6D88">
              <w:rPr>
                <w:rFonts w:ascii="Montserrat Light" w:hAnsi="Montserrat Light"/>
              </w:rPr>
              <w:t>investiții</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Stabilizare</w:t>
            </w:r>
            <w:proofErr w:type="spellEnd"/>
            <w:r w:rsidR="00066596" w:rsidRPr="007B6D88">
              <w:rPr>
                <w:rFonts w:ascii="Montserrat Light" w:hAnsi="Montserrat Light"/>
              </w:rPr>
              <w:t xml:space="preserve"> versant </w:t>
            </w:r>
            <w:proofErr w:type="spellStart"/>
            <w:r w:rsidR="00066596" w:rsidRPr="007B6D88">
              <w:rPr>
                <w:rFonts w:ascii="Montserrat Light" w:hAnsi="Montserrat Light"/>
              </w:rPr>
              <w:t>nordic</w:t>
            </w:r>
            <w:proofErr w:type="spellEnd"/>
            <w:r w:rsidR="00066596" w:rsidRPr="007B6D88">
              <w:rPr>
                <w:rFonts w:ascii="Montserrat Light" w:hAnsi="Montserrat Light"/>
              </w:rPr>
              <w:t xml:space="preserve"> al </w:t>
            </w:r>
            <w:proofErr w:type="spellStart"/>
            <w:r w:rsidR="00066596" w:rsidRPr="007B6D88">
              <w:rPr>
                <w:rFonts w:ascii="Montserrat Light" w:hAnsi="Montserrat Light"/>
              </w:rPr>
              <w:t>dealului</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Hoia</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respectiv</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lucrările</w:t>
            </w:r>
            <w:proofErr w:type="spellEnd"/>
            <w:r w:rsidR="00066596" w:rsidRPr="007B6D88">
              <w:rPr>
                <w:rFonts w:ascii="Montserrat Light" w:hAnsi="Montserrat Light"/>
              </w:rPr>
              <w:t xml:space="preserve"> de </w:t>
            </w:r>
            <w:proofErr w:type="spellStart"/>
            <w:r w:rsidR="00066596" w:rsidRPr="007B6D88">
              <w:rPr>
                <w:rFonts w:ascii="Montserrat Light" w:hAnsi="Montserrat Light"/>
              </w:rPr>
              <w:t>stabilizare</w:t>
            </w:r>
            <w:proofErr w:type="spellEnd"/>
            <w:r w:rsidR="00066596" w:rsidRPr="007B6D88">
              <w:rPr>
                <w:rFonts w:ascii="Montserrat Light" w:hAnsi="Montserrat Light"/>
              </w:rPr>
              <w:t xml:space="preserve"> a </w:t>
            </w:r>
            <w:proofErr w:type="spellStart"/>
            <w:r w:rsidR="00066596" w:rsidRPr="007B6D88">
              <w:rPr>
                <w:rFonts w:ascii="Montserrat Light" w:hAnsi="Montserrat Light"/>
              </w:rPr>
              <w:t>versantului</w:t>
            </w:r>
            <w:proofErr w:type="spellEnd"/>
            <w:r w:rsidR="00066596" w:rsidRPr="007B6D88">
              <w:rPr>
                <w:rFonts w:ascii="Montserrat Light" w:hAnsi="Montserrat Light"/>
              </w:rPr>
              <w:t xml:space="preserve"> Nordic al </w:t>
            </w:r>
            <w:proofErr w:type="spellStart"/>
            <w:r w:rsidR="00066596" w:rsidRPr="007B6D88">
              <w:rPr>
                <w:rFonts w:ascii="Montserrat Light" w:hAnsi="Montserrat Light"/>
              </w:rPr>
              <w:t>Dealului</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Hoia</w:t>
            </w:r>
            <w:proofErr w:type="spellEnd"/>
            <w:r w:rsidR="00066596" w:rsidRPr="007B6D88">
              <w:rPr>
                <w:rFonts w:ascii="Montserrat Light" w:hAnsi="Montserrat Light"/>
              </w:rPr>
              <w:t xml:space="preserve"> pentru </w:t>
            </w:r>
            <w:proofErr w:type="spellStart"/>
            <w:r w:rsidR="00066596" w:rsidRPr="007B6D88">
              <w:rPr>
                <w:rFonts w:ascii="Montserrat Light" w:hAnsi="Montserrat Light"/>
              </w:rPr>
              <w:t>implementarea</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proiectului</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Dezvoltare</w:t>
            </w:r>
            <w:proofErr w:type="spellEnd"/>
            <w:r w:rsidR="00066596" w:rsidRPr="007B6D88">
              <w:rPr>
                <w:rFonts w:ascii="Montserrat Light" w:hAnsi="Montserrat Light"/>
              </w:rPr>
              <w:t xml:space="preserve"> Parc Industrial TETAROM I”, </w:t>
            </w:r>
            <w:proofErr w:type="spellStart"/>
            <w:r w:rsidR="00066596" w:rsidRPr="007B6D88">
              <w:rPr>
                <w:rFonts w:ascii="Montserrat Light" w:hAnsi="Montserrat Light"/>
              </w:rPr>
              <w:t>lucrări</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executate</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în</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cadrul</w:t>
            </w:r>
            <w:proofErr w:type="spellEnd"/>
            <w:r w:rsidR="00066596" w:rsidRPr="007B6D88">
              <w:rPr>
                <w:rFonts w:ascii="Montserrat Light" w:hAnsi="Montserrat Light"/>
              </w:rPr>
              <w:t xml:space="preserve"> </w:t>
            </w:r>
            <w:proofErr w:type="spellStart"/>
            <w:r w:rsidR="00066596" w:rsidRPr="007B6D88">
              <w:rPr>
                <w:rFonts w:ascii="Montserrat Light" w:hAnsi="Montserrat Light"/>
              </w:rPr>
              <w:t>Contractului</w:t>
            </w:r>
            <w:proofErr w:type="spellEnd"/>
            <w:r w:rsidR="00066596" w:rsidRPr="007B6D88">
              <w:rPr>
                <w:rFonts w:ascii="Montserrat Light" w:hAnsi="Montserrat Light"/>
              </w:rPr>
              <w:t xml:space="preserve"> de </w:t>
            </w:r>
            <w:proofErr w:type="spellStart"/>
            <w:r w:rsidR="00066596" w:rsidRPr="007B6D88">
              <w:rPr>
                <w:rFonts w:ascii="Montserrat Light" w:hAnsi="Montserrat Light"/>
              </w:rPr>
              <w:t>lucrări</w:t>
            </w:r>
            <w:proofErr w:type="spellEnd"/>
            <w:r w:rsidR="00066596" w:rsidRPr="007B6D88">
              <w:rPr>
                <w:rFonts w:ascii="Montserrat Light" w:hAnsi="Montserrat Light"/>
              </w:rPr>
              <w:t xml:space="preserve"> nr. 20407/179/14.06.2018</w:t>
            </w:r>
            <w:r w:rsidR="002F0741" w:rsidRPr="007B6D88">
              <w:rPr>
                <w:rFonts w:ascii="Montserrat Light" w:hAnsi="Montserrat Light"/>
              </w:rPr>
              <w:t xml:space="preserve">; </w:t>
            </w:r>
            <w:proofErr w:type="spellStart"/>
            <w:r w:rsidR="002F0741" w:rsidRPr="007B6D88">
              <w:rPr>
                <w:rFonts w:ascii="Montserrat Light" w:hAnsi="Montserrat Light"/>
              </w:rPr>
              <w:t>lucr</w:t>
            </w:r>
            <w:r w:rsidR="00D21081" w:rsidRPr="007B6D88">
              <w:rPr>
                <w:rFonts w:ascii="Montserrat Light" w:hAnsi="Montserrat Light"/>
              </w:rPr>
              <w:t>area</w:t>
            </w:r>
            <w:proofErr w:type="spellEnd"/>
            <w:r w:rsidR="00D21081" w:rsidRPr="007B6D88">
              <w:rPr>
                <w:rFonts w:ascii="Montserrat Light" w:hAnsi="Montserrat Light"/>
              </w:rPr>
              <w:t xml:space="preserve"> a</w:t>
            </w:r>
            <w:r w:rsidR="002F0741" w:rsidRPr="007B6D88">
              <w:rPr>
                <w:rFonts w:ascii="Montserrat Light" w:hAnsi="Montserrat Light"/>
              </w:rPr>
              <w:t xml:space="preserve"> </w:t>
            </w:r>
            <w:proofErr w:type="spellStart"/>
            <w:r w:rsidR="002F0741" w:rsidRPr="007B6D88">
              <w:rPr>
                <w:rFonts w:ascii="Montserrat Light" w:hAnsi="Montserrat Light"/>
              </w:rPr>
              <w:t>fost</w:t>
            </w:r>
            <w:proofErr w:type="spellEnd"/>
            <w:r w:rsidR="002F0741" w:rsidRPr="007B6D88">
              <w:rPr>
                <w:rFonts w:ascii="Montserrat Light" w:hAnsi="Montserrat Light"/>
              </w:rPr>
              <w:t xml:space="preserve"> </w:t>
            </w:r>
            <w:proofErr w:type="spellStart"/>
            <w:r w:rsidR="00923873" w:rsidRPr="007B6D88">
              <w:rPr>
                <w:rFonts w:ascii="Montserrat Light" w:hAnsi="Montserrat Light"/>
              </w:rPr>
              <w:t>recepționat</w:t>
            </w:r>
            <w:r w:rsidR="00D21081" w:rsidRPr="007B6D88">
              <w:rPr>
                <w:rFonts w:ascii="Montserrat Light" w:hAnsi="Montserrat Light"/>
              </w:rPr>
              <w:t>ă</w:t>
            </w:r>
            <w:proofErr w:type="spellEnd"/>
            <w:r w:rsidR="00923873" w:rsidRPr="007B6D88">
              <w:rPr>
                <w:rFonts w:ascii="Montserrat Light" w:hAnsi="Montserrat Light"/>
              </w:rPr>
              <w:t xml:space="preserve"> </w:t>
            </w:r>
            <w:proofErr w:type="spellStart"/>
            <w:r w:rsidR="00923873" w:rsidRPr="00B22FC1">
              <w:rPr>
                <w:rFonts w:ascii="Montserrat Light" w:hAnsi="Montserrat Light"/>
              </w:rPr>
              <w:t>prin</w:t>
            </w:r>
            <w:proofErr w:type="spellEnd"/>
            <w:r w:rsidR="00923873" w:rsidRPr="00B22FC1">
              <w:rPr>
                <w:rFonts w:ascii="Montserrat Light" w:hAnsi="Montserrat Light"/>
              </w:rPr>
              <w:t xml:space="preserve"> </w:t>
            </w:r>
            <w:proofErr w:type="spellStart"/>
            <w:r w:rsidR="00D07E1B" w:rsidRPr="00B22FC1">
              <w:rPr>
                <w:rFonts w:ascii="Montserrat Light" w:hAnsi="Montserrat Light"/>
                <w:bCs/>
              </w:rPr>
              <w:t>Procesul</w:t>
            </w:r>
            <w:proofErr w:type="spellEnd"/>
            <w:r w:rsidR="00D07E1B" w:rsidRPr="00B22FC1">
              <w:rPr>
                <w:rFonts w:ascii="Montserrat Light" w:hAnsi="Montserrat Light"/>
                <w:bCs/>
              </w:rPr>
              <w:t xml:space="preserve">-verbal de </w:t>
            </w:r>
            <w:proofErr w:type="spellStart"/>
            <w:r w:rsidR="00D07E1B" w:rsidRPr="00B22FC1">
              <w:rPr>
                <w:rFonts w:ascii="Montserrat Light" w:hAnsi="Montserrat Light"/>
                <w:bCs/>
              </w:rPr>
              <w:t>recepție</w:t>
            </w:r>
            <w:proofErr w:type="spellEnd"/>
            <w:r w:rsidR="00D07E1B" w:rsidRPr="00B22FC1">
              <w:rPr>
                <w:rFonts w:ascii="Montserrat Light" w:hAnsi="Montserrat Light"/>
                <w:bCs/>
              </w:rPr>
              <w:t xml:space="preserve"> la </w:t>
            </w:r>
            <w:proofErr w:type="spellStart"/>
            <w:r w:rsidR="00D07E1B" w:rsidRPr="00B22FC1">
              <w:rPr>
                <w:rFonts w:ascii="Montserrat Light" w:hAnsi="Montserrat Light"/>
                <w:bCs/>
              </w:rPr>
              <w:t>terminarea</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lucrărilor</w:t>
            </w:r>
            <w:proofErr w:type="spellEnd"/>
            <w:r w:rsidR="00D07E1B" w:rsidRPr="00B22FC1">
              <w:rPr>
                <w:rFonts w:ascii="Montserrat Light" w:hAnsi="Montserrat Light"/>
                <w:bCs/>
              </w:rPr>
              <w:t xml:space="preserve"> nr. 8991/09.03.2022 </w:t>
            </w:r>
            <w:proofErr w:type="spellStart"/>
            <w:r w:rsidR="00D07E1B" w:rsidRPr="00B22FC1">
              <w:rPr>
                <w:rFonts w:ascii="Montserrat Light" w:hAnsi="Montserrat Light"/>
                <w:bCs/>
              </w:rPr>
              <w:t>și</w:t>
            </w:r>
            <w:proofErr w:type="spellEnd"/>
            <w:r w:rsidR="00D07E1B" w:rsidRPr="00B22FC1">
              <w:rPr>
                <w:rFonts w:ascii="Montserrat Light" w:hAnsi="Montserrat Light"/>
                <w:bCs/>
              </w:rPr>
              <w:t xml:space="preserve"> </w:t>
            </w:r>
            <w:proofErr w:type="spellStart"/>
            <w:r w:rsidR="00923873" w:rsidRPr="00B22FC1">
              <w:rPr>
                <w:rFonts w:ascii="Montserrat Light" w:hAnsi="Montserrat Light"/>
                <w:bCs/>
              </w:rPr>
              <w:t>înscr</w:t>
            </w:r>
            <w:r w:rsidR="00D21081" w:rsidRPr="00B22FC1">
              <w:rPr>
                <w:rFonts w:ascii="Montserrat Light" w:hAnsi="Montserrat Light"/>
                <w:bCs/>
              </w:rPr>
              <w:t>isă</w:t>
            </w:r>
            <w:proofErr w:type="spellEnd"/>
            <w:r w:rsidR="00D21081" w:rsidRPr="00B22FC1">
              <w:rPr>
                <w:rFonts w:ascii="Montserrat Light" w:hAnsi="Montserrat Light"/>
                <w:bCs/>
              </w:rPr>
              <w:t xml:space="preserve"> </w:t>
            </w:r>
            <w:proofErr w:type="spellStart"/>
            <w:r w:rsidR="00D21081" w:rsidRPr="00B22FC1">
              <w:rPr>
                <w:rFonts w:ascii="Montserrat Light" w:hAnsi="Montserrat Light"/>
                <w:bCs/>
              </w:rPr>
              <w:t>în</w:t>
            </w:r>
            <w:proofErr w:type="spellEnd"/>
            <w:r w:rsidR="00D21081" w:rsidRPr="00B22FC1">
              <w:rPr>
                <w:rFonts w:ascii="Montserrat Light" w:hAnsi="Montserrat Light"/>
                <w:bCs/>
              </w:rPr>
              <w:t xml:space="preserve"> </w:t>
            </w:r>
            <w:proofErr w:type="spellStart"/>
            <w:r w:rsidR="00D21081" w:rsidRPr="00B22FC1">
              <w:rPr>
                <w:rFonts w:ascii="Montserrat Light" w:hAnsi="Montserrat Light"/>
                <w:bCs/>
              </w:rPr>
              <w:t>evidențele</w:t>
            </w:r>
            <w:proofErr w:type="spellEnd"/>
            <w:r w:rsidR="00D21081" w:rsidRPr="00B22FC1">
              <w:rPr>
                <w:rFonts w:ascii="Montserrat Light" w:hAnsi="Montserrat Light"/>
                <w:bCs/>
              </w:rPr>
              <w:t xml:space="preserve"> </w:t>
            </w:r>
            <w:proofErr w:type="spellStart"/>
            <w:r w:rsidR="00D21081" w:rsidRPr="00B22FC1">
              <w:rPr>
                <w:rFonts w:ascii="Montserrat Light" w:hAnsi="Montserrat Light"/>
                <w:bCs/>
              </w:rPr>
              <w:t>financiar</w:t>
            </w:r>
            <w:proofErr w:type="spellEnd"/>
            <w:r w:rsidR="00D21081" w:rsidRPr="00B22FC1">
              <w:rPr>
                <w:rFonts w:ascii="Montserrat Light" w:hAnsi="Montserrat Light"/>
                <w:bCs/>
              </w:rPr>
              <w:t xml:space="preserve"> </w:t>
            </w:r>
            <w:proofErr w:type="spellStart"/>
            <w:r w:rsidR="00D21081" w:rsidRPr="00B22FC1">
              <w:rPr>
                <w:rFonts w:ascii="Montserrat Light" w:hAnsi="Montserrat Light"/>
                <w:bCs/>
              </w:rPr>
              <w:t>contabile</w:t>
            </w:r>
            <w:proofErr w:type="spellEnd"/>
            <w:r w:rsidR="00E5088C" w:rsidRPr="00B22FC1">
              <w:rPr>
                <w:rFonts w:ascii="Montserrat Light" w:hAnsi="Montserrat Light"/>
                <w:bCs/>
              </w:rPr>
              <w:t xml:space="preserve">, </w:t>
            </w:r>
            <w:proofErr w:type="spellStart"/>
            <w:r w:rsidR="00E5088C" w:rsidRPr="00B22FC1">
              <w:rPr>
                <w:rFonts w:ascii="Montserrat Light" w:hAnsi="Montserrat Light"/>
                <w:bCs/>
              </w:rPr>
              <w:t>fiind</w:t>
            </w:r>
            <w:proofErr w:type="spellEnd"/>
            <w:r w:rsidR="00E5088C" w:rsidRPr="00B22FC1">
              <w:rPr>
                <w:rFonts w:ascii="Montserrat Light" w:hAnsi="Montserrat Light"/>
                <w:bCs/>
              </w:rPr>
              <w:t xml:space="preserve"> </w:t>
            </w:r>
            <w:proofErr w:type="spellStart"/>
            <w:r w:rsidR="00E5088C" w:rsidRPr="00B22FC1">
              <w:rPr>
                <w:rFonts w:ascii="Montserrat Light" w:hAnsi="Montserrat Light"/>
                <w:bCs/>
              </w:rPr>
              <w:t>întocmită</w:t>
            </w:r>
            <w:proofErr w:type="spellEnd"/>
            <w:r w:rsidR="00E5088C" w:rsidRPr="00B22FC1">
              <w:rPr>
                <w:rFonts w:ascii="Montserrat Light" w:hAnsi="Montserrat Light"/>
                <w:bCs/>
              </w:rPr>
              <w:t xml:space="preserve"> </w:t>
            </w:r>
            <w:proofErr w:type="spellStart"/>
            <w:r w:rsidR="00D07E1B" w:rsidRPr="00B22FC1">
              <w:rPr>
                <w:rFonts w:ascii="Montserrat Light" w:hAnsi="Montserrat Light"/>
                <w:bCs/>
              </w:rPr>
              <w:t>fișa</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mijlocului</w:t>
            </w:r>
            <w:proofErr w:type="spellEnd"/>
            <w:r w:rsidR="00D07E1B" w:rsidRPr="00B22FC1">
              <w:rPr>
                <w:rFonts w:ascii="Montserrat Light" w:hAnsi="Montserrat Light"/>
                <w:bCs/>
              </w:rPr>
              <w:t xml:space="preserve"> fix nr. </w:t>
            </w:r>
            <w:proofErr w:type="spellStart"/>
            <w:r w:rsidR="00D07E1B" w:rsidRPr="00B22FC1">
              <w:rPr>
                <w:rFonts w:ascii="Montserrat Light" w:hAnsi="Montserrat Light"/>
                <w:bCs/>
              </w:rPr>
              <w:t>inventar</w:t>
            </w:r>
            <w:proofErr w:type="spellEnd"/>
            <w:r w:rsidR="00D07E1B" w:rsidRPr="00B22FC1">
              <w:rPr>
                <w:rFonts w:ascii="Montserrat Light" w:hAnsi="Montserrat Light"/>
                <w:bCs/>
              </w:rPr>
              <w:t xml:space="preserve"> </w:t>
            </w:r>
            <w:proofErr w:type="gramStart"/>
            <w:r w:rsidR="00D07E1B" w:rsidRPr="00B22FC1">
              <w:rPr>
                <w:rFonts w:ascii="Montserrat Light" w:hAnsi="Montserrat Light"/>
                <w:bCs/>
              </w:rPr>
              <w:t>221</w:t>
            </w:r>
            <w:r w:rsidR="00E5088C" w:rsidRPr="00B22FC1">
              <w:rPr>
                <w:rFonts w:ascii="Montserrat Light" w:hAnsi="Montserrat Light"/>
                <w:bCs/>
              </w:rPr>
              <w:t>;</w:t>
            </w:r>
            <w:r w:rsidR="00D07E1B" w:rsidRPr="00B22FC1">
              <w:rPr>
                <w:rFonts w:ascii="Montserrat Light" w:hAnsi="Montserrat Light"/>
                <w:bCs/>
              </w:rPr>
              <w:t>,</w:t>
            </w:r>
            <w:proofErr w:type="gramEnd"/>
            <w:r w:rsidR="00D07E1B" w:rsidRPr="00B22FC1">
              <w:rPr>
                <w:rFonts w:ascii="Montserrat Light" w:hAnsi="Montserrat Light"/>
                <w:bCs/>
              </w:rPr>
              <w:t xml:space="preserve"> </w:t>
            </w:r>
            <w:proofErr w:type="spellStart"/>
            <w:r w:rsidR="00D07E1B" w:rsidRPr="00B22FC1">
              <w:rPr>
                <w:rFonts w:ascii="Montserrat Light" w:hAnsi="Montserrat Light"/>
                <w:bCs/>
              </w:rPr>
              <w:t>este</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necesară</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includerea</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în</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domeniul</w:t>
            </w:r>
            <w:proofErr w:type="spellEnd"/>
            <w:r w:rsidR="00D07E1B" w:rsidRPr="00B22FC1">
              <w:rPr>
                <w:rFonts w:ascii="Montserrat Light" w:hAnsi="Montserrat Light"/>
                <w:bCs/>
              </w:rPr>
              <w:t xml:space="preserve"> public al </w:t>
            </w:r>
            <w:proofErr w:type="spellStart"/>
            <w:r w:rsidR="00D07E1B" w:rsidRPr="00B22FC1">
              <w:rPr>
                <w:rFonts w:ascii="Montserrat Light" w:hAnsi="Montserrat Light"/>
                <w:bCs/>
              </w:rPr>
              <w:t>Județului</w:t>
            </w:r>
            <w:proofErr w:type="spellEnd"/>
            <w:r w:rsidR="00D07E1B" w:rsidRPr="00B22FC1">
              <w:rPr>
                <w:rFonts w:ascii="Montserrat Light" w:hAnsi="Montserrat Light"/>
                <w:bCs/>
              </w:rPr>
              <w:t xml:space="preserve"> Cluj, </w:t>
            </w:r>
            <w:proofErr w:type="spellStart"/>
            <w:r w:rsidR="00D07E1B" w:rsidRPr="00B22FC1">
              <w:rPr>
                <w:rFonts w:ascii="Montserrat Light" w:hAnsi="Montserrat Light"/>
                <w:bCs/>
              </w:rPr>
              <w:t>în</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administrarea</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Consiliului</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Județean</w:t>
            </w:r>
            <w:proofErr w:type="spellEnd"/>
            <w:r w:rsidR="00D07E1B" w:rsidRPr="00B22FC1">
              <w:rPr>
                <w:rFonts w:ascii="Montserrat Light" w:hAnsi="Montserrat Light"/>
                <w:bCs/>
              </w:rPr>
              <w:t xml:space="preserve"> Cluj a </w:t>
            </w:r>
            <w:proofErr w:type="spellStart"/>
            <w:r w:rsidR="00D07E1B" w:rsidRPr="00B22FC1">
              <w:rPr>
                <w:rFonts w:ascii="Montserrat Light" w:hAnsi="Montserrat Light"/>
                <w:bCs/>
              </w:rPr>
              <w:t>lucrărilor</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aferente</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investiției</w:t>
            </w:r>
            <w:proofErr w:type="spellEnd"/>
            <w:r w:rsidR="00D07E1B" w:rsidRPr="00B22FC1">
              <w:rPr>
                <w:rFonts w:ascii="Montserrat Light" w:hAnsi="Montserrat Light"/>
                <w:bCs/>
              </w:rPr>
              <w:t xml:space="preserve"> “</w:t>
            </w:r>
            <w:r w:rsidR="00D07E1B" w:rsidRPr="00B22FC1">
              <w:rPr>
                <w:rFonts w:ascii="Montserrat Light" w:hAnsi="Montserrat Light"/>
                <w:bCs/>
                <w:lang w:val="ro-RO"/>
              </w:rPr>
              <w:t xml:space="preserve">Lucrări de stabilizare a versantului Nordic al Dealului </w:t>
            </w:r>
            <w:proofErr w:type="spellStart"/>
            <w:r w:rsidR="00D07E1B" w:rsidRPr="00B22FC1">
              <w:rPr>
                <w:rFonts w:ascii="Montserrat Light" w:hAnsi="Montserrat Light"/>
                <w:bCs/>
                <w:lang w:val="ro-RO"/>
              </w:rPr>
              <w:t>Hoia</w:t>
            </w:r>
            <w:proofErr w:type="spellEnd"/>
            <w:r w:rsidR="00D07E1B" w:rsidRPr="00B22FC1">
              <w:rPr>
                <w:rFonts w:ascii="Montserrat Light" w:hAnsi="Montserrat Light"/>
                <w:bCs/>
                <w:lang w:val="ro-RO"/>
              </w:rPr>
              <w:t xml:space="preserve"> pentru implementarea proiectului „Dezvoltare Parc Industrial TETAROM I</w:t>
            </w:r>
            <w:r w:rsidR="00D07E1B" w:rsidRPr="00B22FC1">
              <w:rPr>
                <w:rFonts w:ascii="Montserrat Light" w:hAnsi="Montserrat Light"/>
                <w:bCs/>
              </w:rPr>
              <w:t xml:space="preserve">”, </w:t>
            </w:r>
            <w:proofErr w:type="spellStart"/>
            <w:r w:rsidR="00D07E1B" w:rsidRPr="00B22FC1">
              <w:rPr>
                <w:rFonts w:ascii="Montserrat Light" w:hAnsi="Montserrat Light"/>
                <w:bCs/>
              </w:rPr>
              <w:t>lucrări</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executate</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în</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cadrul</w:t>
            </w:r>
            <w:proofErr w:type="spellEnd"/>
            <w:r w:rsidR="00D07E1B" w:rsidRPr="00B22FC1">
              <w:rPr>
                <w:rFonts w:ascii="Montserrat Light" w:hAnsi="Montserrat Light"/>
                <w:bCs/>
              </w:rPr>
              <w:t xml:space="preserve"> </w:t>
            </w:r>
            <w:proofErr w:type="spellStart"/>
            <w:r w:rsidR="00D07E1B" w:rsidRPr="00B22FC1">
              <w:rPr>
                <w:rFonts w:ascii="Montserrat Light" w:hAnsi="Montserrat Light"/>
                <w:bCs/>
              </w:rPr>
              <w:t>Contractului</w:t>
            </w:r>
            <w:proofErr w:type="spellEnd"/>
            <w:r w:rsidR="00D07E1B" w:rsidRPr="00B22FC1">
              <w:rPr>
                <w:rFonts w:ascii="Montserrat Light" w:hAnsi="Montserrat Light"/>
                <w:bCs/>
              </w:rPr>
              <w:t xml:space="preserve"> de </w:t>
            </w:r>
            <w:proofErr w:type="spellStart"/>
            <w:r w:rsidR="00D07E1B" w:rsidRPr="00B22FC1">
              <w:rPr>
                <w:rFonts w:ascii="Montserrat Light" w:hAnsi="Montserrat Light"/>
                <w:bCs/>
              </w:rPr>
              <w:t>lucrări</w:t>
            </w:r>
            <w:proofErr w:type="spellEnd"/>
            <w:r w:rsidR="00D07E1B" w:rsidRPr="00B22FC1">
              <w:rPr>
                <w:rFonts w:ascii="Montserrat Light" w:hAnsi="Montserrat Light"/>
                <w:bCs/>
              </w:rPr>
              <w:t xml:space="preserve"> nr. </w:t>
            </w:r>
            <w:r w:rsidR="00174026" w:rsidRPr="00B22FC1">
              <w:rPr>
                <w:rFonts w:ascii="Montserrat Light" w:hAnsi="Montserrat Light"/>
                <w:bCs/>
              </w:rPr>
              <w:t>20407/179/14.06.2018.</w:t>
            </w:r>
          </w:p>
          <w:p w14:paraId="730CC771" w14:textId="77777777" w:rsidR="00C453BB" w:rsidRDefault="00897B56" w:rsidP="007F4431">
            <w:pPr>
              <w:spacing w:line="240" w:lineRule="auto"/>
              <w:jc w:val="both"/>
              <w:rPr>
                <w:rFonts w:ascii="Montserrat Light" w:hAnsi="Montserrat Light"/>
              </w:rPr>
            </w:pPr>
            <w:r w:rsidRPr="00B61413">
              <w:rPr>
                <w:rFonts w:ascii="Montserrat Light" w:hAnsi="Montserrat Light"/>
              </w:rPr>
              <w:t xml:space="preserve">Prin </w:t>
            </w:r>
            <w:proofErr w:type="spellStart"/>
            <w:r w:rsidR="002D102B" w:rsidRPr="00B61413">
              <w:rPr>
                <w:rFonts w:ascii="Montserrat Light" w:hAnsi="Montserrat Light"/>
              </w:rPr>
              <w:t>Hotărârea</w:t>
            </w:r>
            <w:proofErr w:type="spellEnd"/>
            <w:r w:rsidR="002D102B" w:rsidRPr="00B61413">
              <w:rPr>
                <w:rFonts w:ascii="Montserrat Light" w:hAnsi="Montserrat Light"/>
              </w:rPr>
              <w:t xml:space="preserve"> nr.42/2024, </w:t>
            </w:r>
            <w:proofErr w:type="spellStart"/>
            <w:r w:rsidR="002D102B" w:rsidRPr="00B61413">
              <w:rPr>
                <w:rFonts w:ascii="Montserrat Light" w:hAnsi="Montserrat Light"/>
              </w:rPr>
              <w:t>obiectivul</w:t>
            </w:r>
            <w:proofErr w:type="spellEnd"/>
            <w:r w:rsidR="002D102B" w:rsidRPr="00B61413">
              <w:rPr>
                <w:rFonts w:ascii="Montserrat Light" w:hAnsi="Montserrat Light"/>
              </w:rPr>
              <w:t xml:space="preserve"> de </w:t>
            </w:r>
            <w:proofErr w:type="spellStart"/>
            <w:r w:rsidR="002D102B" w:rsidRPr="00B61413">
              <w:rPr>
                <w:rFonts w:ascii="Montserrat Light" w:hAnsi="Montserrat Light"/>
              </w:rPr>
              <w:t>investiții</w:t>
            </w:r>
            <w:proofErr w:type="spellEnd"/>
            <w:r w:rsidR="002D102B" w:rsidRPr="00B61413">
              <w:rPr>
                <w:rFonts w:ascii="Montserrat Light" w:hAnsi="Montserrat Light"/>
              </w:rPr>
              <w:t xml:space="preserve"> „</w:t>
            </w:r>
            <w:proofErr w:type="spellStart"/>
            <w:r w:rsidR="002D102B" w:rsidRPr="00B61413">
              <w:rPr>
                <w:rFonts w:ascii="Montserrat Light" w:hAnsi="Montserrat Light"/>
              </w:rPr>
              <w:t>Stabilizare</w:t>
            </w:r>
            <w:proofErr w:type="spellEnd"/>
            <w:r w:rsidR="002D102B" w:rsidRPr="00B61413">
              <w:rPr>
                <w:rFonts w:ascii="Montserrat Light" w:hAnsi="Montserrat Light"/>
              </w:rPr>
              <w:t xml:space="preserve"> versant </w:t>
            </w:r>
            <w:proofErr w:type="spellStart"/>
            <w:r w:rsidR="002D102B" w:rsidRPr="00B61413">
              <w:rPr>
                <w:rFonts w:ascii="Montserrat Light" w:hAnsi="Montserrat Light"/>
              </w:rPr>
              <w:t>nordic</w:t>
            </w:r>
            <w:proofErr w:type="spellEnd"/>
            <w:r w:rsidR="002D102B" w:rsidRPr="00B61413">
              <w:rPr>
                <w:rFonts w:ascii="Montserrat Light" w:hAnsi="Montserrat Light"/>
              </w:rPr>
              <w:t xml:space="preserve"> al </w:t>
            </w:r>
            <w:proofErr w:type="spellStart"/>
            <w:r w:rsidR="002D102B" w:rsidRPr="00B61413">
              <w:rPr>
                <w:rFonts w:ascii="Montserrat Light" w:hAnsi="Montserrat Light"/>
              </w:rPr>
              <w:t>dealului</w:t>
            </w:r>
            <w:proofErr w:type="spellEnd"/>
            <w:r w:rsidR="002D102B" w:rsidRPr="00B61413">
              <w:rPr>
                <w:rFonts w:ascii="Montserrat Light" w:hAnsi="Montserrat Light"/>
              </w:rPr>
              <w:t xml:space="preserve"> </w:t>
            </w:r>
            <w:proofErr w:type="spellStart"/>
            <w:r w:rsidR="002D102B" w:rsidRPr="00B61413">
              <w:rPr>
                <w:rFonts w:ascii="Montserrat Light" w:hAnsi="Montserrat Light"/>
              </w:rPr>
              <w:t>Hoia</w:t>
            </w:r>
            <w:proofErr w:type="spellEnd"/>
            <w:r w:rsidR="002D102B" w:rsidRPr="00B61413">
              <w:rPr>
                <w:rFonts w:ascii="Montserrat Light" w:hAnsi="Montserrat Light"/>
              </w:rPr>
              <w:t>”</w:t>
            </w:r>
            <w:r w:rsidR="00DC795E" w:rsidRPr="00B61413">
              <w:rPr>
                <w:rFonts w:ascii="Montserrat Light" w:hAnsi="Montserrat Light"/>
              </w:rPr>
              <w:t>,</w:t>
            </w:r>
            <w:r w:rsidR="002D102B" w:rsidRPr="00B61413">
              <w:rPr>
                <w:rFonts w:ascii="Montserrat Light" w:hAnsi="Montserrat Light"/>
              </w:rPr>
              <w:t xml:space="preserve"> a </w:t>
            </w:r>
            <w:proofErr w:type="spellStart"/>
            <w:r w:rsidR="002D102B" w:rsidRPr="00B61413">
              <w:rPr>
                <w:rFonts w:ascii="Montserrat Light" w:hAnsi="Montserrat Light"/>
              </w:rPr>
              <w:t>fost</w:t>
            </w:r>
            <w:proofErr w:type="spellEnd"/>
            <w:r w:rsidR="002D102B" w:rsidRPr="00B61413">
              <w:rPr>
                <w:rFonts w:ascii="Montserrat Light" w:hAnsi="Montserrat Light"/>
              </w:rPr>
              <w:t xml:space="preserve"> </w:t>
            </w:r>
            <w:proofErr w:type="spellStart"/>
            <w:r w:rsidR="001746AD" w:rsidRPr="00B61413">
              <w:rPr>
                <w:rFonts w:ascii="Montserrat Light" w:hAnsi="Montserrat Light"/>
              </w:rPr>
              <w:t>cuprins</w:t>
            </w:r>
            <w:proofErr w:type="spellEnd"/>
            <w:r w:rsidR="001746AD" w:rsidRPr="00B61413">
              <w:rPr>
                <w:rFonts w:ascii="Montserrat Light" w:hAnsi="Montserrat Light"/>
              </w:rPr>
              <w:t xml:space="preserve"> </w:t>
            </w:r>
            <w:proofErr w:type="spellStart"/>
            <w:r w:rsidR="001746AD" w:rsidRPr="00B61413">
              <w:rPr>
                <w:rFonts w:ascii="Montserrat Light" w:hAnsi="Montserrat Light"/>
              </w:rPr>
              <w:t>în</w:t>
            </w:r>
            <w:proofErr w:type="spellEnd"/>
            <w:r w:rsidR="001746AD" w:rsidRPr="00B61413">
              <w:rPr>
                <w:rFonts w:ascii="Montserrat Light" w:hAnsi="Montserrat Light"/>
              </w:rPr>
              <w:t xml:space="preserve"> </w:t>
            </w:r>
            <w:proofErr w:type="spellStart"/>
            <w:r w:rsidR="001746AD" w:rsidRPr="00B61413">
              <w:rPr>
                <w:rFonts w:ascii="Montserrat Light" w:hAnsi="Montserrat Light"/>
              </w:rPr>
              <w:t>anexa</w:t>
            </w:r>
            <w:proofErr w:type="spellEnd"/>
            <w:r w:rsidR="001746AD" w:rsidRPr="00B61413">
              <w:rPr>
                <w:rFonts w:ascii="Montserrat Light" w:hAnsi="Montserrat Light"/>
              </w:rPr>
              <w:t xml:space="preserve"> nr. </w:t>
            </w:r>
            <w:proofErr w:type="spellStart"/>
            <w:r w:rsidR="001746AD" w:rsidRPr="00B61413">
              <w:rPr>
                <w:rFonts w:ascii="Montserrat Light" w:hAnsi="Montserrat Light"/>
              </w:rPr>
              <w:t>Anexa</w:t>
            </w:r>
            <w:proofErr w:type="spellEnd"/>
            <w:r w:rsidR="001746AD" w:rsidRPr="00B61413">
              <w:rPr>
                <w:rFonts w:ascii="Montserrat Light" w:hAnsi="Montserrat Light"/>
              </w:rPr>
              <w:t xml:space="preserve"> nr. 30</w:t>
            </w:r>
            <w:r w:rsidR="00DC795E" w:rsidRPr="00B61413">
              <w:rPr>
                <w:rFonts w:ascii="Montserrat Light" w:hAnsi="Montserrat Light"/>
              </w:rPr>
              <w:t>-</w:t>
            </w:r>
            <w:r w:rsidR="001746AD" w:rsidRPr="00B61413">
              <w:rPr>
                <w:rFonts w:ascii="Montserrat Light" w:hAnsi="Montserrat Light"/>
              </w:rPr>
              <w:t xml:space="preserve"> „</w:t>
            </w:r>
            <w:proofErr w:type="spellStart"/>
            <w:r w:rsidR="001746AD" w:rsidRPr="00B61413">
              <w:rPr>
                <w:rFonts w:ascii="Montserrat Light" w:hAnsi="Montserrat Light"/>
              </w:rPr>
              <w:t>Inventarul</w:t>
            </w:r>
            <w:proofErr w:type="spellEnd"/>
            <w:r w:rsidR="001746AD" w:rsidRPr="00B61413">
              <w:rPr>
                <w:rFonts w:ascii="Montserrat Light" w:hAnsi="Montserrat Light"/>
              </w:rPr>
              <w:t xml:space="preserve"> </w:t>
            </w:r>
            <w:proofErr w:type="spellStart"/>
            <w:r w:rsidR="001746AD" w:rsidRPr="00B61413">
              <w:rPr>
                <w:rFonts w:ascii="Montserrat Light" w:hAnsi="Montserrat Light"/>
              </w:rPr>
              <w:t>bunurilor</w:t>
            </w:r>
            <w:proofErr w:type="spellEnd"/>
            <w:r w:rsidR="001746AD" w:rsidRPr="00B61413">
              <w:rPr>
                <w:rFonts w:ascii="Montserrat Light" w:hAnsi="Montserrat Light"/>
              </w:rPr>
              <w:t xml:space="preserve"> care </w:t>
            </w:r>
            <w:proofErr w:type="spellStart"/>
            <w:r w:rsidR="001746AD" w:rsidRPr="00B61413">
              <w:rPr>
                <w:rFonts w:ascii="Montserrat Light" w:hAnsi="Montserrat Light"/>
              </w:rPr>
              <w:t>aparţin</w:t>
            </w:r>
            <w:proofErr w:type="spellEnd"/>
            <w:r w:rsidR="001746AD" w:rsidRPr="00B61413">
              <w:rPr>
                <w:rFonts w:ascii="Montserrat Light" w:hAnsi="Montserrat Light"/>
              </w:rPr>
              <w:t xml:space="preserve"> </w:t>
            </w:r>
            <w:proofErr w:type="spellStart"/>
            <w:r w:rsidR="001746AD" w:rsidRPr="00B61413">
              <w:rPr>
                <w:rFonts w:ascii="Montserrat Light" w:hAnsi="Montserrat Light"/>
              </w:rPr>
              <w:t>domeniului</w:t>
            </w:r>
            <w:proofErr w:type="spellEnd"/>
            <w:r w:rsidR="001746AD" w:rsidRPr="00B61413">
              <w:rPr>
                <w:rFonts w:ascii="Montserrat Light" w:hAnsi="Montserrat Light"/>
              </w:rPr>
              <w:t xml:space="preserve"> public al </w:t>
            </w:r>
            <w:proofErr w:type="spellStart"/>
            <w:r w:rsidR="001746AD" w:rsidRPr="00B61413">
              <w:rPr>
                <w:rFonts w:ascii="Montserrat Light" w:hAnsi="Montserrat Light"/>
              </w:rPr>
              <w:t>Judeţului</w:t>
            </w:r>
            <w:proofErr w:type="spellEnd"/>
            <w:r w:rsidR="001746AD" w:rsidRPr="00B61413">
              <w:rPr>
                <w:rFonts w:ascii="Montserrat Light" w:hAnsi="Montserrat Light"/>
              </w:rPr>
              <w:t xml:space="preserve"> Cluj, </w:t>
            </w:r>
            <w:proofErr w:type="spellStart"/>
            <w:r w:rsidR="001746AD" w:rsidRPr="00B61413">
              <w:rPr>
                <w:rFonts w:ascii="Montserrat Light" w:hAnsi="Montserrat Light"/>
              </w:rPr>
              <w:t>aflate</w:t>
            </w:r>
            <w:proofErr w:type="spellEnd"/>
            <w:r w:rsidR="001746AD" w:rsidRPr="00B61413">
              <w:rPr>
                <w:rFonts w:ascii="Montserrat Light" w:hAnsi="Montserrat Light"/>
              </w:rPr>
              <w:t xml:space="preserve"> </w:t>
            </w:r>
            <w:proofErr w:type="spellStart"/>
            <w:r w:rsidR="001746AD" w:rsidRPr="00B61413">
              <w:rPr>
                <w:rFonts w:ascii="Montserrat Light" w:hAnsi="Montserrat Light"/>
              </w:rPr>
              <w:t>în</w:t>
            </w:r>
            <w:proofErr w:type="spellEnd"/>
            <w:r w:rsidR="001746AD" w:rsidRPr="00B61413">
              <w:rPr>
                <w:rFonts w:ascii="Montserrat Light" w:hAnsi="Montserrat Light"/>
              </w:rPr>
              <w:t xml:space="preserve"> </w:t>
            </w:r>
            <w:proofErr w:type="spellStart"/>
            <w:r w:rsidR="001746AD" w:rsidRPr="00B61413">
              <w:rPr>
                <w:rFonts w:ascii="Montserrat Light" w:hAnsi="Montserrat Light"/>
              </w:rPr>
              <w:t>administrarea</w:t>
            </w:r>
            <w:proofErr w:type="spellEnd"/>
            <w:r w:rsidR="001746AD" w:rsidRPr="00B61413">
              <w:rPr>
                <w:rFonts w:ascii="Montserrat Light" w:hAnsi="Montserrat Light"/>
              </w:rPr>
              <w:t xml:space="preserve"> TETAROM S.A."</w:t>
            </w:r>
            <w:r w:rsidRPr="00B61413">
              <w:rPr>
                <w:rFonts w:ascii="Montserrat Light" w:hAnsi="Montserrat Light"/>
              </w:rPr>
              <w:t xml:space="preserve"> (</w:t>
            </w:r>
            <w:proofErr w:type="spellStart"/>
            <w:proofErr w:type="gramStart"/>
            <w:r w:rsidRPr="00B61413">
              <w:rPr>
                <w:rFonts w:ascii="Montserrat Light" w:hAnsi="Montserrat Light"/>
              </w:rPr>
              <w:t>art.I</w:t>
            </w:r>
            <w:proofErr w:type="spellEnd"/>
            <w:proofErr w:type="gramEnd"/>
            <w:r w:rsidRPr="00B61413">
              <w:rPr>
                <w:rFonts w:ascii="Montserrat Light" w:hAnsi="Montserrat Light"/>
              </w:rPr>
              <w:t xml:space="preserve"> punctul13). </w:t>
            </w:r>
          </w:p>
          <w:p w14:paraId="4CFE6F87" w14:textId="578060C2" w:rsidR="00E15C95" w:rsidRPr="00B61413" w:rsidRDefault="00F80582" w:rsidP="00C453BB">
            <w:pPr>
              <w:spacing w:before="240" w:line="240" w:lineRule="auto"/>
              <w:jc w:val="both"/>
              <w:rPr>
                <w:rFonts w:ascii="Montserrat Light" w:eastAsia="Times New Roman" w:hAnsi="Montserrat Light"/>
                <w:lang w:val="ro-RO"/>
              </w:rPr>
            </w:pPr>
            <w:r w:rsidRPr="00B61413">
              <w:rPr>
                <w:rFonts w:ascii="Montserrat Light" w:hAnsi="Montserrat Light"/>
              </w:rPr>
              <w:t>P</w:t>
            </w:r>
            <w:r w:rsidR="00DC795E" w:rsidRPr="00B61413">
              <w:rPr>
                <w:rFonts w:ascii="Montserrat Light" w:hAnsi="Montserrat Light"/>
              </w:rPr>
              <w:t xml:space="preserve">e </w:t>
            </w:r>
            <w:proofErr w:type="spellStart"/>
            <w:r w:rsidRPr="00B61413">
              <w:rPr>
                <w:rFonts w:ascii="Montserrat Light" w:hAnsi="Montserrat Light"/>
              </w:rPr>
              <w:t>perioada</w:t>
            </w:r>
            <w:proofErr w:type="spellEnd"/>
            <w:r w:rsidRPr="00B61413">
              <w:rPr>
                <w:rFonts w:ascii="Montserrat Light" w:hAnsi="Montserrat Light"/>
              </w:rPr>
              <w:t xml:space="preserve"> de </w:t>
            </w:r>
            <w:proofErr w:type="spellStart"/>
            <w:r w:rsidR="00502C3B" w:rsidRPr="00B61413">
              <w:rPr>
                <w:rFonts w:ascii="Montserrat Light" w:hAnsi="Montserrat Light"/>
              </w:rPr>
              <w:t>garanție</w:t>
            </w:r>
            <w:proofErr w:type="spellEnd"/>
            <w:r w:rsidR="00502C3B" w:rsidRPr="00B61413">
              <w:rPr>
                <w:rFonts w:ascii="Montserrat Light" w:hAnsi="Montserrat Light"/>
              </w:rPr>
              <w:t xml:space="preserve"> a </w:t>
            </w:r>
            <w:proofErr w:type="spellStart"/>
            <w:r w:rsidR="00502C3B" w:rsidRPr="00B61413">
              <w:rPr>
                <w:rFonts w:ascii="Montserrat Light" w:hAnsi="Montserrat Light"/>
              </w:rPr>
              <w:t>lucrărilor</w:t>
            </w:r>
            <w:proofErr w:type="spellEnd"/>
            <w:r w:rsidR="00502C3B" w:rsidRPr="00B61413">
              <w:rPr>
                <w:rFonts w:ascii="Montserrat Light" w:hAnsi="Montserrat Light"/>
              </w:rPr>
              <w:t xml:space="preserve"> </w:t>
            </w:r>
            <w:proofErr w:type="spellStart"/>
            <w:r w:rsidR="00310DD0" w:rsidRPr="00B61413">
              <w:rPr>
                <w:rFonts w:ascii="Montserrat Light" w:hAnsi="Montserrat Light"/>
              </w:rPr>
              <w:t>executate</w:t>
            </w:r>
            <w:proofErr w:type="spellEnd"/>
            <w:r w:rsidR="00310DD0" w:rsidRPr="00B61413">
              <w:rPr>
                <w:rFonts w:ascii="Montserrat Light" w:hAnsi="Montserrat Light"/>
              </w:rPr>
              <w:t xml:space="preserve"> </w:t>
            </w:r>
            <w:proofErr w:type="spellStart"/>
            <w:r w:rsidR="00310DD0" w:rsidRPr="00B61413">
              <w:rPr>
                <w:rFonts w:ascii="Montserrat Light" w:hAnsi="Montserrat Light"/>
              </w:rPr>
              <w:t>în</w:t>
            </w:r>
            <w:proofErr w:type="spellEnd"/>
            <w:r w:rsidR="00310DD0" w:rsidRPr="00B61413">
              <w:rPr>
                <w:rFonts w:ascii="Montserrat Light" w:hAnsi="Montserrat Light"/>
              </w:rPr>
              <w:t xml:space="preserve"> </w:t>
            </w:r>
            <w:proofErr w:type="spellStart"/>
            <w:r w:rsidR="00310DD0" w:rsidRPr="00B61413">
              <w:rPr>
                <w:rFonts w:ascii="Montserrat Light" w:hAnsi="Montserrat Light"/>
              </w:rPr>
              <w:t>cadrul</w:t>
            </w:r>
            <w:proofErr w:type="spellEnd"/>
            <w:r w:rsidR="00310DD0" w:rsidRPr="00B61413">
              <w:rPr>
                <w:rFonts w:ascii="Montserrat Light" w:hAnsi="Montserrat Light"/>
              </w:rPr>
              <w:t xml:space="preserve"> </w:t>
            </w:r>
            <w:proofErr w:type="spellStart"/>
            <w:r w:rsidR="00310DD0" w:rsidRPr="00B61413">
              <w:rPr>
                <w:rFonts w:ascii="Montserrat Light" w:hAnsi="Montserrat Light"/>
              </w:rPr>
              <w:t>Contractului</w:t>
            </w:r>
            <w:proofErr w:type="spellEnd"/>
            <w:r w:rsidR="00310DD0" w:rsidRPr="00B61413">
              <w:rPr>
                <w:rFonts w:ascii="Montserrat Light" w:hAnsi="Montserrat Light"/>
              </w:rPr>
              <w:t xml:space="preserve"> de </w:t>
            </w:r>
            <w:proofErr w:type="spellStart"/>
            <w:r w:rsidR="00310DD0" w:rsidRPr="00B61413">
              <w:rPr>
                <w:rFonts w:ascii="Montserrat Light" w:hAnsi="Montserrat Light"/>
              </w:rPr>
              <w:t>lucrări</w:t>
            </w:r>
            <w:proofErr w:type="spellEnd"/>
            <w:r w:rsidR="00310DD0" w:rsidRPr="00B61413">
              <w:rPr>
                <w:rFonts w:ascii="Montserrat Light" w:hAnsi="Montserrat Light"/>
              </w:rPr>
              <w:t xml:space="preserve"> nr. 20407/179/14.06.2018, </w:t>
            </w:r>
            <w:proofErr w:type="spellStart"/>
            <w:r w:rsidR="00310DD0" w:rsidRPr="00B61413">
              <w:rPr>
                <w:rFonts w:ascii="Montserrat Light" w:hAnsi="Montserrat Light"/>
              </w:rPr>
              <w:t>obiectivul</w:t>
            </w:r>
            <w:proofErr w:type="spellEnd"/>
            <w:r w:rsidR="00310DD0" w:rsidRPr="00B61413">
              <w:rPr>
                <w:rFonts w:ascii="Montserrat Light" w:hAnsi="Montserrat Light"/>
              </w:rPr>
              <w:t xml:space="preserve"> de </w:t>
            </w:r>
            <w:proofErr w:type="spellStart"/>
            <w:r w:rsidR="00310DD0" w:rsidRPr="00B61413">
              <w:rPr>
                <w:rFonts w:ascii="Montserrat Light" w:hAnsi="Montserrat Light"/>
              </w:rPr>
              <w:t>investiții</w:t>
            </w:r>
            <w:proofErr w:type="spellEnd"/>
            <w:r w:rsidR="00310DD0" w:rsidRPr="00B61413">
              <w:rPr>
                <w:rFonts w:ascii="Montserrat Light" w:hAnsi="Montserrat Light"/>
              </w:rPr>
              <w:t xml:space="preserve"> </w:t>
            </w:r>
            <w:proofErr w:type="spellStart"/>
            <w:r w:rsidR="00310DD0" w:rsidRPr="00B61413">
              <w:rPr>
                <w:rFonts w:ascii="Montserrat Light" w:hAnsi="Montserrat Light"/>
              </w:rPr>
              <w:t>trebuie</w:t>
            </w:r>
            <w:proofErr w:type="spellEnd"/>
            <w:r w:rsidR="00310DD0" w:rsidRPr="00B61413">
              <w:rPr>
                <w:rFonts w:ascii="Montserrat Light" w:hAnsi="Montserrat Light"/>
              </w:rPr>
              <w:t xml:space="preserve"> </w:t>
            </w:r>
            <w:proofErr w:type="spellStart"/>
            <w:r w:rsidR="00310DD0" w:rsidRPr="00B61413">
              <w:rPr>
                <w:rFonts w:ascii="Montserrat Light" w:hAnsi="Montserrat Light"/>
              </w:rPr>
              <w:t>să</w:t>
            </w:r>
            <w:proofErr w:type="spellEnd"/>
            <w:r w:rsidR="00310DD0" w:rsidRPr="00B61413">
              <w:rPr>
                <w:rFonts w:ascii="Montserrat Light" w:hAnsi="Montserrat Light"/>
              </w:rPr>
              <w:t xml:space="preserve"> </w:t>
            </w:r>
            <w:r w:rsidR="00655825" w:rsidRPr="00B61413">
              <w:rPr>
                <w:rFonts w:ascii="Montserrat Light" w:hAnsi="Montserrat Light"/>
              </w:rPr>
              <w:t xml:space="preserve">se </w:t>
            </w:r>
            <w:proofErr w:type="spellStart"/>
            <w:r w:rsidR="00655825" w:rsidRPr="00B61413">
              <w:rPr>
                <w:rFonts w:ascii="Montserrat Light" w:hAnsi="Montserrat Light"/>
              </w:rPr>
              <w:t>afle</w:t>
            </w:r>
            <w:proofErr w:type="spellEnd"/>
            <w:r w:rsidR="00655825" w:rsidRPr="00B61413">
              <w:rPr>
                <w:rFonts w:ascii="Montserrat Light" w:hAnsi="Montserrat Light"/>
              </w:rPr>
              <w:t xml:space="preserve"> </w:t>
            </w:r>
            <w:proofErr w:type="spellStart"/>
            <w:r w:rsidR="00655825" w:rsidRPr="00B61413">
              <w:rPr>
                <w:rFonts w:ascii="Montserrat Light" w:hAnsi="Montserrat Light"/>
              </w:rPr>
              <w:t>în</w:t>
            </w:r>
            <w:proofErr w:type="spellEnd"/>
            <w:r w:rsidR="00655825" w:rsidRPr="00B61413">
              <w:rPr>
                <w:rFonts w:ascii="Montserrat Light" w:hAnsi="Montserrat Light"/>
              </w:rPr>
              <w:t xml:space="preserve"> </w:t>
            </w:r>
            <w:proofErr w:type="spellStart"/>
            <w:r w:rsidR="00655825" w:rsidRPr="00B61413">
              <w:rPr>
                <w:rFonts w:ascii="Montserrat Light" w:hAnsi="Montserrat Light"/>
              </w:rPr>
              <w:t>administrarea</w:t>
            </w:r>
            <w:proofErr w:type="spellEnd"/>
            <w:r w:rsidR="00655825" w:rsidRPr="00B61413">
              <w:rPr>
                <w:rFonts w:ascii="Montserrat Light" w:hAnsi="Montserrat Light"/>
              </w:rPr>
              <w:t xml:space="preserve"> </w:t>
            </w:r>
            <w:proofErr w:type="spellStart"/>
            <w:r w:rsidR="00655825" w:rsidRPr="00B61413">
              <w:rPr>
                <w:rFonts w:ascii="Montserrat Light" w:hAnsi="Montserrat Light"/>
              </w:rPr>
              <w:t>Consiliului</w:t>
            </w:r>
            <w:proofErr w:type="spellEnd"/>
            <w:r w:rsidR="00655825" w:rsidRPr="00B61413">
              <w:rPr>
                <w:rFonts w:ascii="Montserrat Light" w:hAnsi="Montserrat Light"/>
              </w:rPr>
              <w:t xml:space="preserve"> </w:t>
            </w:r>
            <w:proofErr w:type="spellStart"/>
            <w:r w:rsidR="00655825" w:rsidRPr="00B61413">
              <w:rPr>
                <w:rFonts w:ascii="Montserrat Light" w:hAnsi="Montserrat Light"/>
              </w:rPr>
              <w:t>Județean</w:t>
            </w:r>
            <w:proofErr w:type="spellEnd"/>
            <w:r w:rsidR="00655825" w:rsidRPr="00B61413">
              <w:rPr>
                <w:rFonts w:ascii="Montserrat Light" w:hAnsi="Montserrat Light"/>
              </w:rPr>
              <w:t xml:space="preserve"> Cluj, </w:t>
            </w:r>
            <w:proofErr w:type="spellStart"/>
            <w:r w:rsidR="00655825" w:rsidRPr="00B61413">
              <w:rPr>
                <w:rFonts w:ascii="Montserrat Light" w:hAnsi="Montserrat Light"/>
              </w:rPr>
              <w:t>astfel</w:t>
            </w:r>
            <w:proofErr w:type="spellEnd"/>
            <w:r w:rsidR="00655825" w:rsidRPr="00B61413">
              <w:rPr>
                <w:rFonts w:ascii="Montserrat Light" w:hAnsi="Montserrat Light"/>
              </w:rPr>
              <w:t xml:space="preserve"> </w:t>
            </w:r>
            <w:proofErr w:type="spellStart"/>
            <w:r w:rsidR="00655825" w:rsidRPr="00B61413">
              <w:rPr>
                <w:rFonts w:ascii="Montserrat Light" w:hAnsi="Montserrat Light"/>
              </w:rPr>
              <w:t>că</w:t>
            </w:r>
            <w:proofErr w:type="spellEnd"/>
            <w:r w:rsidR="00655825" w:rsidRPr="00B61413">
              <w:rPr>
                <w:rFonts w:ascii="Montserrat Light" w:hAnsi="Montserrat Light"/>
              </w:rPr>
              <w:t xml:space="preserve"> </w:t>
            </w:r>
            <w:proofErr w:type="spellStart"/>
            <w:r w:rsidR="00655825" w:rsidRPr="00B61413">
              <w:rPr>
                <w:rFonts w:ascii="Montserrat Light" w:hAnsi="Montserrat Light"/>
              </w:rPr>
              <w:t>este</w:t>
            </w:r>
            <w:proofErr w:type="spellEnd"/>
            <w:r w:rsidR="00655825" w:rsidRPr="00B61413">
              <w:rPr>
                <w:rFonts w:ascii="Montserrat Light" w:hAnsi="Montserrat Light"/>
              </w:rPr>
              <w:t xml:space="preserve"> </w:t>
            </w:r>
            <w:proofErr w:type="spellStart"/>
            <w:r w:rsidR="00655825" w:rsidRPr="00B61413">
              <w:rPr>
                <w:rFonts w:ascii="Montserrat Light" w:hAnsi="Montserrat Light"/>
              </w:rPr>
              <w:t>necesară</w:t>
            </w:r>
            <w:proofErr w:type="spellEnd"/>
            <w:r w:rsidR="00655825" w:rsidRPr="00B61413">
              <w:rPr>
                <w:rFonts w:ascii="Montserrat Light" w:hAnsi="Montserrat Light"/>
              </w:rPr>
              <w:t xml:space="preserve"> </w:t>
            </w:r>
            <w:proofErr w:type="spellStart"/>
            <w:r w:rsidR="00655825" w:rsidRPr="00B61413">
              <w:rPr>
                <w:rFonts w:ascii="Montserrat Light" w:hAnsi="Montserrat Light"/>
              </w:rPr>
              <w:t>abrogarea</w:t>
            </w:r>
            <w:proofErr w:type="spellEnd"/>
            <w:r w:rsidR="00655825" w:rsidRPr="00B61413">
              <w:rPr>
                <w:rFonts w:ascii="Montserrat Light" w:hAnsi="Montserrat Light"/>
              </w:rPr>
              <w:t xml:space="preserve"> </w:t>
            </w:r>
            <w:proofErr w:type="spellStart"/>
            <w:r w:rsidR="00007153" w:rsidRPr="00B61413">
              <w:rPr>
                <w:rFonts w:ascii="Montserrat Light" w:hAnsi="Montserrat Light"/>
              </w:rPr>
              <w:t>punctului</w:t>
            </w:r>
            <w:proofErr w:type="spellEnd"/>
            <w:r w:rsidR="00007153" w:rsidRPr="00B61413">
              <w:rPr>
                <w:rFonts w:ascii="Montserrat Light" w:hAnsi="Montserrat Light"/>
              </w:rPr>
              <w:t xml:space="preserve"> 13 al </w:t>
            </w:r>
            <w:proofErr w:type="spellStart"/>
            <w:r w:rsidR="00007153" w:rsidRPr="00B61413">
              <w:rPr>
                <w:rFonts w:ascii="Montserrat Light" w:hAnsi="Montserrat Light"/>
              </w:rPr>
              <w:t>articolului</w:t>
            </w:r>
            <w:proofErr w:type="spellEnd"/>
            <w:r w:rsidR="00007153" w:rsidRPr="00B61413">
              <w:rPr>
                <w:rFonts w:ascii="Montserrat Light" w:hAnsi="Montserrat Light"/>
              </w:rPr>
              <w:t xml:space="preserve"> I din </w:t>
            </w:r>
            <w:proofErr w:type="spellStart"/>
            <w:r w:rsidR="00007153" w:rsidRPr="00B61413">
              <w:rPr>
                <w:rFonts w:ascii="Montserrat Light" w:hAnsi="Montserrat Light"/>
              </w:rPr>
              <w:t>Hotărârea</w:t>
            </w:r>
            <w:proofErr w:type="spellEnd"/>
            <w:r w:rsidR="00007153" w:rsidRPr="00B61413">
              <w:rPr>
                <w:rFonts w:ascii="Montserrat Light" w:hAnsi="Montserrat Light"/>
              </w:rPr>
              <w:t xml:space="preserve"> nr. </w:t>
            </w:r>
            <w:r w:rsidR="00B61413" w:rsidRPr="00B61413">
              <w:rPr>
                <w:rFonts w:ascii="Montserrat Light" w:hAnsi="Montserrat Light"/>
              </w:rPr>
              <w:t>42/2024</w:t>
            </w:r>
            <w:r w:rsidR="00310DD0" w:rsidRPr="00B61413">
              <w:rPr>
                <w:rFonts w:ascii="Montserrat Light" w:hAnsi="Montserrat Light"/>
              </w:rPr>
              <w:t>.</w:t>
            </w:r>
          </w:p>
        </w:tc>
      </w:tr>
      <w:bookmarkEnd w:id="15"/>
      <w:tr w:rsidR="00E15C95" w:rsidRPr="00875538" w14:paraId="66085462" w14:textId="77777777" w:rsidTr="00492D13">
        <w:tc>
          <w:tcPr>
            <w:tcW w:w="9493" w:type="dxa"/>
            <w:gridSpan w:val="4"/>
          </w:tcPr>
          <w:p w14:paraId="7D028DD6" w14:textId="7FABF720" w:rsidR="00E15C95" w:rsidRPr="00875538" w:rsidRDefault="00E15C95" w:rsidP="00E15C95">
            <w:pPr>
              <w:tabs>
                <w:tab w:val="left" w:pos="3456"/>
              </w:tabs>
              <w:spacing w:line="240" w:lineRule="auto"/>
              <w:jc w:val="both"/>
              <w:rPr>
                <w:rFonts w:ascii="Montserrat Light" w:hAnsi="Montserrat Light"/>
                <w:b/>
                <w:lang w:val="en-US"/>
              </w:rPr>
            </w:pPr>
            <w:proofErr w:type="spellStart"/>
            <w:r w:rsidRPr="00875538">
              <w:rPr>
                <w:rFonts w:ascii="Montserrat Light" w:hAnsi="Montserrat Light"/>
                <w:b/>
                <w:bCs/>
                <w:lang w:val="en-US"/>
              </w:rPr>
              <w:lastRenderedPageBreak/>
              <w:t>Secțiunea</w:t>
            </w:r>
            <w:proofErr w:type="spellEnd"/>
            <w:r w:rsidRPr="00875538">
              <w:rPr>
                <w:rFonts w:ascii="Montserrat Light" w:hAnsi="Montserrat Light"/>
                <w:b/>
                <w:bCs/>
                <w:lang w:val="en-US"/>
              </w:rPr>
              <w:t xml:space="preserve"> a 3-a </w:t>
            </w:r>
            <w:bookmarkStart w:id="16" w:name="_Hlk48727950"/>
            <w:r w:rsidRPr="00875538">
              <w:rPr>
                <w:rFonts w:ascii="Montserrat Light" w:hAnsi="Montserrat Light"/>
                <w:b/>
                <w:bCs/>
                <w:lang w:val="en-US"/>
              </w:rPr>
              <w:t xml:space="preserve">- </w:t>
            </w:r>
            <w:proofErr w:type="spellStart"/>
            <w:r w:rsidRPr="00875538">
              <w:rPr>
                <w:rFonts w:ascii="Montserrat Light" w:hAnsi="Montserrat Light"/>
                <w:b/>
                <w:bCs/>
                <w:lang w:val="en-US"/>
              </w:rPr>
              <w:t>Efecte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preconizate</w:t>
            </w:r>
            <w:proofErr w:type="spellEnd"/>
            <w:r w:rsidRPr="00875538">
              <w:rPr>
                <w:rFonts w:ascii="Montserrat Light" w:hAnsi="Montserrat Light"/>
                <w:b/>
                <w:bCs/>
                <w:lang w:val="en-US"/>
              </w:rPr>
              <w:t xml:space="preserve"> ale </w:t>
            </w:r>
            <w:proofErr w:type="spellStart"/>
            <w:r w:rsidRPr="00875538">
              <w:rPr>
                <w:rFonts w:ascii="Montserrat Light" w:hAnsi="Montserrat Light"/>
                <w:b/>
                <w:bCs/>
                <w:lang w:val="en-US"/>
              </w:rPr>
              <w:t>aplicării</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actului</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administrativ</w:t>
            </w:r>
            <w:proofErr w:type="spellEnd"/>
            <w:r w:rsidRPr="00875538">
              <w:rPr>
                <w:rFonts w:ascii="Montserrat Light" w:hAnsi="Montserrat Light"/>
                <w:b/>
                <w:bCs/>
                <w:lang w:val="en-US"/>
              </w:rPr>
              <w:t xml:space="preserve"> </w:t>
            </w:r>
            <w:r w:rsidRPr="00875538">
              <w:rPr>
                <w:rFonts w:ascii="Montserrat Light" w:hAnsi="Montserrat Light"/>
                <w:lang w:val="en-US"/>
              </w:rPr>
              <w:t>(</w:t>
            </w:r>
            <w:proofErr w:type="spellStart"/>
            <w:r w:rsidRPr="00875538">
              <w:rPr>
                <w:rFonts w:ascii="Montserrat Light" w:hAnsi="Montserrat Light"/>
                <w:lang w:val="en-US"/>
              </w:rPr>
              <w:t>impactul</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financiar</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asupra</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bugetului</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judeţului</w:t>
            </w:r>
            <w:proofErr w:type="spellEnd"/>
            <w:r w:rsidRPr="00875538">
              <w:rPr>
                <w:rFonts w:ascii="Montserrat Light" w:hAnsi="Montserrat Light"/>
                <w:lang w:val="en-US"/>
              </w:rPr>
              <w:t xml:space="preserve"> pe termen </w:t>
            </w:r>
            <w:proofErr w:type="spellStart"/>
            <w:r w:rsidRPr="00875538">
              <w:rPr>
                <w:rFonts w:ascii="Montserrat Light" w:hAnsi="Montserrat Light"/>
                <w:lang w:val="en-US"/>
              </w:rPr>
              <w:t>scurt</w:t>
            </w:r>
            <w:proofErr w:type="spellEnd"/>
            <w:r w:rsidRPr="00875538">
              <w:rPr>
                <w:rFonts w:ascii="Montserrat Light" w:hAnsi="Montserrat Light"/>
                <w:lang w:val="en-US"/>
              </w:rPr>
              <w:t xml:space="preserve"> (pe </w:t>
            </w:r>
            <w:proofErr w:type="spellStart"/>
            <w:r w:rsidRPr="00875538">
              <w:rPr>
                <w:rFonts w:ascii="Montserrat Light" w:hAnsi="Montserrat Light"/>
                <w:lang w:val="en-US"/>
              </w:rPr>
              <w:t>anul</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curent</w:t>
            </w:r>
            <w:proofErr w:type="spellEnd"/>
            <w:r w:rsidRPr="00875538">
              <w:rPr>
                <w:rFonts w:ascii="Montserrat Light" w:hAnsi="Montserrat Light"/>
                <w:lang w:val="en-US"/>
              </w:rPr>
              <w:t xml:space="preserve">)/lung, </w:t>
            </w:r>
            <w:proofErr w:type="spellStart"/>
            <w:r w:rsidRPr="00875538">
              <w:rPr>
                <w:rFonts w:ascii="Montserrat Light" w:hAnsi="Montserrat Light"/>
                <w:lang w:val="en-US"/>
              </w:rPr>
              <w:t>impactul</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asupra</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mediului</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concurențial</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şi</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domeniului</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ajutoarelor</w:t>
            </w:r>
            <w:proofErr w:type="spellEnd"/>
            <w:r w:rsidRPr="00875538">
              <w:rPr>
                <w:rFonts w:ascii="Montserrat Light" w:hAnsi="Montserrat Light"/>
                <w:lang w:val="en-US"/>
              </w:rPr>
              <w:t xml:space="preserve"> de stat, </w:t>
            </w:r>
            <w:proofErr w:type="spellStart"/>
            <w:r w:rsidRPr="00875538">
              <w:rPr>
                <w:rFonts w:ascii="Montserrat Light" w:hAnsi="Montserrat Light"/>
                <w:lang w:val="en-US"/>
              </w:rPr>
              <w:t>impactul</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asupra</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sarcinilor</w:t>
            </w:r>
            <w:proofErr w:type="spellEnd"/>
            <w:r w:rsidRPr="00875538">
              <w:rPr>
                <w:rFonts w:ascii="Montserrat Light" w:hAnsi="Montserrat Light"/>
                <w:lang w:val="en-US"/>
              </w:rPr>
              <w:t xml:space="preserve"> administrative, </w:t>
            </w:r>
            <w:proofErr w:type="spellStart"/>
            <w:r w:rsidRPr="00875538">
              <w:rPr>
                <w:rFonts w:ascii="Montserrat Light" w:hAnsi="Montserrat Light"/>
                <w:lang w:val="en-US"/>
              </w:rPr>
              <w:t>impactul</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asupra</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mediului</w:t>
            </w:r>
            <w:bookmarkEnd w:id="16"/>
            <w:proofErr w:type="spellEnd"/>
            <w:r w:rsidRPr="00875538">
              <w:rPr>
                <w:rFonts w:ascii="Montserrat Light" w:hAnsi="Montserrat Light"/>
                <w:lang w:val="en-US"/>
              </w:rPr>
              <w:t>)</w:t>
            </w:r>
            <w:r w:rsidRPr="00875538">
              <w:rPr>
                <w:rFonts w:ascii="Montserrat Light" w:hAnsi="Montserrat Light"/>
                <w:b/>
                <w:bCs/>
                <w:lang w:val="en-US"/>
              </w:rPr>
              <w:t xml:space="preserve">: </w:t>
            </w:r>
          </w:p>
        </w:tc>
      </w:tr>
      <w:tr w:rsidR="00E15C95" w:rsidRPr="00875538" w14:paraId="7CE50CF9" w14:textId="77777777" w:rsidTr="00492D13">
        <w:tc>
          <w:tcPr>
            <w:tcW w:w="9493" w:type="dxa"/>
            <w:gridSpan w:val="4"/>
          </w:tcPr>
          <w:p w14:paraId="5D7CA40C" w14:textId="77777777" w:rsidR="00E15C95" w:rsidRPr="00D07E1B" w:rsidRDefault="00E15C95" w:rsidP="00E15C95">
            <w:pPr>
              <w:tabs>
                <w:tab w:val="left" w:pos="3456"/>
              </w:tabs>
              <w:spacing w:after="240" w:line="240" w:lineRule="auto"/>
              <w:jc w:val="both"/>
              <w:rPr>
                <w:rFonts w:ascii="Montserrat Light" w:hAnsi="Montserrat Light"/>
                <w:color w:val="000000" w:themeColor="text1"/>
                <w:lang w:val="ro-RO"/>
              </w:rPr>
            </w:pPr>
            <w:r w:rsidRPr="00D07E1B">
              <w:rPr>
                <w:rFonts w:ascii="Montserrat Light" w:hAnsi="Montserrat Light"/>
                <w:color w:val="000000" w:themeColor="text1"/>
                <w:lang w:val="ro-RO"/>
              </w:rPr>
              <w:t>Hotărârea nu produce efecte financiare asupra bugetului Județului Cluj, asupra  mediului concurențial şi domeniului ajutoarelor de stat sau asupra mediului.</w:t>
            </w:r>
          </w:p>
          <w:p w14:paraId="5391D5C2" w14:textId="6DB2FA67" w:rsidR="00E15C95" w:rsidRPr="00B22FC1" w:rsidRDefault="00E15C95" w:rsidP="00B22FC1">
            <w:pPr>
              <w:tabs>
                <w:tab w:val="left" w:pos="3456"/>
              </w:tabs>
              <w:spacing w:line="240" w:lineRule="auto"/>
              <w:jc w:val="both"/>
              <w:rPr>
                <w:rFonts w:ascii="Montserrat Light" w:hAnsi="Montserrat Light"/>
                <w:b/>
                <w:bCs/>
                <w:noProof/>
                <w:shd w:val="clear" w:color="auto" w:fill="FFFFFF"/>
                <w:lang w:val="ro-RO"/>
              </w:rPr>
            </w:pPr>
            <w:r w:rsidRPr="00B22FC1">
              <w:rPr>
                <w:rFonts w:ascii="Montserrat Light" w:hAnsi="Montserrat Light"/>
                <w:noProof/>
                <w:shd w:val="clear" w:color="auto" w:fill="FFFFFF"/>
                <w:lang w:val="ro-RO"/>
              </w:rPr>
              <w:t>Sarcini de natură administrativă rezultate din actul adminstrativ constă în</w:t>
            </w:r>
            <w:r w:rsidR="00B22FC1" w:rsidRPr="00B22FC1">
              <w:rPr>
                <w:rFonts w:ascii="Montserrat Light" w:hAnsi="Montserrat Light"/>
                <w:b/>
                <w:bCs/>
                <w:noProof/>
                <w:shd w:val="clear" w:color="auto" w:fill="FFFFFF"/>
                <w:lang w:val="ro-RO"/>
              </w:rPr>
              <w:t xml:space="preserve"> </w:t>
            </w:r>
            <w:r w:rsidRPr="00B22FC1">
              <w:rPr>
                <w:rStyle w:val="salnttl1"/>
                <w:rFonts w:ascii="Montserrat Light" w:eastAsia="Times New Roman" w:hAnsi="Montserrat Light"/>
                <w:b w:val="0"/>
                <w:bCs w:val="0"/>
                <w:noProof/>
                <w:color w:val="auto"/>
                <w:sz w:val="22"/>
                <w:szCs w:val="22"/>
                <w:lang w:val="ro-RO"/>
                <w:specVanish w:val="0"/>
              </w:rPr>
              <w:t xml:space="preserve">actualizarea evidenței financiar-contabile și tehnice a inventarului domeniului public al </w:t>
            </w:r>
            <w:r w:rsidR="00B22FC1" w:rsidRPr="00B22FC1">
              <w:rPr>
                <w:rStyle w:val="salnttl1"/>
                <w:rFonts w:ascii="Montserrat Light" w:eastAsia="Times New Roman" w:hAnsi="Montserrat Light"/>
                <w:b w:val="0"/>
                <w:bCs w:val="0"/>
                <w:noProof/>
                <w:color w:val="auto"/>
                <w:sz w:val="22"/>
                <w:szCs w:val="22"/>
                <w:lang w:val="ro-RO"/>
                <w:specVanish w:val="0"/>
              </w:rPr>
              <w:t>J</w:t>
            </w:r>
            <w:r w:rsidRPr="00B22FC1">
              <w:rPr>
                <w:rStyle w:val="salnttl1"/>
                <w:rFonts w:ascii="Montserrat Light" w:eastAsia="Times New Roman" w:hAnsi="Montserrat Light"/>
                <w:b w:val="0"/>
                <w:bCs w:val="0"/>
                <w:noProof/>
                <w:color w:val="auto"/>
                <w:sz w:val="22"/>
                <w:szCs w:val="22"/>
                <w:lang w:val="ro-RO"/>
                <w:specVanish w:val="0"/>
              </w:rPr>
              <w:t>udețului</w:t>
            </w:r>
            <w:r w:rsidR="00B22FC1" w:rsidRPr="00B22FC1">
              <w:rPr>
                <w:rStyle w:val="salnttl1"/>
                <w:rFonts w:ascii="Montserrat Light" w:eastAsia="Times New Roman" w:hAnsi="Montserrat Light"/>
                <w:b w:val="0"/>
                <w:bCs w:val="0"/>
                <w:noProof/>
                <w:color w:val="auto"/>
                <w:sz w:val="22"/>
                <w:szCs w:val="22"/>
                <w:lang w:val="ro-RO"/>
                <w:specVanish w:val="0"/>
              </w:rPr>
              <w:t xml:space="preserve"> </w:t>
            </w:r>
            <w:r w:rsidR="00B22FC1" w:rsidRPr="00B22FC1">
              <w:rPr>
                <w:rStyle w:val="salnttl1"/>
                <w:rFonts w:ascii="Montserrat Light" w:eastAsia="Times New Roman" w:hAnsi="Montserrat Light"/>
                <w:b w:val="0"/>
                <w:bCs w:val="0"/>
                <w:color w:val="auto"/>
                <w:sz w:val="22"/>
                <w:szCs w:val="22"/>
                <w:specVanish w:val="0"/>
              </w:rPr>
              <w:t>Cluj</w:t>
            </w:r>
          </w:p>
          <w:p w14:paraId="689A275D" w14:textId="45897ECB" w:rsidR="00E15C95" w:rsidRPr="00D07E1B" w:rsidRDefault="00E15C95" w:rsidP="00B22FC1">
            <w:pPr>
              <w:tabs>
                <w:tab w:val="left" w:pos="3456"/>
              </w:tabs>
              <w:spacing w:before="240" w:line="240" w:lineRule="auto"/>
              <w:jc w:val="both"/>
              <w:rPr>
                <w:rFonts w:ascii="Montserrat Light" w:hAnsi="Montserrat Light"/>
                <w:noProof/>
                <w:color w:val="000000" w:themeColor="text1"/>
                <w:shd w:val="clear" w:color="auto" w:fill="FFFFFF"/>
                <w:lang w:val="ro-RO"/>
              </w:rPr>
            </w:pPr>
            <w:r w:rsidRPr="00D07E1B">
              <w:rPr>
                <w:rFonts w:ascii="Montserrat Light" w:hAnsi="Montserrat Light"/>
                <w:noProof/>
                <w:color w:val="000000" w:themeColor="text1"/>
                <w:shd w:val="clear" w:color="auto" w:fill="FFFFFF"/>
                <w:lang w:val="ro-RO"/>
              </w:rPr>
              <w:t xml:space="preserve">Comisia specială de inventariere a domeniului public şi privat a Județului Cluj constituită potrivit art. 289 alin. (2) și (3) din Ordonanța de Urgență a Guvernului nr. 57/2019 privind Codul administrativ, cu modificările şi completările ulterioare, și ale art. 5 din anexa la Hotărârea Guvernului nr. 392/2020 privind Normele tehnice pentru întocmirea inventarului bunurilor care alcătuiesc domeniul public şi privat al comunelor, al oraşelor, al municipiilor şi al judeţelor, va asigura actualizarea Inventarului bunurilor care aparţin domeniului public al Judeţului Cluj. </w:t>
            </w:r>
          </w:p>
        </w:tc>
      </w:tr>
      <w:tr w:rsidR="00E15C95" w:rsidRPr="00875538" w14:paraId="10F72D0B" w14:textId="77777777" w:rsidTr="00492D13">
        <w:tc>
          <w:tcPr>
            <w:tcW w:w="9493" w:type="dxa"/>
            <w:gridSpan w:val="4"/>
          </w:tcPr>
          <w:p w14:paraId="7A2FA5C3" w14:textId="4454AE35" w:rsidR="00E15C95" w:rsidRPr="00875538" w:rsidRDefault="00E15C95" w:rsidP="00E15C95">
            <w:pPr>
              <w:tabs>
                <w:tab w:val="left" w:pos="3456"/>
              </w:tabs>
              <w:spacing w:line="240" w:lineRule="auto"/>
              <w:jc w:val="both"/>
              <w:rPr>
                <w:rFonts w:ascii="Montserrat Light" w:hAnsi="Montserrat Light"/>
                <w:lang w:val="en-US"/>
              </w:rPr>
            </w:pPr>
            <w:proofErr w:type="spellStart"/>
            <w:r w:rsidRPr="00875538">
              <w:rPr>
                <w:rFonts w:ascii="Montserrat Light" w:hAnsi="Montserrat Light"/>
                <w:b/>
                <w:lang w:val="en-US"/>
              </w:rPr>
              <w:t>Secțiunea</w:t>
            </w:r>
            <w:proofErr w:type="spellEnd"/>
            <w:r w:rsidRPr="00875538">
              <w:rPr>
                <w:rFonts w:ascii="Montserrat Light" w:hAnsi="Montserrat Light"/>
                <w:b/>
                <w:lang w:val="en-US"/>
              </w:rPr>
              <w:t xml:space="preserve"> a 4-a - </w:t>
            </w:r>
            <w:proofErr w:type="spellStart"/>
            <w:r w:rsidRPr="00875538">
              <w:rPr>
                <w:rFonts w:ascii="Montserrat Light" w:hAnsi="Montserrat Light"/>
                <w:b/>
                <w:lang w:val="en-US"/>
              </w:rPr>
              <w:t>Concluzii</w:t>
            </w:r>
            <w:proofErr w:type="spellEnd"/>
            <w:r w:rsidRPr="00875538">
              <w:rPr>
                <w:rFonts w:ascii="Montserrat Light" w:hAnsi="Montserrat Light"/>
                <w:b/>
                <w:lang w:val="en-US"/>
              </w:rPr>
              <w:t>/</w:t>
            </w:r>
            <w:proofErr w:type="spellStart"/>
            <w:r w:rsidRPr="00875538">
              <w:rPr>
                <w:rFonts w:ascii="Montserrat Light" w:hAnsi="Montserrat Light"/>
                <w:b/>
                <w:lang w:val="en-US"/>
              </w:rPr>
              <w:t>propuneri</w:t>
            </w:r>
            <w:proofErr w:type="spellEnd"/>
            <w:r w:rsidRPr="00875538">
              <w:rPr>
                <w:rFonts w:ascii="Montserrat Light" w:hAnsi="Montserrat Light"/>
                <w:b/>
                <w:lang w:val="en-US"/>
              </w:rPr>
              <w:t xml:space="preserve">:  </w:t>
            </w:r>
          </w:p>
        </w:tc>
      </w:tr>
      <w:tr w:rsidR="00E15C95" w:rsidRPr="00875538" w14:paraId="72271A01" w14:textId="77777777" w:rsidTr="00492D13">
        <w:tc>
          <w:tcPr>
            <w:tcW w:w="9493" w:type="dxa"/>
            <w:gridSpan w:val="4"/>
          </w:tcPr>
          <w:p w14:paraId="7587B491" w14:textId="77777777" w:rsidR="00E15C95" w:rsidRPr="00875538" w:rsidRDefault="00E15C95" w:rsidP="00E15C95">
            <w:pPr>
              <w:tabs>
                <w:tab w:val="left" w:pos="3456"/>
              </w:tabs>
              <w:spacing w:line="240" w:lineRule="auto"/>
              <w:jc w:val="both"/>
              <w:rPr>
                <w:rFonts w:ascii="Montserrat Light" w:hAnsi="Montserrat Light"/>
                <w:lang w:val="en-US"/>
              </w:rPr>
            </w:pPr>
            <w:r w:rsidRPr="00875538">
              <w:rPr>
                <w:rFonts w:ascii="Montserrat Light" w:hAnsi="Montserrat Light"/>
                <w:lang w:val="pt-BR"/>
              </w:rPr>
              <w:t xml:space="preserve">În urma analizării proiectului de hotărâre și a documentării efectuate, certificăm faptul că proiectul de hotărâre </w:t>
            </w:r>
            <w:r w:rsidRPr="00875538">
              <w:rPr>
                <w:rFonts w:ascii="Montserrat Light" w:hAnsi="Montserrat Light"/>
                <w:b/>
                <w:bCs/>
                <w:lang w:val="pt-BR"/>
              </w:rPr>
              <w:t>îndeplinește</w:t>
            </w:r>
            <w:r w:rsidRPr="00875538">
              <w:rPr>
                <w:rFonts w:ascii="Montserrat Light" w:hAnsi="Montserrat Light"/>
                <w:lang w:val="pt-BR"/>
              </w:rPr>
              <w:t xml:space="preserve"> cerințele tehnice specificate la Secțiunea a 2-a.</w:t>
            </w:r>
          </w:p>
        </w:tc>
      </w:tr>
      <w:tr w:rsidR="00E15C95" w:rsidRPr="00875538" w14:paraId="12C5C955" w14:textId="77777777" w:rsidTr="00E15C95">
        <w:tc>
          <w:tcPr>
            <w:tcW w:w="3880" w:type="dxa"/>
          </w:tcPr>
          <w:p w14:paraId="611D97F7" w14:textId="77777777" w:rsidR="00E15C95" w:rsidRPr="00875538" w:rsidRDefault="00E15C95" w:rsidP="00E15C95">
            <w:pPr>
              <w:tabs>
                <w:tab w:val="left" w:pos="3456"/>
              </w:tabs>
              <w:spacing w:line="240" w:lineRule="auto"/>
              <w:jc w:val="both"/>
              <w:rPr>
                <w:rFonts w:ascii="Montserrat Light" w:hAnsi="Montserrat Light"/>
                <w:b/>
                <w:bCs/>
                <w:lang w:val="en-US"/>
              </w:rPr>
            </w:pPr>
          </w:p>
        </w:tc>
        <w:tc>
          <w:tcPr>
            <w:tcW w:w="2981" w:type="dxa"/>
          </w:tcPr>
          <w:p w14:paraId="475BC575" w14:textId="77777777" w:rsidR="00E15C95" w:rsidRPr="00875538" w:rsidRDefault="00E15C95" w:rsidP="00E15C95">
            <w:pPr>
              <w:tabs>
                <w:tab w:val="left" w:pos="3456"/>
              </w:tabs>
              <w:spacing w:line="240" w:lineRule="auto"/>
              <w:jc w:val="both"/>
              <w:rPr>
                <w:rFonts w:ascii="Montserrat Light" w:hAnsi="Montserrat Light"/>
                <w:b/>
                <w:bCs/>
                <w:lang w:val="en-US"/>
              </w:rPr>
            </w:pPr>
            <w:proofErr w:type="spellStart"/>
            <w:r w:rsidRPr="00875538">
              <w:rPr>
                <w:rFonts w:ascii="Montserrat Light" w:hAnsi="Montserrat Light"/>
                <w:b/>
                <w:bCs/>
                <w:lang w:val="en-US"/>
              </w:rPr>
              <w:t>Prenume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și</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nume</w:t>
            </w:r>
            <w:proofErr w:type="spellEnd"/>
          </w:p>
        </w:tc>
        <w:tc>
          <w:tcPr>
            <w:tcW w:w="1144" w:type="dxa"/>
          </w:tcPr>
          <w:p w14:paraId="26B2F478" w14:textId="77777777" w:rsidR="00E15C95" w:rsidRPr="00875538" w:rsidRDefault="00E15C95" w:rsidP="00E15C95">
            <w:pPr>
              <w:tabs>
                <w:tab w:val="left" w:pos="3456"/>
              </w:tabs>
              <w:spacing w:line="240" w:lineRule="auto"/>
              <w:jc w:val="both"/>
              <w:rPr>
                <w:rFonts w:ascii="Montserrat Light" w:hAnsi="Montserrat Light"/>
                <w:b/>
                <w:bCs/>
                <w:lang w:val="en-US"/>
              </w:rPr>
            </w:pPr>
            <w:r w:rsidRPr="00875538">
              <w:rPr>
                <w:rFonts w:ascii="Montserrat Light" w:hAnsi="Montserrat Light"/>
                <w:b/>
                <w:bCs/>
                <w:lang w:val="en-US"/>
              </w:rPr>
              <w:t>Data</w:t>
            </w:r>
          </w:p>
        </w:tc>
        <w:tc>
          <w:tcPr>
            <w:tcW w:w="1488" w:type="dxa"/>
          </w:tcPr>
          <w:p w14:paraId="3A5966B4" w14:textId="77777777" w:rsidR="00E15C95" w:rsidRPr="00875538" w:rsidRDefault="00E15C95" w:rsidP="00E15C95">
            <w:pPr>
              <w:tabs>
                <w:tab w:val="left" w:pos="3456"/>
              </w:tabs>
              <w:spacing w:line="240" w:lineRule="auto"/>
              <w:jc w:val="both"/>
              <w:rPr>
                <w:rFonts w:ascii="Montserrat Light" w:hAnsi="Montserrat Light"/>
                <w:b/>
                <w:bCs/>
                <w:lang w:val="en-US"/>
              </w:rPr>
            </w:pPr>
            <w:proofErr w:type="spellStart"/>
            <w:r w:rsidRPr="00875538">
              <w:rPr>
                <w:rFonts w:ascii="Montserrat Light" w:hAnsi="Montserrat Light"/>
                <w:b/>
                <w:bCs/>
                <w:lang w:val="en-US"/>
              </w:rPr>
              <w:t>Semnătura</w:t>
            </w:r>
            <w:proofErr w:type="spellEnd"/>
          </w:p>
        </w:tc>
      </w:tr>
      <w:tr w:rsidR="00E15C95" w:rsidRPr="00875538" w14:paraId="5F37EFA0" w14:textId="77777777" w:rsidTr="00E15C95">
        <w:tc>
          <w:tcPr>
            <w:tcW w:w="3880" w:type="dxa"/>
          </w:tcPr>
          <w:p w14:paraId="72C20013" w14:textId="1B20C3DB" w:rsidR="00E15C95" w:rsidRPr="00875538" w:rsidRDefault="00E15C95" w:rsidP="00E15C95">
            <w:pPr>
              <w:tabs>
                <w:tab w:val="left" w:pos="3456"/>
              </w:tabs>
              <w:spacing w:line="240" w:lineRule="auto"/>
              <w:jc w:val="both"/>
              <w:rPr>
                <w:rFonts w:ascii="Montserrat Light" w:hAnsi="Montserrat Light"/>
                <w:lang w:val="en-US"/>
              </w:rPr>
            </w:pPr>
            <w:proofErr w:type="spellStart"/>
            <w:r w:rsidRPr="00875538">
              <w:rPr>
                <w:rFonts w:ascii="Montserrat Light" w:hAnsi="Montserrat Light"/>
                <w:lang w:val="en-US"/>
              </w:rPr>
              <w:t>Avizat</w:t>
            </w:r>
            <w:proofErr w:type="spellEnd"/>
            <w:r w:rsidRPr="00875538">
              <w:rPr>
                <w:rFonts w:ascii="Montserrat Light" w:hAnsi="Montserrat Light"/>
                <w:lang w:val="en-US"/>
              </w:rPr>
              <w:t xml:space="preserve">: director </w:t>
            </w:r>
            <w:proofErr w:type="spellStart"/>
            <w:r w:rsidRPr="00875538">
              <w:rPr>
                <w:rFonts w:ascii="Montserrat Light" w:hAnsi="Montserrat Light"/>
                <w:lang w:val="en-US"/>
              </w:rPr>
              <w:t>executiv</w:t>
            </w:r>
            <w:proofErr w:type="spellEnd"/>
          </w:p>
        </w:tc>
        <w:tc>
          <w:tcPr>
            <w:tcW w:w="2981" w:type="dxa"/>
          </w:tcPr>
          <w:p w14:paraId="1789C913" w14:textId="26DE7FD7" w:rsidR="00E15C95" w:rsidRPr="00ED7C34" w:rsidRDefault="00ED7C34" w:rsidP="00E15C95">
            <w:pPr>
              <w:tabs>
                <w:tab w:val="left" w:pos="3456"/>
              </w:tabs>
              <w:spacing w:line="240" w:lineRule="auto"/>
              <w:jc w:val="both"/>
              <w:rPr>
                <w:rFonts w:ascii="Montserrat Light" w:hAnsi="Montserrat Light"/>
                <w:lang w:val="en-US"/>
              </w:rPr>
            </w:pPr>
            <w:r w:rsidRPr="00ED7C34">
              <w:rPr>
                <w:rFonts w:ascii="Montserrat Light" w:hAnsi="Montserrat Light" w:cs="Calibri Light"/>
                <w:iCs/>
                <w:noProof/>
                <w:shd w:val="clear" w:color="auto" w:fill="FFFFFF"/>
                <w:lang w:val="ro-RO" w:eastAsia="ro-RO"/>
              </w:rPr>
              <w:t>Ștefan Iliescu</w:t>
            </w:r>
          </w:p>
        </w:tc>
        <w:tc>
          <w:tcPr>
            <w:tcW w:w="1144" w:type="dxa"/>
          </w:tcPr>
          <w:p w14:paraId="1BF38E3C" w14:textId="77777777" w:rsidR="00E15C95" w:rsidRPr="00875538" w:rsidRDefault="00E15C95" w:rsidP="00E15C95">
            <w:pPr>
              <w:tabs>
                <w:tab w:val="left" w:pos="3456"/>
              </w:tabs>
              <w:spacing w:line="240" w:lineRule="auto"/>
              <w:jc w:val="both"/>
              <w:rPr>
                <w:rFonts w:ascii="Montserrat Light" w:hAnsi="Montserrat Light"/>
                <w:lang w:val="en-US"/>
              </w:rPr>
            </w:pPr>
          </w:p>
        </w:tc>
        <w:tc>
          <w:tcPr>
            <w:tcW w:w="1488" w:type="dxa"/>
          </w:tcPr>
          <w:p w14:paraId="69A44D57" w14:textId="77777777" w:rsidR="00E15C95" w:rsidRPr="00875538" w:rsidRDefault="00E15C95" w:rsidP="00E15C95">
            <w:pPr>
              <w:tabs>
                <w:tab w:val="left" w:pos="3456"/>
              </w:tabs>
              <w:spacing w:line="240" w:lineRule="auto"/>
              <w:jc w:val="both"/>
              <w:rPr>
                <w:rFonts w:ascii="Montserrat Light" w:hAnsi="Montserrat Light"/>
                <w:lang w:val="en-US"/>
              </w:rPr>
            </w:pPr>
          </w:p>
        </w:tc>
      </w:tr>
      <w:tr w:rsidR="00E15C95" w:rsidRPr="00875538" w14:paraId="52AAA732" w14:textId="77777777" w:rsidTr="00E15C95">
        <w:tc>
          <w:tcPr>
            <w:tcW w:w="3880" w:type="dxa"/>
          </w:tcPr>
          <w:p w14:paraId="4FE8B064" w14:textId="054CF2EC" w:rsidR="00E15C95" w:rsidRPr="00875538" w:rsidRDefault="00E15C95" w:rsidP="00E15C95">
            <w:pPr>
              <w:tabs>
                <w:tab w:val="left" w:pos="3456"/>
              </w:tabs>
              <w:spacing w:line="240" w:lineRule="auto"/>
              <w:jc w:val="both"/>
              <w:rPr>
                <w:rFonts w:ascii="Montserrat Light" w:hAnsi="Montserrat Light"/>
                <w:lang w:val="en-US"/>
              </w:rPr>
            </w:pPr>
            <w:proofErr w:type="spellStart"/>
            <w:r w:rsidRPr="00875538">
              <w:rPr>
                <w:rFonts w:ascii="Montserrat Light" w:hAnsi="Montserrat Light"/>
                <w:lang w:val="en-US"/>
              </w:rPr>
              <w:t>Verificat</w:t>
            </w:r>
            <w:proofErr w:type="spellEnd"/>
            <w:r w:rsidRPr="00875538">
              <w:rPr>
                <w:rFonts w:ascii="Montserrat Light" w:hAnsi="Montserrat Light"/>
                <w:lang w:val="en-US"/>
              </w:rPr>
              <w:t xml:space="preserve">:  șef </w:t>
            </w:r>
            <w:proofErr w:type="spellStart"/>
            <w:r>
              <w:rPr>
                <w:rFonts w:ascii="Montserrat Light" w:hAnsi="Montserrat Light"/>
                <w:lang w:val="en-US"/>
              </w:rPr>
              <w:t>birou</w:t>
            </w:r>
            <w:proofErr w:type="spellEnd"/>
          </w:p>
        </w:tc>
        <w:tc>
          <w:tcPr>
            <w:tcW w:w="2981" w:type="dxa"/>
          </w:tcPr>
          <w:p w14:paraId="2CC3CDD0" w14:textId="3DEB9ED9" w:rsidR="00E15C95" w:rsidRPr="00875538" w:rsidRDefault="00E15C95" w:rsidP="00E15C95">
            <w:pPr>
              <w:tabs>
                <w:tab w:val="left" w:pos="3456"/>
              </w:tabs>
              <w:spacing w:line="240" w:lineRule="auto"/>
              <w:jc w:val="both"/>
              <w:rPr>
                <w:rFonts w:ascii="Montserrat Light" w:hAnsi="Montserrat Light"/>
                <w:lang w:val="en-US"/>
              </w:rPr>
            </w:pPr>
            <w:r w:rsidRPr="00DE5688">
              <w:rPr>
                <w:rFonts w:ascii="Montserrat Light" w:hAnsi="Montserrat Light" w:cs="Calibri Light"/>
                <w:iCs/>
                <w:noProof/>
                <w:shd w:val="clear" w:color="auto" w:fill="FFFFFF"/>
                <w:lang w:val="ro-RO" w:eastAsia="ro-RO"/>
              </w:rPr>
              <w:t>Alin Danci</w:t>
            </w:r>
          </w:p>
        </w:tc>
        <w:tc>
          <w:tcPr>
            <w:tcW w:w="1144" w:type="dxa"/>
          </w:tcPr>
          <w:p w14:paraId="6EBB6419" w14:textId="77777777" w:rsidR="00E15C95" w:rsidRPr="00875538" w:rsidRDefault="00E15C95" w:rsidP="00E15C95">
            <w:pPr>
              <w:tabs>
                <w:tab w:val="left" w:pos="3456"/>
              </w:tabs>
              <w:spacing w:line="240" w:lineRule="auto"/>
              <w:jc w:val="both"/>
              <w:rPr>
                <w:rFonts w:ascii="Montserrat Light" w:hAnsi="Montserrat Light"/>
                <w:lang w:val="en-US"/>
              </w:rPr>
            </w:pPr>
          </w:p>
        </w:tc>
        <w:tc>
          <w:tcPr>
            <w:tcW w:w="1488" w:type="dxa"/>
          </w:tcPr>
          <w:p w14:paraId="25FC147C" w14:textId="77777777" w:rsidR="00E15C95" w:rsidRPr="00875538" w:rsidRDefault="00E15C95" w:rsidP="00E15C95">
            <w:pPr>
              <w:tabs>
                <w:tab w:val="left" w:pos="3456"/>
              </w:tabs>
              <w:spacing w:line="240" w:lineRule="auto"/>
              <w:jc w:val="both"/>
              <w:rPr>
                <w:rFonts w:ascii="Montserrat Light" w:hAnsi="Montserrat Light"/>
                <w:lang w:val="en-US"/>
              </w:rPr>
            </w:pPr>
          </w:p>
        </w:tc>
      </w:tr>
      <w:tr w:rsidR="00E15C95" w:rsidRPr="00875538" w14:paraId="34B3926A" w14:textId="77777777" w:rsidTr="00E15C95">
        <w:trPr>
          <w:trHeight w:val="340"/>
        </w:trPr>
        <w:tc>
          <w:tcPr>
            <w:tcW w:w="3880" w:type="dxa"/>
          </w:tcPr>
          <w:p w14:paraId="77611128" w14:textId="36B81D40" w:rsidR="00E15C95" w:rsidRPr="00875538" w:rsidRDefault="00E15C95" w:rsidP="00E15C95">
            <w:pPr>
              <w:tabs>
                <w:tab w:val="left" w:pos="3456"/>
              </w:tabs>
              <w:spacing w:line="240" w:lineRule="auto"/>
              <w:jc w:val="both"/>
              <w:rPr>
                <w:rFonts w:ascii="Montserrat Light" w:hAnsi="Montserrat Light"/>
                <w:lang w:val="ro-RO"/>
              </w:rPr>
            </w:pPr>
            <w:r w:rsidRPr="00875538">
              <w:rPr>
                <w:rFonts w:ascii="Montserrat Light" w:hAnsi="Montserrat Light"/>
                <w:lang w:val="ro-RO"/>
              </w:rPr>
              <w:t>Elaborat:  consilier</w:t>
            </w:r>
            <w:r>
              <w:rPr>
                <w:rFonts w:ascii="Montserrat Light" w:hAnsi="Montserrat Light"/>
                <w:lang w:val="ro-RO"/>
              </w:rPr>
              <w:t xml:space="preserve"> </w:t>
            </w:r>
          </w:p>
        </w:tc>
        <w:tc>
          <w:tcPr>
            <w:tcW w:w="2981" w:type="dxa"/>
          </w:tcPr>
          <w:p w14:paraId="61DC327A" w14:textId="280D253F" w:rsidR="00E15C95" w:rsidRPr="00875538" w:rsidRDefault="00E15C95" w:rsidP="00E15C95">
            <w:pPr>
              <w:tabs>
                <w:tab w:val="left" w:pos="3456"/>
              </w:tabs>
              <w:spacing w:line="240" w:lineRule="auto"/>
              <w:jc w:val="both"/>
              <w:rPr>
                <w:rFonts w:ascii="Montserrat Light" w:hAnsi="Montserrat Light"/>
                <w:lang w:val="en-US"/>
              </w:rPr>
            </w:pPr>
            <w:r w:rsidRPr="00DE5688">
              <w:rPr>
                <w:rFonts w:ascii="Montserrat Light" w:hAnsi="Montserrat Light" w:cs="Calibri Light"/>
                <w:iCs/>
                <w:noProof/>
                <w:shd w:val="clear" w:color="auto" w:fill="FFFFFF"/>
                <w:lang w:val="ro-RO" w:eastAsia="ro-RO"/>
              </w:rPr>
              <w:t>Rus Anca</w:t>
            </w:r>
          </w:p>
        </w:tc>
        <w:tc>
          <w:tcPr>
            <w:tcW w:w="1144" w:type="dxa"/>
          </w:tcPr>
          <w:p w14:paraId="57895167" w14:textId="77777777" w:rsidR="00E15C95" w:rsidRPr="00875538" w:rsidRDefault="00E15C95" w:rsidP="00E15C95">
            <w:pPr>
              <w:tabs>
                <w:tab w:val="left" w:pos="3456"/>
              </w:tabs>
              <w:spacing w:line="240" w:lineRule="auto"/>
              <w:jc w:val="both"/>
              <w:rPr>
                <w:rFonts w:ascii="Montserrat Light" w:hAnsi="Montserrat Light"/>
                <w:lang w:val="en-US"/>
              </w:rPr>
            </w:pPr>
          </w:p>
        </w:tc>
        <w:tc>
          <w:tcPr>
            <w:tcW w:w="1488" w:type="dxa"/>
          </w:tcPr>
          <w:p w14:paraId="4A04C983" w14:textId="77777777" w:rsidR="00E15C95" w:rsidRPr="00875538" w:rsidRDefault="00E15C95" w:rsidP="00E15C95">
            <w:pPr>
              <w:tabs>
                <w:tab w:val="left" w:pos="3456"/>
              </w:tabs>
              <w:spacing w:line="240" w:lineRule="auto"/>
              <w:jc w:val="both"/>
              <w:rPr>
                <w:rFonts w:ascii="Montserrat Light" w:hAnsi="Montserrat Light"/>
                <w:lang w:val="en-US"/>
              </w:rPr>
            </w:pPr>
          </w:p>
        </w:tc>
      </w:tr>
    </w:tbl>
    <w:p w14:paraId="6EDA0E99" w14:textId="01628186" w:rsidR="008F76F2" w:rsidRPr="00875538" w:rsidRDefault="008F76F2" w:rsidP="00875538">
      <w:pPr>
        <w:tabs>
          <w:tab w:val="left" w:pos="3456"/>
        </w:tabs>
        <w:spacing w:line="240" w:lineRule="auto"/>
        <w:jc w:val="both"/>
        <w:rPr>
          <w:rFonts w:ascii="Montserrat Light" w:hAnsi="Montserrat Light"/>
          <w:lang w:val="ro-RO"/>
        </w:rPr>
      </w:pPr>
    </w:p>
    <w:p w14:paraId="0DA33D1A" w14:textId="7759743A" w:rsidR="00FD64B9" w:rsidRDefault="00FD64B9" w:rsidP="00875538">
      <w:pPr>
        <w:tabs>
          <w:tab w:val="left" w:pos="3456"/>
        </w:tabs>
        <w:spacing w:line="240" w:lineRule="auto"/>
        <w:rPr>
          <w:rFonts w:ascii="Montserrat Light" w:hAnsi="Montserrat Light"/>
        </w:rPr>
      </w:pPr>
    </w:p>
    <w:p w14:paraId="3DCCC6E3" w14:textId="73F6C901" w:rsidR="000536F8" w:rsidRDefault="000536F8" w:rsidP="00875538">
      <w:pPr>
        <w:tabs>
          <w:tab w:val="left" w:pos="3456"/>
        </w:tabs>
        <w:spacing w:line="240" w:lineRule="auto"/>
        <w:rPr>
          <w:rFonts w:ascii="Montserrat Light" w:hAnsi="Montserrat Light"/>
        </w:rPr>
      </w:pPr>
    </w:p>
    <w:p w14:paraId="5D8A23B2" w14:textId="17885914" w:rsidR="000536F8" w:rsidRDefault="000536F8" w:rsidP="00875538">
      <w:pPr>
        <w:tabs>
          <w:tab w:val="left" w:pos="3456"/>
        </w:tabs>
        <w:spacing w:line="240" w:lineRule="auto"/>
        <w:rPr>
          <w:rFonts w:ascii="Montserrat Light" w:hAnsi="Montserrat Light"/>
        </w:rPr>
      </w:pPr>
    </w:p>
    <w:p w14:paraId="64CE1FF1" w14:textId="52AC4BEC" w:rsidR="000536F8" w:rsidRDefault="000536F8" w:rsidP="00875538">
      <w:pPr>
        <w:tabs>
          <w:tab w:val="left" w:pos="3456"/>
        </w:tabs>
        <w:spacing w:line="240" w:lineRule="auto"/>
        <w:rPr>
          <w:rFonts w:ascii="Montserrat Light" w:hAnsi="Montserrat Light"/>
        </w:rPr>
      </w:pPr>
    </w:p>
    <w:p w14:paraId="36E981BD" w14:textId="372303CE" w:rsidR="000536F8" w:rsidRDefault="000536F8" w:rsidP="00875538">
      <w:pPr>
        <w:tabs>
          <w:tab w:val="left" w:pos="3456"/>
        </w:tabs>
        <w:spacing w:line="240" w:lineRule="auto"/>
        <w:rPr>
          <w:rFonts w:ascii="Montserrat Light" w:hAnsi="Montserrat Light"/>
        </w:rPr>
      </w:pPr>
    </w:p>
    <w:p w14:paraId="5555CF00" w14:textId="2C516621" w:rsidR="000536F8" w:rsidRDefault="000536F8" w:rsidP="00875538">
      <w:pPr>
        <w:tabs>
          <w:tab w:val="left" w:pos="3456"/>
        </w:tabs>
        <w:spacing w:line="240" w:lineRule="auto"/>
        <w:rPr>
          <w:rFonts w:ascii="Montserrat Light" w:hAnsi="Montserrat Light"/>
        </w:rPr>
      </w:pPr>
    </w:p>
    <w:p w14:paraId="49C7DDB9" w14:textId="1391E4F7" w:rsidR="00357BEE" w:rsidRDefault="00357BEE" w:rsidP="00875538">
      <w:pPr>
        <w:tabs>
          <w:tab w:val="left" w:pos="3456"/>
        </w:tabs>
        <w:spacing w:line="240" w:lineRule="auto"/>
        <w:rPr>
          <w:rFonts w:ascii="Montserrat Light" w:hAnsi="Montserrat Light"/>
        </w:rPr>
      </w:pPr>
    </w:p>
    <w:p w14:paraId="5F099AA4" w14:textId="0E7E674A" w:rsidR="00357BEE" w:rsidRDefault="00357BEE" w:rsidP="00875538">
      <w:pPr>
        <w:tabs>
          <w:tab w:val="left" w:pos="3456"/>
        </w:tabs>
        <w:spacing w:line="240" w:lineRule="auto"/>
        <w:rPr>
          <w:rFonts w:ascii="Montserrat Light" w:hAnsi="Montserrat Light"/>
        </w:rPr>
      </w:pPr>
    </w:p>
    <w:p w14:paraId="224D2FF7" w14:textId="0635E569" w:rsidR="00357BEE" w:rsidRDefault="00357BEE" w:rsidP="00875538">
      <w:pPr>
        <w:tabs>
          <w:tab w:val="left" w:pos="3456"/>
        </w:tabs>
        <w:spacing w:line="240" w:lineRule="auto"/>
        <w:rPr>
          <w:rFonts w:ascii="Montserrat Light" w:hAnsi="Montserrat Light"/>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2015"/>
      </w:tblGrid>
      <w:tr w:rsidR="00943482" w:rsidRPr="00875538" w14:paraId="4058AA93"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09A5FFF2" w14:textId="77777777" w:rsidR="00943482" w:rsidRPr="00875538" w:rsidRDefault="00943482" w:rsidP="00875538">
            <w:pPr>
              <w:tabs>
                <w:tab w:val="left" w:pos="3456"/>
              </w:tabs>
              <w:spacing w:line="240" w:lineRule="auto"/>
              <w:rPr>
                <w:rFonts w:ascii="Montserrat Light" w:hAnsi="Montserrat Light"/>
                <w:b/>
                <w:bCs/>
                <w:lang w:val="en-US"/>
              </w:rPr>
            </w:pPr>
            <w:r w:rsidRPr="00875538">
              <w:rPr>
                <w:rFonts w:ascii="Montserrat Light" w:hAnsi="Montserrat Light"/>
                <w:b/>
                <w:bCs/>
                <w:lang w:val="en-US"/>
              </w:rPr>
              <w:t xml:space="preserve">CIRCUIT PROIECT DE HOTĂRÂRE </w:t>
            </w:r>
          </w:p>
        </w:tc>
      </w:tr>
      <w:tr w:rsidR="00943482" w:rsidRPr="00875538" w14:paraId="7566F1C5"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2494A411" w14:textId="77777777" w:rsidR="00943482" w:rsidRPr="00875538" w:rsidRDefault="00943482" w:rsidP="00875538">
            <w:pPr>
              <w:tabs>
                <w:tab w:val="left" w:pos="3456"/>
              </w:tabs>
              <w:spacing w:line="240" w:lineRule="auto"/>
              <w:rPr>
                <w:rFonts w:ascii="Montserrat Light" w:hAnsi="Montserrat Light"/>
                <w:b/>
                <w:bCs/>
                <w:lang w:val="en-US"/>
              </w:rPr>
            </w:pPr>
            <w:r w:rsidRPr="00875538">
              <w:rPr>
                <w:rFonts w:ascii="Montserrat Light" w:hAnsi="Montserrat Light"/>
                <w:b/>
                <w:bCs/>
                <w:lang w:val="en-US"/>
              </w:rPr>
              <w:t xml:space="preserve">1. </w:t>
            </w:r>
            <w:proofErr w:type="spellStart"/>
            <w:r w:rsidRPr="00875538">
              <w:rPr>
                <w:rFonts w:ascii="Montserrat Light" w:hAnsi="Montserrat Light"/>
                <w:b/>
                <w:bCs/>
                <w:lang w:val="en-US"/>
              </w:rPr>
              <w:t>Transmitere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proiect</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în</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vederea</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analizării</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şi</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întocmirii</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raportului</w:t>
            </w:r>
            <w:proofErr w:type="spellEnd"/>
            <w:r w:rsidRPr="00875538">
              <w:rPr>
                <w:rFonts w:ascii="Montserrat Light" w:hAnsi="Montserrat Light"/>
                <w:b/>
                <w:bCs/>
                <w:lang w:val="en-US"/>
              </w:rPr>
              <w:t>/</w:t>
            </w:r>
            <w:proofErr w:type="spellStart"/>
            <w:r w:rsidRPr="00875538">
              <w:rPr>
                <w:rFonts w:ascii="Montserrat Light" w:hAnsi="Montserrat Light"/>
                <w:b/>
                <w:bCs/>
                <w:lang w:val="en-US"/>
              </w:rPr>
              <w:t>rapoartelor</w:t>
            </w:r>
            <w:proofErr w:type="spellEnd"/>
            <w:r w:rsidRPr="00875538">
              <w:rPr>
                <w:rFonts w:ascii="Montserrat Light" w:hAnsi="Montserrat Light"/>
                <w:b/>
                <w:bCs/>
                <w:lang w:val="en-US"/>
              </w:rPr>
              <w:t xml:space="preserve"> de </w:t>
            </w:r>
            <w:proofErr w:type="spellStart"/>
            <w:r w:rsidRPr="00875538">
              <w:rPr>
                <w:rFonts w:ascii="Montserrat Light" w:hAnsi="Montserrat Light"/>
                <w:b/>
                <w:bCs/>
                <w:lang w:val="en-US"/>
              </w:rPr>
              <w:t>specialitate</w:t>
            </w:r>
            <w:proofErr w:type="spellEnd"/>
            <w:r w:rsidRPr="00875538">
              <w:rPr>
                <w:rFonts w:ascii="Montserrat Light" w:hAnsi="Montserrat Light"/>
                <w:b/>
                <w:bCs/>
                <w:lang w:val="en-US"/>
              </w:rPr>
              <w:t xml:space="preserve"> ale </w:t>
            </w:r>
            <w:proofErr w:type="spellStart"/>
            <w:r w:rsidRPr="00875538">
              <w:rPr>
                <w:rFonts w:ascii="Montserrat Light" w:hAnsi="Montserrat Light"/>
                <w:b/>
                <w:bCs/>
                <w:lang w:val="en-US"/>
              </w:rPr>
              <w:t>compartimentelor</w:t>
            </w:r>
            <w:proofErr w:type="spellEnd"/>
            <w:r w:rsidRPr="00875538">
              <w:rPr>
                <w:rFonts w:ascii="Montserrat Light" w:hAnsi="Montserrat Light"/>
                <w:b/>
                <w:bCs/>
                <w:lang w:val="en-US"/>
              </w:rPr>
              <w:t xml:space="preserve"> de resort </w:t>
            </w:r>
            <w:proofErr w:type="spellStart"/>
            <w:r w:rsidRPr="00875538">
              <w:rPr>
                <w:rFonts w:ascii="Montserrat Light" w:hAnsi="Montserrat Light"/>
                <w:b/>
                <w:bCs/>
                <w:lang w:val="en-US"/>
              </w:rPr>
              <w:t>nominalizate</w:t>
            </w:r>
            <w:proofErr w:type="spellEnd"/>
          </w:p>
        </w:tc>
      </w:tr>
      <w:tr w:rsidR="00943482" w:rsidRPr="00875538" w14:paraId="323FA163" w14:textId="77777777" w:rsidTr="00A3491E">
        <w:tc>
          <w:tcPr>
            <w:tcW w:w="3325" w:type="dxa"/>
            <w:tcBorders>
              <w:top w:val="single" w:sz="4" w:space="0" w:color="auto"/>
              <w:left w:val="single" w:sz="4" w:space="0" w:color="auto"/>
              <w:bottom w:val="single" w:sz="4" w:space="0" w:color="auto"/>
              <w:right w:val="single" w:sz="4" w:space="0" w:color="auto"/>
            </w:tcBorders>
            <w:hideMark/>
          </w:tcPr>
          <w:p w14:paraId="09560B5B" w14:textId="77777777" w:rsidR="00943482" w:rsidRPr="00875538" w:rsidRDefault="00943482" w:rsidP="00875538">
            <w:pPr>
              <w:tabs>
                <w:tab w:val="left" w:pos="3456"/>
              </w:tabs>
              <w:spacing w:line="240" w:lineRule="auto"/>
              <w:rPr>
                <w:rFonts w:ascii="Montserrat Light" w:hAnsi="Montserrat Light"/>
                <w:lang w:val="en-US"/>
              </w:rPr>
            </w:pPr>
            <w:r w:rsidRPr="00875538">
              <w:rPr>
                <w:rFonts w:ascii="Montserrat Light" w:hAnsi="Montserrat Light"/>
                <w:lang w:val="en-US"/>
              </w:rPr>
              <w:t xml:space="preserve"> </w:t>
            </w:r>
          </w:p>
          <w:p w14:paraId="44FE4E0B"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Compartimentele</w:t>
            </w:r>
            <w:proofErr w:type="spellEnd"/>
            <w:r w:rsidRPr="00875538">
              <w:rPr>
                <w:rFonts w:ascii="Montserrat Light" w:hAnsi="Montserrat Light"/>
                <w:lang w:val="en-US"/>
              </w:rPr>
              <w:t xml:space="preserve"> de resort </w:t>
            </w:r>
            <w:proofErr w:type="spellStart"/>
            <w:r w:rsidRPr="00875538">
              <w:rPr>
                <w:rFonts w:ascii="Montserrat Light" w:hAnsi="Montserrat Light"/>
                <w:lang w:val="en-US"/>
              </w:rPr>
              <w:t>nominalizate</w:t>
            </w:r>
            <w:proofErr w:type="spellEnd"/>
          </w:p>
          <w:p w14:paraId="6B04C75F" w14:textId="77777777" w:rsidR="00943482" w:rsidRPr="00875538" w:rsidRDefault="00943482" w:rsidP="00875538">
            <w:pPr>
              <w:tabs>
                <w:tab w:val="left" w:pos="3456"/>
              </w:tabs>
              <w:spacing w:line="240" w:lineRule="auto"/>
              <w:rPr>
                <w:rFonts w:ascii="Montserrat Light" w:hAnsi="Montserrat Light"/>
                <w:lang w:val="en-US"/>
              </w:rPr>
            </w:pPr>
            <w:r w:rsidRPr="00875538">
              <w:rPr>
                <w:rFonts w:ascii="Montserrat Light" w:hAnsi="Montserrat Light"/>
                <w:lang w:val="en-US"/>
              </w:rPr>
              <w:t>(</w:t>
            </w:r>
            <w:proofErr w:type="spellStart"/>
            <w:r w:rsidRPr="00875538">
              <w:rPr>
                <w:rFonts w:ascii="Montserrat Light" w:hAnsi="Montserrat Light"/>
                <w:lang w:val="en-US"/>
              </w:rPr>
              <w:t>Direcția</w:t>
            </w:r>
            <w:proofErr w:type="spellEnd"/>
            <w:r w:rsidRPr="00875538">
              <w:rPr>
                <w:rFonts w:ascii="Montserrat Light" w:hAnsi="Montserrat Light"/>
                <w:lang w:val="en-US"/>
              </w:rPr>
              <w:t>/</w:t>
            </w:r>
            <w:proofErr w:type="spellStart"/>
            <w:r w:rsidRPr="00875538">
              <w:rPr>
                <w:rFonts w:ascii="Montserrat Light" w:hAnsi="Montserrat Light"/>
                <w:lang w:val="en-US"/>
              </w:rPr>
              <w:t>serviciul</w:t>
            </w:r>
            <w:proofErr w:type="spellEnd"/>
            <w:r w:rsidRPr="00875538">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31617D60"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Datele</w:t>
            </w:r>
            <w:proofErr w:type="spellEnd"/>
            <w:r w:rsidRPr="00875538">
              <w:rPr>
                <w:rFonts w:ascii="Montserrat Light" w:hAnsi="Montserrat Light"/>
                <w:lang w:val="en-US"/>
              </w:rPr>
              <w:t xml:space="preserve"> de </w:t>
            </w:r>
            <w:proofErr w:type="spellStart"/>
            <w:r w:rsidRPr="00875538">
              <w:rPr>
                <w:rFonts w:ascii="Montserrat Light" w:hAnsi="Montserrat Light"/>
                <w:lang w:val="en-US"/>
              </w:rPr>
              <w:t>întocmire</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și</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depunere</w:t>
            </w:r>
            <w:proofErr w:type="spellEnd"/>
            <w:r w:rsidRPr="00875538">
              <w:rPr>
                <w:rFonts w:ascii="Montserrat Light" w:hAnsi="Montserrat Light"/>
                <w:lang w:val="en-US"/>
              </w:rPr>
              <w:t xml:space="preserve"> a </w:t>
            </w:r>
            <w:proofErr w:type="spellStart"/>
            <w:r w:rsidRPr="00875538">
              <w:rPr>
                <w:rFonts w:ascii="Montserrat Light" w:hAnsi="Montserrat Light"/>
                <w:lang w:val="en-US"/>
              </w:rPr>
              <w:t>rapoartelor</w:t>
            </w:r>
            <w:proofErr w:type="spellEnd"/>
            <w:r w:rsidRPr="00875538">
              <w:rPr>
                <w:rFonts w:ascii="Montserrat Light" w:hAnsi="Montserrat Light"/>
                <w:lang w:val="en-US"/>
              </w:rPr>
              <w:t xml:space="preserve"> </w:t>
            </w:r>
            <w:proofErr w:type="gramStart"/>
            <w:r w:rsidRPr="00875538">
              <w:rPr>
                <w:rFonts w:ascii="Montserrat Light" w:hAnsi="Montserrat Light"/>
                <w:lang w:val="en-US"/>
              </w:rPr>
              <w:t xml:space="preserve">de  </w:t>
            </w:r>
            <w:proofErr w:type="spellStart"/>
            <w:r w:rsidRPr="00875538">
              <w:rPr>
                <w:rFonts w:ascii="Montserrat Light" w:hAnsi="Montserrat Light"/>
                <w:lang w:val="en-US"/>
              </w:rPr>
              <w:t>specialitate</w:t>
            </w:r>
            <w:proofErr w:type="spellEnd"/>
            <w:proofErr w:type="gramEnd"/>
          </w:p>
          <w:p w14:paraId="04139B14" w14:textId="77777777" w:rsidR="00943482" w:rsidRPr="00875538" w:rsidRDefault="00943482" w:rsidP="00875538">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F310183"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Semnătura</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persoanelor</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competente</w:t>
            </w:r>
            <w:proofErr w:type="spellEnd"/>
            <w:r w:rsidRPr="00875538">
              <w:rPr>
                <w:rFonts w:ascii="Montserrat Light" w:hAnsi="Montserrat Light"/>
                <w:lang w:val="en-US"/>
              </w:rPr>
              <w:t xml:space="preserve"> pentru </w:t>
            </w:r>
            <w:proofErr w:type="spellStart"/>
            <w:r w:rsidRPr="00875538">
              <w:rPr>
                <w:rFonts w:ascii="Montserrat Light" w:hAnsi="Montserrat Light"/>
                <w:lang w:val="en-US"/>
              </w:rPr>
              <w:t>nominalizare</w:t>
            </w:r>
            <w:proofErr w:type="spellEnd"/>
            <w:r w:rsidRPr="00875538">
              <w:rPr>
                <w:rFonts w:ascii="Montserrat Light" w:hAnsi="Montserrat Light"/>
                <w:lang w:val="en-US"/>
              </w:rPr>
              <w:t>/</w:t>
            </w:r>
          </w:p>
          <w:p w14:paraId="16140816"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stabilire</w:t>
            </w:r>
            <w:proofErr w:type="spellEnd"/>
            <w:r w:rsidRPr="00875538">
              <w:rPr>
                <w:rFonts w:ascii="Montserrat Light" w:hAnsi="Montserrat Light"/>
                <w:lang w:val="en-US"/>
              </w:rPr>
              <w:t xml:space="preserve"> date de </w:t>
            </w:r>
            <w:proofErr w:type="spellStart"/>
            <w:r w:rsidRPr="00875538">
              <w:rPr>
                <w:rFonts w:ascii="Montserrat Light" w:hAnsi="Montserrat Light"/>
                <w:lang w:val="en-US"/>
              </w:rPr>
              <w:t>întocmire</w:t>
            </w:r>
            <w:proofErr w:type="spellEnd"/>
          </w:p>
        </w:tc>
        <w:tc>
          <w:tcPr>
            <w:tcW w:w="2015" w:type="dxa"/>
            <w:tcBorders>
              <w:top w:val="single" w:sz="4" w:space="0" w:color="auto"/>
              <w:left w:val="single" w:sz="4" w:space="0" w:color="auto"/>
              <w:bottom w:val="single" w:sz="4" w:space="0" w:color="auto"/>
              <w:right w:val="single" w:sz="4" w:space="0" w:color="auto"/>
            </w:tcBorders>
            <w:hideMark/>
          </w:tcPr>
          <w:p w14:paraId="1986F376"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Raport</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întocmit</w:t>
            </w:r>
            <w:proofErr w:type="spellEnd"/>
            <w:r w:rsidRPr="00875538">
              <w:rPr>
                <w:rFonts w:ascii="Montserrat Light" w:hAnsi="Montserrat Light"/>
                <w:lang w:val="en-US"/>
              </w:rPr>
              <w:t>/</w:t>
            </w:r>
          </w:p>
          <w:p w14:paraId="6936A392"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Refuz</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întocmire</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raport</w:t>
            </w:r>
            <w:proofErr w:type="spellEnd"/>
            <w:r w:rsidRPr="00875538">
              <w:rPr>
                <w:rFonts w:ascii="Montserrat Light" w:hAnsi="Montserrat Light"/>
                <w:lang w:val="en-US"/>
              </w:rPr>
              <w:t>/</w:t>
            </w:r>
          </w:p>
          <w:p w14:paraId="702E1099"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semnătură</w:t>
            </w:r>
            <w:proofErr w:type="spellEnd"/>
          </w:p>
        </w:tc>
      </w:tr>
      <w:tr w:rsidR="00943482" w:rsidRPr="00875538" w14:paraId="09F7368D" w14:textId="77777777" w:rsidTr="00D16ECC">
        <w:tc>
          <w:tcPr>
            <w:tcW w:w="3325" w:type="dxa"/>
            <w:tcBorders>
              <w:top w:val="single" w:sz="4" w:space="0" w:color="auto"/>
              <w:left w:val="single" w:sz="4" w:space="0" w:color="auto"/>
              <w:bottom w:val="single" w:sz="4" w:space="0" w:color="auto"/>
              <w:right w:val="single" w:sz="4" w:space="0" w:color="auto"/>
            </w:tcBorders>
            <w:hideMark/>
          </w:tcPr>
          <w:p w14:paraId="4E1F2AB5" w14:textId="3BE44144" w:rsidR="00943482" w:rsidRPr="00875538" w:rsidRDefault="00334946" w:rsidP="00875538">
            <w:pPr>
              <w:tabs>
                <w:tab w:val="left" w:pos="3456"/>
              </w:tabs>
              <w:spacing w:line="240" w:lineRule="auto"/>
              <w:rPr>
                <w:rFonts w:ascii="Montserrat Light" w:hAnsi="Montserrat Light"/>
                <w:bCs/>
                <w:lang w:val="ro-RO"/>
              </w:rPr>
            </w:pPr>
            <w:r>
              <w:rPr>
                <w:rFonts w:ascii="Montserrat Light" w:hAnsi="Montserrat Light"/>
                <w:lang w:val="ro-RO"/>
              </w:rPr>
              <w:t>D</w:t>
            </w:r>
            <w:r w:rsidR="001F29D6">
              <w:rPr>
                <w:rFonts w:ascii="Montserrat Light" w:hAnsi="Montserrat Light"/>
                <w:lang w:val="ro-RO"/>
              </w:rPr>
              <w:t>IRECȚIA JURIDICĂ</w:t>
            </w:r>
          </w:p>
        </w:tc>
        <w:tc>
          <w:tcPr>
            <w:tcW w:w="1890" w:type="dxa"/>
            <w:tcBorders>
              <w:top w:val="single" w:sz="4" w:space="0" w:color="auto"/>
              <w:left w:val="single" w:sz="4" w:space="0" w:color="auto"/>
              <w:bottom w:val="single" w:sz="4" w:space="0" w:color="auto"/>
              <w:right w:val="single" w:sz="4" w:space="0" w:color="auto"/>
            </w:tcBorders>
          </w:tcPr>
          <w:p w14:paraId="1CB63022" w14:textId="1B7B8578" w:rsidR="00943482" w:rsidRPr="00875538" w:rsidRDefault="00F356B3" w:rsidP="00875538">
            <w:pPr>
              <w:tabs>
                <w:tab w:val="left" w:pos="3456"/>
              </w:tabs>
              <w:spacing w:line="240" w:lineRule="auto"/>
              <w:rPr>
                <w:rFonts w:ascii="Montserrat Light" w:hAnsi="Montserrat Light"/>
                <w:highlight w:val="yellow"/>
                <w:lang w:val="en-US"/>
              </w:rPr>
            </w:pPr>
            <w:r w:rsidRPr="00F356B3">
              <w:rPr>
                <w:rFonts w:ascii="Montserrat Light" w:hAnsi="Montserrat Light"/>
                <w:lang w:val="en-US"/>
              </w:rPr>
              <w:t>18.04.2024</w:t>
            </w:r>
          </w:p>
        </w:tc>
        <w:tc>
          <w:tcPr>
            <w:tcW w:w="2520" w:type="dxa"/>
            <w:tcBorders>
              <w:top w:val="single" w:sz="4" w:space="0" w:color="auto"/>
              <w:left w:val="single" w:sz="4" w:space="0" w:color="auto"/>
              <w:bottom w:val="single" w:sz="4" w:space="0" w:color="auto"/>
              <w:right w:val="single" w:sz="4" w:space="0" w:color="auto"/>
            </w:tcBorders>
          </w:tcPr>
          <w:p w14:paraId="14613BAE" w14:textId="77777777" w:rsidR="00943482" w:rsidRPr="00875538" w:rsidRDefault="00943482" w:rsidP="00875538">
            <w:pPr>
              <w:tabs>
                <w:tab w:val="left" w:pos="3456"/>
              </w:tabs>
              <w:spacing w:line="240" w:lineRule="auto"/>
              <w:rPr>
                <w:rFonts w:ascii="Montserrat Light" w:hAnsi="Montserrat Light"/>
                <w:b/>
                <w:bCs/>
                <w:highlight w:val="yellow"/>
                <w:lang w:val="en-US"/>
              </w:rPr>
            </w:pPr>
          </w:p>
        </w:tc>
        <w:tc>
          <w:tcPr>
            <w:tcW w:w="2015" w:type="dxa"/>
            <w:tcBorders>
              <w:top w:val="single" w:sz="4" w:space="0" w:color="auto"/>
              <w:left w:val="single" w:sz="4" w:space="0" w:color="auto"/>
              <w:bottom w:val="single" w:sz="4" w:space="0" w:color="auto"/>
              <w:right w:val="single" w:sz="4" w:space="0" w:color="auto"/>
            </w:tcBorders>
          </w:tcPr>
          <w:p w14:paraId="713B45F2" w14:textId="50E2112C" w:rsidR="00943482" w:rsidRPr="00875538" w:rsidRDefault="00F356B3" w:rsidP="00875538">
            <w:pPr>
              <w:tabs>
                <w:tab w:val="left" w:pos="3456"/>
              </w:tabs>
              <w:spacing w:line="240" w:lineRule="auto"/>
              <w:rPr>
                <w:rFonts w:ascii="Montserrat Light" w:hAnsi="Montserrat Light"/>
                <w:b/>
                <w:bCs/>
                <w:lang w:val="en-US"/>
              </w:rPr>
            </w:pPr>
            <w:proofErr w:type="spellStart"/>
            <w:r w:rsidRPr="00875538">
              <w:rPr>
                <w:rFonts w:ascii="Montserrat Light" w:hAnsi="Montserrat Light"/>
                <w:lang w:val="en-US"/>
              </w:rPr>
              <w:t>Raport</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întocmit</w:t>
            </w:r>
            <w:proofErr w:type="spellEnd"/>
          </w:p>
        </w:tc>
      </w:tr>
      <w:tr w:rsidR="00943482" w:rsidRPr="00875538" w14:paraId="1A09A3E9" w14:textId="77777777" w:rsidTr="00A3491E">
        <w:tc>
          <w:tcPr>
            <w:tcW w:w="9750" w:type="dxa"/>
            <w:gridSpan w:val="4"/>
            <w:tcBorders>
              <w:top w:val="single" w:sz="4" w:space="0" w:color="auto"/>
              <w:left w:val="single" w:sz="4" w:space="0" w:color="auto"/>
              <w:bottom w:val="single" w:sz="4" w:space="0" w:color="auto"/>
              <w:right w:val="single" w:sz="4" w:space="0" w:color="auto"/>
            </w:tcBorders>
          </w:tcPr>
          <w:p w14:paraId="6BF46668" w14:textId="77777777" w:rsidR="00943482" w:rsidRPr="00875538" w:rsidRDefault="00943482" w:rsidP="00875538">
            <w:pPr>
              <w:tabs>
                <w:tab w:val="left" w:pos="3456"/>
              </w:tabs>
              <w:spacing w:line="240" w:lineRule="auto"/>
              <w:rPr>
                <w:rFonts w:ascii="Montserrat Light" w:hAnsi="Montserrat Light"/>
                <w:b/>
                <w:bCs/>
                <w:lang w:val="en-US"/>
              </w:rPr>
            </w:pPr>
          </w:p>
        </w:tc>
      </w:tr>
      <w:tr w:rsidR="00943482" w:rsidRPr="00875538" w14:paraId="3C3AAF96"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7EE1EC7F" w14:textId="77777777" w:rsidR="00943482" w:rsidRPr="00875538" w:rsidRDefault="00943482" w:rsidP="00875538">
            <w:pPr>
              <w:tabs>
                <w:tab w:val="left" w:pos="3456"/>
              </w:tabs>
              <w:spacing w:line="240" w:lineRule="auto"/>
              <w:rPr>
                <w:rFonts w:ascii="Montserrat Light" w:hAnsi="Montserrat Light"/>
                <w:b/>
                <w:bCs/>
                <w:lang w:val="en-US"/>
              </w:rPr>
            </w:pPr>
            <w:r w:rsidRPr="00875538">
              <w:rPr>
                <w:rFonts w:ascii="Montserrat Light" w:hAnsi="Montserrat Light"/>
                <w:b/>
                <w:bCs/>
                <w:lang w:val="en-US"/>
              </w:rPr>
              <w:t xml:space="preserve">2. </w:t>
            </w:r>
            <w:proofErr w:type="spellStart"/>
            <w:r w:rsidRPr="00875538">
              <w:rPr>
                <w:rFonts w:ascii="Montserrat Light" w:hAnsi="Montserrat Light"/>
                <w:b/>
                <w:bCs/>
                <w:lang w:val="en-US"/>
              </w:rPr>
              <w:t>Transmitere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proiect</w:t>
            </w:r>
            <w:proofErr w:type="spellEnd"/>
            <w:r w:rsidRPr="00875538">
              <w:rPr>
                <w:rFonts w:ascii="Montserrat Light" w:hAnsi="Montserrat Light"/>
                <w:b/>
                <w:bCs/>
                <w:lang w:val="en-US"/>
              </w:rPr>
              <w:t xml:space="preserve"> pentru </w:t>
            </w:r>
            <w:proofErr w:type="spellStart"/>
            <w:r w:rsidRPr="00875538">
              <w:rPr>
                <w:rFonts w:ascii="Montserrat Light" w:hAnsi="Montserrat Light"/>
                <w:b/>
                <w:bCs/>
                <w:lang w:val="en-US"/>
              </w:rPr>
              <w:t>acordarea</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avizului</w:t>
            </w:r>
            <w:proofErr w:type="spellEnd"/>
            <w:r w:rsidRPr="00875538">
              <w:rPr>
                <w:rFonts w:ascii="Montserrat Light" w:hAnsi="Montserrat Light"/>
                <w:b/>
                <w:bCs/>
                <w:lang w:val="en-US"/>
              </w:rPr>
              <w:t xml:space="preserve"> de </w:t>
            </w:r>
            <w:proofErr w:type="spellStart"/>
            <w:r w:rsidRPr="00875538">
              <w:rPr>
                <w:rFonts w:ascii="Montserrat Light" w:hAnsi="Montserrat Light"/>
                <w:b/>
                <w:bCs/>
                <w:lang w:val="en-US"/>
              </w:rPr>
              <w:t>legalitate</w:t>
            </w:r>
            <w:proofErr w:type="spellEnd"/>
            <w:r w:rsidRPr="00875538">
              <w:rPr>
                <w:rFonts w:ascii="Montserrat Light" w:hAnsi="Montserrat Light"/>
                <w:b/>
                <w:bCs/>
                <w:lang w:val="en-US"/>
              </w:rPr>
              <w:t xml:space="preserve"> de </w:t>
            </w:r>
            <w:proofErr w:type="spellStart"/>
            <w:r w:rsidRPr="00875538">
              <w:rPr>
                <w:rFonts w:ascii="Montserrat Light" w:hAnsi="Montserrat Light"/>
                <w:b/>
                <w:bCs/>
                <w:lang w:val="en-US"/>
              </w:rPr>
              <w:t>către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consilierul</w:t>
            </w:r>
            <w:proofErr w:type="spellEnd"/>
            <w:r w:rsidRPr="00875538">
              <w:rPr>
                <w:rFonts w:ascii="Montserrat Light" w:hAnsi="Montserrat Light"/>
                <w:b/>
                <w:bCs/>
                <w:lang w:val="en-US"/>
              </w:rPr>
              <w:t xml:space="preserve"> juridic din </w:t>
            </w:r>
            <w:proofErr w:type="spellStart"/>
            <w:r w:rsidRPr="00875538">
              <w:rPr>
                <w:rFonts w:ascii="Montserrat Light" w:hAnsi="Montserrat Light"/>
                <w:b/>
                <w:bCs/>
                <w:lang w:val="en-US"/>
              </w:rPr>
              <w:t>cadrul</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Direcției</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Juridice</w:t>
            </w:r>
            <w:proofErr w:type="spellEnd"/>
          </w:p>
        </w:tc>
      </w:tr>
      <w:tr w:rsidR="00943482" w:rsidRPr="00875538" w14:paraId="460C8627" w14:textId="77777777" w:rsidTr="00A3491E">
        <w:tc>
          <w:tcPr>
            <w:tcW w:w="3325" w:type="dxa"/>
            <w:tcBorders>
              <w:top w:val="single" w:sz="4" w:space="0" w:color="auto"/>
              <w:left w:val="single" w:sz="4" w:space="0" w:color="auto"/>
              <w:bottom w:val="single" w:sz="4" w:space="0" w:color="auto"/>
              <w:right w:val="single" w:sz="4" w:space="0" w:color="auto"/>
            </w:tcBorders>
          </w:tcPr>
          <w:p w14:paraId="326ED340"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Numele</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și</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prenumele</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consilierului</w:t>
            </w:r>
            <w:proofErr w:type="spellEnd"/>
            <w:r w:rsidRPr="00875538">
              <w:rPr>
                <w:rFonts w:ascii="Montserrat Light" w:hAnsi="Montserrat Light"/>
                <w:lang w:val="en-US"/>
              </w:rPr>
              <w:t xml:space="preserve"> juridic</w:t>
            </w:r>
          </w:p>
          <w:p w14:paraId="60AB1C35" w14:textId="77777777" w:rsidR="00943482" w:rsidRPr="00875538" w:rsidRDefault="00943482" w:rsidP="00875538">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F6614EB"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Semnătura</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persoanei</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competente</w:t>
            </w:r>
            <w:proofErr w:type="spellEnd"/>
            <w:r w:rsidRPr="00875538">
              <w:rPr>
                <w:rFonts w:ascii="Montserrat Light" w:hAnsi="Montserrat Light"/>
                <w:lang w:val="en-US"/>
              </w:rPr>
              <w:t xml:space="preserve"> pentru </w:t>
            </w:r>
            <w:proofErr w:type="spellStart"/>
            <w:r w:rsidRPr="00875538">
              <w:rPr>
                <w:rFonts w:ascii="Montserrat Light" w:hAnsi="Montserrat Light"/>
                <w:lang w:val="en-US"/>
              </w:rPr>
              <w:t>nominalizare</w:t>
            </w:r>
            <w:proofErr w:type="spellEnd"/>
          </w:p>
        </w:tc>
        <w:tc>
          <w:tcPr>
            <w:tcW w:w="2015" w:type="dxa"/>
            <w:tcBorders>
              <w:top w:val="single" w:sz="4" w:space="0" w:color="auto"/>
              <w:left w:val="single" w:sz="4" w:space="0" w:color="auto"/>
              <w:bottom w:val="single" w:sz="4" w:space="0" w:color="auto"/>
              <w:right w:val="single" w:sz="4" w:space="0" w:color="auto"/>
            </w:tcBorders>
            <w:hideMark/>
          </w:tcPr>
          <w:p w14:paraId="2A3D31EC" w14:textId="77777777" w:rsidR="00943482" w:rsidRPr="00875538" w:rsidRDefault="00943482" w:rsidP="00875538">
            <w:pPr>
              <w:tabs>
                <w:tab w:val="left" w:pos="3456"/>
              </w:tabs>
              <w:spacing w:line="240" w:lineRule="auto"/>
              <w:rPr>
                <w:rFonts w:ascii="Montserrat Light" w:hAnsi="Montserrat Light"/>
                <w:lang w:val="en-US"/>
              </w:rPr>
            </w:pPr>
            <w:r w:rsidRPr="00875538">
              <w:rPr>
                <w:rFonts w:ascii="Montserrat Light" w:hAnsi="Montserrat Light"/>
                <w:lang w:val="en-US"/>
              </w:rPr>
              <w:t xml:space="preserve">Aviz </w:t>
            </w:r>
            <w:proofErr w:type="spellStart"/>
            <w:r w:rsidRPr="00875538">
              <w:rPr>
                <w:rFonts w:ascii="Montserrat Light" w:hAnsi="Montserrat Light"/>
                <w:lang w:val="en-US"/>
              </w:rPr>
              <w:t>acordat</w:t>
            </w:r>
            <w:proofErr w:type="spellEnd"/>
            <w:r w:rsidRPr="00875538">
              <w:rPr>
                <w:rFonts w:ascii="Montserrat Light" w:hAnsi="Montserrat Light"/>
                <w:lang w:val="en-US"/>
              </w:rPr>
              <w:t>/</w:t>
            </w:r>
          </w:p>
          <w:p w14:paraId="08B0E735"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Refuz</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aviz</w:t>
            </w:r>
            <w:proofErr w:type="spellEnd"/>
            <w:r w:rsidRPr="00875538">
              <w:rPr>
                <w:rFonts w:ascii="Montserrat Light" w:hAnsi="Montserrat Light"/>
                <w:lang w:val="en-US"/>
              </w:rPr>
              <w:t>/</w:t>
            </w:r>
          </w:p>
          <w:p w14:paraId="05A27FC6" w14:textId="77777777" w:rsidR="00943482" w:rsidRPr="00875538" w:rsidRDefault="00943482" w:rsidP="00875538">
            <w:pPr>
              <w:tabs>
                <w:tab w:val="left" w:pos="3456"/>
              </w:tabs>
              <w:spacing w:line="240" w:lineRule="auto"/>
              <w:rPr>
                <w:rFonts w:ascii="Montserrat Light" w:hAnsi="Montserrat Light"/>
                <w:lang w:val="en-US"/>
              </w:rPr>
            </w:pPr>
            <w:r w:rsidRPr="00875538">
              <w:rPr>
                <w:rFonts w:ascii="Montserrat Light" w:hAnsi="Montserrat Light"/>
                <w:lang w:val="en-US"/>
              </w:rPr>
              <w:t xml:space="preserve"> </w:t>
            </w:r>
            <w:proofErr w:type="spellStart"/>
            <w:r w:rsidRPr="00875538">
              <w:rPr>
                <w:rFonts w:ascii="Montserrat Light" w:hAnsi="Montserrat Light"/>
                <w:lang w:val="en-US"/>
              </w:rPr>
              <w:t>semnătură</w:t>
            </w:r>
            <w:proofErr w:type="spellEnd"/>
          </w:p>
        </w:tc>
      </w:tr>
      <w:tr w:rsidR="00943482" w:rsidRPr="00875538" w14:paraId="656CAE34" w14:textId="77777777" w:rsidTr="00FC54B0">
        <w:tc>
          <w:tcPr>
            <w:tcW w:w="3325" w:type="dxa"/>
            <w:tcBorders>
              <w:top w:val="single" w:sz="4" w:space="0" w:color="auto"/>
              <w:left w:val="single" w:sz="4" w:space="0" w:color="auto"/>
              <w:bottom w:val="single" w:sz="4" w:space="0" w:color="auto"/>
              <w:right w:val="single" w:sz="4" w:space="0" w:color="auto"/>
            </w:tcBorders>
          </w:tcPr>
          <w:p w14:paraId="69835AFC" w14:textId="0B9EA5A6" w:rsidR="00943482" w:rsidRPr="00875538" w:rsidRDefault="00F356B3" w:rsidP="00875538">
            <w:pPr>
              <w:tabs>
                <w:tab w:val="left" w:pos="3456"/>
              </w:tabs>
              <w:spacing w:line="240" w:lineRule="auto"/>
              <w:rPr>
                <w:rFonts w:ascii="Montserrat Light" w:hAnsi="Montserrat Light"/>
                <w:lang w:val="en-US"/>
              </w:rPr>
            </w:pPr>
            <w:r>
              <w:rPr>
                <w:rFonts w:ascii="Montserrat Light" w:hAnsi="Montserrat Light"/>
                <w:lang w:val="en-US"/>
              </w:rPr>
              <w:t>Raluca Groza</w:t>
            </w:r>
          </w:p>
        </w:tc>
        <w:tc>
          <w:tcPr>
            <w:tcW w:w="4410" w:type="dxa"/>
            <w:gridSpan w:val="2"/>
            <w:tcBorders>
              <w:top w:val="single" w:sz="4" w:space="0" w:color="auto"/>
              <w:left w:val="single" w:sz="4" w:space="0" w:color="auto"/>
              <w:bottom w:val="single" w:sz="4" w:space="0" w:color="auto"/>
              <w:right w:val="single" w:sz="4" w:space="0" w:color="auto"/>
            </w:tcBorders>
          </w:tcPr>
          <w:p w14:paraId="6F466710" w14:textId="77777777" w:rsidR="00943482" w:rsidRPr="00875538" w:rsidRDefault="00943482" w:rsidP="00875538">
            <w:pPr>
              <w:tabs>
                <w:tab w:val="left" w:pos="3456"/>
              </w:tabs>
              <w:spacing w:line="240" w:lineRule="auto"/>
              <w:rPr>
                <w:rFonts w:ascii="Montserrat Light" w:hAnsi="Montserrat Light"/>
                <w:b/>
                <w:bCs/>
                <w:lang w:val="en-US"/>
              </w:rPr>
            </w:pPr>
          </w:p>
        </w:tc>
        <w:tc>
          <w:tcPr>
            <w:tcW w:w="2015" w:type="dxa"/>
            <w:tcBorders>
              <w:top w:val="single" w:sz="4" w:space="0" w:color="auto"/>
              <w:left w:val="single" w:sz="4" w:space="0" w:color="auto"/>
              <w:bottom w:val="single" w:sz="4" w:space="0" w:color="auto"/>
              <w:right w:val="single" w:sz="4" w:space="0" w:color="auto"/>
            </w:tcBorders>
          </w:tcPr>
          <w:p w14:paraId="7AECB1C4" w14:textId="6E41E41F" w:rsidR="00943482" w:rsidRPr="00875538" w:rsidRDefault="00444D0F" w:rsidP="00875538">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943482" w:rsidRPr="00875538" w14:paraId="33A57FC7" w14:textId="77777777" w:rsidTr="00A3491E">
        <w:tc>
          <w:tcPr>
            <w:tcW w:w="9750" w:type="dxa"/>
            <w:gridSpan w:val="4"/>
            <w:tcBorders>
              <w:top w:val="single" w:sz="4" w:space="0" w:color="auto"/>
              <w:left w:val="single" w:sz="4" w:space="0" w:color="auto"/>
              <w:bottom w:val="single" w:sz="4" w:space="0" w:color="auto"/>
              <w:right w:val="single" w:sz="4" w:space="0" w:color="auto"/>
            </w:tcBorders>
          </w:tcPr>
          <w:p w14:paraId="1563E06D" w14:textId="77777777" w:rsidR="00943482" w:rsidRPr="00875538" w:rsidRDefault="00943482" w:rsidP="00875538">
            <w:pPr>
              <w:tabs>
                <w:tab w:val="left" w:pos="3456"/>
              </w:tabs>
              <w:spacing w:line="240" w:lineRule="auto"/>
              <w:rPr>
                <w:rFonts w:ascii="Montserrat Light" w:hAnsi="Montserrat Light"/>
                <w:lang w:val="en-US"/>
              </w:rPr>
            </w:pPr>
          </w:p>
        </w:tc>
      </w:tr>
      <w:tr w:rsidR="00943482" w:rsidRPr="00875538" w14:paraId="4ACB68AA"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6F23C863" w14:textId="77777777" w:rsidR="00943482" w:rsidRPr="00875538" w:rsidRDefault="00943482" w:rsidP="00875538">
            <w:pPr>
              <w:tabs>
                <w:tab w:val="left" w:pos="3456"/>
              </w:tabs>
              <w:spacing w:line="240" w:lineRule="auto"/>
              <w:rPr>
                <w:rFonts w:ascii="Montserrat Light" w:hAnsi="Montserrat Light"/>
                <w:b/>
                <w:bCs/>
                <w:lang w:val="en-US"/>
              </w:rPr>
            </w:pPr>
            <w:r w:rsidRPr="00875538">
              <w:rPr>
                <w:rFonts w:ascii="Montserrat Light" w:hAnsi="Montserrat Light"/>
                <w:b/>
                <w:bCs/>
                <w:lang w:val="en-US"/>
              </w:rPr>
              <w:t xml:space="preserve">3. </w:t>
            </w:r>
            <w:proofErr w:type="spellStart"/>
            <w:r w:rsidRPr="00875538">
              <w:rPr>
                <w:rFonts w:ascii="Montserrat Light" w:hAnsi="Montserrat Light"/>
                <w:b/>
                <w:bCs/>
                <w:lang w:val="en-US"/>
              </w:rPr>
              <w:t>Transmitere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proiect</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în</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vederea</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avizării</w:t>
            </w:r>
            <w:proofErr w:type="spellEnd"/>
            <w:r w:rsidRPr="00875538">
              <w:rPr>
                <w:rFonts w:ascii="Montserrat Light" w:hAnsi="Montserrat Light"/>
                <w:b/>
                <w:bCs/>
                <w:lang w:val="en-US"/>
              </w:rPr>
              <w:t xml:space="preserve"> pentru </w:t>
            </w:r>
            <w:proofErr w:type="spellStart"/>
            <w:r w:rsidRPr="00875538">
              <w:rPr>
                <w:rFonts w:ascii="Montserrat Light" w:hAnsi="Montserrat Light"/>
                <w:b/>
                <w:bCs/>
                <w:lang w:val="en-US"/>
              </w:rPr>
              <w:t>legalitate</w:t>
            </w:r>
            <w:proofErr w:type="spellEnd"/>
            <w:r w:rsidRPr="00875538">
              <w:rPr>
                <w:rFonts w:ascii="Montserrat Light" w:hAnsi="Montserrat Light"/>
                <w:b/>
                <w:bCs/>
                <w:lang w:val="en-US"/>
              </w:rPr>
              <w:t xml:space="preserve"> de </w:t>
            </w:r>
            <w:proofErr w:type="spellStart"/>
            <w:r w:rsidRPr="00875538">
              <w:rPr>
                <w:rFonts w:ascii="Montserrat Light" w:hAnsi="Montserrat Light"/>
                <w:b/>
                <w:bCs/>
                <w:lang w:val="en-US"/>
              </w:rPr>
              <w:t>către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secretarul</w:t>
            </w:r>
            <w:proofErr w:type="spellEnd"/>
            <w:r w:rsidRPr="00875538">
              <w:rPr>
                <w:rFonts w:ascii="Montserrat Light" w:hAnsi="Montserrat Light"/>
                <w:b/>
                <w:bCs/>
                <w:lang w:val="en-US"/>
              </w:rPr>
              <w:t xml:space="preserve"> general al </w:t>
            </w:r>
            <w:proofErr w:type="spellStart"/>
            <w:r w:rsidRPr="00875538">
              <w:rPr>
                <w:rFonts w:ascii="Montserrat Light" w:hAnsi="Montserrat Light"/>
                <w:b/>
                <w:bCs/>
                <w:lang w:val="en-US"/>
              </w:rPr>
              <w:t>judeţului</w:t>
            </w:r>
            <w:proofErr w:type="spellEnd"/>
          </w:p>
        </w:tc>
      </w:tr>
      <w:tr w:rsidR="00943482" w:rsidRPr="00875538" w14:paraId="27BF9DBE" w14:textId="77777777" w:rsidTr="00A3491E">
        <w:tc>
          <w:tcPr>
            <w:tcW w:w="3325" w:type="dxa"/>
            <w:tcBorders>
              <w:top w:val="single" w:sz="4" w:space="0" w:color="auto"/>
              <w:left w:val="single" w:sz="4" w:space="0" w:color="auto"/>
              <w:bottom w:val="single" w:sz="4" w:space="0" w:color="auto"/>
              <w:right w:val="single" w:sz="4" w:space="0" w:color="auto"/>
            </w:tcBorders>
          </w:tcPr>
          <w:p w14:paraId="787B0E68"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Numele</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și</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prenumele</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secretarului</w:t>
            </w:r>
            <w:proofErr w:type="spellEnd"/>
            <w:r w:rsidRPr="00875538">
              <w:rPr>
                <w:rFonts w:ascii="Montserrat Light" w:hAnsi="Montserrat Light"/>
                <w:lang w:val="en-US"/>
              </w:rPr>
              <w:t xml:space="preserve"> general al </w:t>
            </w:r>
            <w:proofErr w:type="spellStart"/>
            <w:r w:rsidRPr="00875538">
              <w:rPr>
                <w:rFonts w:ascii="Montserrat Light" w:hAnsi="Montserrat Light"/>
                <w:lang w:val="en-US"/>
              </w:rPr>
              <w:t>județului</w:t>
            </w:r>
            <w:proofErr w:type="spellEnd"/>
          </w:p>
          <w:p w14:paraId="23E4A504" w14:textId="77777777" w:rsidR="00943482" w:rsidRPr="00875538" w:rsidRDefault="00943482" w:rsidP="00875538">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59B6066" w14:textId="77777777" w:rsidR="00943482" w:rsidRPr="00875538" w:rsidRDefault="00943482" w:rsidP="00875538">
            <w:pPr>
              <w:tabs>
                <w:tab w:val="left" w:pos="3456"/>
              </w:tabs>
              <w:spacing w:line="240" w:lineRule="auto"/>
              <w:rPr>
                <w:rFonts w:ascii="Montserrat Light" w:hAnsi="Montserrat Light"/>
                <w:b/>
                <w:bCs/>
                <w:lang w:val="en-US"/>
              </w:rPr>
            </w:pPr>
            <w:proofErr w:type="spellStart"/>
            <w:r w:rsidRPr="00875538">
              <w:rPr>
                <w:rFonts w:ascii="Montserrat Light" w:hAnsi="Montserrat Light"/>
                <w:bCs/>
                <w:lang w:val="en-US"/>
              </w:rPr>
              <w:t>Caracterul</w:t>
            </w:r>
            <w:proofErr w:type="spellEnd"/>
            <w:r w:rsidRPr="00875538">
              <w:rPr>
                <w:rFonts w:ascii="Montserrat Light" w:hAnsi="Montserrat Light"/>
                <w:bCs/>
                <w:lang w:val="en-US"/>
              </w:rPr>
              <w:t xml:space="preserve"> </w:t>
            </w:r>
            <w:proofErr w:type="spellStart"/>
            <w:r w:rsidRPr="00875538">
              <w:rPr>
                <w:rFonts w:ascii="Montserrat Light" w:hAnsi="Montserrat Light"/>
                <w:bCs/>
                <w:lang w:val="en-US"/>
              </w:rPr>
              <w:t>normativ</w:t>
            </w:r>
            <w:proofErr w:type="spellEnd"/>
            <w:r w:rsidRPr="00875538">
              <w:rPr>
                <w:rFonts w:ascii="Montserrat Light" w:hAnsi="Montserrat Light"/>
                <w:bCs/>
                <w:lang w:val="en-US"/>
              </w:rPr>
              <w:t xml:space="preserve"> </w:t>
            </w:r>
            <w:proofErr w:type="spellStart"/>
            <w:r w:rsidRPr="00875538">
              <w:rPr>
                <w:rFonts w:ascii="Montserrat Light" w:hAnsi="Montserrat Light"/>
                <w:bCs/>
                <w:lang w:val="en-US"/>
              </w:rPr>
              <w:t>sau</w:t>
            </w:r>
            <w:proofErr w:type="spellEnd"/>
            <w:r w:rsidRPr="00875538">
              <w:rPr>
                <w:rFonts w:ascii="Montserrat Light" w:hAnsi="Montserrat Light"/>
                <w:bCs/>
                <w:lang w:val="en-US"/>
              </w:rPr>
              <w:t xml:space="preserve"> individual al </w:t>
            </w:r>
            <w:proofErr w:type="spellStart"/>
            <w:r w:rsidRPr="00875538">
              <w:rPr>
                <w:rFonts w:ascii="Montserrat Light" w:hAnsi="Montserrat Light"/>
                <w:bCs/>
                <w:lang w:val="en-US"/>
              </w:rPr>
              <w:t>proiectului</w:t>
            </w:r>
            <w:proofErr w:type="spellEnd"/>
          </w:p>
        </w:tc>
        <w:tc>
          <w:tcPr>
            <w:tcW w:w="2015" w:type="dxa"/>
            <w:tcBorders>
              <w:top w:val="single" w:sz="4" w:space="0" w:color="auto"/>
              <w:left w:val="single" w:sz="4" w:space="0" w:color="auto"/>
              <w:bottom w:val="single" w:sz="4" w:space="0" w:color="auto"/>
              <w:right w:val="single" w:sz="4" w:space="0" w:color="auto"/>
            </w:tcBorders>
            <w:hideMark/>
          </w:tcPr>
          <w:p w14:paraId="04CDE9A6"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Avizul</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acordat</w:t>
            </w:r>
            <w:proofErr w:type="spellEnd"/>
            <w:r w:rsidRPr="00875538">
              <w:rPr>
                <w:rFonts w:ascii="Montserrat Light" w:hAnsi="Montserrat Light"/>
                <w:lang w:val="en-US"/>
              </w:rPr>
              <w:t>/</w:t>
            </w:r>
          </w:p>
          <w:p w14:paraId="6A892872"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Refuz</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aviz</w:t>
            </w:r>
            <w:proofErr w:type="spellEnd"/>
            <w:r w:rsidRPr="00875538">
              <w:rPr>
                <w:rFonts w:ascii="Montserrat Light" w:hAnsi="Montserrat Light"/>
                <w:lang w:val="en-US"/>
              </w:rPr>
              <w:t>/</w:t>
            </w:r>
          </w:p>
          <w:p w14:paraId="2AE17E86" w14:textId="77777777" w:rsidR="00943482" w:rsidRPr="00875538" w:rsidRDefault="00943482" w:rsidP="00875538">
            <w:pPr>
              <w:tabs>
                <w:tab w:val="left" w:pos="3456"/>
              </w:tabs>
              <w:spacing w:line="240" w:lineRule="auto"/>
              <w:rPr>
                <w:rFonts w:ascii="Montserrat Light" w:hAnsi="Montserrat Light"/>
                <w:b/>
                <w:bCs/>
                <w:lang w:val="en-US"/>
              </w:rPr>
            </w:pPr>
            <w:proofErr w:type="spellStart"/>
            <w:r w:rsidRPr="00875538">
              <w:rPr>
                <w:rFonts w:ascii="Montserrat Light" w:hAnsi="Montserrat Light"/>
                <w:lang w:val="en-US"/>
              </w:rPr>
              <w:t>semnătură</w:t>
            </w:r>
            <w:proofErr w:type="spellEnd"/>
          </w:p>
        </w:tc>
      </w:tr>
      <w:tr w:rsidR="00943482" w:rsidRPr="00875538" w14:paraId="219B51FA" w14:textId="77777777" w:rsidTr="00D16ECC">
        <w:tc>
          <w:tcPr>
            <w:tcW w:w="3325" w:type="dxa"/>
            <w:tcBorders>
              <w:top w:val="single" w:sz="4" w:space="0" w:color="auto"/>
              <w:left w:val="single" w:sz="4" w:space="0" w:color="auto"/>
              <w:bottom w:val="single" w:sz="4" w:space="0" w:color="auto"/>
              <w:right w:val="single" w:sz="4" w:space="0" w:color="auto"/>
            </w:tcBorders>
            <w:hideMark/>
          </w:tcPr>
          <w:p w14:paraId="7D134B4D" w14:textId="77777777" w:rsidR="00943482" w:rsidRPr="00875538" w:rsidRDefault="00943482" w:rsidP="00875538">
            <w:pPr>
              <w:tabs>
                <w:tab w:val="left" w:pos="3456"/>
              </w:tabs>
              <w:spacing w:line="240" w:lineRule="auto"/>
              <w:rPr>
                <w:rFonts w:ascii="Montserrat Light" w:hAnsi="Montserrat Light"/>
                <w:lang w:val="en-US"/>
              </w:rPr>
            </w:pPr>
            <w:r w:rsidRPr="00875538">
              <w:rPr>
                <w:rFonts w:ascii="Montserrat Light" w:hAnsi="Montserrat Light"/>
                <w:lang w:val="en-US"/>
              </w:rPr>
              <w:t>Simona Gaci</w:t>
            </w:r>
          </w:p>
        </w:tc>
        <w:tc>
          <w:tcPr>
            <w:tcW w:w="4410" w:type="dxa"/>
            <w:gridSpan w:val="2"/>
            <w:tcBorders>
              <w:top w:val="single" w:sz="4" w:space="0" w:color="auto"/>
              <w:left w:val="single" w:sz="4" w:space="0" w:color="auto"/>
              <w:bottom w:val="single" w:sz="4" w:space="0" w:color="auto"/>
              <w:right w:val="single" w:sz="4" w:space="0" w:color="auto"/>
            </w:tcBorders>
          </w:tcPr>
          <w:p w14:paraId="683CBB89" w14:textId="3670F1C6" w:rsidR="00943482" w:rsidRPr="00875538" w:rsidRDefault="00444D0F" w:rsidP="00875538">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2015" w:type="dxa"/>
            <w:tcBorders>
              <w:top w:val="single" w:sz="4" w:space="0" w:color="auto"/>
              <w:left w:val="single" w:sz="4" w:space="0" w:color="auto"/>
              <w:bottom w:val="single" w:sz="4" w:space="0" w:color="auto"/>
              <w:right w:val="single" w:sz="4" w:space="0" w:color="auto"/>
            </w:tcBorders>
          </w:tcPr>
          <w:p w14:paraId="7CF36CA1" w14:textId="622F7ABD" w:rsidR="00943482" w:rsidRPr="00875538" w:rsidRDefault="00444D0F" w:rsidP="00875538">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943482" w:rsidRPr="00875538" w14:paraId="6FF8DA7B" w14:textId="77777777" w:rsidTr="00A3491E">
        <w:tc>
          <w:tcPr>
            <w:tcW w:w="9750" w:type="dxa"/>
            <w:gridSpan w:val="4"/>
            <w:tcBorders>
              <w:top w:val="single" w:sz="4" w:space="0" w:color="auto"/>
              <w:left w:val="single" w:sz="4" w:space="0" w:color="auto"/>
              <w:bottom w:val="single" w:sz="4" w:space="0" w:color="auto"/>
              <w:right w:val="single" w:sz="4" w:space="0" w:color="auto"/>
            </w:tcBorders>
          </w:tcPr>
          <w:p w14:paraId="5EA4B677" w14:textId="77777777" w:rsidR="00943482" w:rsidRPr="00875538" w:rsidRDefault="00943482" w:rsidP="00875538">
            <w:pPr>
              <w:tabs>
                <w:tab w:val="left" w:pos="3456"/>
              </w:tabs>
              <w:spacing w:line="240" w:lineRule="auto"/>
              <w:rPr>
                <w:rFonts w:ascii="Montserrat Light" w:hAnsi="Montserrat Light"/>
                <w:b/>
                <w:bCs/>
                <w:lang w:val="en-US"/>
              </w:rPr>
            </w:pPr>
          </w:p>
        </w:tc>
      </w:tr>
      <w:tr w:rsidR="00943482" w:rsidRPr="00875538" w14:paraId="653DE482" w14:textId="77777777" w:rsidTr="00A3491E">
        <w:tc>
          <w:tcPr>
            <w:tcW w:w="9750" w:type="dxa"/>
            <w:gridSpan w:val="4"/>
            <w:tcBorders>
              <w:top w:val="single" w:sz="4" w:space="0" w:color="auto"/>
              <w:left w:val="single" w:sz="4" w:space="0" w:color="auto"/>
              <w:bottom w:val="single" w:sz="4" w:space="0" w:color="auto"/>
              <w:right w:val="single" w:sz="4" w:space="0" w:color="auto"/>
            </w:tcBorders>
            <w:hideMark/>
          </w:tcPr>
          <w:p w14:paraId="38E28610" w14:textId="77777777" w:rsidR="00943482" w:rsidRPr="00875538" w:rsidRDefault="00943482" w:rsidP="00875538">
            <w:pPr>
              <w:tabs>
                <w:tab w:val="left" w:pos="3456"/>
              </w:tabs>
              <w:spacing w:line="240" w:lineRule="auto"/>
              <w:rPr>
                <w:rFonts w:ascii="Montserrat Light" w:hAnsi="Montserrat Light"/>
                <w:b/>
                <w:bCs/>
                <w:lang w:val="en-US"/>
              </w:rPr>
            </w:pPr>
            <w:r w:rsidRPr="00875538">
              <w:rPr>
                <w:rFonts w:ascii="Montserrat Light" w:hAnsi="Montserrat Light"/>
                <w:b/>
                <w:bCs/>
                <w:lang w:val="en-US"/>
              </w:rPr>
              <w:t xml:space="preserve">4. </w:t>
            </w:r>
            <w:proofErr w:type="spellStart"/>
            <w:r w:rsidRPr="00875538">
              <w:rPr>
                <w:rFonts w:ascii="Montserrat Light" w:hAnsi="Montserrat Light"/>
                <w:b/>
                <w:bCs/>
                <w:lang w:val="en-US"/>
              </w:rPr>
              <w:t>Transmitere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proiect</w:t>
            </w:r>
            <w:proofErr w:type="spellEnd"/>
            <w:r w:rsidRPr="00875538">
              <w:rPr>
                <w:rFonts w:ascii="Montserrat Light" w:hAnsi="Montserrat Light"/>
                <w:b/>
                <w:bCs/>
                <w:lang w:val="en-US"/>
              </w:rPr>
              <w:t xml:space="preserve"> pentru </w:t>
            </w:r>
            <w:proofErr w:type="spellStart"/>
            <w:r w:rsidRPr="00875538">
              <w:rPr>
                <w:rFonts w:ascii="Montserrat Light" w:hAnsi="Montserrat Light"/>
                <w:b/>
                <w:bCs/>
                <w:lang w:val="en-US"/>
              </w:rPr>
              <w:t>adoptarea</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avizului</w:t>
            </w:r>
            <w:proofErr w:type="spellEnd"/>
            <w:r w:rsidRPr="00875538">
              <w:rPr>
                <w:rFonts w:ascii="Montserrat Light" w:hAnsi="Montserrat Light"/>
                <w:b/>
                <w:bCs/>
                <w:lang w:val="en-US"/>
              </w:rPr>
              <w:t>/</w:t>
            </w:r>
            <w:proofErr w:type="spellStart"/>
            <w:r w:rsidRPr="00875538">
              <w:rPr>
                <w:rFonts w:ascii="Montserrat Light" w:hAnsi="Montserrat Light"/>
                <w:b/>
                <w:bCs/>
                <w:lang w:val="en-US"/>
              </w:rPr>
              <w:t>avizelor</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comisiei</w:t>
            </w:r>
            <w:proofErr w:type="spellEnd"/>
            <w:r w:rsidRPr="00875538">
              <w:rPr>
                <w:rFonts w:ascii="Montserrat Light" w:hAnsi="Montserrat Light"/>
                <w:b/>
                <w:bCs/>
                <w:lang w:val="en-US"/>
              </w:rPr>
              <w:t>/</w:t>
            </w:r>
            <w:proofErr w:type="spellStart"/>
            <w:r w:rsidRPr="00875538">
              <w:rPr>
                <w:rFonts w:ascii="Montserrat Light" w:hAnsi="Montserrat Light"/>
                <w:b/>
                <w:bCs/>
                <w:lang w:val="en-US"/>
              </w:rPr>
              <w:t>comisiilor</w:t>
            </w:r>
            <w:proofErr w:type="spellEnd"/>
            <w:r w:rsidRPr="00875538">
              <w:rPr>
                <w:rFonts w:ascii="Montserrat Light" w:hAnsi="Montserrat Light"/>
                <w:b/>
                <w:bCs/>
                <w:lang w:val="en-US"/>
              </w:rPr>
              <w:t xml:space="preserve"> de </w:t>
            </w:r>
            <w:proofErr w:type="spellStart"/>
            <w:r w:rsidRPr="00875538">
              <w:rPr>
                <w:rFonts w:ascii="Montserrat Light" w:hAnsi="Montserrat Light"/>
                <w:b/>
                <w:bCs/>
                <w:lang w:val="en-US"/>
              </w:rPr>
              <w:t>specialitate</w:t>
            </w:r>
            <w:proofErr w:type="spellEnd"/>
            <w:r w:rsidRPr="00875538">
              <w:rPr>
                <w:rFonts w:ascii="Montserrat Light" w:hAnsi="Montserrat Light"/>
                <w:b/>
                <w:bCs/>
                <w:lang w:val="en-US"/>
              </w:rPr>
              <w:t xml:space="preserve"> </w:t>
            </w:r>
            <w:proofErr w:type="spellStart"/>
            <w:r w:rsidRPr="00875538">
              <w:rPr>
                <w:rFonts w:ascii="Montserrat Light" w:hAnsi="Montserrat Light"/>
                <w:b/>
                <w:bCs/>
                <w:lang w:val="en-US"/>
              </w:rPr>
              <w:t>nominalizate</w:t>
            </w:r>
            <w:proofErr w:type="spellEnd"/>
          </w:p>
        </w:tc>
      </w:tr>
      <w:tr w:rsidR="00943482" w:rsidRPr="00875538" w14:paraId="7C9B2EC8" w14:textId="77777777" w:rsidTr="00A3491E">
        <w:tc>
          <w:tcPr>
            <w:tcW w:w="3325" w:type="dxa"/>
            <w:tcBorders>
              <w:top w:val="single" w:sz="4" w:space="0" w:color="auto"/>
              <w:left w:val="single" w:sz="4" w:space="0" w:color="auto"/>
              <w:bottom w:val="single" w:sz="4" w:space="0" w:color="auto"/>
              <w:right w:val="single" w:sz="4" w:space="0" w:color="auto"/>
            </w:tcBorders>
          </w:tcPr>
          <w:p w14:paraId="1274411F"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Comisia</w:t>
            </w:r>
            <w:proofErr w:type="spellEnd"/>
            <w:r w:rsidRPr="00875538">
              <w:rPr>
                <w:rFonts w:ascii="Montserrat Light" w:hAnsi="Montserrat Light"/>
                <w:lang w:val="en-US"/>
              </w:rPr>
              <w:t xml:space="preserve"> de </w:t>
            </w:r>
            <w:proofErr w:type="spellStart"/>
            <w:proofErr w:type="gramStart"/>
            <w:r w:rsidRPr="00875538">
              <w:rPr>
                <w:rFonts w:ascii="Montserrat Light" w:hAnsi="Montserrat Light"/>
                <w:lang w:val="en-US"/>
              </w:rPr>
              <w:t>specialitate</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nominalizată</w:t>
            </w:r>
            <w:proofErr w:type="spellEnd"/>
            <w:proofErr w:type="gramEnd"/>
          </w:p>
          <w:p w14:paraId="10F2F956" w14:textId="77777777" w:rsidR="00943482" w:rsidRPr="00875538" w:rsidRDefault="00943482" w:rsidP="00875538">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54541F20" w14:textId="77777777" w:rsidR="00943482" w:rsidRPr="00875538" w:rsidRDefault="00943482" w:rsidP="00875538">
            <w:pPr>
              <w:tabs>
                <w:tab w:val="left" w:pos="3456"/>
              </w:tabs>
              <w:spacing w:line="240" w:lineRule="auto"/>
              <w:rPr>
                <w:rFonts w:ascii="Montserrat Light" w:hAnsi="Montserrat Light"/>
                <w:lang w:val="en-US"/>
              </w:rPr>
            </w:pPr>
            <w:r w:rsidRPr="00875538">
              <w:rPr>
                <w:rFonts w:ascii="Montserrat Light" w:hAnsi="Montserrat Light"/>
                <w:lang w:val="en-US"/>
              </w:rPr>
              <w:t xml:space="preserve">Data de </w:t>
            </w:r>
            <w:proofErr w:type="spellStart"/>
            <w:r w:rsidRPr="00875538">
              <w:rPr>
                <w:rFonts w:ascii="Montserrat Light" w:hAnsi="Montserrat Light"/>
                <w:lang w:val="en-US"/>
              </w:rPr>
              <w:t>întocmire</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și</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depunere</w:t>
            </w:r>
            <w:proofErr w:type="spellEnd"/>
            <w:r w:rsidRPr="00875538">
              <w:rPr>
                <w:rFonts w:ascii="Montserrat Light" w:hAnsi="Montserrat Light"/>
                <w:lang w:val="en-US"/>
              </w:rPr>
              <w:t xml:space="preserve"> </w:t>
            </w:r>
            <w:proofErr w:type="gramStart"/>
            <w:r w:rsidRPr="00875538">
              <w:rPr>
                <w:rFonts w:ascii="Montserrat Light" w:hAnsi="Montserrat Light"/>
                <w:lang w:val="en-US"/>
              </w:rPr>
              <w:t>a</w:t>
            </w:r>
            <w:proofErr w:type="gramEnd"/>
            <w:r w:rsidRPr="00875538">
              <w:rPr>
                <w:rFonts w:ascii="Montserrat Light" w:hAnsi="Montserrat Light"/>
                <w:lang w:val="en-US"/>
              </w:rPr>
              <w:t xml:space="preserve"> </w:t>
            </w:r>
            <w:proofErr w:type="spellStart"/>
            <w:r w:rsidRPr="00875538">
              <w:rPr>
                <w:rFonts w:ascii="Montserrat Light" w:hAnsi="Montserrat Light"/>
                <w:lang w:val="en-US"/>
              </w:rPr>
              <w:t>avizului</w:t>
            </w:r>
            <w:proofErr w:type="spellEnd"/>
          </w:p>
          <w:p w14:paraId="3A3AE205" w14:textId="77777777" w:rsidR="00943482" w:rsidRPr="00875538" w:rsidRDefault="00943482" w:rsidP="00875538">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FFDBA05"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Semnătura</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persoanelor</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competente</w:t>
            </w:r>
            <w:proofErr w:type="spellEnd"/>
            <w:r w:rsidRPr="00875538">
              <w:rPr>
                <w:rFonts w:ascii="Montserrat Light" w:hAnsi="Montserrat Light"/>
                <w:lang w:val="en-US"/>
              </w:rPr>
              <w:t xml:space="preserve"> pentru </w:t>
            </w:r>
            <w:proofErr w:type="spellStart"/>
            <w:r w:rsidRPr="00875538">
              <w:rPr>
                <w:rFonts w:ascii="Montserrat Light" w:hAnsi="Montserrat Light"/>
                <w:lang w:val="en-US"/>
              </w:rPr>
              <w:t>nominalizare</w:t>
            </w:r>
            <w:proofErr w:type="spellEnd"/>
            <w:r w:rsidRPr="00875538">
              <w:rPr>
                <w:rFonts w:ascii="Montserrat Light" w:hAnsi="Montserrat Light"/>
                <w:lang w:val="en-US"/>
              </w:rPr>
              <w:t>/</w:t>
            </w:r>
          </w:p>
          <w:p w14:paraId="43D65AB6"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stabilire</w:t>
            </w:r>
            <w:proofErr w:type="spellEnd"/>
            <w:r w:rsidRPr="00875538">
              <w:rPr>
                <w:rFonts w:ascii="Montserrat Light" w:hAnsi="Montserrat Light"/>
                <w:lang w:val="en-US"/>
              </w:rPr>
              <w:t xml:space="preserve"> date de </w:t>
            </w:r>
            <w:proofErr w:type="spellStart"/>
            <w:r w:rsidRPr="00875538">
              <w:rPr>
                <w:rFonts w:ascii="Montserrat Light" w:hAnsi="Montserrat Light"/>
                <w:lang w:val="en-US"/>
              </w:rPr>
              <w:t>întocmire</w:t>
            </w:r>
            <w:proofErr w:type="spellEnd"/>
          </w:p>
        </w:tc>
        <w:tc>
          <w:tcPr>
            <w:tcW w:w="2015" w:type="dxa"/>
            <w:tcBorders>
              <w:top w:val="single" w:sz="4" w:space="0" w:color="auto"/>
              <w:left w:val="single" w:sz="4" w:space="0" w:color="auto"/>
              <w:bottom w:val="single" w:sz="4" w:space="0" w:color="auto"/>
              <w:right w:val="single" w:sz="4" w:space="0" w:color="auto"/>
            </w:tcBorders>
          </w:tcPr>
          <w:p w14:paraId="1162CC91" w14:textId="77777777" w:rsidR="00943482" w:rsidRPr="00875538" w:rsidRDefault="00943482" w:rsidP="00875538">
            <w:pPr>
              <w:tabs>
                <w:tab w:val="left" w:pos="3456"/>
              </w:tabs>
              <w:spacing w:line="240" w:lineRule="auto"/>
              <w:rPr>
                <w:rFonts w:ascii="Montserrat Light" w:hAnsi="Montserrat Light"/>
                <w:lang w:val="en-US"/>
              </w:rPr>
            </w:pPr>
            <w:proofErr w:type="spellStart"/>
            <w:r w:rsidRPr="00875538">
              <w:rPr>
                <w:rFonts w:ascii="Montserrat Light" w:hAnsi="Montserrat Light"/>
                <w:lang w:val="en-US"/>
              </w:rPr>
              <w:t>Avizul</w:t>
            </w:r>
            <w:proofErr w:type="spellEnd"/>
            <w:r w:rsidRPr="00875538">
              <w:rPr>
                <w:rFonts w:ascii="Montserrat Light" w:hAnsi="Montserrat Light"/>
                <w:lang w:val="en-US"/>
              </w:rPr>
              <w:t xml:space="preserve"> </w:t>
            </w:r>
            <w:proofErr w:type="spellStart"/>
            <w:r w:rsidRPr="00875538">
              <w:rPr>
                <w:rFonts w:ascii="Montserrat Light" w:hAnsi="Montserrat Light"/>
                <w:lang w:val="en-US"/>
              </w:rPr>
              <w:t>adoptat</w:t>
            </w:r>
            <w:proofErr w:type="spellEnd"/>
            <w:r w:rsidRPr="00875538">
              <w:rPr>
                <w:rFonts w:ascii="Montserrat Light" w:hAnsi="Montserrat Light"/>
                <w:lang w:val="en-US"/>
              </w:rPr>
              <w:t>/</w:t>
            </w:r>
          </w:p>
          <w:p w14:paraId="164E7EFD" w14:textId="77777777" w:rsidR="00943482" w:rsidRPr="00875538" w:rsidRDefault="00943482" w:rsidP="00875538">
            <w:pPr>
              <w:tabs>
                <w:tab w:val="left" w:pos="3456"/>
              </w:tabs>
              <w:spacing w:line="240" w:lineRule="auto"/>
              <w:rPr>
                <w:rFonts w:ascii="Montserrat Light" w:hAnsi="Montserrat Light"/>
                <w:lang w:val="en-US"/>
              </w:rPr>
            </w:pPr>
            <w:r w:rsidRPr="00875538">
              <w:rPr>
                <w:rFonts w:ascii="Montserrat Light" w:hAnsi="Montserrat Light"/>
                <w:lang w:val="en-US"/>
              </w:rPr>
              <w:t xml:space="preserve">Aviz implicit </w:t>
            </w:r>
            <w:proofErr w:type="spellStart"/>
            <w:r w:rsidRPr="00875538">
              <w:rPr>
                <w:rFonts w:ascii="Montserrat Light" w:hAnsi="Montserrat Light"/>
                <w:lang w:val="en-US"/>
              </w:rPr>
              <w:t>favorabil</w:t>
            </w:r>
            <w:proofErr w:type="spellEnd"/>
          </w:p>
          <w:p w14:paraId="5C6A7F1C" w14:textId="77777777" w:rsidR="00943482" w:rsidRPr="00875538" w:rsidRDefault="00943482" w:rsidP="00875538">
            <w:pPr>
              <w:tabs>
                <w:tab w:val="left" w:pos="3456"/>
              </w:tabs>
              <w:spacing w:line="240" w:lineRule="auto"/>
              <w:rPr>
                <w:rFonts w:ascii="Montserrat Light" w:hAnsi="Montserrat Light"/>
                <w:lang w:val="en-US"/>
              </w:rPr>
            </w:pPr>
          </w:p>
        </w:tc>
      </w:tr>
      <w:tr w:rsidR="00943482" w:rsidRPr="00875538" w14:paraId="10B03645" w14:textId="77777777" w:rsidTr="00A3491E">
        <w:tc>
          <w:tcPr>
            <w:tcW w:w="3325" w:type="dxa"/>
            <w:tcBorders>
              <w:top w:val="single" w:sz="4" w:space="0" w:color="auto"/>
              <w:left w:val="single" w:sz="4" w:space="0" w:color="auto"/>
              <w:bottom w:val="single" w:sz="4" w:space="0" w:color="auto"/>
              <w:right w:val="single" w:sz="4" w:space="0" w:color="auto"/>
            </w:tcBorders>
          </w:tcPr>
          <w:p w14:paraId="685EB826" w14:textId="44903CE3" w:rsidR="00943482" w:rsidRPr="00875538" w:rsidRDefault="00DA2B1B" w:rsidP="00875538">
            <w:pPr>
              <w:tabs>
                <w:tab w:val="left" w:pos="3456"/>
              </w:tabs>
              <w:spacing w:line="240" w:lineRule="auto"/>
              <w:jc w:val="center"/>
              <w:rPr>
                <w:rFonts w:ascii="Montserrat Light" w:hAnsi="Montserrat Light"/>
                <w:lang w:val="en-US"/>
              </w:rPr>
            </w:pPr>
            <w:r>
              <w:rPr>
                <w:rFonts w:ascii="Montserrat Light" w:hAnsi="Montserrat Light"/>
                <w:lang w:val="en-US"/>
              </w:rPr>
              <w:t>4</w:t>
            </w:r>
          </w:p>
        </w:tc>
        <w:tc>
          <w:tcPr>
            <w:tcW w:w="1890" w:type="dxa"/>
            <w:tcBorders>
              <w:top w:val="single" w:sz="4" w:space="0" w:color="auto"/>
              <w:left w:val="single" w:sz="4" w:space="0" w:color="auto"/>
              <w:bottom w:val="single" w:sz="4" w:space="0" w:color="auto"/>
              <w:right w:val="single" w:sz="4" w:space="0" w:color="auto"/>
            </w:tcBorders>
          </w:tcPr>
          <w:p w14:paraId="14CB6FA3" w14:textId="77777777" w:rsidR="00943482" w:rsidRPr="00875538" w:rsidRDefault="00943482" w:rsidP="00875538">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5B866DEB" w14:textId="77777777" w:rsidR="00943482" w:rsidRPr="00875538" w:rsidRDefault="00943482" w:rsidP="00875538">
            <w:pPr>
              <w:tabs>
                <w:tab w:val="left" w:pos="3456"/>
              </w:tabs>
              <w:spacing w:line="240" w:lineRule="auto"/>
              <w:rPr>
                <w:rFonts w:ascii="Montserrat Light" w:hAnsi="Montserrat Light"/>
                <w:lang w:val="en-US"/>
              </w:rPr>
            </w:pPr>
          </w:p>
        </w:tc>
        <w:tc>
          <w:tcPr>
            <w:tcW w:w="2015" w:type="dxa"/>
            <w:tcBorders>
              <w:top w:val="single" w:sz="4" w:space="0" w:color="auto"/>
              <w:left w:val="single" w:sz="4" w:space="0" w:color="auto"/>
              <w:bottom w:val="single" w:sz="4" w:space="0" w:color="auto"/>
              <w:right w:val="single" w:sz="4" w:space="0" w:color="auto"/>
            </w:tcBorders>
          </w:tcPr>
          <w:p w14:paraId="4F33C8EE" w14:textId="77777777" w:rsidR="00943482" w:rsidRPr="00875538" w:rsidRDefault="00943482" w:rsidP="00875538">
            <w:pPr>
              <w:tabs>
                <w:tab w:val="left" w:pos="3456"/>
              </w:tabs>
              <w:spacing w:line="240" w:lineRule="auto"/>
              <w:rPr>
                <w:rFonts w:ascii="Montserrat Light" w:hAnsi="Montserrat Light"/>
                <w:lang w:val="en-US"/>
              </w:rPr>
            </w:pPr>
          </w:p>
        </w:tc>
      </w:tr>
    </w:tbl>
    <w:p w14:paraId="1D8EC847" w14:textId="77777777" w:rsidR="00943482" w:rsidRPr="00875538" w:rsidRDefault="00943482" w:rsidP="00875538">
      <w:pPr>
        <w:tabs>
          <w:tab w:val="left" w:pos="3456"/>
        </w:tabs>
        <w:spacing w:line="240" w:lineRule="auto"/>
        <w:rPr>
          <w:rFonts w:ascii="Montserrat Light" w:hAnsi="Montserrat Light"/>
        </w:rPr>
      </w:pPr>
    </w:p>
    <w:sectPr w:rsidR="00943482" w:rsidRPr="00875538" w:rsidSect="00066596">
      <w:headerReference w:type="default" r:id="rId9"/>
      <w:pgSz w:w="11909" w:h="16834"/>
      <w:pgMar w:top="1440" w:right="839" w:bottom="540" w:left="1440" w:header="142"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04CF" w14:textId="77777777" w:rsidR="00AA6611" w:rsidRDefault="00AA6611">
      <w:pPr>
        <w:spacing w:line="240" w:lineRule="auto"/>
      </w:pPr>
      <w:r>
        <w:separator/>
      </w:r>
    </w:p>
  </w:endnote>
  <w:endnote w:type="continuationSeparator" w:id="0">
    <w:p w14:paraId="4F6538F8" w14:textId="77777777" w:rsidR="00AA6611" w:rsidRDefault="00AA6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AB31" w14:textId="77777777" w:rsidR="00AA6611" w:rsidRDefault="00AA6611">
      <w:pPr>
        <w:spacing w:line="240" w:lineRule="auto"/>
      </w:pPr>
      <w:r>
        <w:separator/>
      </w:r>
    </w:p>
  </w:footnote>
  <w:footnote w:type="continuationSeparator" w:id="0">
    <w:p w14:paraId="52F444B3" w14:textId="77777777" w:rsidR="00AA6611" w:rsidRDefault="00AA6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0D63E13B" w:rsidR="00BF6ED8" w:rsidRPr="000E5A88" w:rsidRDefault="008872D9" w:rsidP="00EA689E">
    <w:r>
      <w:rPr>
        <w:noProof/>
      </w:rPr>
      <w:drawing>
        <wp:anchor distT="0" distB="0" distL="0" distR="0" simplePos="0" relativeHeight="251660288" behindDoc="0" locked="0" layoutInCell="1" hidden="0" allowOverlap="1" wp14:anchorId="4DDAA3F6" wp14:editId="08466E9F">
          <wp:simplePos x="0" y="0"/>
          <wp:positionH relativeFrom="column">
            <wp:posOffset>3968115</wp:posOffset>
          </wp:positionH>
          <wp:positionV relativeFrom="paragraph">
            <wp:posOffset>13970</wp:posOffset>
          </wp:positionV>
          <wp:extent cx="2047875" cy="571500"/>
          <wp:effectExtent l="0" t="0" r="0" b="0"/>
          <wp:wrapSquare wrapText="bothSides" distT="0" distB="0" distL="0" distR="0"/>
          <wp:docPr id="12190832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EA689E">
      <w:rPr>
        <w:noProof/>
      </w:rPr>
      <w:drawing>
        <wp:anchor distT="0" distB="0" distL="0" distR="0" simplePos="0" relativeHeight="251659264" behindDoc="0" locked="0" layoutInCell="1" hidden="0" allowOverlap="1" wp14:anchorId="7D2B8CB5" wp14:editId="3D06786B">
          <wp:simplePos x="0" y="0"/>
          <wp:positionH relativeFrom="column">
            <wp:posOffset>19050</wp:posOffset>
          </wp:positionH>
          <wp:positionV relativeFrom="paragraph">
            <wp:posOffset>19050</wp:posOffset>
          </wp:positionV>
          <wp:extent cx="2662348" cy="566738"/>
          <wp:effectExtent l="0" t="0" r="0" b="0"/>
          <wp:wrapTopAndBottom distT="0" distB="0"/>
          <wp:docPr id="1130650108" name="image3.png"/>
          <wp:cNvGraphicFramePr/>
          <a:graphic xmlns:a="http://schemas.openxmlformats.org/drawingml/2006/main">
            <a:graphicData uri="http://schemas.openxmlformats.org/drawingml/2006/picture">
              <pic:pic xmlns:pic="http://schemas.openxmlformats.org/drawingml/2006/picture">
                <pic:nvPicPr>
                  <pic:cNvPr id="11" name="image3.png"/>
                  <pic:cNvPicPr preferRelativeResize="0"/>
                </pic:nvPicPr>
                <pic:blipFill>
                  <a:blip r:embed="rId2"/>
                  <a:srcRect/>
                  <a:stretch>
                    <a:fillRect/>
                  </a:stretch>
                </pic:blipFill>
                <pic:spPr>
                  <a:xfrm>
                    <a:off x="0" y="0"/>
                    <a:ext cx="2662348" cy="566738"/>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D023B15"/>
    <w:multiLevelType w:val="hybridMultilevel"/>
    <w:tmpl w:val="ABD0ED4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285B13"/>
    <w:multiLevelType w:val="hybridMultilevel"/>
    <w:tmpl w:val="08E0B82A"/>
    <w:lvl w:ilvl="0" w:tplc="4D844276">
      <w:start w:val="1"/>
      <w:numFmt w:val="decimal"/>
      <w:lvlText w:val="%1."/>
      <w:lvlJc w:val="left"/>
      <w:pPr>
        <w:ind w:left="1052" w:hanging="360"/>
      </w:pPr>
      <w:rPr>
        <w:rFonts w:hint="default"/>
        <w:color w:val="auto"/>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5" w15:restartNumberingAfterBreak="0">
    <w:nsid w:val="155E5EB0"/>
    <w:multiLevelType w:val="hybridMultilevel"/>
    <w:tmpl w:val="86784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7F7EF9"/>
    <w:multiLevelType w:val="hybridMultilevel"/>
    <w:tmpl w:val="E78C657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C56625"/>
    <w:multiLevelType w:val="multilevel"/>
    <w:tmpl w:val="C29EA846"/>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18DE348A"/>
    <w:multiLevelType w:val="hybridMultilevel"/>
    <w:tmpl w:val="C5049F1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E83327"/>
    <w:multiLevelType w:val="hybridMultilevel"/>
    <w:tmpl w:val="AAF4D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E13E3"/>
    <w:multiLevelType w:val="hybridMultilevel"/>
    <w:tmpl w:val="A0FA2EE2"/>
    <w:lvl w:ilvl="0" w:tplc="F72CF056">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57D3C57"/>
    <w:multiLevelType w:val="hybridMultilevel"/>
    <w:tmpl w:val="B27847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74E24"/>
    <w:multiLevelType w:val="hybridMultilevel"/>
    <w:tmpl w:val="F10E2A6A"/>
    <w:lvl w:ilvl="0" w:tplc="9670BA5C">
      <w:numFmt w:val="bullet"/>
      <w:lvlText w:val="-"/>
      <w:lvlJc w:val="left"/>
      <w:pPr>
        <w:ind w:left="1052" w:hanging="360"/>
      </w:pPr>
      <w:rPr>
        <w:rFonts w:ascii="Montserrat Light" w:eastAsia="Arial" w:hAnsi="Montserrat Light" w:cs="Arial" w:hint="default"/>
      </w:rPr>
    </w:lvl>
    <w:lvl w:ilvl="1" w:tplc="08090003" w:tentative="1">
      <w:start w:val="1"/>
      <w:numFmt w:val="bullet"/>
      <w:lvlText w:val="o"/>
      <w:lvlJc w:val="left"/>
      <w:pPr>
        <w:ind w:left="1772" w:hanging="360"/>
      </w:pPr>
      <w:rPr>
        <w:rFonts w:ascii="Courier New" w:hAnsi="Courier New" w:cs="Courier New" w:hint="default"/>
      </w:rPr>
    </w:lvl>
    <w:lvl w:ilvl="2" w:tplc="08090005" w:tentative="1">
      <w:start w:val="1"/>
      <w:numFmt w:val="bullet"/>
      <w:lvlText w:val=""/>
      <w:lvlJc w:val="left"/>
      <w:pPr>
        <w:ind w:left="2492" w:hanging="360"/>
      </w:pPr>
      <w:rPr>
        <w:rFonts w:ascii="Wingdings" w:hAnsi="Wingdings" w:hint="default"/>
      </w:rPr>
    </w:lvl>
    <w:lvl w:ilvl="3" w:tplc="08090001" w:tentative="1">
      <w:start w:val="1"/>
      <w:numFmt w:val="bullet"/>
      <w:lvlText w:val=""/>
      <w:lvlJc w:val="left"/>
      <w:pPr>
        <w:ind w:left="3212" w:hanging="360"/>
      </w:pPr>
      <w:rPr>
        <w:rFonts w:ascii="Symbol" w:hAnsi="Symbol" w:hint="default"/>
      </w:rPr>
    </w:lvl>
    <w:lvl w:ilvl="4" w:tplc="08090003" w:tentative="1">
      <w:start w:val="1"/>
      <w:numFmt w:val="bullet"/>
      <w:lvlText w:val="o"/>
      <w:lvlJc w:val="left"/>
      <w:pPr>
        <w:ind w:left="3932" w:hanging="360"/>
      </w:pPr>
      <w:rPr>
        <w:rFonts w:ascii="Courier New" w:hAnsi="Courier New" w:cs="Courier New" w:hint="default"/>
      </w:rPr>
    </w:lvl>
    <w:lvl w:ilvl="5" w:tplc="08090005" w:tentative="1">
      <w:start w:val="1"/>
      <w:numFmt w:val="bullet"/>
      <w:lvlText w:val=""/>
      <w:lvlJc w:val="left"/>
      <w:pPr>
        <w:ind w:left="4652" w:hanging="360"/>
      </w:pPr>
      <w:rPr>
        <w:rFonts w:ascii="Wingdings" w:hAnsi="Wingdings" w:hint="default"/>
      </w:rPr>
    </w:lvl>
    <w:lvl w:ilvl="6" w:tplc="08090001" w:tentative="1">
      <w:start w:val="1"/>
      <w:numFmt w:val="bullet"/>
      <w:lvlText w:val=""/>
      <w:lvlJc w:val="left"/>
      <w:pPr>
        <w:ind w:left="5372" w:hanging="360"/>
      </w:pPr>
      <w:rPr>
        <w:rFonts w:ascii="Symbol" w:hAnsi="Symbol" w:hint="default"/>
      </w:rPr>
    </w:lvl>
    <w:lvl w:ilvl="7" w:tplc="08090003" w:tentative="1">
      <w:start w:val="1"/>
      <w:numFmt w:val="bullet"/>
      <w:lvlText w:val="o"/>
      <w:lvlJc w:val="left"/>
      <w:pPr>
        <w:ind w:left="6092" w:hanging="360"/>
      </w:pPr>
      <w:rPr>
        <w:rFonts w:ascii="Courier New" w:hAnsi="Courier New" w:cs="Courier New" w:hint="default"/>
      </w:rPr>
    </w:lvl>
    <w:lvl w:ilvl="8" w:tplc="08090005" w:tentative="1">
      <w:start w:val="1"/>
      <w:numFmt w:val="bullet"/>
      <w:lvlText w:val=""/>
      <w:lvlJc w:val="left"/>
      <w:pPr>
        <w:ind w:left="6812" w:hanging="360"/>
      </w:pPr>
      <w:rPr>
        <w:rFonts w:ascii="Wingdings" w:hAnsi="Wingdings" w:hint="default"/>
      </w:rPr>
    </w:lvl>
  </w:abstractNum>
  <w:abstractNum w:abstractNumId="13" w15:restartNumberingAfterBreak="0">
    <w:nsid w:val="3DFA60CD"/>
    <w:multiLevelType w:val="hybridMultilevel"/>
    <w:tmpl w:val="E342EEAC"/>
    <w:lvl w:ilvl="0" w:tplc="2D6A8594">
      <w:numFmt w:val="bullet"/>
      <w:lvlText w:val="-"/>
      <w:lvlJc w:val="left"/>
      <w:pPr>
        <w:ind w:left="930" w:hanging="360"/>
      </w:pPr>
      <w:rPr>
        <w:rFonts w:ascii="Montserrat Light" w:eastAsia="Arial" w:hAnsi="Montserrat Light"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3E5A3869"/>
    <w:multiLevelType w:val="hybridMultilevel"/>
    <w:tmpl w:val="F9EEA5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F2189B"/>
    <w:multiLevelType w:val="hybridMultilevel"/>
    <w:tmpl w:val="281AD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30F7B"/>
    <w:multiLevelType w:val="hybridMultilevel"/>
    <w:tmpl w:val="104A62E4"/>
    <w:lvl w:ilvl="0" w:tplc="0409000B">
      <w:start w:val="1"/>
      <w:numFmt w:val="bullet"/>
      <w:lvlText w:val=""/>
      <w:lvlJc w:val="left"/>
      <w:pPr>
        <w:ind w:left="1412" w:hanging="360"/>
      </w:pPr>
      <w:rPr>
        <w:rFonts w:ascii="Wingdings" w:hAnsi="Wingdings" w:hint="default"/>
      </w:rPr>
    </w:lvl>
    <w:lvl w:ilvl="1" w:tplc="04180003" w:tentative="1">
      <w:start w:val="1"/>
      <w:numFmt w:val="bullet"/>
      <w:lvlText w:val="o"/>
      <w:lvlJc w:val="left"/>
      <w:pPr>
        <w:ind w:left="2132" w:hanging="360"/>
      </w:pPr>
      <w:rPr>
        <w:rFonts w:ascii="Courier New" w:hAnsi="Courier New" w:cs="Courier New" w:hint="default"/>
      </w:rPr>
    </w:lvl>
    <w:lvl w:ilvl="2" w:tplc="04180005" w:tentative="1">
      <w:start w:val="1"/>
      <w:numFmt w:val="bullet"/>
      <w:lvlText w:val=""/>
      <w:lvlJc w:val="left"/>
      <w:pPr>
        <w:ind w:left="2852" w:hanging="360"/>
      </w:pPr>
      <w:rPr>
        <w:rFonts w:ascii="Wingdings" w:hAnsi="Wingdings" w:hint="default"/>
      </w:rPr>
    </w:lvl>
    <w:lvl w:ilvl="3" w:tplc="04180001" w:tentative="1">
      <w:start w:val="1"/>
      <w:numFmt w:val="bullet"/>
      <w:lvlText w:val=""/>
      <w:lvlJc w:val="left"/>
      <w:pPr>
        <w:ind w:left="3572" w:hanging="360"/>
      </w:pPr>
      <w:rPr>
        <w:rFonts w:ascii="Symbol" w:hAnsi="Symbol" w:hint="default"/>
      </w:rPr>
    </w:lvl>
    <w:lvl w:ilvl="4" w:tplc="04180003" w:tentative="1">
      <w:start w:val="1"/>
      <w:numFmt w:val="bullet"/>
      <w:lvlText w:val="o"/>
      <w:lvlJc w:val="left"/>
      <w:pPr>
        <w:ind w:left="4292" w:hanging="360"/>
      </w:pPr>
      <w:rPr>
        <w:rFonts w:ascii="Courier New" w:hAnsi="Courier New" w:cs="Courier New" w:hint="default"/>
      </w:rPr>
    </w:lvl>
    <w:lvl w:ilvl="5" w:tplc="04180005" w:tentative="1">
      <w:start w:val="1"/>
      <w:numFmt w:val="bullet"/>
      <w:lvlText w:val=""/>
      <w:lvlJc w:val="left"/>
      <w:pPr>
        <w:ind w:left="5012" w:hanging="360"/>
      </w:pPr>
      <w:rPr>
        <w:rFonts w:ascii="Wingdings" w:hAnsi="Wingdings" w:hint="default"/>
      </w:rPr>
    </w:lvl>
    <w:lvl w:ilvl="6" w:tplc="04180001" w:tentative="1">
      <w:start w:val="1"/>
      <w:numFmt w:val="bullet"/>
      <w:lvlText w:val=""/>
      <w:lvlJc w:val="left"/>
      <w:pPr>
        <w:ind w:left="5732" w:hanging="360"/>
      </w:pPr>
      <w:rPr>
        <w:rFonts w:ascii="Symbol" w:hAnsi="Symbol" w:hint="default"/>
      </w:rPr>
    </w:lvl>
    <w:lvl w:ilvl="7" w:tplc="04180003" w:tentative="1">
      <w:start w:val="1"/>
      <w:numFmt w:val="bullet"/>
      <w:lvlText w:val="o"/>
      <w:lvlJc w:val="left"/>
      <w:pPr>
        <w:ind w:left="6452" w:hanging="360"/>
      </w:pPr>
      <w:rPr>
        <w:rFonts w:ascii="Courier New" w:hAnsi="Courier New" w:cs="Courier New" w:hint="default"/>
      </w:rPr>
    </w:lvl>
    <w:lvl w:ilvl="8" w:tplc="04180005" w:tentative="1">
      <w:start w:val="1"/>
      <w:numFmt w:val="bullet"/>
      <w:lvlText w:val=""/>
      <w:lvlJc w:val="left"/>
      <w:pPr>
        <w:ind w:left="7172" w:hanging="360"/>
      </w:pPr>
      <w:rPr>
        <w:rFonts w:ascii="Wingdings" w:hAnsi="Wingdings" w:hint="default"/>
      </w:rPr>
    </w:lvl>
  </w:abstractNum>
  <w:abstractNum w:abstractNumId="17" w15:restartNumberingAfterBreak="0">
    <w:nsid w:val="482A4968"/>
    <w:multiLevelType w:val="hybridMultilevel"/>
    <w:tmpl w:val="E5CC7196"/>
    <w:lvl w:ilvl="0" w:tplc="293683C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57A11725"/>
    <w:multiLevelType w:val="hybridMultilevel"/>
    <w:tmpl w:val="05F6FD4A"/>
    <w:lvl w:ilvl="0" w:tplc="D74E8176">
      <w:start w:val="1"/>
      <w:numFmt w:val="lowerLetter"/>
      <w:lvlText w:val="%1)"/>
      <w:lvlJc w:val="left"/>
      <w:pPr>
        <w:ind w:left="720" w:hanging="360"/>
      </w:pPr>
      <w:rPr>
        <w:rFonts w:eastAsia="Arial"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B3C5D54"/>
    <w:multiLevelType w:val="hybridMultilevel"/>
    <w:tmpl w:val="38324D02"/>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63963C8D"/>
    <w:multiLevelType w:val="hybridMultilevel"/>
    <w:tmpl w:val="497471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4A67DDA"/>
    <w:multiLevelType w:val="hybridMultilevel"/>
    <w:tmpl w:val="DF78998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2101E4"/>
    <w:multiLevelType w:val="hybridMultilevel"/>
    <w:tmpl w:val="BF0CD1E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BCF2575"/>
    <w:multiLevelType w:val="hybridMultilevel"/>
    <w:tmpl w:val="4EA09DE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6091A61"/>
    <w:multiLevelType w:val="hybridMultilevel"/>
    <w:tmpl w:val="4574FF0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79F6C65"/>
    <w:multiLevelType w:val="hybridMultilevel"/>
    <w:tmpl w:val="C57A7176"/>
    <w:lvl w:ilvl="0" w:tplc="0409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77A666CA"/>
    <w:multiLevelType w:val="hybridMultilevel"/>
    <w:tmpl w:val="33BABCB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69897258">
    <w:abstractNumId w:val="0"/>
  </w:num>
  <w:num w:numId="2" w16cid:durableId="326908716">
    <w:abstractNumId w:val="21"/>
  </w:num>
  <w:num w:numId="3" w16cid:durableId="933827483">
    <w:abstractNumId w:val="26"/>
  </w:num>
  <w:num w:numId="4" w16cid:durableId="1240208568">
    <w:abstractNumId w:val="24"/>
  </w:num>
  <w:num w:numId="5" w16cid:durableId="767888211">
    <w:abstractNumId w:val="5"/>
  </w:num>
  <w:num w:numId="6" w16cid:durableId="1333609383">
    <w:abstractNumId w:val="6"/>
  </w:num>
  <w:num w:numId="7" w16cid:durableId="801384647">
    <w:abstractNumId w:val="18"/>
  </w:num>
  <w:num w:numId="8" w16cid:durableId="753169626">
    <w:abstractNumId w:val="7"/>
  </w:num>
  <w:num w:numId="9" w16cid:durableId="753866581">
    <w:abstractNumId w:val="9"/>
  </w:num>
  <w:num w:numId="10" w16cid:durableId="1998026753">
    <w:abstractNumId w:val="14"/>
  </w:num>
  <w:num w:numId="11" w16cid:durableId="1119420689">
    <w:abstractNumId w:val="13"/>
  </w:num>
  <w:num w:numId="12" w16cid:durableId="2052924032">
    <w:abstractNumId w:val="12"/>
  </w:num>
  <w:num w:numId="13" w16cid:durableId="1480613758">
    <w:abstractNumId w:val="4"/>
  </w:num>
  <w:num w:numId="14" w16cid:durableId="664748766">
    <w:abstractNumId w:val="15"/>
  </w:num>
  <w:num w:numId="15" w16cid:durableId="1314024243">
    <w:abstractNumId w:val="11"/>
  </w:num>
  <w:num w:numId="16" w16cid:durableId="1070811487">
    <w:abstractNumId w:val="28"/>
  </w:num>
  <w:num w:numId="17" w16cid:durableId="452990155">
    <w:abstractNumId w:val="19"/>
  </w:num>
  <w:num w:numId="18" w16cid:durableId="922299433">
    <w:abstractNumId w:val="10"/>
  </w:num>
  <w:num w:numId="19" w16cid:durableId="928003519">
    <w:abstractNumId w:val="20"/>
  </w:num>
  <w:num w:numId="20" w16cid:durableId="1048603036">
    <w:abstractNumId w:val="27"/>
  </w:num>
  <w:num w:numId="21" w16cid:durableId="1612278212">
    <w:abstractNumId w:val="22"/>
  </w:num>
  <w:num w:numId="22" w16cid:durableId="91174313">
    <w:abstractNumId w:val="17"/>
  </w:num>
  <w:num w:numId="23" w16cid:durableId="1914661298">
    <w:abstractNumId w:val="8"/>
  </w:num>
  <w:num w:numId="24" w16cid:durableId="1370490732">
    <w:abstractNumId w:val="23"/>
  </w:num>
  <w:num w:numId="25" w16cid:durableId="47387927">
    <w:abstractNumId w:val="16"/>
  </w:num>
  <w:num w:numId="26" w16cid:durableId="611278797">
    <w:abstractNumId w:val="3"/>
  </w:num>
  <w:num w:numId="27" w16cid:durableId="157247174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2517"/>
    <w:rsid w:val="0000379D"/>
    <w:rsid w:val="00003896"/>
    <w:rsid w:val="00005D7C"/>
    <w:rsid w:val="000065F4"/>
    <w:rsid w:val="000068C8"/>
    <w:rsid w:val="00007153"/>
    <w:rsid w:val="0001030F"/>
    <w:rsid w:val="0001129E"/>
    <w:rsid w:val="0001167B"/>
    <w:rsid w:val="00011BA5"/>
    <w:rsid w:val="00012144"/>
    <w:rsid w:val="00014C9B"/>
    <w:rsid w:val="000153DC"/>
    <w:rsid w:val="00023332"/>
    <w:rsid w:val="00023ED8"/>
    <w:rsid w:val="000266F2"/>
    <w:rsid w:val="00026D51"/>
    <w:rsid w:val="0002759F"/>
    <w:rsid w:val="000277B2"/>
    <w:rsid w:val="00027C4B"/>
    <w:rsid w:val="00030AB4"/>
    <w:rsid w:val="00032578"/>
    <w:rsid w:val="000333B9"/>
    <w:rsid w:val="00033770"/>
    <w:rsid w:val="00033F84"/>
    <w:rsid w:val="00034E90"/>
    <w:rsid w:val="00040660"/>
    <w:rsid w:val="00043C80"/>
    <w:rsid w:val="00046588"/>
    <w:rsid w:val="000465AD"/>
    <w:rsid w:val="00046E24"/>
    <w:rsid w:val="0005008F"/>
    <w:rsid w:val="00050C48"/>
    <w:rsid w:val="000536F8"/>
    <w:rsid w:val="00055D07"/>
    <w:rsid w:val="00057A51"/>
    <w:rsid w:val="0006072E"/>
    <w:rsid w:val="00060EAA"/>
    <w:rsid w:val="00061016"/>
    <w:rsid w:val="00064713"/>
    <w:rsid w:val="00065367"/>
    <w:rsid w:val="00065A8B"/>
    <w:rsid w:val="00066596"/>
    <w:rsid w:val="000667F4"/>
    <w:rsid w:val="000713A5"/>
    <w:rsid w:val="0007221F"/>
    <w:rsid w:val="00072DD8"/>
    <w:rsid w:val="000749C1"/>
    <w:rsid w:val="00074D48"/>
    <w:rsid w:val="0007575F"/>
    <w:rsid w:val="00076DEE"/>
    <w:rsid w:val="000779B6"/>
    <w:rsid w:val="000779BB"/>
    <w:rsid w:val="00077B97"/>
    <w:rsid w:val="0008089A"/>
    <w:rsid w:val="00080A4C"/>
    <w:rsid w:val="00080A82"/>
    <w:rsid w:val="00080C8F"/>
    <w:rsid w:val="00081D26"/>
    <w:rsid w:val="00083F26"/>
    <w:rsid w:val="000853A4"/>
    <w:rsid w:val="000867F3"/>
    <w:rsid w:val="000918EC"/>
    <w:rsid w:val="000918EF"/>
    <w:rsid w:val="00091F21"/>
    <w:rsid w:val="000935A2"/>
    <w:rsid w:val="000938CC"/>
    <w:rsid w:val="000944B9"/>
    <w:rsid w:val="00095D64"/>
    <w:rsid w:val="00096078"/>
    <w:rsid w:val="00096798"/>
    <w:rsid w:val="0009728C"/>
    <w:rsid w:val="000A21DB"/>
    <w:rsid w:val="000A2E39"/>
    <w:rsid w:val="000A4687"/>
    <w:rsid w:val="000A4E59"/>
    <w:rsid w:val="000A5091"/>
    <w:rsid w:val="000A54B3"/>
    <w:rsid w:val="000A62E1"/>
    <w:rsid w:val="000A66D2"/>
    <w:rsid w:val="000A6913"/>
    <w:rsid w:val="000B11CA"/>
    <w:rsid w:val="000B1C90"/>
    <w:rsid w:val="000B35A3"/>
    <w:rsid w:val="000B49F1"/>
    <w:rsid w:val="000B4AC6"/>
    <w:rsid w:val="000B57B7"/>
    <w:rsid w:val="000B67DC"/>
    <w:rsid w:val="000C1181"/>
    <w:rsid w:val="000C1792"/>
    <w:rsid w:val="000C6E65"/>
    <w:rsid w:val="000C7C0A"/>
    <w:rsid w:val="000C7CD0"/>
    <w:rsid w:val="000D0F76"/>
    <w:rsid w:val="000D130F"/>
    <w:rsid w:val="000D177C"/>
    <w:rsid w:val="000D1DD9"/>
    <w:rsid w:val="000D23F7"/>
    <w:rsid w:val="000D30AD"/>
    <w:rsid w:val="000D3E44"/>
    <w:rsid w:val="000D3F36"/>
    <w:rsid w:val="000D62E1"/>
    <w:rsid w:val="000E01E5"/>
    <w:rsid w:val="000E1208"/>
    <w:rsid w:val="000E36E3"/>
    <w:rsid w:val="000E4BE1"/>
    <w:rsid w:val="000E5A88"/>
    <w:rsid w:val="000E7177"/>
    <w:rsid w:val="000F2C6A"/>
    <w:rsid w:val="000F50EE"/>
    <w:rsid w:val="000F5B23"/>
    <w:rsid w:val="000F7021"/>
    <w:rsid w:val="001019B5"/>
    <w:rsid w:val="001023FC"/>
    <w:rsid w:val="001028FB"/>
    <w:rsid w:val="00103D11"/>
    <w:rsid w:val="00104C47"/>
    <w:rsid w:val="0010521B"/>
    <w:rsid w:val="001053AD"/>
    <w:rsid w:val="001053D1"/>
    <w:rsid w:val="001064E1"/>
    <w:rsid w:val="00106588"/>
    <w:rsid w:val="0011094B"/>
    <w:rsid w:val="0011538C"/>
    <w:rsid w:val="00116059"/>
    <w:rsid w:val="00117BBF"/>
    <w:rsid w:val="00117D46"/>
    <w:rsid w:val="001212C1"/>
    <w:rsid w:val="00121B88"/>
    <w:rsid w:val="0012340C"/>
    <w:rsid w:val="00125048"/>
    <w:rsid w:val="001261F5"/>
    <w:rsid w:val="00126408"/>
    <w:rsid w:val="001269A5"/>
    <w:rsid w:val="00127516"/>
    <w:rsid w:val="001324AF"/>
    <w:rsid w:val="0013299D"/>
    <w:rsid w:val="001353F2"/>
    <w:rsid w:val="0014068F"/>
    <w:rsid w:val="00140692"/>
    <w:rsid w:val="00140DF3"/>
    <w:rsid w:val="00140FF5"/>
    <w:rsid w:val="00141460"/>
    <w:rsid w:val="001418B3"/>
    <w:rsid w:val="00142C70"/>
    <w:rsid w:val="00144182"/>
    <w:rsid w:val="00150193"/>
    <w:rsid w:val="00151312"/>
    <w:rsid w:val="00151A39"/>
    <w:rsid w:val="001532C6"/>
    <w:rsid w:val="00154B94"/>
    <w:rsid w:val="001564B0"/>
    <w:rsid w:val="00156F9F"/>
    <w:rsid w:val="00157B60"/>
    <w:rsid w:val="00157D1B"/>
    <w:rsid w:val="001605A6"/>
    <w:rsid w:val="00160A0B"/>
    <w:rsid w:val="00162020"/>
    <w:rsid w:val="00166D4D"/>
    <w:rsid w:val="00166D7B"/>
    <w:rsid w:val="00170305"/>
    <w:rsid w:val="0017209F"/>
    <w:rsid w:val="001720CB"/>
    <w:rsid w:val="00172256"/>
    <w:rsid w:val="0017247F"/>
    <w:rsid w:val="00174026"/>
    <w:rsid w:val="001746AD"/>
    <w:rsid w:val="001751EF"/>
    <w:rsid w:val="00175C14"/>
    <w:rsid w:val="001816D5"/>
    <w:rsid w:val="00181C86"/>
    <w:rsid w:val="0018271D"/>
    <w:rsid w:val="001829D4"/>
    <w:rsid w:val="00182D71"/>
    <w:rsid w:val="00182F4A"/>
    <w:rsid w:val="0018365E"/>
    <w:rsid w:val="0018478B"/>
    <w:rsid w:val="00185437"/>
    <w:rsid w:val="0018558E"/>
    <w:rsid w:val="001855E6"/>
    <w:rsid w:val="001865A3"/>
    <w:rsid w:val="00186D16"/>
    <w:rsid w:val="00186E63"/>
    <w:rsid w:val="001901BF"/>
    <w:rsid w:val="00190CD6"/>
    <w:rsid w:val="00194A98"/>
    <w:rsid w:val="001A125B"/>
    <w:rsid w:val="001A1347"/>
    <w:rsid w:val="001A17C1"/>
    <w:rsid w:val="001A26DD"/>
    <w:rsid w:val="001A75B3"/>
    <w:rsid w:val="001B04A3"/>
    <w:rsid w:val="001B0694"/>
    <w:rsid w:val="001B182C"/>
    <w:rsid w:val="001B18FB"/>
    <w:rsid w:val="001B1F1C"/>
    <w:rsid w:val="001B2DBE"/>
    <w:rsid w:val="001B3491"/>
    <w:rsid w:val="001B5582"/>
    <w:rsid w:val="001B58AA"/>
    <w:rsid w:val="001B67A6"/>
    <w:rsid w:val="001B6D1E"/>
    <w:rsid w:val="001C155D"/>
    <w:rsid w:val="001C1CC6"/>
    <w:rsid w:val="001C1EC7"/>
    <w:rsid w:val="001C2318"/>
    <w:rsid w:val="001C3008"/>
    <w:rsid w:val="001C4DE3"/>
    <w:rsid w:val="001C6221"/>
    <w:rsid w:val="001C6EA8"/>
    <w:rsid w:val="001C7CA7"/>
    <w:rsid w:val="001D0D33"/>
    <w:rsid w:val="001D1161"/>
    <w:rsid w:val="001D1582"/>
    <w:rsid w:val="001D35DB"/>
    <w:rsid w:val="001D415D"/>
    <w:rsid w:val="001D4429"/>
    <w:rsid w:val="001D51A4"/>
    <w:rsid w:val="001E2A1B"/>
    <w:rsid w:val="001E657B"/>
    <w:rsid w:val="001E79D0"/>
    <w:rsid w:val="001F03BC"/>
    <w:rsid w:val="001F070B"/>
    <w:rsid w:val="001F093C"/>
    <w:rsid w:val="001F29D6"/>
    <w:rsid w:val="001F562D"/>
    <w:rsid w:val="001F5643"/>
    <w:rsid w:val="00203696"/>
    <w:rsid w:val="00203904"/>
    <w:rsid w:val="00204B37"/>
    <w:rsid w:val="002053DB"/>
    <w:rsid w:val="00211B41"/>
    <w:rsid w:val="002128C3"/>
    <w:rsid w:val="002130AF"/>
    <w:rsid w:val="002139CC"/>
    <w:rsid w:val="002143B3"/>
    <w:rsid w:val="00215678"/>
    <w:rsid w:val="00215B91"/>
    <w:rsid w:val="00216099"/>
    <w:rsid w:val="00217B4E"/>
    <w:rsid w:val="00221ADA"/>
    <w:rsid w:val="00221B30"/>
    <w:rsid w:val="00221BEE"/>
    <w:rsid w:val="00222B11"/>
    <w:rsid w:val="00224E40"/>
    <w:rsid w:val="00225F93"/>
    <w:rsid w:val="00226679"/>
    <w:rsid w:val="002303B8"/>
    <w:rsid w:val="002305C6"/>
    <w:rsid w:val="0023075C"/>
    <w:rsid w:val="002322F1"/>
    <w:rsid w:val="002336ED"/>
    <w:rsid w:val="00234D20"/>
    <w:rsid w:val="00235E1D"/>
    <w:rsid w:val="0023632E"/>
    <w:rsid w:val="002409A5"/>
    <w:rsid w:val="002431D1"/>
    <w:rsid w:val="002433AE"/>
    <w:rsid w:val="00244E57"/>
    <w:rsid w:val="00247643"/>
    <w:rsid w:val="00247901"/>
    <w:rsid w:val="00247E18"/>
    <w:rsid w:val="00247E9B"/>
    <w:rsid w:val="00247F37"/>
    <w:rsid w:val="00252B8F"/>
    <w:rsid w:val="00253F54"/>
    <w:rsid w:val="00255286"/>
    <w:rsid w:val="00255776"/>
    <w:rsid w:val="00256EE5"/>
    <w:rsid w:val="00261E3C"/>
    <w:rsid w:val="00262054"/>
    <w:rsid w:val="002654F8"/>
    <w:rsid w:val="002719A9"/>
    <w:rsid w:val="00272F3C"/>
    <w:rsid w:val="00274BB3"/>
    <w:rsid w:val="00277363"/>
    <w:rsid w:val="0028278B"/>
    <w:rsid w:val="00282B63"/>
    <w:rsid w:val="00283AC1"/>
    <w:rsid w:val="00283E3B"/>
    <w:rsid w:val="00285440"/>
    <w:rsid w:val="00286F20"/>
    <w:rsid w:val="002875BD"/>
    <w:rsid w:val="0029031C"/>
    <w:rsid w:val="00292035"/>
    <w:rsid w:val="002958D3"/>
    <w:rsid w:val="00296367"/>
    <w:rsid w:val="002965C8"/>
    <w:rsid w:val="0029671B"/>
    <w:rsid w:val="0029733E"/>
    <w:rsid w:val="002A046A"/>
    <w:rsid w:val="002A1F69"/>
    <w:rsid w:val="002A34E7"/>
    <w:rsid w:val="002A66AC"/>
    <w:rsid w:val="002A6C16"/>
    <w:rsid w:val="002A7D3E"/>
    <w:rsid w:val="002B0485"/>
    <w:rsid w:val="002B2792"/>
    <w:rsid w:val="002B5954"/>
    <w:rsid w:val="002B7AAD"/>
    <w:rsid w:val="002C1C35"/>
    <w:rsid w:val="002C1FB1"/>
    <w:rsid w:val="002C2317"/>
    <w:rsid w:val="002C4D4B"/>
    <w:rsid w:val="002C5AF2"/>
    <w:rsid w:val="002C5D9A"/>
    <w:rsid w:val="002C6470"/>
    <w:rsid w:val="002C6FAB"/>
    <w:rsid w:val="002C792C"/>
    <w:rsid w:val="002D102B"/>
    <w:rsid w:val="002D18FE"/>
    <w:rsid w:val="002D2244"/>
    <w:rsid w:val="002D4271"/>
    <w:rsid w:val="002D6184"/>
    <w:rsid w:val="002E150F"/>
    <w:rsid w:val="002E2CAC"/>
    <w:rsid w:val="002E3723"/>
    <w:rsid w:val="002E3CBE"/>
    <w:rsid w:val="002E3DDD"/>
    <w:rsid w:val="002E3F21"/>
    <w:rsid w:val="002E41B7"/>
    <w:rsid w:val="002E5798"/>
    <w:rsid w:val="002E6C82"/>
    <w:rsid w:val="002E6DA0"/>
    <w:rsid w:val="002E76BD"/>
    <w:rsid w:val="002E7DEA"/>
    <w:rsid w:val="002F0331"/>
    <w:rsid w:val="002F0741"/>
    <w:rsid w:val="002F3405"/>
    <w:rsid w:val="002F382B"/>
    <w:rsid w:val="002F5F0A"/>
    <w:rsid w:val="002F7A29"/>
    <w:rsid w:val="00301A4D"/>
    <w:rsid w:val="00301AB3"/>
    <w:rsid w:val="00302B30"/>
    <w:rsid w:val="0030318D"/>
    <w:rsid w:val="00310284"/>
    <w:rsid w:val="00310DD0"/>
    <w:rsid w:val="003115C0"/>
    <w:rsid w:val="0031210B"/>
    <w:rsid w:val="00312935"/>
    <w:rsid w:val="00313A9D"/>
    <w:rsid w:val="00314200"/>
    <w:rsid w:val="00315DA7"/>
    <w:rsid w:val="00316648"/>
    <w:rsid w:val="0032001A"/>
    <w:rsid w:val="00320601"/>
    <w:rsid w:val="00323C22"/>
    <w:rsid w:val="00324384"/>
    <w:rsid w:val="0032458A"/>
    <w:rsid w:val="003246B9"/>
    <w:rsid w:val="00325ED5"/>
    <w:rsid w:val="00330E7C"/>
    <w:rsid w:val="0033110F"/>
    <w:rsid w:val="0033185C"/>
    <w:rsid w:val="00332D5C"/>
    <w:rsid w:val="0033436B"/>
    <w:rsid w:val="00334946"/>
    <w:rsid w:val="00336C50"/>
    <w:rsid w:val="0033752B"/>
    <w:rsid w:val="003419AA"/>
    <w:rsid w:val="003427B3"/>
    <w:rsid w:val="00343198"/>
    <w:rsid w:val="003437B0"/>
    <w:rsid w:val="00346116"/>
    <w:rsid w:val="0035008D"/>
    <w:rsid w:val="003507E3"/>
    <w:rsid w:val="00350F17"/>
    <w:rsid w:val="003516FE"/>
    <w:rsid w:val="0035294F"/>
    <w:rsid w:val="00353C1B"/>
    <w:rsid w:val="00353EBA"/>
    <w:rsid w:val="00354268"/>
    <w:rsid w:val="003543AF"/>
    <w:rsid w:val="00355CD2"/>
    <w:rsid w:val="00357BEE"/>
    <w:rsid w:val="0036163C"/>
    <w:rsid w:val="00361B86"/>
    <w:rsid w:val="003625DE"/>
    <w:rsid w:val="003637A1"/>
    <w:rsid w:val="0037109F"/>
    <w:rsid w:val="003721C2"/>
    <w:rsid w:val="0037244A"/>
    <w:rsid w:val="00372D7E"/>
    <w:rsid w:val="00373032"/>
    <w:rsid w:val="00374764"/>
    <w:rsid w:val="00374790"/>
    <w:rsid w:val="00374C26"/>
    <w:rsid w:val="00376576"/>
    <w:rsid w:val="00376B5F"/>
    <w:rsid w:val="0037700B"/>
    <w:rsid w:val="00381F58"/>
    <w:rsid w:val="003820BE"/>
    <w:rsid w:val="00382D71"/>
    <w:rsid w:val="003836C6"/>
    <w:rsid w:val="00385E0B"/>
    <w:rsid w:val="00390782"/>
    <w:rsid w:val="00394406"/>
    <w:rsid w:val="00395C11"/>
    <w:rsid w:val="00397455"/>
    <w:rsid w:val="003977E8"/>
    <w:rsid w:val="00397B8C"/>
    <w:rsid w:val="003A37C4"/>
    <w:rsid w:val="003A385E"/>
    <w:rsid w:val="003A5B7D"/>
    <w:rsid w:val="003B09AF"/>
    <w:rsid w:val="003B0E1A"/>
    <w:rsid w:val="003B1D02"/>
    <w:rsid w:val="003B2321"/>
    <w:rsid w:val="003B3C08"/>
    <w:rsid w:val="003B4BF5"/>
    <w:rsid w:val="003B4BF9"/>
    <w:rsid w:val="003B4CA1"/>
    <w:rsid w:val="003C02D2"/>
    <w:rsid w:val="003C0D8E"/>
    <w:rsid w:val="003C0DFC"/>
    <w:rsid w:val="003C1E24"/>
    <w:rsid w:val="003C20D7"/>
    <w:rsid w:val="003C4745"/>
    <w:rsid w:val="003C57C7"/>
    <w:rsid w:val="003C6671"/>
    <w:rsid w:val="003D238A"/>
    <w:rsid w:val="003D2872"/>
    <w:rsid w:val="003D4E92"/>
    <w:rsid w:val="003E0129"/>
    <w:rsid w:val="003E0764"/>
    <w:rsid w:val="003E0BF3"/>
    <w:rsid w:val="003E29DC"/>
    <w:rsid w:val="003E67AB"/>
    <w:rsid w:val="003E69AD"/>
    <w:rsid w:val="003F223F"/>
    <w:rsid w:val="003F2670"/>
    <w:rsid w:val="003F37A6"/>
    <w:rsid w:val="003F64AD"/>
    <w:rsid w:val="00400103"/>
    <w:rsid w:val="00402E9B"/>
    <w:rsid w:val="004044D9"/>
    <w:rsid w:val="004068C9"/>
    <w:rsid w:val="004069B1"/>
    <w:rsid w:val="00407DD8"/>
    <w:rsid w:val="004100CD"/>
    <w:rsid w:val="00410421"/>
    <w:rsid w:val="00411476"/>
    <w:rsid w:val="004137E5"/>
    <w:rsid w:val="00413D04"/>
    <w:rsid w:val="004169CC"/>
    <w:rsid w:val="004171DB"/>
    <w:rsid w:val="00417D1D"/>
    <w:rsid w:val="00420119"/>
    <w:rsid w:val="004249DF"/>
    <w:rsid w:val="00425307"/>
    <w:rsid w:val="00427425"/>
    <w:rsid w:val="00430507"/>
    <w:rsid w:val="00431EBC"/>
    <w:rsid w:val="0043453E"/>
    <w:rsid w:val="004358BB"/>
    <w:rsid w:val="004366A7"/>
    <w:rsid w:val="00443543"/>
    <w:rsid w:val="0044356F"/>
    <w:rsid w:val="00444D0F"/>
    <w:rsid w:val="00444E25"/>
    <w:rsid w:val="0044680D"/>
    <w:rsid w:val="004473D5"/>
    <w:rsid w:val="0044778D"/>
    <w:rsid w:val="00454490"/>
    <w:rsid w:val="0045602B"/>
    <w:rsid w:val="00456578"/>
    <w:rsid w:val="00456660"/>
    <w:rsid w:val="00456896"/>
    <w:rsid w:val="00457A91"/>
    <w:rsid w:val="00457CE3"/>
    <w:rsid w:val="00461968"/>
    <w:rsid w:val="00462864"/>
    <w:rsid w:val="004662CC"/>
    <w:rsid w:val="00470EAF"/>
    <w:rsid w:val="004713DA"/>
    <w:rsid w:val="004728A6"/>
    <w:rsid w:val="00473B1D"/>
    <w:rsid w:val="00473BE4"/>
    <w:rsid w:val="0047481A"/>
    <w:rsid w:val="00474C90"/>
    <w:rsid w:val="004755DE"/>
    <w:rsid w:val="004770F6"/>
    <w:rsid w:val="00481C5C"/>
    <w:rsid w:val="00481F6A"/>
    <w:rsid w:val="004830C9"/>
    <w:rsid w:val="00485847"/>
    <w:rsid w:val="00487ECF"/>
    <w:rsid w:val="0049093F"/>
    <w:rsid w:val="00492D13"/>
    <w:rsid w:val="00493815"/>
    <w:rsid w:val="00494D2A"/>
    <w:rsid w:val="00494E57"/>
    <w:rsid w:val="004950F5"/>
    <w:rsid w:val="0049512B"/>
    <w:rsid w:val="00496148"/>
    <w:rsid w:val="00496D42"/>
    <w:rsid w:val="00497817"/>
    <w:rsid w:val="004A0A58"/>
    <w:rsid w:val="004A1B34"/>
    <w:rsid w:val="004A1CFB"/>
    <w:rsid w:val="004A29E4"/>
    <w:rsid w:val="004A503C"/>
    <w:rsid w:val="004A6632"/>
    <w:rsid w:val="004A6CD8"/>
    <w:rsid w:val="004A7453"/>
    <w:rsid w:val="004A7879"/>
    <w:rsid w:val="004B1515"/>
    <w:rsid w:val="004B37E6"/>
    <w:rsid w:val="004B3B8A"/>
    <w:rsid w:val="004B46DB"/>
    <w:rsid w:val="004B4A4A"/>
    <w:rsid w:val="004B65B2"/>
    <w:rsid w:val="004B7415"/>
    <w:rsid w:val="004C1D4A"/>
    <w:rsid w:val="004C21B8"/>
    <w:rsid w:val="004C25EB"/>
    <w:rsid w:val="004C2C32"/>
    <w:rsid w:val="004C428A"/>
    <w:rsid w:val="004C4698"/>
    <w:rsid w:val="004C48A3"/>
    <w:rsid w:val="004C5818"/>
    <w:rsid w:val="004C6B03"/>
    <w:rsid w:val="004C7BAF"/>
    <w:rsid w:val="004C7D27"/>
    <w:rsid w:val="004D0D7E"/>
    <w:rsid w:val="004D1693"/>
    <w:rsid w:val="004D29DD"/>
    <w:rsid w:val="004D3DF8"/>
    <w:rsid w:val="004D400E"/>
    <w:rsid w:val="004D5569"/>
    <w:rsid w:val="004D6650"/>
    <w:rsid w:val="004D706F"/>
    <w:rsid w:val="004E0856"/>
    <w:rsid w:val="004E1382"/>
    <w:rsid w:val="004E13ED"/>
    <w:rsid w:val="004E1417"/>
    <w:rsid w:val="004E18E0"/>
    <w:rsid w:val="004E1EA0"/>
    <w:rsid w:val="004E300E"/>
    <w:rsid w:val="004E35D8"/>
    <w:rsid w:val="004E3AEE"/>
    <w:rsid w:val="004E566A"/>
    <w:rsid w:val="004E5912"/>
    <w:rsid w:val="004E5F98"/>
    <w:rsid w:val="004E6FB0"/>
    <w:rsid w:val="004E7E35"/>
    <w:rsid w:val="004F10BB"/>
    <w:rsid w:val="004F3104"/>
    <w:rsid w:val="004F34A2"/>
    <w:rsid w:val="004F3BDB"/>
    <w:rsid w:val="004F3C86"/>
    <w:rsid w:val="004F56AF"/>
    <w:rsid w:val="004F7C7C"/>
    <w:rsid w:val="00501B1F"/>
    <w:rsid w:val="00502C3B"/>
    <w:rsid w:val="00503431"/>
    <w:rsid w:val="00504535"/>
    <w:rsid w:val="00506B0C"/>
    <w:rsid w:val="00507A7E"/>
    <w:rsid w:val="00507CDB"/>
    <w:rsid w:val="00511EEE"/>
    <w:rsid w:val="005121F4"/>
    <w:rsid w:val="005123DE"/>
    <w:rsid w:val="00515576"/>
    <w:rsid w:val="00520370"/>
    <w:rsid w:val="005214ED"/>
    <w:rsid w:val="00522538"/>
    <w:rsid w:val="00522586"/>
    <w:rsid w:val="00523807"/>
    <w:rsid w:val="0052501B"/>
    <w:rsid w:val="005272A0"/>
    <w:rsid w:val="00527CE5"/>
    <w:rsid w:val="0053061C"/>
    <w:rsid w:val="00530839"/>
    <w:rsid w:val="00533FC7"/>
    <w:rsid w:val="00534029"/>
    <w:rsid w:val="00534D67"/>
    <w:rsid w:val="0053576F"/>
    <w:rsid w:val="005358C4"/>
    <w:rsid w:val="00536435"/>
    <w:rsid w:val="005408CE"/>
    <w:rsid w:val="00541026"/>
    <w:rsid w:val="005414BC"/>
    <w:rsid w:val="00541782"/>
    <w:rsid w:val="00541ECF"/>
    <w:rsid w:val="0054577F"/>
    <w:rsid w:val="00552A35"/>
    <w:rsid w:val="005537A3"/>
    <w:rsid w:val="00555484"/>
    <w:rsid w:val="00567257"/>
    <w:rsid w:val="00567377"/>
    <w:rsid w:val="00567391"/>
    <w:rsid w:val="00572746"/>
    <w:rsid w:val="0057282C"/>
    <w:rsid w:val="00573603"/>
    <w:rsid w:val="005741EB"/>
    <w:rsid w:val="00577A2A"/>
    <w:rsid w:val="0058067D"/>
    <w:rsid w:val="00581310"/>
    <w:rsid w:val="005818D2"/>
    <w:rsid w:val="00581C12"/>
    <w:rsid w:val="00582527"/>
    <w:rsid w:val="00582EAF"/>
    <w:rsid w:val="00583D53"/>
    <w:rsid w:val="00585252"/>
    <w:rsid w:val="005852FD"/>
    <w:rsid w:val="005878A9"/>
    <w:rsid w:val="00590E30"/>
    <w:rsid w:val="0059102F"/>
    <w:rsid w:val="00591EE6"/>
    <w:rsid w:val="00592ADF"/>
    <w:rsid w:val="0059567E"/>
    <w:rsid w:val="00595A00"/>
    <w:rsid w:val="00596875"/>
    <w:rsid w:val="005A4F69"/>
    <w:rsid w:val="005A5527"/>
    <w:rsid w:val="005A65A0"/>
    <w:rsid w:val="005B0357"/>
    <w:rsid w:val="005B0D80"/>
    <w:rsid w:val="005B3F05"/>
    <w:rsid w:val="005B7918"/>
    <w:rsid w:val="005B7E71"/>
    <w:rsid w:val="005C0F3A"/>
    <w:rsid w:val="005C490F"/>
    <w:rsid w:val="005C78A2"/>
    <w:rsid w:val="005D4925"/>
    <w:rsid w:val="005D54E9"/>
    <w:rsid w:val="005D5FFA"/>
    <w:rsid w:val="005E03BB"/>
    <w:rsid w:val="005E1F6C"/>
    <w:rsid w:val="005E322B"/>
    <w:rsid w:val="005E4B03"/>
    <w:rsid w:val="005E4C3A"/>
    <w:rsid w:val="005E5406"/>
    <w:rsid w:val="005E579F"/>
    <w:rsid w:val="005F24D9"/>
    <w:rsid w:val="005F2B44"/>
    <w:rsid w:val="005F5D56"/>
    <w:rsid w:val="005F662A"/>
    <w:rsid w:val="00601C12"/>
    <w:rsid w:val="0060431A"/>
    <w:rsid w:val="00604A78"/>
    <w:rsid w:val="0060656A"/>
    <w:rsid w:val="00606880"/>
    <w:rsid w:val="00607A32"/>
    <w:rsid w:val="0061331C"/>
    <w:rsid w:val="006144E0"/>
    <w:rsid w:val="00620282"/>
    <w:rsid w:val="00620297"/>
    <w:rsid w:val="00621831"/>
    <w:rsid w:val="00621867"/>
    <w:rsid w:val="006227F1"/>
    <w:rsid w:val="00623F56"/>
    <w:rsid w:val="006242CE"/>
    <w:rsid w:val="0062507E"/>
    <w:rsid w:val="00626124"/>
    <w:rsid w:val="00627498"/>
    <w:rsid w:val="00627915"/>
    <w:rsid w:val="006313C1"/>
    <w:rsid w:val="0063319A"/>
    <w:rsid w:val="006332D2"/>
    <w:rsid w:val="006337C0"/>
    <w:rsid w:val="006337DC"/>
    <w:rsid w:val="00633A38"/>
    <w:rsid w:val="006353D0"/>
    <w:rsid w:val="006372EE"/>
    <w:rsid w:val="0064155E"/>
    <w:rsid w:val="00645B81"/>
    <w:rsid w:val="0064614E"/>
    <w:rsid w:val="0065094E"/>
    <w:rsid w:val="00655825"/>
    <w:rsid w:val="00657257"/>
    <w:rsid w:val="00660F11"/>
    <w:rsid w:val="00663E17"/>
    <w:rsid w:val="006649FA"/>
    <w:rsid w:val="00665223"/>
    <w:rsid w:val="00666F2C"/>
    <w:rsid w:val="00667A0E"/>
    <w:rsid w:val="0067088B"/>
    <w:rsid w:val="00670DC3"/>
    <w:rsid w:val="00671667"/>
    <w:rsid w:val="00671ADF"/>
    <w:rsid w:val="006721C8"/>
    <w:rsid w:val="006726A7"/>
    <w:rsid w:val="00677380"/>
    <w:rsid w:val="00681651"/>
    <w:rsid w:val="006818B7"/>
    <w:rsid w:val="0068259E"/>
    <w:rsid w:val="00683812"/>
    <w:rsid w:val="0068418C"/>
    <w:rsid w:val="00687ED0"/>
    <w:rsid w:val="0069378F"/>
    <w:rsid w:val="00693CC5"/>
    <w:rsid w:val="00694D21"/>
    <w:rsid w:val="0069517F"/>
    <w:rsid w:val="0069772B"/>
    <w:rsid w:val="006A0FBB"/>
    <w:rsid w:val="006A14C4"/>
    <w:rsid w:val="006A1C1C"/>
    <w:rsid w:val="006A1CA3"/>
    <w:rsid w:val="006A3510"/>
    <w:rsid w:val="006A4042"/>
    <w:rsid w:val="006A5E92"/>
    <w:rsid w:val="006A7ACF"/>
    <w:rsid w:val="006B054F"/>
    <w:rsid w:val="006B1A7D"/>
    <w:rsid w:val="006B2FC0"/>
    <w:rsid w:val="006B3887"/>
    <w:rsid w:val="006B3B66"/>
    <w:rsid w:val="006B512C"/>
    <w:rsid w:val="006B78EB"/>
    <w:rsid w:val="006C10A4"/>
    <w:rsid w:val="006C10B2"/>
    <w:rsid w:val="006C1123"/>
    <w:rsid w:val="006C137E"/>
    <w:rsid w:val="006C2042"/>
    <w:rsid w:val="006C236E"/>
    <w:rsid w:val="006C3DF5"/>
    <w:rsid w:val="006C4499"/>
    <w:rsid w:val="006C5B92"/>
    <w:rsid w:val="006C6468"/>
    <w:rsid w:val="006C6B1D"/>
    <w:rsid w:val="006D17B7"/>
    <w:rsid w:val="006D2DBA"/>
    <w:rsid w:val="006D33E3"/>
    <w:rsid w:val="006E13D9"/>
    <w:rsid w:val="006E37DF"/>
    <w:rsid w:val="006F25F4"/>
    <w:rsid w:val="006F2622"/>
    <w:rsid w:val="006F268C"/>
    <w:rsid w:val="006F3EE1"/>
    <w:rsid w:val="006F542E"/>
    <w:rsid w:val="006F6F94"/>
    <w:rsid w:val="0070220C"/>
    <w:rsid w:val="007064A9"/>
    <w:rsid w:val="00710750"/>
    <w:rsid w:val="007124ED"/>
    <w:rsid w:val="00714EEB"/>
    <w:rsid w:val="0071503C"/>
    <w:rsid w:val="00716E8C"/>
    <w:rsid w:val="0071780C"/>
    <w:rsid w:val="007206D4"/>
    <w:rsid w:val="00721674"/>
    <w:rsid w:val="00721965"/>
    <w:rsid w:val="00721D31"/>
    <w:rsid w:val="0072214A"/>
    <w:rsid w:val="007249C0"/>
    <w:rsid w:val="00726806"/>
    <w:rsid w:val="00727CD8"/>
    <w:rsid w:val="0073056B"/>
    <w:rsid w:val="007321A2"/>
    <w:rsid w:val="00732833"/>
    <w:rsid w:val="00732C5A"/>
    <w:rsid w:val="00734020"/>
    <w:rsid w:val="00735317"/>
    <w:rsid w:val="007357D3"/>
    <w:rsid w:val="00735C22"/>
    <w:rsid w:val="007409C2"/>
    <w:rsid w:val="00741252"/>
    <w:rsid w:val="00741677"/>
    <w:rsid w:val="007417E1"/>
    <w:rsid w:val="007418DA"/>
    <w:rsid w:val="00741FD7"/>
    <w:rsid w:val="007434E8"/>
    <w:rsid w:val="00743721"/>
    <w:rsid w:val="007437FF"/>
    <w:rsid w:val="0074437F"/>
    <w:rsid w:val="00744B26"/>
    <w:rsid w:val="0074538D"/>
    <w:rsid w:val="007459A3"/>
    <w:rsid w:val="007463C8"/>
    <w:rsid w:val="007477F5"/>
    <w:rsid w:val="00750D8F"/>
    <w:rsid w:val="00751758"/>
    <w:rsid w:val="00752596"/>
    <w:rsid w:val="00752A32"/>
    <w:rsid w:val="007535A8"/>
    <w:rsid w:val="00760222"/>
    <w:rsid w:val="0076038E"/>
    <w:rsid w:val="007660F0"/>
    <w:rsid w:val="00766FA9"/>
    <w:rsid w:val="00767176"/>
    <w:rsid w:val="007725CF"/>
    <w:rsid w:val="00773E72"/>
    <w:rsid w:val="00775257"/>
    <w:rsid w:val="00775C52"/>
    <w:rsid w:val="00776A17"/>
    <w:rsid w:val="00776F51"/>
    <w:rsid w:val="007771CB"/>
    <w:rsid w:val="0077758A"/>
    <w:rsid w:val="00777AA4"/>
    <w:rsid w:val="007807A8"/>
    <w:rsid w:val="0078278E"/>
    <w:rsid w:val="00782C28"/>
    <w:rsid w:val="00782FA3"/>
    <w:rsid w:val="007834A7"/>
    <w:rsid w:val="00784E6F"/>
    <w:rsid w:val="00785E11"/>
    <w:rsid w:val="007877E2"/>
    <w:rsid w:val="00787DCC"/>
    <w:rsid w:val="0079042E"/>
    <w:rsid w:val="0079064A"/>
    <w:rsid w:val="0079064C"/>
    <w:rsid w:val="0079401F"/>
    <w:rsid w:val="00796C16"/>
    <w:rsid w:val="00797706"/>
    <w:rsid w:val="00797C00"/>
    <w:rsid w:val="007A02AF"/>
    <w:rsid w:val="007A223D"/>
    <w:rsid w:val="007A2EE2"/>
    <w:rsid w:val="007A74C1"/>
    <w:rsid w:val="007B10E8"/>
    <w:rsid w:val="007B1CB3"/>
    <w:rsid w:val="007B47B1"/>
    <w:rsid w:val="007B587F"/>
    <w:rsid w:val="007B5A02"/>
    <w:rsid w:val="007B6D88"/>
    <w:rsid w:val="007C003A"/>
    <w:rsid w:val="007C125E"/>
    <w:rsid w:val="007C2FB2"/>
    <w:rsid w:val="007C3D73"/>
    <w:rsid w:val="007C47EF"/>
    <w:rsid w:val="007C6B64"/>
    <w:rsid w:val="007C6BDC"/>
    <w:rsid w:val="007C7316"/>
    <w:rsid w:val="007D16DC"/>
    <w:rsid w:val="007D208F"/>
    <w:rsid w:val="007D3ACC"/>
    <w:rsid w:val="007E043B"/>
    <w:rsid w:val="007E19A8"/>
    <w:rsid w:val="007E29B9"/>
    <w:rsid w:val="007E2B8B"/>
    <w:rsid w:val="007E2D3C"/>
    <w:rsid w:val="007E379D"/>
    <w:rsid w:val="007E5F98"/>
    <w:rsid w:val="007E6F1B"/>
    <w:rsid w:val="007F1C54"/>
    <w:rsid w:val="007F4431"/>
    <w:rsid w:val="007F7429"/>
    <w:rsid w:val="007F7DBA"/>
    <w:rsid w:val="00800A55"/>
    <w:rsid w:val="008048D0"/>
    <w:rsid w:val="00806355"/>
    <w:rsid w:val="00806454"/>
    <w:rsid w:val="00807974"/>
    <w:rsid w:val="00807C66"/>
    <w:rsid w:val="00811274"/>
    <w:rsid w:val="0081171C"/>
    <w:rsid w:val="00813B28"/>
    <w:rsid w:val="00814572"/>
    <w:rsid w:val="00815A68"/>
    <w:rsid w:val="0082050A"/>
    <w:rsid w:val="008214B9"/>
    <w:rsid w:val="00821E32"/>
    <w:rsid w:val="0082443B"/>
    <w:rsid w:val="00824BAD"/>
    <w:rsid w:val="008255AD"/>
    <w:rsid w:val="00825623"/>
    <w:rsid w:val="00827EA8"/>
    <w:rsid w:val="008305B2"/>
    <w:rsid w:val="0083064D"/>
    <w:rsid w:val="00830C3B"/>
    <w:rsid w:val="00830E00"/>
    <w:rsid w:val="008312E6"/>
    <w:rsid w:val="00833C8A"/>
    <w:rsid w:val="0083436B"/>
    <w:rsid w:val="0083617E"/>
    <w:rsid w:val="008411C1"/>
    <w:rsid w:val="008414EA"/>
    <w:rsid w:val="008414EB"/>
    <w:rsid w:val="00843D46"/>
    <w:rsid w:val="00843DC4"/>
    <w:rsid w:val="00844568"/>
    <w:rsid w:val="00844F31"/>
    <w:rsid w:val="00844FEC"/>
    <w:rsid w:val="00845E8A"/>
    <w:rsid w:val="00846F60"/>
    <w:rsid w:val="00850BAA"/>
    <w:rsid w:val="00851213"/>
    <w:rsid w:val="00853E55"/>
    <w:rsid w:val="00853E88"/>
    <w:rsid w:val="00854362"/>
    <w:rsid w:val="0085496C"/>
    <w:rsid w:val="00854BBD"/>
    <w:rsid w:val="008566BD"/>
    <w:rsid w:val="008567FF"/>
    <w:rsid w:val="00860FA7"/>
    <w:rsid w:val="008612C4"/>
    <w:rsid w:val="008623CB"/>
    <w:rsid w:val="00863936"/>
    <w:rsid w:val="00864E6B"/>
    <w:rsid w:val="00865BAF"/>
    <w:rsid w:val="008663CE"/>
    <w:rsid w:val="008703D6"/>
    <w:rsid w:val="0087076F"/>
    <w:rsid w:val="00870D72"/>
    <w:rsid w:val="00870F35"/>
    <w:rsid w:val="008716EB"/>
    <w:rsid w:val="0087412A"/>
    <w:rsid w:val="00875126"/>
    <w:rsid w:val="0087524B"/>
    <w:rsid w:val="00875538"/>
    <w:rsid w:val="008759D6"/>
    <w:rsid w:val="00876DDD"/>
    <w:rsid w:val="008779CF"/>
    <w:rsid w:val="0088080C"/>
    <w:rsid w:val="008844E2"/>
    <w:rsid w:val="008852C8"/>
    <w:rsid w:val="0088536D"/>
    <w:rsid w:val="00886419"/>
    <w:rsid w:val="008872D9"/>
    <w:rsid w:val="008876E2"/>
    <w:rsid w:val="00887D76"/>
    <w:rsid w:val="00895607"/>
    <w:rsid w:val="0089651E"/>
    <w:rsid w:val="00896DAB"/>
    <w:rsid w:val="00897B56"/>
    <w:rsid w:val="00897C2B"/>
    <w:rsid w:val="008A15C4"/>
    <w:rsid w:val="008A1CA2"/>
    <w:rsid w:val="008A3F54"/>
    <w:rsid w:val="008A649C"/>
    <w:rsid w:val="008A73F6"/>
    <w:rsid w:val="008B394B"/>
    <w:rsid w:val="008B3B4F"/>
    <w:rsid w:val="008B4EB6"/>
    <w:rsid w:val="008B7398"/>
    <w:rsid w:val="008C0567"/>
    <w:rsid w:val="008C0C38"/>
    <w:rsid w:val="008C1516"/>
    <w:rsid w:val="008C163F"/>
    <w:rsid w:val="008C29D2"/>
    <w:rsid w:val="008C33C7"/>
    <w:rsid w:val="008C475A"/>
    <w:rsid w:val="008C65DE"/>
    <w:rsid w:val="008D165A"/>
    <w:rsid w:val="008D2D1D"/>
    <w:rsid w:val="008D50FA"/>
    <w:rsid w:val="008D6B4C"/>
    <w:rsid w:val="008E01B8"/>
    <w:rsid w:val="008E02B7"/>
    <w:rsid w:val="008E0EC6"/>
    <w:rsid w:val="008E14A3"/>
    <w:rsid w:val="008F292D"/>
    <w:rsid w:val="008F3F66"/>
    <w:rsid w:val="008F4AE7"/>
    <w:rsid w:val="008F519E"/>
    <w:rsid w:val="008F589B"/>
    <w:rsid w:val="008F5B99"/>
    <w:rsid w:val="008F76F2"/>
    <w:rsid w:val="00901BB6"/>
    <w:rsid w:val="00901DF8"/>
    <w:rsid w:val="00905E1D"/>
    <w:rsid w:val="00910AFD"/>
    <w:rsid w:val="00911B4B"/>
    <w:rsid w:val="009125D2"/>
    <w:rsid w:val="009126C3"/>
    <w:rsid w:val="009126E0"/>
    <w:rsid w:val="009127D0"/>
    <w:rsid w:val="00913DC4"/>
    <w:rsid w:val="00915E83"/>
    <w:rsid w:val="009165DF"/>
    <w:rsid w:val="00916CB0"/>
    <w:rsid w:val="0092021B"/>
    <w:rsid w:val="00920597"/>
    <w:rsid w:val="00922C6B"/>
    <w:rsid w:val="00923873"/>
    <w:rsid w:val="00924397"/>
    <w:rsid w:val="0092475A"/>
    <w:rsid w:val="00924E02"/>
    <w:rsid w:val="00925277"/>
    <w:rsid w:val="00925705"/>
    <w:rsid w:val="009259E0"/>
    <w:rsid w:val="00925A6F"/>
    <w:rsid w:val="0093116B"/>
    <w:rsid w:val="00931650"/>
    <w:rsid w:val="00932A7E"/>
    <w:rsid w:val="00932AD5"/>
    <w:rsid w:val="00932B14"/>
    <w:rsid w:val="00933D0B"/>
    <w:rsid w:val="00933F67"/>
    <w:rsid w:val="00934B6D"/>
    <w:rsid w:val="009356AF"/>
    <w:rsid w:val="009361FC"/>
    <w:rsid w:val="009422CF"/>
    <w:rsid w:val="00943482"/>
    <w:rsid w:val="009435DE"/>
    <w:rsid w:val="0094370D"/>
    <w:rsid w:val="00945EE6"/>
    <w:rsid w:val="009501C1"/>
    <w:rsid w:val="009502F3"/>
    <w:rsid w:val="0095076C"/>
    <w:rsid w:val="009533E3"/>
    <w:rsid w:val="00954A91"/>
    <w:rsid w:val="00955785"/>
    <w:rsid w:val="009561D3"/>
    <w:rsid w:val="009562A9"/>
    <w:rsid w:val="00957694"/>
    <w:rsid w:val="00957850"/>
    <w:rsid w:val="009607EA"/>
    <w:rsid w:val="00960FE7"/>
    <w:rsid w:val="009632C0"/>
    <w:rsid w:val="0096674D"/>
    <w:rsid w:val="009670CE"/>
    <w:rsid w:val="009679A2"/>
    <w:rsid w:val="0097013C"/>
    <w:rsid w:val="0097029D"/>
    <w:rsid w:val="009710C2"/>
    <w:rsid w:val="00972165"/>
    <w:rsid w:val="00972992"/>
    <w:rsid w:val="009734B4"/>
    <w:rsid w:val="00974755"/>
    <w:rsid w:val="0097504F"/>
    <w:rsid w:val="0097594B"/>
    <w:rsid w:val="00975A7C"/>
    <w:rsid w:val="00975E9F"/>
    <w:rsid w:val="00981231"/>
    <w:rsid w:val="00982013"/>
    <w:rsid w:val="00987247"/>
    <w:rsid w:val="00987EBF"/>
    <w:rsid w:val="009907CD"/>
    <w:rsid w:val="00991CBB"/>
    <w:rsid w:val="00992A2D"/>
    <w:rsid w:val="00994185"/>
    <w:rsid w:val="00996DA5"/>
    <w:rsid w:val="009972FD"/>
    <w:rsid w:val="009A0DCE"/>
    <w:rsid w:val="009A1D7A"/>
    <w:rsid w:val="009A30F8"/>
    <w:rsid w:val="009A3E97"/>
    <w:rsid w:val="009A5D71"/>
    <w:rsid w:val="009A5EF5"/>
    <w:rsid w:val="009A6FB3"/>
    <w:rsid w:val="009B080F"/>
    <w:rsid w:val="009B5448"/>
    <w:rsid w:val="009C0451"/>
    <w:rsid w:val="009C04D5"/>
    <w:rsid w:val="009C0A25"/>
    <w:rsid w:val="009C0E3A"/>
    <w:rsid w:val="009C2EAB"/>
    <w:rsid w:val="009C41D6"/>
    <w:rsid w:val="009C550C"/>
    <w:rsid w:val="009D055A"/>
    <w:rsid w:val="009D0C69"/>
    <w:rsid w:val="009D12DD"/>
    <w:rsid w:val="009D21DB"/>
    <w:rsid w:val="009D2315"/>
    <w:rsid w:val="009D38C7"/>
    <w:rsid w:val="009D77CE"/>
    <w:rsid w:val="009D77E1"/>
    <w:rsid w:val="009E05B3"/>
    <w:rsid w:val="009E49E0"/>
    <w:rsid w:val="009F0198"/>
    <w:rsid w:val="009F074E"/>
    <w:rsid w:val="009F077D"/>
    <w:rsid w:val="009F2146"/>
    <w:rsid w:val="009F2BB9"/>
    <w:rsid w:val="009F3D9F"/>
    <w:rsid w:val="009F4ECD"/>
    <w:rsid w:val="009F60E7"/>
    <w:rsid w:val="009F688A"/>
    <w:rsid w:val="009F7477"/>
    <w:rsid w:val="00A00006"/>
    <w:rsid w:val="00A006BE"/>
    <w:rsid w:val="00A007C3"/>
    <w:rsid w:val="00A01490"/>
    <w:rsid w:val="00A01498"/>
    <w:rsid w:val="00A034E5"/>
    <w:rsid w:val="00A04151"/>
    <w:rsid w:val="00A050C1"/>
    <w:rsid w:val="00A14359"/>
    <w:rsid w:val="00A14397"/>
    <w:rsid w:val="00A14AA9"/>
    <w:rsid w:val="00A15569"/>
    <w:rsid w:val="00A20539"/>
    <w:rsid w:val="00A2062E"/>
    <w:rsid w:val="00A20B17"/>
    <w:rsid w:val="00A20E73"/>
    <w:rsid w:val="00A2326C"/>
    <w:rsid w:val="00A24472"/>
    <w:rsid w:val="00A248E6"/>
    <w:rsid w:val="00A24A95"/>
    <w:rsid w:val="00A26EE8"/>
    <w:rsid w:val="00A27ACF"/>
    <w:rsid w:val="00A27C30"/>
    <w:rsid w:val="00A302B0"/>
    <w:rsid w:val="00A30A5D"/>
    <w:rsid w:val="00A3142E"/>
    <w:rsid w:val="00A31EBD"/>
    <w:rsid w:val="00A32998"/>
    <w:rsid w:val="00A34239"/>
    <w:rsid w:val="00A358D9"/>
    <w:rsid w:val="00A35F9F"/>
    <w:rsid w:val="00A365D7"/>
    <w:rsid w:val="00A37A1B"/>
    <w:rsid w:val="00A41B4A"/>
    <w:rsid w:val="00A430DE"/>
    <w:rsid w:val="00A43C07"/>
    <w:rsid w:val="00A47622"/>
    <w:rsid w:val="00A50F0E"/>
    <w:rsid w:val="00A530DB"/>
    <w:rsid w:val="00A53EFA"/>
    <w:rsid w:val="00A55139"/>
    <w:rsid w:val="00A55CFA"/>
    <w:rsid w:val="00A570B3"/>
    <w:rsid w:val="00A60926"/>
    <w:rsid w:val="00A645A0"/>
    <w:rsid w:val="00A66DC0"/>
    <w:rsid w:val="00A7208D"/>
    <w:rsid w:val="00A735F1"/>
    <w:rsid w:val="00A738D5"/>
    <w:rsid w:val="00A76A60"/>
    <w:rsid w:val="00A808DD"/>
    <w:rsid w:val="00A8123B"/>
    <w:rsid w:val="00A81F05"/>
    <w:rsid w:val="00A82B0F"/>
    <w:rsid w:val="00A851DD"/>
    <w:rsid w:val="00A858A6"/>
    <w:rsid w:val="00A863D2"/>
    <w:rsid w:val="00A90243"/>
    <w:rsid w:val="00A90334"/>
    <w:rsid w:val="00A906D8"/>
    <w:rsid w:val="00A90A40"/>
    <w:rsid w:val="00A91056"/>
    <w:rsid w:val="00A92E9A"/>
    <w:rsid w:val="00A937DE"/>
    <w:rsid w:val="00A94514"/>
    <w:rsid w:val="00A96EA1"/>
    <w:rsid w:val="00AA089A"/>
    <w:rsid w:val="00AA10EE"/>
    <w:rsid w:val="00AA26DC"/>
    <w:rsid w:val="00AA45DC"/>
    <w:rsid w:val="00AA4C5F"/>
    <w:rsid w:val="00AA5A58"/>
    <w:rsid w:val="00AA6611"/>
    <w:rsid w:val="00AA6EAC"/>
    <w:rsid w:val="00AA7764"/>
    <w:rsid w:val="00AA7AE6"/>
    <w:rsid w:val="00AB060F"/>
    <w:rsid w:val="00AB116C"/>
    <w:rsid w:val="00AB1F8D"/>
    <w:rsid w:val="00AB2E91"/>
    <w:rsid w:val="00AB38BA"/>
    <w:rsid w:val="00AB4F28"/>
    <w:rsid w:val="00AB5735"/>
    <w:rsid w:val="00AB6934"/>
    <w:rsid w:val="00AB6B07"/>
    <w:rsid w:val="00AB7FA9"/>
    <w:rsid w:val="00AC0458"/>
    <w:rsid w:val="00AC0621"/>
    <w:rsid w:val="00AC0E01"/>
    <w:rsid w:val="00AC5362"/>
    <w:rsid w:val="00AC53AB"/>
    <w:rsid w:val="00AC5585"/>
    <w:rsid w:val="00AC79D8"/>
    <w:rsid w:val="00AC7F95"/>
    <w:rsid w:val="00AD0AE5"/>
    <w:rsid w:val="00AD4062"/>
    <w:rsid w:val="00AD532D"/>
    <w:rsid w:val="00AD68EB"/>
    <w:rsid w:val="00AD7BBB"/>
    <w:rsid w:val="00AE111D"/>
    <w:rsid w:val="00AE3A18"/>
    <w:rsid w:val="00AE42D0"/>
    <w:rsid w:val="00AE4FCB"/>
    <w:rsid w:val="00AE76B7"/>
    <w:rsid w:val="00AF0727"/>
    <w:rsid w:val="00AF11D6"/>
    <w:rsid w:val="00AF4064"/>
    <w:rsid w:val="00AF4CCC"/>
    <w:rsid w:val="00AF589C"/>
    <w:rsid w:val="00AF68A5"/>
    <w:rsid w:val="00AF758E"/>
    <w:rsid w:val="00B04148"/>
    <w:rsid w:val="00B05E2B"/>
    <w:rsid w:val="00B06021"/>
    <w:rsid w:val="00B0689B"/>
    <w:rsid w:val="00B06B27"/>
    <w:rsid w:val="00B06D00"/>
    <w:rsid w:val="00B07F6C"/>
    <w:rsid w:val="00B1154E"/>
    <w:rsid w:val="00B12707"/>
    <w:rsid w:val="00B13471"/>
    <w:rsid w:val="00B147D7"/>
    <w:rsid w:val="00B15E18"/>
    <w:rsid w:val="00B175BC"/>
    <w:rsid w:val="00B20CDD"/>
    <w:rsid w:val="00B22259"/>
    <w:rsid w:val="00B22FC1"/>
    <w:rsid w:val="00B23707"/>
    <w:rsid w:val="00B25289"/>
    <w:rsid w:val="00B26FF4"/>
    <w:rsid w:val="00B27CF0"/>
    <w:rsid w:val="00B3002C"/>
    <w:rsid w:val="00B30D52"/>
    <w:rsid w:val="00B327E1"/>
    <w:rsid w:val="00B32886"/>
    <w:rsid w:val="00B36064"/>
    <w:rsid w:val="00B4045D"/>
    <w:rsid w:val="00B427E7"/>
    <w:rsid w:val="00B43EAD"/>
    <w:rsid w:val="00B44F29"/>
    <w:rsid w:val="00B45B97"/>
    <w:rsid w:val="00B45F71"/>
    <w:rsid w:val="00B46939"/>
    <w:rsid w:val="00B50CCB"/>
    <w:rsid w:val="00B5140F"/>
    <w:rsid w:val="00B51F9D"/>
    <w:rsid w:val="00B52ADC"/>
    <w:rsid w:val="00B54198"/>
    <w:rsid w:val="00B54E42"/>
    <w:rsid w:val="00B5523E"/>
    <w:rsid w:val="00B578D3"/>
    <w:rsid w:val="00B6045C"/>
    <w:rsid w:val="00B60B9E"/>
    <w:rsid w:val="00B61398"/>
    <w:rsid w:val="00B61413"/>
    <w:rsid w:val="00B620D9"/>
    <w:rsid w:val="00B62797"/>
    <w:rsid w:val="00B72124"/>
    <w:rsid w:val="00B73B1E"/>
    <w:rsid w:val="00B7556E"/>
    <w:rsid w:val="00B75C23"/>
    <w:rsid w:val="00B77761"/>
    <w:rsid w:val="00B8006D"/>
    <w:rsid w:val="00B80299"/>
    <w:rsid w:val="00B804F1"/>
    <w:rsid w:val="00B827B2"/>
    <w:rsid w:val="00B832A7"/>
    <w:rsid w:val="00B84AA1"/>
    <w:rsid w:val="00B870E5"/>
    <w:rsid w:val="00B9090C"/>
    <w:rsid w:val="00B90958"/>
    <w:rsid w:val="00B93C53"/>
    <w:rsid w:val="00B93D34"/>
    <w:rsid w:val="00B93E60"/>
    <w:rsid w:val="00BA288D"/>
    <w:rsid w:val="00BA3135"/>
    <w:rsid w:val="00BA6707"/>
    <w:rsid w:val="00BA7E46"/>
    <w:rsid w:val="00BB0209"/>
    <w:rsid w:val="00BB11FD"/>
    <w:rsid w:val="00BB1A9F"/>
    <w:rsid w:val="00BB2E2F"/>
    <w:rsid w:val="00BB4681"/>
    <w:rsid w:val="00BB6BB0"/>
    <w:rsid w:val="00BB7440"/>
    <w:rsid w:val="00BB7FF4"/>
    <w:rsid w:val="00BC1CB2"/>
    <w:rsid w:val="00BC2053"/>
    <w:rsid w:val="00BC3483"/>
    <w:rsid w:val="00BC5F5B"/>
    <w:rsid w:val="00BC6CE8"/>
    <w:rsid w:val="00BC7980"/>
    <w:rsid w:val="00BC7A5E"/>
    <w:rsid w:val="00BC7AA0"/>
    <w:rsid w:val="00BD0B5B"/>
    <w:rsid w:val="00BD23D0"/>
    <w:rsid w:val="00BD2CC9"/>
    <w:rsid w:val="00BD417A"/>
    <w:rsid w:val="00BD450F"/>
    <w:rsid w:val="00BD4F3D"/>
    <w:rsid w:val="00BD5740"/>
    <w:rsid w:val="00BD5F44"/>
    <w:rsid w:val="00BD6CF7"/>
    <w:rsid w:val="00BE1F2B"/>
    <w:rsid w:val="00BF13FE"/>
    <w:rsid w:val="00BF1703"/>
    <w:rsid w:val="00BF1E5C"/>
    <w:rsid w:val="00BF2203"/>
    <w:rsid w:val="00BF3DF0"/>
    <w:rsid w:val="00BF3F13"/>
    <w:rsid w:val="00BF4811"/>
    <w:rsid w:val="00BF4C01"/>
    <w:rsid w:val="00BF6DCB"/>
    <w:rsid w:val="00BF6ED8"/>
    <w:rsid w:val="00C00BCF"/>
    <w:rsid w:val="00C01BA6"/>
    <w:rsid w:val="00C01D7C"/>
    <w:rsid w:val="00C02D4B"/>
    <w:rsid w:val="00C0316F"/>
    <w:rsid w:val="00C0352C"/>
    <w:rsid w:val="00C05D3E"/>
    <w:rsid w:val="00C06B24"/>
    <w:rsid w:val="00C11207"/>
    <w:rsid w:val="00C12D5C"/>
    <w:rsid w:val="00C1324F"/>
    <w:rsid w:val="00C13294"/>
    <w:rsid w:val="00C15FF3"/>
    <w:rsid w:val="00C16662"/>
    <w:rsid w:val="00C200AB"/>
    <w:rsid w:val="00C2150B"/>
    <w:rsid w:val="00C21B09"/>
    <w:rsid w:val="00C22BEE"/>
    <w:rsid w:val="00C25212"/>
    <w:rsid w:val="00C25A77"/>
    <w:rsid w:val="00C25FEC"/>
    <w:rsid w:val="00C30833"/>
    <w:rsid w:val="00C30B50"/>
    <w:rsid w:val="00C31206"/>
    <w:rsid w:val="00C3135D"/>
    <w:rsid w:val="00C32288"/>
    <w:rsid w:val="00C34089"/>
    <w:rsid w:val="00C3454D"/>
    <w:rsid w:val="00C34A70"/>
    <w:rsid w:val="00C37643"/>
    <w:rsid w:val="00C37B38"/>
    <w:rsid w:val="00C4260D"/>
    <w:rsid w:val="00C43248"/>
    <w:rsid w:val="00C44337"/>
    <w:rsid w:val="00C452C5"/>
    <w:rsid w:val="00C453BB"/>
    <w:rsid w:val="00C46AE9"/>
    <w:rsid w:val="00C47751"/>
    <w:rsid w:val="00C477ED"/>
    <w:rsid w:val="00C50316"/>
    <w:rsid w:val="00C508D6"/>
    <w:rsid w:val="00C51961"/>
    <w:rsid w:val="00C51A86"/>
    <w:rsid w:val="00C52136"/>
    <w:rsid w:val="00C52F58"/>
    <w:rsid w:val="00C541AA"/>
    <w:rsid w:val="00C546B7"/>
    <w:rsid w:val="00C55A6C"/>
    <w:rsid w:val="00C61A5B"/>
    <w:rsid w:val="00C62CA6"/>
    <w:rsid w:val="00C653F7"/>
    <w:rsid w:val="00C6596D"/>
    <w:rsid w:val="00C66A40"/>
    <w:rsid w:val="00C67BAC"/>
    <w:rsid w:val="00C67FA9"/>
    <w:rsid w:val="00C72447"/>
    <w:rsid w:val="00C7487A"/>
    <w:rsid w:val="00C748DA"/>
    <w:rsid w:val="00C75BD3"/>
    <w:rsid w:val="00C75E08"/>
    <w:rsid w:val="00C7681B"/>
    <w:rsid w:val="00C807C0"/>
    <w:rsid w:val="00C81CD7"/>
    <w:rsid w:val="00C852E6"/>
    <w:rsid w:val="00C86CAC"/>
    <w:rsid w:val="00C914C1"/>
    <w:rsid w:val="00C91BD0"/>
    <w:rsid w:val="00C92B1C"/>
    <w:rsid w:val="00C92E73"/>
    <w:rsid w:val="00C93034"/>
    <w:rsid w:val="00C930F6"/>
    <w:rsid w:val="00C93AB4"/>
    <w:rsid w:val="00C93B96"/>
    <w:rsid w:val="00CA1A6C"/>
    <w:rsid w:val="00CA33E9"/>
    <w:rsid w:val="00CA3D0B"/>
    <w:rsid w:val="00CA3ECF"/>
    <w:rsid w:val="00CA4943"/>
    <w:rsid w:val="00CA519A"/>
    <w:rsid w:val="00CA60DA"/>
    <w:rsid w:val="00CB0BDC"/>
    <w:rsid w:val="00CB0DB0"/>
    <w:rsid w:val="00CB0EEB"/>
    <w:rsid w:val="00CB22AA"/>
    <w:rsid w:val="00CB334E"/>
    <w:rsid w:val="00CC0C4F"/>
    <w:rsid w:val="00CC1E2E"/>
    <w:rsid w:val="00CC3F1F"/>
    <w:rsid w:val="00CC4A05"/>
    <w:rsid w:val="00CC4AAA"/>
    <w:rsid w:val="00CD0FEB"/>
    <w:rsid w:val="00CD2B33"/>
    <w:rsid w:val="00CD3F84"/>
    <w:rsid w:val="00CD4E5E"/>
    <w:rsid w:val="00CD5442"/>
    <w:rsid w:val="00CD5C2E"/>
    <w:rsid w:val="00CD77F8"/>
    <w:rsid w:val="00CD7DEF"/>
    <w:rsid w:val="00CE1872"/>
    <w:rsid w:val="00CE1CB6"/>
    <w:rsid w:val="00CE1F2B"/>
    <w:rsid w:val="00CE290A"/>
    <w:rsid w:val="00CE64FE"/>
    <w:rsid w:val="00CE6B03"/>
    <w:rsid w:val="00CF0C00"/>
    <w:rsid w:val="00CF2289"/>
    <w:rsid w:val="00CF3D9B"/>
    <w:rsid w:val="00CF469F"/>
    <w:rsid w:val="00CF763F"/>
    <w:rsid w:val="00D018ED"/>
    <w:rsid w:val="00D023BA"/>
    <w:rsid w:val="00D03B4E"/>
    <w:rsid w:val="00D03D08"/>
    <w:rsid w:val="00D0452E"/>
    <w:rsid w:val="00D04825"/>
    <w:rsid w:val="00D049D3"/>
    <w:rsid w:val="00D04B90"/>
    <w:rsid w:val="00D052CD"/>
    <w:rsid w:val="00D0791B"/>
    <w:rsid w:val="00D07E1B"/>
    <w:rsid w:val="00D103BD"/>
    <w:rsid w:val="00D1045D"/>
    <w:rsid w:val="00D10554"/>
    <w:rsid w:val="00D1068C"/>
    <w:rsid w:val="00D138FA"/>
    <w:rsid w:val="00D13CD0"/>
    <w:rsid w:val="00D147BB"/>
    <w:rsid w:val="00D15A94"/>
    <w:rsid w:val="00D16718"/>
    <w:rsid w:val="00D16ECC"/>
    <w:rsid w:val="00D16F71"/>
    <w:rsid w:val="00D20AD4"/>
    <w:rsid w:val="00D20DF8"/>
    <w:rsid w:val="00D21081"/>
    <w:rsid w:val="00D21963"/>
    <w:rsid w:val="00D26533"/>
    <w:rsid w:val="00D27FEB"/>
    <w:rsid w:val="00D30CA8"/>
    <w:rsid w:val="00D31176"/>
    <w:rsid w:val="00D34233"/>
    <w:rsid w:val="00D34D62"/>
    <w:rsid w:val="00D405FF"/>
    <w:rsid w:val="00D418CD"/>
    <w:rsid w:val="00D428DA"/>
    <w:rsid w:val="00D43EC9"/>
    <w:rsid w:val="00D45EFF"/>
    <w:rsid w:val="00D462D5"/>
    <w:rsid w:val="00D469FA"/>
    <w:rsid w:val="00D50299"/>
    <w:rsid w:val="00D502EF"/>
    <w:rsid w:val="00D539BD"/>
    <w:rsid w:val="00D54509"/>
    <w:rsid w:val="00D55D9D"/>
    <w:rsid w:val="00D56104"/>
    <w:rsid w:val="00D61C8E"/>
    <w:rsid w:val="00D63435"/>
    <w:rsid w:val="00D6379A"/>
    <w:rsid w:val="00D63B95"/>
    <w:rsid w:val="00D65868"/>
    <w:rsid w:val="00D66F81"/>
    <w:rsid w:val="00D704C8"/>
    <w:rsid w:val="00D713A5"/>
    <w:rsid w:val="00D72B70"/>
    <w:rsid w:val="00D742D2"/>
    <w:rsid w:val="00D769E8"/>
    <w:rsid w:val="00D77A1A"/>
    <w:rsid w:val="00D77DC2"/>
    <w:rsid w:val="00D8516E"/>
    <w:rsid w:val="00D85BB1"/>
    <w:rsid w:val="00D874EC"/>
    <w:rsid w:val="00D877E5"/>
    <w:rsid w:val="00D9032B"/>
    <w:rsid w:val="00D90BEF"/>
    <w:rsid w:val="00D92699"/>
    <w:rsid w:val="00D928D7"/>
    <w:rsid w:val="00D93A07"/>
    <w:rsid w:val="00D94FDA"/>
    <w:rsid w:val="00D971E3"/>
    <w:rsid w:val="00D9797C"/>
    <w:rsid w:val="00DA0432"/>
    <w:rsid w:val="00DA06AE"/>
    <w:rsid w:val="00DA2B1B"/>
    <w:rsid w:val="00DA3CD3"/>
    <w:rsid w:val="00DA3EAC"/>
    <w:rsid w:val="00DA4CBE"/>
    <w:rsid w:val="00DA5032"/>
    <w:rsid w:val="00DA66A6"/>
    <w:rsid w:val="00DB06D0"/>
    <w:rsid w:val="00DB100E"/>
    <w:rsid w:val="00DB229F"/>
    <w:rsid w:val="00DB38E1"/>
    <w:rsid w:val="00DB430C"/>
    <w:rsid w:val="00DB438C"/>
    <w:rsid w:val="00DB482F"/>
    <w:rsid w:val="00DC0963"/>
    <w:rsid w:val="00DC1474"/>
    <w:rsid w:val="00DC1D24"/>
    <w:rsid w:val="00DC3337"/>
    <w:rsid w:val="00DC5410"/>
    <w:rsid w:val="00DC6E15"/>
    <w:rsid w:val="00DC795E"/>
    <w:rsid w:val="00DD2662"/>
    <w:rsid w:val="00DD4764"/>
    <w:rsid w:val="00DD525C"/>
    <w:rsid w:val="00DD6643"/>
    <w:rsid w:val="00DE0379"/>
    <w:rsid w:val="00DE04D2"/>
    <w:rsid w:val="00DE2306"/>
    <w:rsid w:val="00DE40E9"/>
    <w:rsid w:val="00DE602D"/>
    <w:rsid w:val="00DE63F0"/>
    <w:rsid w:val="00DE6CB5"/>
    <w:rsid w:val="00DE7038"/>
    <w:rsid w:val="00DE72B8"/>
    <w:rsid w:val="00DE7448"/>
    <w:rsid w:val="00DE78FA"/>
    <w:rsid w:val="00DF0F80"/>
    <w:rsid w:val="00DF3067"/>
    <w:rsid w:val="00DF3403"/>
    <w:rsid w:val="00DF388F"/>
    <w:rsid w:val="00DF62ED"/>
    <w:rsid w:val="00E010D4"/>
    <w:rsid w:val="00E01F7F"/>
    <w:rsid w:val="00E03225"/>
    <w:rsid w:val="00E03ADD"/>
    <w:rsid w:val="00E05190"/>
    <w:rsid w:val="00E07366"/>
    <w:rsid w:val="00E10768"/>
    <w:rsid w:val="00E12623"/>
    <w:rsid w:val="00E12E3B"/>
    <w:rsid w:val="00E15C95"/>
    <w:rsid w:val="00E16626"/>
    <w:rsid w:val="00E16636"/>
    <w:rsid w:val="00E16D6B"/>
    <w:rsid w:val="00E20846"/>
    <w:rsid w:val="00E20E48"/>
    <w:rsid w:val="00E23502"/>
    <w:rsid w:val="00E26A1C"/>
    <w:rsid w:val="00E26DEF"/>
    <w:rsid w:val="00E2703C"/>
    <w:rsid w:val="00E3118D"/>
    <w:rsid w:val="00E3540F"/>
    <w:rsid w:val="00E354B3"/>
    <w:rsid w:val="00E37A57"/>
    <w:rsid w:val="00E41FB8"/>
    <w:rsid w:val="00E44769"/>
    <w:rsid w:val="00E47073"/>
    <w:rsid w:val="00E5088C"/>
    <w:rsid w:val="00E52200"/>
    <w:rsid w:val="00E522AA"/>
    <w:rsid w:val="00E52836"/>
    <w:rsid w:val="00E52C3C"/>
    <w:rsid w:val="00E53840"/>
    <w:rsid w:val="00E55F91"/>
    <w:rsid w:val="00E56B74"/>
    <w:rsid w:val="00E572D1"/>
    <w:rsid w:val="00E600A8"/>
    <w:rsid w:val="00E605E8"/>
    <w:rsid w:val="00E61DF5"/>
    <w:rsid w:val="00E63591"/>
    <w:rsid w:val="00E63826"/>
    <w:rsid w:val="00E63F19"/>
    <w:rsid w:val="00E658E8"/>
    <w:rsid w:val="00E6777B"/>
    <w:rsid w:val="00E72F93"/>
    <w:rsid w:val="00E73034"/>
    <w:rsid w:val="00E757E2"/>
    <w:rsid w:val="00E7702F"/>
    <w:rsid w:val="00E800DA"/>
    <w:rsid w:val="00E802FF"/>
    <w:rsid w:val="00E81947"/>
    <w:rsid w:val="00E83300"/>
    <w:rsid w:val="00E84E78"/>
    <w:rsid w:val="00E86651"/>
    <w:rsid w:val="00E8665A"/>
    <w:rsid w:val="00E866A1"/>
    <w:rsid w:val="00E868A0"/>
    <w:rsid w:val="00E924FD"/>
    <w:rsid w:val="00E94709"/>
    <w:rsid w:val="00E95C69"/>
    <w:rsid w:val="00E96083"/>
    <w:rsid w:val="00EA0370"/>
    <w:rsid w:val="00EA05B9"/>
    <w:rsid w:val="00EA23EA"/>
    <w:rsid w:val="00EA4E71"/>
    <w:rsid w:val="00EA689E"/>
    <w:rsid w:val="00EA7D96"/>
    <w:rsid w:val="00EB0B7A"/>
    <w:rsid w:val="00EB15E0"/>
    <w:rsid w:val="00EB2F0F"/>
    <w:rsid w:val="00EB646C"/>
    <w:rsid w:val="00EC0909"/>
    <w:rsid w:val="00EC2A4E"/>
    <w:rsid w:val="00EC4236"/>
    <w:rsid w:val="00EC49B6"/>
    <w:rsid w:val="00EC55C6"/>
    <w:rsid w:val="00EC6060"/>
    <w:rsid w:val="00ED01D0"/>
    <w:rsid w:val="00ED12D8"/>
    <w:rsid w:val="00ED2DE8"/>
    <w:rsid w:val="00ED5460"/>
    <w:rsid w:val="00ED61E6"/>
    <w:rsid w:val="00ED6998"/>
    <w:rsid w:val="00ED7C34"/>
    <w:rsid w:val="00EE1843"/>
    <w:rsid w:val="00EE19CD"/>
    <w:rsid w:val="00EE30DD"/>
    <w:rsid w:val="00EE317E"/>
    <w:rsid w:val="00EE497C"/>
    <w:rsid w:val="00EE4DCB"/>
    <w:rsid w:val="00EE7B7C"/>
    <w:rsid w:val="00EF0BE3"/>
    <w:rsid w:val="00EF412C"/>
    <w:rsid w:val="00EF4760"/>
    <w:rsid w:val="00EF746B"/>
    <w:rsid w:val="00F00D6A"/>
    <w:rsid w:val="00F01B83"/>
    <w:rsid w:val="00F0300F"/>
    <w:rsid w:val="00F03E9A"/>
    <w:rsid w:val="00F041E3"/>
    <w:rsid w:val="00F0477B"/>
    <w:rsid w:val="00F054EF"/>
    <w:rsid w:val="00F07041"/>
    <w:rsid w:val="00F11062"/>
    <w:rsid w:val="00F137ED"/>
    <w:rsid w:val="00F14318"/>
    <w:rsid w:val="00F14793"/>
    <w:rsid w:val="00F1605E"/>
    <w:rsid w:val="00F1725F"/>
    <w:rsid w:val="00F17D57"/>
    <w:rsid w:val="00F2202A"/>
    <w:rsid w:val="00F25BFF"/>
    <w:rsid w:val="00F25CD5"/>
    <w:rsid w:val="00F2655E"/>
    <w:rsid w:val="00F273EE"/>
    <w:rsid w:val="00F302A5"/>
    <w:rsid w:val="00F3140E"/>
    <w:rsid w:val="00F31EA6"/>
    <w:rsid w:val="00F32717"/>
    <w:rsid w:val="00F34870"/>
    <w:rsid w:val="00F356B3"/>
    <w:rsid w:val="00F36B6A"/>
    <w:rsid w:val="00F36F7E"/>
    <w:rsid w:val="00F41C5E"/>
    <w:rsid w:val="00F47BD7"/>
    <w:rsid w:val="00F50846"/>
    <w:rsid w:val="00F51B17"/>
    <w:rsid w:val="00F51DC2"/>
    <w:rsid w:val="00F529E9"/>
    <w:rsid w:val="00F52F7E"/>
    <w:rsid w:val="00F54A3F"/>
    <w:rsid w:val="00F56207"/>
    <w:rsid w:val="00F576D9"/>
    <w:rsid w:val="00F6043A"/>
    <w:rsid w:val="00F60EEF"/>
    <w:rsid w:val="00F61FA1"/>
    <w:rsid w:val="00F62DBD"/>
    <w:rsid w:val="00F64566"/>
    <w:rsid w:val="00F66698"/>
    <w:rsid w:val="00F670F5"/>
    <w:rsid w:val="00F67F22"/>
    <w:rsid w:val="00F72506"/>
    <w:rsid w:val="00F74587"/>
    <w:rsid w:val="00F75056"/>
    <w:rsid w:val="00F75066"/>
    <w:rsid w:val="00F76CF7"/>
    <w:rsid w:val="00F76DDD"/>
    <w:rsid w:val="00F77596"/>
    <w:rsid w:val="00F77937"/>
    <w:rsid w:val="00F77B3A"/>
    <w:rsid w:val="00F80582"/>
    <w:rsid w:val="00F812BA"/>
    <w:rsid w:val="00F8427B"/>
    <w:rsid w:val="00F85386"/>
    <w:rsid w:val="00F86629"/>
    <w:rsid w:val="00F90825"/>
    <w:rsid w:val="00F90CB0"/>
    <w:rsid w:val="00F91506"/>
    <w:rsid w:val="00F9169B"/>
    <w:rsid w:val="00F922FC"/>
    <w:rsid w:val="00F92973"/>
    <w:rsid w:val="00F9364E"/>
    <w:rsid w:val="00F938C0"/>
    <w:rsid w:val="00F947F9"/>
    <w:rsid w:val="00F95E6B"/>
    <w:rsid w:val="00FA0F87"/>
    <w:rsid w:val="00FA56BF"/>
    <w:rsid w:val="00FA59A2"/>
    <w:rsid w:val="00FB0E55"/>
    <w:rsid w:val="00FB1090"/>
    <w:rsid w:val="00FB1831"/>
    <w:rsid w:val="00FB2E3F"/>
    <w:rsid w:val="00FB316C"/>
    <w:rsid w:val="00FB40BC"/>
    <w:rsid w:val="00FB4E12"/>
    <w:rsid w:val="00FB5167"/>
    <w:rsid w:val="00FB75D0"/>
    <w:rsid w:val="00FC0790"/>
    <w:rsid w:val="00FC0970"/>
    <w:rsid w:val="00FC0CF3"/>
    <w:rsid w:val="00FC4363"/>
    <w:rsid w:val="00FC54B0"/>
    <w:rsid w:val="00FC55EB"/>
    <w:rsid w:val="00FC5B49"/>
    <w:rsid w:val="00FC65A7"/>
    <w:rsid w:val="00FD0959"/>
    <w:rsid w:val="00FD17CE"/>
    <w:rsid w:val="00FD1ABD"/>
    <w:rsid w:val="00FD515A"/>
    <w:rsid w:val="00FD64B9"/>
    <w:rsid w:val="00FD6575"/>
    <w:rsid w:val="00FE0BD8"/>
    <w:rsid w:val="00FE0EAC"/>
    <w:rsid w:val="00FE3C6D"/>
    <w:rsid w:val="00FE451C"/>
    <w:rsid w:val="00FE4FC0"/>
    <w:rsid w:val="00FE6B4A"/>
    <w:rsid w:val="00FE7685"/>
    <w:rsid w:val="00FF178B"/>
    <w:rsid w:val="00FF27D8"/>
    <w:rsid w:val="00FF308F"/>
    <w:rsid w:val="00FF3F08"/>
    <w:rsid w:val="00FF5311"/>
    <w:rsid w:val="00F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15"/>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link w:val="FrspaiereCaracter"/>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List Paragraph11,Normal bullet 2,tabla negro"/>
    <w:basedOn w:val="Normal"/>
    <w:link w:val="ListparagrafCaracter"/>
    <w:uiPriority w:val="99"/>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slitttl">
    <w:name w:val="s_lit_ttl"/>
    <w:basedOn w:val="Fontdeparagrafimplicit"/>
    <w:rsid w:val="004F34A2"/>
  </w:style>
  <w:style w:type="character" w:customStyle="1" w:styleId="ListparagrafCaracter">
    <w:name w:val="Listă paragraf Caracter"/>
    <w:aliases w:val="List Paragraph11 Caracter,Normal bullet 2 Caracter,tabla negro Caracter"/>
    <w:link w:val="Listparagraf"/>
    <w:uiPriority w:val="99"/>
    <w:rsid w:val="00B32886"/>
    <w:rPr>
      <w:rFonts w:ascii="Calibri" w:eastAsia="Calibri" w:hAnsi="Calibri" w:cs="Times New Roman"/>
      <w:lang w:val="en-US" w:eastAsia="ar-SA"/>
    </w:rPr>
  </w:style>
  <w:style w:type="character" w:customStyle="1" w:styleId="slinttl1">
    <w:name w:val="s_lin_ttl1"/>
    <w:basedOn w:val="Fontdeparagrafimplicit"/>
    <w:rsid w:val="00A735F1"/>
    <w:rPr>
      <w:rFonts w:ascii="Verdana" w:hAnsi="Verdana" w:hint="default"/>
      <w:b/>
      <w:bCs/>
      <w:color w:val="24689B"/>
      <w:sz w:val="21"/>
      <w:szCs w:val="21"/>
      <w:shd w:val="clear" w:color="auto" w:fill="FFFFFF"/>
    </w:rPr>
  </w:style>
  <w:style w:type="character" w:customStyle="1" w:styleId="slinbdy">
    <w:name w:val="s_lin_bdy"/>
    <w:basedOn w:val="Fontdeparagrafimplicit"/>
    <w:rsid w:val="00A735F1"/>
    <w:rPr>
      <w:rFonts w:ascii="Verdana" w:hAnsi="Verdana" w:hint="default"/>
      <w:b w:val="0"/>
      <w:bCs w:val="0"/>
      <w:color w:val="000000"/>
      <w:sz w:val="20"/>
      <w:szCs w:val="20"/>
      <w:shd w:val="clear" w:color="auto" w:fill="FFFFFF"/>
    </w:rPr>
  </w:style>
  <w:style w:type="character" w:customStyle="1" w:styleId="salnttl">
    <w:name w:val="s_aln_ttl"/>
    <w:basedOn w:val="Fontdeparagrafimplicit"/>
    <w:rsid w:val="004E300E"/>
  </w:style>
  <w:style w:type="paragraph" w:customStyle="1" w:styleId="Normal1">
    <w:name w:val="Normal1"/>
    <w:rsid w:val="00A92E9A"/>
    <w:pPr>
      <w:spacing w:line="240" w:lineRule="auto"/>
    </w:pPr>
    <w:rPr>
      <w:rFonts w:ascii="Times New Roman" w:eastAsia="Times New Roman" w:hAnsi="Times New Roman" w:cs="Times New Roman"/>
      <w:sz w:val="24"/>
      <w:szCs w:val="24"/>
      <w:lang w:val="ro-RO" w:eastAsia="ro-RO"/>
    </w:rPr>
  </w:style>
  <w:style w:type="character" w:customStyle="1" w:styleId="FrspaiereCaracter">
    <w:name w:val="Fără spațiere Caracter"/>
    <w:link w:val="Frspaiere"/>
    <w:uiPriority w:val="1"/>
    <w:locked/>
    <w:rsid w:val="005A5527"/>
    <w:rPr>
      <w:rFonts w:ascii="Calibri" w:eastAsia="Times New Roman" w:hAnsi="Calibri" w:cs="Times New Roman"/>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366">
      <w:bodyDiv w:val="1"/>
      <w:marLeft w:val="0"/>
      <w:marRight w:val="0"/>
      <w:marTop w:val="0"/>
      <w:marBottom w:val="0"/>
      <w:divBdr>
        <w:top w:val="none" w:sz="0" w:space="0" w:color="auto"/>
        <w:left w:val="none" w:sz="0" w:space="0" w:color="auto"/>
        <w:bottom w:val="none" w:sz="0" w:space="0" w:color="auto"/>
        <w:right w:val="none" w:sz="0" w:space="0" w:color="auto"/>
      </w:divBdr>
      <w:divsChild>
        <w:div w:id="1989046650">
          <w:marLeft w:val="0"/>
          <w:marRight w:val="0"/>
          <w:marTop w:val="0"/>
          <w:marBottom w:val="0"/>
          <w:divBdr>
            <w:top w:val="none" w:sz="0" w:space="0" w:color="auto"/>
            <w:left w:val="none" w:sz="0" w:space="0" w:color="auto"/>
            <w:bottom w:val="none" w:sz="0" w:space="0" w:color="auto"/>
            <w:right w:val="none" w:sz="0" w:space="0" w:color="auto"/>
          </w:divBdr>
        </w:div>
      </w:divsChild>
    </w:div>
    <w:div w:id="252593538">
      <w:bodyDiv w:val="1"/>
      <w:marLeft w:val="0"/>
      <w:marRight w:val="0"/>
      <w:marTop w:val="0"/>
      <w:marBottom w:val="0"/>
      <w:divBdr>
        <w:top w:val="none" w:sz="0" w:space="0" w:color="auto"/>
        <w:left w:val="none" w:sz="0" w:space="0" w:color="auto"/>
        <w:bottom w:val="none" w:sz="0" w:space="0" w:color="auto"/>
        <w:right w:val="none" w:sz="0" w:space="0" w:color="auto"/>
      </w:divBdr>
      <w:divsChild>
        <w:div w:id="532377545">
          <w:marLeft w:val="0"/>
          <w:marRight w:val="0"/>
          <w:marTop w:val="0"/>
          <w:marBottom w:val="0"/>
          <w:divBdr>
            <w:top w:val="none" w:sz="0" w:space="0" w:color="auto"/>
            <w:left w:val="none" w:sz="0" w:space="0" w:color="auto"/>
            <w:bottom w:val="none" w:sz="0" w:space="0" w:color="auto"/>
            <w:right w:val="none" w:sz="0" w:space="0" w:color="auto"/>
          </w:divBdr>
          <w:divsChild>
            <w:div w:id="14882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7825">
      <w:bodyDiv w:val="1"/>
      <w:marLeft w:val="0"/>
      <w:marRight w:val="0"/>
      <w:marTop w:val="0"/>
      <w:marBottom w:val="0"/>
      <w:divBdr>
        <w:top w:val="none" w:sz="0" w:space="0" w:color="auto"/>
        <w:left w:val="none" w:sz="0" w:space="0" w:color="auto"/>
        <w:bottom w:val="none" w:sz="0" w:space="0" w:color="auto"/>
        <w:right w:val="none" w:sz="0" w:space="0" w:color="auto"/>
      </w:divBdr>
      <w:divsChild>
        <w:div w:id="197395507">
          <w:marLeft w:val="0"/>
          <w:marRight w:val="0"/>
          <w:marTop w:val="0"/>
          <w:marBottom w:val="0"/>
          <w:divBdr>
            <w:top w:val="none" w:sz="0" w:space="0" w:color="auto"/>
            <w:left w:val="none" w:sz="0" w:space="0" w:color="auto"/>
            <w:bottom w:val="none" w:sz="0" w:space="0" w:color="auto"/>
            <w:right w:val="none" w:sz="0" w:space="0" w:color="auto"/>
          </w:divBdr>
          <w:divsChild>
            <w:div w:id="1430810775">
              <w:marLeft w:val="0"/>
              <w:marRight w:val="0"/>
              <w:marTop w:val="0"/>
              <w:marBottom w:val="0"/>
              <w:divBdr>
                <w:top w:val="none" w:sz="0" w:space="0" w:color="auto"/>
                <w:left w:val="none" w:sz="0" w:space="0" w:color="auto"/>
                <w:bottom w:val="none" w:sz="0" w:space="0" w:color="auto"/>
                <w:right w:val="none" w:sz="0" w:space="0" w:color="auto"/>
              </w:divBdr>
            </w:div>
            <w:div w:id="2074545739">
              <w:marLeft w:val="0"/>
              <w:marRight w:val="0"/>
              <w:marTop w:val="0"/>
              <w:marBottom w:val="0"/>
              <w:divBdr>
                <w:top w:val="none" w:sz="0" w:space="0" w:color="auto"/>
                <w:left w:val="none" w:sz="0" w:space="0" w:color="auto"/>
                <w:bottom w:val="none" w:sz="0" w:space="0" w:color="auto"/>
                <w:right w:val="none" w:sz="0" w:space="0" w:color="auto"/>
              </w:divBdr>
            </w:div>
            <w:div w:id="1676960883">
              <w:marLeft w:val="0"/>
              <w:marRight w:val="0"/>
              <w:marTop w:val="0"/>
              <w:marBottom w:val="0"/>
              <w:divBdr>
                <w:top w:val="none" w:sz="0" w:space="0" w:color="auto"/>
                <w:left w:val="none" w:sz="0" w:space="0" w:color="auto"/>
                <w:bottom w:val="none" w:sz="0" w:space="0" w:color="auto"/>
                <w:right w:val="none" w:sz="0" w:space="0" w:color="auto"/>
              </w:divBdr>
            </w:div>
            <w:div w:id="776408790">
              <w:marLeft w:val="0"/>
              <w:marRight w:val="0"/>
              <w:marTop w:val="0"/>
              <w:marBottom w:val="0"/>
              <w:divBdr>
                <w:top w:val="none" w:sz="0" w:space="0" w:color="auto"/>
                <w:left w:val="none" w:sz="0" w:space="0" w:color="auto"/>
                <w:bottom w:val="none" w:sz="0" w:space="0" w:color="auto"/>
                <w:right w:val="none" w:sz="0" w:space="0" w:color="auto"/>
              </w:divBdr>
            </w:div>
            <w:div w:id="566917191">
              <w:marLeft w:val="0"/>
              <w:marRight w:val="0"/>
              <w:marTop w:val="0"/>
              <w:marBottom w:val="0"/>
              <w:divBdr>
                <w:top w:val="none" w:sz="0" w:space="0" w:color="auto"/>
                <w:left w:val="none" w:sz="0" w:space="0" w:color="auto"/>
                <w:bottom w:val="none" w:sz="0" w:space="0" w:color="auto"/>
                <w:right w:val="none" w:sz="0" w:space="0" w:color="auto"/>
              </w:divBdr>
            </w:div>
            <w:div w:id="1997220856">
              <w:marLeft w:val="0"/>
              <w:marRight w:val="0"/>
              <w:marTop w:val="0"/>
              <w:marBottom w:val="0"/>
              <w:divBdr>
                <w:top w:val="none" w:sz="0" w:space="0" w:color="auto"/>
                <w:left w:val="none" w:sz="0" w:space="0" w:color="auto"/>
                <w:bottom w:val="none" w:sz="0" w:space="0" w:color="auto"/>
                <w:right w:val="none" w:sz="0" w:space="0" w:color="auto"/>
              </w:divBdr>
            </w:div>
            <w:div w:id="1890992779">
              <w:marLeft w:val="0"/>
              <w:marRight w:val="0"/>
              <w:marTop w:val="0"/>
              <w:marBottom w:val="0"/>
              <w:divBdr>
                <w:top w:val="none" w:sz="0" w:space="0" w:color="auto"/>
                <w:left w:val="none" w:sz="0" w:space="0" w:color="auto"/>
                <w:bottom w:val="none" w:sz="0" w:space="0" w:color="auto"/>
                <w:right w:val="none" w:sz="0" w:space="0" w:color="auto"/>
              </w:divBdr>
            </w:div>
            <w:div w:id="1844397684">
              <w:marLeft w:val="0"/>
              <w:marRight w:val="0"/>
              <w:marTop w:val="0"/>
              <w:marBottom w:val="0"/>
              <w:divBdr>
                <w:top w:val="none" w:sz="0" w:space="0" w:color="auto"/>
                <w:left w:val="none" w:sz="0" w:space="0" w:color="auto"/>
                <w:bottom w:val="none" w:sz="0" w:space="0" w:color="auto"/>
                <w:right w:val="none" w:sz="0" w:space="0" w:color="auto"/>
              </w:divBdr>
            </w:div>
            <w:div w:id="2036228924">
              <w:marLeft w:val="0"/>
              <w:marRight w:val="0"/>
              <w:marTop w:val="0"/>
              <w:marBottom w:val="0"/>
              <w:divBdr>
                <w:top w:val="none" w:sz="0" w:space="0" w:color="auto"/>
                <w:left w:val="none" w:sz="0" w:space="0" w:color="auto"/>
                <w:bottom w:val="none" w:sz="0" w:space="0" w:color="auto"/>
                <w:right w:val="none" w:sz="0" w:space="0" w:color="auto"/>
              </w:divBdr>
            </w:div>
            <w:div w:id="7355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594">
      <w:bodyDiv w:val="1"/>
      <w:marLeft w:val="0"/>
      <w:marRight w:val="0"/>
      <w:marTop w:val="0"/>
      <w:marBottom w:val="0"/>
      <w:divBdr>
        <w:top w:val="none" w:sz="0" w:space="0" w:color="auto"/>
        <w:left w:val="none" w:sz="0" w:space="0" w:color="auto"/>
        <w:bottom w:val="none" w:sz="0" w:space="0" w:color="auto"/>
        <w:right w:val="none" w:sz="0" w:space="0" w:color="auto"/>
      </w:divBdr>
      <w:divsChild>
        <w:div w:id="579563462">
          <w:marLeft w:val="0"/>
          <w:marRight w:val="0"/>
          <w:marTop w:val="0"/>
          <w:marBottom w:val="0"/>
          <w:divBdr>
            <w:top w:val="none" w:sz="0" w:space="0" w:color="auto"/>
            <w:left w:val="none" w:sz="0" w:space="0" w:color="auto"/>
            <w:bottom w:val="none" w:sz="0" w:space="0" w:color="auto"/>
            <w:right w:val="none" w:sz="0" w:space="0" w:color="auto"/>
          </w:divBdr>
        </w:div>
      </w:divsChild>
    </w:div>
    <w:div w:id="533998990">
      <w:bodyDiv w:val="1"/>
      <w:marLeft w:val="0"/>
      <w:marRight w:val="0"/>
      <w:marTop w:val="0"/>
      <w:marBottom w:val="0"/>
      <w:divBdr>
        <w:top w:val="none" w:sz="0" w:space="0" w:color="auto"/>
        <w:left w:val="none" w:sz="0" w:space="0" w:color="auto"/>
        <w:bottom w:val="none" w:sz="0" w:space="0" w:color="auto"/>
        <w:right w:val="none" w:sz="0" w:space="0" w:color="auto"/>
      </w:divBdr>
      <w:divsChild>
        <w:div w:id="815531680">
          <w:marLeft w:val="0"/>
          <w:marRight w:val="0"/>
          <w:marTop w:val="0"/>
          <w:marBottom w:val="0"/>
          <w:divBdr>
            <w:top w:val="none" w:sz="0" w:space="0" w:color="auto"/>
            <w:left w:val="none" w:sz="0" w:space="0" w:color="auto"/>
            <w:bottom w:val="none" w:sz="0" w:space="0" w:color="auto"/>
            <w:right w:val="none" w:sz="0" w:space="0" w:color="auto"/>
          </w:divBdr>
        </w:div>
      </w:divsChild>
    </w:div>
    <w:div w:id="547186544">
      <w:bodyDiv w:val="1"/>
      <w:marLeft w:val="0"/>
      <w:marRight w:val="0"/>
      <w:marTop w:val="0"/>
      <w:marBottom w:val="0"/>
      <w:divBdr>
        <w:top w:val="none" w:sz="0" w:space="0" w:color="auto"/>
        <w:left w:val="none" w:sz="0" w:space="0" w:color="auto"/>
        <w:bottom w:val="none" w:sz="0" w:space="0" w:color="auto"/>
        <w:right w:val="none" w:sz="0" w:space="0" w:color="auto"/>
      </w:divBdr>
      <w:divsChild>
        <w:div w:id="937912174">
          <w:marLeft w:val="0"/>
          <w:marRight w:val="0"/>
          <w:marTop w:val="0"/>
          <w:marBottom w:val="0"/>
          <w:divBdr>
            <w:top w:val="none" w:sz="0" w:space="0" w:color="auto"/>
            <w:left w:val="none" w:sz="0" w:space="0" w:color="auto"/>
            <w:bottom w:val="none" w:sz="0" w:space="0" w:color="auto"/>
            <w:right w:val="none" w:sz="0" w:space="0" w:color="auto"/>
          </w:divBdr>
        </w:div>
      </w:divsChild>
    </w:div>
    <w:div w:id="569385384">
      <w:bodyDiv w:val="1"/>
      <w:marLeft w:val="0"/>
      <w:marRight w:val="0"/>
      <w:marTop w:val="0"/>
      <w:marBottom w:val="0"/>
      <w:divBdr>
        <w:top w:val="none" w:sz="0" w:space="0" w:color="auto"/>
        <w:left w:val="none" w:sz="0" w:space="0" w:color="auto"/>
        <w:bottom w:val="none" w:sz="0" w:space="0" w:color="auto"/>
        <w:right w:val="none" w:sz="0" w:space="0" w:color="auto"/>
      </w:divBdr>
      <w:divsChild>
        <w:div w:id="1148281710">
          <w:marLeft w:val="0"/>
          <w:marRight w:val="0"/>
          <w:marTop w:val="0"/>
          <w:marBottom w:val="0"/>
          <w:divBdr>
            <w:top w:val="none" w:sz="0" w:space="0" w:color="auto"/>
            <w:left w:val="none" w:sz="0" w:space="0" w:color="auto"/>
            <w:bottom w:val="none" w:sz="0" w:space="0" w:color="auto"/>
            <w:right w:val="none" w:sz="0" w:space="0" w:color="auto"/>
          </w:divBdr>
        </w:div>
      </w:divsChild>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622077489">
      <w:bodyDiv w:val="1"/>
      <w:marLeft w:val="0"/>
      <w:marRight w:val="0"/>
      <w:marTop w:val="0"/>
      <w:marBottom w:val="0"/>
      <w:divBdr>
        <w:top w:val="none" w:sz="0" w:space="0" w:color="auto"/>
        <w:left w:val="none" w:sz="0" w:space="0" w:color="auto"/>
        <w:bottom w:val="none" w:sz="0" w:space="0" w:color="auto"/>
        <w:right w:val="none" w:sz="0" w:space="0" w:color="auto"/>
      </w:divBdr>
      <w:divsChild>
        <w:div w:id="428695513">
          <w:marLeft w:val="0"/>
          <w:marRight w:val="0"/>
          <w:marTop w:val="0"/>
          <w:marBottom w:val="0"/>
          <w:divBdr>
            <w:top w:val="none" w:sz="0" w:space="0" w:color="auto"/>
            <w:left w:val="none" w:sz="0" w:space="0" w:color="auto"/>
            <w:bottom w:val="none" w:sz="0" w:space="0" w:color="auto"/>
            <w:right w:val="none" w:sz="0" w:space="0" w:color="auto"/>
          </w:divBdr>
        </w:div>
      </w:divsChild>
    </w:div>
    <w:div w:id="763839897">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084305047">
      <w:bodyDiv w:val="1"/>
      <w:marLeft w:val="0"/>
      <w:marRight w:val="0"/>
      <w:marTop w:val="0"/>
      <w:marBottom w:val="0"/>
      <w:divBdr>
        <w:top w:val="none" w:sz="0" w:space="0" w:color="auto"/>
        <w:left w:val="none" w:sz="0" w:space="0" w:color="auto"/>
        <w:bottom w:val="none" w:sz="0" w:space="0" w:color="auto"/>
        <w:right w:val="none" w:sz="0" w:space="0" w:color="auto"/>
      </w:divBdr>
      <w:divsChild>
        <w:div w:id="1188300575">
          <w:marLeft w:val="0"/>
          <w:marRight w:val="0"/>
          <w:marTop w:val="0"/>
          <w:marBottom w:val="0"/>
          <w:divBdr>
            <w:top w:val="none" w:sz="0" w:space="0" w:color="auto"/>
            <w:left w:val="none" w:sz="0" w:space="0" w:color="auto"/>
            <w:bottom w:val="none" w:sz="0" w:space="0" w:color="auto"/>
            <w:right w:val="none" w:sz="0" w:space="0" w:color="auto"/>
          </w:divBdr>
        </w:div>
      </w:divsChild>
    </w:div>
    <w:div w:id="1090664966">
      <w:bodyDiv w:val="1"/>
      <w:marLeft w:val="0"/>
      <w:marRight w:val="0"/>
      <w:marTop w:val="0"/>
      <w:marBottom w:val="0"/>
      <w:divBdr>
        <w:top w:val="none" w:sz="0" w:space="0" w:color="auto"/>
        <w:left w:val="none" w:sz="0" w:space="0" w:color="auto"/>
        <w:bottom w:val="none" w:sz="0" w:space="0" w:color="auto"/>
        <w:right w:val="none" w:sz="0" w:space="0" w:color="auto"/>
      </w:divBdr>
      <w:divsChild>
        <w:div w:id="349726315">
          <w:marLeft w:val="0"/>
          <w:marRight w:val="0"/>
          <w:marTop w:val="0"/>
          <w:marBottom w:val="0"/>
          <w:divBdr>
            <w:top w:val="none" w:sz="0" w:space="0" w:color="auto"/>
            <w:left w:val="none" w:sz="0" w:space="0" w:color="auto"/>
            <w:bottom w:val="none" w:sz="0" w:space="0" w:color="auto"/>
            <w:right w:val="none" w:sz="0" w:space="0" w:color="auto"/>
          </w:divBdr>
        </w:div>
      </w:divsChild>
    </w:div>
    <w:div w:id="1363243698">
      <w:bodyDiv w:val="1"/>
      <w:marLeft w:val="0"/>
      <w:marRight w:val="0"/>
      <w:marTop w:val="0"/>
      <w:marBottom w:val="0"/>
      <w:divBdr>
        <w:top w:val="none" w:sz="0" w:space="0" w:color="auto"/>
        <w:left w:val="none" w:sz="0" w:space="0" w:color="auto"/>
        <w:bottom w:val="none" w:sz="0" w:space="0" w:color="auto"/>
        <w:right w:val="none" w:sz="0" w:space="0" w:color="auto"/>
      </w:divBdr>
      <w:divsChild>
        <w:div w:id="1246106107">
          <w:marLeft w:val="0"/>
          <w:marRight w:val="0"/>
          <w:marTop w:val="0"/>
          <w:marBottom w:val="0"/>
          <w:divBdr>
            <w:top w:val="none" w:sz="0" w:space="0" w:color="auto"/>
            <w:left w:val="none" w:sz="0" w:space="0" w:color="auto"/>
            <w:bottom w:val="none" w:sz="0" w:space="0" w:color="auto"/>
            <w:right w:val="none" w:sz="0" w:space="0" w:color="auto"/>
          </w:divBdr>
          <w:divsChild>
            <w:div w:id="3921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4471">
      <w:bodyDiv w:val="1"/>
      <w:marLeft w:val="0"/>
      <w:marRight w:val="0"/>
      <w:marTop w:val="0"/>
      <w:marBottom w:val="0"/>
      <w:divBdr>
        <w:top w:val="none" w:sz="0" w:space="0" w:color="auto"/>
        <w:left w:val="none" w:sz="0" w:space="0" w:color="auto"/>
        <w:bottom w:val="none" w:sz="0" w:space="0" w:color="auto"/>
        <w:right w:val="none" w:sz="0" w:space="0" w:color="auto"/>
      </w:divBdr>
      <w:divsChild>
        <w:div w:id="562907434">
          <w:marLeft w:val="0"/>
          <w:marRight w:val="0"/>
          <w:marTop w:val="0"/>
          <w:marBottom w:val="0"/>
          <w:divBdr>
            <w:top w:val="none" w:sz="0" w:space="0" w:color="auto"/>
            <w:left w:val="none" w:sz="0" w:space="0" w:color="auto"/>
            <w:bottom w:val="none" w:sz="0" w:space="0" w:color="auto"/>
            <w:right w:val="none" w:sz="0" w:space="0" w:color="auto"/>
          </w:divBdr>
        </w:div>
      </w:divsChild>
    </w:div>
    <w:div w:id="1583030359">
      <w:bodyDiv w:val="1"/>
      <w:marLeft w:val="0"/>
      <w:marRight w:val="0"/>
      <w:marTop w:val="0"/>
      <w:marBottom w:val="0"/>
      <w:divBdr>
        <w:top w:val="none" w:sz="0" w:space="0" w:color="auto"/>
        <w:left w:val="none" w:sz="0" w:space="0" w:color="auto"/>
        <w:bottom w:val="none" w:sz="0" w:space="0" w:color="auto"/>
        <w:right w:val="none" w:sz="0" w:space="0" w:color="auto"/>
      </w:divBdr>
      <w:divsChild>
        <w:div w:id="48309930">
          <w:marLeft w:val="0"/>
          <w:marRight w:val="0"/>
          <w:marTop w:val="0"/>
          <w:marBottom w:val="0"/>
          <w:divBdr>
            <w:top w:val="none" w:sz="0" w:space="0" w:color="auto"/>
            <w:left w:val="none" w:sz="0" w:space="0" w:color="auto"/>
            <w:bottom w:val="none" w:sz="0" w:space="0" w:color="auto"/>
            <w:right w:val="none" w:sz="0" w:space="0" w:color="auto"/>
          </w:divBdr>
        </w:div>
      </w:divsChild>
    </w:div>
    <w:div w:id="1623420655">
      <w:bodyDiv w:val="1"/>
      <w:marLeft w:val="0"/>
      <w:marRight w:val="0"/>
      <w:marTop w:val="0"/>
      <w:marBottom w:val="0"/>
      <w:divBdr>
        <w:top w:val="none" w:sz="0" w:space="0" w:color="auto"/>
        <w:left w:val="none" w:sz="0" w:space="0" w:color="auto"/>
        <w:bottom w:val="none" w:sz="0" w:space="0" w:color="auto"/>
        <w:right w:val="none" w:sz="0" w:space="0" w:color="auto"/>
      </w:divBdr>
    </w:div>
    <w:div w:id="1739472844">
      <w:bodyDiv w:val="1"/>
      <w:marLeft w:val="0"/>
      <w:marRight w:val="0"/>
      <w:marTop w:val="0"/>
      <w:marBottom w:val="0"/>
      <w:divBdr>
        <w:top w:val="none" w:sz="0" w:space="0" w:color="auto"/>
        <w:left w:val="none" w:sz="0" w:space="0" w:color="auto"/>
        <w:bottom w:val="none" w:sz="0" w:space="0" w:color="auto"/>
        <w:right w:val="none" w:sz="0" w:space="0" w:color="auto"/>
      </w:divBdr>
      <w:divsChild>
        <w:div w:id="1173454452">
          <w:marLeft w:val="0"/>
          <w:marRight w:val="0"/>
          <w:marTop w:val="0"/>
          <w:marBottom w:val="0"/>
          <w:divBdr>
            <w:top w:val="none" w:sz="0" w:space="0" w:color="auto"/>
            <w:left w:val="none" w:sz="0" w:space="0" w:color="auto"/>
            <w:bottom w:val="none" w:sz="0" w:space="0" w:color="auto"/>
            <w:right w:val="none" w:sz="0" w:space="0" w:color="auto"/>
          </w:divBdr>
          <w:divsChild>
            <w:div w:id="1287616903">
              <w:marLeft w:val="0"/>
              <w:marRight w:val="0"/>
              <w:marTop w:val="0"/>
              <w:marBottom w:val="0"/>
              <w:divBdr>
                <w:top w:val="none" w:sz="0" w:space="0" w:color="auto"/>
                <w:left w:val="none" w:sz="0" w:space="0" w:color="auto"/>
                <w:bottom w:val="none" w:sz="0" w:space="0" w:color="auto"/>
                <w:right w:val="none" w:sz="0" w:space="0" w:color="auto"/>
              </w:divBdr>
            </w:div>
            <w:div w:id="1322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1988783032">
      <w:bodyDiv w:val="1"/>
      <w:marLeft w:val="0"/>
      <w:marRight w:val="0"/>
      <w:marTop w:val="0"/>
      <w:marBottom w:val="0"/>
      <w:divBdr>
        <w:top w:val="none" w:sz="0" w:space="0" w:color="auto"/>
        <w:left w:val="none" w:sz="0" w:space="0" w:color="auto"/>
        <w:bottom w:val="none" w:sz="0" w:space="0" w:color="auto"/>
        <w:right w:val="none" w:sz="0" w:space="0" w:color="auto"/>
      </w:divBdr>
      <w:divsChild>
        <w:div w:id="144245833">
          <w:marLeft w:val="0"/>
          <w:marRight w:val="0"/>
          <w:marTop w:val="0"/>
          <w:marBottom w:val="0"/>
          <w:divBdr>
            <w:top w:val="none" w:sz="0" w:space="0" w:color="auto"/>
            <w:left w:val="none" w:sz="0" w:space="0" w:color="auto"/>
            <w:bottom w:val="none" w:sz="0" w:space="0" w:color="auto"/>
            <w:right w:val="none" w:sz="0" w:space="0" w:color="auto"/>
          </w:divBdr>
        </w:div>
      </w:divsChild>
    </w:div>
    <w:div w:id="2073651885">
      <w:bodyDiv w:val="1"/>
      <w:marLeft w:val="0"/>
      <w:marRight w:val="0"/>
      <w:marTop w:val="0"/>
      <w:marBottom w:val="0"/>
      <w:divBdr>
        <w:top w:val="none" w:sz="0" w:space="0" w:color="auto"/>
        <w:left w:val="none" w:sz="0" w:space="0" w:color="auto"/>
        <w:bottom w:val="none" w:sz="0" w:space="0" w:color="auto"/>
        <w:right w:val="none" w:sz="0" w:space="0" w:color="auto"/>
      </w:divBdr>
      <w:divsChild>
        <w:div w:id="1067655904">
          <w:marLeft w:val="0"/>
          <w:marRight w:val="0"/>
          <w:marTop w:val="0"/>
          <w:marBottom w:val="0"/>
          <w:divBdr>
            <w:top w:val="none" w:sz="0" w:space="0" w:color="auto"/>
            <w:left w:val="none" w:sz="0" w:space="0" w:color="auto"/>
            <w:bottom w:val="none" w:sz="0" w:space="0" w:color="auto"/>
            <w:right w:val="none" w:sz="0" w:space="0" w:color="auto"/>
          </w:divBdr>
          <w:divsChild>
            <w:div w:id="1793816245">
              <w:marLeft w:val="0"/>
              <w:marRight w:val="0"/>
              <w:marTop w:val="0"/>
              <w:marBottom w:val="0"/>
              <w:divBdr>
                <w:top w:val="none" w:sz="0" w:space="0" w:color="auto"/>
                <w:left w:val="none" w:sz="0" w:space="0" w:color="auto"/>
                <w:bottom w:val="none" w:sz="0" w:space="0" w:color="auto"/>
                <w:right w:val="none" w:sz="0" w:space="0" w:color="auto"/>
              </w:divBdr>
            </w:div>
            <w:div w:id="6567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D68A-A050-4AB9-B2D8-DCEF24FE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2833</Words>
  <Characters>16438</Characters>
  <Application>Microsoft Office Word</Application>
  <DocSecurity>0</DocSecurity>
  <Lines>136</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106</cp:revision>
  <cp:lastPrinted>2024-04-18T08:22:00Z</cp:lastPrinted>
  <dcterms:created xsi:type="dcterms:W3CDTF">2024-04-18T05:16:00Z</dcterms:created>
  <dcterms:modified xsi:type="dcterms:W3CDTF">2024-04-19T08:03:00Z</dcterms:modified>
</cp:coreProperties>
</file>