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877BF" w14:textId="5EE264AE" w:rsidR="00925E0A" w:rsidRPr="00D33C02" w:rsidRDefault="00C55258" w:rsidP="00DA30B2">
      <w:pPr>
        <w:ind w:left="-90"/>
        <w:rPr>
          <w:rFonts w:ascii="Montserrat Light" w:hAnsi="Montserrat Light"/>
          <w:color w:val="000000" w:themeColor="text1"/>
        </w:rPr>
      </w:pPr>
      <w:r w:rsidRPr="00D33C02">
        <w:rPr>
          <w:rFonts w:ascii="Montserrat Light" w:hAnsi="Montserrat Light"/>
          <w:color w:val="000000" w:themeColor="text1"/>
        </w:rPr>
        <w:t xml:space="preserve"> </w:t>
      </w:r>
      <w:r w:rsidR="00847A66" w:rsidRPr="00D33C02">
        <w:rPr>
          <w:rFonts w:ascii="Montserrat Light" w:hAnsi="Montserrat Light"/>
          <w:color w:val="000000" w:themeColor="text1"/>
        </w:rPr>
        <w:t xml:space="preserve"> </w:t>
      </w:r>
    </w:p>
    <w:p w14:paraId="0EDA18F7" w14:textId="719462E7" w:rsidR="008F76F2" w:rsidRPr="00D33C02" w:rsidRDefault="008F76F2" w:rsidP="00DA30B2">
      <w:pPr>
        <w:ind w:left="-90"/>
        <w:rPr>
          <w:rFonts w:ascii="Montserrat Light" w:hAnsi="Montserrat Light"/>
          <w:color w:val="000000" w:themeColor="text1"/>
        </w:rPr>
      </w:pPr>
      <w:r w:rsidRPr="00D33C02">
        <w:rPr>
          <w:rFonts w:ascii="Montserrat Light" w:hAnsi="Montserrat Light"/>
          <w:color w:val="000000" w:themeColor="text1"/>
        </w:rPr>
        <w:t xml:space="preserve">Nr. </w:t>
      </w:r>
      <w:bookmarkStart w:id="0" w:name="_lo1dgo7s1ifp" w:colFirst="0" w:colLast="0"/>
      <w:bookmarkEnd w:id="0"/>
      <w:r w:rsidR="00962C6A" w:rsidRPr="00D33C02">
        <w:rPr>
          <w:rFonts w:ascii="Montserrat Light" w:hAnsi="Montserrat Light"/>
          <w:color w:val="000000" w:themeColor="text1"/>
        </w:rPr>
        <w:t>15297/1</w:t>
      </w:r>
      <w:r w:rsidR="00DC6558" w:rsidRPr="00D33C02">
        <w:rPr>
          <w:rFonts w:ascii="Montserrat Light" w:hAnsi="Montserrat Light"/>
          <w:color w:val="000000" w:themeColor="text1"/>
        </w:rPr>
        <w:t>8.</w:t>
      </w:r>
      <w:r w:rsidR="00962C6A" w:rsidRPr="00D33C02">
        <w:rPr>
          <w:rFonts w:ascii="Montserrat Light" w:hAnsi="Montserrat Light"/>
          <w:color w:val="000000" w:themeColor="text1"/>
        </w:rPr>
        <w:t>04.2024</w:t>
      </w:r>
    </w:p>
    <w:p w14:paraId="177201AE" w14:textId="77777777" w:rsidR="00275FD2" w:rsidRPr="00D33C02" w:rsidRDefault="00275FD2" w:rsidP="00DA30B2">
      <w:pPr>
        <w:rPr>
          <w:rFonts w:ascii="Montserrat Light" w:hAnsi="Montserrat Light"/>
          <w:b/>
          <w:bCs/>
        </w:rPr>
      </w:pPr>
    </w:p>
    <w:p w14:paraId="3B21F189" w14:textId="77777777" w:rsidR="00275FD2" w:rsidRPr="00D33C02" w:rsidRDefault="00275FD2" w:rsidP="00A653F4">
      <w:pPr>
        <w:rPr>
          <w:rFonts w:ascii="Montserrat Light" w:hAnsi="Montserrat Light"/>
          <w:b/>
          <w:bCs/>
        </w:rPr>
      </w:pPr>
      <w:bookmarkStart w:id="1" w:name="_96pwsx56lrau" w:colFirst="0" w:colLast="0"/>
      <w:bookmarkEnd w:id="1"/>
    </w:p>
    <w:p w14:paraId="5FFC810A" w14:textId="7A0C0B7F" w:rsidR="008F76F2" w:rsidRPr="00D33C02" w:rsidRDefault="008F76F2" w:rsidP="00DA30B2">
      <w:pPr>
        <w:jc w:val="center"/>
        <w:rPr>
          <w:rFonts w:ascii="Montserrat Light" w:hAnsi="Montserrat Light"/>
        </w:rPr>
      </w:pPr>
      <w:r w:rsidRPr="00D33C02">
        <w:rPr>
          <w:rFonts w:ascii="Montserrat Light" w:hAnsi="Montserrat Light"/>
          <w:b/>
          <w:bCs/>
        </w:rPr>
        <w:t>REFERAT DE APROBARE</w:t>
      </w:r>
    </w:p>
    <w:p w14:paraId="3984DB1E" w14:textId="77777777" w:rsidR="00962C6A" w:rsidRPr="00D33C02" w:rsidRDefault="00C54F92" w:rsidP="00962C6A">
      <w:pPr>
        <w:autoSpaceDE w:val="0"/>
        <w:autoSpaceDN w:val="0"/>
        <w:adjustRightInd w:val="0"/>
        <w:ind w:right="233"/>
        <w:contextualSpacing/>
        <w:jc w:val="center"/>
        <w:rPr>
          <w:rFonts w:ascii="Montserrat Light" w:hAnsi="Montserrat Light"/>
          <w:b/>
          <w:bCs/>
          <w:noProof/>
          <w:color w:val="000000" w:themeColor="text1"/>
          <w:lang w:val="ro-RO"/>
        </w:rPr>
      </w:pPr>
      <w:bookmarkStart w:id="2" w:name="_Hlk62539599"/>
      <w:r w:rsidRPr="00D33C02">
        <w:rPr>
          <w:rFonts w:ascii="Montserrat Light" w:hAnsi="Montserrat Light"/>
          <w:b/>
          <w:bCs/>
        </w:rPr>
        <w:t xml:space="preserve"> </w:t>
      </w:r>
      <w:bookmarkStart w:id="3" w:name="_Hlk163651989"/>
      <w:proofErr w:type="spellStart"/>
      <w:r w:rsidRPr="00D33C02">
        <w:rPr>
          <w:rFonts w:ascii="Montserrat Light" w:hAnsi="Montserrat Light"/>
          <w:b/>
          <w:bCs/>
        </w:rPr>
        <w:t>privind</w:t>
      </w:r>
      <w:proofErr w:type="spellEnd"/>
      <w:r w:rsidRPr="00D33C02">
        <w:rPr>
          <w:rFonts w:ascii="Montserrat Light" w:hAnsi="Montserrat Light"/>
          <w:b/>
          <w:bCs/>
        </w:rPr>
        <w:t xml:space="preserve"> </w:t>
      </w:r>
      <w:proofErr w:type="spellStart"/>
      <w:r w:rsidRPr="00D33C02">
        <w:rPr>
          <w:rFonts w:ascii="Montserrat Light" w:hAnsi="Montserrat Light"/>
          <w:b/>
          <w:bCs/>
        </w:rPr>
        <w:t>darea</w:t>
      </w:r>
      <w:proofErr w:type="spellEnd"/>
      <w:r w:rsidRPr="00D33C02">
        <w:rPr>
          <w:rFonts w:ascii="Montserrat Light" w:hAnsi="Montserrat Light"/>
          <w:b/>
          <w:bCs/>
        </w:rPr>
        <w:t xml:space="preserve"> </w:t>
      </w:r>
      <w:proofErr w:type="spellStart"/>
      <w:r w:rsidRPr="00D33C02">
        <w:rPr>
          <w:rFonts w:ascii="Montserrat Light" w:hAnsi="Montserrat Light"/>
          <w:b/>
          <w:bCs/>
        </w:rPr>
        <w:t>în</w:t>
      </w:r>
      <w:proofErr w:type="spellEnd"/>
      <w:r w:rsidRPr="00D33C02">
        <w:rPr>
          <w:rFonts w:ascii="Montserrat Light" w:hAnsi="Montserrat Light"/>
          <w:b/>
          <w:bCs/>
        </w:rPr>
        <w:t xml:space="preserve"> </w:t>
      </w:r>
      <w:proofErr w:type="spellStart"/>
      <w:r w:rsidRPr="00D33C02">
        <w:rPr>
          <w:rFonts w:ascii="Montserrat Light" w:hAnsi="Montserrat Light"/>
          <w:b/>
          <w:bCs/>
        </w:rPr>
        <w:t>administrare</w:t>
      </w:r>
      <w:proofErr w:type="spellEnd"/>
      <w:r w:rsidRPr="00D33C02">
        <w:rPr>
          <w:rFonts w:ascii="Montserrat Light" w:hAnsi="Montserrat Light"/>
          <w:b/>
          <w:bCs/>
        </w:rPr>
        <w:t xml:space="preserve"> a </w:t>
      </w:r>
      <w:proofErr w:type="spellStart"/>
      <w:r w:rsidRPr="00D33C02">
        <w:rPr>
          <w:rFonts w:ascii="Montserrat Light" w:hAnsi="Montserrat Light"/>
          <w:b/>
          <w:bCs/>
        </w:rPr>
        <w:t>unor</w:t>
      </w:r>
      <w:proofErr w:type="spellEnd"/>
      <w:r w:rsidRPr="00D33C02">
        <w:rPr>
          <w:rFonts w:ascii="Montserrat Light" w:hAnsi="Montserrat Light"/>
          <w:b/>
          <w:bCs/>
        </w:rPr>
        <w:t xml:space="preserve"> active </w:t>
      </w:r>
      <w:proofErr w:type="spellStart"/>
      <w:r w:rsidRPr="00D33C02">
        <w:rPr>
          <w:rFonts w:ascii="Montserrat Light" w:hAnsi="Montserrat Light"/>
          <w:b/>
          <w:bCs/>
        </w:rPr>
        <w:t>achiziționate</w:t>
      </w:r>
      <w:proofErr w:type="spellEnd"/>
      <w:r w:rsidRPr="00D33C02">
        <w:rPr>
          <w:rFonts w:ascii="Montserrat Light" w:hAnsi="Montserrat Light"/>
          <w:b/>
          <w:bCs/>
        </w:rPr>
        <w:t xml:space="preserve"> </w:t>
      </w:r>
      <w:proofErr w:type="spellStart"/>
      <w:r w:rsidRPr="00D33C02">
        <w:rPr>
          <w:rFonts w:ascii="Montserrat Light" w:hAnsi="Montserrat Light"/>
          <w:b/>
          <w:bCs/>
        </w:rPr>
        <w:t>în</w:t>
      </w:r>
      <w:proofErr w:type="spellEnd"/>
      <w:r w:rsidRPr="00D33C02">
        <w:rPr>
          <w:rFonts w:ascii="Montserrat Light" w:hAnsi="Montserrat Light"/>
          <w:b/>
          <w:bCs/>
        </w:rPr>
        <w:t xml:space="preserve"> </w:t>
      </w:r>
      <w:proofErr w:type="spellStart"/>
      <w:r w:rsidRPr="00D33C02">
        <w:rPr>
          <w:rFonts w:ascii="Montserrat Light" w:hAnsi="Montserrat Light"/>
          <w:b/>
          <w:bCs/>
        </w:rPr>
        <w:t>cadrul</w:t>
      </w:r>
      <w:proofErr w:type="spellEnd"/>
      <w:r w:rsidRPr="00D33C02">
        <w:rPr>
          <w:rFonts w:ascii="Montserrat Light" w:hAnsi="Montserrat Light"/>
          <w:b/>
          <w:bCs/>
        </w:rPr>
        <w:t xml:space="preserve"> </w:t>
      </w:r>
      <w:proofErr w:type="spellStart"/>
      <w:proofErr w:type="gramStart"/>
      <w:r w:rsidRPr="00D33C02">
        <w:rPr>
          <w:rFonts w:ascii="Montserrat Light" w:hAnsi="Montserrat Light"/>
          <w:b/>
          <w:bCs/>
        </w:rPr>
        <w:t>proiectului</w:t>
      </w:r>
      <w:proofErr w:type="spellEnd"/>
      <w:r w:rsidRPr="00D33C02">
        <w:rPr>
          <w:rFonts w:ascii="Montserrat Light" w:hAnsi="Montserrat Light"/>
          <w:b/>
          <w:bCs/>
        </w:rPr>
        <w:t xml:space="preserve">  </w:t>
      </w:r>
      <w:r w:rsidR="00962C6A" w:rsidRPr="00D33C02">
        <w:rPr>
          <w:rFonts w:ascii="Montserrat Light" w:hAnsi="Montserrat Light"/>
          <w:b/>
          <w:bCs/>
          <w:color w:val="000000" w:themeColor="text1"/>
        </w:rPr>
        <w:t>“</w:t>
      </w:r>
      <w:proofErr w:type="spellStart"/>
      <w:proofErr w:type="gramEnd"/>
      <w:r w:rsidR="00962C6A" w:rsidRPr="00D33C02">
        <w:rPr>
          <w:rFonts w:ascii="Montserrat Light" w:hAnsi="Montserrat Light"/>
          <w:b/>
          <w:bCs/>
          <w:color w:val="000000" w:themeColor="text1"/>
        </w:rPr>
        <w:t>Reabilitarea</w:t>
      </w:r>
      <w:proofErr w:type="spellEnd"/>
      <w:r w:rsidR="00962C6A" w:rsidRPr="00D33C02">
        <w:rPr>
          <w:rFonts w:ascii="Montserrat Light" w:hAnsi="Montserrat Light"/>
          <w:b/>
          <w:bCs/>
          <w:color w:val="000000" w:themeColor="text1"/>
        </w:rPr>
        <w:t xml:space="preserve"> </w:t>
      </w:r>
      <w:proofErr w:type="spellStart"/>
      <w:r w:rsidR="00962C6A" w:rsidRPr="00D33C02">
        <w:rPr>
          <w:rFonts w:ascii="Montserrat Light" w:hAnsi="Montserrat Light"/>
          <w:b/>
          <w:bCs/>
          <w:color w:val="000000" w:themeColor="text1"/>
        </w:rPr>
        <w:t>și</w:t>
      </w:r>
      <w:proofErr w:type="spellEnd"/>
      <w:r w:rsidR="00962C6A" w:rsidRPr="00D33C02">
        <w:rPr>
          <w:rFonts w:ascii="Montserrat Light" w:hAnsi="Montserrat Light"/>
          <w:b/>
          <w:bCs/>
          <w:color w:val="000000" w:themeColor="text1"/>
        </w:rPr>
        <w:t xml:space="preserve"> </w:t>
      </w:r>
      <w:proofErr w:type="spellStart"/>
      <w:r w:rsidR="00962C6A" w:rsidRPr="00D33C02">
        <w:rPr>
          <w:rFonts w:ascii="Montserrat Light" w:hAnsi="Montserrat Light"/>
          <w:b/>
          <w:bCs/>
          <w:color w:val="000000" w:themeColor="text1"/>
        </w:rPr>
        <w:t>modernizarea</w:t>
      </w:r>
      <w:proofErr w:type="spellEnd"/>
      <w:r w:rsidR="00962C6A" w:rsidRPr="00D33C02">
        <w:rPr>
          <w:rFonts w:ascii="Montserrat Light" w:hAnsi="Montserrat Light"/>
          <w:b/>
          <w:bCs/>
          <w:color w:val="000000" w:themeColor="text1"/>
        </w:rPr>
        <w:t xml:space="preserve"> </w:t>
      </w:r>
      <w:proofErr w:type="spellStart"/>
      <w:r w:rsidR="00962C6A" w:rsidRPr="00D33C02">
        <w:rPr>
          <w:rFonts w:ascii="Montserrat Light" w:hAnsi="Montserrat Light"/>
          <w:b/>
          <w:bCs/>
          <w:color w:val="000000" w:themeColor="text1"/>
        </w:rPr>
        <w:t>clădirii</w:t>
      </w:r>
      <w:proofErr w:type="spellEnd"/>
      <w:r w:rsidR="00962C6A" w:rsidRPr="00D33C02">
        <w:rPr>
          <w:rFonts w:ascii="Montserrat Light" w:hAnsi="Montserrat Light"/>
          <w:b/>
          <w:bCs/>
          <w:color w:val="000000" w:themeColor="text1"/>
        </w:rPr>
        <w:t xml:space="preserve"> </w:t>
      </w:r>
      <w:proofErr w:type="spellStart"/>
      <w:r w:rsidR="00962C6A" w:rsidRPr="00D33C02">
        <w:rPr>
          <w:rFonts w:ascii="Montserrat Light" w:hAnsi="Montserrat Light"/>
          <w:b/>
          <w:bCs/>
          <w:color w:val="000000" w:themeColor="text1"/>
        </w:rPr>
        <w:t>atelierelor</w:t>
      </w:r>
      <w:proofErr w:type="spellEnd"/>
      <w:r w:rsidR="00962C6A" w:rsidRPr="00D33C02">
        <w:rPr>
          <w:rFonts w:ascii="Montserrat Light" w:hAnsi="Montserrat Light"/>
          <w:b/>
          <w:bCs/>
          <w:color w:val="000000" w:themeColor="text1"/>
        </w:rPr>
        <w:t xml:space="preserve"> din </w:t>
      </w:r>
      <w:proofErr w:type="spellStart"/>
      <w:r w:rsidR="00962C6A" w:rsidRPr="00D33C02">
        <w:rPr>
          <w:rFonts w:ascii="Montserrat Light" w:hAnsi="Montserrat Light"/>
          <w:b/>
          <w:bCs/>
          <w:color w:val="000000" w:themeColor="text1"/>
        </w:rPr>
        <w:t>cadrul</w:t>
      </w:r>
      <w:proofErr w:type="spellEnd"/>
      <w:r w:rsidR="00962C6A" w:rsidRPr="00D33C02">
        <w:rPr>
          <w:rFonts w:ascii="Montserrat Light" w:hAnsi="Montserrat Light"/>
          <w:b/>
          <w:bCs/>
          <w:color w:val="000000" w:themeColor="text1"/>
        </w:rPr>
        <w:t xml:space="preserve"> </w:t>
      </w:r>
      <w:proofErr w:type="spellStart"/>
      <w:r w:rsidR="00962C6A" w:rsidRPr="00D33C02">
        <w:rPr>
          <w:rFonts w:ascii="Montserrat Light" w:hAnsi="Montserrat Light"/>
          <w:b/>
          <w:bCs/>
          <w:color w:val="000000" w:themeColor="text1"/>
        </w:rPr>
        <w:t>Școlii</w:t>
      </w:r>
      <w:proofErr w:type="spellEnd"/>
      <w:r w:rsidR="00962C6A" w:rsidRPr="00D33C02">
        <w:rPr>
          <w:rFonts w:ascii="Montserrat Light" w:hAnsi="Montserrat Light"/>
          <w:b/>
          <w:bCs/>
          <w:color w:val="000000" w:themeColor="text1"/>
        </w:rPr>
        <w:t xml:space="preserve"> </w:t>
      </w:r>
      <w:proofErr w:type="spellStart"/>
      <w:r w:rsidR="00962C6A" w:rsidRPr="00D33C02">
        <w:rPr>
          <w:rFonts w:ascii="Montserrat Light" w:hAnsi="Montserrat Light"/>
          <w:b/>
          <w:bCs/>
          <w:color w:val="000000" w:themeColor="text1"/>
        </w:rPr>
        <w:t>Gimnaziale</w:t>
      </w:r>
      <w:proofErr w:type="spellEnd"/>
      <w:r w:rsidR="00962C6A" w:rsidRPr="00D33C02">
        <w:rPr>
          <w:rFonts w:ascii="Montserrat Light" w:hAnsi="Montserrat Light"/>
          <w:b/>
          <w:bCs/>
          <w:color w:val="000000" w:themeColor="text1"/>
        </w:rPr>
        <w:t xml:space="preserve"> Speciale pentru </w:t>
      </w:r>
      <w:proofErr w:type="spellStart"/>
      <w:r w:rsidR="00962C6A" w:rsidRPr="00D33C02">
        <w:rPr>
          <w:rFonts w:ascii="Montserrat Light" w:hAnsi="Montserrat Light"/>
          <w:b/>
          <w:bCs/>
          <w:color w:val="000000" w:themeColor="text1"/>
        </w:rPr>
        <w:t>Deficienți</w:t>
      </w:r>
      <w:proofErr w:type="spellEnd"/>
      <w:r w:rsidR="00962C6A" w:rsidRPr="00D33C02">
        <w:rPr>
          <w:rFonts w:ascii="Montserrat Light" w:hAnsi="Montserrat Light"/>
          <w:b/>
          <w:bCs/>
          <w:color w:val="000000" w:themeColor="text1"/>
        </w:rPr>
        <w:t xml:space="preserve"> de Auz Kozmutza Flora” </w:t>
      </w:r>
    </w:p>
    <w:bookmarkEnd w:id="2"/>
    <w:bookmarkEnd w:id="3"/>
    <w:p w14:paraId="75FD90BD" w14:textId="77777777" w:rsidR="00E55F91" w:rsidRPr="00D33C02" w:rsidRDefault="00E55F91" w:rsidP="00DA30B2">
      <w:pPr>
        <w:tabs>
          <w:tab w:val="left" w:pos="2160"/>
        </w:tabs>
        <w:ind w:right="180"/>
        <w:rPr>
          <w:rFonts w:ascii="Montserrat Light" w:hAnsi="Montserrat Light"/>
          <w:lang w:val="ro-RO"/>
        </w:rPr>
      </w:pPr>
    </w:p>
    <w:tbl>
      <w:tblPr>
        <w:tblW w:w="98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1"/>
      </w:tblGrid>
      <w:tr w:rsidR="009F2146" w:rsidRPr="00D33C02" w14:paraId="30D485A9" w14:textId="77777777" w:rsidTr="00BF6ED8">
        <w:trPr>
          <w:trHeight w:val="355"/>
        </w:trPr>
        <w:tc>
          <w:tcPr>
            <w:tcW w:w="9891" w:type="dxa"/>
            <w:shd w:val="clear" w:color="auto" w:fill="auto"/>
          </w:tcPr>
          <w:p w14:paraId="229E5FF9" w14:textId="351778FD" w:rsidR="008F76F2" w:rsidRPr="00D33C02" w:rsidRDefault="008F76F2" w:rsidP="00DA30B2">
            <w:pPr>
              <w:jc w:val="both"/>
              <w:rPr>
                <w:rFonts w:ascii="Montserrat Light" w:eastAsia="Times New Roman" w:hAnsi="Montserrat Light" w:cs="Times New Roman"/>
                <w:lang w:val="ro-RO"/>
              </w:rPr>
            </w:pPr>
            <w:r w:rsidRPr="00D33C02">
              <w:rPr>
                <w:rFonts w:ascii="Montserrat Light" w:eastAsia="Times New Roman" w:hAnsi="Montserrat Light" w:cs="Times New Roman"/>
                <w:b/>
                <w:bCs/>
                <w:noProof/>
                <w:lang w:val="en-US"/>
              </w:rPr>
              <w:t>Secțiunea 1</w:t>
            </w:r>
            <w:r w:rsidRPr="00D33C02">
              <w:rPr>
                <w:rFonts w:ascii="Montserrat Light" w:eastAsia="Times New Roman" w:hAnsi="Montserrat Light" w:cs="Times New Roman"/>
                <w:noProof/>
                <w:lang w:val="en-US"/>
              </w:rPr>
              <w:t xml:space="preserve"> - </w:t>
            </w:r>
            <w:r w:rsidRPr="00D33C02">
              <w:rPr>
                <w:rFonts w:ascii="Montserrat Light" w:eastAsia="Times New Roman" w:hAnsi="Montserrat Light" w:cs="Times New Roman"/>
                <w:b/>
                <w:bCs/>
                <w:noProof/>
                <w:lang w:val="en-US"/>
              </w:rPr>
              <w:t xml:space="preserve">Motivul adoptării </w:t>
            </w:r>
            <w:r w:rsidRPr="00D33C02">
              <w:rPr>
                <w:rFonts w:ascii="Montserrat Light" w:eastAsia="Times New Roman" w:hAnsi="Montserrat Light" w:cs="Times New Roman"/>
                <w:b/>
                <w:bCs/>
                <w:noProof/>
                <w:shd w:val="clear" w:color="auto" w:fill="FFFFFF"/>
                <w:lang w:val="en-US"/>
              </w:rPr>
              <w:t>actului administrativ</w:t>
            </w:r>
            <w:r w:rsidRPr="00D33C02">
              <w:rPr>
                <w:rFonts w:ascii="Montserrat Light" w:eastAsia="Times New Roman" w:hAnsi="Montserrat Light" w:cs="Times New Roman"/>
                <w:b/>
                <w:bCs/>
                <w:noProof/>
                <w:lang w:val="en-US"/>
              </w:rPr>
              <w:t xml:space="preserve">: </w:t>
            </w:r>
          </w:p>
        </w:tc>
      </w:tr>
      <w:tr w:rsidR="009F2146" w:rsidRPr="00D33C02" w14:paraId="06AA42D3" w14:textId="77777777" w:rsidTr="00BF6ED8">
        <w:tc>
          <w:tcPr>
            <w:tcW w:w="9891" w:type="dxa"/>
            <w:shd w:val="clear" w:color="auto" w:fill="auto"/>
          </w:tcPr>
          <w:p w14:paraId="18F4E963" w14:textId="55B866F2" w:rsidR="008F76F2" w:rsidRPr="00D33C02" w:rsidRDefault="00D1068C" w:rsidP="00DA30B2">
            <w:pPr>
              <w:ind w:left="283"/>
              <w:jc w:val="both"/>
              <w:rPr>
                <w:rFonts w:ascii="Montserrat Light" w:eastAsia="Calibri" w:hAnsi="Montserrat Light" w:cs="Times New Roman"/>
                <w:b/>
                <w:bCs/>
                <w:noProof/>
                <w:lang w:val="en-US"/>
              </w:rPr>
            </w:pPr>
            <w:r w:rsidRPr="00D33C02">
              <w:rPr>
                <w:rFonts w:ascii="Montserrat Light" w:eastAsia="Times New Roman" w:hAnsi="Montserrat Light" w:cs="Times New Roman"/>
                <w:b/>
                <w:bCs/>
                <w:noProof/>
                <w:lang w:val="en-US"/>
              </w:rPr>
              <w:t xml:space="preserve">1.  </w:t>
            </w:r>
            <w:r w:rsidR="008F76F2" w:rsidRPr="00D33C02">
              <w:rPr>
                <w:rFonts w:ascii="Montserrat Light" w:eastAsia="Times New Roman" w:hAnsi="Montserrat Light" w:cs="Times New Roman"/>
                <w:b/>
                <w:bCs/>
                <w:noProof/>
                <w:lang w:val="en-US"/>
              </w:rPr>
              <w:t>Descrierea situației actuale:</w:t>
            </w:r>
            <w:r w:rsidR="008F76F2" w:rsidRPr="00D33C02">
              <w:rPr>
                <w:rFonts w:ascii="Montserrat Light" w:eastAsia="Times New Roman" w:hAnsi="Montserrat Light" w:cs="Times New Roman"/>
                <w:lang w:val="ro-RO"/>
              </w:rPr>
              <w:t xml:space="preserve"> </w:t>
            </w:r>
          </w:p>
        </w:tc>
      </w:tr>
      <w:tr w:rsidR="009F2146" w:rsidRPr="00D33C02" w14:paraId="00A869A3" w14:textId="77777777" w:rsidTr="00BF6ED8">
        <w:tc>
          <w:tcPr>
            <w:tcW w:w="9891" w:type="dxa"/>
            <w:shd w:val="clear" w:color="auto" w:fill="auto"/>
          </w:tcPr>
          <w:p w14:paraId="170046CA" w14:textId="70A077C1" w:rsidR="00FF3F08" w:rsidRPr="00D33C02" w:rsidRDefault="008F76F2" w:rsidP="00DA30B2">
            <w:pPr>
              <w:pStyle w:val="Listparagraf"/>
              <w:numPr>
                <w:ilvl w:val="1"/>
                <w:numId w:val="3"/>
              </w:numPr>
              <w:spacing w:after="0" w:line="276" w:lineRule="auto"/>
              <w:jc w:val="both"/>
              <w:rPr>
                <w:rFonts w:ascii="Montserrat Light" w:hAnsi="Montserrat Light"/>
                <w:b/>
                <w:bCs/>
                <w:noProof/>
              </w:rPr>
            </w:pPr>
            <w:r w:rsidRPr="00D33C02">
              <w:rPr>
                <w:rFonts w:ascii="Montserrat Light" w:eastAsia="Times New Roman" w:hAnsi="Montserrat Light"/>
                <w:b/>
                <w:bCs/>
                <w:noProof/>
                <w:shd w:val="clear" w:color="auto" w:fill="FFFFFF"/>
              </w:rPr>
              <w:t xml:space="preserve">Cerinţe care reclamă necesitatea actului administrativ: </w:t>
            </w:r>
          </w:p>
        </w:tc>
      </w:tr>
      <w:tr w:rsidR="009F2146" w:rsidRPr="00D33C02" w14:paraId="2DFBE61F" w14:textId="77777777" w:rsidTr="00BF6ED8">
        <w:tc>
          <w:tcPr>
            <w:tcW w:w="9891" w:type="dxa"/>
            <w:shd w:val="clear" w:color="auto" w:fill="auto"/>
          </w:tcPr>
          <w:p w14:paraId="425820CB" w14:textId="77EA277D" w:rsidR="00962C6A" w:rsidRPr="00D33C02" w:rsidRDefault="00962C6A" w:rsidP="00C36161">
            <w:pPr>
              <w:ind w:right="-1"/>
              <w:jc w:val="both"/>
              <w:rPr>
                <w:rFonts w:ascii="Montserrat Light" w:hAnsi="Montserrat Light"/>
                <w:lang w:val="ro-RO"/>
              </w:rPr>
            </w:pPr>
            <w:r w:rsidRPr="00D33C02">
              <w:rPr>
                <w:rFonts w:ascii="Montserrat Light" w:hAnsi="Montserrat Light" w:cs="Times New Roman"/>
                <w:lang w:val="en-US"/>
              </w:rPr>
              <w:t>Consiliul Jude</w:t>
            </w:r>
            <w:r w:rsidRPr="00D33C02">
              <w:rPr>
                <w:rFonts w:ascii="Montserrat Light" w:hAnsi="Montserrat Light" w:cs="Times New Roman"/>
                <w:lang w:val="ro-RO"/>
              </w:rPr>
              <w:t xml:space="preserve">tean Cluj a implementat proiectul „Reabilitarea si modernizarea cladirii atelierelor din cadrul Scolii Gimnaziale Speciale pentru </w:t>
            </w:r>
            <w:proofErr w:type="gramStart"/>
            <w:r w:rsidRPr="00D33C02">
              <w:rPr>
                <w:rFonts w:ascii="Montserrat Light" w:hAnsi="Montserrat Light" w:cs="Times New Roman"/>
                <w:lang w:val="ro-RO"/>
              </w:rPr>
              <w:t>Deficiienți  de</w:t>
            </w:r>
            <w:proofErr w:type="gramEnd"/>
            <w:r w:rsidRPr="00D33C02">
              <w:rPr>
                <w:rFonts w:ascii="Montserrat Light" w:hAnsi="Montserrat Light" w:cs="Times New Roman"/>
                <w:lang w:val="ro-RO"/>
              </w:rPr>
              <w:t xml:space="preserve"> Auz „Kozmutza Flóra” prin contractul de finantare nr. 4953/05.11.2019. Proiectul a fost finantat prin Programul Operational Regional 2014-2020, </w:t>
            </w:r>
            <w:r w:rsidRPr="00D33C02">
              <w:rPr>
                <w:rFonts w:ascii="Montserrat Light" w:hAnsi="Montserrat Light"/>
                <w:lang w:val="ro-RO"/>
              </w:rPr>
              <w:t xml:space="preserve">Axa prioritară 10 din POR 2014 - 2020 și se referă la </w:t>
            </w:r>
            <w:r w:rsidRPr="00D33C02">
              <w:rPr>
                <w:rFonts w:ascii="Montserrat Light" w:hAnsi="Montserrat Light"/>
                <w:i/>
                <w:lang w:val="ro-RO"/>
              </w:rPr>
              <w:t>Îmbunătățirea infrastructurii educaționale</w:t>
            </w:r>
            <w:r w:rsidRPr="00D33C02">
              <w:rPr>
                <w:rFonts w:ascii="Montserrat Light" w:hAnsi="Montserrat Light"/>
                <w:lang w:val="ro-RO"/>
              </w:rPr>
              <w:t>, iar Prioritatea de investiții 10.1 la Investițiile în educație, și formare, inclusiv în formare profesională, pentru dobândirea de competențe și învățare pe tot parcursul vieții prin dezvoltarea infrastructurilor de educație și formare.</w:t>
            </w:r>
          </w:p>
          <w:p w14:paraId="49EED327" w14:textId="473F0FBA" w:rsidR="00962C6A" w:rsidRPr="00D33C02" w:rsidRDefault="00962C6A" w:rsidP="00C36161">
            <w:pPr>
              <w:ind w:right="-1"/>
              <w:jc w:val="both"/>
              <w:rPr>
                <w:rFonts w:ascii="Montserrat Light" w:hAnsi="Montserrat Light"/>
                <w:spacing w:val="-1"/>
                <w:lang w:val="ro-RO"/>
              </w:rPr>
            </w:pPr>
            <w:r w:rsidRPr="00D33C02">
              <w:rPr>
                <w:rFonts w:ascii="Montserrat Light" w:hAnsi="Montserrat Light"/>
                <w:lang w:val="ro-RO"/>
              </w:rPr>
              <w:t xml:space="preserve">Implementarea proiectului </w:t>
            </w:r>
            <w:bookmarkStart w:id="4" w:name="_Hlk163652953"/>
            <w:r w:rsidRPr="00D33C02">
              <w:rPr>
                <w:rFonts w:ascii="Montserrat Light" w:hAnsi="Montserrat Light"/>
                <w:lang w:val="ro-RO"/>
              </w:rPr>
              <w:t>”</w:t>
            </w:r>
            <w:r w:rsidRPr="00D33C02">
              <w:rPr>
                <w:rFonts w:ascii="Montserrat Light" w:hAnsi="Montserrat Light"/>
                <w:bCs/>
                <w:lang w:val="ro-RO"/>
              </w:rPr>
              <w:t>Reabilitarea și modernizarea clădirii atelierelor din cadrul Școlii Gimnaziale Speciale pentru Deficienți de Auz "Kozmutza Fl</w:t>
            </w:r>
            <w:r w:rsidRPr="00D33C02">
              <w:rPr>
                <w:rFonts w:ascii="Montserrat Light" w:hAnsi="Montserrat Light" w:cs="Cambria"/>
                <w:bCs/>
                <w:lang w:val="ro-RO"/>
              </w:rPr>
              <w:t>ór</w:t>
            </w:r>
            <w:r w:rsidRPr="00D33C02">
              <w:rPr>
                <w:rFonts w:ascii="Montserrat Light" w:hAnsi="Montserrat Light"/>
                <w:bCs/>
                <w:lang w:val="ro-RO"/>
              </w:rPr>
              <w:t>a"</w:t>
            </w:r>
            <w:r w:rsidRPr="00D33C02">
              <w:rPr>
                <w:rFonts w:ascii="Montserrat Light" w:hAnsi="Montserrat Light"/>
                <w:i/>
                <w:iCs/>
                <w:lang w:val="ro-RO"/>
              </w:rPr>
              <w:t xml:space="preserve"> </w:t>
            </w:r>
            <w:bookmarkEnd w:id="4"/>
            <w:r w:rsidRPr="00D33C02">
              <w:rPr>
                <w:rFonts w:ascii="Montserrat Light" w:hAnsi="Montserrat Light"/>
                <w:lang w:val="ro-RO"/>
              </w:rPr>
              <w:t>a condus</w:t>
            </w:r>
            <w:r w:rsidRPr="00D33C02">
              <w:rPr>
                <w:rFonts w:ascii="Montserrat Light" w:hAnsi="Montserrat Light"/>
                <w:i/>
                <w:iCs/>
                <w:lang w:val="ro-RO"/>
              </w:rPr>
              <w:t xml:space="preserve"> </w:t>
            </w:r>
            <w:r w:rsidRPr="00D33C02">
              <w:rPr>
                <w:rFonts w:ascii="Montserrat Light" w:hAnsi="Montserrat Light"/>
                <w:iCs/>
                <w:lang w:val="ro-RO"/>
              </w:rPr>
              <w:t xml:space="preserve"> la creșterea gradului de participare la nivelul învățământului obligatoriu prin îmbunătățirea condițiilor de desfășurare a activităților educaționale </w:t>
            </w:r>
            <w:r w:rsidRPr="00D33C02">
              <w:rPr>
                <w:rFonts w:ascii="Montserrat Light" w:hAnsi="Montserrat Light"/>
                <w:lang w:val="ro-RO"/>
              </w:rPr>
              <w:t xml:space="preserve">în cadrul Școlii Gimnaziale Speciale pentru Deficienți de Auz </w:t>
            </w:r>
            <w:r w:rsidRPr="00D33C02">
              <w:rPr>
                <w:rFonts w:ascii="Montserrat Light" w:hAnsi="Montserrat Light" w:cs="Cambria"/>
                <w:lang w:val="ro-RO"/>
              </w:rPr>
              <w:t>”Kozmutza Flóra”.</w:t>
            </w:r>
          </w:p>
          <w:p w14:paraId="6A275CFA" w14:textId="77777777" w:rsidR="00962C6A" w:rsidRPr="00D33C02" w:rsidRDefault="00962C6A" w:rsidP="00C36161">
            <w:pPr>
              <w:jc w:val="both"/>
              <w:rPr>
                <w:rFonts w:ascii="Montserrat Light" w:hAnsi="Montserrat Light" w:cs="Cambria"/>
                <w:lang w:val="ro-RO"/>
              </w:rPr>
            </w:pPr>
            <w:r w:rsidRPr="00D33C02">
              <w:rPr>
                <w:rFonts w:ascii="Montserrat Light" w:hAnsi="Montserrat Light" w:cs="Cambria"/>
                <w:lang w:val="ro-RO"/>
              </w:rPr>
              <w:t xml:space="preserve">Şcoala Gimnazială Specială pentru Deficienţi de Auz </w:t>
            </w:r>
            <w:bookmarkStart w:id="5" w:name="_Hlk31878790"/>
            <w:r w:rsidRPr="00D33C02">
              <w:rPr>
                <w:rFonts w:ascii="Montserrat Light" w:hAnsi="Montserrat Light" w:cs="Cambria"/>
                <w:lang w:val="ro-RO"/>
              </w:rPr>
              <w:t>”Kozmutza Flóra</w:t>
            </w:r>
            <w:bookmarkEnd w:id="5"/>
            <w:r w:rsidRPr="00D33C02">
              <w:rPr>
                <w:rFonts w:ascii="Montserrat Light" w:hAnsi="Montserrat Light" w:cs="Cambria"/>
                <w:lang w:val="ro-RO"/>
              </w:rPr>
              <w:t>”</w:t>
            </w:r>
            <w:r w:rsidRPr="00D33C02">
              <w:rPr>
                <w:rFonts w:ascii="Montserrat Light" w:hAnsi="Montserrat Light" w:cs="Cambria"/>
                <w:b/>
                <w:lang w:val="ro-RO"/>
              </w:rPr>
              <w:t xml:space="preserve"> </w:t>
            </w:r>
            <w:r w:rsidRPr="00D33C02">
              <w:rPr>
                <w:rFonts w:ascii="Montserrat Light" w:hAnsi="Montserrat Light" w:cs="Cambria"/>
                <w:bCs/>
                <w:lang w:val="ro-RO"/>
              </w:rPr>
              <w:t xml:space="preserve">este o instituție de învățământ special care asigură </w:t>
            </w:r>
            <w:r w:rsidRPr="00D33C02">
              <w:rPr>
                <w:rFonts w:ascii="Montserrat Light" w:hAnsi="Montserrat Light" w:cs="Cambria"/>
                <w:lang w:val="ro-RO"/>
              </w:rPr>
              <w:t>servicii educaţionale adecvate pentru copiii cu cerințe educaționale speciale. Este o instituție unică în țară, fiind singura școală destinată copiilor cu deficiențe de auz, cu limba de predare maghiară. Pe lângă copiii cu deficienți de auz sunt școlarizați elevi cu autism, cu deficiențe mintale severe și elevi cu tulburări de învățare și deficiențe ușoare, proveniți din Județul Cluj și județele limitrofe.</w:t>
            </w:r>
          </w:p>
          <w:p w14:paraId="0F225BD0" w14:textId="77777777" w:rsidR="00C36161" w:rsidRPr="00D33C02" w:rsidRDefault="00C36161" w:rsidP="00C36161">
            <w:pPr>
              <w:autoSpaceDE w:val="0"/>
              <w:autoSpaceDN w:val="0"/>
              <w:adjustRightInd w:val="0"/>
              <w:jc w:val="both"/>
              <w:rPr>
                <w:rFonts w:ascii="Montserrat Light" w:hAnsi="Montserrat Light"/>
                <w:noProof/>
                <w:snapToGrid w:val="0"/>
                <w:color w:val="000000" w:themeColor="text1"/>
                <w:lang w:val="ro-RO"/>
              </w:rPr>
            </w:pPr>
            <w:r w:rsidRPr="00D33C02">
              <w:rPr>
                <w:rFonts w:ascii="Montserrat Light" w:eastAsia="Times New Roman" w:hAnsi="Montserrat Light"/>
                <w:noProof/>
                <w:shd w:val="clear" w:color="auto" w:fill="FFFFFF"/>
                <w:lang w:val="ro-RO"/>
              </w:rPr>
              <w:t>C</w:t>
            </w:r>
            <w:r w:rsidR="00783383" w:rsidRPr="00D33C02">
              <w:rPr>
                <w:rFonts w:ascii="Montserrat Light" w:eastAsia="Times New Roman" w:hAnsi="Montserrat Light"/>
                <w:noProof/>
                <w:shd w:val="clear" w:color="auto" w:fill="FFFFFF"/>
                <w:lang w:val="ro-RO"/>
              </w:rPr>
              <w:t>onform cererii de finanțare Consiliul Județean Cluj a</w:t>
            </w:r>
            <w:r w:rsidRPr="00D33C02">
              <w:rPr>
                <w:rFonts w:ascii="Montserrat Light" w:eastAsia="Times New Roman" w:hAnsi="Montserrat Light"/>
                <w:noProof/>
                <w:shd w:val="clear" w:color="auto" w:fill="FFFFFF"/>
                <w:lang w:val="ro-RO"/>
              </w:rPr>
              <w:t xml:space="preserve"> avut </w:t>
            </w:r>
            <w:r w:rsidR="00783383" w:rsidRPr="00D33C02">
              <w:rPr>
                <w:rFonts w:ascii="Montserrat Light" w:eastAsia="Times New Roman" w:hAnsi="Montserrat Light"/>
                <w:noProof/>
                <w:shd w:val="clear" w:color="auto" w:fill="FFFFFF"/>
                <w:lang w:val="ro-RO"/>
              </w:rPr>
              <w:t xml:space="preserve">obligația de a </w:t>
            </w:r>
            <w:r w:rsidRPr="00D33C02">
              <w:rPr>
                <w:rFonts w:ascii="Montserrat Light" w:hAnsi="Montserrat Light"/>
                <w:noProof/>
                <w:snapToGrid w:val="0"/>
                <w:color w:val="000000" w:themeColor="text1"/>
                <w:lang w:val="ro-RO"/>
              </w:rPr>
              <w:t>achiziționa dotări specifice desfășurarii activitătii clădirii reabilitate prin proiect, detaliate in Lista de echipamente si/sau servicii, cu incadrarea acestora in sectiunea eligibil/neeligibil, depusă ca anexă la cererea de finanțare.</w:t>
            </w:r>
          </w:p>
          <w:p w14:paraId="0A0DB4F2" w14:textId="77777777" w:rsidR="00591E8B" w:rsidRPr="00D33C02" w:rsidRDefault="00C36161" w:rsidP="00C36161">
            <w:pPr>
              <w:autoSpaceDE w:val="0"/>
              <w:autoSpaceDN w:val="0"/>
              <w:adjustRightInd w:val="0"/>
              <w:jc w:val="both"/>
              <w:rPr>
                <w:rFonts w:ascii="Montserrat Light" w:hAnsi="Montserrat Light"/>
                <w:noProof/>
                <w:snapToGrid w:val="0"/>
                <w:color w:val="000000" w:themeColor="text1"/>
                <w:lang w:val="ro-RO"/>
              </w:rPr>
            </w:pPr>
            <w:r w:rsidRPr="00D33C02">
              <w:rPr>
                <w:rFonts w:ascii="Montserrat Light" w:hAnsi="Montserrat Light"/>
                <w:noProof/>
                <w:snapToGrid w:val="0"/>
                <w:color w:val="000000" w:themeColor="text1"/>
                <w:lang w:val="ro-RO"/>
              </w:rPr>
              <w:t xml:space="preserve">In acest sens Consiliul Județean Cluj a derulat </w:t>
            </w:r>
            <w:r w:rsidR="00421DD1" w:rsidRPr="00D33C02">
              <w:rPr>
                <w:rFonts w:ascii="Montserrat Light" w:hAnsi="Montserrat Light"/>
                <w:noProof/>
                <w:snapToGrid w:val="0"/>
                <w:color w:val="000000" w:themeColor="text1"/>
                <w:lang w:val="ro-RO"/>
              </w:rPr>
              <w:t xml:space="preserve">7 licitații deschise pentru achiziția acestor dotări publicând pe site-ul e-licitație.ro anunțurile de participare nr. </w:t>
            </w:r>
            <w:r w:rsidR="00591E8B" w:rsidRPr="00D33C02">
              <w:rPr>
                <w:rFonts w:ascii="Montserrat Light" w:hAnsi="Montserrat Light"/>
                <w:noProof/>
                <w:snapToGrid w:val="0"/>
                <w:color w:val="000000" w:themeColor="text1"/>
                <w:lang w:val="ro-RO"/>
              </w:rPr>
              <w:t>1114468/22.09.2022, 1116875/10.11.2022, 1118313/14.12.2022, 1122323/24.03.2023, 1126554/16.06.2023, 1127868/10.07.2023.</w:t>
            </w:r>
          </w:p>
          <w:p w14:paraId="3A7220A7" w14:textId="77777777" w:rsidR="007D4F25" w:rsidRPr="00D33C02" w:rsidRDefault="00591E8B" w:rsidP="00C36161">
            <w:pPr>
              <w:autoSpaceDE w:val="0"/>
              <w:autoSpaceDN w:val="0"/>
              <w:adjustRightInd w:val="0"/>
              <w:jc w:val="both"/>
              <w:rPr>
                <w:rFonts w:ascii="Montserrat Light" w:hAnsi="Montserrat Light"/>
                <w:noProof/>
                <w:snapToGrid w:val="0"/>
                <w:color w:val="000000" w:themeColor="text1"/>
                <w:lang w:val="ro-RO"/>
              </w:rPr>
            </w:pPr>
            <w:r w:rsidRPr="00D33C02">
              <w:rPr>
                <w:rFonts w:ascii="Montserrat Light" w:hAnsi="Montserrat Light"/>
                <w:noProof/>
                <w:snapToGrid w:val="0"/>
                <w:color w:val="000000" w:themeColor="text1"/>
                <w:lang w:val="ro-RO"/>
              </w:rPr>
              <w:t xml:space="preserve">Prin cele 7 proceduri desfășuarate au fost semnate </w:t>
            </w:r>
            <w:r w:rsidR="007D4F25" w:rsidRPr="00D33C02">
              <w:rPr>
                <w:rFonts w:ascii="Montserrat Light" w:hAnsi="Montserrat Light"/>
                <w:noProof/>
                <w:snapToGrid w:val="0"/>
                <w:color w:val="000000" w:themeColor="text1"/>
                <w:lang w:val="ro-RO"/>
              </w:rPr>
              <w:t>un numar de 7 contracte de furnizare, astfel :</w:t>
            </w:r>
          </w:p>
          <w:p w14:paraId="0B8A7662" w14:textId="2985E053" w:rsidR="007D4F25" w:rsidRPr="00D33C02" w:rsidRDefault="007D4F25" w:rsidP="00C36161">
            <w:pPr>
              <w:autoSpaceDE w:val="0"/>
              <w:autoSpaceDN w:val="0"/>
              <w:adjustRightInd w:val="0"/>
              <w:jc w:val="both"/>
              <w:rPr>
                <w:rFonts w:ascii="Montserrat Light" w:hAnsi="Montserrat Light"/>
                <w:noProof/>
                <w:snapToGrid w:val="0"/>
                <w:color w:val="000000" w:themeColor="text1"/>
                <w:lang w:val="ro-RO"/>
              </w:rPr>
            </w:pPr>
            <w:r w:rsidRPr="00D33C02">
              <w:rPr>
                <w:rFonts w:ascii="Montserrat Light" w:hAnsi="Montserrat Light"/>
                <w:noProof/>
                <w:snapToGrid w:val="0"/>
                <w:color w:val="000000" w:themeColor="text1"/>
                <w:lang w:val="ro-RO"/>
              </w:rPr>
              <w:t xml:space="preserve">- </w:t>
            </w:r>
            <w:bookmarkStart w:id="6" w:name="_Hlk163653450"/>
            <w:r w:rsidRPr="00D33C02">
              <w:rPr>
                <w:rFonts w:ascii="Montserrat Light" w:hAnsi="Montserrat Light"/>
                <w:noProof/>
                <w:snapToGrid w:val="0"/>
                <w:color w:val="000000" w:themeColor="text1"/>
                <w:lang w:val="ro-RO"/>
              </w:rPr>
              <w:t xml:space="preserve">Contract de furnizare nr. 37216/323/15.09.2022 </w:t>
            </w:r>
            <w:r w:rsidR="002300D6" w:rsidRPr="00D33C02">
              <w:rPr>
                <w:rFonts w:ascii="Montserrat Light" w:hAnsi="Montserrat Light"/>
                <w:noProof/>
                <w:snapToGrid w:val="0"/>
                <w:color w:val="000000" w:themeColor="text1"/>
                <w:lang w:val="ro-RO"/>
              </w:rPr>
              <w:t>î</w:t>
            </w:r>
            <w:r w:rsidRPr="00D33C02">
              <w:rPr>
                <w:rFonts w:ascii="Montserrat Light" w:hAnsi="Montserrat Light"/>
                <w:noProof/>
                <w:snapToGrid w:val="0"/>
                <w:color w:val="000000" w:themeColor="text1"/>
                <w:lang w:val="ro-RO"/>
              </w:rPr>
              <w:t>ncheiat intre JUDEȚUL CLUJ CONSILIUL JUDEȚEAN CLUJ și SC FLAMATEX S</w:t>
            </w:r>
            <w:r w:rsidR="00044B9B" w:rsidRPr="00D33C02">
              <w:rPr>
                <w:rFonts w:ascii="Montserrat Light" w:hAnsi="Montserrat Light"/>
                <w:noProof/>
                <w:snapToGrid w:val="0"/>
                <w:color w:val="000000" w:themeColor="text1"/>
                <w:lang w:val="ro-RO"/>
              </w:rPr>
              <w:t>.</w:t>
            </w:r>
            <w:r w:rsidRPr="00D33C02">
              <w:rPr>
                <w:rFonts w:ascii="Montserrat Light" w:hAnsi="Montserrat Light"/>
                <w:noProof/>
                <w:snapToGrid w:val="0"/>
                <w:color w:val="000000" w:themeColor="text1"/>
                <w:lang w:val="ro-RO"/>
              </w:rPr>
              <w:t>R</w:t>
            </w:r>
            <w:r w:rsidR="00044B9B" w:rsidRPr="00D33C02">
              <w:rPr>
                <w:rFonts w:ascii="Montserrat Light" w:hAnsi="Montserrat Light"/>
                <w:noProof/>
                <w:snapToGrid w:val="0"/>
                <w:color w:val="000000" w:themeColor="text1"/>
                <w:lang w:val="ro-RO"/>
              </w:rPr>
              <w:t>.</w:t>
            </w:r>
            <w:r w:rsidRPr="00D33C02">
              <w:rPr>
                <w:rFonts w:ascii="Montserrat Light" w:hAnsi="Montserrat Light"/>
                <w:noProof/>
                <w:snapToGrid w:val="0"/>
                <w:color w:val="000000" w:themeColor="text1"/>
                <w:lang w:val="ro-RO"/>
              </w:rPr>
              <w:t>L</w:t>
            </w:r>
            <w:r w:rsidR="00044B9B" w:rsidRPr="00D33C02">
              <w:rPr>
                <w:rFonts w:ascii="Montserrat Light" w:hAnsi="Montserrat Light"/>
                <w:noProof/>
                <w:snapToGrid w:val="0"/>
                <w:color w:val="000000" w:themeColor="text1"/>
                <w:lang w:val="ro-RO"/>
              </w:rPr>
              <w:t>.</w:t>
            </w:r>
            <w:r w:rsidRPr="00D33C02">
              <w:rPr>
                <w:rFonts w:ascii="Montserrat Light" w:hAnsi="Montserrat Light"/>
                <w:noProof/>
                <w:snapToGrid w:val="0"/>
                <w:color w:val="000000" w:themeColor="text1"/>
                <w:lang w:val="ro-RO"/>
              </w:rPr>
              <w:t>;</w:t>
            </w:r>
          </w:p>
          <w:p w14:paraId="63F9F6A2" w14:textId="431479B3" w:rsidR="007D4F25" w:rsidRPr="00D33C02" w:rsidRDefault="007D4F25" w:rsidP="007D4F25">
            <w:pPr>
              <w:autoSpaceDE w:val="0"/>
              <w:autoSpaceDN w:val="0"/>
              <w:adjustRightInd w:val="0"/>
              <w:jc w:val="both"/>
              <w:rPr>
                <w:rFonts w:ascii="Montserrat Light" w:hAnsi="Montserrat Light"/>
                <w:noProof/>
                <w:snapToGrid w:val="0"/>
                <w:color w:val="000000" w:themeColor="text1"/>
                <w:lang w:val="ro-RO"/>
              </w:rPr>
            </w:pPr>
            <w:r w:rsidRPr="00D33C02">
              <w:rPr>
                <w:rFonts w:ascii="Montserrat Light" w:hAnsi="Montserrat Light"/>
                <w:noProof/>
                <w:snapToGrid w:val="0"/>
                <w:color w:val="000000" w:themeColor="text1"/>
                <w:lang w:val="ro-RO"/>
              </w:rPr>
              <w:t xml:space="preserve">- Contract de furnizare nr. 37219/324/15.09.2022 </w:t>
            </w:r>
            <w:r w:rsidR="002300D6" w:rsidRPr="00D33C02">
              <w:rPr>
                <w:rFonts w:ascii="Montserrat Light" w:hAnsi="Montserrat Light"/>
                <w:noProof/>
                <w:snapToGrid w:val="0"/>
                <w:color w:val="000000" w:themeColor="text1"/>
                <w:lang w:val="ro-RO"/>
              </w:rPr>
              <w:t>î</w:t>
            </w:r>
            <w:r w:rsidRPr="00D33C02">
              <w:rPr>
                <w:rFonts w:ascii="Montserrat Light" w:hAnsi="Montserrat Light"/>
                <w:noProof/>
                <w:snapToGrid w:val="0"/>
                <w:color w:val="000000" w:themeColor="text1"/>
                <w:lang w:val="ro-RO"/>
              </w:rPr>
              <w:t>ncheiat intre JUDEȚUL CLUJ CONSILIUL JUDEȚEAN CLUJ și SC MOBTECO PRODUCT S</w:t>
            </w:r>
            <w:r w:rsidR="00044B9B" w:rsidRPr="00D33C02">
              <w:rPr>
                <w:rFonts w:ascii="Montserrat Light" w:hAnsi="Montserrat Light"/>
                <w:noProof/>
                <w:snapToGrid w:val="0"/>
                <w:color w:val="000000" w:themeColor="text1"/>
                <w:lang w:val="ro-RO"/>
              </w:rPr>
              <w:t>.</w:t>
            </w:r>
            <w:r w:rsidRPr="00D33C02">
              <w:rPr>
                <w:rFonts w:ascii="Montserrat Light" w:hAnsi="Montserrat Light"/>
                <w:noProof/>
                <w:snapToGrid w:val="0"/>
                <w:color w:val="000000" w:themeColor="text1"/>
                <w:lang w:val="ro-RO"/>
              </w:rPr>
              <w:t>R</w:t>
            </w:r>
            <w:r w:rsidR="00044B9B" w:rsidRPr="00D33C02">
              <w:rPr>
                <w:rFonts w:ascii="Montserrat Light" w:hAnsi="Montserrat Light"/>
                <w:noProof/>
                <w:snapToGrid w:val="0"/>
                <w:color w:val="000000" w:themeColor="text1"/>
                <w:lang w:val="ro-RO"/>
              </w:rPr>
              <w:t>.</w:t>
            </w:r>
            <w:r w:rsidRPr="00D33C02">
              <w:rPr>
                <w:rFonts w:ascii="Montserrat Light" w:hAnsi="Montserrat Light"/>
                <w:noProof/>
                <w:snapToGrid w:val="0"/>
                <w:color w:val="000000" w:themeColor="text1"/>
                <w:lang w:val="ro-RO"/>
              </w:rPr>
              <w:t>L</w:t>
            </w:r>
            <w:r w:rsidR="00044B9B" w:rsidRPr="00D33C02">
              <w:rPr>
                <w:rFonts w:ascii="Montserrat Light" w:hAnsi="Montserrat Light"/>
                <w:noProof/>
                <w:snapToGrid w:val="0"/>
                <w:color w:val="000000" w:themeColor="text1"/>
                <w:lang w:val="ro-RO"/>
              </w:rPr>
              <w:t>.</w:t>
            </w:r>
            <w:r w:rsidRPr="00D33C02">
              <w:rPr>
                <w:rFonts w:ascii="Montserrat Light" w:hAnsi="Montserrat Light"/>
                <w:noProof/>
                <w:snapToGrid w:val="0"/>
                <w:color w:val="000000" w:themeColor="text1"/>
                <w:lang w:val="ro-RO"/>
              </w:rPr>
              <w:t>;</w:t>
            </w:r>
          </w:p>
          <w:p w14:paraId="499F58DB" w14:textId="69069028" w:rsidR="007D4F25" w:rsidRPr="00D33C02" w:rsidRDefault="007D4F25" w:rsidP="007D4F25">
            <w:pPr>
              <w:autoSpaceDE w:val="0"/>
              <w:autoSpaceDN w:val="0"/>
              <w:adjustRightInd w:val="0"/>
              <w:jc w:val="both"/>
              <w:rPr>
                <w:rFonts w:ascii="Montserrat Light" w:hAnsi="Montserrat Light"/>
                <w:noProof/>
                <w:snapToGrid w:val="0"/>
                <w:color w:val="000000" w:themeColor="text1"/>
                <w:lang w:val="ro-RO"/>
              </w:rPr>
            </w:pPr>
            <w:r w:rsidRPr="00D33C02">
              <w:rPr>
                <w:rFonts w:ascii="Montserrat Light" w:hAnsi="Montserrat Light"/>
                <w:noProof/>
                <w:snapToGrid w:val="0"/>
                <w:color w:val="000000" w:themeColor="text1"/>
                <w:lang w:val="ro-RO"/>
              </w:rPr>
              <w:t xml:space="preserve">- Contract de furnizare nr. 37174/322/15.09.2022 </w:t>
            </w:r>
            <w:r w:rsidR="002300D6" w:rsidRPr="00D33C02">
              <w:rPr>
                <w:rFonts w:ascii="Montserrat Light" w:hAnsi="Montserrat Light"/>
                <w:noProof/>
                <w:snapToGrid w:val="0"/>
                <w:color w:val="000000" w:themeColor="text1"/>
                <w:lang w:val="ro-RO"/>
              </w:rPr>
              <w:t>î</w:t>
            </w:r>
            <w:r w:rsidRPr="00D33C02">
              <w:rPr>
                <w:rFonts w:ascii="Montserrat Light" w:hAnsi="Montserrat Light"/>
                <w:noProof/>
                <w:snapToGrid w:val="0"/>
                <w:color w:val="000000" w:themeColor="text1"/>
                <w:lang w:val="ro-RO"/>
              </w:rPr>
              <w:t>ncheiat intre JUDEȚUL CLUJ CONSILIUL JUDEȚEAN CLUJ și SC SELECT IT S</w:t>
            </w:r>
            <w:r w:rsidR="00044B9B" w:rsidRPr="00D33C02">
              <w:rPr>
                <w:rFonts w:ascii="Montserrat Light" w:hAnsi="Montserrat Light"/>
                <w:noProof/>
                <w:snapToGrid w:val="0"/>
                <w:color w:val="000000" w:themeColor="text1"/>
                <w:lang w:val="ro-RO"/>
              </w:rPr>
              <w:t>.</w:t>
            </w:r>
            <w:r w:rsidRPr="00D33C02">
              <w:rPr>
                <w:rFonts w:ascii="Montserrat Light" w:hAnsi="Montserrat Light"/>
                <w:noProof/>
                <w:snapToGrid w:val="0"/>
                <w:color w:val="000000" w:themeColor="text1"/>
                <w:lang w:val="ro-RO"/>
              </w:rPr>
              <w:t>R</w:t>
            </w:r>
            <w:r w:rsidR="00044B9B" w:rsidRPr="00D33C02">
              <w:rPr>
                <w:rFonts w:ascii="Montserrat Light" w:hAnsi="Montserrat Light"/>
                <w:noProof/>
                <w:snapToGrid w:val="0"/>
                <w:color w:val="000000" w:themeColor="text1"/>
                <w:lang w:val="ro-RO"/>
              </w:rPr>
              <w:t>.</w:t>
            </w:r>
            <w:r w:rsidRPr="00D33C02">
              <w:rPr>
                <w:rFonts w:ascii="Montserrat Light" w:hAnsi="Montserrat Light"/>
                <w:noProof/>
                <w:snapToGrid w:val="0"/>
                <w:color w:val="000000" w:themeColor="text1"/>
                <w:lang w:val="ro-RO"/>
              </w:rPr>
              <w:t>L</w:t>
            </w:r>
            <w:r w:rsidR="00044B9B" w:rsidRPr="00D33C02">
              <w:rPr>
                <w:rFonts w:ascii="Montserrat Light" w:hAnsi="Montserrat Light"/>
                <w:noProof/>
                <w:snapToGrid w:val="0"/>
                <w:color w:val="000000" w:themeColor="text1"/>
                <w:lang w:val="ro-RO"/>
              </w:rPr>
              <w:t>.</w:t>
            </w:r>
            <w:r w:rsidRPr="00D33C02">
              <w:rPr>
                <w:rFonts w:ascii="Montserrat Light" w:hAnsi="Montserrat Light"/>
                <w:noProof/>
                <w:snapToGrid w:val="0"/>
                <w:color w:val="000000" w:themeColor="text1"/>
                <w:lang w:val="ro-RO"/>
              </w:rPr>
              <w:t>;</w:t>
            </w:r>
          </w:p>
          <w:bookmarkEnd w:id="6"/>
          <w:p w14:paraId="5E7479A1" w14:textId="77777777" w:rsidR="007D4F25" w:rsidRPr="00D33C02" w:rsidRDefault="007D4F25" w:rsidP="007D4F25">
            <w:pPr>
              <w:autoSpaceDE w:val="0"/>
              <w:autoSpaceDN w:val="0"/>
              <w:adjustRightInd w:val="0"/>
              <w:jc w:val="both"/>
              <w:rPr>
                <w:rFonts w:ascii="Montserrat Light" w:hAnsi="Montserrat Light"/>
                <w:noProof/>
                <w:snapToGrid w:val="0"/>
                <w:color w:val="000000" w:themeColor="text1"/>
                <w:lang w:val="ro-RO"/>
              </w:rPr>
            </w:pPr>
          </w:p>
          <w:p w14:paraId="71DA13E6" w14:textId="0E1D050A" w:rsidR="007D4F25" w:rsidRPr="00D33C02" w:rsidRDefault="007D4F25" w:rsidP="007D4F25">
            <w:pPr>
              <w:autoSpaceDE w:val="0"/>
              <w:autoSpaceDN w:val="0"/>
              <w:adjustRightInd w:val="0"/>
              <w:jc w:val="both"/>
              <w:rPr>
                <w:rFonts w:ascii="Montserrat Light" w:hAnsi="Montserrat Light"/>
                <w:noProof/>
                <w:snapToGrid w:val="0"/>
                <w:color w:val="000000" w:themeColor="text1"/>
                <w:lang w:val="ro-RO"/>
              </w:rPr>
            </w:pPr>
            <w:r w:rsidRPr="00D33C02">
              <w:rPr>
                <w:rFonts w:ascii="Montserrat Light" w:hAnsi="Montserrat Light"/>
                <w:noProof/>
                <w:snapToGrid w:val="0"/>
                <w:color w:val="000000" w:themeColor="text1"/>
                <w:lang w:val="ro-RO"/>
              </w:rPr>
              <w:t xml:space="preserve">- Contract de furnizare nr. 44839/387/07.11.2022 </w:t>
            </w:r>
            <w:r w:rsidR="00C41332" w:rsidRPr="00D33C02">
              <w:rPr>
                <w:rFonts w:ascii="Montserrat Light" w:hAnsi="Montserrat Light"/>
                <w:noProof/>
                <w:snapToGrid w:val="0"/>
                <w:color w:val="000000" w:themeColor="text1"/>
                <w:lang w:val="ro-RO"/>
              </w:rPr>
              <w:t>î</w:t>
            </w:r>
            <w:r w:rsidRPr="00D33C02">
              <w:rPr>
                <w:rFonts w:ascii="Montserrat Light" w:hAnsi="Montserrat Light"/>
                <w:noProof/>
                <w:snapToGrid w:val="0"/>
                <w:color w:val="000000" w:themeColor="text1"/>
                <w:lang w:val="ro-RO"/>
              </w:rPr>
              <w:t>ncheiat intre JUDEȚUL CLUJ CONSILIUL JUDEȚEAN CLUJ și SC ALTAMIRA IMPEX  S</w:t>
            </w:r>
            <w:r w:rsidR="00044B9B" w:rsidRPr="00D33C02">
              <w:rPr>
                <w:rFonts w:ascii="Montserrat Light" w:hAnsi="Montserrat Light"/>
                <w:noProof/>
                <w:snapToGrid w:val="0"/>
                <w:color w:val="000000" w:themeColor="text1"/>
                <w:lang w:val="ro-RO"/>
              </w:rPr>
              <w:t>.</w:t>
            </w:r>
            <w:r w:rsidRPr="00D33C02">
              <w:rPr>
                <w:rFonts w:ascii="Montserrat Light" w:hAnsi="Montserrat Light"/>
                <w:noProof/>
                <w:snapToGrid w:val="0"/>
                <w:color w:val="000000" w:themeColor="text1"/>
                <w:lang w:val="ro-RO"/>
              </w:rPr>
              <w:t>R</w:t>
            </w:r>
            <w:r w:rsidR="00044B9B" w:rsidRPr="00D33C02">
              <w:rPr>
                <w:rFonts w:ascii="Montserrat Light" w:hAnsi="Montserrat Light"/>
                <w:noProof/>
                <w:snapToGrid w:val="0"/>
                <w:color w:val="000000" w:themeColor="text1"/>
                <w:lang w:val="ro-RO"/>
              </w:rPr>
              <w:t>.</w:t>
            </w:r>
            <w:r w:rsidRPr="00D33C02">
              <w:rPr>
                <w:rFonts w:ascii="Montserrat Light" w:hAnsi="Montserrat Light"/>
                <w:noProof/>
                <w:snapToGrid w:val="0"/>
                <w:color w:val="000000" w:themeColor="text1"/>
                <w:lang w:val="ro-RO"/>
              </w:rPr>
              <w:t>L</w:t>
            </w:r>
            <w:r w:rsidR="00044B9B" w:rsidRPr="00D33C02">
              <w:rPr>
                <w:rFonts w:ascii="Montserrat Light" w:hAnsi="Montserrat Light"/>
                <w:noProof/>
                <w:snapToGrid w:val="0"/>
                <w:color w:val="000000" w:themeColor="text1"/>
                <w:lang w:val="ro-RO"/>
              </w:rPr>
              <w:t>.</w:t>
            </w:r>
            <w:r w:rsidRPr="00D33C02">
              <w:rPr>
                <w:rFonts w:ascii="Montserrat Light" w:hAnsi="Montserrat Light"/>
                <w:noProof/>
                <w:snapToGrid w:val="0"/>
                <w:color w:val="000000" w:themeColor="text1"/>
                <w:lang w:val="ro-RO"/>
              </w:rPr>
              <w:t>;</w:t>
            </w:r>
          </w:p>
          <w:p w14:paraId="3458C739" w14:textId="544220D4" w:rsidR="007D4F25" w:rsidRPr="00D33C02" w:rsidRDefault="007D4F25" w:rsidP="007D4F25">
            <w:pPr>
              <w:autoSpaceDE w:val="0"/>
              <w:autoSpaceDN w:val="0"/>
              <w:adjustRightInd w:val="0"/>
              <w:jc w:val="both"/>
              <w:rPr>
                <w:rFonts w:ascii="Montserrat Light" w:hAnsi="Montserrat Light"/>
                <w:noProof/>
                <w:snapToGrid w:val="0"/>
                <w:color w:val="000000" w:themeColor="text1"/>
                <w:lang w:val="ro-RO"/>
              </w:rPr>
            </w:pPr>
            <w:r w:rsidRPr="00D33C02">
              <w:rPr>
                <w:rFonts w:ascii="Montserrat Light" w:hAnsi="Montserrat Light"/>
                <w:noProof/>
                <w:snapToGrid w:val="0"/>
                <w:color w:val="000000" w:themeColor="text1"/>
                <w:lang w:val="ro-RO"/>
              </w:rPr>
              <w:t xml:space="preserve">- Contract de furnizare nr. 44829/386/07.11.2022 </w:t>
            </w:r>
            <w:r w:rsidR="00C41332" w:rsidRPr="00D33C02">
              <w:rPr>
                <w:rFonts w:ascii="Montserrat Light" w:hAnsi="Montserrat Light"/>
                <w:noProof/>
                <w:snapToGrid w:val="0"/>
                <w:color w:val="000000" w:themeColor="text1"/>
                <w:lang w:val="ro-RO"/>
              </w:rPr>
              <w:t>î</w:t>
            </w:r>
            <w:r w:rsidRPr="00D33C02">
              <w:rPr>
                <w:rFonts w:ascii="Montserrat Light" w:hAnsi="Montserrat Light"/>
                <w:noProof/>
                <w:snapToGrid w:val="0"/>
                <w:color w:val="000000" w:themeColor="text1"/>
                <w:lang w:val="ro-RO"/>
              </w:rPr>
              <w:t xml:space="preserve">ncheiat intre JUDEȚUL CLUJ CONSILIUL JUDEȚEAN CLUJ și SC INFO </w:t>
            </w:r>
            <w:r w:rsidR="00E4760D" w:rsidRPr="00D33C02">
              <w:rPr>
                <w:rFonts w:ascii="Montserrat Light" w:hAnsi="Montserrat Light"/>
                <w:noProof/>
                <w:snapToGrid w:val="0"/>
                <w:color w:val="000000" w:themeColor="text1"/>
                <w:lang w:val="ro-RO"/>
              </w:rPr>
              <w:t>M</w:t>
            </w:r>
            <w:r w:rsidRPr="00D33C02">
              <w:rPr>
                <w:rFonts w:ascii="Montserrat Light" w:hAnsi="Montserrat Light"/>
                <w:noProof/>
                <w:snapToGrid w:val="0"/>
                <w:color w:val="000000" w:themeColor="text1"/>
                <w:lang w:val="ro-RO"/>
              </w:rPr>
              <w:t>ED EXPERT S</w:t>
            </w:r>
            <w:r w:rsidR="00044B9B" w:rsidRPr="00D33C02">
              <w:rPr>
                <w:rFonts w:ascii="Montserrat Light" w:hAnsi="Montserrat Light"/>
                <w:noProof/>
                <w:snapToGrid w:val="0"/>
                <w:color w:val="000000" w:themeColor="text1"/>
                <w:lang w:val="ro-RO"/>
              </w:rPr>
              <w:t>.</w:t>
            </w:r>
            <w:r w:rsidRPr="00D33C02">
              <w:rPr>
                <w:rFonts w:ascii="Montserrat Light" w:hAnsi="Montserrat Light"/>
                <w:noProof/>
                <w:snapToGrid w:val="0"/>
                <w:color w:val="000000" w:themeColor="text1"/>
                <w:lang w:val="ro-RO"/>
              </w:rPr>
              <w:t>R</w:t>
            </w:r>
            <w:r w:rsidR="00044B9B" w:rsidRPr="00D33C02">
              <w:rPr>
                <w:rFonts w:ascii="Montserrat Light" w:hAnsi="Montserrat Light"/>
                <w:noProof/>
                <w:snapToGrid w:val="0"/>
                <w:color w:val="000000" w:themeColor="text1"/>
                <w:lang w:val="ro-RO"/>
              </w:rPr>
              <w:t>.</w:t>
            </w:r>
            <w:r w:rsidRPr="00D33C02">
              <w:rPr>
                <w:rFonts w:ascii="Montserrat Light" w:hAnsi="Montserrat Light"/>
                <w:noProof/>
                <w:snapToGrid w:val="0"/>
                <w:color w:val="000000" w:themeColor="text1"/>
                <w:lang w:val="ro-RO"/>
              </w:rPr>
              <w:t>L</w:t>
            </w:r>
            <w:r w:rsidR="00044B9B" w:rsidRPr="00D33C02">
              <w:rPr>
                <w:rFonts w:ascii="Montserrat Light" w:hAnsi="Montserrat Light"/>
                <w:noProof/>
                <w:snapToGrid w:val="0"/>
                <w:color w:val="000000" w:themeColor="text1"/>
                <w:lang w:val="ro-RO"/>
              </w:rPr>
              <w:t>.</w:t>
            </w:r>
            <w:r w:rsidRPr="00D33C02">
              <w:rPr>
                <w:rFonts w:ascii="Montserrat Light" w:hAnsi="Montserrat Light"/>
                <w:noProof/>
                <w:snapToGrid w:val="0"/>
                <w:color w:val="000000" w:themeColor="text1"/>
                <w:lang w:val="ro-RO"/>
              </w:rPr>
              <w:t>;</w:t>
            </w:r>
          </w:p>
          <w:p w14:paraId="0A0CDBFD" w14:textId="3A84C1F8" w:rsidR="007D4F25" w:rsidRPr="00D33C02" w:rsidRDefault="007D4F25" w:rsidP="007D4F25">
            <w:pPr>
              <w:autoSpaceDE w:val="0"/>
              <w:autoSpaceDN w:val="0"/>
              <w:adjustRightInd w:val="0"/>
              <w:jc w:val="both"/>
              <w:rPr>
                <w:rFonts w:ascii="Montserrat Light" w:hAnsi="Montserrat Light"/>
                <w:noProof/>
                <w:snapToGrid w:val="0"/>
                <w:color w:val="000000" w:themeColor="text1"/>
                <w:lang w:val="ro-RO"/>
              </w:rPr>
            </w:pPr>
            <w:r w:rsidRPr="00D33C02">
              <w:rPr>
                <w:rFonts w:ascii="Montserrat Light" w:hAnsi="Montserrat Light"/>
                <w:noProof/>
                <w:snapToGrid w:val="0"/>
                <w:color w:val="000000" w:themeColor="text1"/>
                <w:lang w:val="ro-RO"/>
              </w:rPr>
              <w:t xml:space="preserve">- Contract de furnizare nr. </w:t>
            </w:r>
            <w:r w:rsidR="00E4760D" w:rsidRPr="00D33C02">
              <w:rPr>
                <w:rFonts w:ascii="Montserrat Light" w:hAnsi="Montserrat Light"/>
                <w:noProof/>
                <w:snapToGrid w:val="0"/>
                <w:color w:val="000000" w:themeColor="text1"/>
                <w:lang w:val="ro-RO"/>
              </w:rPr>
              <w:t>21690/114/24.05.2023</w:t>
            </w:r>
            <w:r w:rsidRPr="00D33C02">
              <w:rPr>
                <w:rFonts w:ascii="Montserrat Light" w:hAnsi="Montserrat Light"/>
                <w:noProof/>
                <w:snapToGrid w:val="0"/>
                <w:color w:val="000000" w:themeColor="text1"/>
                <w:lang w:val="ro-RO"/>
              </w:rPr>
              <w:t xml:space="preserve"> </w:t>
            </w:r>
            <w:r w:rsidR="002300D6" w:rsidRPr="00D33C02">
              <w:rPr>
                <w:rFonts w:ascii="Montserrat Light" w:hAnsi="Montserrat Light"/>
                <w:noProof/>
                <w:snapToGrid w:val="0"/>
                <w:color w:val="000000" w:themeColor="text1"/>
                <w:lang w:val="ro-RO"/>
              </w:rPr>
              <w:t>î</w:t>
            </w:r>
            <w:r w:rsidRPr="00D33C02">
              <w:rPr>
                <w:rFonts w:ascii="Montserrat Light" w:hAnsi="Montserrat Light"/>
                <w:noProof/>
                <w:snapToGrid w:val="0"/>
                <w:color w:val="000000" w:themeColor="text1"/>
                <w:lang w:val="ro-RO"/>
              </w:rPr>
              <w:t xml:space="preserve">ncheiat intre JUDEȚUL CLUJ CONSILIUL JUDEȚEAN CLUJ și SC </w:t>
            </w:r>
            <w:r w:rsidR="00E4760D" w:rsidRPr="00D33C02">
              <w:rPr>
                <w:rFonts w:ascii="Montserrat Light" w:hAnsi="Montserrat Light"/>
                <w:noProof/>
                <w:snapToGrid w:val="0"/>
                <w:color w:val="000000" w:themeColor="text1"/>
                <w:lang w:val="ro-RO"/>
              </w:rPr>
              <w:t xml:space="preserve">ALTAMIRA IMPEX </w:t>
            </w:r>
            <w:r w:rsidRPr="00D33C02">
              <w:rPr>
                <w:rFonts w:ascii="Montserrat Light" w:hAnsi="Montserrat Light"/>
                <w:noProof/>
                <w:snapToGrid w:val="0"/>
                <w:color w:val="000000" w:themeColor="text1"/>
                <w:lang w:val="ro-RO"/>
              </w:rPr>
              <w:t>S</w:t>
            </w:r>
            <w:r w:rsidR="00044B9B" w:rsidRPr="00D33C02">
              <w:rPr>
                <w:rFonts w:ascii="Montserrat Light" w:hAnsi="Montserrat Light"/>
                <w:noProof/>
                <w:snapToGrid w:val="0"/>
                <w:color w:val="000000" w:themeColor="text1"/>
                <w:lang w:val="ro-RO"/>
              </w:rPr>
              <w:t>.</w:t>
            </w:r>
            <w:r w:rsidRPr="00D33C02">
              <w:rPr>
                <w:rFonts w:ascii="Montserrat Light" w:hAnsi="Montserrat Light"/>
                <w:noProof/>
                <w:snapToGrid w:val="0"/>
                <w:color w:val="000000" w:themeColor="text1"/>
                <w:lang w:val="ro-RO"/>
              </w:rPr>
              <w:t>R</w:t>
            </w:r>
            <w:r w:rsidR="00044B9B" w:rsidRPr="00D33C02">
              <w:rPr>
                <w:rFonts w:ascii="Montserrat Light" w:hAnsi="Montserrat Light"/>
                <w:noProof/>
                <w:snapToGrid w:val="0"/>
                <w:color w:val="000000" w:themeColor="text1"/>
                <w:lang w:val="ro-RO"/>
              </w:rPr>
              <w:t>.</w:t>
            </w:r>
            <w:r w:rsidRPr="00D33C02">
              <w:rPr>
                <w:rFonts w:ascii="Montserrat Light" w:hAnsi="Montserrat Light"/>
                <w:noProof/>
                <w:snapToGrid w:val="0"/>
                <w:color w:val="000000" w:themeColor="text1"/>
                <w:lang w:val="ro-RO"/>
              </w:rPr>
              <w:t>L</w:t>
            </w:r>
            <w:r w:rsidR="00044B9B" w:rsidRPr="00D33C02">
              <w:rPr>
                <w:rFonts w:ascii="Montserrat Light" w:hAnsi="Montserrat Light"/>
                <w:noProof/>
                <w:snapToGrid w:val="0"/>
                <w:color w:val="000000" w:themeColor="text1"/>
                <w:lang w:val="ro-RO"/>
              </w:rPr>
              <w:t>.</w:t>
            </w:r>
            <w:r w:rsidRPr="00D33C02">
              <w:rPr>
                <w:rFonts w:ascii="Montserrat Light" w:hAnsi="Montserrat Light"/>
                <w:noProof/>
                <w:snapToGrid w:val="0"/>
                <w:color w:val="000000" w:themeColor="text1"/>
                <w:lang w:val="ro-RO"/>
              </w:rPr>
              <w:t>;</w:t>
            </w:r>
          </w:p>
          <w:p w14:paraId="596F6750" w14:textId="5A4FFBF9" w:rsidR="00E4760D" w:rsidRPr="00D33C02" w:rsidRDefault="00E4760D" w:rsidP="00E4760D">
            <w:pPr>
              <w:autoSpaceDE w:val="0"/>
              <w:autoSpaceDN w:val="0"/>
              <w:adjustRightInd w:val="0"/>
              <w:jc w:val="both"/>
              <w:rPr>
                <w:rFonts w:ascii="Montserrat Light" w:hAnsi="Montserrat Light"/>
                <w:noProof/>
                <w:snapToGrid w:val="0"/>
                <w:color w:val="000000" w:themeColor="text1"/>
                <w:lang w:val="ro-RO"/>
              </w:rPr>
            </w:pPr>
            <w:r w:rsidRPr="00D33C02">
              <w:rPr>
                <w:rFonts w:ascii="Montserrat Light" w:hAnsi="Montserrat Light"/>
                <w:noProof/>
                <w:snapToGrid w:val="0"/>
                <w:color w:val="000000" w:themeColor="text1"/>
                <w:lang w:val="ro-RO"/>
              </w:rPr>
              <w:t xml:space="preserve">- Contract de furnizare nr. 34394/179/25.08.2023 </w:t>
            </w:r>
            <w:r w:rsidR="002300D6" w:rsidRPr="00D33C02">
              <w:rPr>
                <w:rFonts w:ascii="Montserrat Light" w:hAnsi="Montserrat Light"/>
                <w:noProof/>
                <w:snapToGrid w:val="0"/>
                <w:color w:val="000000" w:themeColor="text1"/>
                <w:lang w:val="ro-RO"/>
              </w:rPr>
              <w:t>î</w:t>
            </w:r>
            <w:r w:rsidRPr="00D33C02">
              <w:rPr>
                <w:rFonts w:ascii="Montserrat Light" w:hAnsi="Montserrat Light"/>
                <w:noProof/>
                <w:snapToGrid w:val="0"/>
                <w:color w:val="000000" w:themeColor="text1"/>
                <w:lang w:val="ro-RO"/>
              </w:rPr>
              <w:t>ncheiat intre JUDEȚUL CLUJ CONSILIUL JUDEȚEAN CLUJ și SC ALTAMIRA IMPEX S</w:t>
            </w:r>
            <w:r w:rsidR="00044B9B" w:rsidRPr="00D33C02">
              <w:rPr>
                <w:rFonts w:ascii="Montserrat Light" w:hAnsi="Montserrat Light"/>
                <w:noProof/>
                <w:snapToGrid w:val="0"/>
                <w:color w:val="000000" w:themeColor="text1"/>
                <w:lang w:val="ro-RO"/>
              </w:rPr>
              <w:t>.</w:t>
            </w:r>
            <w:r w:rsidRPr="00D33C02">
              <w:rPr>
                <w:rFonts w:ascii="Montserrat Light" w:hAnsi="Montserrat Light"/>
                <w:noProof/>
                <w:snapToGrid w:val="0"/>
                <w:color w:val="000000" w:themeColor="text1"/>
                <w:lang w:val="ro-RO"/>
              </w:rPr>
              <w:t>R</w:t>
            </w:r>
            <w:r w:rsidR="00044B9B" w:rsidRPr="00D33C02">
              <w:rPr>
                <w:rFonts w:ascii="Montserrat Light" w:hAnsi="Montserrat Light"/>
                <w:noProof/>
                <w:snapToGrid w:val="0"/>
                <w:color w:val="000000" w:themeColor="text1"/>
                <w:lang w:val="ro-RO"/>
              </w:rPr>
              <w:t>.</w:t>
            </w:r>
            <w:r w:rsidRPr="00D33C02">
              <w:rPr>
                <w:rFonts w:ascii="Montserrat Light" w:hAnsi="Montserrat Light"/>
                <w:noProof/>
                <w:snapToGrid w:val="0"/>
                <w:color w:val="000000" w:themeColor="text1"/>
                <w:lang w:val="ro-RO"/>
              </w:rPr>
              <w:t>L</w:t>
            </w:r>
            <w:r w:rsidR="00044B9B" w:rsidRPr="00D33C02">
              <w:rPr>
                <w:rFonts w:ascii="Montserrat Light" w:hAnsi="Montserrat Light"/>
                <w:noProof/>
                <w:snapToGrid w:val="0"/>
                <w:color w:val="000000" w:themeColor="text1"/>
                <w:lang w:val="ro-RO"/>
              </w:rPr>
              <w:t>.</w:t>
            </w:r>
            <w:r w:rsidRPr="00D33C02">
              <w:rPr>
                <w:rFonts w:ascii="Montserrat Light" w:hAnsi="Montserrat Light"/>
                <w:noProof/>
                <w:snapToGrid w:val="0"/>
                <w:color w:val="000000" w:themeColor="text1"/>
                <w:lang w:val="ro-RO"/>
              </w:rPr>
              <w:t>;</w:t>
            </w:r>
          </w:p>
          <w:p w14:paraId="0624F489" w14:textId="24EDDB70" w:rsidR="00E4760D" w:rsidRPr="00D33C02" w:rsidRDefault="00E4760D" w:rsidP="00E4760D">
            <w:pPr>
              <w:autoSpaceDE w:val="0"/>
              <w:autoSpaceDN w:val="0"/>
              <w:adjustRightInd w:val="0"/>
              <w:jc w:val="both"/>
              <w:rPr>
                <w:rFonts w:ascii="Montserrat Light" w:hAnsi="Montserrat Light"/>
                <w:noProof/>
                <w:snapToGrid w:val="0"/>
                <w:color w:val="000000" w:themeColor="text1"/>
                <w:lang w:val="ro-RO"/>
              </w:rPr>
            </w:pPr>
            <w:r w:rsidRPr="00D33C02">
              <w:rPr>
                <w:rFonts w:ascii="Montserrat Light" w:hAnsi="Montserrat Light"/>
                <w:noProof/>
                <w:snapToGrid w:val="0"/>
                <w:color w:val="000000" w:themeColor="text1"/>
                <w:lang w:val="ro-RO"/>
              </w:rPr>
              <w:t>De la momentul semnării celor 7 contracte de furnizare, au fost livrate și recepționate dotările aferente.</w:t>
            </w:r>
          </w:p>
          <w:p w14:paraId="501245AF" w14:textId="41E54B54" w:rsidR="00783383" w:rsidRPr="00D33C02" w:rsidRDefault="00783383" w:rsidP="00E4760D">
            <w:pPr>
              <w:shd w:val="clear" w:color="auto" w:fill="FFFFFF"/>
              <w:spacing w:after="220"/>
              <w:jc w:val="both"/>
              <w:rPr>
                <w:rFonts w:ascii="Montserrat Light" w:eastAsia="Times New Roman" w:hAnsi="Montserrat Light"/>
                <w:noProof/>
                <w:shd w:val="clear" w:color="auto" w:fill="FFFFFF"/>
                <w:lang w:val="ro-RO"/>
              </w:rPr>
            </w:pPr>
            <w:r w:rsidRPr="00D33C02">
              <w:rPr>
                <w:rFonts w:ascii="Montserrat Light" w:eastAsia="Times New Roman" w:hAnsi="Montserrat Light"/>
                <w:noProof/>
                <w:shd w:val="clear" w:color="auto" w:fill="FFFFFF"/>
                <w:lang w:val="ro-RO"/>
              </w:rPr>
              <w:t xml:space="preserve">În scopul reglementării </w:t>
            </w:r>
            <w:r w:rsidR="00235713" w:rsidRPr="00D33C02">
              <w:rPr>
                <w:rFonts w:ascii="Montserrat Light" w:eastAsia="Times New Roman" w:hAnsi="Montserrat Light"/>
                <w:noProof/>
                <w:shd w:val="clear" w:color="auto" w:fill="FFFFFF"/>
                <w:lang w:val="ro-RO"/>
              </w:rPr>
              <w:t>situatiei juridice a dotarilor achizitionate prin proiect, urmeaza a fi incheiat un contract de administrare intre parti, respectiv intre J</w:t>
            </w:r>
            <w:r w:rsidR="00E4760D" w:rsidRPr="00D33C02">
              <w:rPr>
                <w:rFonts w:ascii="Montserrat Light" w:eastAsia="Times New Roman" w:hAnsi="Montserrat Light"/>
                <w:noProof/>
                <w:shd w:val="clear" w:color="auto" w:fill="FFFFFF"/>
                <w:lang w:val="ro-RO"/>
              </w:rPr>
              <w:t xml:space="preserve">UDEȚUL CLUJ </w:t>
            </w:r>
            <w:r w:rsidR="00235713" w:rsidRPr="00D33C02">
              <w:rPr>
                <w:rFonts w:ascii="Montserrat Light" w:eastAsia="Times New Roman" w:hAnsi="Montserrat Light"/>
                <w:noProof/>
                <w:shd w:val="clear" w:color="auto" w:fill="FFFFFF"/>
                <w:lang w:val="ro-RO"/>
              </w:rPr>
              <w:t xml:space="preserve">– Consiliul Judetean Cluj </w:t>
            </w:r>
            <w:r w:rsidR="00E4760D" w:rsidRPr="00D33C02">
              <w:rPr>
                <w:rFonts w:ascii="Montserrat Light" w:eastAsia="Times New Roman" w:hAnsi="Montserrat Light"/>
                <w:noProof/>
                <w:shd w:val="clear" w:color="auto" w:fill="FFFFFF"/>
                <w:lang w:val="ro-RO"/>
              </w:rPr>
              <w:t>și Șco</w:t>
            </w:r>
            <w:r w:rsidR="00235713" w:rsidRPr="00D33C02">
              <w:rPr>
                <w:rFonts w:ascii="Montserrat Light" w:eastAsia="Times New Roman" w:hAnsi="Montserrat Light"/>
                <w:noProof/>
                <w:shd w:val="clear" w:color="auto" w:fill="FFFFFF"/>
                <w:lang w:val="ro-RO"/>
              </w:rPr>
              <w:t>a</w:t>
            </w:r>
            <w:r w:rsidR="00E4760D" w:rsidRPr="00D33C02">
              <w:rPr>
                <w:rFonts w:ascii="Montserrat Light" w:eastAsia="Times New Roman" w:hAnsi="Montserrat Light"/>
                <w:noProof/>
                <w:shd w:val="clear" w:color="auto" w:fill="FFFFFF"/>
                <w:lang w:val="ro-RO"/>
              </w:rPr>
              <w:t>la Gimnazială Specială pentru Deficienți de Auz Kozmutza Flora</w:t>
            </w:r>
            <w:r w:rsidR="00235713" w:rsidRPr="00D33C02">
              <w:rPr>
                <w:rFonts w:ascii="Montserrat Light" w:eastAsia="Times New Roman" w:hAnsi="Montserrat Light"/>
                <w:noProof/>
                <w:shd w:val="clear" w:color="auto" w:fill="FFFFFF"/>
                <w:lang w:val="ro-RO"/>
              </w:rPr>
              <w:t>.</w:t>
            </w:r>
          </w:p>
          <w:p w14:paraId="00511359" w14:textId="77777777" w:rsidR="00235713" w:rsidRPr="00D33C02" w:rsidRDefault="00235713" w:rsidP="00235713">
            <w:pPr>
              <w:shd w:val="clear" w:color="auto" w:fill="FFFFFF"/>
              <w:jc w:val="both"/>
              <w:rPr>
                <w:rFonts w:ascii="Montserrat Light" w:eastAsia="Times New Roman" w:hAnsi="Montserrat Light"/>
                <w:noProof/>
                <w:shd w:val="clear" w:color="auto" w:fill="FFFFFF"/>
                <w:lang w:val="ro-RO"/>
              </w:rPr>
            </w:pPr>
            <w:r w:rsidRPr="00D33C02">
              <w:rPr>
                <w:rFonts w:ascii="Montserrat Light" w:eastAsia="Times New Roman" w:hAnsi="Montserrat Light"/>
                <w:noProof/>
                <w:shd w:val="clear" w:color="auto" w:fill="FFFFFF"/>
                <w:lang w:val="ro-RO"/>
              </w:rPr>
              <w:t>Darea în administrare a bunurilor proprietate publică (aplicabilă și bunurilor proprietate privată) este reglementată în prezent de dispozițiile art. 298 și următoarele din  O.U.G. nr. 57/2019, cu modificările și completările ulterioare, precum și de dispozițiile Legii nr. 287/2009 privind Codul civil, cu modificările și completările ulterioare.</w:t>
            </w:r>
          </w:p>
          <w:p w14:paraId="415FE26C" w14:textId="77777777" w:rsidR="00235713" w:rsidRPr="00D33C02" w:rsidRDefault="00235713" w:rsidP="00235713">
            <w:pPr>
              <w:shd w:val="clear" w:color="auto" w:fill="FFFFFF"/>
              <w:jc w:val="both"/>
              <w:rPr>
                <w:rFonts w:ascii="Montserrat Light" w:eastAsia="Times New Roman" w:hAnsi="Montserrat Light"/>
                <w:noProof/>
                <w:shd w:val="clear" w:color="auto" w:fill="FFFFFF"/>
                <w:lang w:val="ro-RO"/>
              </w:rPr>
            </w:pPr>
          </w:p>
          <w:p w14:paraId="167E1FB5" w14:textId="77777777" w:rsidR="00235713" w:rsidRPr="00D33C02" w:rsidRDefault="00235713" w:rsidP="00235713">
            <w:pPr>
              <w:shd w:val="clear" w:color="auto" w:fill="FFFFFF"/>
              <w:jc w:val="both"/>
              <w:rPr>
                <w:rFonts w:ascii="Montserrat Light" w:eastAsia="Times New Roman" w:hAnsi="Montserrat Light"/>
                <w:noProof/>
                <w:shd w:val="clear" w:color="auto" w:fill="FFFFFF"/>
                <w:lang w:val="ro-RO"/>
              </w:rPr>
            </w:pPr>
            <w:r w:rsidRPr="00D33C02">
              <w:rPr>
                <w:rFonts w:ascii="Montserrat Light" w:eastAsia="Times New Roman" w:hAnsi="Montserrat Light"/>
                <w:noProof/>
                <w:shd w:val="clear" w:color="auto" w:fill="FFFFFF"/>
                <w:lang w:val="ro-RO"/>
              </w:rPr>
              <w:t xml:space="preserve">Conform prevederilor art. 868 din Codul civil, dreptul de administrare aparține regiilor autonome, sau după caz, autorităților administrației publice centrale/locale și altor instituții publice de interes național/județean  sau local. </w:t>
            </w:r>
          </w:p>
          <w:p w14:paraId="7F9315C7" w14:textId="77777777" w:rsidR="00235713" w:rsidRPr="00D33C02" w:rsidRDefault="00235713" w:rsidP="00235713">
            <w:pPr>
              <w:shd w:val="clear" w:color="auto" w:fill="FFFFFF"/>
              <w:jc w:val="both"/>
              <w:rPr>
                <w:rFonts w:ascii="Montserrat Light" w:eastAsia="Times New Roman" w:hAnsi="Montserrat Light"/>
                <w:noProof/>
                <w:shd w:val="clear" w:color="auto" w:fill="FFFFFF"/>
                <w:lang w:val="ro-RO"/>
              </w:rPr>
            </w:pPr>
          </w:p>
          <w:p w14:paraId="41BDEB62" w14:textId="48B767E2" w:rsidR="00235713" w:rsidRPr="00D33C02" w:rsidRDefault="00235713" w:rsidP="00235713">
            <w:pPr>
              <w:shd w:val="clear" w:color="auto" w:fill="FFFFFF"/>
              <w:spacing w:after="220"/>
              <w:jc w:val="both"/>
              <w:rPr>
                <w:rFonts w:ascii="Montserrat Light" w:eastAsia="Times New Roman" w:hAnsi="Montserrat Light"/>
                <w:noProof/>
                <w:shd w:val="clear" w:color="auto" w:fill="FFFFFF"/>
                <w:lang w:val="ro-RO"/>
              </w:rPr>
            </w:pPr>
            <w:r w:rsidRPr="00D33C02">
              <w:rPr>
                <w:rFonts w:ascii="Montserrat Light" w:eastAsia="Times New Roman" w:hAnsi="Montserrat Light"/>
                <w:noProof/>
                <w:shd w:val="clear" w:color="auto" w:fill="FFFFFF"/>
                <w:lang w:val="ro-RO"/>
              </w:rPr>
              <w:t>Potrivit prevederilor art. 297 coroborate cu prevederile art. 362 din Ordonanța de Urgență nr. 57/ 2019 privind Codul administrativ, cu modificările și completările ulterioare, bunurile proprietate publică/privată ale unităților administrativ teritoriale pot fi date în administrare instituțiilor publice regiilor autonome, autorităților administrației publice centrale sau locale, precum și altor instituții de interes public național/ județean/ local.</w:t>
            </w:r>
          </w:p>
        </w:tc>
      </w:tr>
      <w:tr w:rsidR="009F2146" w:rsidRPr="00D33C02" w14:paraId="7BA9B879" w14:textId="77777777" w:rsidTr="00BF6ED8">
        <w:tc>
          <w:tcPr>
            <w:tcW w:w="9891" w:type="dxa"/>
            <w:shd w:val="clear" w:color="auto" w:fill="auto"/>
          </w:tcPr>
          <w:p w14:paraId="50B99C30" w14:textId="457FC5B3" w:rsidR="005F2B44" w:rsidRPr="00D33C02" w:rsidRDefault="005F2B44" w:rsidP="00DA30B2">
            <w:pPr>
              <w:pStyle w:val="Listparagraf"/>
              <w:keepNext/>
              <w:widowControl w:val="0"/>
              <w:numPr>
                <w:ilvl w:val="1"/>
                <w:numId w:val="3"/>
              </w:numPr>
              <w:autoSpaceDE w:val="0"/>
              <w:autoSpaceDN w:val="0"/>
              <w:adjustRightInd w:val="0"/>
              <w:spacing w:after="0" w:line="276" w:lineRule="auto"/>
              <w:jc w:val="both"/>
              <w:outlineLvl w:val="1"/>
              <w:rPr>
                <w:rFonts w:ascii="Montserrat Light" w:eastAsia="Times New Roman" w:hAnsi="Montserrat Light"/>
                <w:b/>
                <w:bCs/>
                <w:noProof/>
                <w:shd w:val="clear" w:color="auto" w:fill="FFFFFF"/>
                <w:lang w:val="pt-PT"/>
              </w:rPr>
            </w:pPr>
            <w:r w:rsidRPr="00D33C02">
              <w:rPr>
                <w:rFonts w:ascii="Montserrat Light" w:eastAsia="Times New Roman" w:hAnsi="Montserrat Light"/>
                <w:b/>
                <w:bCs/>
                <w:noProof/>
                <w:shd w:val="clear" w:color="auto" w:fill="FFFFFF"/>
                <w:lang w:val="pt-PT"/>
              </w:rPr>
              <w:lastRenderedPageBreak/>
              <w:t>Cerinţe care reclamă oportunitatea actului administrativ:</w:t>
            </w:r>
          </w:p>
        </w:tc>
      </w:tr>
      <w:tr w:rsidR="009F2146" w:rsidRPr="00D33C02" w14:paraId="1E608E00" w14:textId="77777777" w:rsidTr="00BF6ED8">
        <w:tc>
          <w:tcPr>
            <w:tcW w:w="9891" w:type="dxa"/>
            <w:shd w:val="clear" w:color="auto" w:fill="auto"/>
          </w:tcPr>
          <w:p w14:paraId="2765A883" w14:textId="34379523" w:rsidR="0080551C" w:rsidRPr="00D33C02" w:rsidRDefault="00B005AD" w:rsidP="00DA30B2">
            <w:pPr>
              <w:pStyle w:val="Listparagraf"/>
              <w:keepNext/>
              <w:widowControl w:val="0"/>
              <w:numPr>
                <w:ilvl w:val="0"/>
                <w:numId w:val="10"/>
              </w:numPr>
              <w:suppressAutoHyphens w:val="0"/>
              <w:autoSpaceDE w:val="0"/>
              <w:autoSpaceDN w:val="0"/>
              <w:adjustRightInd w:val="0"/>
              <w:spacing w:after="0" w:line="276" w:lineRule="auto"/>
              <w:ind w:left="462"/>
              <w:contextualSpacing/>
              <w:jc w:val="both"/>
              <w:outlineLvl w:val="1"/>
              <w:rPr>
                <w:rFonts w:ascii="Montserrat Light" w:hAnsi="Montserrat Light"/>
                <w:noProof/>
                <w:lang w:val="en-GB" w:eastAsia="ro-RO"/>
              </w:rPr>
            </w:pPr>
            <w:proofErr w:type="spellStart"/>
            <w:r w:rsidRPr="00D33C02">
              <w:rPr>
                <w:rFonts w:ascii="Montserrat Light" w:hAnsi="Montserrat Light"/>
                <w:lang w:val="en-GB"/>
              </w:rPr>
              <w:t>Implementarea</w:t>
            </w:r>
            <w:proofErr w:type="spellEnd"/>
            <w:r w:rsidRPr="00D33C02">
              <w:rPr>
                <w:rFonts w:ascii="Montserrat Light" w:hAnsi="Montserrat Light"/>
                <w:lang w:val="en-GB"/>
              </w:rPr>
              <w:t xml:space="preserve"> </w:t>
            </w:r>
            <w:proofErr w:type="spellStart"/>
            <w:proofErr w:type="gramStart"/>
            <w:r w:rsidRPr="00D33C02">
              <w:rPr>
                <w:rFonts w:ascii="Montserrat Light" w:hAnsi="Montserrat Light"/>
                <w:lang w:val="en-GB"/>
              </w:rPr>
              <w:t>proiectului</w:t>
            </w:r>
            <w:proofErr w:type="spellEnd"/>
            <w:r w:rsidRPr="00D33C02">
              <w:rPr>
                <w:rFonts w:ascii="Montserrat Light" w:hAnsi="Montserrat Light"/>
                <w:lang w:val="en-GB"/>
              </w:rPr>
              <w:t xml:space="preserve"> ”</w:t>
            </w:r>
            <w:proofErr w:type="spellStart"/>
            <w:r w:rsidR="00E4760D" w:rsidRPr="00D33C02">
              <w:rPr>
                <w:rFonts w:ascii="Montserrat Light" w:hAnsi="Montserrat Light"/>
                <w:lang w:val="en-GB"/>
              </w:rPr>
              <w:t>Reabilitarea</w:t>
            </w:r>
            <w:proofErr w:type="spellEnd"/>
            <w:proofErr w:type="gramEnd"/>
            <w:r w:rsidR="00E4760D" w:rsidRPr="00D33C02">
              <w:rPr>
                <w:rFonts w:ascii="Montserrat Light" w:hAnsi="Montserrat Light"/>
                <w:lang w:val="en-GB"/>
              </w:rPr>
              <w:t xml:space="preserve"> </w:t>
            </w:r>
            <w:proofErr w:type="spellStart"/>
            <w:r w:rsidR="00E4760D" w:rsidRPr="00D33C02">
              <w:rPr>
                <w:rFonts w:ascii="Montserrat Light" w:hAnsi="Montserrat Light"/>
                <w:lang w:val="en-GB"/>
              </w:rPr>
              <w:t>și</w:t>
            </w:r>
            <w:proofErr w:type="spellEnd"/>
            <w:r w:rsidR="00E4760D" w:rsidRPr="00D33C02">
              <w:rPr>
                <w:rFonts w:ascii="Montserrat Light" w:hAnsi="Montserrat Light"/>
                <w:lang w:val="en-GB"/>
              </w:rPr>
              <w:t xml:space="preserve"> </w:t>
            </w:r>
            <w:proofErr w:type="spellStart"/>
            <w:r w:rsidR="00E4760D" w:rsidRPr="00D33C02">
              <w:rPr>
                <w:rFonts w:ascii="Montserrat Light" w:hAnsi="Montserrat Light"/>
                <w:lang w:val="en-GB"/>
              </w:rPr>
              <w:t>modernizarea</w:t>
            </w:r>
            <w:proofErr w:type="spellEnd"/>
            <w:r w:rsidR="00E4760D" w:rsidRPr="00D33C02">
              <w:rPr>
                <w:rFonts w:ascii="Montserrat Light" w:hAnsi="Montserrat Light"/>
                <w:lang w:val="en-GB"/>
              </w:rPr>
              <w:t xml:space="preserve"> </w:t>
            </w:r>
            <w:proofErr w:type="spellStart"/>
            <w:r w:rsidR="00E4760D" w:rsidRPr="00D33C02">
              <w:rPr>
                <w:rFonts w:ascii="Montserrat Light" w:hAnsi="Montserrat Light"/>
                <w:lang w:val="en-GB"/>
              </w:rPr>
              <w:t>clădirii</w:t>
            </w:r>
            <w:proofErr w:type="spellEnd"/>
            <w:r w:rsidR="00E4760D" w:rsidRPr="00D33C02">
              <w:rPr>
                <w:rFonts w:ascii="Montserrat Light" w:hAnsi="Montserrat Light"/>
                <w:lang w:val="en-GB"/>
              </w:rPr>
              <w:t xml:space="preserve"> </w:t>
            </w:r>
            <w:proofErr w:type="spellStart"/>
            <w:r w:rsidR="00E4760D" w:rsidRPr="00D33C02">
              <w:rPr>
                <w:rFonts w:ascii="Montserrat Light" w:hAnsi="Montserrat Light"/>
                <w:lang w:val="en-GB"/>
              </w:rPr>
              <w:t>atelierelor</w:t>
            </w:r>
            <w:proofErr w:type="spellEnd"/>
            <w:r w:rsidR="00E4760D" w:rsidRPr="00D33C02">
              <w:rPr>
                <w:rFonts w:ascii="Montserrat Light" w:hAnsi="Montserrat Light"/>
                <w:lang w:val="en-GB"/>
              </w:rPr>
              <w:t xml:space="preserve"> din </w:t>
            </w:r>
            <w:proofErr w:type="spellStart"/>
            <w:r w:rsidR="00E4760D" w:rsidRPr="00D33C02">
              <w:rPr>
                <w:rFonts w:ascii="Montserrat Light" w:hAnsi="Montserrat Light"/>
                <w:lang w:val="en-GB"/>
              </w:rPr>
              <w:t>cadrul</w:t>
            </w:r>
            <w:proofErr w:type="spellEnd"/>
            <w:r w:rsidR="00E4760D" w:rsidRPr="00D33C02">
              <w:rPr>
                <w:rFonts w:ascii="Montserrat Light" w:hAnsi="Montserrat Light"/>
                <w:lang w:val="en-GB"/>
              </w:rPr>
              <w:t xml:space="preserve"> </w:t>
            </w:r>
            <w:proofErr w:type="spellStart"/>
            <w:r w:rsidR="00E4760D" w:rsidRPr="00D33C02">
              <w:rPr>
                <w:rFonts w:ascii="Montserrat Light" w:hAnsi="Montserrat Light"/>
                <w:lang w:val="en-GB"/>
              </w:rPr>
              <w:t>Școlii</w:t>
            </w:r>
            <w:proofErr w:type="spellEnd"/>
            <w:r w:rsidR="00E4760D" w:rsidRPr="00D33C02">
              <w:rPr>
                <w:rFonts w:ascii="Montserrat Light" w:hAnsi="Montserrat Light"/>
                <w:lang w:val="en-GB"/>
              </w:rPr>
              <w:t xml:space="preserve"> </w:t>
            </w:r>
            <w:proofErr w:type="spellStart"/>
            <w:r w:rsidR="00E4760D" w:rsidRPr="00D33C02">
              <w:rPr>
                <w:rFonts w:ascii="Montserrat Light" w:hAnsi="Montserrat Light"/>
                <w:lang w:val="en-GB"/>
              </w:rPr>
              <w:t>Gimnaziale</w:t>
            </w:r>
            <w:proofErr w:type="spellEnd"/>
            <w:r w:rsidR="00E4760D" w:rsidRPr="00D33C02">
              <w:rPr>
                <w:rFonts w:ascii="Montserrat Light" w:hAnsi="Montserrat Light"/>
                <w:lang w:val="en-GB"/>
              </w:rPr>
              <w:t xml:space="preserve"> Speciale pentru </w:t>
            </w:r>
            <w:proofErr w:type="spellStart"/>
            <w:r w:rsidR="00E4760D" w:rsidRPr="00D33C02">
              <w:rPr>
                <w:rFonts w:ascii="Montserrat Light" w:hAnsi="Montserrat Light"/>
                <w:lang w:val="en-GB"/>
              </w:rPr>
              <w:t>Deficienți</w:t>
            </w:r>
            <w:proofErr w:type="spellEnd"/>
            <w:r w:rsidR="00E4760D" w:rsidRPr="00D33C02">
              <w:rPr>
                <w:rFonts w:ascii="Montserrat Light" w:hAnsi="Montserrat Light"/>
                <w:lang w:val="en-GB"/>
              </w:rPr>
              <w:t xml:space="preserve"> de Auz Kozmutza Flora</w:t>
            </w:r>
            <w:r w:rsidRPr="00D33C02">
              <w:rPr>
                <w:rFonts w:ascii="Montserrat Light" w:hAnsi="Montserrat Light"/>
                <w:lang w:val="en-GB"/>
              </w:rPr>
              <w:t xml:space="preserve">” </w:t>
            </w:r>
            <w:proofErr w:type="spellStart"/>
            <w:r w:rsidRPr="00D33C02">
              <w:rPr>
                <w:rFonts w:ascii="Montserrat Light" w:hAnsi="Montserrat Light"/>
                <w:lang w:val="en-GB"/>
              </w:rPr>
              <w:t>prin</w:t>
            </w:r>
            <w:proofErr w:type="spellEnd"/>
            <w:r w:rsidRPr="00D33C02">
              <w:rPr>
                <w:rFonts w:ascii="Montserrat Light" w:hAnsi="Montserrat Light"/>
                <w:lang w:val="en-GB"/>
              </w:rPr>
              <w:t xml:space="preserve"> </w:t>
            </w:r>
            <w:proofErr w:type="spellStart"/>
            <w:r w:rsidRPr="00D33C02">
              <w:rPr>
                <w:rFonts w:ascii="Montserrat Light" w:hAnsi="Montserrat Light"/>
                <w:lang w:val="en-GB"/>
              </w:rPr>
              <w:t>respectarea</w:t>
            </w:r>
            <w:proofErr w:type="spellEnd"/>
            <w:r w:rsidRPr="00D33C02">
              <w:rPr>
                <w:rFonts w:ascii="Montserrat Light" w:hAnsi="Montserrat Light"/>
                <w:lang w:val="en-GB"/>
              </w:rPr>
              <w:t xml:space="preserve"> </w:t>
            </w:r>
            <w:proofErr w:type="spellStart"/>
            <w:r w:rsidRPr="00D33C02">
              <w:rPr>
                <w:rFonts w:ascii="Montserrat Light" w:hAnsi="Montserrat Light"/>
                <w:lang w:val="en-GB"/>
              </w:rPr>
              <w:t>prevederilor</w:t>
            </w:r>
            <w:proofErr w:type="spellEnd"/>
            <w:r w:rsidRPr="00D33C02">
              <w:rPr>
                <w:rFonts w:ascii="Montserrat Light" w:hAnsi="Montserrat Light"/>
                <w:lang w:val="en-GB"/>
              </w:rPr>
              <w:t xml:space="preserve"> din </w:t>
            </w:r>
            <w:proofErr w:type="spellStart"/>
            <w:r w:rsidRPr="00D33C02">
              <w:rPr>
                <w:rFonts w:ascii="Montserrat Light" w:hAnsi="Montserrat Light"/>
                <w:lang w:val="en-GB"/>
              </w:rPr>
              <w:t>Contractul</w:t>
            </w:r>
            <w:proofErr w:type="spellEnd"/>
            <w:r w:rsidRPr="00D33C02">
              <w:rPr>
                <w:rFonts w:ascii="Montserrat Light" w:hAnsi="Montserrat Light"/>
                <w:lang w:val="en-GB"/>
              </w:rPr>
              <w:t xml:space="preserve"> de </w:t>
            </w:r>
            <w:proofErr w:type="spellStart"/>
            <w:r w:rsidRPr="00D33C02">
              <w:rPr>
                <w:rFonts w:ascii="Montserrat Light" w:hAnsi="Montserrat Light"/>
                <w:lang w:val="en-GB"/>
              </w:rPr>
              <w:t>finanțare</w:t>
            </w:r>
            <w:proofErr w:type="spellEnd"/>
            <w:r w:rsidRPr="00D33C02">
              <w:rPr>
                <w:rFonts w:ascii="Montserrat Light" w:hAnsi="Montserrat Light"/>
                <w:lang w:val="en-GB"/>
              </w:rPr>
              <w:t xml:space="preserve"> nr. </w:t>
            </w:r>
            <w:bookmarkStart w:id="7" w:name="_Hlk163653384"/>
            <w:r w:rsidR="008D7454" w:rsidRPr="00D33C02">
              <w:rPr>
                <w:rFonts w:ascii="Montserrat Light" w:hAnsi="Montserrat Light"/>
                <w:lang w:val="en-GB"/>
              </w:rPr>
              <w:t>4853/05.11.2019</w:t>
            </w:r>
            <w:r w:rsidRPr="00D33C02">
              <w:rPr>
                <w:rFonts w:ascii="Montserrat Light" w:hAnsi="Montserrat Light"/>
                <w:lang w:val="en-GB"/>
              </w:rPr>
              <w:t xml:space="preserve"> </w:t>
            </w:r>
            <w:bookmarkEnd w:id="7"/>
            <w:proofErr w:type="spellStart"/>
            <w:r w:rsidRPr="00D33C02">
              <w:rPr>
                <w:rFonts w:ascii="Montserrat Light" w:hAnsi="Montserrat Light"/>
                <w:lang w:val="en-GB"/>
              </w:rPr>
              <w:t>și</w:t>
            </w:r>
            <w:proofErr w:type="spellEnd"/>
            <w:r w:rsidRPr="00D33C02">
              <w:rPr>
                <w:rFonts w:ascii="Montserrat Light" w:hAnsi="Montserrat Light"/>
                <w:lang w:val="en-GB"/>
              </w:rPr>
              <w:t xml:space="preserve"> </w:t>
            </w:r>
            <w:proofErr w:type="spellStart"/>
            <w:r w:rsidRPr="00D33C02">
              <w:rPr>
                <w:rFonts w:ascii="Montserrat Light" w:hAnsi="Montserrat Light"/>
                <w:lang w:val="en-GB"/>
              </w:rPr>
              <w:t>anexele</w:t>
            </w:r>
            <w:proofErr w:type="spellEnd"/>
            <w:r w:rsidRPr="00D33C02">
              <w:rPr>
                <w:rFonts w:ascii="Montserrat Light" w:hAnsi="Montserrat Light"/>
                <w:lang w:val="en-GB"/>
              </w:rPr>
              <w:t xml:space="preserve"> </w:t>
            </w:r>
            <w:proofErr w:type="spellStart"/>
            <w:r w:rsidRPr="00D33C02">
              <w:rPr>
                <w:rFonts w:ascii="Montserrat Light" w:hAnsi="Montserrat Light"/>
                <w:lang w:val="en-GB"/>
              </w:rPr>
              <w:t>acestuia</w:t>
            </w:r>
            <w:proofErr w:type="spellEnd"/>
            <w:r w:rsidRPr="00D33C02">
              <w:rPr>
                <w:rFonts w:ascii="Montserrat Light" w:hAnsi="Montserrat Light"/>
                <w:lang w:val="en-GB"/>
              </w:rPr>
              <w:t>.</w:t>
            </w:r>
          </w:p>
          <w:p w14:paraId="207F8823" w14:textId="60D87AF0" w:rsidR="001B3E8E" w:rsidRPr="00D33C02" w:rsidRDefault="00B005AD" w:rsidP="001B3E8E">
            <w:pPr>
              <w:pStyle w:val="Listparagraf"/>
              <w:keepNext/>
              <w:widowControl w:val="0"/>
              <w:numPr>
                <w:ilvl w:val="0"/>
                <w:numId w:val="10"/>
              </w:numPr>
              <w:suppressAutoHyphens w:val="0"/>
              <w:autoSpaceDE w:val="0"/>
              <w:autoSpaceDN w:val="0"/>
              <w:adjustRightInd w:val="0"/>
              <w:spacing w:after="0" w:line="276" w:lineRule="auto"/>
              <w:ind w:left="462"/>
              <w:contextualSpacing/>
              <w:jc w:val="both"/>
              <w:outlineLvl w:val="1"/>
              <w:rPr>
                <w:rFonts w:ascii="Montserrat Light" w:hAnsi="Montserrat Light"/>
                <w:noProof/>
                <w:lang w:val="en-GB" w:eastAsia="ro-RO"/>
              </w:rPr>
            </w:pPr>
            <w:proofErr w:type="spellStart"/>
            <w:r w:rsidRPr="00D33C02">
              <w:rPr>
                <w:rFonts w:ascii="Montserrat Light" w:hAnsi="Montserrat Light"/>
                <w:lang w:val="en-GB"/>
              </w:rPr>
              <w:t>Prevederile</w:t>
            </w:r>
            <w:proofErr w:type="spellEnd"/>
            <w:r w:rsidRPr="00D33C02">
              <w:rPr>
                <w:rFonts w:ascii="Montserrat Light" w:hAnsi="Montserrat Light"/>
                <w:lang w:val="en-GB"/>
              </w:rPr>
              <w:t xml:space="preserve"> din </w:t>
            </w:r>
            <w:proofErr w:type="spellStart"/>
            <w:r w:rsidRPr="00D33C02">
              <w:rPr>
                <w:rFonts w:ascii="Montserrat Light" w:hAnsi="Montserrat Light"/>
                <w:lang w:val="en-GB"/>
              </w:rPr>
              <w:t>Cererea</w:t>
            </w:r>
            <w:proofErr w:type="spellEnd"/>
            <w:r w:rsidRPr="00D33C02">
              <w:rPr>
                <w:rFonts w:ascii="Montserrat Light" w:hAnsi="Montserrat Light"/>
                <w:lang w:val="en-GB"/>
              </w:rPr>
              <w:t xml:space="preserve"> de </w:t>
            </w:r>
            <w:proofErr w:type="spellStart"/>
            <w:r w:rsidRPr="00D33C02">
              <w:rPr>
                <w:rFonts w:ascii="Montserrat Light" w:hAnsi="Montserrat Light"/>
                <w:lang w:val="en-GB"/>
              </w:rPr>
              <w:t>finanțare</w:t>
            </w:r>
            <w:proofErr w:type="spellEnd"/>
            <w:r w:rsidRPr="00D33C02">
              <w:rPr>
                <w:rFonts w:ascii="Montserrat Light" w:hAnsi="Montserrat Light"/>
                <w:lang w:val="en-GB"/>
              </w:rPr>
              <w:t xml:space="preserve">, </w:t>
            </w:r>
            <w:proofErr w:type="spellStart"/>
            <w:r w:rsidRPr="00D33C02">
              <w:rPr>
                <w:rFonts w:ascii="Montserrat Light" w:hAnsi="Montserrat Light"/>
                <w:lang w:val="en-GB"/>
              </w:rPr>
              <w:t>anexă</w:t>
            </w:r>
            <w:proofErr w:type="spellEnd"/>
            <w:r w:rsidRPr="00D33C02">
              <w:rPr>
                <w:rFonts w:ascii="Montserrat Light" w:hAnsi="Montserrat Light"/>
                <w:lang w:val="en-GB"/>
              </w:rPr>
              <w:t xml:space="preserve"> la </w:t>
            </w:r>
            <w:proofErr w:type="spellStart"/>
            <w:r w:rsidRPr="00D33C02">
              <w:rPr>
                <w:rFonts w:ascii="Montserrat Light" w:hAnsi="Montserrat Light"/>
                <w:lang w:val="en-GB"/>
              </w:rPr>
              <w:t>contractul</w:t>
            </w:r>
            <w:proofErr w:type="spellEnd"/>
            <w:r w:rsidRPr="00D33C02">
              <w:rPr>
                <w:rFonts w:ascii="Montserrat Light" w:hAnsi="Montserrat Light"/>
                <w:lang w:val="en-GB"/>
              </w:rPr>
              <w:t xml:space="preserve"> de </w:t>
            </w:r>
            <w:proofErr w:type="spellStart"/>
            <w:r w:rsidRPr="00D33C02">
              <w:rPr>
                <w:rFonts w:ascii="Montserrat Light" w:hAnsi="Montserrat Light"/>
                <w:lang w:val="en-GB"/>
              </w:rPr>
              <w:t>finanțare</w:t>
            </w:r>
            <w:proofErr w:type="spellEnd"/>
            <w:r w:rsidRPr="00D33C02">
              <w:rPr>
                <w:rFonts w:ascii="Montserrat Light" w:hAnsi="Montserrat Light"/>
                <w:lang w:val="en-GB"/>
              </w:rPr>
              <w:t xml:space="preserve">, conform </w:t>
            </w:r>
            <w:proofErr w:type="spellStart"/>
            <w:proofErr w:type="gramStart"/>
            <w:r w:rsidRPr="00D33C02">
              <w:rPr>
                <w:rFonts w:ascii="Montserrat Light" w:hAnsi="Montserrat Light"/>
                <w:lang w:val="en-GB"/>
              </w:rPr>
              <w:t>căreia</w:t>
            </w:r>
            <w:proofErr w:type="spellEnd"/>
            <w:r w:rsidRPr="00D33C02">
              <w:rPr>
                <w:rFonts w:ascii="Montserrat Light" w:hAnsi="Montserrat Light"/>
                <w:lang w:val="en-GB"/>
              </w:rPr>
              <w:t xml:space="preserve"> ”</w:t>
            </w:r>
            <w:proofErr w:type="gramEnd"/>
            <w:r w:rsidR="00631667" w:rsidRPr="00D33C02">
              <w:rPr>
                <w:rFonts w:ascii="Montserrat Light" w:hAnsi="Montserrat Light"/>
                <w:lang w:val="en-GB"/>
              </w:rPr>
              <w:t xml:space="preserve"> </w:t>
            </w:r>
            <w:r w:rsidR="00631667" w:rsidRPr="00D33C02">
              <w:rPr>
                <w:rFonts w:ascii="Montserrat Light" w:hAnsi="Montserrat Light"/>
                <w:i/>
                <w:iCs/>
                <w:lang w:val="en-GB"/>
              </w:rPr>
              <w:t>……….</w:t>
            </w:r>
            <w:r w:rsidR="001B3E8E" w:rsidRPr="00D33C02">
              <w:rPr>
                <w:rFonts w:ascii="Montserrat Light" w:hAnsi="Montserrat Light"/>
                <w:i/>
                <w:iCs/>
                <w:lang w:val="en-GB"/>
              </w:rPr>
              <w:t xml:space="preserve"> </w:t>
            </w:r>
            <w:proofErr w:type="spellStart"/>
            <w:r w:rsidR="001B3E8E" w:rsidRPr="00D33C02">
              <w:rPr>
                <w:rFonts w:ascii="Montserrat Light" w:hAnsi="Montserrat Light"/>
                <w:i/>
                <w:iCs/>
                <w:lang w:val="en-GB"/>
              </w:rPr>
              <w:t>Referitor</w:t>
            </w:r>
            <w:proofErr w:type="spellEnd"/>
            <w:r w:rsidR="001B3E8E" w:rsidRPr="00D33C02">
              <w:rPr>
                <w:rFonts w:ascii="Montserrat Light" w:hAnsi="Montserrat Light"/>
                <w:i/>
                <w:iCs/>
                <w:lang w:val="en-GB"/>
              </w:rPr>
              <w:t xml:space="preserve"> la </w:t>
            </w:r>
            <w:proofErr w:type="spellStart"/>
            <w:r w:rsidR="001B3E8E" w:rsidRPr="00D33C02">
              <w:rPr>
                <w:rFonts w:ascii="Montserrat Light" w:hAnsi="Montserrat Light"/>
                <w:i/>
                <w:iCs/>
                <w:lang w:val="en-GB"/>
              </w:rPr>
              <w:t>sustenabilitatea</w:t>
            </w:r>
            <w:proofErr w:type="spellEnd"/>
            <w:r w:rsidR="001B3E8E" w:rsidRPr="00D33C02">
              <w:rPr>
                <w:rFonts w:ascii="Montserrat Light" w:hAnsi="Montserrat Light"/>
                <w:i/>
                <w:iCs/>
                <w:lang w:val="en-GB"/>
              </w:rPr>
              <w:t xml:space="preserve"> </w:t>
            </w:r>
            <w:proofErr w:type="spellStart"/>
            <w:r w:rsidR="001B3E8E" w:rsidRPr="00D33C02">
              <w:rPr>
                <w:rFonts w:ascii="Montserrat Light" w:hAnsi="Montserrat Light"/>
                <w:i/>
                <w:iCs/>
                <w:lang w:val="en-GB"/>
              </w:rPr>
              <w:t>operaționala</w:t>
            </w:r>
            <w:proofErr w:type="spellEnd"/>
            <w:r w:rsidR="001B3E8E" w:rsidRPr="00D33C02">
              <w:rPr>
                <w:rFonts w:ascii="Montserrat Light" w:hAnsi="Montserrat Light"/>
                <w:i/>
                <w:iCs/>
                <w:lang w:val="en-GB"/>
              </w:rPr>
              <w:t xml:space="preserve">, </w:t>
            </w:r>
            <w:proofErr w:type="spellStart"/>
            <w:r w:rsidR="001B3E8E" w:rsidRPr="00D33C02">
              <w:rPr>
                <w:rFonts w:ascii="Montserrat Light" w:hAnsi="Montserrat Light"/>
                <w:i/>
                <w:iCs/>
                <w:lang w:val="en-GB"/>
              </w:rPr>
              <w:t>stabilirea</w:t>
            </w:r>
            <w:proofErr w:type="spellEnd"/>
            <w:r w:rsidR="001B3E8E" w:rsidRPr="00D33C02">
              <w:rPr>
                <w:rFonts w:ascii="Montserrat Light" w:hAnsi="Montserrat Light"/>
                <w:i/>
                <w:iCs/>
                <w:lang w:val="en-GB"/>
              </w:rPr>
              <w:t xml:space="preserve"> </w:t>
            </w:r>
            <w:proofErr w:type="spellStart"/>
            <w:r w:rsidR="001B3E8E" w:rsidRPr="00D33C02">
              <w:rPr>
                <w:rFonts w:ascii="Montserrat Light" w:hAnsi="Montserrat Light"/>
                <w:i/>
                <w:iCs/>
                <w:lang w:val="en-GB"/>
              </w:rPr>
              <w:t>bugetului</w:t>
            </w:r>
            <w:proofErr w:type="spellEnd"/>
            <w:r w:rsidR="001B3E8E" w:rsidRPr="00D33C02">
              <w:rPr>
                <w:rFonts w:ascii="Montserrat Light" w:hAnsi="Montserrat Light"/>
                <w:i/>
                <w:iCs/>
                <w:lang w:val="en-GB"/>
              </w:rPr>
              <w:t xml:space="preserve"> </w:t>
            </w:r>
            <w:proofErr w:type="spellStart"/>
            <w:r w:rsidR="001B3E8E" w:rsidRPr="00D33C02">
              <w:rPr>
                <w:rFonts w:ascii="Montserrat Light" w:hAnsi="Montserrat Light"/>
                <w:i/>
                <w:iCs/>
                <w:lang w:val="en-GB"/>
              </w:rPr>
              <w:t>unui</w:t>
            </w:r>
            <w:proofErr w:type="spellEnd"/>
            <w:r w:rsidR="001B3E8E" w:rsidRPr="00D33C02">
              <w:rPr>
                <w:rFonts w:ascii="Montserrat Light" w:hAnsi="Montserrat Light"/>
                <w:i/>
                <w:iCs/>
                <w:lang w:val="en-GB"/>
              </w:rPr>
              <w:t xml:space="preserve"> plan de </w:t>
            </w:r>
            <w:proofErr w:type="spellStart"/>
            <w:r w:rsidR="001B3E8E" w:rsidRPr="00D33C02">
              <w:rPr>
                <w:rFonts w:ascii="Montserrat Light" w:hAnsi="Montserrat Light"/>
                <w:i/>
                <w:iCs/>
                <w:lang w:val="en-GB"/>
              </w:rPr>
              <w:t>mentenanța</w:t>
            </w:r>
            <w:proofErr w:type="spellEnd"/>
            <w:r w:rsidR="001B3E8E" w:rsidRPr="00D33C02">
              <w:rPr>
                <w:rFonts w:ascii="Montserrat Light" w:hAnsi="Montserrat Light"/>
                <w:i/>
                <w:iCs/>
                <w:lang w:val="en-GB"/>
              </w:rPr>
              <w:t xml:space="preserve"> </w:t>
            </w:r>
            <w:proofErr w:type="spellStart"/>
            <w:r w:rsidR="001B3E8E" w:rsidRPr="00D33C02">
              <w:rPr>
                <w:rFonts w:ascii="Montserrat Light" w:hAnsi="Montserrat Light"/>
                <w:i/>
                <w:iCs/>
                <w:lang w:val="en-GB"/>
              </w:rPr>
              <w:t>presupune</w:t>
            </w:r>
            <w:proofErr w:type="spellEnd"/>
            <w:r w:rsidR="001B3E8E" w:rsidRPr="00D33C02">
              <w:rPr>
                <w:rFonts w:ascii="Montserrat Light" w:hAnsi="Montserrat Light"/>
                <w:i/>
                <w:iCs/>
                <w:lang w:val="en-GB"/>
              </w:rPr>
              <w:t xml:space="preserve"> </w:t>
            </w:r>
            <w:proofErr w:type="spellStart"/>
            <w:r w:rsidR="001B3E8E" w:rsidRPr="00D33C02">
              <w:rPr>
                <w:rFonts w:ascii="Montserrat Light" w:hAnsi="Montserrat Light"/>
                <w:i/>
                <w:iCs/>
                <w:lang w:val="en-GB"/>
              </w:rPr>
              <w:t>includerea</w:t>
            </w:r>
            <w:proofErr w:type="spellEnd"/>
            <w:r w:rsidR="001B3E8E" w:rsidRPr="00D33C02">
              <w:rPr>
                <w:rFonts w:ascii="Montserrat Light" w:hAnsi="Montserrat Light"/>
                <w:i/>
                <w:iCs/>
                <w:lang w:val="en-GB"/>
              </w:rPr>
              <w:t xml:space="preserve"> </w:t>
            </w:r>
            <w:proofErr w:type="spellStart"/>
            <w:r w:rsidR="001B3E8E" w:rsidRPr="00D33C02">
              <w:rPr>
                <w:rFonts w:ascii="Montserrat Light" w:hAnsi="Montserrat Light"/>
                <w:i/>
                <w:iCs/>
                <w:lang w:val="en-GB"/>
              </w:rPr>
              <w:t>în</w:t>
            </w:r>
            <w:proofErr w:type="spellEnd"/>
            <w:r w:rsidR="001B3E8E" w:rsidRPr="00D33C02">
              <w:rPr>
                <w:rFonts w:ascii="Montserrat Light" w:hAnsi="Montserrat Light"/>
                <w:i/>
                <w:iCs/>
                <w:lang w:val="en-GB"/>
              </w:rPr>
              <w:t xml:space="preserve"> </w:t>
            </w:r>
            <w:proofErr w:type="spellStart"/>
            <w:r w:rsidR="001B3E8E" w:rsidRPr="00D33C02">
              <w:rPr>
                <w:rFonts w:ascii="Montserrat Light" w:hAnsi="Montserrat Light"/>
                <w:i/>
                <w:iCs/>
                <w:lang w:val="en-GB"/>
              </w:rPr>
              <w:t>bugetul</w:t>
            </w:r>
            <w:proofErr w:type="spellEnd"/>
            <w:r w:rsidR="001B3E8E" w:rsidRPr="00D33C02">
              <w:rPr>
                <w:rFonts w:ascii="Montserrat Light" w:hAnsi="Montserrat Light"/>
                <w:i/>
                <w:iCs/>
                <w:lang w:val="en-GB"/>
              </w:rPr>
              <w:t xml:space="preserve"> </w:t>
            </w:r>
            <w:proofErr w:type="spellStart"/>
            <w:r w:rsidR="001B3E8E" w:rsidRPr="00D33C02">
              <w:rPr>
                <w:rFonts w:ascii="Montserrat Light" w:hAnsi="Montserrat Light"/>
                <w:i/>
                <w:iCs/>
                <w:lang w:val="en-GB"/>
              </w:rPr>
              <w:t>Scolii</w:t>
            </w:r>
            <w:proofErr w:type="spellEnd"/>
            <w:r w:rsidR="001B3E8E" w:rsidRPr="00D33C02">
              <w:rPr>
                <w:rFonts w:ascii="Montserrat Light" w:hAnsi="Montserrat Light"/>
                <w:i/>
                <w:iCs/>
                <w:lang w:val="en-GB"/>
              </w:rPr>
              <w:t xml:space="preserve"> </w:t>
            </w:r>
            <w:proofErr w:type="spellStart"/>
            <w:r w:rsidR="001B3E8E" w:rsidRPr="00D33C02">
              <w:rPr>
                <w:rFonts w:ascii="Montserrat Light" w:hAnsi="Montserrat Light"/>
                <w:i/>
                <w:iCs/>
                <w:lang w:val="en-GB"/>
              </w:rPr>
              <w:t>Gimnaziale</w:t>
            </w:r>
            <w:proofErr w:type="spellEnd"/>
            <w:r w:rsidR="001B3E8E" w:rsidRPr="00D33C02">
              <w:rPr>
                <w:rFonts w:ascii="Montserrat Light" w:hAnsi="Montserrat Light"/>
                <w:i/>
                <w:iCs/>
                <w:lang w:val="en-GB"/>
              </w:rPr>
              <w:t xml:space="preserve"> Speciale pentru </w:t>
            </w:r>
            <w:proofErr w:type="spellStart"/>
            <w:r w:rsidR="001B3E8E" w:rsidRPr="00D33C02">
              <w:rPr>
                <w:rFonts w:ascii="Montserrat Light" w:hAnsi="Montserrat Light"/>
                <w:i/>
                <w:iCs/>
                <w:lang w:val="en-GB"/>
              </w:rPr>
              <w:t>Deficienți</w:t>
            </w:r>
            <w:proofErr w:type="spellEnd"/>
            <w:r w:rsidR="001B3E8E" w:rsidRPr="00D33C02">
              <w:rPr>
                <w:rFonts w:ascii="Montserrat Light" w:hAnsi="Montserrat Light"/>
                <w:i/>
                <w:iCs/>
                <w:lang w:val="en-GB"/>
              </w:rPr>
              <w:t xml:space="preserve"> de </w:t>
            </w:r>
            <w:proofErr w:type="spellStart"/>
            <w:r w:rsidR="001B3E8E" w:rsidRPr="00D33C02">
              <w:rPr>
                <w:rFonts w:ascii="Montserrat Light" w:hAnsi="Montserrat Light"/>
                <w:i/>
                <w:iCs/>
                <w:lang w:val="en-GB"/>
              </w:rPr>
              <w:t>auz</w:t>
            </w:r>
            <w:proofErr w:type="spellEnd"/>
            <w:r w:rsidR="001B3E8E" w:rsidRPr="00D33C02">
              <w:rPr>
                <w:rFonts w:ascii="Montserrat Light" w:hAnsi="Montserrat Light"/>
                <w:i/>
                <w:iCs/>
                <w:lang w:val="en-GB"/>
              </w:rPr>
              <w:t xml:space="preserve"> Kozmutza </w:t>
            </w:r>
            <w:proofErr w:type="gramStart"/>
            <w:r w:rsidR="001B3E8E" w:rsidRPr="00D33C02">
              <w:rPr>
                <w:rFonts w:ascii="Montserrat Light" w:hAnsi="Montserrat Light"/>
                <w:i/>
                <w:iCs/>
                <w:lang w:val="en-GB"/>
              </w:rPr>
              <w:t>Flora  a</w:t>
            </w:r>
            <w:proofErr w:type="gramEnd"/>
            <w:r w:rsidR="001B3E8E" w:rsidRPr="00D33C02">
              <w:rPr>
                <w:rFonts w:ascii="Montserrat Light" w:hAnsi="Montserrat Light"/>
                <w:i/>
                <w:iCs/>
                <w:lang w:val="en-GB"/>
              </w:rPr>
              <w:t xml:space="preserve"> </w:t>
            </w:r>
            <w:proofErr w:type="spellStart"/>
            <w:r w:rsidR="001B3E8E" w:rsidRPr="00D33C02">
              <w:rPr>
                <w:rFonts w:ascii="Montserrat Light" w:hAnsi="Montserrat Light"/>
                <w:i/>
                <w:iCs/>
                <w:lang w:val="en-GB"/>
              </w:rPr>
              <w:t>acelor</w:t>
            </w:r>
            <w:proofErr w:type="spellEnd"/>
            <w:r w:rsidR="001B3E8E" w:rsidRPr="00D33C02">
              <w:rPr>
                <w:rFonts w:ascii="Montserrat Light" w:hAnsi="Montserrat Light"/>
                <w:i/>
                <w:iCs/>
                <w:lang w:val="en-GB"/>
              </w:rPr>
              <w:t xml:space="preserve"> </w:t>
            </w:r>
            <w:proofErr w:type="spellStart"/>
            <w:r w:rsidR="001B3E8E" w:rsidRPr="00D33C02">
              <w:rPr>
                <w:rFonts w:ascii="Montserrat Light" w:hAnsi="Montserrat Light"/>
                <w:i/>
                <w:iCs/>
                <w:lang w:val="en-GB"/>
              </w:rPr>
              <w:t>cheltuieli</w:t>
            </w:r>
            <w:proofErr w:type="spellEnd"/>
            <w:r w:rsidR="001B3E8E" w:rsidRPr="00D33C02">
              <w:rPr>
                <w:rFonts w:ascii="Montserrat Light" w:hAnsi="Montserrat Light"/>
                <w:i/>
                <w:iCs/>
                <w:lang w:val="en-GB"/>
              </w:rPr>
              <w:t xml:space="preserve"> de </w:t>
            </w:r>
            <w:proofErr w:type="spellStart"/>
            <w:r w:rsidR="001B3E8E" w:rsidRPr="00D33C02">
              <w:rPr>
                <w:rFonts w:ascii="Montserrat Light" w:hAnsi="Montserrat Light"/>
                <w:i/>
                <w:iCs/>
                <w:lang w:val="en-GB"/>
              </w:rPr>
              <w:t>menținere</w:t>
            </w:r>
            <w:proofErr w:type="spellEnd"/>
            <w:r w:rsidR="001B3E8E" w:rsidRPr="00D33C02">
              <w:rPr>
                <w:rFonts w:ascii="Montserrat Light" w:hAnsi="Montserrat Light"/>
                <w:i/>
                <w:iCs/>
                <w:lang w:val="en-GB"/>
              </w:rPr>
              <w:t xml:space="preserve"> </w:t>
            </w:r>
            <w:proofErr w:type="spellStart"/>
            <w:r w:rsidR="001B3E8E" w:rsidRPr="00D33C02">
              <w:rPr>
                <w:rFonts w:ascii="Montserrat Light" w:hAnsi="Montserrat Light"/>
                <w:i/>
                <w:iCs/>
                <w:lang w:val="en-GB"/>
              </w:rPr>
              <w:t>în</w:t>
            </w:r>
            <w:proofErr w:type="spellEnd"/>
            <w:r w:rsidR="001B3E8E" w:rsidRPr="00D33C02">
              <w:rPr>
                <w:rFonts w:ascii="Montserrat Light" w:hAnsi="Montserrat Light"/>
                <w:i/>
                <w:iCs/>
                <w:lang w:val="en-GB"/>
              </w:rPr>
              <w:t xml:space="preserve"> buna </w:t>
            </w:r>
            <w:proofErr w:type="spellStart"/>
            <w:r w:rsidR="001B3E8E" w:rsidRPr="00D33C02">
              <w:rPr>
                <w:rFonts w:ascii="Montserrat Light" w:hAnsi="Montserrat Light"/>
                <w:i/>
                <w:iCs/>
                <w:lang w:val="en-GB"/>
              </w:rPr>
              <w:t>funcțiune</w:t>
            </w:r>
            <w:proofErr w:type="spellEnd"/>
            <w:r w:rsidR="001B3E8E" w:rsidRPr="00D33C02">
              <w:rPr>
                <w:rFonts w:ascii="Montserrat Light" w:hAnsi="Montserrat Light"/>
                <w:i/>
                <w:iCs/>
                <w:lang w:val="en-GB"/>
              </w:rPr>
              <w:t xml:space="preserve"> a </w:t>
            </w:r>
            <w:proofErr w:type="spellStart"/>
            <w:r w:rsidR="001B3E8E" w:rsidRPr="00D33C02">
              <w:rPr>
                <w:rFonts w:ascii="Montserrat Light" w:hAnsi="Montserrat Light"/>
                <w:i/>
                <w:iCs/>
                <w:lang w:val="en-GB"/>
              </w:rPr>
              <w:t>utilităților</w:t>
            </w:r>
            <w:proofErr w:type="spellEnd"/>
            <w:r w:rsidR="001B3E8E" w:rsidRPr="00D33C02">
              <w:rPr>
                <w:rFonts w:ascii="Montserrat Light" w:hAnsi="Montserrat Light"/>
                <w:i/>
                <w:iCs/>
                <w:lang w:val="en-GB"/>
              </w:rPr>
              <w:t xml:space="preserve"> si a </w:t>
            </w:r>
            <w:proofErr w:type="spellStart"/>
            <w:r w:rsidR="001B3E8E" w:rsidRPr="00D33C02">
              <w:rPr>
                <w:rFonts w:ascii="Montserrat Light" w:hAnsi="Montserrat Light"/>
                <w:i/>
                <w:iCs/>
                <w:lang w:val="en-GB"/>
              </w:rPr>
              <w:t>infrastructurii</w:t>
            </w:r>
            <w:proofErr w:type="spellEnd"/>
            <w:r w:rsidR="001B3E8E" w:rsidRPr="00D33C02">
              <w:rPr>
                <w:rFonts w:ascii="Montserrat Light" w:hAnsi="Montserrat Light"/>
                <w:i/>
                <w:iCs/>
                <w:lang w:val="en-GB"/>
              </w:rPr>
              <w:t xml:space="preserve"> </w:t>
            </w:r>
            <w:proofErr w:type="spellStart"/>
            <w:r w:rsidR="001B3E8E" w:rsidRPr="00D33C02">
              <w:rPr>
                <w:rFonts w:ascii="Montserrat Light" w:hAnsi="Montserrat Light"/>
                <w:i/>
                <w:iCs/>
                <w:lang w:val="en-GB"/>
              </w:rPr>
              <w:t>scoliii</w:t>
            </w:r>
            <w:proofErr w:type="spellEnd"/>
            <w:r w:rsidR="001B3E8E" w:rsidRPr="00D33C02">
              <w:rPr>
                <w:rFonts w:ascii="Montserrat Light" w:hAnsi="Montserrat Light"/>
                <w:i/>
                <w:iCs/>
                <w:lang w:val="en-GB"/>
              </w:rPr>
              <w:t>.</w:t>
            </w:r>
            <w:r w:rsidR="001B3E8E" w:rsidRPr="00D33C02">
              <w:rPr>
                <w:rFonts w:ascii="Montserrat Light" w:hAnsi="Montserrat Light"/>
                <w:lang w:val="en-GB"/>
              </w:rPr>
              <w:t>”</w:t>
            </w:r>
          </w:p>
          <w:p w14:paraId="5A76EA59" w14:textId="1395B611" w:rsidR="00235713" w:rsidRPr="00D33C02" w:rsidRDefault="00235713" w:rsidP="00235713">
            <w:pPr>
              <w:jc w:val="both"/>
              <w:rPr>
                <w:rFonts w:ascii="Montserrat Light" w:hAnsi="Montserrat Light"/>
                <w:noProof/>
              </w:rPr>
            </w:pPr>
            <w:r w:rsidRPr="00D33C02">
              <w:rPr>
                <w:rFonts w:ascii="Montserrat Light" w:hAnsi="Montserrat Light"/>
                <w:noProof/>
              </w:rPr>
              <w:t xml:space="preserve">Având în vedere cele menționate mai sus, coroborat cu cele menționate la pct. 1.1, considerăm oportună adoptarea hotărârii privind darea în administrare a unor active achiziționate în cadrul proiectului </w:t>
            </w:r>
            <w:r w:rsidRPr="00D33C02">
              <w:rPr>
                <w:rFonts w:ascii="Montserrat Light" w:hAnsi="Montserrat Light"/>
                <w:i/>
                <w:iCs/>
                <w:noProof/>
              </w:rPr>
              <w:t>”</w:t>
            </w:r>
            <w:r w:rsidRPr="00D33C02">
              <w:rPr>
                <w:rFonts w:ascii="Montserrat Light" w:hAnsi="Montserrat Light"/>
              </w:rPr>
              <w:t xml:space="preserve"> </w:t>
            </w:r>
            <w:proofErr w:type="spellStart"/>
            <w:r w:rsidRPr="00D33C02">
              <w:rPr>
                <w:rFonts w:ascii="Montserrat Light" w:hAnsi="Montserrat Light"/>
              </w:rPr>
              <w:t>Reabilitarea</w:t>
            </w:r>
            <w:proofErr w:type="spellEnd"/>
            <w:r w:rsidRPr="00D33C02">
              <w:rPr>
                <w:rFonts w:ascii="Montserrat Light" w:hAnsi="Montserrat Light"/>
              </w:rPr>
              <w:t xml:space="preserve"> </w:t>
            </w:r>
            <w:proofErr w:type="spellStart"/>
            <w:r w:rsidRPr="00D33C02">
              <w:rPr>
                <w:rFonts w:ascii="Montserrat Light" w:hAnsi="Montserrat Light"/>
              </w:rPr>
              <w:t>și</w:t>
            </w:r>
            <w:proofErr w:type="spellEnd"/>
            <w:r w:rsidRPr="00D33C02">
              <w:rPr>
                <w:rFonts w:ascii="Montserrat Light" w:hAnsi="Montserrat Light"/>
              </w:rPr>
              <w:t xml:space="preserve"> </w:t>
            </w:r>
            <w:proofErr w:type="spellStart"/>
            <w:r w:rsidRPr="00D33C02">
              <w:rPr>
                <w:rFonts w:ascii="Montserrat Light" w:hAnsi="Montserrat Light"/>
              </w:rPr>
              <w:t>modernizarea</w:t>
            </w:r>
            <w:proofErr w:type="spellEnd"/>
            <w:r w:rsidRPr="00D33C02">
              <w:rPr>
                <w:rFonts w:ascii="Montserrat Light" w:hAnsi="Montserrat Light"/>
              </w:rPr>
              <w:t xml:space="preserve"> </w:t>
            </w:r>
            <w:proofErr w:type="spellStart"/>
            <w:r w:rsidRPr="00D33C02">
              <w:rPr>
                <w:rFonts w:ascii="Montserrat Light" w:hAnsi="Montserrat Light"/>
              </w:rPr>
              <w:t>clădirii</w:t>
            </w:r>
            <w:proofErr w:type="spellEnd"/>
            <w:r w:rsidRPr="00D33C02">
              <w:rPr>
                <w:rFonts w:ascii="Montserrat Light" w:hAnsi="Montserrat Light"/>
              </w:rPr>
              <w:t xml:space="preserve"> </w:t>
            </w:r>
            <w:proofErr w:type="spellStart"/>
            <w:r w:rsidRPr="00D33C02">
              <w:rPr>
                <w:rFonts w:ascii="Montserrat Light" w:hAnsi="Montserrat Light"/>
              </w:rPr>
              <w:t>atelierelor</w:t>
            </w:r>
            <w:proofErr w:type="spellEnd"/>
            <w:r w:rsidRPr="00D33C02">
              <w:rPr>
                <w:rFonts w:ascii="Montserrat Light" w:hAnsi="Montserrat Light"/>
              </w:rPr>
              <w:t xml:space="preserve"> din </w:t>
            </w:r>
            <w:proofErr w:type="spellStart"/>
            <w:r w:rsidRPr="00D33C02">
              <w:rPr>
                <w:rFonts w:ascii="Montserrat Light" w:hAnsi="Montserrat Light"/>
              </w:rPr>
              <w:t>cadrul</w:t>
            </w:r>
            <w:proofErr w:type="spellEnd"/>
            <w:r w:rsidRPr="00D33C02">
              <w:rPr>
                <w:rFonts w:ascii="Montserrat Light" w:hAnsi="Montserrat Light"/>
              </w:rPr>
              <w:t xml:space="preserve"> </w:t>
            </w:r>
            <w:proofErr w:type="spellStart"/>
            <w:r w:rsidRPr="00D33C02">
              <w:rPr>
                <w:rFonts w:ascii="Montserrat Light" w:hAnsi="Montserrat Light"/>
              </w:rPr>
              <w:t>Școlii</w:t>
            </w:r>
            <w:proofErr w:type="spellEnd"/>
            <w:r w:rsidRPr="00D33C02">
              <w:rPr>
                <w:rFonts w:ascii="Montserrat Light" w:hAnsi="Montserrat Light"/>
              </w:rPr>
              <w:t xml:space="preserve"> </w:t>
            </w:r>
            <w:proofErr w:type="spellStart"/>
            <w:r w:rsidRPr="00D33C02">
              <w:rPr>
                <w:rFonts w:ascii="Montserrat Light" w:hAnsi="Montserrat Light"/>
              </w:rPr>
              <w:t>Gimnaziale</w:t>
            </w:r>
            <w:proofErr w:type="spellEnd"/>
            <w:r w:rsidRPr="00D33C02">
              <w:rPr>
                <w:rFonts w:ascii="Montserrat Light" w:hAnsi="Montserrat Light"/>
              </w:rPr>
              <w:t xml:space="preserve"> Speciale pentru </w:t>
            </w:r>
            <w:proofErr w:type="spellStart"/>
            <w:r w:rsidRPr="00D33C02">
              <w:rPr>
                <w:rFonts w:ascii="Montserrat Light" w:hAnsi="Montserrat Light"/>
              </w:rPr>
              <w:t>Deficienți</w:t>
            </w:r>
            <w:proofErr w:type="spellEnd"/>
            <w:r w:rsidRPr="00D33C02">
              <w:rPr>
                <w:rFonts w:ascii="Montserrat Light" w:hAnsi="Montserrat Light"/>
              </w:rPr>
              <w:t xml:space="preserve"> de Auz Kozmutza </w:t>
            </w:r>
            <w:proofErr w:type="gramStart"/>
            <w:r w:rsidRPr="00D33C02">
              <w:rPr>
                <w:rFonts w:ascii="Montserrat Light" w:hAnsi="Montserrat Light"/>
              </w:rPr>
              <w:t>Flora</w:t>
            </w:r>
            <w:r w:rsidRPr="00D33C02">
              <w:rPr>
                <w:rFonts w:ascii="Montserrat Light" w:hAnsi="Montserrat Light"/>
                <w:i/>
                <w:iCs/>
                <w:noProof/>
              </w:rPr>
              <w:t xml:space="preserve"> ,</w:t>
            </w:r>
            <w:proofErr w:type="gramEnd"/>
            <w:r w:rsidRPr="00D33C02">
              <w:rPr>
                <w:rFonts w:ascii="Montserrat Light" w:hAnsi="Montserrat Light"/>
                <w:i/>
                <w:iCs/>
                <w:noProof/>
              </w:rPr>
              <w:t xml:space="preserve"> cod SMIS 121032</w:t>
            </w:r>
            <w:r w:rsidRPr="00D33C02">
              <w:rPr>
                <w:rFonts w:ascii="Montserrat Light" w:hAnsi="Montserrat Light"/>
                <w:noProof/>
              </w:rPr>
              <w:t>.</w:t>
            </w:r>
          </w:p>
          <w:p w14:paraId="164CE101" w14:textId="0BC25BF0" w:rsidR="00A6027A" w:rsidRPr="00D33C02" w:rsidRDefault="00A6027A" w:rsidP="00673DEA">
            <w:pPr>
              <w:pStyle w:val="Listparagraf"/>
              <w:keepNext/>
              <w:widowControl w:val="0"/>
              <w:suppressAutoHyphens w:val="0"/>
              <w:autoSpaceDE w:val="0"/>
              <w:autoSpaceDN w:val="0"/>
              <w:adjustRightInd w:val="0"/>
              <w:spacing w:after="0" w:line="276" w:lineRule="auto"/>
              <w:ind w:left="462"/>
              <w:contextualSpacing/>
              <w:jc w:val="both"/>
              <w:outlineLvl w:val="1"/>
              <w:rPr>
                <w:rFonts w:ascii="Montserrat Light" w:hAnsi="Montserrat Light"/>
                <w:b/>
                <w:bCs/>
                <w:noProof/>
                <w:lang w:val="en-GB"/>
              </w:rPr>
            </w:pPr>
          </w:p>
        </w:tc>
      </w:tr>
      <w:tr w:rsidR="009F2146" w:rsidRPr="00D33C02" w14:paraId="284F0991" w14:textId="77777777" w:rsidTr="00BF6ED8">
        <w:tc>
          <w:tcPr>
            <w:tcW w:w="9891" w:type="dxa"/>
            <w:shd w:val="clear" w:color="auto" w:fill="auto"/>
          </w:tcPr>
          <w:p w14:paraId="57E932CF" w14:textId="4A246B41" w:rsidR="008F76F2" w:rsidRPr="00D33C02" w:rsidRDefault="008F76F2" w:rsidP="00DA30B2">
            <w:pPr>
              <w:pStyle w:val="Listparagraf"/>
              <w:keepNext/>
              <w:widowControl w:val="0"/>
              <w:numPr>
                <w:ilvl w:val="0"/>
                <w:numId w:val="3"/>
              </w:numPr>
              <w:autoSpaceDE w:val="0"/>
              <w:autoSpaceDN w:val="0"/>
              <w:adjustRightInd w:val="0"/>
              <w:spacing w:after="0" w:line="276" w:lineRule="auto"/>
              <w:ind w:hanging="30"/>
              <w:jc w:val="both"/>
              <w:outlineLvl w:val="1"/>
              <w:rPr>
                <w:rFonts w:ascii="Montserrat Light" w:hAnsi="Montserrat Light"/>
                <w:b/>
                <w:bCs/>
                <w:noProof/>
              </w:rPr>
            </w:pPr>
            <w:r w:rsidRPr="00D33C02">
              <w:rPr>
                <w:rFonts w:ascii="Montserrat Light" w:eastAsia="Times New Roman" w:hAnsi="Montserrat Light"/>
                <w:b/>
                <w:bCs/>
                <w:noProof/>
              </w:rPr>
              <w:t xml:space="preserve">Schimbări preconizate: </w:t>
            </w:r>
          </w:p>
        </w:tc>
      </w:tr>
      <w:tr w:rsidR="009F2146" w:rsidRPr="00D33C02" w14:paraId="7AB0DA85" w14:textId="77777777" w:rsidTr="00BF6ED8">
        <w:tc>
          <w:tcPr>
            <w:tcW w:w="9891" w:type="dxa"/>
            <w:shd w:val="clear" w:color="auto" w:fill="auto"/>
          </w:tcPr>
          <w:p w14:paraId="151250C2" w14:textId="5E71C1E5" w:rsidR="00677EAE" w:rsidRPr="00D33C02" w:rsidRDefault="00677EAE" w:rsidP="00D274ED">
            <w:pPr>
              <w:shd w:val="clear" w:color="auto" w:fill="FFFFFF"/>
              <w:spacing w:after="220"/>
              <w:jc w:val="both"/>
              <w:rPr>
                <w:rFonts w:ascii="Montserrat Light" w:hAnsi="Montserrat Light"/>
                <w:lang w:val="ro-RO"/>
              </w:rPr>
            </w:pPr>
            <w:r w:rsidRPr="00D33C02">
              <w:rPr>
                <w:rFonts w:ascii="Montserrat Light" w:eastAsia="Calibri" w:hAnsi="Montserrat Light" w:cs="Times New Roman"/>
                <w:noProof/>
                <w:lang w:val="ro-RO" w:eastAsia="ro-RO"/>
              </w:rPr>
              <w:t xml:space="preserve">Prin </w:t>
            </w:r>
            <w:r w:rsidR="00673DEA" w:rsidRPr="00D33C02">
              <w:rPr>
                <w:rFonts w:ascii="Montserrat Light" w:eastAsia="Calibri" w:hAnsi="Montserrat Light" w:cs="Times New Roman"/>
                <w:noProof/>
                <w:lang w:val="ro-RO" w:eastAsia="ro-RO"/>
              </w:rPr>
              <w:t xml:space="preserve">darea în administrare a activelor achiziționate, prin proiectul </w:t>
            </w:r>
            <w:r w:rsidR="00673DEA" w:rsidRPr="00D33C02">
              <w:rPr>
                <w:rFonts w:ascii="Montserrat Light" w:hAnsi="Montserrat Light" w:cs="Times New Roman"/>
                <w:lang w:val="ro-RO"/>
              </w:rPr>
              <w:t xml:space="preserve">„Reabilitarea si modernizarea cladirii atelierelor din cadrul Scolii Gimnaziale Speciale pentru Deficiienți  </w:t>
            </w:r>
            <w:r w:rsidR="00673DEA" w:rsidRPr="00D33C02">
              <w:rPr>
                <w:rFonts w:ascii="Montserrat Light" w:hAnsi="Montserrat Light" w:cs="Times New Roman"/>
                <w:lang w:val="ro-RO"/>
              </w:rPr>
              <w:lastRenderedPageBreak/>
              <w:t>de Auz „Kozmutza Flóra”</w:t>
            </w:r>
            <w:r w:rsidRPr="00D33C02">
              <w:rPr>
                <w:rFonts w:ascii="Montserrat Light" w:hAnsi="Montserrat Light"/>
                <w:lang w:val="ro-RO"/>
              </w:rPr>
              <w:t>,</w:t>
            </w:r>
            <w:r w:rsidR="00673DEA" w:rsidRPr="00D33C02">
              <w:rPr>
                <w:rFonts w:ascii="Montserrat Light" w:hAnsi="Montserrat Light"/>
                <w:lang w:val="ro-RO"/>
              </w:rPr>
              <w:t xml:space="preserve"> </w:t>
            </w:r>
            <w:r w:rsidR="00235713" w:rsidRPr="00D33C02">
              <w:rPr>
                <w:rFonts w:ascii="Montserrat Light" w:hAnsi="Montserrat Light"/>
                <w:lang w:val="ro-RO"/>
              </w:rPr>
              <w:t xml:space="preserve">, conform Anexei nr.1 la HCJ, </w:t>
            </w:r>
            <w:r w:rsidR="00673DEA" w:rsidRPr="00D33C02">
              <w:rPr>
                <w:rFonts w:ascii="Montserrat Light" w:hAnsi="Montserrat Light"/>
                <w:lang w:val="ro-RO"/>
              </w:rPr>
              <w:t>se asigură dotări specifice necesare desfășurării activității clădirii reabilitate.</w:t>
            </w:r>
          </w:p>
        </w:tc>
      </w:tr>
      <w:tr w:rsidR="009F2146" w:rsidRPr="00D33C02" w14:paraId="6474E8DB" w14:textId="77777777" w:rsidTr="00BF6ED8">
        <w:tc>
          <w:tcPr>
            <w:tcW w:w="9891" w:type="dxa"/>
            <w:shd w:val="clear" w:color="auto" w:fill="auto"/>
          </w:tcPr>
          <w:p w14:paraId="6DBC1B6C" w14:textId="06B74D80" w:rsidR="008F76F2" w:rsidRPr="00D33C02" w:rsidRDefault="008F76F2" w:rsidP="00DA30B2">
            <w:pPr>
              <w:keepNext/>
              <w:widowControl w:val="0"/>
              <w:autoSpaceDE w:val="0"/>
              <w:autoSpaceDN w:val="0"/>
              <w:adjustRightInd w:val="0"/>
              <w:jc w:val="both"/>
              <w:outlineLvl w:val="1"/>
              <w:rPr>
                <w:rFonts w:ascii="Montserrat Light" w:eastAsia="Calibri" w:hAnsi="Montserrat Light" w:cs="Times New Roman"/>
                <w:b/>
                <w:bCs/>
                <w:noProof/>
                <w:lang w:val="en-US"/>
              </w:rPr>
            </w:pPr>
            <w:r w:rsidRPr="00D33C02">
              <w:rPr>
                <w:rFonts w:ascii="Montserrat Light" w:eastAsia="Times New Roman" w:hAnsi="Montserrat Light" w:cs="Times New Roman"/>
                <w:b/>
                <w:bCs/>
                <w:noProof/>
                <w:lang w:val="en-US"/>
              </w:rPr>
              <w:lastRenderedPageBreak/>
              <w:t xml:space="preserve">Secțiunea a 2-a - Impactul socio-economic: </w:t>
            </w:r>
          </w:p>
        </w:tc>
      </w:tr>
      <w:tr w:rsidR="009F2146" w:rsidRPr="00D33C02" w14:paraId="0BE4C22D" w14:textId="77777777" w:rsidTr="00BF6ED8">
        <w:tc>
          <w:tcPr>
            <w:tcW w:w="9891" w:type="dxa"/>
            <w:shd w:val="clear" w:color="auto" w:fill="auto"/>
          </w:tcPr>
          <w:p w14:paraId="741605AD" w14:textId="6EAD87C7" w:rsidR="008F76F2" w:rsidRPr="00D33C02" w:rsidRDefault="00523E0B" w:rsidP="00DA30B2">
            <w:pPr>
              <w:shd w:val="clear" w:color="auto" w:fill="FFFFFF"/>
              <w:spacing w:after="220"/>
              <w:jc w:val="both"/>
              <w:rPr>
                <w:rFonts w:ascii="Montserrat Light" w:hAnsi="Montserrat Light"/>
              </w:rPr>
            </w:pPr>
            <w:r w:rsidRPr="00D33C02">
              <w:rPr>
                <w:rFonts w:ascii="Montserrat Light" w:eastAsia="Calibri" w:hAnsi="Montserrat Light"/>
                <w:noProof/>
                <w:color w:val="000000" w:themeColor="text1"/>
              </w:rPr>
              <w:t>Utilizarea</w:t>
            </w:r>
            <w:r w:rsidR="008C1625" w:rsidRPr="00D33C02">
              <w:rPr>
                <w:rFonts w:ascii="Montserrat Light" w:eastAsia="Calibri" w:hAnsi="Montserrat Light"/>
                <w:noProof/>
                <w:color w:val="000000" w:themeColor="text1"/>
              </w:rPr>
              <w:t xml:space="preserve"> activelor achiziționate prin proiectul </w:t>
            </w:r>
            <w:r w:rsidR="00673DEA" w:rsidRPr="00D33C02">
              <w:rPr>
                <w:rFonts w:ascii="Montserrat Light" w:hAnsi="Montserrat Light" w:cs="Times New Roman"/>
                <w:lang w:val="ro-RO"/>
              </w:rPr>
              <w:t xml:space="preserve">„Reabilitarea si modernizarea cladirii atelierelor din cadrul Scolii Gimnaziale Speciale pentru </w:t>
            </w:r>
            <w:proofErr w:type="gramStart"/>
            <w:r w:rsidR="00673DEA" w:rsidRPr="00D33C02">
              <w:rPr>
                <w:rFonts w:ascii="Montserrat Light" w:hAnsi="Montserrat Light" w:cs="Times New Roman"/>
                <w:lang w:val="ro-RO"/>
              </w:rPr>
              <w:t>Deficienți  de</w:t>
            </w:r>
            <w:proofErr w:type="gramEnd"/>
            <w:r w:rsidR="00673DEA" w:rsidRPr="00D33C02">
              <w:rPr>
                <w:rFonts w:ascii="Montserrat Light" w:hAnsi="Montserrat Light" w:cs="Times New Roman"/>
                <w:lang w:val="ro-RO"/>
              </w:rPr>
              <w:t xml:space="preserve"> Auz „Kozmutza Flóra” </w:t>
            </w:r>
            <w:r w:rsidR="00235713" w:rsidRPr="00D33C02">
              <w:rPr>
                <w:rFonts w:ascii="Montserrat Light" w:hAnsi="Montserrat Light" w:cs="Times New Roman"/>
                <w:lang w:val="ro-RO"/>
              </w:rPr>
              <w:t xml:space="preserve">, conform Anexei nr.1 la HCJ, </w:t>
            </w:r>
            <w:r w:rsidR="00673DEA" w:rsidRPr="00D33C02">
              <w:rPr>
                <w:rFonts w:ascii="Montserrat Light" w:hAnsi="Montserrat Light" w:cs="Times New Roman"/>
                <w:lang w:val="ro-RO"/>
              </w:rPr>
              <w:t>rezultând creșterea gradului de participare la nivelul învățământului obligatoriu prin îmbunătățirea condițiilor de desfășurare a activităților educaționale la nivelul școlii pentru copii proveniți din județul cluj și județele limitrofe.</w:t>
            </w:r>
          </w:p>
        </w:tc>
      </w:tr>
      <w:tr w:rsidR="009F2146" w:rsidRPr="00D33C02" w14:paraId="4A96DDCF" w14:textId="77777777" w:rsidTr="00BF6ED8">
        <w:tc>
          <w:tcPr>
            <w:tcW w:w="9891" w:type="dxa"/>
            <w:shd w:val="clear" w:color="auto" w:fill="auto"/>
          </w:tcPr>
          <w:p w14:paraId="61F9E36E" w14:textId="4A10A293" w:rsidR="008F76F2" w:rsidRPr="00D33C02" w:rsidRDefault="008F76F2" w:rsidP="00DA30B2">
            <w:pPr>
              <w:keepNext/>
              <w:widowControl w:val="0"/>
              <w:autoSpaceDE w:val="0"/>
              <w:autoSpaceDN w:val="0"/>
              <w:adjustRightInd w:val="0"/>
              <w:jc w:val="both"/>
              <w:outlineLvl w:val="1"/>
              <w:rPr>
                <w:rFonts w:ascii="Montserrat Light" w:eastAsia="Calibri" w:hAnsi="Montserrat Light" w:cs="Times New Roman"/>
                <w:b/>
                <w:bCs/>
                <w:noProof/>
                <w:lang w:val="en-US"/>
              </w:rPr>
            </w:pPr>
            <w:r w:rsidRPr="00D33C02">
              <w:rPr>
                <w:rFonts w:ascii="Montserrat Light" w:eastAsia="Times New Roman" w:hAnsi="Montserrat Light" w:cs="Times New Roman"/>
                <w:b/>
                <w:bCs/>
                <w:noProof/>
                <w:lang w:val="en-US"/>
              </w:rPr>
              <w:t>Secțiunea a 3-a - Impactul financiar asupra bugetului judeţului pe termen scurt</w:t>
            </w:r>
            <w:r w:rsidR="00D1068C" w:rsidRPr="00D33C02">
              <w:rPr>
                <w:rFonts w:ascii="Montserrat Light" w:eastAsia="Times New Roman" w:hAnsi="Montserrat Light" w:cs="Times New Roman"/>
                <w:b/>
                <w:bCs/>
                <w:noProof/>
                <w:lang w:val="en-US"/>
              </w:rPr>
              <w:t xml:space="preserve"> </w:t>
            </w:r>
            <w:r w:rsidRPr="00D33C02">
              <w:rPr>
                <w:rFonts w:ascii="Montserrat Light" w:eastAsia="Times New Roman" w:hAnsi="Montserrat Light" w:cs="Times New Roman"/>
                <w:b/>
                <w:bCs/>
                <w:noProof/>
                <w:lang w:val="en-US"/>
              </w:rPr>
              <w:t xml:space="preserve">(an curent)/lung: </w:t>
            </w:r>
          </w:p>
        </w:tc>
      </w:tr>
      <w:tr w:rsidR="009F2146" w:rsidRPr="00D33C02" w14:paraId="51D19803" w14:textId="77777777" w:rsidTr="00BF6ED8">
        <w:tc>
          <w:tcPr>
            <w:tcW w:w="9891" w:type="dxa"/>
            <w:shd w:val="clear" w:color="auto" w:fill="auto"/>
          </w:tcPr>
          <w:p w14:paraId="07138EF8" w14:textId="38F9191F" w:rsidR="00523E0B" w:rsidRPr="00D33C02" w:rsidRDefault="008C1625" w:rsidP="00DA30B2">
            <w:pPr>
              <w:autoSpaceDE w:val="0"/>
              <w:autoSpaceDN w:val="0"/>
              <w:adjustRightInd w:val="0"/>
              <w:jc w:val="both"/>
              <w:rPr>
                <w:rFonts w:ascii="Montserrat Light" w:eastAsia="Times New Roman" w:hAnsi="Montserrat Light" w:cs="Times New Roman"/>
                <w:color w:val="000000"/>
                <w:spacing w:val="5"/>
                <w:shd w:val="clear" w:color="auto" w:fill="FFFFFF"/>
                <w:lang w:val="ro-RO" w:eastAsia="ro-RO"/>
              </w:rPr>
            </w:pPr>
            <w:r w:rsidRPr="00D33C02">
              <w:rPr>
                <w:rFonts w:ascii="Montserrat Light" w:eastAsia="Times New Roman" w:hAnsi="Montserrat Light" w:cs="Times New Roman"/>
                <w:color w:val="000000"/>
                <w:spacing w:val="5"/>
                <w:shd w:val="clear" w:color="auto" w:fill="FFFFFF"/>
                <w:lang w:val="ro-RO" w:eastAsia="ro-RO"/>
              </w:rPr>
              <w:t xml:space="preserve">Pentru proiectul </w:t>
            </w:r>
            <w:r w:rsidR="00673DEA" w:rsidRPr="00D33C02">
              <w:rPr>
                <w:rFonts w:ascii="Montserrat Light" w:hAnsi="Montserrat Light" w:cs="Times New Roman"/>
                <w:lang w:val="ro-RO"/>
              </w:rPr>
              <w:t>„Reabilitarea si modernizarea cladirii atelierelor din cadrul Scolii Gimnaziale Speciale pentru Deficiienți  de Auz „Kozmutza Flóra”</w:t>
            </w:r>
            <w:r w:rsidRPr="00D33C02">
              <w:rPr>
                <w:rFonts w:ascii="Montserrat Light" w:eastAsia="Times New Roman" w:hAnsi="Montserrat Light" w:cs="Times New Roman"/>
                <w:color w:val="000000"/>
                <w:spacing w:val="5"/>
                <w:shd w:val="clear" w:color="auto" w:fill="FFFFFF"/>
                <w:lang w:val="ro-RO" w:eastAsia="ro-RO"/>
              </w:rPr>
              <w:t xml:space="preserve">, </w:t>
            </w:r>
            <w:r w:rsidR="00523E0B" w:rsidRPr="00D33C02">
              <w:rPr>
                <w:rFonts w:ascii="Montserrat Light" w:eastAsia="Times New Roman" w:hAnsi="Montserrat Light" w:cs="Times New Roman"/>
                <w:color w:val="000000"/>
                <w:spacing w:val="5"/>
                <w:shd w:val="clear" w:color="auto" w:fill="FFFFFF"/>
                <w:lang w:val="ro-RO" w:eastAsia="ro-RO"/>
              </w:rPr>
              <w:t xml:space="preserve">se asigură finanțarea a 98 % din valoarea totală eligibilă a proiectului din fonduri FEDR </w:t>
            </w:r>
            <w:r w:rsidR="00E6468E" w:rsidRPr="00D33C02">
              <w:rPr>
                <w:rFonts w:ascii="Montserrat Light" w:eastAsia="Times New Roman" w:hAnsi="Montserrat Light" w:cs="Times New Roman"/>
                <w:color w:val="000000"/>
                <w:spacing w:val="5"/>
                <w:shd w:val="clear" w:color="auto" w:fill="FFFFFF"/>
                <w:lang w:val="ro-RO" w:eastAsia="ro-RO"/>
              </w:rPr>
              <w:t>ș</w:t>
            </w:r>
            <w:r w:rsidR="00523E0B" w:rsidRPr="00D33C02">
              <w:rPr>
                <w:rFonts w:ascii="Montserrat Light" w:eastAsia="Times New Roman" w:hAnsi="Montserrat Light" w:cs="Times New Roman"/>
                <w:color w:val="000000"/>
                <w:spacing w:val="5"/>
                <w:shd w:val="clear" w:color="auto" w:fill="FFFFFF"/>
                <w:lang w:val="ro-RO" w:eastAsia="ro-RO"/>
              </w:rPr>
              <w:t>i bugetul na</w:t>
            </w:r>
            <w:r w:rsidR="00E6468E" w:rsidRPr="00D33C02">
              <w:rPr>
                <w:rFonts w:ascii="Montserrat Light" w:eastAsia="Times New Roman" w:hAnsi="Montserrat Light" w:cs="Times New Roman"/>
                <w:color w:val="000000"/>
                <w:spacing w:val="5"/>
                <w:shd w:val="clear" w:color="auto" w:fill="FFFFFF"/>
                <w:lang w:val="ro-RO" w:eastAsia="ro-RO"/>
              </w:rPr>
              <w:t>ț</w:t>
            </w:r>
            <w:r w:rsidR="00523E0B" w:rsidRPr="00D33C02">
              <w:rPr>
                <w:rFonts w:ascii="Montserrat Light" w:eastAsia="Times New Roman" w:hAnsi="Montserrat Light" w:cs="Times New Roman"/>
                <w:color w:val="000000"/>
                <w:spacing w:val="5"/>
                <w:shd w:val="clear" w:color="auto" w:fill="FFFFFF"/>
                <w:lang w:val="ro-RO" w:eastAsia="ro-RO"/>
              </w:rPr>
              <w:t>ional.  Conform contractului de finanțare, Consiliul Județean Cluj asigură contribuția proprie în proiect  de 2 %  (136.721,09 lei) din valoarea eligibilă a proiectului</w:t>
            </w:r>
            <w:r w:rsidR="00673DEA" w:rsidRPr="00D33C02">
              <w:rPr>
                <w:rFonts w:ascii="Montserrat Light" w:eastAsia="Times New Roman" w:hAnsi="Montserrat Light" w:cs="Times New Roman"/>
                <w:color w:val="000000"/>
                <w:spacing w:val="5"/>
                <w:shd w:val="clear" w:color="auto" w:fill="FFFFFF"/>
                <w:lang w:val="ro-RO" w:eastAsia="ro-RO"/>
              </w:rPr>
              <w:t xml:space="preserve">, si întreaga sumă neeligibilă. La finalizarea proiectului, valoarea totală a proiectului </w:t>
            </w:r>
            <w:r w:rsidR="00673DEA" w:rsidRPr="00D33C02">
              <w:rPr>
                <w:rFonts w:ascii="Montserrat Light" w:hAnsi="Montserrat Light" w:cs="Times New Roman"/>
                <w:lang w:val="ro-RO"/>
              </w:rPr>
              <w:t>„Reabilitarea si modernizarea cladirii atelierelor din cadrul Scolii Gimnaziale Speciale pentru Deficiienți  de Auz „Kozmutza Flóra”</w:t>
            </w:r>
            <w:r w:rsidR="00673DEA" w:rsidRPr="00D33C02">
              <w:rPr>
                <w:rFonts w:ascii="Montserrat Light" w:eastAsia="Times New Roman" w:hAnsi="Montserrat Light" w:cs="Times New Roman"/>
                <w:color w:val="000000"/>
                <w:spacing w:val="5"/>
                <w:shd w:val="clear" w:color="auto" w:fill="FFFFFF"/>
                <w:lang w:val="ro-RO" w:eastAsia="ro-RO"/>
              </w:rPr>
              <w:t xml:space="preserve">, a fost de </w:t>
            </w:r>
            <w:r w:rsidR="00A0037A" w:rsidRPr="00D33C02">
              <w:rPr>
                <w:rFonts w:ascii="Montserrat Light" w:eastAsia="Times New Roman" w:hAnsi="Montserrat Light" w:cs="Times New Roman"/>
                <w:color w:val="000000"/>
                <w:spacing w:val="5"/>
                <w:shd w:val="clear" w:color="auto" w:fill="FFFFFF"/>
                <w:lang w:val="ro-RO" w:eastAsia="ro-RO"/>
              </w:rPr>
              <w:t>7.268.243,41 lei, din care valoare eligibilă 3.868.021,07 lei, valoare neeligibilă 3.400.021,07 lei.</w:t>
            </w:r>
          </w:p>
          <w:p w14:paraId="7DCB1C30" w14:textId="0AA1391C" w:rsidR="003C7E62" w:rsidRPr="00D33C02" w:rsidRDefault="003C7E62" w:rsidP="00DA30B2">
            <w:pPr>
              <w:autoSpaceDE w:val="0"/>
              <w:autoSpaceDN w:val="0"/>
              <w:adjustRightInd w:val="0"/>
              <w:jc w:val="both"/>
              <w:rPr>
                <w:rFonts w:ascii="Montserrat Light" w:eastAsia="Times New Roman" w:hAnsi="Montserrat Light" w:cs="Times New Roman"/>
                <w:color w:val="000000"/>
                <w:spacing w:val="5"/>
                <w:shd w:val="clear" w:color="auto" w:fill="FFFFFF"/>
                <w:lang w:val="ro-RO" w:eastAsia="ro-RO"/>
              </w:rPr>
            </w:pPr>
            <w:r w:rsidRPr="00D33C02">
              <w:rPr>
                <w:rFonts w:ascii="Montserrat Light" w:eastAsia="Times New Roman" w:hAnsi="Montserrat Light" w:cs="Times New Roman"/>
                <w:color w:val="000000"/>
                <w:spacing w:val="5"/>
                <w:shd w:val="clear" w:color="auto" w:fill="FFFFFF"/>
                <w:lang w:val="ro-RO" w:eastAsia="ro-RO"/>
              </w:rPr>
              <w:t>Valoarea activelor(dot</w:t>
            </w:r>
            <w:r w:rsidR="00BB2D9A" w:rsidRPr="00D33C02">
              <w:rPr>
                <w:rFonts w:ascii="Montserrat Light" w:eastAsia="Times New Roman" w:hAnsi="Montserrat Light" w:cs="Times New Roman"/>
                <w:color w:val="000000"/>
                <w:spacing w:val="5"/>
                <w:shd w:val="clear" w:color="auto" w:fill="FFFFFF"/>
                <w:lang w:val="ro-RO" w:eastAsia="ro-RO"/>
              </w:rPr>
              <w:t>ă</w:t>
            </w:r>
            <w:r w:rsidRPr="00D33C02">
              <w:rPr>
                <w:rFonts w:ascii="Montserrat Light" w:eastAsia="Times New Roman" w:hAnsi="Montserrat Light" w:cs="Times New Roman"/>
                <w:color w:val="000000"/>
                <w:spacing w:val="5"/>
                <w:shd w:val="clear" w:color="auto" w:fill="FFFFFF"/>
                <w:lang w:val="ro-RO" w:eastAsia="ro-RO"/>
              </w:rPr>
              <w:t>rilor) achizi</w:t>
            </w:r>
            <w:r w:rsidR="00BB2D9A" w:rsidRPr="00D33C02">
              <w:rPr>
                <w:rFonts w:ascii="Montserrat Light" w:eastAsia="Times New Roman" w:hAnsi="Montserrat Light" w:cs="Times New Roman"/>
                <w:color w:val="000000"/>
                <w:spacing w:val="5"/>
                <w:shd w:val="clear" w:color="auto" w:fill="FFFFFF"/>
                <w:lang w:val="ro-RO" w:eastAsia="ro-RO"/>
              </w:rPr>
              <w:t>ț</w:t>
            </w:r>
            <w:r w:rsidRPr="00D33C02">
              <w:rPr>
                <w:rFonts w:ascii="Montserrat Light" w:eastAsia="Times New Roman" w:hAnsi="Montserrat Light" w:cs="Times New Roman"/>
                <w:color w:val="000000"/>
                <w:spacing w:val="5"/>
                <w:shd w:val="clear" w:color="auto" w:fill="FFFFFF"/>
                <w:lang w:val="ro-RO" w:eastAsia="ro-RO"/>
              </w:rPr>
              <w:t xml:space="preserve">ionate prin proiect conform bugetului proiectului este de </w:t>
            </w:r>
            <w:r w:rsidR="00BB2D9A" w:rsidRPr="00D33C02">
              <w:rPr>
                <w:rFonts w:ascii="Montserrat Light" w:eastAsia="Times New Roman" w:hAnsi="Montserrat Light" w:cs="Times New Roman"/>
                <w:color w:val="000000"/>
                <w:spacing w:val="5"/>
                <w:shd w:val="clear" w:color="auto" w:fill="FFFFFF"/>
                <w:lang w:val="ro-RO" w:eastAsia="ro-RO"/>
              </w:rPr>
              <w:t xml:space="preserve"> 607.859,00 lei (TVA inclus) din care 497.152,00 eligibil și 110.707,00 lei neeligibil.</w:t>
            </w:r>
          </w:p>
          <w:p w14:paraId="33AA794D" w14:textId="77777777" w:rsidR="00523E0B" w:rsidRPr="00D33C02" w:rsidRDefault="00523E0B" w:rsidP="00DA30B2">
            <w:pPr>
              <w:autoSpaceDE w:val="0"/>
              <w:autoSpaceDN w:val="0"/>
              <w:adjustRightInd w:val="0"/>
              <w:jc w:val="both"/>
              <w:rPr>
                <w:rFonts w:ascii="Montserrat Light" w:eastAsia="Times New Roman" w:hAnsi="Montserrat Light" w:cs="Times New Roman"/>
                <w:color w:val="000000"/>
                <w:spacing w:val="5"/>
                <w:shd w:val="clear" w:color="auto" w:fill="FFFFFF"/>
                <w:lang w:val="ro-RO" w:eastAsia="ro-RO"/>
              </w:rPr>
            </w:pPr>
          </w:p>
          <w:p w14:paraId="18C828CA" w14:textId="025C203A" w:rsidR="00673DEA" w:rsidRPr="00D33C02" w:rsidRDefault="00673DEA" w:rsidP="00BB2D9A">
            <w:pPr>
              <w:shd w:val="clear" w:color="auto" w:fill="FFFFFF"/>
              <w:jc w:val="both"/>
              <w:rPr>
                <w:rFonts w:ascii="Montserrat Light" w:hAnsi="Montserrat Light"/>
                <w:lang w:val="ro-RO"/>
              </w:rPr>
            </w:pPr>
            <w:r w:rsidRPr="00D33C02">
              <w:rPr>
                <w:rFonts w:ascii="Montserrat Light" w:eastAsia="Times New Roman" w:hAnsi="Montserrat Light" w:cs="Times New Roman"/>
                <w:color w:val="000000"/>
                <w:lang w:val="ro-RO" w:eastAsia="ro-RO"/>
              </w:rPr>
              <w:t xml:space="preserve">Din bugetul propriu al Județului Cluj </w:t>
            </w:r>
            <w:r w:rsidR="00BB2D9A" w:rsidRPr="00D33C02">
              <w:rPr>
                <w:rFonts w:ascii="Montserrat Light" w:eastAsia="Times New Roman" w:hAnsi="Montserrat Light" w:cs="Times New Roman"/>
                <w:color w:val="000000"/>
                <w:lang w:val="ro-RO" w:eastAsia="ro-RO"/>
              </w:rPr>
              <w:t xml:space="preserve">au fost asigurate </w:t>
            </w:r>
            <w:r w:rsidRPr="00D33C02">
              <w:rPr>
                <w:rFonts w:ascii="Montserrat Light" w:eastAsia="Times New Roman" w:hAnsi="Montserrat Light" w:cs="Times New Roman"/>
                <w:color w:val="000000"/>
                <w:lang w:val="ro-RO" w:eastAsia="ro-RO"/>
              </w:rPr>
              <w:t>toate resursele financiare necesare plății dotărilor recepționate.</w:t>
            </w:r>
            <w:r w:rsidR="00BB2D9A" w:rsidRPr="00D33C02">
              <w:rPr>
                <w:rFonts w:ascii="Montserrat Light" w:eastAsia="Times New Roman" w:hAnsi="Montserrat Light" w:cs="Times New Roman"/>
                <w:color w:val="000000"/>
                <w:lang w:val="ro-RO" w:eastAsia="ro-RO"/>
              </w:rPr>
              <w:t xml:space="preserve"> Ulterior, valoarea eligibilă a fost solicitată la rambursare. Ultima cerere de rambursare depusă in luna octombrie 2023 este încă în lucru la finanțator.</w:t>
            </w:r>
          </w:p>
        </w:tc>
      </w:tr>
      <w:tr w:rsidR="009F2146" w:rsidRPr="00D33C02" w14:paraId="4A96F5D3" w14:textId="77777777" w:rsidTr="00BF6ED8">
        <w:trPr>
          <w:trHeight w:val="573"/>
        </w:trPr>
        <w:tc>
          <w:tcPr>
            <w:tcW w:w="9891" w:type="dxa"/>
            <w:shd w:val="clear" w:color="auto" w:fill="auto"/>
          </w:tcPr>
          <w:p w14:paraId="70C181A1" w14:textId="77777777" w:rsidR="008F76F2" w:rsidRPr="00D33C02" w:rsidRDefault="008F76F2" w:rsidP="00DA30B2">
            <w:pPr>
              <w:jc w:val="both"/>
              <w:rPr>
                <w:rFonts w:ascii="Montserrat Light" w:eastAsia="Times New Roman" w:hAnsi="Montserrat Light" w:cs="Times New Roman"/>
                <w:b/>
                <w:bCs/>
                <w:noProof/>
                <w:lang w:val="en-US"/>
              </w:rPr>
            </w:pPr>
            <w:r w:rsidRPr="00D33C02">
              <w:rPr>
                <w:rFonts w:ascii="Montserrat Light" w:eastAsia="Times New Roman" w:hAnsi="Montserrat Light" w:cs="Times New Roman"/>
                <w:b/>
                <w:bCs/>
                <w:noProof/>
                <w:lang w:val="en-US"/>
              </w:rPr>
              <w:t xml:space="preserve">Secțiunea a  4-a – Activități de informare publică și consultare privind elaborarea și implementarea </w:t>
            </w:r>
            <w:r w:rsidRPr="00D33C02">
              <w:rPr>
                <w:rFonts w:ascii="Montserrat Light" w:eastAsia="Times New Roman" w:hAnsi="Montserrat Light" w:cs="Times New Roman"/>
                <w:b/>
                <w:bCs/>
                <w:noProof/>
                <w:shd w:val="clear" w:color="auto" w:fill="FFFFFF"/>
                <w:lang w:val="en-US"/>
              </w:rPr>
              <w:t>actului administrativ</w:t>
            </w:r>
            <w:r w:rsidRPr="00D33C02">
              <w:rPr>
                <w:rFonts w:ascii="Montserrat Light" w:eastAsia="Times New Roman" w:hAnsi="Montserrat Light" w:cs="Times New Roman"/>
                <w:b/>
                <w:bCs/>
                <w:noProof/>
                <w:lang w:val="en-US"/>
              </w:rPr>
              <w:t xml:space="preserve">: </w:t>
            </w:r>
          </w:p>
        </w:tc>
      </w:tr>
      <w:tr w:rsidR="009F2146" w:rsidRPr="00D33C02" w14:paraId="60E0BB11" w14:textId="77777777" w:rsidTr="00BF6ED8">
        <w:trPr>
          <w:trHeight w:val="275"/>
        </w:trPr>
        <w:tc>
          <w:tcPr>
            <w:tcW w:w="9891" w:type="dxa"/>
            <w:shd w:val="clear" w:color="auto" w:fill="auto"/>
          </w:tcPr>
          <w:p w14:paraId="1C616EB4" w14:textId="782887A0" w:rsidR="00CD5420" w:rsidRPr="00D33C02" w:rsidRDefault="00933AE6" w:rsidP="00DA30B2">
            <w:pPr>
              <w:tabs>
                <w:tab w:val="left" w:pos="4224"/>
              </w:tabs>
              <w:rPr>
                <w:rFonts w:ascii="Montserrat Light" w:hAnsi="Montserrat Light"/>
              </w:rPr>
            </w:pPr>
            <w:r w:rsidRPr="00D33C02">
              <w:rPr>
                <w:rFonts w:ascii="Montserrat Light" w:hAnsi="Montserrat Light"/>
                <w:noProof/>
              </w:rPr>
              <w:t>Nu este cazul</w:t>
            </w:r>
            <w:r w:rsidR="00CD5420" w:rsidRPr="00D33C02">
              <w:rPr>
                <w:rFonts w:ascii="Montserrat Light" w:hAnsi="Montserrat Light"/>
              </w:rPr>
              <w:tab/>
            </w:r>
          </w:p>
        </w:tc>
      </w:tr>
      <w:tr w:rsidR="009F2146" w:rsidRPr="00D33C02" w14:paraId="08110B6F" w14:textId="77777777" w:rsidTr="00BF6ED8">
        <w:tc>
          <w:tcPr>
            <w:tcW w:w="9891" w:type="dxa"/>
            <w:shd w:val="clear" w:color="auto" w:fill="auto"/>
          </w:tcPr>
          <w:p w14:paraId="3AEBEDDD" w14:textId="192F1A07" w:rsidR="008F76F2" w:rsidRPr="00D33C02" w:rsidRDefault="008F76F2" w:rsidP="00DA30B2">
            <w:pPr>
              <w:jc w:val="both"/>
              <w:outlineLvl w:val="1"/>
              <w:rPr>
                <w:rFonts w:ascii="Montserrat Light" w:eastAsia="Times New Roman" w:hAnsi="Montserrat Light" w:cs="Times New Roman"/>
                <w:b/>
                <w:bCs/>
                <w:noProof/>
                <w:lang w:val="pt-PT"/>
              </w:rPr>
            </w:pPr>
            <w:r w:rsidRPr="00D33C02">
              <w:rPr>
                <w:rFonts w:ascii="Montserrat Light" w:eastAsia="Times New Roman" w:hAnsi="Montserrat Light" w:cs="Times New Roman"/>
                <w:b/>
                <w:bCs/>
                <w:noProof/>
                <w:lang w:val="pt-PT"/>
              </w:rPr>
              <w:t xml:space="preserve">Secțiunea a 5-a – </w:t>
            </w:r>
            <w:r w:rsidRPr="00D33C02">
              <w:rPr>
                <w:rFonts w:ascii="Montserrat Light" w:eastAsia="Times New Roman" w:hAnsi="Montserrat Light" w:cs="Times New Roman"/>
                <w:b/>
                <w:noProof/>
                <w:lang w:val="pt-PT"/>
              </w:rPr>
              <w:t xml:space="preserve">Efectele </w:t>
            </w:r>
            <w:r w:rsidRPr="00D33C02">
              <w:rPr>
                <w:rFonts w:ascii="Montserrat Light" w:eastAsia="Times New Roman" w:hAnsi="Montserrat Light" w:cs="Times New Roman"/>
                <w:b/>
                <w:bCs/>
                <w:noProof/>
                <w:shd w:val="clear" w:color="auto" w:fill="FFFFFF"/>
                <w:lang w:val="pt-PT"/>
              </w:rPr>
              <w:t>actului administrativ</w:t>
            </w:r>
            <w:r w:rsidRPr="00D33C02">
              <w:rPr>
                <w:rFonts w:ascii="Montserrat Light" w:eastAsia="Times New Roman" w:hAnsi="Montserrat Light" w:cs="Times New Roman"/>
                <w:b/>
                <w:noProof/>
                <w:lang w:val="pt-PT"/>
              </w:rPr>
              <w:t xml:space="preserve"> asupra actelor administrative</w:t>
            </w:r>
            <w:r w:rsidR="00905E1D" w:rsidRPr="00D33C02">
              <w:rPr>
                <w:rFonts w:ascii="Montserrat Light" w:eastAsia="Times New Roman" w:hAnsi="Montserrat Light" w:cs="Times New Roman"/>
                <w:b/>
                <w:noProof/>
                <w:lang w:val="pt-PT"/>
              </w:rPr>
              <w:t xml:space="preserve"> </w:t>
            </w:r>
            <w:r w:rsidRPr="00D33C02">
              <w:rPr>
                <w:rFonts w:ascii="Montserrat Light" w:eastAsia="Times New Roman" w:hAnsi="Montserrat Light" w:cs="Times New Roman"/>
                <w:b/>
                <w:noProof/>
                <w:lang w:val="pt-PT"/>
              </w:rPr>
              <w:t>în vigoare</w:t>
            </w:r>
            <w:r w:rsidRPr="00D33C02">
              <w:rPr>
                <w:rFonts w:ascii="Montserrat Light" w:eastAsia="Times New Roman" w:hAnsi="Montserrat Light" w:cs="Times New Roman"/>
                <w:b/>
                <w:bCs/>
                <w:noProof/>
                <w:lang w:val="pt-PT"/>
              </w:rPr>
              <w:t xml:space="preserve"> și măsuri de implementare: </w:t>
            </w:r>
          </w:p>
        </w:tc>
      </w:tr>
      <w:tr w:rsidR="009F2146" w:rsidRPr="00D33C02" w14:paraId="506739C7" w14:textId="77777777" w:rsidTr="00BF6ED8">
        <w:trPr>
          <w:trHeight w:val="305"/>
        </w:trPr>
        <w:tc>
          <w:tcPr>
            <w:tcW w:w="9891" w:type="dxa"/>
            <w:shd w:val="clear" w:color="auto" w:fill="auto"/>
          </w:tcPr>
          <w:p w14:paraId="5FD256EF" w14:textId="77777777" w:rsidR="00235713" w:rsidRPr="00D33C02" w:rsidRDefault="00235713" w:rsidP="00235713">
            <w:pPr>
              <w:shd w:val="clear" w:color="auto" w:fill="FFFFFF"/>
              <w:jc w:val="both"/>
              <w:rPr>
                <w:rFonts w:ascii="Montserrat Light" w:hAnsi="Montserrat Light"/>
                <w:lang w:val="pt-PT"/>
              </w:rPr>
            </w:pPr>
            <w:r w:rsidRPr="00D33C02">
              <w:rPr>
                <w:rFonts w:ascii="Montserrat Light" w:hAnsi="Montserrat Light"/>
                <w:lang w:val="pt-PT"/>
              </w:rPr>
              <w:t>Ulterior recepționării bunurilor mobile ce fac obiectul prezentului proiect de hotărâre, acestea au fost înregistrate în evidențele financiar contabile ale Consiliului Județean Cluj, amortizarea lor fiind în sarcina Consiliului Județean Cluj.</w:t>
            </w:r>
          </w:p>
          <w:p w14:paraId="769BC1D0" w14:textId="123ED5EE" w:rsidR="008F76F2" w:rsidRPr="00D33C02" w:rsidRDefault="008F76F2" w:rsidP="00DA30B2">
            <w:pPr>
              <w:shd w:val="clear" w:color="auto" w:fill="FFFFFF"/>
              <w:spacing w:after="220"/>
              <w:jc w:val="both"/>
              <w:rPr>
                <w:rFonts w:ascii="Montserrat Light" w:hAnsi="Montserrat Light"/>
                <w:lang w:val="pt-PT"/>
              </w:rPr>
            </w:pPr>
          </w:p>
        </w:tc>
      </w:tr>
      <w:tr w:rsidR="009F2146" w:rsidRPr="00D33C02" w14:paraId="2EE18881" w14:textId="77777777" w:rsidTr="00BF6ED8">
        <w:tc>
          <w:tcPr>
            <w:tcW w:w="9891" w:type="dxa"/>
            <w:shd w:val="clear" w:color="auto" w:fill="auto"/>
          </w:tcPr>
          <w:p w14:paraId="232072D1" w14:textId="77777777" w:rsidR="008F76F2" w:rsidRPr="00D33C02" w:rsidRDefault="008F76F2" w:rsidP="00DA30B2">
            <w:pPr>
              <w:keepNext/>
              <w:widowControl w:val="0"/>
              <w:autoSpaceDE w:val="0"/>
              <w:autoSpaceDN w:val="0"/>
              <w:adjustRightInd w:val="0"/>
              <w:jc w:val="both"/>
              <w:outlineLvl w:val="1"/>
              <w:rPr>
                <w:rFonts w:ascii="Montserrat Light" w:eastAsia="Calibri" w:hAnsi="Montserrat Light" w:cs="Times New Roman"/>
                <w:b/>
                <w:bCs/>
                <w:noProof/>
                <w:lang w:val="en-US"/>
              </w:rPr>
            </w:pPr>
            <w:r w:rsidRPr="00D33C02">
              <w:rPr>
                <w:rFonts w:ascii="Montserrat Light" w:eastAsia="Times New Roman" w:hAnsi="Montserrat Light" w:cs="Times New Roman"/>
                <w:b/>
                <w:bCs/>
                <w:noProof/>
                <w:lang w:val="en-US"/>
              </w:rPr>
              <w:t>Secțiunea a 6-a – Anexe la referatul de aprobare:</w:t>
            </w:r>
          </w:p>
        </w:tc>
      </w:tr>
      <w:tr w:rsidR="009F2146" w:rsidRPr="00D33C02" w14:paraId="0311A11F" w14:textId="77777777" w:rsidTr="00BF6ED8">
        <w:tc>
          <w:tcPr>
            <w:tcW w:w="9891" w:type="dxa"/>
            <w:shd w:val="clear" w:color="auto" w:fill="auto"/>
          </w:tcPr>
          <w:p w14:paraId="1D3E88C5" w14:textId="15DB3E39" w:rsidR="00A365D7" w:rsidRPr="00D33C02" w:rsidRDefault="00044B9B" w:rsidP="00DA30B2">
            <w:pPr>
              <w:shd w:val="clear" w:color="auto" w:fill="FFFFFF"/>
              <w:jc w:val="both"/>
              <w:rPr>
                <w:rFonts w:ascii="Montserrat Light" w:hAnsi="Montserrat Light"/>
                <w:noProof/>
              </w:rPr>
            </w:pPr>
            <w:r w:rsidRPr="00D33C02">
              <w:rPr>
                <w:rFonts w:ascii="Montserrat Light" w:hAnsi="Montserrat Light"/>
                <w:noProof/>
              </w:rPr>
              <w:t>Nu este cazul.</w:t>
            </w:r>
          </w:p>
        </w:tc>
      </w:tr>
    </w:tbl>
    <w:p w14:paraId="565ED48A" w14:textId="77777777" w:rsidR="008F76F2" w:rsidRPr="00D33C02" w:rsidRDefault="008F76F2" w:rsidP="00DA30B2">
      <w:pPr>
        <w:ind w:left="720"/>
        <w:rPr>
          <w:rFonts w:ascii="Montserrat Light" w:eastAsia="Times New Roman" w:hAnsi="Montserrat Light" w:cs="Times New Roman"/>
          <w:b/>
          <w:lang w:val="ro-RO"/>
        </w:rPr>
      </w:pPr>
    </w:p>
    <w:p w14:paraId="0F0C8768" w14:textId="77777777" w:rsidR="008F76F2" w:rsidRPr="00D33C02" w:rsidRDefault="008F76F2" w:rsidP="00DA30B2">
      <w:pPr>
        <w:rPr>
          <w:rFonts w:ascii="Montserrat Light" w:eastAsia="Times New Roman" w:hAnsi="Montserrat Light" w:cs="Times New Roman"/>
          <w:b/>
          <w:lang w:val="ro-RO"/>
        </w:rPr>
      </w:pPr>
    </w:p>
    <w:p w14:paraId="6EB36005" w14:textId="77777777" w:rsidR="008F76F2" w:rsidRPr="00D33C02" w:rsidRDefault="008F76F2" w:rsidP="00DA30B2">
      <w:pPr>
        <w:contextualSpacing/>
        <w:rPr>
          <w:rFonts w:ascii="Montserrat Light" w:eastAsia="Times New Roman" w:hAnsi="Montserrat Light" w:cs="Times New Roman"/>
          <w:b/>
          <w:bCs/>
          <w:lang w:val="ro-RO" w:eastAsia="ro-RO"/>
        </w:rPr>
      </w:pPr>
    </w:p>
    <w:p w14:paraId="72778557" w14:textId="77777777" w:rsidR="008F76F2" w:rsidRPr="00D33C02" w:rsidRDefault="008F76F2" w:rsidP="00DA30B2">
      <w:pPr>
        <w:autoSpaceDE w:val="0"/>
        <w:autoSpaceDN w:val="0"/>
        <w:adjustRightInd w:val="0"/>
        <w:contextualSpacing/>
        <w:jc w:val="center"/>
        <w:rPr>
          <w:rFonts w:ascii="Montserrat Light" w:eastAsia="Times New Roman" w:hAnsi="Montserrat Light" w:cs="Times New Roman"/>
          <w:b/>
          <w:bCs/>
          <w:noProof/>
          <w:lang w:val="en-US"/>
        </w:rPr>
      </w:pPr>
      <w:r w:rsidRPr="00D33C02">
        <w:rPr>
          <w:rFonts w:ascii="Montserrat Light" w:eastAsia="Times New Roman" w:hAnsi="Montserrat Light" w:cs="Times New Roman"/>
          <w:b/>
          <w:bCs/>
          <w:noProof/>
          <w:lang w:val="en-US"/>
        </w:rPr>
        <w:t>INIȚIATOR,</w:t>
      </w:r>
    </w:p>
    <w:p w14:paraId="6E435F9A" w14:textId="77777777" w:rsidR="008F76F2" w:rsidRPr="00D33C02" w:rsidRDefault="008F76F2" w:rsidP="00DA30B2">
      <w:pPr>
        <w:autoSpaceDE w:val="0"/>
        <w:autoSpaceDN w:val="0"/>
        <w:adjustRightInd w:val="0"/>
        <w:contextualSpacing/>
        <w:jc w:val="center"/>
        <w:rPr>
          <w:rFonts w:ascii="Montserrat Light" w:eastAsia="Times New Roman" w:hAnsi="Montserrat Light" w:cs="Times New Roman"/>
          <w:b/>
          <w:bCs/>
          <w:noProof/>
          <w:lang w:val="en-US"/>
        </w:rPr>
      </w:pPr>
      <w:r w:rsidRPr="00D33C02">
        <w:rPr>
          <w:rFonts w:ascii="Montserrat Light" w:eastAsia="Times New Roman" w:hAnsi="Montserrat Light" w:cs="Times New Roman"/>
          <w:b/>
          <w:bCs/>
          <w:noProof/>
          <w:lang w:val="en-US"/>
        </w:rPr>
        <w:t xml:space="preserve">PREȘEDINTE </w:t>
      </w:r>
    </w:p>
    <w:p w14:paraId="616CC6DF" w14:textId="6AE46BE1" w:rsidR="005F5D56" w:rsidRPr="00D33C02" w:rsidRDefault="005F5D56" w:rsidP="00044B9B">
      <w:pPr>
        <w:autoSpaceDE w:val="0"/>
        <w:autoSpaceDN w:val="0"/>
        <w:adjustRightInd w:val="0"/>
        <w:contextualSpacing/>
        <w:jc w:val="center"/>
        <w:rPr>
          <w:rFonts w:ascii="Montserrat Light" w:hAnsi="Montserrat Light"/>
        </w:rPr>
      </w:pPr>
      <w:r w:rsidRPr="00D33C02">
        <w:rPr>
          <w:rFonts w:ascii="Montserrat Light" w:eastAsia="Times New Roman" w:hAnsi="Montserrat Light" w:cs="Times New Roman"/>
          <w:noProof/>
          <w:lang w:val="en-US"/>
        </w:rPr>
        <w:t>Alin Tișe</w:t>
      </w:r>
    </w:p>
    <w:p w14:paraId="605EBEB8" w14:textId="2DC77B27" w:rsidR="005F5D56" w:rsidRPr="00D33C02" w:rsidRDefault="005F5D56" w:rsidP="00DA30B2">
      <w:pPr>
        <w:rPr>
          <w:rFonts w:ascii="Montserrat Light" w:hAnsi="Montserrat Light"/>
        </w:rPr>
      </w:pPr>
    </w:p>
    <w:p w14:paraId="3C320D49" w14:textId="77777777" w:rsidR="00D22368" w:rsidRPr="00D33C02" w:rsidRDefault="00D22368" w:rsidP="00DA30B2">
      <w:pPr>
        <w:rPr>
          <w:rFonts w:ascii="Montserrat Light" w:hAnsi="Montserrat Light"/>
        </w:rPr>
        <w:sectPr w:rsidR="00D22368" w:rsidRPr="00D33C02" w:rsidSect="002A57A4">
          <w:headerReference w:type="default" r:id="rId8"/>
          <w:pgSz w:w="11909" w:h="16834"/>
          <w:pgMar w:top="1440" w:right="929" w:bottom="540" w:left="1530" w:header="270" w:footer="198" w:gutter="0"/>
          <w:pgNumType w:start="1"/>
          <w:cols w:space="720"/>
        </w:sectPr>
      </w:pPr>
    </w:p>
    <w:p w14:paraId="1AE11C56" w14:textId="06C54884" w:rsidR="00871151" w:rsidRPr="00D33C02" w:rsidRDefault="00871151" w:rsidP="00871151">
      <w:pPr>
        <w:tabs>
          <w:tab w:val="left" w:pos="4185"/>
        </w:tabs>
        <w:rPr>
          <w:rFonts w:ascii="Montserrat Light" w:hAnsi="Montserrat Light"/>
          <w:lang w:val="pt-PT"/>
        </w:rPr>
      </w:pPr>
    </w:p>
    <w:p w14:paraId="19A0FBB2" w14:textId="4FE4A2D8" w:rsidR="00A37A1B" w:rsidRPr="00D33C02" w:rsidRDefault="00A37A1B" w:rsidP="00DA30B2">
      <w:pPr>
        <w:rPr>
          <w:rFonts w:ascii="Montserrat Light" w:hAnsi="Montserrat Light"/>
          <w:lang w:val="pt-PT"/>
        </w:rPr>
      </w:pPr>
    </w:p>
    <w:p w14:paraId="775D10DB" w14:textId="77777777" w:rsidR="00C90911" w:rsidRPr="00D33C02" w:rsidRDefault="00C90911" w:rsidP="00DA30B2">
      <w:pPr>
        <w:rPr>
          <w:rFonts w:ascii="Montserrat Light" w:hAnsi="Montserrat Light"/>
          <w:lang w:val="pt-PT"/>
        </w:rPr>
      </w:pPr>
    </w:p>
    <w:p w14:paraId="224F6344" w14:textId="77777777" w:rsidR="00C90911" w:rsidRPr="00D33C02" w:rsidRDefault="00C90911" w:rsidP="00DA30B2">
      <w:pPr>
        <w:rPr>
          <w:rFonts w:ascii="Montserrat Light" w:hAnsi="Montserrat Light"/>
          <w:lang w:val="pt-PT"/>
        </w:rPr>
      </w:pPr>
    </w:p>
    <w:p w14:paraId="04510B29" w14:textId="5338E6AF" w:rsidR="008F76F2" w:rsidRPr="00D33C02" w:rsidRDefault="008F76F2" w:rsidP="00DA30B2">
      <w:pPr>
        <w:autoSpaceDE w:val="0"/>
        <w:autoSpaceDN w:val="0"/>
        <w:adjustRightInd w:val="0"/>
        <w:jc w:val="center"/>
        <w:rPr>
          <w:rFonts w:ascii="Montserrat Light" w:hAnsi="Montserrat Light"/>
          <w:b/>
          <w:bCs/>
          <w:lang w:val="ro-RO" w:eastAsia="ro-RO"/>
        </w:rPr>
      </w:pPr>
      <w:bookmarkStart w:id="8" w:name="_Hlk21680142"/>
      <w:bookmarkStart w:id="9" w:name="_Hlk114128149"/>
      <w:r w:rsidRPr="00D33C02">
        <w:rPr>
          <w:rFonts w:ascii="Montserrat Light" w:hAnsi="Montserrat Light"/>
          <w:b/>
          <w:bCs/>
          <w:lang w:val="ro-RO" w:eastAsia="ro-RO"/>
        </w:rPr>
        <w:t xml:space="preserve">P R O I E C T  DE  H O T Ă R Â R E </w:t>
      </w:r>
    </w:p>
    <w:p w14:paraId="110DD3A6" w14:textId="453E1612" w:rsidR="005A2B4D" w:rsidRPr="00D33C02" w:rsidRDefault="005A2B4D" w:rsidP="005A2B4D">
      <w:pPr>
        <w:autoSpaceDE w:val="0"/>
        <w:autoSpaceDN w:val="0"/>
        <w:adjustRightInd w:val="0"/>
        <w:ind w:right="233"/>
        <w:contextualSpacing/>
        <w:jc w:val="center"/>
        <w:rPr>
          <w:rFonts w:ascii="Montserrat Light" w:hAnsi="Montserrat Light"/>
          <w:b/>
          <w:bCs/>
          <w:noProof/>
          <w:color w:val="000000" w:themeColor="text1"/>
          <w:lang w:val="ro-RO"/>
        </w:rPr>
      </w:pPr>
      <w:bookmarkStart w:id="10" w:name="_Hlk479682873"/>
      <w:bookmarkEnd w:id="8"/>
      <w:r w:rsidRPr="00D33C02">
        <w:rPr>
          <w:rFonts w:ascii="Montserrat Light" w:hAnsi="Montserrat Light"/>
          <w:b/>
          <w:bCs/>
          <w:lang w:val="ro-RO"/>
        </w:rPr>
        <w:t xml:space="preserve">privind darea în administrare a unor active achiziționate în cadrul proiectului  </w:t>
      </w:r>
      <w:r w:rsidRPr="00D33C02">
        <w:rPr>
          <w:rFonts w:ascii="Montserrat Light" w:hAnsi="Montserrat Light"/>
          <w:b/>
          <w:bCs/>
          <w:color w:val="000000" w:themeColor="text1"/>
          <w:lang w:val="ro-RO"/>
        </w:rPr>
        <w:t>“Reabilitarea și modernizarea clădirii atelierelor din cadrul Școlii Gimnaziale Speciale pentru Deficienți de Auz Kozmutza Fl</w:t>
      </w:r>
      <w:r w:rsidR="002922FB" w:rsidRPr="00D33C02">
        <w:rPr>
          <w:rFonts w:ascii="Montserrat Light" w:hAnsi="Montserrat Light"/>
          <w:b/>
          <w:bCs/>
          <w:color w:val="000000" w:themeColor="text1"/>
          <w:lang w:val="ro-RO"/>
        </w:rPr>
        <w:t>ó</w:t>
      </w:r>
      <w:r w:rsidRPr="00D33C02">
        <w:rPr>
          <w:rFonts w:ascii="Montserrat Light" w:hAnsi="Montserrat Light"/>
          <w:b/>
          <w:bCs/>
          <w:color w:val="000000" w:themeColor="text1"/>
          <w:lang w:val="ro-RO"/>
        </w:rPr>
        <w:t xml:space="preserve">ra” </w:t>
      </w:r>
    </w:p>
    <w:bookmarkEnd w:id="9"/>
    <w:bookmarkEnd w:id="10"/>
    <w:p w14:paraId="6AE76EF9" w14:textId="77777777" w:rsidR="00DA30B2" w:rsidRPr="00D33C02" w:rsidRDefault="00DA30B2" w:rsidP="00DA30B2">
      <w:pPr>
        <w:autoSpaceDE w:val="0"/>
        <w:autoSpaceDN w:val="0"/>
        <w:adjustRightInd w:val="0"/>
        <w:spacing w:after="240"/>
        <w:rPr>
          <w:rFonts w:ascii="Montserrat Light" w:hAnsi="Montserrat Light"/>
          <w:noProof/>
          <w:lang w:val="ro-RO" w:eastAsia="ro-RO"/>
        </w:rPr>
      </w:pPr>
    </w:p>
    <w:p w14:paraId="5FA2577F" w14:textId="004ED253" w:rsidR="008F76F2" w:rsidRPr="00D33C02" w:rsidRDefault="008F76F2" w:rsidP="00DA30B2">
      <w:pPr>
        <w:autoSpaceDE w:val="0"/>
        <w:autoSpaceDN w:val="0"/>
        <w:adjustRightInd w:val="0"/>
        <w:spacing w:after="240"/>
        <w:rPr>
          <w:rFonts w:ascii="Montserrat Light" w:hAnsi="Montserrat Light"/>
          <w:noProof/>
          <w:lang w:val="ro-RO" w:eastAsia="ro-RO"/>
        </w:rPr>
      </w:pPr>
      <w:r w:rsidRPr="00D33C02">
        <w:rPr>
          <w:rFonts w:ascii="Montserrat Light" w:hAnsi="Montserrat Light"/>
          <w:noProof/>
          <w:lang w:val="ro-RO" w:eastAsia="ro-RO"/>
        </w:rPr>
        <w:t>Consiliul Judeţean Cluj, întrunit în şedinţă ordinară;</w:t>
      </w:r>
    </w:p>
    <w:p w14:paraId="720389DC" w14:textId="1206EC51" w:rsidR="008F76F2" w:rsidRPr="00D33C02" w:rsidRDefault="008F76F2" w:rsidP="00DA30B2">
      <w:pPr>
        <w:autoSpaceDE w:val="0"/>
        <w:autoSpaceDN w:val="0"/>
        <w:adjustRightInd w:val="0"/>
        <w:jc w:val="both"/>
        <w:rPr>
          <w:rFonts w:ascii="Montserrat Light" w:hAnsi="Montserrat Light"/>
          <w:noProof/>
          <w:lang w:val="ro-RO" w:eastAsia="ro-RO"/>
        </w:rPr>
      </w:pPr>
      <w:r w:rsidRPr="00D33C02">
        <w:rPr>
          <w:rFonts w:ascii="Montserrat Light" w:hAnsi="Montserrat Light"/>
          <w:noProof/>
          <w:lang w:val="ro-RO"/>
        </w:rPr>
        <w:t xml:space="preserve">Având în vedere Proiectul de hotărâre înregistrat cu nr. </w:t>
      </w:r>
      <w:r w:rsidR="00877463" w:rsidRPr="00D33C02">
        <w:rPr>
          <w:rFonts w:ascii="Montserrat Light" w:hAnsi="Montserrat Light"/>
          <w:noProof/>
          <w:lang w:val="ro-RO"/>
        </w:rPr>
        <w:t>...................</w:t>
      </w:r>
      <w:r w:rsidRPr="00D33C02">
        <w:rPr>
          <w:rFonts w:ascii="Montserrat Light" w:hAnsi="Montserrat Light"/>
          <w:noProof/>
          <w:lang w:val="ro-RO"/>
        </w:rPr>
        <w:t xml:space="preserve"> din</w:t>
      </w:r>
      <w:r w:rsidR="005A2B4D" w:rsidRPr="00D33C02">
        <w:rPr>
          <w:rFonts w:ascii="Montserrat Light" w:hAnsi="Montserrat Light"/>
          <w:noProof/>
          <w:lang w:val="ro-RO"/>
        </w:rPr>
        <w:t xml:space="preserve"> </w:t>
      </w:r>
      <w:r w:rsidR="00877463" w:rsidRPr="00D33C02">
        <w:rPr>
          <w:rFonts w:ascii="Montserrat Light" w:hAnsi="Montserrat Light"/>
          <w:noProof/>
          <w:lang w:val="ro-RO"/>
        </w:rPr>
        <w:t>.....................</w:t>
      </w:r>
      <w:r w:rsidRPr="00D33C02">
        <w:rPr>
          <w:rFonts w:ascii="Montserrat Light" w:hAnsi="Montserrat Light"/>
          <w:noProof/>
          <w:lang w:val="ro-RO"/>
        </w:rPr>
        <w:t xml:space="preserve">  </w:t>
      </w:r>
      <w:r w:rsidR="00CC1B9E" w:rsidRPr="00D33C02">
        <w:rPr>
          <w:rFonts w:ascii="Montserrat Light" w:hAnsi="Montserrat Light"/>
          <w:noProof/>
          <w:lang w:val="ro-RO"/>
        </w:rPr>
        <w:t>p</w:t>
      </w:r>
      <w:r w:rsidR="00877463" w:rsidRPr="00D33C02">
        <w:rPr>
          <w:rFonts w:ascii="Montserrat Light" w:hAnsi="Montserrat Light"/>
          <w:noProof/>
          <w:lang w:val="ro-RO"/>
        </w:rPr>
        <w:t xml:space="preserve">rivind darea în administrare a unor active achiziționate în cadrul proiectului </w:t>
      </w:r>
      <w:bookmarkStart w:id="11" w:name="_Hlk163653410"/>
      <w:r w:rsidR="00877463" w:rsidRPr="00D33C02">
        <w:rPr>
          <w:rFonts w:ascii="Montserrat Light" w:hAnsi="Montserrat Light"/>
          <w:lang w:val="ro-RO"/>
        </w:rPr>
        <w:t>”</w:t>
      </w:r>
      <w:r w:rsidR="00877463" w:rsidRPr="00D33C02">
        <w:rPr>
          <w:rFonts w:ascii="Montserrat Light" w:hAnsi="Montserrat Light"/>
          <w:bCs/>
          <w:lang w:val="ro-RO"/>
        </w:rPr>
        <w:t>Reabilitarea și modernizarea clădirii atelierelor din cadrul Școlii Gimnaziale Speciale pentru Deficienți de Auz "Kozmutza Fl</w:t>
      </w:r>
      <w:r w:rsidR="00877463" w:rsidRPr="00D33C02">
        <w:rPr>
          <w:rFonts w:ascii="Montserrat Light" w:hAnsi="Montserrat Light" w:cs="Cambria"/>
          <w:bCs/>
          <w:lang w:val="ro-RO"/>
        </w:rPr>
        <w:t>ór</w:t>
      </w:r>
      <w:r w:rsidR="00877463" w:rsidRPr="00D33C02">
        <w:rPr>
          <w:rFonts w:ascii="Montserrat Light" w:hAnsi="Montserrat Light"/>
          <w:bCs/>
          <w:lang w:val="ro-RO"/>
        </w:rPr>
        <w:t>a"</w:t>
      </w:r>
      <w:bookmarkEnd w:id="11"/>
      <w:r w:rsidR="00877463" w:rsidRPr="00D33C02">
        <w:rPr>
          <w:rFonts w:ascii="Montserrat Light" w:hAnsi="Montserrat Light"/>
          <w:i/>
          <w:iCs/>
          <w:lang w:val="ro-RO"/>
        </w:rPr>
        <w:t>,</w:t>
      </w:r>
      <w:r w:rsidR="00877463" w:rsidRPr="00D33C02">
        <w:rPr>
          <w:rFonts w:ascii="Montserrat Light" w:hAnsi="Montserrat Light"/>
          <w:lang w:val="ro-RO"/>
        </w:rPr>
        <w:t xml:space="preserve"> SMIS 121032, propus de </w:t>
      </w:r>
      <w:r w:rsidRPr="00D33C02">
        <w:rPr>
          <w:rFonts w:ascii="Montserrat Light" w:hAnsi="Montserrat Light"/>
          <w:noProof/>
          <w:lang w:val="ro-RO"/>
        </w:rPr>
        <w:t xml:space="preserve"> Președintele Consiliului Județean Cluj, domnul Alin Tișe, care este însoţit de </w:t>
      </w:r>
      <w:r w:rsidRPr="00D33C02">
        <w:rPr>
          <w:rFonts w:ascii="Montserrat Light" w:hAnsi="Montserrat Light"/>
          <w:bCs/>
          <w:noProof/>
          <w:lang w:val="ro-RO"/>
        </w:rPr>
        <w:t>R</w:t>
      </w:r>
      <w:r w:rsidRPr="00D33C02">
        <w:rPr>
          <w:rFonts w:ascii="Montserrat Light" w:hAnsi="Montserrat Light"/>
          <w:noProof/>
          <w:lang w:val="ro-RO"/>
        </w:rPr>
        <w:t xml:space="preserve">eferatul de aprobare cu nr. </w:t>
      </w:r>
      <w:r w:rsidR="00877463" w:rsidRPr="00D33C02">
        <w:rPr>
          <w:rFonts w:ascii="Montserrat Light" w:hAnsi="Montserrat Light"/>
          <w:noProof/>
          <w:lang w:val="ro-RO"/>
        </w:rPr>
        <w:t>15297/1</w:t>
      </w:r>
      <w:r w:rsidR="00DC6558" w:rsidRPr="00D33C02">
        <w:rPr>
          <w:rFonts w:ascii="Montserrat Light" w:hAnsi="Montserrat Light"/>
          <w:noProof/>
          <w:lang w:val="ro-RO"/>
        </w:rPr>
        <w:t>8</w:t>
      </w:r>
      <w:r w:rsidR="00877463" w:rsidRPr="00D33C02">
        <w:rPr>
          <w:rFonts w:ascii="Montserrat Light" w:hAnsi="Montserrat Light"/>
          <w:noProof/>
          <w:lang w:val="ro-RO"/>
        </w:rPr>
        <w:t>.04.2024</w:t>
      </w:r>
      <w:r w:rsidRPr="00D33C02">
        <w:rPr>
          <w:rFonts w:ascii="Montserrat Light" w:hAnsi="Montserrat Light"/>
          <w:noProof/>
          <w:color w:val="000000" w:themeColor="text1"/>
          <w:lang w:val="ro-RO"/>
        </w:rPr>
        <w:t xml:space="preserve">; Raportul </w:t>
      </w:r>
      <w:r w:rsidRPr="00D33C02">
        <w:rPr>
          <w:rFonts w:ascii="Montserrat Light" w:hAnsi="Montserrat Light"/>
          <w:noProof/>
          <w:lang w:val="ro-RO"/>
        </w:rPr>
        <w:t>de specialitate întocmit de compartimentului de resort din cadrul aparatului de specialitate al Consiliului Judeţean Cluj cu n</w:t>
      </w:r>
      <w:r w:rsidR="00A14397" w:rsidRPr="00D33C02">
        <w:rPr>
          <w:rFonts w:ascii="Montserrat Light" w:hAnsi="Montserrat Light"/>
          <w:noProof/>
          <w:lang w:val="ro-RO"/>
        </w:rPr>
        <w:t>r</w:t>
      </w:r>
      <w:r w:rsidR="00A14397" w:rsidRPr="00D33C02">
        <w:rPr>
          <w:rFonts w:ascii="Montserrat Light" w:hAnsi="Montserrat Light"/>
          <w:noProof/>
          <w:color w:val="000000" w:themeColor="text1"/>
          <w:lang w:val="ro-RO"/>
        </w:rPr>
        <w:t>.</w:t>
      </w:r>
      <w:r w:rsidR="00DC6558" w:rsidRPr="00D33C02">
        <w:rPr>
          <w:rFonts w:ascii="Montserrat Light" w:hAnsi="Montserrat Light"/>
          <w:noProof/>
          <w:color w:val="000000" w:themeColor="text1"/>
          <w:lang w:val="ro-RO"/>
        </w:rPr>
        <w:t xml:space="preserve">16631/18.042024 </w:t>
      </w:r>
      <w:r w:rsidRPr="00D33C02">
        <w:rPr>
          <w:rFonts w:ascii="Montserrat Light" w:hAnsi="Montserrat Light"/>
          <w:noProof/>
          <w:lang w:val="ro-RO"/>
        </w:rPr>
        <w:t>şi Avizul cu nr...</w:t>
      </w:r>
      <w:r w:rsidR="00A37A1B" w:rsidRPr="00D33C02">
        <w:rPr>
          <w:rFonts w:ascii="Montserrat Light" w:hAnsi="Montserrat Light"/>
          <w:noProof/>
          <w:lang w:val="ro-RO"/>
        </w:rPr>
        <w:t>.........</w:t>
      </w:r>
      <w:r w:rsidRPr="00D33C02">
        <w:rPr>
          <w:rFonts w:ascii="Montserrat Light" w:hAnsi="Montserrat Light"/>
          <w:noProof/>
          <w:lang w:val="ro-RO"/>
        </w:rPr>
        <w:t>... din ....</w:t>
      </w:r>
      <w:r w:rsidR="00A37A1B" w:rsidRPr="00D33C02">
        <w:rPr>
          <w:rFonts w:ascii="Montserrat Light" w:hAnsi="Montserrat Light"/>
          <w:noProof/>
          <w:lang w:val="ro-RO"/>
        </w:rPr>
        <w:t>........................</w:t>
      </w:r>
      <w:r w:rsidRPr="00D33C02">
        <w:rPr>
          <w:rFonts w:ascii="Montserrat Light" w:hAnsi="Montserrat Light"/>
          <w:noProof/>
          <w:lang w:val="ro-RO"/>
        </w:rPr>
        <w:t>. adoptat de Comisia de specialitate nr. ……</w:t>
      </w:r>
      <w:r w:rsidR="00A37A1B" w:rsidRPr="00D33C02">
        <w:rPr>
          <w:rFonts w:ascii="Montserrat Light" w:hAnsi="Montserrat Light"/>
          <w:noProof/>
          <w:lang w:val="ro-RO"/>
        </w:rPr>
        <w:t>..</w:t>
      </w:r>
      <w:r w:rsidRPr="00D33C02">
        <w:rPr>
          <w:rFonts w:ascii="Montserrat Light" w:hAnsi="Montserrat Light"/>
          <w:noProof/>
          <w:lang w:val="ro-RO"/>
        </w:rPr>
        <w:t>….., în conformitate cu art. 182 alin. (4) coroborat cu art. 136 din Ordonanța de urgență a Guvernului nr. 57/2019 privind Codul administrativ, cu  modificările și completările ulterioare;</w:t>
      </w:r>
    </w:p>
    <w:p w14:paraId="25D87DC6" w14:textId="77777777" w:rsidR="00A37A1B" w:rsidRPr="00D33C02" w:rsidRDefault="00A37A1B" w:rsidP="00DA30B2">
      <w:pPr>
        <w:contextualSpacing/>
        <w:jc w:val="both"/>
        <w:rPr>
          <w:rFonts w:ascii="Montserrat Light" w:hAnsi="Montserrat Light"/>
          <w:noProof/>
          <w:lang w:val="ro-RO"/>
        </w:rPr>
      </w:pPr>
    </w:p>
    <w:p w14:paraId="128A87B2" w14:textId="77777777" w:rsidR="00A37A1B" w:rsidRPr="00D33C02" w:rsidRDefault="005A44EE" w:rsidP="00DA30B2">
      <w:pPr>
        <w:contextualSpacing/>
        <w:jc w:val="both"/>
        <w:rPr>
          <w:rFonts w:ascii="Montserrat Light" w:hAnsi="Montserrat Light"/>
          <w:noProof/>
        </w:rPr>
      </w:pPr>
      <w:r w:rsidRPr="00D33C02">
        <w:rPr>
          <w:rFonts w:ascii="Montserrat Light" w:hAnsi="Montserrat Light"/>
          <w:noProof/>
        </w:rPr>
        <w:t xml:space="preserve">Ţinând cont de: </w:t>
      </w:r>
    </w:p>
    <w:p w14:paraId="79C97BF8" w14:textId="249C1EA1" w:rsidR="00A37A1B" w:rsidRPr="00D33C02" w:rsidRDefault="00A37A1B" w:rsidP="00825880">
      <w:pPr>
        <w:pStyle w:val="Listparagraf"/>
        <w:numPr>
          <w:ilvl w:val="0"/>
          <w:numId w:val="13"/>
        </w:numPr>
        <w:spacing w:line="276" w:lineRule="auto"/>
        <w:contextualSpacing/>
        <w:jc w:val="both"/>
        <w:rPr>
          <w:rFonts w:ascii="Montserrat Light" w:hAnsi="Montserrat Light"/>
          <w:bCs/>
          <w:lang w:val="ro-RO"/>
        </w:rPr>
      </w:pPr>
      <w:r w:rsidRPr="00D33C02">
        <w:rPr>
          <w:rFonts w:ascii="Montserrat Light" w:hAnsi="Montserrat Light"/>
          <w:bCs/>
          <w:lang w:val="ro-RO"/>
        </w:rPr>
        <w:t xml:space="preserve">contractul de finanțare nr. </w:t>
      </w:r>
      <w:r w:rsidR="005310AC" w:rsidRPr="00D33C02">
        <w:rPr>
          <w:rFonts w:ascii="Montserrat Light" w:hAnsi="Montserrat Light"/>
          <w:lang w:val="en-GB"/>
        </w:rPr>
        <w:t>4853/05.11.</w:t>
      </w:r>
      <w:proofErr w:type="gramStart"/>
      <w:r w:rsidR="005310AC" w:rsidRPr="00D33C02">
        <w:rPr>
          <w:rFonts w:ascii="Montserrat Light" w:hAnsi="Montserrat Light"/>
          <w:lang w:val="en-GB"/>
        </w:rPr>
        <w:t xml:space="preserve">2019 </w:t>
      </w:r>
      <w:r w:rsidRPr="00D33C02">
        <w:rPr>
          <w:rFonts w:ascii="Montserrat Light" w:hAnsi="Montserrat Light"/>
          <w:bCs/>
          <w:lang w:val="ro-RO"/>
        </w:rPr>
        <w:t xml:space="preserve"> încheiat</w:t>
      </w:r>
      <w:proofErr w:type="gramEnd"/>
      <w:r w:rsidRPr="00D33C02">
        <w:rPr>
          <w:rFonts w:ascii="Montserrat Light" w:hAnsi="Montserrat Light"/>
          <w:bCs/>
          <w:lang w:val="ro-RO"/>
        </w:rPr>
        <w:t xml:space="preserve"> între Unitatea Adm</w:t>
      </w:r>
      <w:r w:rsidR="00121F6F" w:rsidRPr="00D33C02">
        <w:rPr>
          <w:rFonts w:ascii="Montserrat Light" w:hAnsi="Montserrat Light"/>
          <w:bCs/>
          <w:lang w:val="ro-RO"/>
        </w:rPr>
        <w:t>i</w:t>
      </w:r>
      <w:r w:rsidRPr="00D33C02">
        <w:rPr>
          <w:rFonts w:ascii="Montserrat Light" w:hAnsi="Montserrat Light"/>
          <w:bCs/>
          <w:lang w:val="ro-RO"/>
        </w:rPr>
        <w:t xml:space="preserve">nistrativ Teritorială Județul Cluj și Ministerul </w:t>
      </w:r>
      <w:r w:rsidR="00121F6F" w:rsidRPr="00D33C02">
        <w:rPr>
          <w:rFonts w:ascii="Montserrat Light" w:hAnsi="Montserrat Light"/>
          <w:bCs/>
          <w:lang w:val="ro-RO"/>
        </w:rPr>
        <w:t>Dezvoltării, Lucrărilor Publice și Administrației</w:t>
      </w:r>
      <w:r w:rsidRPr="00D33C02">
        <w:rPr>
          <w:rFonts w:ascii="Montserrat Light" w:hAnsi="Montserrat Light"/>
          <w:bCs/>
          <w:lang w:val="ro-RO"/>
        </w:rPr>
        <w:t xml:space="preserve">, având ca obiect acordarea finanțării nerambursabile pentru implementarea proiectului </w:t>
      </w:r>
      <w:r w:rsidR="005310AC" w:rsidRPr="00D33C02">
        <w:rPr>
          <w:rFonts w:ascii="Montserrat Light" w:hAnsi="Montserrat Light"/>
          <w:lang w:val="ro-RO"/>
        </w:rPr>
        <w:t>”</w:t>
      </w:r>
      <w:r w:rsidR="005310AC" w:rsidRPr="00D33C02">
        <w:rPr>
          <w:rFonts w:ascii="Montserrat Light" w:hAnsi="Montserrat Light"/>
          <w:bCs/>
          <w:lang w:val="ro-RO"/>
        </w:rPr>
        <w:t xml:space="preserve">Reabilitarea și modernizarea clădirii atelierelor din cadrul </w:t>
      </w:r>
      <w:bookmarkStart w:id="12" w:name="_Hlk163653711"/>
      <w:r w:rsidR="005310AC" w:rsidRPr="00D33C02">
        <w:rPr>
          <w:rFonts w:ascii="Montserrat Light" w:hAnsi="Montserrat Light"/>
          <w:bCs/>
          <w:lang w:val="ro-RO"/>
        </w:rPr>
        <w:t>Școlii Gimnaziale Speciale pentru Deficienți de Auz "Kozmutza Fl</w:t>
      </w:r>
      <w:r w:rsidR="005310AC" w:rsidRPr="00D33C02">
        <w:rPr>
          <w:rFonts w:ascii="Montserrat Light" w:hAnsi="Montserrat Light" w:cs="Cambria"/>
          <w:bCs/>
          <w:lang w:val="ro-RO"/>
        </w:rPr>
        <w:t>ór</w:t>
      </w:r>
      <w:r w:rsidR="005310AC" w:rsidRPr="00D33C02">
        <w:rPr>
          <w:rFonts w:ascii="Montserrat Light" w:hAnsi="Montserrat Light"/>
          <w:bCs/>
          <w:lang w:val="ro-RO"/>
        </w:rPr>
        <w:t xml:space="preserve">a" </w:t>
      </w:r>
      <w:bookmarkEnd w:id="12"/>
      <w:r w:rsidRPr="00D33C02">
        <w:rPr>
          <w:rFonts w:ascii="Montserrat Light" w:hAnsi="Montserrat Light"/>
          <w:bCs/>
          <w:lang w:val="ro-RO"/>
        </w:rPr>
        <w:t>, Smis 1</w:t>
      </w:r>
      <w:r w:rsidR="00121F6F" w:rsidRPr="00D33C02">
        <w:rPr>
          <w:rFonts w:ascii="Montserrat Light" w:hAnsi="Montserrat Light"/>
          <w:bCs/>
          <w:lang w:val="ro-RO"/>
        </w:rPr>
        <w:t>2103</w:t>
      </w:r>
      <w:r w:rsidR="005310AC" w:rsidRPr="00D33C02">
        <w:rPr>
          <w:rFonts w:ascii="Montserrat Light" w:hAnsi="Montserrat Light"/>
          <w:bCs/>
          <w:lang w:val="ro-RO"/>
        </w:rPr>
        <w:t>2</w:t>
      </w:r>
      <w:r w:rsidRPr="00D33C02">
        <w:rPr>
          <w:rFonts w:ascii="Montserrat Light" w:hAnsi="Montserrat Light"/>
          <w:bCs/>
          <w:lang w:val="ro-RO"/>
        </w:rPr>
        <w:t>;</w:t>
      </w:r>
    </w:p>
    <w:p w14:paraId="1F566EAC" w14:textId="77777777" w:rsidR="001D523C" w:rsidRPr="00D33C02" w:rsidRDefault="00A37A1B" w:rsidP="001D523C">
      <w:pPr>
        <w:numPr>
          <w:ilvl w:val="0"/>
          <w:numId w:val="11"/>
        </w:numPr>
        <w:contextualSpacing/>
        <w:jc w:val="both"/>
        <w:rPr>
          <w:rFonts w:ascii="Montserrat Light" w:eastAsia="Calibri" w:hAnsi="Montserrat Light" w:cs="Times New Roman"/>
          <w:bCs/>
          <w:lang w:val="ro-RO"/>
        </w:rPr>
      </w:pPr>
      <w:r w:rsidRPr="00D33C02">
        <w:rPr>
          <w:rFonts w:ascii="Montserrat Light" w:eastAsia="Calibri" w:hAnsi="Montserrat Light" w:cs="Times New Roman"/>
          <w:bCs/>
          <w:lang w:val="ro-RO"/>
        </w:rPr>
        <w:t xml:space="preserve">contractele de </w:t>
      </w:r>
      <w:r w:rsidR="00F44828" w:rsidRPr="00D33C02">
        <w:rPr>
          <w:rFonts w:ascii="Montserrat Light" w:eastAsia="Calibri" w:hAnsi="Montserrat Light" w:cs="Times New Roman"/>
          <w:bCs/>
          <w:lang w:val="ro-RO"/>
        </w:rPr>
        <w:t>achiziție publică de produse</w:t>
      </w:r>
      <w:r w:rsidRPr="00D33C02">
        <w:rPr>
          <w:rFonts w:ascii="Montserrat Light" w:eastAsia="Calibri" w:hAnsi="Montserrat Light" w:cs="Times New Roman"/>
          <w:bCs/>
          <w:lang w:val="ro-RO"/>
        </w:rPr>
        <w:t>:</w:t>
      </w:r>
    </w:p>
    <w:p w14:paraId="014E3480" w14:textId="0126174E" w:rsidR="005310AC" w:rsidRPr="00D33C02" w:rsidRDefault="005310AC" w:rsidP="005310AC">
      <w:pPr>
        <w:pStyle w:val="Listparagraf"/>
        <w:autoSpaceDE w:val="0"/>
        <w:autoSpaceDN w:val="0"/>
        <w:adjustRightInd w:val="0"/>
        <w:jc w:val="both"/>
        <w:rPr>
          <w:rFonts w:ascii="Montserrat Light" w:hAnsi="Montserrat Light"/>
          <w:noProof/>
          <w:snapToGrid w:val="0"/>
          <w:color w:val="000000" w:themeColor="text1"/>
          <w:lang w:val="ro-RO"/>
        </w:rPr>
      </w:pPr>
      <w:r w:rsidRPr="00D33C02">
        <w:rPr>
          <w:rFonts w:ascii="Montserrat Light" w:hAnsi="Montserrat Light"/>
          <w:noProof/>
          <w:snapToGrid w:val="0"/>
          <w:color w:val="000000" w:themeColor="text1"/>
          <w:lang w:val="ro-RO"/>
        </w:rPr>
        <w:t>- Contract de furnizare nr. 37216/323/15.09.2022 incheiat intre JUDEȚUL CLUJ CONSILIUL JUDEȚEAN CLUJ și SC FLAMATEX S.R.L.;</w:t>
      </w:r>
    </w:p>
    <w:p w14:paraId="3040C65A" w14:textId="4229B164" w:rsidR="005310AC" w:rsidRPr="00D33C02" w:rsidRDefault="005310AC" w:rsidP="005310AC">
      <w:pPr>
        <w:pStyle w:val="Listparagraf"/>
        <w:autoSpaceDE w:val="0"/>
        <w:autoSpaceDN w:val="0"/>
        <w:adjustRightInd w:val="0"/>
        <w:jc w:val="both"/>
        <w:rPr>
          <w:rFonts w:ascii="Montserrat Light" w:hAnsi="Montserrat Light"/>
          <w:noProof/>
          <w:snapToGrid w:val="0"/>
          <w:color w:val="000000" w:themeColor="text1"/>
          <w:lang w:val="ro-RO"/>
        </w:rPr>
      </w:pPr>
      <w:r w:rsidRPr="00D33C02">
        <w:rPr>
          <w:rFonts w:ascii="Montserrat Light" w:hAnsi="Montserrat Light"/>
          <w:noProof/>
          <w:snapToGrid w:val="0"/>
          <w:color w:val="000000" w:themeColor="text1"/>
          <w:lang w:val="ro-RO"/>
        </w:rPr>
        <w:t>- Contract de furnizare nr. 37219/324/15.09.2022 incheiat intre JUDEȚUL CLUJ CONSILIUL JUDEȚEAN CLUJ și SC MOBTECO PRODUCT S.R.L.;</w:t>
      </w:r>
    </w:p>
    <w:p w14:paraId="400638D9" w14:textId="5C47EDD4" w:rsidR="005310AC" w:rsidRPr="00D33C02" w:rsidRDefault="005310AC" w:rsidP="005310AC">
      <w:pPr>
        <w:pStyle w:val="Listparagraf"/>
        <w:autoSpaceDE w:val="0"/>
        <w:autoSpaceDN w:val="0"/>
        <w:adjustRightInd w:val="0"/>
        <w:jc w:val="both"/>
        <w:rPr>
          <w:rFonts w:ascii="Montserrat Light" w:hAnsi="Montserrat Light"/>
          <w:noProof/>
          <w:snapToGrid w:val="0"/>
          <w:color w:val="000000" w:themeColor="text1"/>
          <w:lang w:val="ro-RO"/>
        </w:rPr>
      </w:pPr>
      <w:r w:rsidRPr="00D33C02">
        <w:rPr>
          <w:rFonts w:ascii="Montserrat Light" w:hAnsi="Montserrat Light"/>
          <w:noProof/>
          <w:snapToGrid w:val="0"/>
          <w:color w:val="000000" w:themeColor="text1"/>
          <w:lang w:val="ro-RO"/>
        </w:rPr>
        <w:t>- Contract de furnizare nr. 37174/322/15.09.2022 incheiat intre JUDEȚUL CLUJ CONSILIUL JUDEȚEAN CLUJ și SC SELECT IT S.R.L.;</w:t>
      </w:r>
    </w:p>
    <w:p w14:paraId="7E675F36" w14:textId="7E8AB8B9" w:rsidR="005310AC" w:rsidRPr="00D33C02" w:rsidRDefault="005310AC" w:rsidP="005310AC">
      <w:pPr>
        <w:autoSpaceDE w:val="0"/>
        <w:autoSpaceDN w:val="0"/>
        <w:adjustRightInd w:val="0"/>
        <w:ind w:left="720"/>
        <w:jc w:val="both"/>
        <w:rPr>
          <w:rFonts w:ascii="Montserrat Light" w:hAnsi="Montserrat Light"/>
          <w:noProof/>
          <w:snapToGrid w:val="0"/>
          <w:color w:val="000000" w:themeColor="text1"/>
          <w:lang w:val="ro-RO"/>
        </w:rPr>
      </w:pPr>
      <w:r w:rsidRPr="00D33C02">
        <w:rPr>
          <w:rFonts w:ascii="Montserrat Light" w:hAnsi="Montserrat Light"/>
          <w:noProof/>
          <w:snapToGrid w:val="0"/>
          <w:color w:val="000000" w:themeColor="text1"/>
          <w:lang w:val="ro-RO"/>
        </w:rPr>
        <w:t>- Contract de furnizare nr. 44839/387/07.11.2022 incheiat intre JUDEȚUL CLUJ CONSILIUL JUDEȚEAN CLUJ și SC ALTAMIRA IMPEX  S.R.L.;</w:t>
      </w:r>
    </w:p>
    <w:p w14:paraId="5EBC95F3" w14:textId="102EC5C2" w:rsidR="005310AC" w:rsidRPr="00D33C02" w:rsidRDefault="005310AC" w:rsidP="005310AC">
      <w:pPr>
        <w:autoSpaceDE w:val="0"/>
        <w:autoSpaceDN w:val="0"/>
        <w:adjustRightInd w:val="0"/>
        <w:ind w:left="720"/>
        <w:jc w:val="both"/>
        <w:rPr>
          <w:rFonts w:ascii="Montserrat Light" w:hAnsi="Montserrat Light"/>
          <w:noProof/>
          <w:snapToGrid w:val="0"/>
          <w:color w:val="000000" w:themeColor="text1"/>
          <w:lang w:val="ro-RO"/>
        </w:rPr>
      </w:pPr>
      <w:r w:rsidRPr="00D33C02">
        <w:rPr>
          <w:rFonts w:ascii="Montserrat Light" w:hAnsi="Montserrat Light"/>
          <w:noProof/>
          <w:snapToGrid w:val="0"/>
          <w:color w:val="000000" w:themeColor="text1"/>
          <w:lang w:val="ro-RO"/>
        </w:rPr>
        <w:t>- Contract de furnizare nr. 44829/386/07.11.2022 incheiat intre JUDEȚUL CLUJ CONSILIUL JUDEȚEAN CLUJ și SC INFO MED EXPERT S.R.L.;</w:t>
      </w:r>
    </w:p>
    <w:p w14:paraId="03D16485" w14:textId="64E23382" w:rsidR="005310AC" w:rsidRPr="00D33C02" w:rsidRDefault="005310AC" w:rsidP="005310AC">
      <w:pPr>
        <w:autoSpaceDE w:val="0"/>
        <w:autoSpaceDN w:val="0"/>
        <w:adjustRightInd w:val="0"/>
        <w:ind w:left="720"/>
        <w:jc w:val="both"/>
        <w:rPr>
          <w:rFonts w:ascii="Montserrat Light" w:hAnsi="Montserrat Light"/>
          <w:noProof/>
          <w:snapToGrid w:val="0"/>
          <w:color w:val="000000" w:themeColor="text1"/>
          <w:lang w:val="ro-RO"/>
        </w:rPr>
      </w:pPr>
      <w:r w:rsidRPr="00D33C02">
        <w:rPr>
          <w:rFonts w:ascii="Montserrat Light" w:hAnsi="Montserrat Light"/>
          <w:noProof/>
          <w:snapToGrid w:val="0"/>
          <w:color w:val="000000" w:themeColor="text1"/>
          <w:lang w:val="ro-RO"/>
        </w:rPr>
        <w:t>- Contract de furnizare nr. 21690/114/24.05.2023 incheiat intre JUDEȚUL CLUJ CONSILIUL JUDEȚEAN CLUJ și SC ALTAMIRA IMPEX S.R.L.;</w:t>
      </w:r>
    </w:p>
    <w:p w14:paraId="130A029C" w14:textId="06B87250" w:rsidR="005310AC" w:rsidRPr="00D33C02" w:rsidRDefault="005310AC" w:rsidP="005310AC">
      <w:pPr>
        <w:autoSpaceDE w:val="0"/>
        <w:autoSpaceDN w:val="0"/>
        <w:adjustRightInd w:val="0"/>
        <w:ind w:left="720"/>
        <w:jc w:val="both"/>
        <w:rPr>
          <w:rFonts w:ascii="Montserrat Light" w:hAnsi="Montserrat Light"/>
          <w:noProof/>
          <w:snapToGrid w:val="0"/>
          <w:color w:val="000000" w:themeColor="text1"/>
          <w:lang w:val="ro-RO"/>
        </w:rPr>
      </w:pPr>
      <w:r w:rsidRPr="00D33C02">
        <w:rPr>
          <w:rFonts w:ascii="Montserrat Light" w:hAnsi="Montserrat Light"/>
          <w:noProof/>
          <w:snapToGrid w:val="0"/>
          <w:color w:val="000000" w:themeColor="text1"/>
          <w:lang w:val="ro-RO"/>
        </w:rPr>
        <w:t>- Contract de furnizare nr. 34394/179/25.08.2023 incheiat intre JUDEȚUL CLUJ CONSILIUL JUDEȚEAN CLUJ și SC ALTAMIRA IMPEX S.R.L.;</w:t>
      </w:r>
    </w:p>
    <w:p w14:paraId="46F03079" w14:textId="77777777" w:rsidR="005310AC" w:rsidRPr="00D33C02" w:rsidRDefault="005310AC" w:rsidP="005310AC">
      <w:pPr>
        <w:ind w:left="720"/>
        <w:contextualSpacing/>
        <w:jc w:val="both"/>
        <w:rPr>
          <w:rFonts w:ascii="Montserrat Light" w:eastAsia="Calibri" w:hAnsi="Montserrat Light" w:cs="Times New Roman"/>
          <w:bCs/>
          <w:lang w:val="ro-RO"/>
        </w:rPr>
      </w:pPr>
    </w:p>
    <w:p w14:paraId="52959BD9" w14:textId="112CB963" w:rsidR="001D523C" w:rsidRPr="00D33C02" w:rsidRDefault="005A44EE" w:rsidP="001D523C">
      <w:pPr>
        <w:contextualSpacing/>
        <w:jc w:val="both"/>
        <w:rPr>
          <w:rFonts w:ascii="Montserrat Light" w:hAnsi="Montserrat Light" w:cs="Times New Roman"/>
          <w:bCs/>
          <w:lang w:val="ro-RO"/>
        </w:rPr>
      </w:pPr>
      <w:r w:rsidRPr="00D33C02">
        <w:rPr>
          <w:rFonts w:ascii="Montserrat Light" w:hAnsi="Montserrat Light" w:cs="Cambria"/>
          <w:lang w:val="ro-RO"/>
        </w:rPr>
        <w:lastRenderedPageBreak/>
        <w:t xml:space="preserve">Luând în considerare </w:t>
      </w:r>
      <w:bookmarkStart w:id="13" w:name="_Hlk508022111"/>
      <w:r w:rsidR="00F44828" w:rsidRPr="00D33C02">
        <w:rPr>
          <w:rFonts w:ascii="Montserrat Light" w:hAnsi="Montserrat Light" w:cs="Cambria"/>
          <w:lang w:val="ro-RO"/>
        </w:rPr>
        <w:t>dispozițiile</w:t>
      </w:r>
      <w:r w:rsidR="00122E58" w:rsidRPr="00D33C02">
        <w:rPr>
          <w:rFonts w:ascii="Montserrat Light" w:hAnsi="Montserrat Light" w:cs="Cambria"/>
          <w:lang w:val="ro-RO"/>
        </w:rPr>
        <w:t>:</w:t>
      </w:r>
    </w:p>
    <w:p w14:paraId="10693AC5" w14:textId="28DEC5F5" w:rsidR="001D523C" w:rsidRPr="00D33C02" w:rsidRDefault="00122E58" w:rsidP="001D523C">
      <w:pPr>
        <w:pStyle w:val="Listparagraf"/>
        <w:numPr>
          <w:ilvl w:val="0"/>
          <w:numId w:val="18"/>
        </w:numPr>
        <w:suppressAutoHyphens w:val="0"/>
        <w:spacing w:line="276" w:lineRule="auto"/>
        <w:contextualSpacing/>
        <w:jc w:val="both"/>
        <w:rPr>
          <w:rFonts w:ascii="Montserrat Light" w:eastAsia="Times New Roman" w:hAnsi="Montserrat Light" w:cs="Cambria"/>
          <w:noProof/>
          <w:lang w:val="ro-RO" w:eastAsia="ro-RO"/>
        </w:rPr>
      </w:pPr>
      <w:r w:rsidRPr="00D33C02">
        <w:rPr>
          <w:rFonts w:ascii="Montserrat Light" w:eastAsia="Times New Roman" w:hAnsi="Montserrat Light" w:cs="Cambria"/>
          <w:noProof/>
          <w:lang w:val="ro-RO" w:eastAsia="ro-RO"/>
        </w:rPr>
        <w:t xml:space="preserve">art. 123 – 140, ale art. 142 -153, </w:t>
      </w:r>
      <w:bookmarkStart w:id="14" w:name="_Hlk112662543"/>
      <w:r w:rsidRPr="00D33C02">
        <w:rPr>
          <w:rFonts w:ascii="Montserrat Light" w:eastAsia="Times New Roman" w:hAnsi="Montserrat Light" w:cs="Cambria"/>
          <w:noProof/>
          <w:lang w:val="ro-RO" w:eastAsia="ro-RO"/>
        </w:rPr>
        <w:t xml:space="preserve">art. 215 - 216 și ale art. 218 </w:t>
      </w:r>
      <w:bookmarkEnd w:id="14"/>
      <w:r w:rsidRPr="00D33C02">
        <w:rPr>
          <w:rFonts w:ascii="Montserrat Light" w:eastAsia="Times New Roman" w:hAnsi="Montserrat Light" w:cs="Cambria"/>
          <w:noProof/>
          <w:lang w:val="ro-RO" w:eastAsia="ro-RO"/>
        </w:rPr>
        <w:t>din Regulamentul de organizare şi funcţionare a Consiliului Judeţean Cluj, aprobat prin Hotărârea Consiliului Judeţean Cluj nr. 170/2020 republicată;</w:t>
      </w:r>
    </w:p>
    <w:bookmarkEnd w:id="13"/>
    <w:p w14:paraId="3BB911D3" w14:textId="77777777" w:rsidR="00064ECC" w:rsidRPr="00D33C02" w:rsidRDefault="005A44EE" w:rsidP="00DA30B2">
      <w:pPr>
        <w:spacing w:before="240"/>
        <w:jc w:val="both"/>
        <w:rPr>
          <w:rFonts w:ascii="Montserrat Light" w:hAnsi="Montserrat Light"/>
          <w:noProof/>
        </w:rPr>
      </w:pPr>
      <w:r w:rsidRPr="00D33C02">
        <w:rPr>
          <w:rFonts w:ascii="Montserrat Light" w:hAnsi="Montserrat Light"/>
          <w:noProof/>
        </w:rPr>
        <w:t>În conformitate cu prevederile:</w:t>
      </w:r>
    </w:p>
    <w:p w14:paraId="3DD70375" w14:textId="4D281680" w:rsidR="00F44828" w:rsidRPr="00D33C02" w:rsidRDefault="00F44828" w:rsidP="00DA30B2">
      <w:pPr>
        <w:pStyle w:val="Listparagraf"/>
        <w:numPr>
          <w:ilvl w:val="0"/>
          <w:numId w:val="13"/>
        </w:numPr>
        <w:spacing w:after="0" w:line="276" w:lineRule="auto"/>
        <w:jc w:val="both"/>
        <w:rPr>
          <w:rFonts w:ascii="Montserrat Light" w:eastAsia="Arial" w:hAnsi="Montserrat Light"/>
          <w:noProof/>
        </w:rPr>
      </w:pPr>
      <w:r w:rsidRPr="00D33C02">
        <w:rPr>
          <w:rFonts w:ascii="Montserrat Light" w:eastAsia="Arial" w:hAnsi="Montserrat Light"/>
          <w:noProof/>
        </w:rPr>
        <w:t xml:space="preserve">art. 173 </w:t>
      </w:r>
      <w:r w:rsidR="00870108" w:rsidRPr="00D33C02">
        <w:rPr>
          <w:rFonts w:ascii="Montserrat Light" w:eastAsia="Arial" w:hAnsi="Montserrat Light"/>
          <w:noProof/>
        </w:rPr>
        <w:t xml:space="preserve">alin. (1) lit. c)-d), </w:t>
      </w:r>
      <w:r w:rsidRPr="00D33C02">
        <w:rPr>
          <w:rFonts w:ascii="Montserrat Light" w:eastAsia="Arial" w:hAnsi="Montserrat Light"/>
          <w:noProof/>
        </w:rPr>
        <w:t xml:space="preserve">alin. (4) lit. </w:t>
      </w:r>
      <w:r w:rsidR="00870108" w:rsidRPr="00D33C02">
        <w:rPr>
          <w:rFonts w:ascii="Montserrat Light" w:eastAsia="Arial" w:hAnsi="Montserrat Light"/>
          <w:noProof/>
        </w:rPr>
        <w:t>b</w:t>
      </w:r>
      <w:r w:rsidRPr="00D33C02">
        <w:rPr>
          <w:rFonts w:ascii="Montserrat Light" w:eastAsia="Arial" w:hAnsi="Montserrat Light"/>
          <w:noProof/>
        </w:rPr>
        <w:t xml:space="preserve">), </w:t>
      </w:r>
      <w:r w:rsidR="00870108" w:rsidRPr="00D33C02">
        <w:rPr>
          <w:rFonts w:ascii="Montserrat Light" w:eastAsia="Arial" w:hAnsi="Montserrat Light"/>
          <w:noProof/>
        </w:rPr>
        <w:t xml:space="preserve">alin. (5) lit. c), </w:t>
      </w:r>
      <w:r w:rsidRPr="00D33C02">
        <w:rPr>
          <w:rFonts w:ascii="Montserrat Light" w:eastAsia="Arial" w:hAnsi="Montserrat Light"/>
          <w:noProof/>
        </w:rPr>
        <w:t>ale art. 297 alin. (1) lit. (a), ale art. 298 – 301 și ale art. 362 alin. (1) și (3) din Ordonanța de urgență a Guvernului nr. 57/2019 privind Codul administrativ, cu modificările și completările ulterioare;</w:t>
      </w:r>
    </w:p>
    <w:p w14:paraId="3910B8B7" w14:textId="5C455A1C" w:rsidR="00064ECC" w:rsidRPr="00D33C02" w:rsidRDefault="00064ECC" w:rsidP="00DA30B2">
      <w:pPr>
        <w:pStyle w:val="Listparagraf"/>
        <w:numPr>
          <w:ilvl w:val="0"/>
          <w:numId w:val="13"/>
        </w:numPr>
        <w:spacing w:after="0" w:line="276" w:lineRule="auto"/>
        <w:jc w:val="both"/>
        <w:rPr>
          <w:rFonts w:ascii="Montserrat Light" w:eastAsia="Arial" w:hAnsi="Montserrat Light"/>
          <w:noProof/>
        </w:rPr>
      </w:pPr>
      <w:r w:rsidRPr="00D33C02">
        <w:rPr>
          <w:rFonts w:ascii="Montserrat Light" w:hAnsi="Montserrat Light"/>
          <w:noProof/>
        </w:rPr>
        <w:t xml:space="preserve">art. </w:t>
      </w:r>
      <w:r w:rsidR="00274C95" w:rsidRPr="00D33C02">
        <w:rPr>
          <w:rFonts w:ascii="Montserrat Light" w:hAnsi="Montserrat Light"/>
          <w:noProof/>
        </w:rPr>
        <w:t>867</w:t>
      </w:r>
      <w:r w:rsidRPr="00D33C02">
        <w:rPr>
          <w:rFonts w:ascii="Montserrat Light" w:hAnsi="Montserrat Light"/>
          <w:noProof/>
        </w:rPr>
        <w:t xml:space="preserve"> – 8</w:t>
      </w:r>
      <w:r w:rsidR="00274C95" w:rsidRPr="00D33C02">
        <w:rPr>
          <w:rFonts w:ascii="Montserrat Light" w:hAnsi="Montserrat Light"/>
          <w:noProof/>
        </w:rPr>
        <w:t>70</w:t>
      </w:r>
      <w:r w:rsidRPr="00D33C02">
        <w:rPr>
          <w:rFonts w:ascii="Montserrat Light" w:hAnsi="Montserrat Light"/>
          <w:noProof/>
        </w:rPr>
        <w:t xml:space="preserve">  din Legea privind Codul civil nr. 287/2009, republicată, cu modificările şi completările ulterioare; </w:t>
      </w:r>
    </w:p>
    <w:p w14:paraId="066C46F6" w14:textId="69A45F41" w:rsidR="00064ECC" w:rsidRPr="00D33C02" w:rsidRDefault="00064ECC" w:rsidP="001D523C">
      <w:pPr>
        <w:pStyle w:val="Listparagraf"/>
        <w:numPr>
          <w:ilvl w:val="0"/>
          <w:numId w:val="13"/>
        </w:numPr>
        <w:spacing w:after="0" w:line="276" w:lineRule="auto"/>
        <w:jc w:val="both"/>
        <w:rPr>
          <w:rFonts w:ascii="Montserrat Light" w:eastAsia="Arial" w:hAnsi="Montserrat Light"/>
          <w:noProof/>
          <w:lang w:val="it-IT"/>
        </w:rPr>
      </w:pPr>
      <w:r w:rsidRPr="00D33C02">
        <w:rPr>
          <w:rFonts w:ascii="Montserrat Light" w:hAnsi="Montserrat Light"/>
          <w:noProof/>
        </w:rPr>
        <w:t>art. 19</w:t>
      </w:r>
      <w:r w:rsidR="00274C95" w:rsidRPr="00D33C02">
        <w:rPr>
          <w:rFonts w:ascii="Montserrat Light" w:hAnsi="Montserrat Light"/>
          <w:noProof/>
        </w:rPr>
        <w:t xml:space="preserve"> alin. </w:t>
      </w:r>
      <w:r w:rsidR="00274C95" w:rsidRPr="00D33C02">
        <w:rPr>
          <w:rFonts w:ascii="Montserrat Light" w:hAnsi="Montserrat Light"/>
          <w:noProof/>
          <w:lang w:val="it-IT"/>
        </w:rPr>
        <w:t xml:space="preserve">(19) si art. 144 alin (2) si (3) </w:t>
      </w:r>
      <w:r w:rsidRPr="00D33C02">
        <w:rPr>
          <w:rFonts w:ascii="Montserrat Light" w:hAnsi="Montserrat Light"/>
          <w:noProof/>
          <w:lang w:val="it-IT"/>
        </w:rPr>
        <w:t xml:space="preserve"> din Legea </w:t>
      </w:r>
      <w:r w:rsidR="00274C95" w:rsidRPr="00D33C02">
        <w:rPr>
          <w:rFonts w:ascii="Montserrat Light" w:hAnsi="Montserrat Light"/>
          <w:noProof/>
          <w:lang w:val="it-IT"/>
        </w:rPr>
        <w:t>invățămîntului preuniversitr nr. 198/2023</w:t>
      </w:r>
      <w:r w:rsidRPr="00D33C02">
        <w:rPr>
          <w:rFonts w:ascii="Montserrat Light" w:hAnsi="Montserrat Light"/>
          <w:noProof/>
          <w:lang w:val="it-IT"/>
        </w:rPr>
        <w:t>;</w:t>
      </w:r>
    </w:p>
    <w:p w14:paraId="2AC65B1D" w14:textId="77777777" w:rsidR="008F76F2" w:rsidRPr="00D33C02" w:rsidRDefault="008F76F2" w:rsidP="00DA30B2">
      <w:pPr>
        <w:spacing w:before="240" w:after="240"/>
        <w:jc w:val="both"/>
        <w:rPr>
          <w:rFonts w:ascii="Montserrat Light" w:hAnsi="Montserrat Light"/>
          <w:b/>
          <w:bCs/>
        </w:rPr>
      </w:pPr>
      <w:proofErr w:type="spellStart"/>
      <w:r w:rsidRPr="00D33C02">
        <w:rPr>
          <w:rFonts w:ascii="Montserrat Light" w:hAnsi="Montserrat Light"/>
        </w:rPr>
        <w:t>În</w:t>
      </w:r>
      <w:proofErr w:type="spellEnd"/>
      <w:r w:rsidRPr="00D33C02">
        <w:rPr>
          <w:rFonts w:ascii="Montserrat Light" w:hAnsi="Montserrat Light"/>
        </w:rPr>
        <w:t xml:space="preserve"> </w:t>
      </w:r>
      <w:proofErr w:type="spellStart"/>
      <w:r w:rsidRPr="00D33C02">
        <w:rPr>
          <w:rFonts w:ascii="Montserrat Light" w:hAnsi="Montserrat Light"/>
        </w:rPr>
        <w:t>temeiul</w:t>
      </w:r>
      <w:proofErr w:type="spellEnd"/>
      <w:r w:rsidRPr="00D33C02">
        <w:rPr>
          <w:rFonts w:ascii="Montserrat Light" w:hAnsi="Montserrat Light"/>
        </w:rPr>
        <w:t xml:space="preserve"> </w:t>
      </w:r>
      <w:proofErr w:type="spellStart"/>
      <w:r w:rsidRPr="00D33C02">
        <w:rPr>
          <w:rFonts w:ascii="Montserrat Light" w:hAnsi="Montserrat Light"/>
        </w:rPr>
        <w:t>competențelor</w:t>
      </w:r>
      <w:proofErr w:type="spellEnd"/>
      <w:r w:rsidRPr="00D33C02">
        <w:rPr>
          <w:rFonts w:ascii="Montserrat Light" w:hAnsi="Montserrat Light"/>
        </w:rPr>
        <w:t xml:space="preserve"> </w:t>
      </w:r>
      <w:proofErr w:type="spellStart"/>
      <w:r w:rsidRPr="00D33C02">
        <w:rPr>
          <w:rFonts w:ascii="Montserrat Light" w:hAnsi="Montserrat Light"/>
        </w:rPr>
        <w:t>stabilite</w:t>
      </w:r>
      <w:proofErr w:type="spellEnd"/>
      <w:r w:rsidRPr="00D33C02">
        <w:rPr>
          <w:rFonts w:ascii="Montserrat Light" w:hAnsi="Montserrat Light"/>
        </w:rPr>
        <w:t xml:space="preserve"> </w:t>
      </w:r>
      <w:proofErr w:type="spellStart"/>
      <w:r w:rsidRPr="00D33C02">
        <w:rPr>
          <w:rFonts w:ascii="Montserrat Light" w:hAnsi="Montserrat Light"/>
        </w:rPr>
        <w:t>prin</w:t>
      </w:r>
      <w:proofErr w:type="spellEnd"/>
      <w:r w:rsidRPr="00D33C02">
        <w:rPr>
          <w:rFonts w:ascii="Montserrat Light" w:hAnsi="Montserrat Light"/>
        </w:rPr>
        <w:t xml:space="preserve"> art. 182 </w:t>
      </w:r>
      <w:proofErr w:type="spellStart"/>
      <w:r w:rsidRPr="00D33C02">
        <w:rPr>
          <w:rFonts w:ascii="Montserrat Light" w:hAnsi="Montserrat Light"/>
        </w:rPr>
        <w:t>alin</w:t>
      </w:r>
      <w:proofErr w:type="spellEnd"/>
      <w:r w:rsidRPr="00D33C02">
        <w:rPr>
          <w:rFonts w:ascii="Montserrat Light" w:hAnsi="Montserrat Light"/>
        </w:rPr>
        <w:t xml:space="preserve">. (1) </w:t>
      </w:r>
      <w:proofErr w:type="spellStart"/>
      <w:r w:rsidRPr="00D33C02">
        <w:rPr>
          <w:rFonts w:ascii="Montserrat Light" w:hAnsi="Montserrat Light"/>
        </w:rPr>
        <w:t>și</w:t>
      </w:r>
      <w:proofErr w:type="spellEnd"/>
      <w:r w:rsidRPr="00D33C02">
        <w:rPr>
          <w:rFonts w:ascii="Montserrat Light" w:hAnsi="Montserrat Light"/>
        </w:rPr>
        <w:t xml:space="preserve"> art. 196 </w:t>
      </w:r>
      <w:proofErr w:type="spellStart"/>
      <w:r w:rsidRPr="00D33C02">
        <w:rPr>
          <w:rFonts w:ascii="Montserrat Light" w:hAnsi="Montserrat Light"/>
        </w:rPr>
        <w:t>alin</w:t>
      </w:r>
      <w:proofErr w:type="spellEnd"/>
      <w:r w:rsidRPr="00D33C02">
        <w:rPr>
          <w:rFonts w:ascii="Montserrat Light" w:hAnsi="Montserrat Light"/>
        </w:rPr>
        <w:t xml:space="preserve">. (1) lit. a) din </w:t>
      </w:r>
      <w:proofErr w:type="spellStart"/>
      <w:r w:rsidRPr="00D33C02">
        <w:rPr>
          <w:rFonts w:ascii="Montserrat Light" w:hAnsi="Montserrat Light"/>
        </w:rPr>
        <w:t>Ordonanța</w:t>
      </w:r>
      <w:proofErr w:type="spellEnd"/>
      <w:r w:rsidRPr="00D33C02">
        <w:rPr>
          <w:rFonts w:ascii="Montserrat Light" w:hAnsi="Montserrat Light"/>
        </w:rPr>
        <w:t xml:space="preserve"> de </w:t>
      </w:r>
      <w:proofErr w:type="spellStart"/>
      <w:r w:rsidRPr="00D33C02">
        <w:rPr>
          <w:rFonts w:ascii="Montserrat Light" w:hAnsi="Montserrat Light"/>
        </w:rPr>
        <w:t>urgență</w:t>
      </w:r>
      <w:proofErr w:type="spellEnd"/>
      <w:r w:rsidRPr="00D33C02">
        <w:rPr>
          <w:rFonts w:ascii="Montserrat Light" w:hAnsi="Montserrat Light"/>
        </w:rPr>
        <w:t xml:space="preserve"> a </w:t>
      </w:r>
      <w:proofErr w:type="spellStart"/>
      <w:r w:rsidRPr="00D33C02">
        <w:rPr>
          <w:rFonts w:ascii="Montserrat Light" w:hAnsi="Montserrat Light"/>
        </w:rPr>
        <w:t>Guvernului</w:t>
      </w:r>
      <w:proofErr w:type="spellEnd"/>
      <w:r w:rsidRPr="00D33C02">
        <w:rPr>
          <w:rFonts w:ascii="Montserrat Light" w:hAnsi="Montserrat Light"/>
        </w:rPr>
        <w:t xml:space="preserve"> nr. 57/2019 </w:t>
      </w:r>
      <w:proofErr w:type="spellStart"/>
      <w:r w:rsidRPr="00D33C02">
        <w:rPr>
          <w:rFonts w:ascii="Montserrat Light" w:hAnsi="Montserrat Light"/>
        </w:rPr>
        <w:t>privind</w:t>
      </w:r>
      <w:proofErr w:type="spellEnd"/>
      <w:r w:rsidRPr="00D33C02">
        <w:rPr>
          <w:rFonts w:ascii="Montserrat Light" w:hAnsi="Montserrat Light"/>
        </w:rPr>
        <w:t xml:space="preserve"> </w:t>
      </w:r>
      <w:proofErr w:type="spellStart"/>
      <w:r w:rsidRPr="00D33C02">
        <w:rPr>
          <w:rFonts w:ascii="Montserrat Light" w:hAnsi="Montserrat Light"/>
        </w:rPr>
        <w:t>Codul</w:t>
      </w:r>
      <w:proofErr w:type="spellEnd"/>
      <w:r w:rsidRPr="00D33C02">
        <w:rPr>
          <w:rFonts w:ascii="Montserrat Light" w:hAnsi="Montserrat Light"/>
        </w:rPr>
        <w:t xml:space="preserve"> </w:t>
      </w:r>
      <w:proofErr w:type="spellStart"/>
      <w:r w:rsidRPr="00D33C02">
        <w:rPr>
          <w:rFonts w:ascii="Montserrat Light" w:hAnsi="Montserrat Light"/>
        </w:rPr>
        <w:t>administrativ</w:t>
      </w:r>
      <w:proofErr w:type="spellEnd"/>
      <w:r w:rsidRPr="00D33C02">
        <w:rPr>
          <w:rFonts w:ascii="Montserrat Light" w:hAnsi="Montserrat Light"/>
        </w:rPr>
        <w:t xml:space="preserve">, cu </w:t>
      </w:r>
      <w:proofErr w:type="spellStart"/>
      <w:r w:rsidRPr="00D33C02">
        <w:rPr>
          <w:rFonts w:ascii="Montserrat Light" w:hAnsi="Montserrat Light"/>
        </w:rPr>
        <w:t>modificările</w:t>
      </w:r>
      <w:proofErr w:type="spellEnd"/>
      <w:r w:rsidRPr="00D33C02">
        <w:rPr>
          <w:rFonts w:ascii="Montserrat Light" w:hAnsi="Montserrat Light"/>
        </w:rPr>
        <w:t xml:space="preserve"> </w:t>
      </w:r>
      <w:proofErr w:type="spellStart"/>
      <w:r w:rsidRPr="00D33C02">
        <w:rPr>
          <w:rFonts w:ascii="Montserrat Light" w:hAnsi="Montserrat Light"/>
        </w:rPr>
        <w:t>și</w:t>
      </w:r>
      <w:proofErr w:type="spellEnd"/>
      <w:r w:rsidRPr="00D33C02">
        <w:rPr>
          <w:rFonts w:ascii="Montserrat Light" w:hAnsi="Montserrat Light"/>
        </w:rPr>
        <w:t xml:space="preserve"> </w:t>
      </w:r>
      <w:proofErr w:type="spellStart"/>
      <w:r w:rsidRPr="00D33C02">
        <w:rPr>
          <w:rFonts w:ascii="Montserrat Light" w:hAnsi="Montserrat Light"/>
        </w:rPr>
        <w:t>completările</w:t>
      </w:r>
      <w:proofErr w:type="spellEnd"/>
      <w:r w:rsidRPr="00D33C02">
        <w:rPr>
          <w:rFonts w:ascii="Montserrat Light" w:hAnsi="Montserrat Light"/>
        </w:rPr>
        <w:t xml:space="preserve"> </w:t>
      </w:r>
      <w:proofErr w:type="spellStart"/>
      <w:r w:rsidRPr="00D33C02">
        <w:rPr>
          <w:rFonts w:ascii="Montserrat Light" w:hAnsi="Montserrat Light"/>
        </w:rPr>
        <w:t>ulterioare</w:t>
      </w:r>
      <w:proofErr w:type="spellEnd"/>
      <w:r w:rsidRPr="00D33C02">
        <w:rPr>
          <w:rFonts w:ascii="Montserrat Light" w:hAnsi="Montserrat Light"/>
        </w:rPr>
        <w:t>;</w:t>
      </w:r>
    </w:p>
    <w:p w14:paraId="23337646" w14:textId="707DF3F7" w:rsidR="009502F3" w:rsidRPr="00D33C02" w:rsidRDefault="008F76F2" w:rsidP="00597511">
      <w:pPr>
        <w:tabs>
          <w:tab w:val="left" w:pos="90"/>
        </w:tabs>
        <w:autoSpaceDE w:val="0"/>
        <w:autoSpaceDN w:val="0"/>
        <w:adjustRightInd w:val="0"/>
        <w:jc w:val="center"/>
        <w:rPr>
          <w:rFonts w:ascii="Montserrat Light" w:hAnsi="Montserrat Light"/>
          <w:b/>
          <w:bCs/>
          <w:noProof/>
          <w:lang w:val="ro-RO" w:eastAsia="ro-RO"/>
        </w:rPr>
      </w:pPr>
      <w:r w:rsidRPr="00D33C02">
        <w:rPr>
          <w:rFonts w:ascii="Montserrat Light" w:hAnsi="Montserrat Light"/>
          <w:b/>
          <w:bCs/>
          <w:noProof/>
          <w:lang w:val="ro-RO" w:eastAsia="ro-RO"/>
        </w:rPr>
        <w:t>hotărăşte:</w:t>
      </w:r>
    </w:p>
    <w:p w14:paraId="56EA8042" w14:textId="0905BDCF" w:rsidR="003F4A34" w:rsidRPr="00D33C02" w:rsidRDefault="00340E39" w:rsidP="00DA30B2">
      <w:pPr>
        <w:spacing w:before="240"/>
        <w:jc w:val="both"/>
        <w:rPr>
          <w:rFonts w:ascii="Montserrat Light" w:eastAsia="Calibri" w:hAnsi="Montserrat Light" w:cs="Times New Roman"/>
          <w:noProof/>
          <w:lang w:val="ro-RO" w:eastAsia="ro-RO"/>
        </w:rPr>
      </w:pPr>
      <w:r w:rsidRPr="00D33C02">
        <w:rPr>
          <w:rFonts w:ascii="Montserrat Light" w:eastAsia="Calibri" w:hAnsi="Montserrat Light" w:cs="Times New Roman"/>
          <w:b/>
          <w:bCs/>
          <w:noProof/>
          <w:lang w:val="ro-RO" w:eastAsia="ro-RO"/>
        </w:rPr>
        <w:t xml:space="preserve">Art. </w:t>
      </w:r>
      <w:r w:rsidR="005310AC" w:rsidRPr="00D33C02">
        <w:rPr>
          <w:rFonts w:ascii="Montserrat Light" w:eastAsia="Calibri" w:hAnsi="Montserrat Light" w:cs="Times New Roman"/>
          <w:b/>
          <w:bCs/>
          <w:noProof/>
          <w:lang w:val="ro-RO" w:eastAsia="ro-RO"/>
        </w:rPr>
        <w:t>1</w:t>
      </w:r>
      <w:r w:rsidRPr="00D33C02">
        <w:rPr>
          <w:rFonts w:ascii="Montserrat Light" w:eastAsia="Calibri" w:hAnsi="Montserrat Light" w:cs="Times New Roman"/>
          <w:b/>
          <w:bCs/>
          <w:noProof/>
          <w:lang w:val="ro-RO" w:eastAsia="ro-RO"/>
        </w:rPr>
        <w:t xml:space="preserve">. </w:t>
      </w:r>
      <w:r w:rsidR="005310AC" w:rsidRPr="00D33C02">
        <w:rPr>
          <w:rFonts w:ascii="Montserrat Light" w:eastAsia="Calibri" w:hAnsi="Montserrat Light" w:cs="Times New Roman"/>
          <w:noProof/>
          <w:lang w:val="ro-RO" w:eastAsia="ro-RO"/>
        </w:rPr>
        <w:t xml:space="preserve">Se aprobă darea în administrarea </w:t>
      </w:r>
      <w:r w:rsidR="005310AC" w:rsidRPr="00D33C02">
        <w:rPr>
          <w:rFonts w:ascii="Montserrat Light" w:hAnsi="Montserrat Light"/>
          <w:bCs/>
          <w:lang w:val="ro-RO"/>
        </w:rPr>
        <w:t>Școlii Gimnaziale Speciale pentru Deficienți de Auz "Kozmutza Fl</w:t>
      </w:r>
      <w:r w:rsidR="005310AC" w:rsidRPr="00D33C02">
        <w:rPr>
          <w:rFonts w:ascii="Montserrat Light" w:hAnsi="Montserrat Light" w:cs="Cambria"/>
          <w:bCs/>
          <w:lang w:val="ro-RO"/>
        </w:rPr>
        <w:t>ór</w:t>
      </w:r>
      <w:r w:rsidR="005310AC" w:rsidRPr="00D33C02">
        <w:rPr>
          <w:rFonts w:ascii="Montserrat Light" w:hAnsi="Montserrat Light"/>
          <w:bCs/>
          <w:lang w:val="ro-RO"/>
        </w:rPr>
        <w:t xml:space="preserve">a" a activelor achiziționate în cadrul proiectului </w:t>
      </w:r>
      <w:r w:rsidR="005310AC" w:rsidRPr="00D33C02">
        <w:rPr>
          <w:rFonts w:ascii="Montserrat Light" w:hAnsi="Montserrat Light"/>
          <w:lang w:val="ro-RO"/>
        </w:rPr>
        <w:t>”</w:t>
      </w:r>
      <w:bookmarkStart w:id="15" w:name="_Hlk163812371"/>
      <w:r w:rsidR="005310AC" w:rsidRPr="00D33C02">
        <w:rPr>
          <w:rFonts w:ascii="Montserrat Light" w:hAnsi="Montserrat Light"/>
          <w:bCs/>
          <w:lang w:val="ro-RO"/>
        </w:rPr>
        <w:t>Reabilitarea și modernizarea clădirii atelierelor din cadrul Școlii Gimnaziale Speciale pentru Deficienți de Auz "Kozmutza Fl</w:t>
      </w:r>
      <w:r w:rsidR="005310AC" w:rsidRPr="00D33C02">
        <w:rPr>
          <w:rFonts w:ascii="Montserrat Light" w:hAnsi="Montserrat Light" w:cs="Cambria"/>
          <w:bCs/>
          <w:lang w:val="ro-RO"/>
        </w:rPr>
        <w:t>ór</w:t>
      </w:r>
      <w:r w:rsidR="005310AC" w:rsidRPr="00D33C02">
        <w:rPr>
          <w:rFonts w:ascii="Montserrat Light" w:hAnsi="Montserrat Light"/>
          <w:bCs/>
          <w:lang w:val="ro-RO"/>
        </w:rPr>
        <w:t>a</w:t>
      </w:r>
      <w:bookmarkEnd w:id="15"/>
      <w:r w:rsidR="005310AC" w:rsidRPr="00D33C02">
        <w:rPr>
          <w:rFonts w:ascii="Montserrat Light" w:hAnsi="Montserrat Light"/>
          <w:bCs/>
          <w:lang w:val="ro-RO"/>
        </w:rPr>
        <w:t>"</w:t>
      </w:r>
      <w:r w:rsidRPr="00D33C02">
        <w:rPr>
          <w:rFonts w:ascii="Montserrat Light" w:eastAsia="Calibri" w:hAnsi="Montserrat Light" w:cs="Times New Roman"/>
          <w:noProof/>
          <w:lang w:val="ro-RO" w:eastAsia="ro-RO"/>
        </w:rPr>
        <w:t>, SMIS 12103</w:t>
      </w:r>
      <w:r w:rsidR="005310AC" w:rsidRPr="00D33C02">
        <w:rPr>
          <w:rFonts w:ascii="Montserrat Light" w:eastAsia="Calibri" w:hAnsi="Montserrat Light" w:cs="Times New Roman"/>
          <w:noProof/>
          <w:lang w:val="ro-RO" w:eastAsia="ro-RO"/>
        </w:rPr>
        <w:t>2</w:t>
      </w:r>
      <w:r w:rsidRPr="00D33C02">
        <w:rPr>
          <w:rFonts w:ascii="Montserrat Light" w:eastAsia="Calibri" w:hAnsi="Montserrat Light" w:cs="Times New Roman"/>
          <w:noProof/>
          <w:lang w:val="ro-RO" w:eastAsia="ro-RO"/>
        </w:rPr>
        <w:t xml:space="preserve">, </w:t>
      </w:r>
      <w:r w:rsidR="00C25E78" w:rsidRPr="00D33C02">
        <w:rPr>
          <w:rFonts w:ascii="Montserrat Light" w:eastAsia="Calibri" w:hAnsi="Montserrat Light" w:cs="Times New Roman"/>
          <w:noProof/>
          <w:lang w:val="ro-RO" w:eastAsia="ro-RO"/>
        </w:rPr>
        <w:t>având datele de identificare cuprinse în Anexa nr.1 care face parte integrantă din prezenta hotărâre.</w:t>
      </w:r>
    </w:p>
    <w:p w14:paraId="4CD0369B" w14:textId="3BD54C90" w:rsidR="00C25E78" w:rsidRPr="00D33C02" w:rsidRDefault="00C25E78" w:rsidP="00DA30B2">
      <w:pPr>
        <w:spacing w:before="240"/>
        <w:jc w:val="both"/>
        <w:rPr>
          <w:rFonts w:ascii="Montserrat Light" w:eastAsia="Calibri" w:hAnsi="Montserrat Light" w:cs="Times New Roman"/>
          <w:noProof/>
          <w:lang w:val="ro-RO" w:eastAsia="ro-RO"/>
        </w:rPr>
      </w:pPr>
      <w:r w:rsidRPr="00D33C02">
        <w:rPr>
          <w:rFonts w:ascii="Montserrat Light" w:eastAsia="Calibri" w:hAnsi="Montserrat Light" w:cs="Times New Roman"/>
          <w:b/>
          <w:bCs/>
          <w:noProof/>
          <w:lang w:val="ro-RO" w:eastAsia="ro-RO"/>
        </w:rPr>
        <w:t>Art.2</w:t>
      </w:r>
      <w:r w:rsidRPr="00D33C02">
        <w:rPr>
          <w:rFonts w:ascii="Montserrat Light" w:eastAsia="Calibri" w:hAnsi="Montserrat Light" w:cs="Times New Roman"/>
          <w:noProof/>
          <w:lang w:val="ro-RO" w:eastAsia="ro-RO"/>
        </w:rPr>
        <w:t>. Activele menționate la art.1 se dau în administrare pe o perioada de 10 ani, cu posibilitatea prelungirii acesteia, conform prevederilor contractului de administrare cuprins la Anexa nr.2 care face parte integrantă din prezenta hotărâre.</w:t>
      </w:r>
    </w:p>
    <w:p w14:paraId="5B96A61E" w14:textId="147BFBFA" w:rsidR="00C25E78" w:rsidRPr="00D33C02" w:rsidRDefault="00C25E78" w:rsidP="00DA30B2">
      <w:pPr>
        <w:spacing w:before="240"/>
        <w:jc w:val="both"/>
        <w:rPr>
          <w:rFonts w:ascii="Montserrat Light" w:eastAsia="Calibri" w:hAnsi="Montserrat Light" w:cs="Times New Roman"/>
          <w:noProof/>
          <w:lang w:val="ro-RO" w:eastAsia="ro-RO"/>
        </w:rPr>
      </w:pPr>
      <w:r w:rsidRPr="00D33C02">
        <w:rPr>
          <w:rFonts w:ascii="Montserrat Light" w:eastAsia="Calibri" w:hAnsi="Montserrat Light" w:cs="Times New Roman"/>
          <w:b/>
          <w:bCs/>
          <w:noProof/>
          <w:lang w:val="ro-RO" w:eastAsia="ro-RO"/>
        </w:rPr>
        <w:t>Art.3.(1)</w:t>
      </w:r>
      <w:r w:rsidRPr="00D33C02">
        <w:rPr>
          <w:rFonts w:ascii="Montserrat Light" w:eastAsia="Calibri" w:hAnsi="Montserrat Light" w:cs="Times New Roman"/>
          <w:noProof/>
          <w:lang w:val="ro-RO" w:eastAsia="ro-RO"/>
        </w:rPr>
        <w:t xml:space="preserve"> Drepturile și obligațiile părților vor fi prevăzute în contractul de administrare care vor fi încheiate în termen de maximum 30 de zile de la comuniarea prezentei hotărâri.</w:t>
      </w:r>
    </w:p>
    <w:p w14:paraId="1727FA41" w14:textId="7C298F64" w:rsidR="00C25E78" w:rsidRPr="00D33C02" w:rsidRDefault="00C25E78" w:rsidP="00DA30B2">
      <w:pPr>
        <w:spacing w:before="240"/>
        <w:jc w:val="both"/>
        <w:rPr>
          <w:rFonts w:ascii="Montserrat Light" w:eastAsia="Calibri" w:hAnsi="Montserrat Light" w:cs="Times New Roman"/>
          <w:noProof/>
          <w:lang w:val="ro-RO" w:eastAsia="ro-RO"/>
        </w:rPr>
      </w:pPr>
      <w:r w:rsidRPr="00D33C02">
        <w:rPr>
          <w:rFonts w:ascii="Montserrat Light" w:eastAsia="Calibri" w:hAnsi="Montserrat Light" w:cs="Times New Roman"/>
          <w:b/>
          <w:bCs/>
          <w:noProof/>
          <w:lang w:val="ro-RO" w:eastAsia="ro-RO"/>
        </w:rPr>
        <w:t>(2)</w:t>
      </w:r>
      <w:r w:rsidRPr="00D33C02">
        <w:rPr>
          <w:rFonts w:ascii="Montserrat Light" w:eastAsia="Calibri" w:hAnsi="Montserrat Light" w:cs="Times New Roman"/>
          <w:noProof/>
          <w:lang w:val="ro-RO" w:eastAsia="ro-RO"/>
        </w:rPr>
        <w:t xml:space="preserve"> Predarea-primirea activelor menționate la art.1 se va efectua pe baza de proces-verbal de predare-</w:t>
      </w:r>
      <w:r w:rsidR="002300D6" w:rsidRPr="00D33C02">
        <w:rPr>
          <w:rFonts w:ascii="Montserrat Light" w:eastAsia="Calibri" w:hAnsi="Montserrat Light" w:cs="Times New Roman"/>
          <w:noProof/>
          <w:lang w:val="ro-RO" w:eastAsia="ro-RO"/>
        </w:rPr>
        <w:t>p</w:t>
      </w:r>
      <w:r w:rsidRPr="00D33C02">
        <w:rPr>
          <w:rFonts w:ascii="Montserrat Light" w:eastAsia="Calibri" w:hAnsi="Montserrat Light" w:cs="Times New Roman"/>
          <w:noProof/>
          <w:lang w:val="ro-RO" w:eastAsia="ro-RO"/>
        </w:rPr>
        <w:t>rimire încheiat între reprezentanții părților, în termen de maximum 10 zile de la semnarea contractului de administrare.</w:t>
      </w:r>
    </w:p>
    <w:p w14:paraId="6512E410" w14:textId="12DD719C" w:rsidR="00C25E78" w:rsidRPr="00D33C02" w:rsidRDefault="00C25E78" w:rsidP="00DA30B2">
      <w:pPr>
        <w:spacing w:before="240"/>
        <w:jc w:val="both"/>
        <w:rPr>
          <w:rFonts w:ascii="Montserrat Light" w:eastAsia="Calibri" w:hAnsi="Montserrat Light" w:cs="Times New Roman"/>
          <w:noProof/>
          <w:lang w:val="ro-RO" w:eastAsia="ro-RO"/>
        </w:rPr>
      </w:pPr>
      <w:r w:rsidRPr="00D33C02">
        <w:rPr>
          <w:rFonts w:ascii="Montserrat Light" w:eastAsia="Calibri" w:hAnsi="Montserrat Light" w:cs="Times New Roman"/>
          <w:b/>
          <w:bCs/>
          <w:noProof/>
          <w:lang w:val="ro-RO" w:eastAsia="ro-RO"/>
        </w:rPr>
        <w:t>(3)</w:t>
      </w:r>
      <w:r w:rsidRPr="00D33C02">
        <w:rPr>
          <w:rFonts w:ascii="Montserrat Light" w:eastAsia="Calibri" w:hAnsi="Montserrat Light" w:cs="Times New Roman"/>
          <w:noProof/>
          <w:lang w:val="ro-RO" w:eastAsia="ro-RO"/>
        </w:rPr>
        <w:t xml:space="preserve"> Se imputernicește domnul Alin Tișe – Președinte al Consiliului Județean Cluj, ca în numele și pentru Județul Cluj, să semneze contractul de administrare prevăzut la articolul 2.</w:t>
      </w:r>
    </w:p>
    <w:p w14:paraId="0D17600A" w14:textId="77777777" w:rsidR="00597511" w:rsidRPr="00D33C02" w:rsidRDefault="00597511" w:rsidP="00597511">
      <w:pPr>
        <w:jc w:val="both"/>
        <w:rPr>
          <w:rFonts w:ascii="Montserrat Light" w:eastAsia="Times New Roman" w:hAnsi="Montserrat Light" w:cs="Times New Roman"/>
          <w:lang w:val="ro-RO" w:eastAsia="ro-RO"/>
        </w:rPr>
      </w:pPr>
    </w:p>
    <w:p w14:paraId="35493963" w14:textId="17B652CA" w:rsidR="00597511" w:rsidRPr="00D33C02" w:rsidRDefault="00205FB9" w:rsidP="00DA30B2">
      <w:pPr>
        <w:spacing w:after="240"/>
        <w:jc w:val="both"/>
        <w:rPr>
          <w:rFonts w:ascii="Montserrat Light" w:eastAsia="Times New Roman" w:hAnsi="Montserrat Light" w:cs="Times New Roman"/>
          <w:noProof/>
          <w:lang w:val="ro-RO" w:eastAsia="ro-RO"/>
        </w:rPr>
      </w:pPr>
      <w:r w:rsidRPr="00D33C02">
        <w:rPr>
          <w:rFonts w:ascii="Montserrat Light" w:eastAsia="Times New Roman" w:hAnsi="Montserrat Light" w:cs="Times New Roman"/>
          <w:b/>
          <w:bCs/>
          <w:noProof/>
          <w:color w:val="000000"/>
          <w:lang w:val="ro-RO" w:eastAsia="ro-RO"/>
        </w:rPr>
        <w:t>Art.</w:t>
      </w:r>
      <w:r w:rsidR="002300D6" w:rsidRPr="00D33C02">
        <w:rPr>
          <w:rFonts w:ascii="Montserrat Light" w:eastAsia="Times New Roman" w:hAnsi="Montserrat Light" w:cs="Times New Roman"/>
          <w:b/>
          <w:bCs/>
          <w:noProof/>
          <w:color w:val="000000"/>
          <w:lang w:val="ro-RO" w:eastAsia="ro-RO"/>
        </w:rPr>
        <w:t>4.</w:t>
      </w:r>
      <w:r w:rsidRPr="00D33C02">
        <w:rPr>
          <w:rFonts w:ascii="Montserrat Light" w:eastAsia="Times New Roman" w:hAnsi="Montserrat Light" w:cs="Times New Roman"/>
          <w:noProof/>
          <w:color w:val="000000"/>
          <w:lang w:val="ro-RO" w:eastAsia="ro-RO"/>
        </w:rPr>
        <w:t xml:space="preserve"> Cu punerea în aplicare a prevederilor prezentei hotărâri se încredinţează Preşedintele Consiliului Judeţean Cluj, prin Direcţia Dezvoltare şi Investiţii</w:t>
      </w:r>
      <w:r w:rsidR="00274C95" w:rsidRPr="00D33C02">
        <w:rPr>
          <w:rFonts w:ascii="Montserrat Light" w:eastAsia="Times New Roman" w:hAnsi="Montserrat Light" w:cs="Times New Roman"/>
          <w:noProof/>
          <w:color w:val="000000"/>
          <w:lang w:val="ro-RO" w:eastAsia="ro-RO"/>
        </w:rPr>
        <w:t>, precum și</w:t>
      </w:r>
      <w:r w:rsidR="002922FB" w:rsidRPr="00D33C02">
        <w:rPr>
          <w:rFonts w:ascii="Montserrat Light" w:eastAsia="Times New Roman" w:hAnsi="Montserrat Light" w:cs="Times New Roman"/>
          <w:noProof/>
          <w:color w:val="000000"/>
          <w:lang w:val="ro-RO" w:eastAsia="ro-RO"/>
        </w:rPr>
        <w:t xml:space="preserve"> Școala Gimnazială Specială pentru Deficienti de Auz „Kozmutza Flóra”.</w:t>
      </w:r>
    </w:p>
    <w:p w14:paraId="2FC8E2CB" w14:textId="5FD917DB" w:rsidR="00597511" w:rsidRPr="00D33C02" w:rsidRDefault="00205FB9" w:rsidP="001D523C">
      <w:pPr>
        <w:jc w:val="both"/>
        <w:rPr>
          <w:rFonts w:ascii="Montserrat Light" w:eastAsia="Times New Roman" w:hAnsi="Montserrat Light" w:cs="Times New Roman"/>
          <w:noProof/>
          <w:color w:val="000000"/>
          <w:lang w:val="ro-RO" w:eastAsia="ro-RO"/>
        </w:rPr>
      </w:pPr>
      <w:r w:rsidRPr="00D33C02">
        <w:rPr>
          <w:rFonts w:ascii="Montserrat Light" w:eastAsia="Times New Roman" w:hAnsi="Montserrat Light" w:cs="Times New Roman"/>
          <w:b/>
          <w:bCs/>
          <w:noProof/>
          <w:color w:val="000000"/>
          <w:lang w:val="ro-RO" w:eastAsia="ro-RO"/>
        </w:rPr>
        <w:t>Art.</w:t>
      </w:r>
      <w:r w:rsidR="002300D6" w:rsidRPr="00D33C02">
        <w:rPr>
          <w:rFonts w:ascii="Montserrat Light" w:eastAsia="Times New Roman" w:hAnsi="Montserrat Light" w:cs="Times New Roman"/>
          <w:b/>
          <w:bCs/>
          <w:noProof/>
          <w:color w:val="000000"/>
          <w:lang w:val="ro-RO" w:eastAsia="ro-RO"/>
        </w:rPr>
        <w:t>5.</w:t>
      </w:r>
      <w:r w:rsidRPr="00D33C02">
        <w:rPr>
          <w:rFonts w:ascii="Montserrat Light" w:eastAsia="Times New Roman" w:hAnsi="Montserrat Light" w:cs="Times New Roman"/>
          <w:noProof/>
          <w:color w:val="000000"/>
          <w:lang w:val="ro-RO" w:eastAsia="ro-RO"/>
        </w:rPr>
        <w:t xml:space="preserve"> Prezenta hotărâre se comunică Direcţiei Dezvoltare şi Investiţii</w:t>
      </w:r>
      <w:r w:rsidR="00597511" w:rsidRPr="00D33C02">
        <w:rPr>
          <w:rFonts w:ascii="Montserrat Light" w:eastAsia="Times New Roman" w:hAnsi="Montserrat Light" w:cs="Times New Roman"/>
          <w:noProof/>
          <w:color w:val="000000"/>
          <w:lang w:val="ro-RO" w:eastAsia="ro-RO"/>
        </w:rPr>
        <w:t xml:space="preserve">, </w:t>
      </w:r>
      <w:r w:rsidR="00C90911" w:rsidRPr="00D33C02">
        <w:rPr>
          <w:rFonts w:ascii="Montserrat Light" w:hAnsi="Montserrat Light"/>
          <w:noProof/>
          <w:lang w:val="ro-RO" w:eastAsia="ro-RO"/>
        </w:rPr>
        <w:t>Direcţiei Generale Buget-Finanţe, Resurse Umane</w:t>
      </w:r>
      <w:r w:rsidR="00C90911" w:rsidRPr="00D33C02">
        <w:rPr>
          <w:rFonts w:ascii="Montserrat Light" w:eastAsia="Times New Roman" w:hAnsi="Montserrat Light" w:cs="Times New Roman"/>
          <w:noProof/>
          <w:color w:val="000000"/>
          <w:lang w:val="ro-RO" w:eastAsia="ro-RO"/>
        </w:rPr>
        <w:t xml:space="preserve"> , </w:t>
      </w:r>
      <w:r w:rsidRPr="00D33C02">
        <w:rPr>
          <w:rFonts w:ascii="Montserrat Light" w:eastAsia="Times New Roman" w:hAnsi="Montserrat Light" w:cs="Times New Roman"/>
          <w:noProof/>
          <w:color w:val="000000"/>
          <w:lang w:val="ro-RO" w:eastAsia="ro-RO"/>
        </w:rPr>
        <w:t>S</w:t>
      </w:r>
      <w:r w:rsidR="002922FB" w:rsidRPr="00D33C02">
        <w:rPr>
          <w:rFonts w:ascii="Montserrat Light" w:eastAsia="Times New Roman" w:hAnsi="Montserrat Light" w:cs="Times New Roman"/>
          <w:noProof/>
          <w:color w:val="000000"/>
          <w:lang w:val="ro-RO" w:eastAsia="ro-RO"/>
        </w:rPr>
        <w:t xml:space="preserve">colii Gimnaziale Speciale pentru deficienti de Auz „Kozmutza Flóra”, </w:t>
      </w:r>
      <w:r w:rsidRPr="00D33C02">
        <w:rPr>
          <w:rFonts w:ascii="Montserrat Light" w:eastAsia="Times New Roman" w:hAnsi="Montserrat Light" w:cs="Times New Roman"/>
          <w:noProof/>
          <w:color w:val="000000"/>
          <w:lang w:val="ro-RO" w:eastAsia="ro-RO"/>
        </w:rPr>
        <w:t xml:space="preserve"> precum şi Prefectului Judeţului Cluj şi se aduce la </w:t>
      </w:r>
      <w:r w:rsidRPr="00D33C02">
        <w:rPr>
          <w:rFonts w:ascii="Montserrat Light" w:eastAsia="Times New Roman" w:hAnsi="Montserrat Light" w:cs="Times New Roman"/>
          <w:noProof/>
          <w:color w:val="000000" w:themeColor="text1"/>
          <w:lang w:val="ro-RO" w:eastAsia="ro-RO"/>
        </w:rPr>
        <w:t>cunoştinţa publică prin afişare la sediul Consiliului Judeţean Cluj şi pe pagina de internet www.cjcluj.</w:t>
      </w:r>
    </w:p>
    <w:p w14:paraId="76C613C2" w14:textId="77777777" w:rsidR="008F76F2" w:rsidRPr="00D33C02" w:rsidRDefault="008F76F2" w:rsidP="00DA30B2">
      <w:pPr>
        <w:autoSpaceDE w:val="0"/>
        <w:autoSpaceDN w:val="0"/>
        <w:adjustRightInd w:val="0"/>
        <w:ind w:left="4956" w:firstLine="708"/>
        <w:rPr>
          <w:rFonts w:ascii="Montserrat Light" w:hAnsi="Montserrat Light"/>
          <w:b/>
          <w:bCs/>
          <w:noProof/>
          <w:lang w:val="ro-RO" w:eastAsia="ro-RO"/>
        </w:rPr>
      </w:pPr>
      <w:r w:rsidRPr="00D33C02">
        <w:rPr>
          <w:rFonts w:ascii="Montserrat Light" w:hAnsi="Montserrat Light"/>
          <w:b/>
          <w:bCs/>
          <w:noProof/>
          <w:lang w:val="ro-RO" w:eastAsia="ro-RO"/>
        </w:rPr>
        <w:t xml:space="preserve">        Contrasemnează:</w:t>
      </w:r>
    </w:p>
    <w:p w14:paraId="27F0F9AE" w14:textId="52990091" w:rsidR="008F76F2" w:rsidRPr="00D33C02" w:rsidRDefault="008F76F2" w:rsidP="00DA30B2">
      <w:pPr>
        <w:autoSpaceDE w:val="0"/>
        <w:autoSpaceDN w:val="0"/>
        <w:adjustRightInd w:val="0"/>
        <w:rPr>
          <w:rFonts w:ascii="Montserrat Light" w:hAnsi="Montserrat Light"/>
          <w:b/>
          <w:bCs/>
          <w:noProof/>
          <w:lang w:val="ro-RO" w:eastAsia="ro-RO"/>
        </w:rPr>
      </w:pPr>
      <w:r w:rsidRPr="00D33C02">
        <w:rPr>
          <w:rFonts w:ascii="Montserrat Light" w:hAnsi="Montserrat Light"/>
          <w:b/>
          <w:bCs/>
          <w:noProof/>
          <w:lang w:val="ro-RO" w:eastAsia="ro-RO"/>
        </w:rPr>
        <w:lastRenderedPageBreak/>
        <w:t xml:space="preserve">          PREŞEDINTE,</w:t>
      </w:r>
      <w:r w:rsidRPr="00D33C02">
        <w:rPr>
          <w:rFonts w:ascii="Montserrat Light" w:hAnsi="Montserrat Light"/>
          <w:b/>
          <w:bCs/>
          <w:noProof/>
          <w:lang w:val="ro-RO" w:eastAsia="ro-RO"/>
        </w:rPr>
        <w:tab/>
      </w:r>
      <w:r w:rsidRPr="00D33C02">
        <w:rPr>
          <w:rFonts w:ascii="Montserrat Light" w:hAnsi="Montserrat Light"/>
          <w:b/>
          <w:bCs/>
          <w:noProof/>
          <w:lang w:val="ro-RO" w:eastAsia="ro-RO"/>
        </w:rPr>
        <w:tab/>
      </w:r>
      <w:r w:rsidRPr="00D33C02">
        <w:rPr>
          <w:rFonts w:ascii="Montserrat Light" w:hAnsi="Montserrat Light"/>
          <w:b/>
          <w:bCs/>
          <w:noProof/>
          <w:lang w:val="ro-RO" w:eastAsia="ro-RO"/>
        </w:rPr>
        <w:tab/>
      </w:r>
      <w:r w:rsidRPr="00D33C02">
        <w:rPr>
          <w:rFonts w:ascii="Montserrat Light" w:hAnsi="Montserrat Light"/>
          <w:b/>
          <w:bCs/>
          <w:noProof/>
          <w:lang w:val="ro-RO" w:eastAsia="ro-RO"/>
        </w:rPr>
        <w:tab/>
        <w:t xml:space="preserve">  </w:t>
      </w:r>
      <w:r w:rsidR="00F1605E" w:rsidRPr="00D33C02">
        <w:rPr>
          <w:rFonts w:ascii="Montserrat Light" w:hAnsi="Montserrat Light"/>
          <w:b/>
          <w:bCs/>
          <w:noProof/>
          <w:lang w:val="ro-RO" w:eastAsia="ro-RO"/>
        </w:rPr>
        <w:t xml:space="preserve">  </w:t>
      </w:r>
      <w:r w:rsidR="00623F56" w:rsidRPr="00D33C02">
        <w:rPr>
          <w:rFonts w:ascii="Montserrat Light" w:hAnsi="Montserrat Light"/>
          <w:b/>
          <w:bCs/>
          <w:noProof/>
          <w:lang w:val="ro-RO" w:eastAsia="ro-RO"/>
        </w:rPr>
        <w:t xml:space="preserve">  </w:t>
      </w:r>
      <w:r w:rsidR="00F1605E" w:rsidRPr="00D33C02">
        <w:rPr>
          <w:rFonts w:ascii="Montserrat Light" w:hAnsi="Montserrat Light"/>
          <w:b/>
          <w:bCs/>
          <w:noProof/>
          <w:lang w:val="ro-RO" w:eastAsia="ro-RO"/>
        </w:rPr>
        <w:t xml:space="preserve"> </w:t>
      </w:r>
      <w:r w:rsidRPr="00D33C02">
        <w:rPr>
          <w:rFonts w:ascii="Montserrat Light" w:hAnsi="Montserrat Light"/>
          <w:b/>
          <w:bCs/>
          <w:noProof/>
          <w:lang w:val="ro-RO" w:eastAsia="ro-RO"/>
        </w:rPr>
        <w:t xml:space="preserve"> SECRETAR GENERAL AL JUDEŢULUI,</w:t>
      </w:r>
    </w:p>
    <w:p w14:paraId="2875F13A" w14:textId="23DF6A65" w:rsidR="001D523C" w:rsidRPr="00D33C02" w:rsidRDefault="008F76F2" w:rsidP="00DA30B2">
      <w:pPr>
        <w:autoSpaceDE w:val="0"/>
        <w:autoSpaceDN w:val="0"/>
        <w:adjustRightInd w:val="0"/>
        <w:rPr>
          <w:rFonts w:ascii="Montserrat Light" w:hAnsi="Montserrat Light"/>
          <w:noProof/>
          <w:lang w:val="ro-RO" w:eastAsia="ro-RO"/>
        </w:rPr>
      </w:pPr>
      <w:r w:rsidRPr="00D33C02">
        <w:rPr>
          <w:rFonts w:ascii="Montserrat Light" w:hAnsi="Montserrat Light"/>
          <w:b/>
          <w:bCs/>
          <w:noProof/>
          <w:lang w:val="ro-RO" w:eastAsia="ro-RO"/>
        </w:rPr>
        <w:t xml:space="preserve">   </w:t>
      </w:r>
      <w:r w:rsidRPr="00D33C02">
        <w:rPr>
          <w:rFonts w:ascii="Montserrat Light" w:hAnsi="Montserrat Light"/>
          <w:b/>
          <w:bCs/>
          <w:noProof/>
          <w:lang w:val="ro-RO" w:eastAsia="ro-RO"/>
        </w:rPr>
        <w:tab/>
        <w:t xml:space="preserve">  </w:t>
      </w:r>
      <w:r w:rsidRPr="00D33C02">
        <w:rPr>
          <w:rFonts w:ascii="Montserrat Light" w:hAnsi="Montserrat Light"/>
          <w:noProof/>
          <w:lang w:val="ro-RO" w:eastAsia="ro-RO"/>
        </w:rPr>
        <w:t xml:space="preserve">Alin </w:t>
      </w:r>
      <w:r w:rsidR="00F1605E" w:rsidRPr="00D33C02">
        <w:rPr>
          <w:rFonts w:ascii="Montserrat Light" w:hAnsi="Montserrat Light"/>
          <w:noProof/>
          <w:lang w:val="ro-RO" w:eastAsia="ro-RO"/>
        </w:rPr>
        <w:t xml:space="preserve">Tişe  </w:t>
      </w:r>
      <w:r w:rsidRPr="00D33C02">
        <w:rPr>
          <w:rFonts w:ascii="Montserrat Light" w:hAnsi="Montserrat Light"/>
          <w:noProof/>
          <w:lang w:val="ro-RO" w:eastAsia="ro-RO"/>
        </w:rPr>
        <w:t xml:space="preserve">                                                               </w:t>
      </w:r>
      <w:r w:rsidR="00F1605E" w:rsidRPr="00D33C02">
        <w:rPr>
          <w:rFonts w:ascii="Montserrat Light" w:hAnsi="Montserrat Light"/>
          <w:noProof/>
          <w:lang w:val="ro-RO" w:eastAsia="ro-RO"/>
        </w:rPr>
        <w:t xml:space="preserve">              </w:t>
      </w:r>
      <w:r w:rsidRPr="00D33C02">
        <w:rPr>
          <w:rFonts w:ascii="Montserrat Light" w:hAnsi="Montserrat Light"/>
          <w:noProof/>
          <w:lang w:val="ro-RO" w:eastAsia="ro-RO"/>
        </w:rPr>
        <w:t xml:space="preserve">Simona </w:t>
      </w:r>
      <w:r w:rsidR="00F1605E" w:rsidRPr="00D33C02">
        <w:rPr>
          <w:rFonts w:ascii="Montserrat Light" w:hAnsi="Montserrat Light"/>
          <w:noProof/>
          <w:lang w:val="ro-RO" w:eastAsia="ro-RO"/>
        </w:rPr>
        <w:t>Gaci</w:t>
      </w:r>
    </w:p>
    <w:p w14:paraId="4D015F49" w14:textId="77777777" w:rsidR="00911C80" w:rsidRPr="00D33C02" w:rsidRDefault="00911C80" w:rsidP="00DA30B2">
      <w:pPr>
        <w:autoSpaceDE w:val="0"/>
        <w:autoSpaceDN w:val="0"/>
        <w:adjustRightInd w:val="0"/>
        <w:rPr>
          <w:rFonts w:ascii="Montserrat Light" w:hAnsi="Montserrat Light"/>
          <w:noProof/>
          <w:lang w:val="ro-RO" w:eastAsia="ro-RO"/>
        </w:rPr>
      </w:pPr>
    </w:p>
    <w:p w14:paraId="65E47E20" w14:textId="77777777" w:rsidR="00F93629" w:rsidRPr="00D33C02" w:rsidRDefault="00F93629" w:rsidP="00DA30B2">
      <w:pPr>
        <w:autoSpaceDE w:val="0"/>
        <w:autoSpaceDN w:val="0"/>
        <w:adjustRightInd w:val="0"/>
        <w:rPr>
          <w:rFonts w:ascii="Montserrat Light" w:hAnsi="Montserrat Light"/>
          <w:noProof/>
          <w:lang w:val="ro-RO" w:eastAsia="ro-RO"/>
        </w:rPr>
      </w:pPr>
    </w:p>
    <w:p w14:paraId="4624525B" w14:textId="77777777" w:rsidR="00F93629" w:rsidRPr="00D33C02" w:rsidRDefault="00F93629" w:rsidP="00DA30B2">
      <w:pPr>
        <w:autoSpaceDE w:val="0"/>
        <w:autoSpaceDN w:val="0"/>
        <w:adjustRightInd w:val="0"/>
        <w:rPr>
          <w:rFonts w:ascii="Montserrat Light" w:hAnsi="Montserrat Light"/>
          <w:noProof/>
          <w:lang w:val="ro-RO" w:eastAsia="ro-RO"/>
        </w:rPr>
      </w:pPr>
    </w:p>
    <w:p w14:paraId="109177F5" w14:textId="30273E72" w:rsidR="008F76F2" w:rsidRPr="00D33C02" w:rsidRDefault="008F76F2" w:rsidP="00DA30B2">
      <w:pPr>
        <w:autoSpaceDE w:val="0"/>
        <w:autoSpaceDN w:val="0"/>
        <w:adjustRightInd w:val="0"/>
        <w:rPr>
          <w:rFonts w:ascii="Montserrat Light" w:hAnsi="Montserrat Light"/>
          <w:b/>
          <w:bCs/>
          <w:lang w:val="ro-RO"/>
        </w:rPr>
      </w:pPr>
      <w:r w:rsidRPr="00D33C02">
        <w:rPr>
          <w:rFonts w:ascii="Montserrat Light" w:hAnsi="Montserrat Light"/>
          <w:b/>
          <w:bCs/>
          <w:lang w:val="ro-RO"/>
        </w:rPr>
        <w:t>Nr……... din ……</w:t>
      </w:r>
      <w:r w:rsidR="009B345B" w:rsidRPr="00D33C02">
        <w:rPr>
          <w:rFonts w:ascii="Montserrat Light" w:hAnsi="Montserrat Light"/>
          <w:b/>
          <w:bCs/>
          <w:lang w:val="ro-RO"/>
        </w:rPr>
        <w:t>..</w:t>
      </w:r>
      <w:r w:rsidR="00A653F4" w:rsidRPr="00D33C02">
        <w:rPr>
          <w:rFonts w:ascii="Montserrat Light" w:hAnsi="Montserrat Light"/>
          <w:b/>
          <w:bCs/>
          <w:lang w:val="ro-RO"/>
        </w:rPr>
        <w:t>.................</w:t>
      </w:r>
      <w:r w:rsidR="009B345B" w:rsidRPr="00D33C02">
        <w:rPr>
          <w:rFonts w:ascii="Montserrat Light" w:hAnsi="Montserrat Light"/>
          <w:b/>
          <w:bCs/>
          <w:lang w:val="ro-RO"/>
        </w:rPr>
        <w:t>........</w:t>
      </w:r>
      <w:r w:rsidRPr="00D33C02">
        <w:rPr>
          <w:rFonts w:ascii="Montserrat Light" w:hAnsi="Montserrat Light"/>
          <w:b/>
          <w:bCs/>
          <w:lang w:val="ro-RO"/>
        </w:rPr>
        <w:t xml:space="preserve"> 202</w:t>
      </w:r>
      <w:r w:rsidR="00F568BA" w:rsidRPr="00D33C02">
        <w:rPr>
          <w:rFonts w:ascii="Montserrat Light" w:hAnsi="Montserrat Light"/>
          <w:b/>
          <w:bCs/>
          <w:lang w:val="ro-RO"/>
        </w:rPr>
        <w:t>4</w:t>
      </w:r>
    </w:p>
    <w:p w14:paraId="37B3BA76" w14:textId="4023F470" w:rsidR="008F76F2" w:rsidRPr="00D33C02" w:rsidRDefault="008F76F2" w:rsidP="00DA30B2">
      <w:pPr>
        <w:autoSpaceDE w:val="0"/>
        <w:autoSpaceDN w:val="0"/>
        <w:adjustRightInd w:val="0"/>
        <w:contextualSpacing/>
        <w:jc w:val="both"/>
        <w:rPr>
          <w:rFonts w:ascii="Montserrat Light" w:hAnsi="Montserrat Light"/>
          <w:i/>
          <w:iCs/>
          <w:noProof/>
          <w:sz w:val="20"/>
          <w:szCs w:val="20"/>
          <w:lang w:val="it-IT"/>
        </w:rPr>
      </w:pPr>
      <w:r w:rsidRPr="00D33C02">
        <w:rPr>
          <w:rFonts w:ascii="Montserrat Light" w:hAnsi="Montserrat Light"/>
          <w:i/>
          <w:iCs/>
          <w:sz w:val="20"/>
          <w:szCs w:val="20"/>
          <w:lang w:val="ro-RO"/>
        </w:rPr>
        <w:t xml:space="preserve">Prezenta hotărâre a fost adoptată cu </w:t>
      </w:r>
      <w:r w:rsidR="00297370" w:rsidRPr="00D33C02">
        <w:rPr>
          <w:rFonts w:ascii="Montserrat Light" w:hAnsi="Montserrat Light"/>
          <w:i/>
          <w:iCs/>
          <w:sz w:val="20"/>
          <w:szCs w:val="20"/>
          <w:lang w:val="ro-RO"/>
        </w:rPr>
        <w:t>..</w:t>
      </w:r>
      <w:r w:rsidRPr="00D33C02">
        <w:rPr>
          <w:rFonts w:ascii="Montserrat Light" w:hAnsi="Montserrat Light"/>
          <w:i/>
          <w:iCs/>
          <w:sz w:val="20"/>
          <w:szCs w:val="20"/>
          <w:lang w:val="ro-RO"/>
        </w:rPr>
        <w:t xml:space="preserve">… voturi “pentru” </w:t>
      </w:r>
      <w:r w:rsidRPr="00D33C02">
        <w:rPr>
          <w:rFonts w:ascii="Montserrat Light" w:hAnsi="Montserrat Light"/>
          <w:i/>
          <w:iCs/>
          <w:noProof/>
          <w:sz w:val="20"/>
          <w:szCs w:val="20"/>
          <w:lang w:val="ro-RO"/>
        </w:rPr>
        <w:t>…</w:t>
      </w:r>
      <w:r w:rsidR="00B70035" w:rsidRPr="00D33C02">
        <w:rPr>
          <w:rFonts w:ascii="Montserrat Light" w:hAnsi="Montserrat Light"/>
          <w:i/>
          <w:iCs/>
          <w:noProof/>
          <w:sz w:val="20"/>
          <w:szCs w:val="20"/>
          <w:lang w:val="ro-RO"/>
        </w:rPr>
        <w:t>..</w:t>
      </w:r>
      <w:r w:rsidRPr="00D33C02">
        <w:rPr>
          <w:rFonts w:ascii="Montserrat Light" w:hAnsi="Montserrat Light"/>
          <w:i/>
          <w:iCs/>
          <w:noProof/>
          <w:sz w:val="20"/>
          <w:szCs w:val="20"/>
          <w:lang w:val="ro-RO"/>
        </w:rPr>
        <w:t xml:space="preserve"> voturi “împotrivă”, …. ”abţineri” şi …</w:t>
      </w:r>
      <w:r w:rsidR="00297370" w:rsidRPr="00D33C02">
        <w:rPr>
          <w:rFonts w:ascii="Montserrat Light" w:hAnsi="Montserrat Light"/>
          <w:i/>
          <w:iCs/>
          <w:noProof/>
          <w:sz w:val="20"/>
          <w:szCs w:val="20"/>
          <w:lang w:val="ro-RO"/>
        </w:rPr>
        <w:t>…</w:t>
      </w:r>
      <w:r w:rsidRPr="00D33C02">
        <w:rPr>
          <w:rFonts w:ascii="Montserrat Light" w:hAnsi="Montserrat Light"/>
          <w:i/>
          <w:iCs/>
          <w:noProof/>
          <w:sz w:val="20"/>
          <w:szCs w:val="20"/>
          <w:lang w:val="ro-RO"/>
        </w:rPr>
        <w:t xml:space="preserve">. </w:t>
      </w:r>
      <w:r w:rsidRPr="00D33C02">
        <w:rPr>
          <w:rFonts w:ascii="Montserrat Light" w:hAnsi="Montserrat Light"/>
          <w:i/>
          <w:iCs/>
          <w:noProof/>
          <w:sz w:val="20"/>
          <w:szCs w:val="20"/>
          <w:lang w:val="it-IT"/>
        </w:rPr>
        <w:t>Membri ai Consiliului județean nu au votat</w:t>
      </w:r>
      <w:r w:rsidRPr="00D33C02">
        <w:rPr>
          <w:rFonts w:ascii="Montserrat Light" w:hAnsi="Montserrat Light"/>
          <w:i/>
          <w:iCs/>
          <w:sz w:val="20"/>
          <w:szCs w:val="20"/>
          <w:lang w:val="it-IT"/>
        </w:rPr>
        <w:t>, fiind astfel respectate prevederile legale privind majoritatea de voturi necesară.</w:t>
      </w:r>
      <w:r w:rsidRPr="00D33C02">
        <w:rPr>
          <w:rFonts w:ascii="Montserrat Light" w:hAnsi="Montserrat Light"/>
          <w:b/>
          <w:bCs/>
          <w:i/>
          <w:iCs/>
          <w:noProof/>
          <w:sz w:val="20"/>
          <w:szCs w:val="20"/>
          <w:vertAlign w:val="superscript"/>
          <w:lang w:val="it-IT"/>
        </w:rPr>
        <w:t xml:space="preserve">  </w:t>
      </w:r>
    </w:p>
    <w:p w14:paraId="3F0A37C1" w14:textId="77777777" w:rsidR="004139D0" w:rsidRPr="00D33C02" w:rsidRDefault="004139D0" w:rsidP="00DA30B2">
      <w:pPr>
        <w:autoSpaceDE w:val="0"/>
        <w:autoSpaceDN w:val="0"/>
        <w:adjustRightInd w:val="0"/>
        <w:rPr>
          <w:rFonts w:ascii="Montserrat Light" w:hAnsi="Montserrat Light"/>
          <w:i/>
          <w:iCs/>
          <w:lang w:val="ro-RO"/>
        </w:rPr>
      </w:pPr>
    </w:p>
    <w:p w14:paraId="2DD61AD6" w14:textId="77777777" w:rsidR="008F76F2" w:rsidRPr="00D33C02" w:rsidRDefault="008F76F2" w:rsidP="00DA30B2">
      <w:pPr>
        <w:autoSpaceDE w:val="0"/>
        <w:autoSpaceDN w:val="0"/>
        <w:adjustRightInd w:val="0"/>
        <w:contextualSpacing/>
        <w:jc w:val="center"/>
        <w:rPr>
          <w:rFonts w:ascii="Montserrat Light" w:hAnsi="Montserrat Light"/>
          <w:b/>
          <w:bCs/>
          <w:noProof/>
          <w:lang w:val="ro-RO"/>
        </w:rPr>
      </w:pPr>
      <w:r w:rsidRPr="00D33C02">
        <w:rPr>
          <w:rFonts w:ascii="Montserrat Light" w:hAnsi="Montserrat Light"/>
          <w:b/>
          <w:bCs/>
          <w:noProof/>
          <w:lang w:val="ro-RO"/>
        </w:rPr>
        <w:t>INIȚIATOR,</w:t>
      </w:r>
    </w:p>
    <w:p w14:paraId="09D047C8" w14:textId="77777777" w:rsidR="008F76F2" w:rsidRPr="00D33C02" w:rsidRDefault="008F76F2" w:rsidP="00DA30B2">
      <w:pPr>
        <w:autoSpaceDE w:val="0"/>
        <w:autoSpaceDN w:val="0"/>
        <w:adjustRightInd w:val="0"/>
        <w:contextualSpacing/>
        <w:jc w:val="center"/>
        <w:rPr>
          <w:rFonts w:ascii="Montserrat Light" w:hAnsi="Montserrat Light"/>
          <w:b/>
          <w:bCs/>
          <w:noProof/>
          <w:lang w:val="ro-RO"/>
        </w:rPr>
      </w:pPr>
      <w:r w:rsidRPr="00D33C02">
        <w:rPr>
          <w:rFonts w:ascii="Montserrat Light" w:hAnsi="Montserrat Light"/>
          <w:b/>
          <w:bCs/>
          <w:noProof/>
          <w:lang w:val="ro-RO"/>
        </w:rPr>
        <w:t xml:space="preserve">PREȘEDINTE </w:t>
      </w:r>
    </w:p>
    <w:p w14:paraId="165E7470" w14:textId="05972858" w:rsidR="008F76F2" w:rsidRPr="00D33C02" w:rsidRDefault="005A44EE" w:rsidP="00DA30B2">
      <w:pPr>
        <w:autoSpaceDE w:val="0"/>
        <w:autoSpaceDN w:val="0"/>
        <w:adjustRightInd w:val="0"/>
        <w:contextualSpacing/>
        <w:jc w:val="center"/>
        <w:rPr>
          <w:rFonts w:ascii="Montserrat Light" w:hAnsi="Montserrat Light"/>
          <w:noProof/>
          <w:lang w:val="ro-RO"/>
        </w:rPr>
      </w:pPr>
      <w:r w:rsidRPr="00D33C02">
        <w:rPr>
          <w:rFonts w:ascii="Montserrat Light" w:hAnsi="Montserrat Light"/>
          <w:noProof/>
          <w:lang w:val="ro-RO"/>
        </w:rPr>
        <w:t>Alin Tișe</w:t>
      </w:r>
    </w:p>
    <w:p w14:paraId="684C201F" w14:textId="77777777" w:rsidR="009B345B" w:rsidRPr="00D33C02" w:rsidRDefault="009B345B" w:rsidP="00DA30B2">
      <w:pPr>
        <w:tabs>
          <w:tab w:val="left" w:pos="3456"/>
        </w:tabs>
        <w:rPr>
          <w:rFonts w:ascii="Montserrat Light" w:hAnsi="Montserrat Light"/>
          <w:lang w:val="ro-RO"/>
        </w:rPr>
      </w:pPr>
    </w:p>
    <w:p w14:paraId="5798065C" w14:textId="3472E979" w:rsidR="005D2B02" w:rsidRPr="00D33C02" w:rsidRDefault="005D2B02" w:rsidP="00DA30B2">
      <w:pPr>
        <w:tabs>
          <w:tab w:val="left" w:pos="3456"/>
        </w:tabs>
        <w:rPr>
          <w:rFonts w:ascii="Montserrat Light" w:hAnsi="Montserrat Light"/>
          <w:lang w:val="ro-RO"/>
        </w:rPr>
      </w:pPr>
    </w:p>
    <w:p w14:paraId="504A9FE2" w14:textId="77777777" w:rsidR="002300D6" w:rsidRPr="00D33C02" w:rsidRDefault="002300D6" w:rsidP="00DA30B2">
      <w:pPr>
        <w:tabs>
          <w:tab w:val="left" w:pos="3456"/>
        </w:tabs>
        <w:rPr>
          <w:rFonts w:ascii="Montserrat Light" w:hAnsi="Montserrat Light"/>
          <w:lang w:val="ro-RO"/>
        </w:rPr>
      </w:pPr>
    </w:p>
    <w:p w14:paraId="2D3C0200" w14:textId="77777777" w:rsidR="002300D6" w:rsidRPr="00D33C02" w:rsidRDefault="002300D6" w:rsidP="00DA30B2">
      <w:pPr>
        <w:tabs>
          <w:tab w:val="left" w:pos="3456"/>
        </w:tabs>
        <w:rPr>
          <w:rFonts w:ascii="Montserrat Light" w:hAnsi="Montserrat Light"/>
          <w:lang w:val="ro-RO"/>
        </w:rPr>
      </w:pPr>
    </w:p>
    <w:p w14:paraId="24890918" w14:textId="77777777" w:rsidR="002300D6" w:rsidRPr="00D33C02" w:rsidRDefault="002300D6" w:rsidP="00DA30B2">
      <w:pPr>
        <w:tabs>
          <w:tab w:val="left" w:pos="3456"/>
        </w:tabs>
        <w:rPr>
          <w:rFonts w:ascii="Montserrat Light" w:hAnsi="Montserrat Light"/>
          <w:lang w:val="ro-RO"/>
        </w:rPr>
      </w:pPr>
    </w:p>
    <w:p w14:paraId="6E98F06B" w14:textId="77777777" w:rsidR="002300D6" w:rsidRPr="00D33C02" w:rsidRDefault="002300D6" w:rsidP="00DA30B2">
      <w:pPr>
        <w:tabs>
          <w:tab w:val="left" w:pos="3456"/>
        </w:tabs>
        <w:rPr>
          <w:rFonts w:ascii="Montserrat Light" w:hAnsi="Montserrat Light"/>
          <w:lang w:val="ro-RO"/>
        </w:rPr>
      </w:pPr>
    </w:p>
    <w:p w14:paraId="1159351F" w14:textId="77777777" w:rsidR="002300D6" w:rsidRPr="00D33C02" w:rsidRDefault="002300D6" w:rsidP="00DA30B2">
      <w:pPr>
        <w:tabs>
          <w:tab w:val="left" w:pos="3456"/>
        </w:tabs>
        <w:rPr>
          <w:rFonts w:ascii="Montserrat Light" w:hAnsi="Montserrat Light"/>
          <w:lang w:val="ro-RO"/>
        </w:rPr>
      </w:pPr>
    </w:p>
    <w:p w14:paraId="09B77914" w14:textId="77777777" w:rsidR="002300D6" w:rsidRPr="00D33C02" w:rsidRDefault="002300D6" w:rsidP="00DA30B2">
      <w:pPr>
        <w:tabs>
          <w:tab w:val="left" w:pos="3456"/>
        </w:tabs>
        <w:rPr>
          <w:rFonts w:ascii="Montserrat Light" w:hAnsi="Montserrat Light"/>
          <w:lang w:val="ro-RO"/>
        </w:rPr>
      </w:pPr>
    </w:p>
    <w:p w14:paraId="1F5E84B3" w14:textId="77777777" w:rsidR="002300D6" w:rsidRPr="00D33C02" w:rsidRDefault="002300D6" w:rsidP="00DA30B2">
      <w:pPr>
        <w:tabs>
          <w:tab w:val="left" w:pos="3456"/>
        </w:tabs>
        <w:rPr>
          <w:rFonts w:ascii="Montserrat Light" w:hAnsi="Montserrat Light"/>
          <w:lang w:val="ro-RO"/>
        </w:rPr>
      </w:pPr>
    </w:p>
    <w:p w14:paraId="3D9E9ACA" w14:textId="77777777" w:rsidR="002300D6" w:rsidRPr="00D33C02" w:rsidRDefault="002300D6" w:rsidP="00DA30B2">
      <w:pPr>
        <w:tabs>
          <w:tab w:val="left" w:pos="3456"/>
        </w:tabs>
        <w:rPr>
          <w:rFonts w:ascii="Montserrat Light" w:hAnsi="Montserrat Light"/>
          <w:lang w:val="ro-RO"/>
        </w:rPr>
      </w:pPr>
    </w:p>
    <w:p w14:paraId="413076C2" w14:textId="77777777" w:rsidR="002300D6" w:rsidRPr="00D33C02" w:rsidRDefault="002300D6" w:rsidP="00DA30B2">
      <w:pPr>
        <w:tabs>
          <w:tab w:val="left" w:pos="3456"/>
        </w:tabs>
        <w:rPr>
          <w:rFonts w:ascii="Montserrat Light" w:hAnsi="Montserrat Light"/>
          <w:lang w:val="ro-RO"/>
        </w:rPr>
      </w:pPr>
    </w:p>
    <w:p w14:paraId="2FC336EA" w14:textId="77777777" w:rsidR="002300D6" w:rsidRPr="00D33C02" w:rsidRDefault="002300D6" w:rsidP="00DA30B2">
      <w:pPr>
        <w:tabs>
          <w:tab w:val="left" w:pos="3456"/>
        </w:tabs>
        <w:rPr>
          <w:rFonts w:ascii="Montserrat Light" w:hAnsi="Montserrat Light"/>
          <w:lang w:val="ro-RO"/>
        </w:rPr>
      </w:pPr>
    </w:p>
    <w:p w14:paraId="7E16654C" w14:textId="77777777" w:rsidR="002300D6" w:rsidRPr="00D33C02" w:rsidRDefault="002300D6" w:rsidP="00DA30B2">
      <w:pPr>
        <w:tabs>
          <w:tab w:val="left" w:pos="3456"/>
        </w:tabs>
        <w:rPr>
          <w:rFonts w:ascii="Montserrat Light" w:hAnsi="Montserrat Light"/>
          <w:lang w:val="ro-RO"/>
        </w:rPr>
      </w:pPr>
    </w:p>
    <w:p w14:paraId="762232D2" w14:textId="77777777" w:rsidR="002300D6" w:rsidRPr="00D33C02" w:rsidRDefault="002300D6" w:rsidP="00DA30B2">
      <w:pPr>
        <w:tabs>
          <w:tab w:val="left" w:pos="3456"/>
        </w:tabs>
        <w:rPr>
          <w:rFonts w:ascii="Montserrat Light" w:hAnsi="Montserrat Light"/>
          <w:lang w:val="ro-RO"/>
        </w:rPr>
      </w:pPr>
    </w:p>
    <w:p w14:paraId="62A6A469" w14:textId="77777777" w:rsidR="002300D6" w:rsidRPr="00D33C02" w:rsidRDefault="002300D6" w:rsidP="00DA30B2">
      <w:pPr>
        <w:tabs>
          <w:tab w:val="left" w:pos="3456"/>
        </w:tabs>
        <w:rPr>
          <w:rFonts w:ascii="Montserrat Light" w:hAnsi="Montserrat Light"/>
          <w:lang w:val="ro-RO"/>
        </w:rPr>
      </w:pPr>
    </w:p>
    <w:p w14:paraId="0EC7EA3E" w14:textId="77777777" w:rsidR="002300D6" w:rsidRPr="00D33C02" w:rsidRDefault="002300D6" w:rsidP="00DA30B2">
      <w:pPr>
        <w:tabs>
          <w:tab w:val="left" w:pos="3456"/>
        </w:tabs>
        <w:rPr>
          <w:rFonts w:ascii="Montserrat Light" w:hAnsi="Montserrat Light"/>
          <w:lang w:val="ro-RO"/>
        </w:rPr>
      </w:pPr>
    </w:p>
    <w:p w14:paraId="7F3D28BF" w14:textId="77777777" w:rsidR="002300D6" w:rsidRPr="00D33C02" w:rsidRDefault="002300D6" w:rsidP="00DA30B2">
      <w:pPr>
        <w:tabs>
          <w:tab w:val="left" w:pos="3456"/>
        </w:tabs>
        <w:rPr>
          <w:rFonts w:ascii="Montserrat Light" w:hAnsi="Montserrat Light"/>
          <w:lang w:val="ro-RO"/>
        </w:rPr>
      </w:pPr>
    </w:p>
    <w:p w14:paraId="09F8D9BF" w14:textId="77777777" w:rsidR="002300D6" w:rsidRPr="00D33C02" w:rsidRDefault="002300D6" w:rsidP="00DA30B2">
      <w:pPr>
        <w:tabs>
          <w:tab w:val="left" w:pos="3456"/>
        </w:tabs>
        <w:rPr>
          <w:rFonts w:ascii="Montserrat Light" w:hAnsi="Montserrat Light"/>
          <w:lang w:val="ro-RO"/>
        </w:rPr>
      </w:pPr>
    </w:p>
    <w:p w14:paraId="0D02D155" w14:textId="77777777" w:rsidR="002300D6" w:rsidRPr="00D33C02" w:rsidRDefault="002300D6" w:rsidP="00DA30B2">
      <w:pPr>
        <w:tabs>
          <w:tab w:val="left" w:pos="3456"/>
        </w:tabs>
        <w:rPr>
          <w:rFonts w:ascii="Montserrat Light" w:hAnsi="Montserrat Light"/>
          <w:lang w:val="ro-RO"/>
        </w:rPr>
      </w:pPr>
    </w:p>
    <w:p w14:paraId="77C577D6" w14:textId="77777777" w:rsidR="002300D6" w:rsidRPr="00D33C02" w:rsidRDefault="002300D6" w:rsidP="00DA30B2">
      <w:pPr>
        <w:tabs>
          <w:tab w:val="left" w:pos="3456"/>
        </w:tabs>
        <w:rPr>
          <w:rFonts w:ascii="Montserrat Light" w:hAnsi="Montserrat Light"/>
          <w:lang w:val="ro-RO"/>
        </w:rPr>
      </w:pPr>
    </w:p>
    <w:p w14:paraId="442FF1F0" w14:textId="77777777" w:rsidR="002300D6" w:rsidRPr="00D33C02" w:rsidRDefault="002300D6" w:rsidP="00DA30B2">
      <w:pPr>
        <w:tabs>
          <w:tab w:val="left" w:pos="3456"/>
        </w:tabs>
        <w:rPr>
          <w:rFonts w:ascii="Montserrat Light" w:hAnsi="Montserrat Light"/>
          <w:lang w:val="ro-RO"/>
        </w:rPr>
      </w:pPr>
    </w:p>
    <w:p w14:paraId="78F67D7D" w14:textId="77777777" w:rsidR="002300D6" w:rsidRPr="00D33C02" w:rsidRDefault="002300D6" w:rsidP="00DA30B2">
      <w:pPr>
        <w:tabs>
          <w:tab w:val="left" w:pos="3456"/>
        </w:tabs>
        <w:rPr>
          <w:rFonts w:ascii="Montserrat Light" w:hAnsi="Montserrat Light"/>
          <w:lang w:val="ro-RO"/>
        </w:rPr>
      </w:pPr>
    </w:p>
    <w:p w14:paraId="5ED49418" w14:textId="77777777" w:rsidR="002300D6" w:rsidRPr="00D33C02" w:rsidRDefault="002300D6" w:rsidP="00DA30B2">
      <w:pPr>
        <w:tabs>
          <w:tab w:val="left" w:pos="3456"/>
        </w:tabs>
        <w:rPr>
          <w:rFonts w:ascii="Montserrat Light" w:hAnsi="Montserrat Light"/>
          <w:lang w:val="ro-RO"/>
        </w:rPr>
      </w:pPr>
    </w:p>
    <w:p w14:paraId="37F3C6EB" w14:textId="77777777" w:rsidR="002300D6" w:rsidRPr="00D33C02" w:rsidRDefault="002300D6" w:rsidP="00DA30B2">
      <w:pPr>
        <w:tabs>
          <w:tab w:val="left" w:pos="3456"/>
        </w:tabs>
        <w:rPr>
          <w:rFonts w:ascii="Montserrat Light" w:hAnsi="Montserrat Light"/>
          <w:lang w:val="ro-RO"/>
        </w:rPr>
      </w:pPr>
    </w:p>
    <w:p w14:paraId="3D0D8A2A" w14:textId="77777777" w:rsidR="002300D6" w:rsidRPr="00D33C02" w:rsidRDefault="002300D6" w:rsidP="00DA30B2">
      <w:pPr>
        <w:tabs>
          <w:tab w:val="left" w:pos="3456"/>
        </w:tabs>
        <w:rPr>
          <w:rFonts w:ascii="Montserrat Light" w:hAnsi="Montserrat Light"/>
          <w:lang w:val="ro-RO"/>
        </w:rPr>
      </w:pPr>
    </w:p>
    <w:p w14:paraId="2BE408D1" w14:textId="77777777" w:rsidR="002300D6" w:rsidRPr="00D33C02" w:rsidRDefault="002300D6" w:rsidP="00DA30B2">
      <w:pPr>
        <w:tabs>
          <w:tab w:val="left" w:pos="3456"/>
        </w:tabs>
        <w:rPr>
          <w:rFonts w:ascii="Montserrat Light" w:hAnsi="Montserrat Light"/>
          <w:lang w:val="ro-RO"/>
        </w:rPr>
      </w:pPr>
    </w:p>
    <w:p w14:paraId="4F9B829C" w14:textId="77777777" w:rsidR="002300D6" w:rsidRPr="00D33C02" w:rsidRDefault="002300D6" w:rsidP="00DA30B2">
      <w:pPr>
        <w:tabs>
          <w:tab w:val="left" w:pos="3456"/>
        </w:tabs>
        <w:rPr>
          <w:rFonts w:ascii="Montserrat Light" w:hAnsi="Montserrat Light"/>
          <w:lang w:val="ro-RO"/>
        </w:rPr>
      </w:pPr>
    </w:p>
    <w:p w14:paraId="256BBD9A" w14:textId="77777777" w:rsidR="002300D6" w:rsidRPr="00D33C02" w:rsidRDefault="002300D6" w:rsidP="00DA30B2">
      <w:pPr>
        <w:tabs>
          <w:tab w:val="left" w:pos="3456"/>
        </w:tabs>
        <w:rPr>
          <w:rFonts w:ascii="Montserrat Light" w:hAnsi="Montserrat Light"/>
          <w:lang w:val="ro-RO"/>
        </w:rPr>
      </w:pPr>
    </w:p>
    <w:p w14:paraId="37398039" w14:textId="77777777" w:rsidR="002300D6" w:rsidRPr="00D33C02" w:rsidRDefault="002300D6" w:rsidP="00DA30B2">
      <w:pPr>
        <w:tabs>
          <w:tab w:val="left" w:pos="3456"/>
        </w:tabs>
        <w:rPr>
          <w:rFonts w:ascii="Montserrat Light" w:hAnsi="Montserrat Light"/>
          <w:lang w:val="ro-RO"/>
        </w:rPr>
      </w:pPr>
    </w:p>
    <w:p w14:paraId="6F2537DD" w14:textId="77777777" w:rsidR="002300D6" w:rsidRDefault="002300D6" w:rsidP="00DA30B2">
      <w:pPr>
        <w:tabs>
          <w:tab w:val="left" w:pos="3456"/>
        </w:tabs>
        <w:rPr>
          <w:rFonts w:ascii="Montserrat Light" w:hAnsi="Montserrat Light"/>
          <w:lang w:val="ro-RO"/>
        </w:rPr>
      </w:pPr>
    </w:p>
    <w:p w14:paraId="370C67FE" w14:textId="77777777" w:rsidR="00D33C02" w:rsidRDefault="00D33C02" w:rsidP="00DA30B2">
      <w:pPr>
        <w:tabs>
          <w:tab w:val="left" w:pos="3456"/>
        </w:tabs>
        <w:rPr>
          <w:rFonts w:ascii="Montserrat Light" w:hAnsi="Montserrat Light"/>
          <w:lang w:val="ro-RO"/>
        </w:rPr>
      </w:pPr>
    </w:p>
    <w:p w14:paraId="43D4F990" w14:textId="77777777" w:rsidR="00D33C02" w:rsidRDefault="00D33C02" w:rsidP="00DA30B2">
      <w:pPr>
        <w:tabs>
          <w:tab w:val="left" w:pos="3456"/>
        </w:tabs>
        <w:rPr>
          <w:rFonts w:ascii="Montserrat Light" w:hAnsi="Montserrat Light"/>
          <w:lang w:val="ro-RO"/>
        </w:rPr>
      </w:pPr>
    </w:p>
    <w:p w14:paraId="5776A687" w14:textId="77777777" w:rsidR="00D33C02" w:rsidRDefault="00D33C02" w:rsidP="00DA30B2">
      <w:pPr>
        <w:tabs>
          <w:tab w:val="left" w:pos="3456"/>
        </w:tabs>
        <w:rPr>
          <w:rFonts w:ascii="Montserrat Light" w:hAnsi="Montserrat Light"/>
          <w:lang w:val="ro-RO"/>
        </w:rPr>
      </w:pPr>
    </w:p>
    <w:p w14:paraId="01FD5A72" w14:textId="77777777" w:rsidR="00D33C02" w:rsidRPr="00D33C02" w:rsidRDefault="00D33C02" w:rsidP="00DA30B2">
      <w:pPr>
        <w:tabs>
          <w:tab w:val="left" w:pos="3456"/>
        </w:tabs>
        <w:rPr>
          <w:rFonts w:ascii="Montserrat Light" w:hAnsi="Montserrat Light"/>
          <w:lang w:val="ro-RO"/>
        </w:rPr>
      </w:pPr>
    </w:p>
    <w:p w14:paraId="18F40FEC" w14:textId="77777777" w:rsidR="002300D6" w:rsidRPr="00D33C02" w:rsidRDefault="002300D6" w:rsidP="00DA30B2">
      <w:pPr>
        <w:tabs>
          <w:tab w:val="left" w:pos="3456"/>
        </w:tabs>
        <w:rPr>
          <w:rFonts w:ascii="Montserrat Light" w:hAnsi="Montserrat Light"/>
          <w:lang w:val="ro-RO"/>
        </w:rPr>
      </w:pPr>
    </w:p>
    <w:p w14:paraId="377396C2" w14:textId="77777777" w:rsidR="00B0665C" w:rsidRPr="00D33C02" w:rsidRDefault="00B0665C" w:rsidP="00DA30B2">
      <w:pPr>
        <w:tabs>
          <w:tab w:val="left" w:pos="3456"/>
        </w:tabs>
        <w:rPr>
          <w:rFonts w:ascii="Montserrat Light" w:hAnsi="Montserrat Light"/>
          <w:lang w:val="ro-RO"/>
        </w:rPr>
      </w:pPr>
    </w:p>
    <w:p w14:paraId="07B16B2E" w14:textId="4DEB918E" w:rsidR="0063018A" w:rsidRPr="00D33C02" w:rsidRDefault="002922FB" w:rsidP="002922FB">
      <w:pPr>
        <w:autoSpaceDE w:val="0"/>
        <w:autoSpaceDN w:val="0"/>
        <w:adjustRightInd w:val="0"/>
        <w:ind w:right="43"/>
        <w:jc w:val="both"/>
        <w:rPr>
          <w:rFonts w:ascii="Montserrat Light" w:eastAsia="Times New Roman" w:hAnsi="Montserrat Light" w:cs="Times New Roman"/>
          <w:b/>
          <w:bCs/>
          <w:lang w:val="ro-RO" w:eastAsia="ro-RO"/>
        </w:rPr>
      </w:pPr>
      <w:bookmarkStart w:id="16" w:name="_Hlk71798286"/>
      <w:r w:rsidRPr="00D33C02">
        <w:rPr>
          <w:rFonts w:ascii="Montserrat Light" w:eastAsia="Times New Roman" w:hAnsi="Montserrat Light" w:cs="Times New Roman"/>
          <w:b/>
          <w:bCs/>
          <w:lang w:val="ro-RO" w:eastAsia="ro-RO"/>
        </w:rPr>
        <w:t xml:space="preserve">                                     </w:t>
      </w:r>
      <w:r w:rsidR="003413A4" w:rsidRPr="00D33C02">
        <w:rPr>
          <w:rFonts w:ascii="Montserrat Light" w:eastAsia="Times New Roman" w:hAnsi="Montserrat Light" w:cs="Times New Roman"/>
          <w:b/>
          <w:bCs/>
          <w:lang w:val="ro-RO" w:eastAsia="ro-RO"/>
        </w:rPr>
        <w:t xml:space="preserve">   </w:t>
      </w:r>
      <w:r w:rsidR="007C7295" w:rsidRPr="00D33C02">
        <w:rPr>
          <w:rFonts w:ascii="Montserrat Light" w:eastAsia="Times New Roman" w:hAnsi="Montserrat Light" w:cs="Times New Roman"/>
          <w:b/>
          <w:bCs/>
          <w:lang w:val="ro-RO" w:eastAsia="ro-RO"/>
        </w:rPr>
        <w:t xml:space="preserve">        </w:t>
      </w:r>
      <w:r w:rsidR="0063018A" w:rsidRPr="00D33C02">
        <w:rPr>
          <w:rFonts w:ascii="Montserrat Light" w:eastAsia="Times New Roman" w:hAnsi="Montserrat Light" w:cs="Times New Roman"/>
          <w:b/>
          <w:bCs/>
          <w:lang w:val="ro-RO" w:eastAsia="ro-RO"/>
        </w:rPr>
        <w:t>Anexa</w:t>
      </w:r>
      <w:r w:rsidRPr="00D33C02">
        <w:rPr>
          <w:rFonts w:ascii="Montserrat Light" w:eastAsia="Times New Roman" w:hAnsi="Montserrat Light" w:cs="Times New Roman"/>
          <w:b/>
          <w:bCs/>
          <w:lang w:val="ro-RO" w:eastAsia="ro-RO"/>
        </w:rPr>
        <w:t xml:space="preserve"> nr.1 </w:t>
      </w:r>
      <w:r w:rsidR="0063018A" w:rsidRPr="00D33C02">
        <w:rPr>
          <w:rFonts w:ascii="Montserrat Light" w:eastAsia="Times New Roman" w:hAnsi="Montserrat Light" w:cs="Times New Roman"/>
          <w:b/>
          <w:bCs/>
          <w:lang w:val="ro-RO" w:eastAsia="ro-RO"/>
        </w:rPr>
        <w:t xml:space="preserve"> la Hotărârea nr.</w:t>
      </w:r>
      <w:r w:rsidR="003413A4" w:rsidRPr="00D33C02">
        <w:rPr>
          <w:rFonts w:ascii="Montserrat Light" w:eastAsia="Times New Roman" w:hAnsi="Montserrat Light" w:cs="Times New Roman"/>
          <w:b/>
          <w:bCs/>
          <w:lang w:val="ro-RO" w:eastAsia="ro-RO"/>
        </w:rPr>
        <w:t>.............</w:t>
      </w:r>
      <w:r w:rsidR="0063018A" w:rsidRPr="00D33C02">
        <w:rPr>
          <w:rFonts w:ascii="Montserrat Light" w:eastAsia="Times New Roman" w:hAnsi="Montserrat Light" w:cs="Times New Roman"/>
          <w:b/>
          <w:bCs/>
          <w:lang w:val="ro-RO" w:eastAsia="ro-RO"/>
        </w:rPr>
        <w:t>/</w:t>
      </w:r>
      <w:r w:rsidR="003413A4" w:rsidRPr="00D33C02">
        <w:rPr>
          <w:rFonts w:ascii="Montserrat Light" w:eastAsia="Times New Roman" w:hAnsi="Montserrat Light" w:cs="Times New Roman"/>
          <w:b/>
          <w:bCs/>
          <w:lang w:val="ro-RO" w:eastAsia="ro-RO"/>
        </w:rPr>
        <w:t>..............................</w:t>
      </w:r>
    </w:p>
    <w:p w14:paraId="6AC00F2E" w14:textId="77777777" w:rsidR="00BF2128" w:rsidRPr="00D33C02" w:rsidRDefault="00BF2128" w:rsidP="00DA30B2">
      <w:pPr>
        <w:jc w:val="both"/>
        <w:rPr>
          <w:rFonts w:ascii="Montserrat Light" w:eastAsia="Times New Roman" w:hAnsi="Montserrat Light" w:cs="Times New Roman"/>
          <w:lang w:val="ro-RO" w:eastAsia="ro-RO"/>
        </w:rPr>
      </w:pPr>
    </w:p>
    <w:p w14:paraId="7F6FDC8F" w14:textId="234150E2" w:rsidR="002300D6" w:rsidRPr="00D33C02" w:rsidRDefault="0063018A" w:rsidP="002300D6">
      <w:pPr>
        <w:autoSpaceDE w:val="0"/>
        <w:autoSpaceDN w:val="0"/>
        <w:adjustRightInd w:val="0"/>
        <w:ind w:right="233"/>
        <w:contextualSpacing/>
        <w:jc w:val="center"/>
        <w:rPr>
          <w:rFonts w:ascii="Montserrat Light" w:hAnsi="Montserrat Light"/>
          <w:b/>
          <w:bCs/>
          <w:noProof/>
          <w:color w:val="000000" w:themeColor="text1"/>
          <w:lang w:val="ro-RO"/>
        </w:rPr>
      </w:pPr>
      <w:bookmarkStart w:id="17" w:name="_Hlk71797973"/>
      <w:r w:rsidRPr="00D33C02">
        <w:rPr>
          <w:rFonts w:ascii="Montserrat Light" w:eastAsia="Times New Roman" w:hAnsi="Montserrat Light" w:cs="Times New Roman"/>
          <w:b/>
          <w:bCs/>
          <w:lang w:val="ro-RO" w:eastAsia="ro-RO"/>
        </w:rPr>
        <w:t>Lista activelor achiziționate în cadrul proiectului</w:t>
      </w:r>
      <w:r w:rsidR="00BF2128" w:rsidRPr="00D33C02">
        <w:rPr>
          <w:rFonts w:ascii="Montserrat Light" w:eastAsia="Times New Roman" w:hAnsi="Montserrat Light" w:cs="Times New Roman"/>
          <w:b/>
          <w:bCs/>
          <w:lang w:val="ro-RO" w:eastAsia="ro-RO"/>
        </w:rPr>
        <w:t xml:space="preserve"> </w:t>
      </w:r>
      <w:r w:rsidR="002300D6" w:rsidRPr="00D33C02">
        <w:rPr>
          <w:rFonts w:ascii="Montserrat Light" w:hAnsi="Montserrat Light"/>
          <w:b/>
          <w:bCs/>
          <w:color w:val="000000" w:themeColor="text1"/>
          <w:lang w:val="ro-RO"/>
        </w:rPr>
        <w:t xml:space="preserve">“Reabilitarea și modernizarea clădirii atelierelor din cadrul Școlii Gimnaziale Speciale pentru Deficienți de Auz </w:t>
      </w:r>
      <w:r w:rsidR="00871151" w:rsidRPr="00D33C02">
        <w:rPr>
          <w:rFonts w:ascii="Montserrat Light" w:hAnsi="Montserrat Light"/>
          <w:b/>
          <w:bCs/>
          <w:color w:val="000000" w:themeColor="text1"/>
          <w:lang w:val="ro-RO"/>
        </w:rPr>
        <w:t>„</w:t>
      </w:r>
      <w:r w:rsidR="002300D6" w:rsidRPr="00D33C02">
        <w:rPr>
          <w:rFonts w:ascii="Montserrat Light" w:hAnsi="Montserrat Light"/>
          <w:b/>
          <w:bCs/>
          <w:color w:val="000000" w:themeColor="text1"/>
          <w:lang w:val="ro-RO"/>
        </w:rPr>
        <w:t xml:space="preserve">Kozmutza Flora” </w:t>
      </w:r>
    </w:p>
    <w:p w14:paraId="3E7938AE" w14:textId="3445CC11" w:rsidR="0063018A" w:rsidRPr="00D33C02" w:rsidRDefault="0063018A" w:rsidP="00DA30B2">
      <w:pPr>
        <w:jc w:val="center"/>
        <w:rPr>
          <w:rFonts w:ascii="Montserrat Light" w:eastAsia="Times New Roman" w:hAnsi="Montserrat Light" w:cs="Times New Roman"/>
          <w:b/>
          <w:bCs/>
          <w:lang w:val="ro-RO" w:eastAsia="ro-RO"/>
        </w:rPr>
      </w:pPr>
    </w:p>
    <w:bookmarkEnd w:id="16"/>
    <w:bookmarkEnd w:id="17"/>
    <w:p w14:paraId="3622CDE5" w14:textId="77777777" w:rsidR="00340F53" w:rsidRPr="00D33C02" w:rsidRDefault="00340F53" w:rsidP="00DA30B2">
      <w:pPr>
        <w:tabs>
          <w:tab w:val="left" w:pos="3456"/>
        </w:tabs>
        <w:rPr>
          <w:rFonts w:ascii="Montserrat Light" w:hAnsi="Montserrat Light"/>
          <w:color w:val="000000" w:themeColor="text1"/>
          <w:lang w:val="ro-RO"/>
        </w:rPr>
      </w:pPr>
    </w:p>
    <w:p w14:paraId="1B263D18" w14:textId="77777777" w:rsidR="00340F53" w:rsidRPr="00D33C02" w:rsidRDefault="00340F53" w:rsidP="00340F53">
      <w:pPr>
        <w:jc w:val="both"/>
        <w:rPr>
          <w:rFonts w:ascii="Montserrat Light" w:eastAsia="Times New Roman" w:hAnsi="Montserrat Light" w:cs="Times New Roman"/>
          <w:noProof/>
          <w:lang w:val="ro-RO" w:eastAsia="ro-RO"/>
        </w:rPr>
      </w:pPr>
    </w:p>
    <w:tbl>
      <w:tblPr>
        <w:tblStyle w:val="Tabelgril"/>
        <w:tblpPr w:leftFromText="180" w:rightFromText="180" w:vertAnchor="text" w:tblpXSpec="center" w:tblpY="1"/>
        <w:tblOverlap w:val="never"/>
        <w:tblW w:w="9634" w:type="dxa"/>
        <w:tblInd w:w="0" w:type="dxa"/>
        <w:tblLook w:val="04A0" w:firstRow="1" w:lastRow="0" w:firstColumn="1" w:lastColumn="0" w:noHBand="0" w:noVBand="1"/>
      </w:tblPr>
      <w:tblGrid>
        <w:gridCol w:w="650"/>
        <w:gridCol w:w="4975"/>
        <w:gridCol w:w="1844"/>
        <w:gridCol w:w="705"/>
        <w:gridCol w:w="1460"/>
      </w:tblGrid>
      <w:tr w:rsidR="001442CD" w:rsidRPr="00D33C02" w14:paraId="77F5FC15" w14:textId="77777777" w:rsidTr="00672347">
        <w:trPr>
          <w:tblHeader/>
        </w:trPr>
        <w:tc>
          <w:tcPr>
            <w:tcW w:w="691" w:type="dxa"/>
            <w:shd w:val="clear" w:color="auto" w:fill="D9D9D9" w:themeFill="background1" w:themeFillShade="D9"/>
          </w:tcPr>
          <w:p w14:paraId="25029065" w14:textId="77777777" w:rsidR="00340F53" w:rsidRPr="00D33C02" w:rsidRDefault="00340F53" w:rsidP="00672347">
            <w:pPr>
              <w:pStyle w:val="Listparagraf"/>
              <w:spacing w:after="0" w:line="240" w:lineRule="auto"/>
              <w:ind w:left="0" w:right="-1"/>
              <w:jc w:val="center"/>
              <w:rPr>
                <w:rFonts w:ascii="Montserrat Light" w:hAnsi="Montserrat Light"/>
                <w:b/>
                <w:bCs/>
                <w:iCs/>
              </w:rPr>
            </w:pPr>
            <w:r w:rsidRPr="00D33C02">
              <w:rPr>
                <w:rFonts w:ascii="Montserrat Light" w:hAnsi="Montserrat Light"/>
                <w:b/>
                <w:bCs/>
                <w:iCs/>
              </w:rPr>
              <w:t xml:space="preserve">Nr. </w:t>
            </w:r>
            <w:proofErr w:type="spellStart"/>
            <w:r w:rsidRPr="00D33C02">
              <w:rPr>
                <w:rFonts w:ascii="Montserrat Light" w:hAnsi="Montserrat Light"/>
                <w:b/>
                <w:bCs/>
                <w:iCs/>
              </w:rPr>
              <w:t>crt</w:t>
            </w:r>
            <w:proofErr w:type="spellEnd"/>
            <w:r w:rsidRPr="00D33C02">
              <w:rPr>
                <w:rFonts w:ascii="Montserrat Light" w:hAnsi="Montserrat Light"/>
                <w:b/>
                <w:bCs/>
                <w:iCs/>
              </w:rPr>
              <w:t>.</w:t>
            </w:r>
          </w:p>
        </w:tc>
        <w:tc>
          <w:tcPr>
            <w:tcW w:w="5258" w:type="dxa"/>
            <w:shd w:val="clear" w:color="auto" w:fill="D9D9D9" w:themeFill="background1" w:themeFillShade="D9"/>
          </w:tcPr>
          <w:p w14:paraId="6E6A41E3" w14:textId="77777777" w:rsidR="00340F53" w:rsidRPr="00D33C02" w:rsidRDefault="00340F53" w:rsidP="00672347">
            <w:pPr>
              <w:pStyle w:val="Listparagraf"/>
              <w:spacing w:after="0" w:line="240" w:lineRule="auto"/>
              <w:ind w:left="0" w:right="-1"/>
              <w:jc w:val="center"/>
              <w:rPr>
                <w:rFonts w:ascii="Montserrat Light" w:hAnsi="Montserrat Light"/>
                <w:b/>
                <w:bCs/>
                <w:iCs/>
              </w:rPr>
            </w:pPr>
            <w:proofErr w:type="spellStart"/>
            <w:r w:rsidRPr="00D33C02">
              <w:rPr>
                <w:rFonts w:ascii="Montserrat Light" w:hAnsi="Montserrat Light"/>
                <w:b/>
                <w:bCs/>
                <w:iCs/>
              </w:rPr>
              <w:t>Denumirea</w:t>
            </w:r>
            <w:proofErr w:type="spellEnd"/>
            <w:r w:rsidRPr="00D33C02">
              <w:rPr>
                <w:rFonts w:ascii="Montserrat Light" w:hAnsi="Montserrat Light"/>
                <w:b/>
                <w:bCs/>
                <w:iCs/>
              </w:rPr>
              <w:t xml:space="preserve"> </w:t>
            </w:r>
            <w:proofErr w:type="spellStart"/>
            <w:r w:rsidRPr="00D33C02">
              <w:rPr>
                <w:rFonts w:ascii="Montserrat Light" w:hAnsi="Montserrat Light"/>
                <w:b/>
                <w:bCs/>
                <w:iCs/>
              </w:rPr>
              <w:t>activului</w:t>
            </w:r>
            <w:proofErr w:type="spellEnd"/>
          </w:p>
        </w:tc>
        <w:tc>
          <w:tcPr>
            <w:tcW w:w="1417" w:type="dxa"/>
            <w:shd w:val="clear" w:color="auto" w:fill="D9D9D9" w:themeFill="background1" w:themeFillShade="D9"/>
          </w:tcPr>
          <w:p w14:paraId="7D6EA170" w14:textId="77777777" w:rsidR="00340F53" w:rsidRPr="00D33C02" w:rsidRDefault="00340F53" w:rsidP="00672347">
            <w:pPr>
              <w:pStyle w:val="Listparagraf"/>
              <w:spacing w:after="0" w:line="240" w:lineRule="auto"/>
              <w:ind w:left="0" w:right="-1"/>
              <w:jc w:val="center"/>
              <w:rPr>
                <w:rFonts w:ascii="Montserrat Light" w:hAnsi="Montserrat Light"/>
                <w:b/>
                <w:bCs/>
                <w:iCs/>
              </w:rPr>
            </w:pPr>
            <w:r w:rsidRPr="00D33C02">
              <w:rPr>
                <w:rFonts w:ascii="Montserrat Light" w:hAnsi="Montserrat Light"/>
                <w:b/>
                <w:bCs/>
                <w:iCs/>
              </w:rPr>
              <w:t xml:space="preserve">Nr. </w:t>
            </w:r>
            <w:proofErr w:type="spellStart"/>
            <w:r w:rsidRPr="00D33C02">
              <w:rPr>
                <w:rFonts w:ascii="Montserrat Light" w:hAnsi="Montserrat Light"/>
                <w:b/>
                <w:bCs/>
                <w:iCs/>
              </w:rPr>
              <w:t>inventar</w:t>
            </w:r>
            <w:proofErr w:type="spellEnd"/>
          </w:p>
        </w:tc>
        <w:tc>
          <w:tcPr>
            <w:tcW w:w="709" w:type="dxa"/>
            <w:shd w:val="clear" w:color="auto" w:fill="D9D9D9" w:themeFill="background1" w:themeFillShade="D9"/>
          </w:tcPr>
          <w:p w14:paraId="18344F2F" w14:textId="77777777" w:rsidR="00340F53" w:rsidRPr="00D33C02" w:rsidRDefault="00340F53" w:rsidP="00672347">
            <w:pPr>
              <w:pStyle w:val="Listparagraf"/>
              <w:spacing w:after="0" w:line="240" w:lineRule="auto"/>
              <w:ind w:left="0" w:right="-1"/>
              <w:jc w:val="center"/>
              <w:rPr>
                <w:rFonts w:ascii="Montserrat Light" w:hAnsi="Montserrat Light"/>
                <w:b/>
                <w:bCs/>
                <w:iCs/>
              </w:rPr>
            </w:pPr>
            <w:r w:rsidRPr="00D33C02">
              <w:rPr>
                <w:rFonts w:ascii="Montserrat Light" w:hAnsi="Montserrat Light"/>
                <w:b/>
                <w:bCs/>
                <w:iCs/>
              </w:rPr>
              <w:t>Buc.</w:t>
            </w:r>
          </w:p>
        </w:tc>
        <w:tc>
          <w:tcPr>
            <w:tcW w:w="1559" w:type="dxa"/>
            <w:shd w:val="clear" w:color="auto" w:fill="D9D9D9" w:themeFill="background1" w:themeFillShade="D9"/>
          </w:tcPr>
          <w:p w14:paraId="29CE7D8A" w14:textId="77777777" w:rsidR="00340F53" w:rsidRPr="00D33C02" w:rsidRDefault="00340F53" w:rsidP="00672347">
            <w:pPr>
              <w:pStyle w:val="Listparagraf"/>
              <w:spacing w:after="0" w:line="240" w:lineRule="auto"/>
              <w:ind w:left="0" w:right="-1"/>
              <w:jc w:val="center"/>
              <w:rPr>
                <w:rFonts w:ascii="Montserrat Light" w:hAnsi="Montserrat Light"/>
                <w:b/>
                <w:bCs/>
                <w:iCs/>
              </w:rPr>
            </w:pPr>
            <w:proofErr w:type="spellStart"/>
            <w:r w:rsidRPr="00D33C02">
              <w:rPr>
                <w:rFonts w:ascii="Montserrat Light" w:hAnsi="Montserrat Light"/>
                <w:b/>
                <w:bCs/>
                <w:iCs/>
              </w:rPr>
              <w:t>Valoare</w:t>
            </w:r>
            <w:proofErr w:type="spellEnd"/>
            <w:r w:rsidRPr="00D33C02">
              <w:rPr>
                <w:rFonts w:ascii="Montserrat Light" w:hAnsi="Montserrat Light"/>
                <w:b/>
                <w:bCs/>
                <w:iCs/>
              </w:rPr>
              <w:t xml:space="preserve"> </w:t>
            </w:r>
            <w:proofErr w:type="spellStart"/>
            <w:r w:rsidRPr="00D33C02">
              <w:rPr>
                <w:rFonts w:ascii="Montserrat Light" w:hAnsi="Montserrat Light"/>
                <w:b/>
                <w:bCs/>
                <w:iCs/>
              </w:rPr>
              <w:t>inventar</w:t>
            </w:r>
            <w:proofErr w:type="spellEnd"/>
          </w:p>
          <w:p w14:paraId="71B2EB33" w14:textId="77777777" w:rsidR="00340F53" w:rsidRPr="00D33C02" w:rsidRDefault="00340F53" w:rsidP="00672347">
            <w:pPr>
              <w:pStyle w:val="Listparagraf"/>
              <w:spacing w:after="0" w:line="240" w:lineRule="auto"/>
              <w:ind w:left="0" w:right="-1"/>
              <w:jc w:val="center"/>
              <w:rPr>
                <w:rFonts w:ascii="Montserrat Light" w:hAnsi="Montserrat Light"/>
                <w:b/>
                <w:bCs/>
                <w:iCs/>
              </w:rPr>
            </w:pPr>
          </w:p>
        </w:tc>
      </w:tr>
      <w:tr w:rsidR="001442CD" w:rsidRPr="00D33C02" w14:paraId="7ECAE006" w14:textId="77777777" w:rsidTr="008E3BF3">
        <w:tc>
          <w:tcPr>
            <w:tcW w:w="691" w:type="dxa"/>
          </w:tcPr>
          <w:p w14:paraId="32D4BBDF" w14:textId="77777777" w:rsidR="00340F53" w:rsidRPr="00D33C02" w:rsidRDefault="00340F53" w:rsidP="00340F5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single" w:sz="4" w:space="0" w:color="auto"/>
              <w:left w:val="single" w:sz="4" w:space="0" w:color="auto"/>
              <w:bottom w:val="single" w:sz="4" w:space="0" w:color="auto"/>
              <w:right w:val="single" w:sz="4" w:space="0" w:color="auto"/>
            </w:tcBorders>
            <w:shd w:val="clear" w:color="auto" w:fill="auto"/>
            <w:vAlign w:val="bottom"/>
          </w:tcPr>
          <w:p w14:paraId="263838CC" w14:textId="6AA97446" w:rsidR="00340F53" w:rsidRPr="00D33C02" w:rsidRDefault="00340F53" w:rsidP="00340F53">
            <w:pPr>
              <w:pStyle w:val="Listparagraf"/>
              <w:spacing w:after="0" w:line="240" w:lineRule="auto"/>
              <w:ind w:left="0" w:right="-1"/>
              <w:jc w:val="both"/>
              <w:rPr>
                <w:rFonts w:ascii="Montserrat Light" w:hAnsi="Montserrat Light"/>
                <w:iCs/>
              </w:rPr>
            </w:pPr>
            <w:r w:rsidRPr="00D33C02">
              <w:rPr>
                <w:rFonts w:ascii="Montserrat Light" w:hAnsi="Montserrat Light" w:cs="Calibri"/>
                <w:color w:val="000000"/>
              </w:rPr>
              <w:t xml:space="preserve">Dulap modular cu </w:t>
            </w:r>
            <w:proofErr w:type="spellStart"/>
            <w:r w:rsidRPr="00D33C02">
              <w:rPr>
                <w:rFonts w:ascii="Montserrat Light" w:hAnsi="Montserrat Light" w:cs="Calibri"/>
                <w:color w:val="000000"/>
              </w:rPr>
              <w:t>sertare</w:t>
            </w:r>
            <w:proofErr w:type="spellEnd"/>
          </w:p>
        </w:tc>
        <w:tc>
          <w:tcPr>
            <w:tcW w:w="1417" w:type="dxa"/>
          </w:tcPr>
          <w:p w14:paraId="55E7BB55" w14:textId="2BBEE6C1" w:rsidR="00340F53" w:rsidRPr="00D33C02" w:rsidRDefault="00272817" w:rsidP="00340F53">
            <w:pPr>
              <w:pStyle w:val="Listparagraf"/>
              <w:spacing w:after="0" w:line="240" w:lineRule="auto"/>
              <w:ind w:left="0" w:right="-1"/>
              <w:jc w:val="center"/>
              <w:rPr>
                <w:rFonts w:ascii="Montserrat Light" w:hAnsi="Montserrat Light"/>
                <w:iCs/>
              </w:rPr>
            </w:pPr>
            <w:r w:rsidRPr="00D33C02">
              <w:rPr>
                <w:rFonts w:ascii="Montserrat Light" w:hAnsi="Montserrat Light"/>
                <w:iCs/>
              </w:rPr>
              <w:t>916214953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60A81D3" w14:textId="1A3A3451" w:rsidR="00340F53" w:rsidRPr="00D33C02" w:rsidRDefault="00340F53" w:rsidP="00340F5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23</w:t>
            </w:r>
          </w:p>
        </w:tc>
        <w:tc>
          <w:tcPr>
            <w:tcW w:w="1559" w:type="dxa"/>
          </w:tcPr>
          <w:p w14:paraId="4C233C3D" w14:textId="1B3B8F4C" w:rsidR="00BA6A11" w:rsidRPr="00D33C02" w:rsidRDefault="00BA6A11" w:rsidP="00BA6A11">
            <w:pPr>
              <w:jc w:val="center"/>
              <w:rPr>
                <w:rFonts w:ascii="Montserrat Light" w:hAnsi="Montserrat Light"/>
                <w:lang w:val="ro-RO"/>
              </w:rPr>
            </w:pPr>
            <w:r w:rsidRPr="00D33C02">
              <w:rPr>
                <w:rFonts w:ascii="Montserrat Light" w:hAnsi="Montserrat Light"/>
                <w:lang w:val="ro-RO"/>
              </w:rPr>
              <w:t>15,267,86</w:t>
            </w:r>
          </w:p>
        </w:tc>
      </w:tr>
      <w:tr w:rsidR="001442CD" w:rsidRPr="00D33C02" w14:paraId="0F81F735" w14:textId="77777777" w:rsidTr="008E3BF3">
        <w:tc>
          <w:tcPr>
            <w:tcW w:w="691" w:type="dxa"/>
          </w:tcPr>
          <w:p w14:paraId="48014DA6" w14:textId="77777777" w:rsidR="00340F53" w:rsidRPr="00D33C02" w:rsidRDefault="00340F53" w:rsidP="00340F5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750CC2BA" w14:textId="01DE9174" w:rsidR="00340F53" w:rsidRPr="00D33C02" w:rsidRDefault="00340F53" w:rsidP="00340F53">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Masă</w:t>
            </w:r>
            <w:proofErr w:type="spellEnd"/>
            <w:r w:rsidRPr="00D33C02">
              <w:rPr>
                <w:rFonts w:ascii="Montserrat Light" w:hAnsi="Montserrat Light" w:cs="Calibri"/>
                <w:color w:val="000000"/>
              </w:rPr>
              <w:t xml:space="preserve"> </w:t>
            </w:r>
            <w:proofErr w:type="spellStart"/>
            <w:r w:rsidRPr="00D33C02">
              <w:rPr>
                <w:rFonts w:ascii="Montserrat Light" w:hAnsi="Montserrat Light" w:cs="Calibri"/>
                <w:color w:val="000000"/>
              </w:rPr>
              <w:t>ergonomică</w:t>
            </w:r>
            <w:proofErr w:type="spellEnd"/>
            <w:r w:rsidRPr="00D33C02">
              <w:rPr>
                <w:rFonts w:ascii="Montserrat Light" w:hAnsi="Montserrat Light" w:cs="Calibri"/>
                <w:color w:val="000000"/>
              </w:rPr>
              <w:t xml:space="preserve"> </w:t>
            </w:r>
            <w:proofErr w:type="spellStart"/>
            <w:r w:rsidRPr="00D33C02">
              <w:rPr>
                <w:rFonts w:ascii="Montserrat Light" w:hAnsi="Montserrat Light" w:cs="Calibri"/>
                <w:color w:val="000000"/>
              </w:rPr>
              <w:t>reglabilă</w:t>
            </w:r>
            <w:proofErr w:type="spellEnd"/>
            <w:r w:rsidRPr="00D33C02">
              <w:rPr>
                <w:rFonts w:ascii="Montserrat Light" w:hAnsi="Montserrat Light" w:cs="Calibri"/>
                <w:color w:val="000000"/>
              </w:rPr>
              <w:t xml:space="preserve"> pentru </w:t>
            </w:r>
            <w:proofErr w:type="spellStart"/>
            <w:r w:rsidRPr="00D33C02">
              <w:rPr>
                <w:rFonts w:ascii="Montserrat Light" w:hAnsi="Montserrat Light" w:cs="Calibri"/>
                <w:color w:val="000000"/>
              </w:rPr>
              <w:t>copii</w:t>
            </w:r>
            <w:proofErr w:type="spellEnd"/>
          </w:p>
        </w:tc>
        <w:tc>
          <w:tcPr>
            <w:tcW w:w="1417" w:type="dxa"/>
          </w:tcPr>
          <w:p w14:paraId="17E08F56" w14:textId="0B408EBF" w:rsidR="00340F53" w:rsidRPr="00D33C02" w:rsidRDefault="006560A3" w:rsidP="00340F53">
            <w:pPr>
              <w:pStyle w:val="Listparagraf"/>
              <w:spacing w:after="0" w:line="240" w:lineRule="auto"/>
              <w:ind w:left="0" w:right="-1"/>
              <w:jc w:val="center"/>
              <w:rPr>
                <w:rFonts w:ascii="Montserrat Light" w:hAnsi="Montserrat Light"/>
                <w:iCs/>
              </w:rPr>
            </w:pPr>
            <w:r w:rsidRPr="00D33C02">
              <w:rPr>
                <w:rFonts w:ascii="Montserrat Light" w:hAnsi="Montserrat Light"/>
                <w:iCs/>
              </w:rPr>
              <w:t>916214963</w:t>
            </w:r>
          </w:p>
        </w:tc>
        <w:tc>
          <w:tcPr>
            <w:tcW w:w="709" w:type="dxa"/>
            <w:tcBorders>
              <w:top w:val="nil"/>
              <w:left w:val="single" w:sz="4" w:space="0" w:color="auto"/>
              <w:bottom w:val="single" w:sz="4" w:space="0" w:color="auto"/>
              <w:right w:val="single" w:sz="4" w:space="0" w:color="auto"/>
            </w:tcBorders>
            <w:shd w:val="clear" w:color="auto" w:fill="auto"/>
            <w:vAlign w:val="bottom"/>
          </w:tcPr>
          <w:p w14:paraId="1CE78D3E" w14:textId="45F5BE59" w:rsidR="00340F53" w:rsidRPr="00D33C02" w:rsidRDefault="00340F53" w:rsidP="00340F5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2</w:t>
            </w:r>
          </w:p>
        </w:tc>
        <w:tc>
          <w:tcPr>
            <w:tcW w:w="1559" w:type="dxa"/>
          </w:tcPr>
          <w:p w14:paraId="7A22436F" w14:textId="15C17964" w:rsidR="00340F53" w:rsidRPr="00D33C02" w:rsidRDefault="006560A3" w:rsidP="00340F53">
            <w:pPr>
              <w:pStyle w:val="Listparagraf"/>
              <w:spacing w:after="0" w:line="240" w:lineRule="auto"/>
              <w:ind w:left="0" w:right="-1"/>
              <w:jc w:val="center"/>
              <w:rPr>
                <w:rFonts w:ascii="Montserrat Light" w:hAnsi="Montserrat Light"/>
                <w:iCs/>
              </w:rPr>
            </w:pPr>
            <w:r w:rsidRPr="00D33C02">
              <w:rPr>
                <w:rFonts w:ascii="Montserrat Light" w:hAnsi="Montserrat Light"/>
                <w:iCs/>
              </w:rPr>
              <w:t>4,774,28</w:t>
            </w:r>
          </w:p>
        </w:tc>
      </w:tr>
      <w:tr w:rsidR="001442CD" w:rsidRPr="00D33C02" w14:paraId="08283B89" w14:textId="77777777" w:rsidTr="008E3BF3">
        <w:tc>
          <w:tcPr>
            <w:tcW w:w="691" w:type="dxa"/>
          </w:tcPr>
          <w:p w14:paraId="07F565BA" w14:textId="77777777" w:rsidR="00340F53" w:rsidRPr="00D33C02" w:rsidRDefault="00340F53" w:rsidP="00340F5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6C4C5042" w14:textId="527EB175" w:rsidR="00340F53" w:rsidRPr="00D33C02" w:rsidRDefault="00340F53" w:rsidP="00340F53">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Masă</w:t>
            </w:r>
            <w:proofErr w:type="spellEnd"/>
            <w:r w:rsidRPr="00D33C02">
              <w:rPr>
                <w:rFonts w:ascii="Montserrat Light" w:hAnsi="Montserrat Light" w:cs="Calibri"/>
                <w:color w:val="000000"/>
              </w:rPr>
              <w:t xml:space="preserve"> </w:t>
            </w:r>
            <w:proofErr w:type="spellStart"/>
            <w:r w:rsidRPr="00D33C02">
              <w:rPr>
                <w:rFonts w:ascii="Montserrat Light" w:hAnsi="Montserrat Light" w:cs="Calibri"/>
                <w:color w:val="000000"/>
              </w:rPr>
              <w:t>logopedie</w:t>
            </w:r>
            <w:proofErr w:type="spellEnd"/>
            <w:r w:rsidRPr="00D33C02">
              <w:rPr>
                <w:rFonts w:ascii="Montserrat Light" w:hAnsi="Montserrat Light" w:cs="Calibri"/>
                <w:color w:val="000000"/>
              </w:rPr>
              <w:t xml:space="preserve"> cu </w:t>
            </w:r>
            <w:proofErr w:type="spellStart"/>
            <w:r w:rsidRPr="00D33C02">
              <w:rPr>
                <w:rFonts w:ascii="Montserrat Light" w:hAnsi="Montserrat Light" w:cs="Calibri"/>
                <w:color w:val="000000"/>
              </w:rPr>
              <w:t>oglindă</w:t>
            </w:r>
            <w:proofErr w:type="spellEnd"/>
          </w:p>
        </w:tc>
        <w:tc>
          <w:tcPr>
            <w:tcW w:w="1417" w:type="dxa"/>
          </w:tcPr>
          <w:p w14:paraId="46AFDCF3" w14:textId="521EB740" w:rsidR="00340F53" w:rsidRPr="00D33C02" w:rsidRDefault="00671E63" w:rsidP="00340F53">
            <w:pPr>
              <w:pStyle w:val="Listparagraf"/>
              <w:spacing w:after="0" w:line="240" w:lineRule="auto"/>
              <w:ind w:left="0" w:right="-1"/>
              <w:jc w:val="center"/>
              <w:rPr>
                <w:rFonts w:ascii="Montserrat Light" w:hAnsi="Montserrat Light"/>
                <w:iCs/>
              </w:rPr>
            </w:pPr>
            <w:r w:rsidRPr="00D33C02">
              <w:rPr>
                <w:rFonts w:ascii="Montserrat Light" w:hAnsi="Montserrat Light"/>
                <w:iCs/>
              </w:rPr>
              <w:t>600252,600253</w:t>
            </w:r>
          </w:p>
        </w:tc>
        <w:tc>
          <w:tcPr>
            <w:tcW w:w="709" w:type="dxa"/>
            <w:tcBorders>
              <w:top w:val="nil"/>
              <w:left w:val="single" w:sz="4" w:space="0" w:color="auto"/>
              <w:bottom w:val="single" w:sz="4" w:space="0" w:color="auto"/>
              <w:right w:val="single" w:sz="4" w:space="0" w:color="auto"/>
            </w:tcBorders>
            <w:shd w:val="clear" w:color="auto" w:fill="auto"/>
            <w:vAlign w:val="bottom"/>
          </w:tcPr>
          <w:p w14:paraId="63BC428C" w14:textId="7F943BA3" w:rsidR="00340F53" w:rsidRPr="00D33C02" w:rsidRDefault="00340F53" w:rsidP="00340F5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2</w:t>
            </w:r>
          </w:p>
        </w:tc>
        <w:tc>
          <w:tcPr>
            <w:tcW w:w="1559" w:type="dxa"/>
          </w:tcPr>
          <w:p w14:paraId="4851E0C2" w14:textId="58D168DC" w:rsidR="00340F53" w:rsidRPr="00D33C02" w:rsidRDefault="00671E63" w:rsidP="00340F53">
            <w:pPr>
              <w:pStyle w:val="Listparagraf"/>
              <w:spacing w:after="0" w:line="240" w:lineRule="auto"/>
              <w:ind w:left="0" w:right="-1"/>
              <w:jc w:val="center"/>
              <w:rPr>
                <w:rFonts w:ascii="Montserrat Light" w:hAnsi="Montserrat Light"/>
                <w:iCs/>
              </w:rPr>
            </w:pPr>
            <w:r w:rsidRPr="00D33C02">
              <w:rPr>
                <w:rFonts w:ascii="Montserrat Light" w:hAnsi="Montserrat Light"/>
                <w:iCs/>
              </w:rPr>
              <w:t>5,890,50</w:t>
            </w:r>
          </w:p>
        </w:tc>
      </w:tr>
      <w:tr w:rsidR="001442CD" w:rsidRPr="00D33C02" w14:paraId="35B129B5" w14:textId="77777777" w:rsidTr="008E3BF3">
        <w:tc>
          <w:tcPr>
            <w:tcW w:w="691" w:type="dxa"/>
          </w:tcPr>
          <w:p w14:paraId="0A80AE12" w14:textId="77777777" w:rsidR="00340F53" w:rsidRPr="00D33C02" w:rsidRDefault="00340F53" w:rsidP="00340F5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05A29DF8" w14:textId="616AB6B0" w:rsidR="00340F53" w:rsidRPr="00D33C02" w:rsidRDefault="00340F53" w:rsidP="00340F53">
            <w:pPr>
              <w:pStyle w:val="Listparagraf"/>
              <w:spacing w:after="0" w:line="240" w:lineRule="auto"/>
              <w:ind w:left="0" w:right="-1"/>
              <w:jc w:val="both"/>
              <w:rPr>
                <w:rFonts w:ascii="Montserrat Light" w:hAnsi="Montserrat Light"/>
                <w:iCs/>
                <w:lang w:val="it-IT"/>
              </w:rPr>
            </w:pPr>
            <w:r w:rsidRPr="00D33C02">
              <w:rPr>
                <w:rFonts w:ascii="Montserrat Light" w:hAnsi="Montserrat Light" w:cs="Calibri"/>
                <w:color w:val="000000"/>
                <w:lang w:val="it-IT"/>
              </w:rPr>
              <w:t>Scaun ergonomic reglabil pentru copii</w:t>
            </w:r>
          </w:p>
        </w:tc>
        <w:tc>
          <w:tcPr>
            <w:tcW w:w="1417" w:type="dxa"/>
          </w:tcPr>
          <w:p w14:paraId="4A92D3C3" w14:textId="418C7DA7" w:rsidR="00340F53" w:rsidRPr="00D33C02" w:rsidRDefault="00671E63" w:rsidP="00340F53">
            <w:pPr>
              <w:pStyle w:val="Listparagraf"/>
              <w:spacing w:after="0" w:line="240" w:lineRule="auto"/>
              <w:ind w:left="0" w:right="-1"/>
              <w:jc w:val="center"/>
              <w:rPr>
                <w:rFonts w:ascii="Montserrat Light" w:hAnsi="Montserrat Light"/>
                <w:iCs/>
                <w:lang w:val="it-IT"/>
              </w:rPr>
            </w:pPr>
            <w:r w:rsidRPr="00D33C02">
              <w:rPr>
                <w:rFonts w:ascii="Montserrat Light" w:hAnsi="Montserrat Light"/>
                <w:iCs/>
                <w:lang w:val="it-IT"/>
              </w:rPr>
              <w:t>916214965</w:t>
            </w:r>
          </w:p>
        </w:tc>
        <w:tc>
          <w:tcPr>
            <w:tcW w:w="709" w:type="dxa"/>
            <w:tcBorders>
              <w:top w:val="nil"/>
              <w:left w:val="single" w:sz="4" w:space="0" w:color="auto"/>
              <w:bottom w:val="single" w:sz="4" w:space="0" w:color="auto"/>
              <w:right w:val="single" w:sz="4" w:space="0" w:color="auto"/>
            </w:tcBorders>
            <w:shd w:val="clear" w:color="auto" w:fill="auto"/>
            <w:vAlign w:val="bottom"/>
          </w:tcPr>
          <w:p w14:paraId="7DD2C12B" w14:textId="74C0DE36" w:rsidR="00340F53" w:rsidRPr="00D33C02" w:rsidRDefault="00340F53" w:rsidP="00340F53">
            <w:pPr>
              <w:pStyle w:val="Listparagraf"/>
              <w:spacing w:after="0" w:line="240" w:lineRule="auto"/>
              <w:ind w:left="0" w:right="-1"/>
              <w:jc w:val="center"/>
              <w:rPr>
                <w:rFonts w:ascii="Montserrat Light" w:hAnsi="Montserrat Light"/>
                <w:iCs/>
                <w:lang w:val="it-IT"/>
              </w:rPr>
            </w:pPr>
            <w:r w:rsidRPr="00D33C02">
              <w:rPr>
                <w:rFonts w:ascii="Montserrat Light" w:hAnsi="Montserrat Light" w:cs="Calibri"/>
                <w:color w:val="000000"/>
              </w:rPr>
              <w:t>2</w:t>
            </w:r>
          </w:p>
        </w:tc>
        <w:tc>
          <w:tcPr>
            <w:tcW w:w="1559" w:type="dxa"/>
          </w:tcPr>
          <w:p w14:paraId="19498CF4" w14:textId="705839B5" w:rsidR="00340F53" w:rsidRPr="00D33C02" w:rsidRDefault="00671E63" w:rsidP="00340F53">
            <w:pPr>
              <w:pStyle w:val="Listparagraf"/>
              <w:spacing w:after="0" w:line="240" w:lineRule="auto"/>
              <w:ind w:left="0" w:right="-1"/>
              <w:jc w:val="center"/>
              <w:rPr>
                <w:rFonts w:ascii="Montserrat Light" w:hAnsi="Montserrat Light"/>
                <w:iCs/>
                <w:lang w:val="it-IT"/>
              </w:rPr>
            </w:pPr>
            <w:r w:rsidRPr="00D33C02">
              <w:rPr>
                <w:rFonts w:ascii="Montserrat Light" w:hAnsi="Montserrat Light"/>
                <w:iCs/>
                <w:lang w:val="it-IT"/>
              </w:rPr>
              <w:t>4,533,90</w:t>
            </w:r>
          </w:p>
        </w:tc>
      </w:tr>
      <w:tr w:rsidR="001442CD" w:rsidRPr="00D33C02" w14:paraId="762D9F18" w14:textId="77777777" w:rsidTr="008E3BF3">
        <w:tc>
          <w:tcPr>
            <w:tcW w:w="691" w:type="dxa"/>
          </w:tcPr>
          <w:p w14:paraId="6899E004" w14:textId="77777777" w:rsidR="00340F53" w:rsidRPr="00D33C02" w:rsidRDefault="00340F53" w:rsidP="00340F53">
            <w:pPr>
              <w:pStyle w:val="Listparagraf"/>
              <w:numPr>
                <w:ilvl w:val="0"/>
                <w:numId w:val="21"/>
              </w:numPr>
              <w:suppressAutoHyphens w:val="0"/>
              <w:spacing w:after="0" w:line="240" w:lineRule="auto"/>
              <w:ind w:right="-1"/>
              <w:contextualSpacing/>
              <w:jc w:val="center"/>
              <w:rPr>
                <w:rFonts w:ascii="Montserrat Light" w:hAnsi="Montserrat Light"/>
                <w:iCs/>
                <w:lang w:val="it-IT"/>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7233DC6E" w14:textId="55EF5EF8" w:rsidR="00340F53" w:rsidRPr="00D33C02" w:rsidRDefault="00340F53" w:rsidP="00340F53">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Scaun</w:t>
            </w:r>
            <w:proofErr w:type="spellEnd"/>
            <w:r w:rsidRPr="00D33C02">
              <w:rPr>
                <w:rFonts w:ascii="Montserrat Light" w:hAnsi="Montserrat Light" w:cs="Calibri"/>
                <w:color w:val="000000"/>
              </w:rPr>
              <w:t xml:space="preserve"> ergonomic </w:t>
            </w:r>
            <w:proofErr w:type="spellStart"/>
            <w:r w:rsidRPr="00D33C02">
              <w:rPr>
                <w:rFonts w:ascii="Montserrat Light" w:hAnsi="Montserrat Light" w:cs="Calibri"/>
                <w:color w:val="000000"/>
              </w:rPr>
              <w:t>adulți</w:t>
            </w:r>
            <w:proofErr w:type="spellEnd"/>
          </w:p>
        </w:tc>
        <w:tc>
          <w:tcPr>
            <w:tcW w:w="1417" w:type="dxa"/>
          </w:tcPr>
          <w:p w14:paraId="4A9C6624" w14:textId="340671E4" w:rsidR="00340F53" w:rsidRPr="00D33C02" w:rsidRDefault="00671E63" w:rsidP="00340F53">
            <w:pPr>
              <w:pStyle w:val="Listparagraf"/>
              <w:spacing w:after="0" w:line="240" w:lineRule="auto"/>
              <w:ind w:left="0" w:right="-1"/>
              <w:jc w:val="center"/>
              <w:rPr>
                <w:rFonts w:ascii="Montserrat Light" w:hAnsi="Montserrat Light"/>
                <w:iCs/>
              </w:rPr>
            </w:pPr>
            <w:r w:rsidRPr="00D33C02">
              <w:rPr>
                <w:rFonts w:ascii="Montserrat Light" w:hAnsi="Montserrat Light"/>
                <w:iCs/>
              </w:rPr>
              <w:t>916214966</w:t>
            </w:r>
          </w:p>
        </w:tc>
        <w:tc>
          <w:tcPr>
            <w:tcW w:w="709" w:type="dxa"/>
            <w:tcBorders>
              <w:top w:val="nil"/>
              <w:left w:val="single" w:sz="4" w:space="0" w:color="auto"/>
              <w:bottom w:val="single" w:sz="4" w:space="0" w:color="auto"/>
              <w:right w:val="single" w:sz="4" w:space="0" w:color="auto"/>
            </w:tcBorders>
            <w:shd w:val="clear" w:color="auto" w:fill="auto"/>
            <w:vAlign w:val="bottom"/>
          </w:tcPr>
          <w:p w14:paraId="6D07486B" w14:textId="2619C384" w:rsidR="00340F53" w:rsidRPr="00D33C02" w:rsidRDefault="00340F53" w:rsidP="00340F5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3</w:t>
            </w:r>
          </w:p>
        </w:tc>
        <w:tc>
          <w:tcPr>
            <w:tcW w:w="1559" w:type="dxa"/>
          </w:tcPr>
          <w:p w14:paraId="4B722CCD" w14:textId="23A43084" w:rsidR="00340F53" w:rsidRPr="00D33C02" w:rsidRDefault="00671E63" w:rsidP="00340F53">
            <w:pPr>
              <w:pStyle w:val="Listparagraf"/>
              <w:spacing w:after="0" w:line="240" w:lineRule="auto"/>
              <w:ind w:left="0" w:right="-1"/>
              <w:jc w:val="center"/>
              <w:rPr>
                <w:rFonts w:ascii="Montserrat Light" w:hAnsi="Montserrat Light"/>
                <w:iCs/>
              </w:rPr>
            </w:pPr>
            <w:r w:rsidRPr="00D33C02">
              <w:rPr>
                <w:rFonts w:ascii="Montserrat Light" w:hAnsi="Montserrat Light"/>
                <w:iCs/>
              </w:rPr>
              <w:t>3,020,22</w:t>
            </w:r>
          </w:p>
        </w:tc>
      </w:tr>
      <w:tr w:rsidR="001442CD" w:rsidRPr="00D33C02" w14:paraId="056D932E" w14:textId="77777777" w:rsidTr="008E3BF3">
        <w:tc>
          <w:tcPr>
            <w:tcW w:w="691" w:type="dxa"/>
          </w:tcPr>
          <w:p w14:paraId="4F3D47C4" w14:textId="77777777" w:rsidR="00340F53" w:rsidRPr="00D33C02" w:rsidRDefault="00340F53" w:rsidP="00340F5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7CF70157" w14:textId="5B1B328C" w:rsidR="00340F53" w:rsidRPr="00D33C02" w:rsidRDefault="00340F53" w:rsidP="00340F53">
            <w:pPr>
              <w:pStyle w:val="Listparagraf"/>
              <w:spacing w:after="0" w:line="240" w:lineRule="auto"/>
              <w:ind w:left="0" w:right="-1"/>
              <w:jc w:val="both"/>
              <w:rPr>
                <w:rFonts w:ascii="Montserrat Light" w:hAnsi="Montserrat Light"/>
                <w:iCs/>
              </w:rPr>
            </w:pPr>
            <w:r w:rsidRPr="00D33C02">
              <w:rPr>
                <w:rFonts w:ascii="Montserrat Light" w:hAnsi="Montserrat Light" w:cs="Calibri"/>
                <w:color w:val="000000"/>
              </w:rPr>
              <w:t xml:space="preserve">Whiteboard </w:t>
            </w:r>
            <w:proofErr w:type="spellStart"/>
            <w:r w:rsidRPr="00D33C02">
              <w:rPr>
                <w:rFonts w:ascii="Montserrat Light" w:hAnsi="Montserrat Light" w:cs="Calibri"/>
                <w:color w:val="000000"/>
              </w:rPr>
              <w:t>perete</w:t>
            </w:r>
            <w:proofErr w:type="spellEnd"/>
          </w:p>
        </w:tc>
        <w:tc>
          <w:tcPr>
            <w:tcW w:w="1417" w:type="dxa"/>
          </w:tcPr>
          <w:p w14:paraId="2AFB7053" w14:textId="3AA6D114" w:rsidR="00340F53" w:rsidRPr="00D33C02" w:rsidRDefault="00C16E4C" w:rsidP="00340F53">
            <w:pPr>
              <w:pStyle w:val="Listparagraf"/>
              <w:spacing w:after="0" w:line="240" w:lineRule="auto"/>
              <w:ind w:left="0" w:right="-1"/>
              <w:jc w:val="center"/>
              <w:rPr>
                <w:rFonts w:ascii="Montserrat Light" w:hAnsi="Montserrat Light"/>
                <w:iCs/>
              </w:rPr>
            </w:pPr>
            <w:r w:rsidRPr="00D33C02">
              <w:rPr>
                <w:rFonts w:ascii="Montserrat Light" w:hAnsi="Montserrat Light"/>
                <w:iCs/>
              </w:rPr>
              <w:t>916214942</w:t>
            </w:r>
          </w:p>
        </w:tc>
        <w:tc>
          <w:tcPr>
            <w:tcW w:w="709" w:type="dxa"/>
            <w:tcBorders>
              <w:top w:val="nil"/>
              <w:left w:val="single" w:sz="4" w:space="0" w:color="auto"/>
              <w:bottom w:val="single" w:sz="4" w:space="0" w:color="auto"/>
              <w:right w:val="single" w:sz="4" w:space="0" w:color="auto"/>
            </w:tcBorders>
            <w:shd w:val="clear" w:color="auto" w:fill="auto"/>
            <w:vAlign w:val="bottom"/>
          </w:tcPr>
          <w:p w14:paraId="0B10F49A" w14:textId="456E6935" w:rsidR="00340F53" w:rsidRPr="00D33C02" w:rsidRDefault="00340F53" w:rsidP="00340F5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2</w:t>
            </w:r>
          </w:p>
        </w:tc>
        <w:tc>
          <w:tcPr>
            <w:tcW w:w="1559" w:type="dxa"/>
          </w:tcPr>
          <w:p w14:paraId="24846042" w14:textId="3E30C672" w:rsidR="00340F53" w:rsidRPr="00D33C02" w:rsidRDefault="00C16E4C" w:rsidP="00340F53">
            <w:pPr>
              <w:pStyle w:val="Listparagraf"/>
              <w:spacing w:after="0" w:line="240" w:lineRule="auto"/>
              <w:ind w:left="0" w:right="-1"/>
              <w:jc w:val="center"/>
              <w:rPr>
                <w:rFonts w:ascii="Montserrat Light" w:hAnsi="Montserrat Light"/>
                <w:iCs/>
              </w:rPr>
            </w:pPr>
            <w:r w:rsidRPr="00D33C02">
              <w:rPr>
                <w:rFonts w:ascii="Montserrat Light" w:hAnsi="Montserrat Light"/>
                <w:iCs/>
              </w:rPr>
              <w:t>2,808,40</w:t>
            </w:r>
          </w:p>
        </w:tc>
      </w:tr>
      <w:tr w:rsidR="001442CD" w:rsidRPr="00D33C02" w14:paraId="07D3ABBA" w14:textId="77777777" w:rsidTr="008E3BF3">
        <w:tc>
          <w:tcPr>
            <w:tcW w:w="691" w:type="dxa"/>
          </w:tcPr>
          <w:p w14:paraId="57B3FEF6" w14:textId="77777777" w:rsidR="00340F53" w:rsidRPr="00D33C02" w:rsidRDefault="00340F53" w:rsidP="00340F5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2F490680" w14:textId="3D6F18A0" w:rsidR="00340F53" w:rsidRPr="00D33C02" w:rsidRDefault="00340F53" w:rsidP="00340F53">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Oglindă</w:t>
            </w:r>
            <w:proofErr w:type="spellEnd"/>
          </w:p>
        </w:tc>
        <w:tc>
          <w:tcPr>
            <w:tcW w:w="1417" w:type="dxa"/>
          </w:tcPr>
          <w:p w14:paraId="1F8B1BE4" w14:textId="635DD821" w:rsidR="00340F53" w:rsidRPr="00D33C02" w:rsidRDefault="00B462CD" w:rsidP="00340F53">
            <w:pPr>
              <w:pStyle w:val="Listparagraf"/>
              <w:spacing w:after="0" w:line="240" w:lineRule="auto"/>
              <w:ind w:left="0" w:right="-1"/>
              <w:jc w:val="center"/>
              <w:rPr>
                <w:rFonts w:ascii="Montserrat Light" w:hAnsi="Montserrat Light"/>
                <w:iCs/>
              </w:rPr>
            </w:pPr>
            <w:r w:rsidRPr="00D33C02">
              <w:rPr>
                <w:rFonts w:ascii="Montserrat Light" w:hAnsi="Montserrat Light"/>
                <w:iCs/>
              </w:rPr>
              <w:t>916214967</w:t>
            </w:r>
          </w:p>
        </w:tc>
        <w:tc>
          <w:tcPr>
            <w:tcW w:w="709" w:type="dxa"/>
            <w:tcBorders>
              <w:top w:val="nil"/>
              <w:left w:val="single" w:sz="4" w:space="0" w:color="auto"/>
              <w:bottom w:val="single" w:sz="4" w:space="0" w:color="auto"/>
              <w:right w:val="single" w:sz="4" w:space="0" w:color="auto"/>
            </w:tcBorders>
            <w:shd w:val="clear" w:color="auto" w:fill="auto"/>
            <w:vAlign w:val="bottom"/>
          </w:tcPr>
          <w:p w14:paraId="36B9C6EE" w14:textId="37C6F052" w:rsidR="00340F53" w:rsidRPr="00D33C02" w:rsidRDefault="00340F53" w:rsidP="00340F5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4</w:t>
            </w:r>
          </w:p>
        </w:tc>
        <w:tc>
          <w:tcPr>
            <w:tcW w:w="1559" w:type="dxa"/>
          </w:tcPr>
          <w:p w14:paraId="10116EC8" w14:textId="6746A55F" w:rsidR="00340F53" w:rsidRPr="00D33C02" w:rsidRDefault="00B462CD" w:rsidP="00340F53">
            <w:pPr>
              <w:pStyle w:val="Listparagraf"/>
              <w:spacing w:after="0" w:line="240" w:lineRule="auto"/>
              <w:ind w:left="0" w:right="-1"/>
              <w:jc w:val="center"/>
              <w:rPr>
                <w:rFonts w:ascii="Montserrat Light" w:hAnsi="Montserrat Light"/>
                <w:iCs/>
              </w:rPr>
            </w:pPr>
            <w:r w:rsidRPr="00D33C02">
              <w:rPr>
                <w:rFonts w:ascii="Montserrat Light" w:hAnsi="Montserrat Light"/>
                <w:iCs/>
              </w:rPr>
              <w:t>4,088,84</w:t>
            </w:r>
          </w:p>
        </w:tc>
      </w:tr>
      <w:tr w:rsidR="001442CD" w:rsidRPr="00D33C02" w14:paraId="582B7C2D" w14:textId="77777777" w:rsidTr="008E3BF3">
        <w:tc>
          <w:tcPr>
            <w:tcW w:w="691" w:type="dxa"/>
          </w:tcPr>
          <w:p w14:paraId="5E6FB378" w14:textId="77777777" w:rsidR="00340F53" w:rsidRPr="00D33C02" w:rsidRDefault="00340F53" w:rsidP="00340F5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7E44E592" w14:textId="6A107DF3" w:rsidR="00340F53" w:rsidRPr="00D33C02" w:rsidRDefault="00340F53" w:rsidP="00340F53">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Perdele</w:t>
            </w:r>
            <w:proofErr w:type="spellEnd"/>
          </w:p>
        </w:tc>
        <w:tc>
          <w:tcPr>
            <w:tcW w:w="1417" w:type="dxa"/>
          </w:tcPr>
          <w:p w14:paraId="000309B1" w14:textId="76CBE21D" w:rsidR="00340F53" w:rsidRPr="00D33C02" w:rsidRDefault="0093487E" w:rsidP="00340F53">
            <w:pPr>
              <w:pStyle w:val="Listparagraf"/>
              <w:spacing w:after="0" w:line="240" w:lineRule="auto"/>
              <w:ind w:left="0" w:right="-1"/>
              <w:jc w:val="center"/>
              <w:rPr>
                <w:rFonts w:ascii="Montserrat Light" w:hAnsi="Montserrat Light"/>
                <w:iCs/>
              </w:rPr>
            </w:pPr>
            <w:r w:rsidRPr="00D33C02">
              <w:rPr>
                <w:rFonts w:ascii="Montserrat Light" w:hAnsi="Montserrat Light"/>
                <w:iCs/>
              </w:rPr>
              <w:t>530</w:t>
            </w:r>
          </w:p>
        </w:tc>
        <w:tc>
          <w:tcPr>
            <w:tcW w:w="709" w:type="dxa"/>
            <w:tcBorders>
              <w:top w:val="nil"/>
              <w:left w:val="single" w:sz="4" w:space="0" w:color="auto"/>
              <w:bottom w:val="single" w:sz="4" w:space="0" w:color="auto"/>
              <w:right w:val="single" w:sz="4" w:space="0" w:color="auto"/>
            </w:tcBorders>
            <w:shd w:val="clear" w:color="auto" w:fill="auto"/>
            <w:vAlign w:val="bottom"/>
          </w:tcPr>
          <w:p w14:paraId="0F977A82" w14:textId="65FE3A00" w:rsidR="00340F53" w:rsidRPr="00D33C02" w:rsidRDefault="00340F53" w:rsidP="00340F5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14</w:t>
            </w:r>
          </w:p>
        </w:tc>
        <w:tc>
          <w:tcPr>
            <w:tcW w:w="1559" w:type="dxa"/>
          </w:tcPr>
          <w:p w14:paraId="41439157" w14:textId="65932287" w:rsidR="00340F53" w:rsidRPr="00D33C02" w:rsidRDefault="0093487E" w:rsidP="00340F53">
            <w:pPr>
              <w:pStyle w:val="Listparagraf"/>
              <w:spacing w:after="0" w:line="240" w:lineRule="auto"/>
              <w:ind w:left="0" w:right="-1"/>
              <w:jc w:val="center"/>
              <w:rPr>
                <w:rFonts w:ascii="Montserrat Light" w:hAnsi="Montserrat Light"/>
                <w:iCs/>
              </w:rPr>
            </w:pPr>
            <w:r w:rsidRPr="00D33C02">
              <w:rPr>
                <w:rFonts w:ascii="Montserrat Light" w:hAnsi="Montserrat Light"/>
                <w:iCs/>
              </w:rPr>
              <w:t>13,328,00</w:t>
            </w:r>
          </w:p>
        </w:tc>
      </w:tr>
      <w:tr w:rsidR="001442CD" w:rsidRPr="00D33C02" w14:paraId="2773BAEC" w14:textId="77777777" w:rsidTr="008E3BF3">
        <w:tc>
          <w:tcPr>
            <w:tcW w:w="691" w:type="dxa"/>
          </w:tcPr>
          <w:p w14:paraId="1747AA1C" w14:textId="77777777" w:rsidR="00340F53" w:rsidRPr="00D33C02" w:rsidRDefault="00340F53" w:rsidP="00340F5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3355ACE5" w14:textId="15BCCC97" w:rsidR="00340F53" w:rsidRPr="00D33C02" w:rsidRDefault="00340F53" w:rsidP="00340F53">
            <w:pPr>
              <w:pStyle w:val="Listparagraf"/>
              <w:spacing w:after="0" w:line="240" w:lineRule="auto"/>
              <w:ind w:left="0" w:right="-1"/>
              <w:jc w:val="both"/>
              <w:rPr>
                <w:rFonts w:ascii="Montserrat Light" w:hAnsi="Montserrat Light"/>
                <w:iCs/>
              </w:rPr>
            </w:pPr>
            <w:r w:rsidRPr="00D33C02">
              <w:rPr>
                <w:rFonts w:ascii="Montserrat Light" w:hAnsi="Montserrat Light" w:cs="Calibri"/>
                <w:color w:val="000000"/>
              </w:rPr>
              <w:t xml:space="preserve">Dulap modular cu </w:t>
            </w:r>
            <w:proofErr w:type="spellStart"/>
            <w:r w:rsidRPr="00D33C02">
              <w:rPr>
                <w:rFonts w:ascii="Montserrat Light" w:hAnsi="Montserrat Light" w:cs="Calibri"/>
                <w:color w:val="000000"/>
              </w:rPr>
              <w:t>sertare</w:t>
            </w:r>
            <w:proofErr w:type="spellEnd"/>
            <w:r w:rsidRPr="00D33C02">
              <w:rPr>
                <w:rFonts w:ascii="Montserrat Light" w:hAnsi="Montserrat Light" w:cs="Calibri"/>
                <w:color w:val="000000"/>
              </w:rPr>
              <w:t>-mare</w:t>
            </w:r>
          </w:p>
        </w:tc>
        <w:tc>
          <w:tcPr>
            <w:tcW w:w="1417" w:type="dxa"/>
          </w:tcPr>
          <w:p w14:paraId="78D693EC" w14:textId="3B899D0E" w:rsidR="00340F53" w:rsidRPr="00D33C02" w:rsidRDefault="00BA6A11" w:rsidP="00340F53">
            <w:pPr>
              <w:pStyle w:val="Listparagraf"/>
              <w:spacing w:after="0" w:line="240" w:lineRule="auto"/>
              <w:ind w:left="0" w:right="-1"/>
              <w:jc w:val="center"/>
              <w:rPr>
                <w:rFonts w:ascii="Montserrat Light" w:hAnsi="Montserrat Light"/>
                <w:iCs/>
              </w:rPr>
            </w:pPr>
            <w:r w:rsidRPr="00D33C02">
              <w:rPr>
                <w:rFonts w:ascii="Montserrat Light" w:hAnsi="Montserrat Light"/>
                <w:iCs/>
              </w:rPr>
              <w:t>916214963</w:t>
            </w:r>
          </w:p>
        </w:tc>
        <w:tc>
          <w:tcPr>
            <w:tcW w:w="709" w:type="dxa"/>
            <w:tcBorders>
              <w:top w:val="nil"/>
              <w:left w:val="single" w:sz="4" w:space="0" w:color="auto"/>
              <w:bottom w:val="single" w:sz="4" w:space="0" w:color="auto"/>
              <w:right w:val="single" w:sz="4" w:space="0" w:color="auto"/>
            </w:tcBorders>
            <w:shd w:val="clear" w:color="auto" w:fill="auto"/>
            <w:vAlign w:val="bottom"/>
          </w:tcPr>
          <w:p w14:paraId="5AF5B08E" w14:textId="65040563" w:rsidR="00340F53" w:rsidRPr="00D33C02" w:rsidRDefault="00340F53" w:rsidP="00340F5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1</w:t>
            </w:r>
          </w:p>
        </w:tc>
        <w:tc>
          <w:tcPr>
            <w:tcW w:w="1559" w:type="dxa"/>
          </w:tcPr>
          <w:p w14:paraId="1E83201D" w14:textId="3E44A949" w:rsidR="00BA6A11" w:rsidRPr="00D33C02" w:rsidRDefault="00BA6A11" w:rsidP="00BA6A11">
            <w:pPr>
              <w:pStyle w:val="Listparagraf"/>
              <w:spacing w:after="0" w:line="240" w:lineRule="auto"/>
              <w:ind w:left="0" w:right="-1"/>
              <w:jc w:val="center"/>
              <w:rPr>
                <w:rFonts w:ascii="Montserrat Light" w:hAnsi="Montserrat Light"/>
                <w:iCs/>
              </w:rPr>
            </w:pPr>
            <w:r w:rsidRPr="00D33C02">
              <w:rPr>
                <w:rFonts w:ascii="Montserrat Light" w:hAnsi="Montserrat Light"/>
                <w:iCs/>
              </w:rPr>
              <w:t>611,33</w:t>
            </w:r>
          </w:p>
        </w:tc>
      </w:tr>
      <w:tr w:rsidR="001442CD" w:rsidRPr="00D33C02" w14:paraId="70976304" w14:textId="77777777" w:rsidTr="008E3BF3">
        <w:tc>
          <w:tcPr>
            <w:tcW w:w="691" w:type="dxa"/>
          </w:tcPr>
          <w:p w14:paraId="1DD6C707" w14:textId="77777777" w:rsidR="00340F53" w:rsidRPr="00D33C02" w:rsidRDefault="00340F53" w:rsidP="00340F5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539E2278" w14:textId="07017342" w:rsidR="00340F53" w:rsidRPr="00D33C02" w:rsidRDefault="00340F53" w:rsidP="00340F53">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Oglindă</w:t>
            </w:r>
            <w:proofErr w:type="spellEnd"/>
            <w:r w:rsidRPr="00D33C02">
              <w:rPr>
                <w:rFonts w:ascii="Montserrat Light" w:hAnsi="Montserrat Light" w:cs="Calibri"/>
                <w:color w:val="000000"/>
              </w:rPr>
              <w:t xml:space="preserve"> 1,50x1,50m</w:t>
            </w:r>
          </w:p>
        </w:tc>
        <w:tc>
          <w:tcPr>
            <w:tcW w:w="1417" w:type="dxa"/>
          </w:tcPr>
          <w:p w14:paraId="749D4802" w14:textId="44C237A2" w:rsidR="00340F53" w:rsidRPr="00D33C02" w:rsidRDefault="00B462CD" w:rsidP="00340F53">
            <w:pPr>
              <w:pStyle w:val="Listparagraf"/>
              <w:spacing w:after="0" w:line="240" w:lineRule="auto"/>
              <w:ind w:left="0" w:right="-1"/>
              <w:jc w:val="center"/>
              <w:rPr>
                <w:rFonts w:ascii="Montserrat Light" w:hAnsi="Montserrat Light"/>
                <w:iCs/>
              </w:rPr>
            </w:pPr>
            <w:r w:rsidRPr="00D33C02">
              <w:rPr>
                <w:rFonts w:ascii="Montserrat Light" w:hAnsi="Montserrat Light"/>
                <w:iCs/>
              </w:rPr>
              <w:t>916214968</w:t>
            </w:r>
          </w:p>
        </w:tc>
        <w:tc>
          <w:tcPr>
            <w:tcW w:w="709" w:type="dxa"/>
            <w:tcBorders>
              <w:top w:val="nil"/>
              <w:left w:val="single" w:sz="4" w:space="0" w:color="auto"/>
              <w:bottom w:val="single" w:sz="4" w:space="0" w:color="auto"/>
              <w:right w:val="single" w:sz="4" w:space="0" w:color="auto"/>
            </w:tcBorders>
            <w:shd w:val="clear" w:color="auto" w:fill="auto"/>
            <w:vAlign w:val="bottom"/>
          </w:tcPr>
          <w:p w14:paraId="50E05C94" w14:textId="664F9CAD" w:rsidR="00340F53" w:rsidRPr="00D33C02" w:rsidRDefault="00340F53" w:rsidP="00340F5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1</w:t>
            </w:r>
          </w:p>
        </w:tc>
        <w:tc>
          <w:tcPr>
            <w:tcW w:w="1559" w:type="dxa"/>
            <w:shd w:val="clear" w:color="auto" w:fill="auto"/>
          </w:tcPr>
          <w:p w14:paraId="4A4C6A50" w14:textId="7A0003C6" w:rsidR="00340F53" w:rsidRPr="00D33C02" w:rsidRDefault="00B462CD" w:rsidP="00340F53">
            <w:pPr>
              <w:pStyle w:val="Listparagraf"/>
              <w:spacing w:after="0" w:line="240" w:lineRule="auto"/>
              <w:ind w:left="0" w:right="-1"/>
              <w:jc w:val="center"/>
              <w:rPr>
                <w:rFonts w:ascii="Montserrat Light" w:hAnsi="Montserrat Light"/>
                <w:iCs/>
              </w:rPr>
            </w:pPr>
            <w:r w:rsidRPr="00D33C02">
              <w:rPr>
                <w:rFonts w:ascii="Montserrat Light" w:hAnsi="Montserrat Light"/>
                <w:iCs/>
              </w:rPr>
              <w:t>1,022,21</w:t>
            </w:r>
          </w:p>
        </w:tc>
      </w:tr>
      <w:tr w:rsidR="001442CD" w:rsidRPr="00D33C02" w14:paraId="46FE4D1E" w14:textId="77777777" w:rsidTr="008E3BF3">
        <w:tc>
          <w:tcPr>
            <w:tcW w:w="691" w:type="dxa"/>
          </w:tcPr>
          <w:p w14:paraId="7ABE7621" w14:textId="77777777" w:rsidR="00340F53" w:rsidRPr="00D33C02" w:rsidRDefault="00340F53" w:rsidP="00340F5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77C6BC8E" w14:textId="5DAF5981" w:rsidR="00340F53" w:rsidRPr="00D33C02" w:rsidRDefault="00340F53" w:rsidP="00340F53">
            <w:pPr>
              <w:ind w:right="-1"/>
              <w:jc w:val="both"/>
              <w:rPr>
                <w:rFonts w:ascii="Montserrat Light" w:hAnsi="Montserrat Light"/>
                <w:iCs/>
                <w:lang w:val="ro-RO"/>
              </w:rPr>
            </w:pPr>
            <w:proofErr w:type="spellStart"/>
            <w:r w:rsidRPr="00D33C02">
              <w:rPr>
                <w:rFonts w:ascii="Montserrat Light" w:hAnsi="Montserrat Light" w:cs="Calibri"/>
                <w:color w:val="000000"/>
              </w:rPr>
              <w:t>Bănci</w:t>
            </w:r>
            <w:proofErr w:type="spellEnd"/>
          </w:p>
        </w:tc>
        <w:tc>
          <w:tcPr>
            <w:tcW w:w="1417" w:type="dxa"/>
          </w:tcPr>
          <w:p w14:paraId="1E3C9B6F" w14:textId="754A8B89" w:rsidR="00340F53" w:rsidRPr="00D33C02" w:rsidRDefault="00E52729" w:rsidP="00340F53">
            <w:pPr>
              <w:pStyle w:val="Listparagraf"/>
              <w:spacing w:after="0" w:line="240" w:lineRule="auto"/>
              <w:ind w:left="0" w:right="-1"/>
              <w:jc w:val="center"/>
              <w:rPr>
                <w:rFonts w:ascii="Montserrat Light" w:hAnsi="Montserrat Light"/>
                <w:iCs/>
              </w:rPr>
            </w:pPr>
            <w:r w:rsidRPr="00D33C02">
              <w:rPr>
                <w:rFonts w:ascii="Montserrat Light" w:hAnsi="Montserrat Light"/>
                <w:iCs/>
              </w:rPr>
              <w:t>916214954</w:t>
            </w:r>
          </w:p>
        </w:tc>
        <w:tc>
          <w:tcPr>
            <w:tcW w:w="709" w:type="dxa"/>
            <w:tcBorders>
              <w:top w:val="nil"/>
              <w:left w:val="single" w:sz="4" w:space="0" w:color="auto"/>
              <w:bottom w:val="single" w:sz="4" w:space="0" w:color="auto"/>
              <w:right w:val="single" w:sz="4" w:space="0" w:color="auto"/>
            </w:tcBorders>
            <w:shd w:val="clear" w:color="auto" w:fill="auto"/>
            <w:vAlign w:val="bottom"/>
          </w:tcPr>
          <w:p w14:paraId="1623B0F1" w14:textId="173A8067" w:rsidR="00340F53" w:rsidRPr="00D33C02" w:rsidRDefault="00340F53" w:rsidP="00340F5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2</w:t>
            </w:r>
          </w:p>
        </w:tc>
        <w:tc>
          <w:tcPr>
            <w:tcW w:w="1559" w:type="dxa"/>
          </w:tcPr>
          <w:p w14:paraId="7247C931" w14:textId="498E5CF4" w:rsidR="00340F53" w:rsidRPr="00D33C02" w:rsidRDefault="00E52729" w:rsidP="00340F53">
            <w:pPr>
              <w:pStyle w:val="Listparagraf"/>
              <w:spacing w:after="0" w:line="240" w:lineRule="auto"/>
              <w:ind w:left="0" w:right="-1"/>
              <w:jc w:val="center"/>
              <w:rPr>
                <w:rFonts w:ascii="Montserrat Light" w:hAnsi="Montserrat Light"/>
                <w:iCs/>
              </w:rPr>
            </w:pPr>
            <w:r w:rsidRPr="00D33C02">
              <w:rPr>
                <w:rFonts w:ascii="Montserrat Light" w:hAnsi="Montserrat Light"/>
                <w:iCs/>
              </w:rPr>
              <w:t>355,22</w:t>
            </w:r>
          </w:p>
        </w:tc>
      </w:tr>
      <w:tr w:rsidR="001442CD" w:rsidRPr="00D33C02" w14:paraId="2D3D7966" w14:textId="77777777" w:rsidTr="008E3BF3">
        <w:tc>
          <w:tcPr>
            <w:tcW w:w="691" w:type="dxa"/>
          </w:tcPr>
          <w:p w14:paraId="24E15C87" w14:textId="77777777" w:rsidR="00340F53" w:rsidRPr="00D33C02" w:rsidRDefault="00340F53" w:rsidP="00340F5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74A77EB5" w14:textId="2B09A259" w:rsidR="00340F53" w:rsidRPr="00D33C02" w:rsidRDefault="00340F53" w:rsidP="00340F53">
            <w:pPr>
              <w:pStyle w:val="Listparagraf"/>
              <w:spacing w:after="0" w:line="240" w:lineRule="auto"/>
              <w:ind w:left="0" w:right="-1"/>
              <w:jc w:val="both"/>
              <w:rPr>
                <w:rFonts w:ascii="Montserrat Light" w:hAnsi="Montserrat Light"/>
                <w:iCs/>
                <w:lang w:val="pt-PT"/>
              </w:rPr>
            </w:pPr>
            <w:proofErr w:type="spellStart"/>
            <w:r w:rsidRPr="00D33C02">
              <w:rPr>
                <w:rFonts w:ascii="Montserrat Light" w:hAnsi="Montserrat Light" w:cs="Calibri"/>
                <w:color w:val="000000"/>
              </w:rPr>
              <w:t>Fotoliu</w:t>
            </w:r>
            <w:proofErr w:type="spellEnd"/>
            <w:r w:rsidRPr="00D33C02">
              <w:rPr>
                <w:rFonts w:ascii="Montserrat Light" w:hAnsi="Montserrat Light" w:cs="Calibri"/>
                <w:color w:val="000000"/>
              </w:rPr>
              <w:t xml:space="preserve"> bean-bag</w:t>
            </w:r>
          </w:p>
        </w:tc>
        <w:tc>
          <w:tcPr>
            <w:tcW w:w="1417" w:type="dxa"/>
          </w:tcPr>
          <w:p w14:paraId="58B4D386" w14:textId="695895D2" w:rsidR="00340F53" w:rsidRPr="00D33C02" w:rsidRDefault="00BA6A11" w:rsidP="00340F53">
            <w:pPr>
              <w:pStyle w:val="Listparagraf"/>
              <w:spacing w:after="0" w:line="240" w:lineRule="auto"/>
              <w:ind w:left="0" w:right="-1"/>
              <w:jc w:val="center"/>
              <w:rPr>
                <w:rFonts w:ascii="Montserrat Light" w:hAnsi="Montserrat Light"/>
                <w:iCs/>
              </w:rPr>
            </w:pPr>
            <w:r w:rsidRPr="00D33C02">
              <w:rPr>
                <w:rFonts w:ascii="Montserrat Light" w:hAnsi="Montserrat Light"/>
                <w:iCs/>
              </w:rPr>
              <w:t>916214969</w:t>
            </w:r>
          </w:p>
        </w:tc>
        <w:tc>
          <w:tcPr>
            <w:tcW w:w="709" w:type="dxa"/>
            <w:tcBorders>
              <w:top w:val="nil"/>
              <w:left w:val="single" w:sz="4" w:space="0" w:color="auto"/>
              <w:bottom w:val="single" w:sz="4" w:space="0" w:color="auto"/>
              <w:right w:val="single" w:sz="4" w:space="0" w:color="auto"/>
            </w:tcBorders>
            <w:shd w:val="clear" w:color="auto" w:fill="auto"/>
            <w:vAlign w:val="bottom"/>
          </w:tcPr>
          <w:p w14:paraId="2C239991" w14:textId="3A5CA3F2" w:rsidR="00340F53" w:rsidRPr="00D33C02" w:rsidRDefault="00340F53" w:rsidP="00340F5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1</w:t>
            </w:r>
          </w:p>
        </w:tc>
        <w:tc>
          <w:tcPr>
            <w:tcW w:w="1559" w:type="dxa"/>
          </w:tcPr>
          <w:p w14:paraId="6CC71A01" w14:textId="4FFB9D84" w:rsidR="00340F53" w:rsidRPr="00D33C02" w:rsidRDefault="00BA6A11" w:rsidP="00340F53">
            <w:pPr>
              <w:pStyle w:val="Listparagraf"/>
              <w:spacing w:after="0" w:line="240" w:lineRule="auto"/>
              <w:ind w:left="0" w:right="-1"/>
              <w:jc w:val="center"/>
              <w:rPr>
                <w:rFonts w:ascii="Montserrat Light" w:hAnsi="Montserrat Light"/>
                <w:iCs/>
              </w:rPr>
            </w:pPr>
            <w:r w:rsidRPr="00D33C02">
              <w:rPr>
                <w:rFonts w:ascii="Montserrat Light" w:hAnsi="Montserrat Light"/>
                <w:iCs/>
              </w:rPr>
              <w:t>595,00</w:t>
            </w:r>
          </w:p>
        </w:tc>
      </w:tr>
      <w:tr w:rsidR="001442CD" w:rsidRPr="00D33C02" w14:paraId="38CFC10F" w14:textId="77777777" w:rsidTr="008E3BF3">
        <w:tc>
          <w:tcPr>
            <w:tcW w:w="691" w:type="dxa"/>
          </w:tcPr>
          <w:p w14:paraId="2A66FA39" w14:textId="77777777" w:rsidR="00340F53" w:rsidRPr="00D33C02" w:rsidRDefault="00340F53" w:rsidP="00340F5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4B9A3113" w14:textId="2BA60D2B" w:rsidR="00340F53" w:rsidRPr="00D33C02" w:rsidRDefault="00340F53" w:rsidP="00340F53">
            <w:pPr>
              <w:pStyle w:val="Listparagraf"/>
              <w:spacing w:after="0" w:line="240" w:lineRule="auto"/>
              <w:ind w:left="0" w:right="-1"/>
              <w:jc w:val="both"/>
              <w:rPr>
                <w:rFonts w:ascii="Montserrat Light" w:hAnsi="Montserrat Light"/>
                <w:iCs/>
              </w:rPr>
            </w:pPr>
            <w:r w:rsidRPr="00D33C02">
              <w:rPr>
                <w:rFonts w:ascii="Montserrat Light" w:hAnsi="Montserrat Light" w:cs="Calibri"/>
                <w:color w:val="000000"/>
              </w:rPr>
              <w:t xml:space="preserve">Dulap </w:t>
            </w:r>
            <w:proofErr w:type="spellStart"/>
            <w:r w:rsidRPr="00D33C02">
              <w:rPr>
                <w:rFonts w:ascii="Montserrat Light" w:hAnsi="Montserrat Light" w:cs="Calibri"/>
                <w:color w:val="000000"/>
              </w:rPr>
              <w:t>rafturi</w:t>
            </w:r>
            <w:proofErr w:type="spellEnd"/>
          </w:p>
        </w:tc>
        <w:tc>
          <w:tcPr>
            <w:tcW w:w="1417" w:type="dxa"/>
          </w:tcPr>
          <w:p w14:paraId="755993F8" w14:textId="4885FE67" w:rsidR="00340F53" w:rsidRPr="00D33C02" w:rsidRDefault="00BA6A11" w:rsidP="00340F53">
            <w:pPr>
              <w:pStyle w:val="Listparagraf"/>
              <w:spacing w:after="0" w:line="240" w:lineRule="auto"/>
              <w:ind w:left="0" w:right="-1"/>
              <w:jc w:val="center"/>
              <w:rPr>
                <w:rFonts w:ascii="Montserrat Light" w:hAnsi="Montserrat Light"/>
                <w:iCs/>
              </w:rPr>
            </w:pPr>
            <w:r w:rsidRPr="00D33C02">
              <w:rPr>
                <w:rFonts w:ascii="Montserrat Light" w:hAnsi="Montserrat Light"/>
                <w:iCs/>
              </w:rPr>
              <w:t>916214955</w:t>
            </w:r>
          </w:p>
        </w:tc>
        <w:tc>
          <w:tcPr>
            <w:tcW w:w="709" w:type="dxa"/>
            <w:tcBorders>
              <w:top w:val="nil"/>
              <w:left w:val="single" w:sz="4" w:space="0" w:color="auto"/>
              <w:bottom w:val="single" w:sz="4" w:space="0" w:color="auto"/>
              <w:right w:val="single" w:sz="4" w:space="0" w:color="auto"/>
            </w:tcBorders>
            <w:shd w:val="clear" w:color="auto" w:fill="auto"/>
            <w:vAlign w:val="bottom"/>
          </w:tcPr>
          <w:p w14:paraId="088E8AC8" w14:textId="0F0A3B0E" w:rsidR="00340F53" w:rsidRPr="00D33C02" w:rsidRDefault="00340F53" w:rsidP="00340F5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1</w:t>
            </w:r>
          </w:p>
        </w:tc>
        <w:tc>
          <w:tcPr>
            <w:tcW w:w="1559" w:type="dxa"/>
          </w:tcPr>
          <w:p w14:paraId="5F6ECD88" w14:textId="2D75E174" w:rsidR="00340F53" w:rsidRPr="00D33C02" w:rsidRDefault="00BA6A11" w:rsidP="00340F53">
            <w:pPr>
              <w:pStyle w:val="Listparagraf"/>
              <w:spacing w:after="0" w:line="240" w:lineRule="auto"/>
              <w:ind w:left="0" w:right="-1"/>
              <w:jc w:val="center"/>
              <w:rPr>
                <w:rFonts w:ascii="Montserrat Light" w:hAnsi="Montserrat Light"/>
                <w:iCs/>
              </w:rPr>
            </w:pPr>
            <w:r w:rsidRPr="00D33C02">
              <w:rPr>
                <w:rFonts w:ascii="Montserrat Light" w:hAnsi="Montserrat Light"/>
                <w:iCs/>
              </w:rPr>
              <w:t>611,33</w:t>
            </w:r>
          </w:p>
        </w:tc>
      </w:tr>
      <w:tr w:rsidR="001442CD" w:rsidRPr="00D33C02" w14:paraId="521EBD34" w14:textId="77777777" w:rsidTr="008E3BF3">
        <w:tc>
          <w:tcPr>
            <w:tcW w:w="691" w:type="dxa"/>
          </w:tcPr>
          <w:p w14:paraId="152E3072" w14:textId="77777777" w:rsidR="00340F53" w:rsidRPr="00D33C02" w:rsidRDefault="00340F53" w:rsidP="00340F5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280550A5" w14:textId="1C54067C" w:rsidR="00340F53" w:rsidRPr="00D33C02" w:rsidRDefault="00340F53" w:rsidP="00340F53">
            <w:pPr>
              <w:pStyle w:val="Listparagraf"/>
              <w:spacing w:after="0" w:line="240" w:lineRule="auto"/>
              <w:ind w:left="0" w:right="-1"/>
              <w:jc w:val="both"/>
              <w:rPr>
                <w:rFonts w:ascii="Montserrat Light" w:hAnsi="Montserrat Light"/>
                <w:iCs/>
              </w:rPr>
            </w:pPr>
            <w:r w:rsidRPr="00D33C02">
              <w:rPr>
                <w:rFonts w:ascii="Montserrat Light" w:hAnsi="Montserrat Light" w:cs="Calibri"/>
                <w:color w:val="000000"/>
              </w:rPr>
              <w:t>Biblioteca cu raft</w:t>
            </w:r>
          </w:p>
        </w:tc>
        <w:tc>
          <w:tcPr>
            <w:tcW w:w="1417" w:type="dxa"/>
          </w:tcPr>
          <w:p w14:paraId="103BAB3C" w14:textId="6AE996A5" w:rsidR="00340F53" w:rsidRPr="00D33C02" w:rsidRDefault="00E52729" w:rsidP="00340F53">
            <w:pPr>
              <w:pStyle w:val="Listparagraf"/>
              <w:spacing w:after="0" w:line="240" w:lineRule="auto"/>
              <w:ind w:left="0" w:right="-1"/>
              <w:jc w:val="center"/>
              <w:rPr>
                <w:rFonts w:ascii="Montserrat Light" w:hAnsi="Montserrat Light"/>
                <w:iCs/>
              </w:rPr>
            </w:pPr>
            <w:r w:rsidRPr="00D33C02">
              <w:rPr>
                <w:rFonts w:ascii="Montserrat Light" w:hAnsi="Montserrat Light"/>
                <w:iCs/>
              </w:rPr>
              <w:t>916214956</w:t>
            </w:r>
          </w:p>
        </w:tc>
        <w:tc>
          <w:tcPr>
            <w:tcW w:w="709" w:type="dxa"/>
            <w:tcBorders>
              <w:top w:val="nil"/>
              <w:left w:val="single" w:sz="4" w:space="0" w:color="auto"/>
              <w:bottom w:val="single" w:sz="4" w:space="0" w:color="auto"/>
              <w:right w:val="single" w:sz="4" w:space="0" w:color="auto"/>
            </w:tcBorders>
            <w:shd w:val="clear" w:color="auto" w:fill="auto"/>
            <w:vAlign w:val="bottom"/>
          </w:tcPr>
          <w:p w14:paraId="5C24C87B" w14:textId="16884E26" w:rsidR="00340F53" w:rsidRPr="00D33C02" w:rsidRDefault="00340F53" w:rsidP="00340F5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14</w:t>
            </w:r>
          </w:p>
        </w:tc>
        <w:tc>
          <w:tcPr>
            <w:tcW w:w="1559" w:type="dxa"/>
          </w:tcPr>
          <w:p w14:paraId="0A2BEC8E" w14:textId="224126D2" w:rsidR="00340F53" w:rsidRPr="00D33C02" w:rsidRDefault="00E52729" w:rsidP="00340F53">
            <w:pPr>
              <w:pStyle w:val="Listparagraf"/>
              <w:spacing w:after="0" w:line="240" w:lineRule="auto"/>
              <w:ind w:left="0" w:right="-1"/>
              <w:jc w:val="center"/>
              <w:rPr>
                <w:rFonts w:ascii="Montserrat Light" w:hAnsi="Montserrat Light"/>
                <w:iCs/>
                <w:color w:val="FF0000"/>
              </w:rPr>
            </w:pPr>
            <w:r w:rsidRPr="00D33C02">
              <w:rPr>
                <w:rFonts w:ascii="Montserrat Light" w:hAnsi="Montserrat Light"/>
                <w:iCs/>
              </w:rPr>
              <w:t>7,687,40</w:t>
            </w:r>
          </w:p>
        </w:tc>
      </w:tr>
      <w:tr w:rsidR="001442CD" w:rsidRPr="00D33C02" w14:paraId="2254E07C" w14:textId="77777777" w:rsidTr="008E3BF3">
        <w:tc>
          <w:tcPr>
            <w:tcW w:w="691" w:type="dxa"/>
          </w:tcPr>
          <w:p w14:paraId="004D67E2" w14:textId="77777777" w:rsidR="00340F53" w:rsidRPr="00D33C02" w:rsidRDefault="00340F53" w:rsidP="00340F5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34970379" w14:textId="5E89910C" w:rsidR="00340F53" w:rsidRPr="00D33C02" w:rsidRDefault="00340F53" w:rsidP="00340F53">
            <w:pPr>
              <w:pStyle w:val="Listparagraf"/>
              <w:spacing w:after="0" w:line="240" w:lineRule="auto"/>
              <w:ind w:left="0" w:right="-1"/>
              <w:jc w:val="both"/>
              <w:rPr>
                <w:rFonts w:ascii="Montserrat Light" w:hAnsi="Montserrat Light"/>
                <w:iCs/>
                <w:lang w:val="pt-PT"/>
              </w:rPr>
            </w:pPr>
            <w:r w:rsidRPr="00D33C02">
              <w:rPr>
                <w:rFonts w:ascii="Montserrat Light" w:hAnsi="Montserrat Light" w:cs="Calibri"/>
                <w:color w:val="000000"/>
              </w:rPr>
              <w:t xml:space="preserve">Dulap cu </w:t>
            </w:r>
            <w:proofErr w:type="spellStart"/>
            <w:r w:rsidRPr="00D33C02">
              <w:rPr>
                <w:rFonts w:ascii="Montserrat Light" w:hAnsi="Montserrat Light" w:cs="Calibri"/>
                <w:color w:val="000000"/>
              </w:rPr>
              <w:t>uși</w:t>
            </w:r>
            <w:proofErr w:type="spellEnd"/>
          </w:p>
        </w:tc>
        <w:tc>
          <w:tcPr>
            <w:tcW w:w="1417" w:type="dxa"/>
          </w:tcPr>
          <w:p w14:paraId="206CFF8B" w14:textId="04712BAA" w:rsidR="00340F53" w:rsidRPr="00D33C02" w:rsidRDefault="0096622B" w:rsidP="00340F53">
            <w:pPr>
              <w:pStyle w:val="Listparagraf"/>
              <w:spacing w:after="0" w:line="240" w:lineRule="auto"/>
              <w:ind w:left="0" w:right="-1"/>
              <w:jc w:val="center"/>
              <w:rPr>
                <w:rFonts w:ascii="Montserrat Light" w:hAnsi="Montserrat Light"/>
                <w:iCs/>
              </w:rPr>
            </w:pPr>
            <w:r w:rsidRPr="00D33C02">
              <w:rPr>
                <w:rFonts w:ascii="Montserrat Light" w:hAnsi="Montserrat Light"/>
                <w:iCs/>
              </w:rPr>
              <w:t>2139</w:t>
            </w:r>
          </w:p>
        </w:tc>
        <w:tc>
          <w:tcPr>
            <w:tcW w:w="709" w:type="dxa"/>
            <w:tcBorders>
              <w:top w:val="nil"/>
              <w:left w:val="single" w:sz="4" w:space="0" w:color="auto"/>
              <w:bottom w:val="single" w:sz="4" w:space="0" w:color="auto"/>
              <w:right w:val="single" w:sz="4" w:space="0" w:color="auto"/>
            </w:tcBorders>
            <w:shd w:val="clear" w:color="auto" w:fill="auto"/>
            <w:vAlign w:val="bottom"/>
          </w:tcPr>
          <w:p w14:paraId="10943D68" w14:textId="062AB4EA" w:rsidR="00340F53" w:rsidRPr="00D33C02" w:rsidRDefault="00340F53" w:rsidP="00340F5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12</w:t>
            </w:r>
          </w:p>
        </w:tc>
        <w:tc>
          <w:tcPr>
            <w:tcW w:w="1559" w:type="dxa"/>
          </w:tcPr>
          <w:p w14:paraId="22048451" w14:textId="094CB755" w:rsidR="00340F53" w:rsidRPr="00D33C02" w:rsidRDefault="0096622B" w:rsidP="00340F53">
            <w:pPr>
              <w:pStyle w:val="Listparagraf"/>
              <w:spacing w:after="0" w:line="240" w:lineRule="auto"/>
              <w:ind w:left="0" w:right="-1"/>
              <w:jc w:val="center"/>
              <w:rPr>
                <w:rFonts w:ascii="Montserrat Light" w:hAnsi="Montserrat Light"/>
                <w:iCs/>
              </w:rPr>
            </w:pPr>
            <w:r w:rsidRPr="00D33C02">
              <w:rPr>
                <w:rFonts w:ascii="Montserrat Light" w:hAnsi="Montserrat Light"/>
                <w:iCs/>
              </w:rPr>
              <w:t>5,323,56</w:t>
            </w:r>
          </w:p>
        </w:tc>
      </w:tr>
      <w:tr w:rsidR="001442CD" w:rsidRPr="00D33C02" w14:paraId="6051B549" w14:textId="77777777" w:rsidTr="008E3BF3">
        <w:tc>
          <w:tcPr>
            <w:tcW w:w="691" w:type="dxa"/>
          </w:tcPr>
          <w:p w14:paraId="2D34AC58" w14:textId="77777777" w:rsidR="00340F53" w:rsidRPr="00D33C02" w:rsidRDefault="00340F53" w:rsidP="00340F5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58C487C1" w14:textId="5E8E5692" w:rsidR="00340F53" w:rsidRPr="00D33C02" w:rsidRDefault="00340F53" w:rsidP="00340F53">
            <w:pPr>
              <w:pStyle w:val="Listparagraf"/>
              <w:spacing w:after="0" w:line="240" w:lineRule="auto"/>
              <w:ind w:left="0" w:right="-1"/>
              <w:jc w:val="both"/>
              <w:rPr>
                <w:rFonts w:ascii="Montserrat Light" w:hAnsi="Montserrat Light"/>
                <w:iCs/>
                <w:lang w:val="fr-FR"/>
              </w:rPr>
            </w:pPr>
            <w:proofErr w:type="spellStart"/>
            <w:r w:rsidRPr="00D33C02">
              <w:rPr>
                <w:rFonts w:ascii="Montserrat Light" w:hAnsi="Montserrat Light" w:cs="Calibri"/>
                <w:color w:val="000000"/>
              </w:rPr>
              <w:t>Masă</w:t>
            </w:r>
            <w:proofErr w:type="spellEnd"/>
          </w:p>
        </w:tc>
        <w:tc>
          <w:tcPr>
            <w:tcW w:w="1417" w:type="dxa"/>
          </w:tcPr>
          <w:p w14:paraId="0698E483" w14:textId="705B3AD9" w:rsidR="00340F53" w:rsidRPr="00D33C02" w:rsidRDefault="00FE41FE" w:rsidP="00340F53">
            <w:pPr>
              <w:pStyle w:val="Listparagraf"/>
              <w:spacing w:after="0" w:line="240" w:lineRule="auto"/>
              <w:ind w:left="0" w:right="-1"/>
              <w:jc w:val="center"/>
              <w:rPr>
                <w:rFonts w:ascii="Montserrat Light" w:hAnsi="Montserrat Light"/>
                <w:iCs/>
              </w:rPr>
            </w:pPr>
            <w:r w:rsidRPr="00D33C02">
              <w:rPr>
                <w:rFonts w:ascii="Montserrat Light" w:hAnsi="Montserrat Light"/>
                <w:iCs/>
              </w:rPr>
              <w:t>91621362</w:t>
            </w:r>
          </w:p>
        </w:tc>
        <w:tc>
          <w:tcPr>
            <w:tcW w:w="709" w:type="dxa"/>
            <w:tcBorders>
              <w:top w:val="nil"/>
              <w:left w:val="single" w:sz="4" w:space="0" w:color="auto"/>
              <w:bottom w:val="single" w:sz="4" w:space="0" w:color="auto"/>
              <w:right w:val="single" w:sz="4" w:space="0" w:color="auto"/>
            </w:tcBorders>
            <w:shd w:val="clear" w:color="auto" w:fill="auto"/>
            <w:vAlign w:val="bottom"/>
          </w:tcPr>
          <w:p w14:paraId="3283308F" w14:textId="2F6B35D2" w:rsidR="00340F53" w:rsidRPr="00D33C02" w:rsidRDefault="00340F53" w:rsidP="00340F5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38</w:t>
            </w:r>
          </w:p>
        </w:tc>
        <w:tc>
          <w:tcPr>
            <w:tcW w:w="1559" w:type="dxa"/>
          </w:tcPr>
          <w:p w14:paraId="6DEAB5EA" w14:textId="5F135781" w:rsidR="00340F53" w:rsidRPr="00D33C02" w:rsidRDefault="00FE41FE" w:rsidP="00340F53">
            <w:pPr>
              <w:pStyle w:val="Listparagraf"/>
              <w:spacing w:after="0" w:line="240" w:lineRule="auto"/>
              <w:ind w:left="0" w:right="-1"/>
              <w:jc w:val="center"/>
              <w:rPr>
                <w:rFonts w:ascii="Montserrat Light" w:hAnsi="Montserrat Light"/>
                <w:iCs/>
              </w:rPr>
            </w:pPr>
            <w:r w:rsidRPr="00D33C02">
              <w:rPr>
                <w:rFonts w:ascii="Montserrat Light" w:hAnsi="Montserrat Light"/>
                <w:iCs/>
              </w:rPr>
              <w:t>9,324,06</w:t>
            </w:r>
          </w:p>
        </w:tc>
      </w:tr>
      <w:tr w:rsidR="001442CD" w:rsidRPr="00D33C02" w14:paraId="6E0D60B1" w14:textId="77777777" w:rsidTr="008E3BF3">
        <w:tc>
          <w:tcPr>
            <w:tcW w:w="691" w:type="dxa"/>
          </w:tcPr>
          <w:p w14:paraId="39A4A549" w14:textId="77777777" w:rsidR="00340F53" w:rsidRPr="00D33C02" w:rsidRDefault="00340F53" w:rsidP="00340F5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7C65AD58" w14:textId="159BF762" w:rsidR="00340F53" w:rsidRPr="00D33C02" w:rsidRDefault="00340F53" w:rsidP="00340F53">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Scaun</w:t>
            </w:r>
            <w:proofErr w:type="spellEnd"/>
            <w:r w:rsidRPr="00D33C02">
              <w:rPr>
                <w:rFonts w:ascii="Montserrat Light" w:hAnsi="Montserrat Light" w:cs="Calibri"/>
                <w:color w:val="000000"/>
              </w:rPr>
              <w:t xml:space="preserve"> ergonomic </w:t>
            </w:r>
            <w:proofErr w:type="spellStart"/>
            <w:r w:rsidRPr="00D33C02">
              <w:rPr>
                <w:rFonts w:ascii="Montserrat Light" w:hAnsi="Montserrat Light" w:cs="Calibri"/>
                <w:color w:val="000000"/>
              </w:rPr>
              <w:t>simplu</w:t>
            </w:r>
            <w:proofErr w:type="spellEnd"/>
          </w:p>
        </w:tc>
        <w:tc>
          <w:tcPr>
            <w:tcW w:w="1417" w:type="dxa"/>
          </w:tcPr>
          <w:p w14:paraId="63B80247" w14:textId="2F76B4D1" w:rsidR="00340F53" w:rsidRPr="00D33C02" w:rsidRDefault="00063A7A" w:rsidP="00340F53">
            <w:pPr>
              <w:pStyle w:val="Listparagraf"/>
              <w:spacing w:after="0" w:line="240" w:lineRule="auto"/>
              <w:ind w:left="0" w:right="-1"/>
              <w:jc w:val="center"/>
              <w:rPr>
                <w:rFonts w:ascii="Montserrat Light" w:hAnsi="Montserrat Light"/>
                <w:iCs/>
              </w:rPr>
            </w:pPr>
            <w:r w:rsidRPr="00D33C02">
              <w:rPr>
                <w:rFonts w:ascii="Montserrat Light" w:hAnsi="Montserrat Light"/>
                <w:iCs/>
              </w:rPr>
              <w:t>916214970</w:t>
            </w:r>
          </w:p>
        </w:tc>
        <w:tc>
          <w:tcPr>
            <w:tcW w:w="709" w:type="dxa"/>
            <w:tcBorders>
              <w:top w:val="nil"/>
              <w:left w:val="single" w:sz="4" w:space="0" w:color="auto"/>
              <w:bottom w:val="single" w:sz="4" w:space="0" w:color="auto"/>
              <w:right w:val="single" w:sz="4" w:space="0" w:color="auto"/>
            </w:tcBorders>
            <w:shd w:val="clear" w:color="auto" w:fill="auto"/>
            <w:vAlign w:val="bottom"/>
          </w:tcPr>
          <w:p w14:paraId="253C3AA2" w14:textId="3EFC97B3" w:rsidR="00340F53" w:rsidRPr="00D33C02" w:rsidRDefault="00340F53" w:rsidP="00340F5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63</w:t>
            </w:r>
          </w:p>
        </w:tc>
        <w:tc>
          <w:tcPr>
            <w:tcW w:w="1559" w:type="dxa"/>
          </w:tcPr>
          <w:p w14:paraId="12A20E5A" w14:textId="432D594E" w:rsidR="00340F53" w:rsidRPr="00D33C02" w:rsidRDefault="00063A7A" w:rsidP="00340F53">
            <w:pPr>
              <w:pStyle w:val="Listparagraf"/>
              <w:spacing w:after="0" w:line="240" w:lineRule="auto"/>
              <w:ind w:left="0" w:right="-1"/>
              <w:jc w:val="center"/>
              <w:rPr>
                <w:rFonts w:ascii="Montserrat Light" w:hAnsi="Montserrat Light"/>
                <w:iCs/>
              </w:rPr>
            </w:pPr>
            <w:r w:rsidRPr="00D33C02">
              <w:rPr>
                <w:rFonts w:ascii="Montserrat Light" w:hAnsi="Montserrat Light"/>
                <w:iCs/>
              </w:rPr>
              <w:t>9,896,04</w:t>
            </w:r>
          </w:p>
        </w:tc>
      </w:tr>
      <w:tr w:rsidR="001442CD" w:rsidRPr="00D33C02" w14:paraId="6BB05938" w14:textId="77777777" w:rsidTr="008E3BF3">
        <w:tc>
          <w:tcPr>
            <w:tcW w:w="691" w:type="dxa"/>
          </w:tcPr>
          <w:p w14:paraId="124369E1" w14:textId="77777777" w:rsidR="00340F53" w:rsidRPr="00D33C02" w:rsidRDefault="00340F53" w:rsidP="00340F5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3F418EB7" w14:textId="1B6E2400" w:rsidR="00340F53" w:rsidRPr="00D33C02" w:rsidRDefault="00340F53" w:rsidP="00340F53">
            <w:pPr>
              <w:pStyle w:val="Listparagraf"/>
              <w:spacing w:after="0" w:line="240" w:lineRule="auto"/>
              <w:ind w:left="0" w:right="-1"/>
              <w:jc w:val="both"/>
              <w:rPr>
                <w:rFonts w:ascii="Montserrat Light" w:hAnsi="Montserrat Light"/>
                <w:iCs/>
              </w:rPr>
            </w:pPr>
            <w:r w:rsidRPr="00D33C02">
              <w:rPr>
                <w:rFonts w:ascii="Montserrat Light" w:hAnsi="Montserrat Light" w:cs="Calibri"/>
                <w:color w:val="000000"/>
              </w:rPr>
              <w:t xml:space="preserve">Board </w:t>
            </w:r>
            <w:proofErr w:type="spellStart"/>
            <w:r w:rsidRPr="00D33C02">
              <w:rPr>
                <w:rFonts w:ascii="Montserrat Light" w:hAnsi="Montserrat Light" w:cs="Calibri"/>
                <w:color w:val="000000"/>
              </w:rPr>
              <w:t>perete</w:t>
            </w:r>
            <w:proofErr w:type="spellEnd"/>
            <w:r w:rsidRPr="00D33C02">
              <w:rPr>
                <w:rFonts w:ascii="Montserrat Light" w:hAnsi="Montserrat Light" w:cs="Calibri"/>
                <w:color w:val="000000"/>
              </w:rPr>
              <w:t xml:space="preserve"> pentru </w:t>
            </w:r>
            <w:proofErr w:type="spellStart"/>
            <w:r w:rsidRPr="00D33C02">
              <w:rPr>
                <w:rFonts w:ascii="Montserrat Light" w:hAnsi="Montserrat Light" w:cs="Calibri"/>
                <w:color w:val="000000"/>
              </w:rPr>
              <w:t>expunere</w:t>
            </w:r>
            <w:proofErr w:type="spellEnd"/>
          </w:p>
        </w:tc>
        <w:tc>
          <w:tcPr>
            <w:tcW w:w="1417" w:type="dxa"/>
          </w:tcPr>
          <w:p w14:paraId="510CE23D" w14:textId="36507816" w:rsidR="00340F53" w:rsidRPr="00D33C02" w:rsidRDefault="00E52729" w:rsidP="00340F53">
            <w:pPr>
              <w:pStyle w:val="Listparagraf"/>
              <w:spacing w:after="0" w:line="240" w:lineRule="auto"/>
              <w:ind w:left="0" w:right="-1"/>
              <w:jc w:val="center"/>
              <w:rPr>
                <w:rFonts w:ascii="Montserrat Light" w:hAnsi="Montserrat Light"/>
                <w:iCs/>
              </w:rPr>
            </w:pPr>
            <w:r w:rsidRPr="00D33C02">
              <w:rPr>
                <w:rFonts w:ascii="Montserrat Light" w:hAnsi="Montserrat Light"/>
                <w:iCs/>
              </w:rPr>
              <w:t>916215074</w:t>
            </w:r>
          </w:p>
        </w:tc>
        <w:tc>
          <w:tcPr>
            <w:tcW w:w="709" w:type="dxa"/>
            <w:tcBorders>
              <w:top w:val="nil"/>
              <w:left w:val="single" w:sz="4" w:space="0" w:color="auto"/>
              <w:bottom w:val="single" w:sz="4" w:space="0" w:color="auto"/>
              <w:right w:val="single" w:sz="4" w:space="0" w:color="auto"/>
            </w:tcBorders>
            <w:shd w:val="clear" w:color="auto" w:fill="auto"/>
            <w:vAlign w:val="bottom"/>
          </w:tcPr>
          <w:p w14:paraId="76501D3E" w14:textId="7B5482C5" w:rsidR="00340F53" w:rsidRPr="00D33C02" w:rsidRDefault="00340F53" w:rsidP="00340F5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22</w:t>
            </w:r>
          </w:p>
        </w:tc>
        <w:tc>
          <w:tcPr>
            <w:tcW w:w="1559" w:type="dxa"/>
            <w:shd w:val="clear" w:color="auto" w:fill="auto"/>
          </w:tcPr>
          <w:p w14:paraId="7A7EC09E" w14:textId="2340CCB9" w:rsidR="00340F53" w:rsidRPr="00D33C02" w:rsidRDefault="00E52729" w:rsidP="00340F53">
            <w:pPr>
              <w:pStyle w:val="Listparagraf"/>
              <w:spacing w:after="0" w:line="240" w:lineRule="auto"/>
              <w:ind w:left="0" w:right="-1"/>
              <w:jc w:val="center"/>
              <w:rPr>
                <w:rFonts w:ascii="Montserrat Light" w:hAnsi="Montserrat Light"/>
                <w:iCs/>
              </w:rPr>
            </w:pPr>
            <w:r w:rsidRPr="00D33C02">
              <w:rPr>
                <w:rFonts w:ascii="Montserrat Light" w:hAnsi="Montserrat Light"/>
                <w:iCs/>
              </w:rPr>
              <w:t>7,068,60</w:t>
            </w:r>
          </w:p>
        </w:tc>
      </w:tr>
      <w:tr w:rsidR="001442CD" w:rsidRPr="00D33C02" w14:paraId="42D841DE" w14:textId="77777777" w:rsidTr="008E3BF3">
        <w:tc>
          <w:tcPr>
            <w:tcW w:w="691" w:type="dxa"/>
          </w:tcPr>
          <w:p w14:paraId="51AF909B" w14:textId="77777777" w:rsidR="00340F53" w:rsidRPr="00D33C02" w:rsidRDefault="00340F53" w:rsidP="00340F5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574B6259" w14:textId="6B67CCB8" w:rsidR="00340F53" w:rsidRPr="00D33C02" w:rsidRDefault="00340F53" w:rsidP="00340F53">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Ceas</w:t>
            </w:r>
            <w:proofErr w:type="spellEnd"/>
            <w:r w:rsidRPr="00D33C02">
              <w:rPr>
                <w:rFonts w:ascii="Montserrat Light" w:hAnsi="Montserrat Light" w:cs="Calibri"/>
                <w:color w:val="000000"/>
              </w:rPr>
              <w:t xml:space="preserve"> </w:t>
            </w:r>
            <w:proofErr w:type="spellStart"/>
            <w:r w:rsidRPr="00D33C02">
              <w:rPr>
                <w:rFonts w:ascii="Montserrat Light" w:hAnsi="Montserrat Light" w:cs="Calibri"/>
                <w:color w:val="000000"/>
              </w:rPr>
              <w:t>perete</w:t>
            </w:r>
            <w:proofErr w:type="spellEnd"/>
          </w:p>
        </w:tc>
        <w:tc>
          <w:tcPr>
            <w:tcW w:w="1417" w:type="dxa"/>
          </w:tcPr>
          <w:p w14:paraId="0208DA96" w14:textId="026FAE54" w:rsidR="00340F53" w:rsidRPr="00D33C02" w:rsidRDefault="00E52729" w:rsidP="00340F53">
            <w:pPr>
              <w:pStyle w:val="Listparagraf"/>
              <w:spacing w:after="0" w:line="240" w:lineRule="auto"/>
              <w:ind w:left="0" w:right="-1"/>
              <w:jc w:val="center"/>
              <w:rPr>
                <w:rFonts w:ascii="Montserrat Light" w:hAnsi="Montserrat Light"/>
                <w:iCs/>
              </w:rPr>
            </w:pPr>
            <w:r w:rsidRPr="00D33C02">
              <w:rPr>
                <w:rFonts w:ascii="Montserrat Light" w:hAnsi="Montserrat Light"/>
                <w:iCs/>
              </w:rPr>
              <w:t>11021</w:t>
            </w:r>
          </w:p>
        </w:tc>
        <w:tc>
          <w:tcPr>
            <w:tcW w:w="709" w:type="dxa"/>
            <w:tcBorders>
              <w:top w:val="nil"/>
              <w:left w:val="single" w:sz="4" w:space="0" w:color="auto"/>
              <w:bottom w:val="single" w:sz="4" w:space="0" w:color="auto"/>
              <w:right w:val="single" w:sz="4" w:space="0" w:color="auto"/>
            </w:tcBorders>
            <w:shd w:val="clear" w:color="auto" w:fill="auto"/>
            <w:vAlign w:val="bottom"/>
          </w:tcPr>
          <w:p w14:paraId="28B64F56" w14:textId="7429AA1D" w:rsidR="00340F53" w:rsidRPr="00D33C02" w:rsidRDefault="00340F53" w:rsidP="00340F5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6</w:t>
            </w:r>
          </w:p>
        </w:tc>
        <w:tc>
          <w:tcPr>
            <w:tcW w:w="1559" w:type="dxa"/>
            <w:shd w:val="clear" w:color="auto" w:fill="auto"/>
          </w:tcPr>
          <w:p w14:paraId="750E5B7A" w14:textId="3463255F" w:rsidR="00340F53" w:rsidRPr="00D33C02" w:rsidRDefault="00E52729" w:rsidP="00340F53">
            <w:pPr>
              <w:pStyle w:val="Listparagraf"/>
              <w:spacing w:after="0" w:line="240" w:lineRule="auto"/>
              <w:ind w:left="0" w:right="-1"/>
              <w:jc w:val="center"/>
              <w:rPr>
                <w:rFonts w:ascii="Montserrat Light" w:hAnsi="Montserrat Light"/>
                <w:iCs/>
              </w:rPr>
            </w:pPr>
            <w:r w:rsidRPr="00D33C02">
              <w:rPr>
                <w:rFonts w:ascii="Montserrat Light" w:hAnsi="Montserrat Light"/>
                <w:iCs/>
              </w:rPr>
              <w:t>1,071,00</w:t>
            </w:r>
          </w:p>
        </w:tc>
      </w:tr>
      <w:tr w:rsidR="001442CD" w:rsidRPr="00D33C02" w14:paraId="650129A2" w14:textId="77777777" w:rsidTr="008E3BF3">
        <w:tc>
          <w:tcPr>
            <w:tcW w:w="691" w:type="dxa"/>
          </w:tcPr>
          <w:p w14:paraId="4DED17CD" w14:textId="77777777" w:rsidR="00340F53" w:rsidRPr="00D33C02" w:rsidRDefault="00340F53" w:rsidP="00340F5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1BB6FDE0" w14:textId="08259BF1" w:rsidR="00340F53" w:rsidRPr="00D33C02" w:rsidRDefault="00340F53" w:rsidP="00340F53">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Birou</w:t>
            </w:r>
            <w:proofErr w:type="spellEnd"/>
          </w:p>
        </w:tc>
        <w:tc>
          <w:tcPr>
            <w:tcW w:w="1417" w:type="dxa"/>
          </w:tcPr>
          <w:p w14:paraId="56362B27" w14:textId="4A646D5E" w:rsidR="00340F53" w:rsidRPr="00D33C02" w:rsidRDefault="00E52729" w:rsidP="00340F53">
            <w:pPr>
              <w:pStyle w:val="Listparagraf"/>
              <w:spacing w:after="0" w:line="240" w:lineRule="auto"/>
              <w:ind w:left="0" w:right="-1"/>
              <w:jc w:val="center"/>
              <w:rPr>
                <w:rFonts w:ascii="Montserrat Light" w:hAnsi="Montserrat Light"/>
                <w:iCs/>
              </w:rPr>
            </w:pPr>
            <w:r w:rsidRPr="00D33C02">
              <w:rPr>
                <w:rFonts w:ascii="Montserrat Light" w:hAnsi="Montserrat Light"/>
                <w:iCs/>
              </w:rPr>
              <w:t>916213078</w:t>
            </w:r>
          </w:p>
        </w:tc>
        <w:tc>
          <w:tcPr>
            <w:tcW w:w="709" w:type="dxa"/>
            <w:tcBorders>
              <w:top w:val="nil"/>
              <w:left w:val="single" w:sz="4" w:space="0" w:color="auto"/>
              <w:bottom w:val="single" w:sz="4" w:space="0" w:color="auto"/>
              <w:right w:val="single" w:sz="4" w:space="0" w:color="auto"/>
            </w:tcBorders>
            <w:shd w:val="clear" w:color="auto" w:fill="auto"/>
            <w:vAlign w:val="bottom"/>
          </w:tcPr>
          <w:p w14:paraId="77225A85" w14:textId="7D6FFFC3" w:rsidR="00340F53" w:rsidRPr="00D33C02" w:rsidRDefault="00340F53" w:rsidP="00340F5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6</w:t>
            </w:r>
          </w:p>
        </w:tc>
        <w:tc>
          <w:tcPr>
            <w:tcW w:w="1559" w:type="dxa"/>
            <w:shd w:val="clear" w:color="auto" w:fill="auto"/>
          </w:tcPr>
          <w:p w14:paraId="7BF79AF8" w14:textId="17175C6C" w:rsidR="00340F53" w:rsidRPr="00D33C02" w:rsidRDefault="00E52729" w:rsidP="00340F53">
            <w:pPr>
              <w:pStyle w:val="Listparagraf"/>
              <w:spacing w:after="0" w:line="240" w:lineRule="auto"/>
              <w:ind w:left="0" w:right="-1"/>
              <w:jc w:val="center"/>
              <w:rPr>
                <w:rFonts w:ascii="Montserrat Light" w:hAnsi="Montserrat Light"/>
                <w:iCs/>
              </w:rPr>
            </w:pPr>
            <w:r w:rsidRPr="00D33C02">
              <w:rPr>
                <w:rFonts w:ascii="Montserrat Light" w:hAnsi="Montserrat Light"/>
                <w:iCs/>
              </w:rPr>
              <w:t>2,365,44</w:t>
            </w:r>
          </w:p>
        </w:tc>
      </w:tr>
      <w:tr w:rsidR="001442CD" w:rsidRPr="00D33C02" w14:paraId="00BFDE9E" w14:textId="77777777" w:rsidTr="008E3BF3">
        <w:tc>
          <w:tcPr>
            <w:tcW w:w="691" w:type="dxa"/>
          </w:tcPr>
          <w:p w14:paraId="103C6A25" w14:textId="77777777" w:rsidR="00340F53" w:rsidRPr="00D33C02" w:rsidRDefault="00340F53" w:rsidP="00340F5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78C0CFF9" w14:textId="25DC3203" w:rsidR="00340F53" w:rsidRPr="00D33C02" w:rsidRDefault="00340F53" w:rsidP="00340F53">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Scaun</w:t>
            </w:r>
            <w:proofErr w:type="spellEnd"/>
            <w:r w:rsidRPr="00D33C02">
              <w:rPr>
                <w:rFonts w:ascii="Montserrat Light" w:hAnsi="Montserrat Light" w:cs="Calibri"/>
                <w:color w:val="000000"/>
              </w:rPr>
              <w:t xml:space="preserve"> </w:t>
            </w:r>
            <w:proofErr w:type="spellStart"/>
            <w:r w:rsidRPr="00D33C02">
              <w:rPr>
                <w:rFonts w:ascii="Montserrat Light" w:hAnsi="Montserrat Light" w:cs="Calibri"/>
                <w:color w:val="000000"/>
              </w:rPr>
              <w:t>birou</w:t>
            </w:r>
            <w:proofErr w:type="spellEnd"/>
          </w:p>
        </w:tc>
        <w:tc>
          <w:tcPr>
            <w:tcW w:w="1417" w:type="dxa"/>
          </w:tcPr>
          <w:p w14:paraId="17F78F0D" w14:textId="0587304A" w:rsidR="00340F53" w:rsidRPr="00D33C02" w:rsidRDefault="00063A7A" w:rsidP="00340F53">
            <w:pPr>
              <w:pStyle w:val="Listparagraf"/>
              <w:spacing w:after="0" w:line="240" w:lineRule="auto"/>
              <w:ind w:left="0" w:right="-1"/>
              <w:jc w:val="center"/>
              <w:rPr>
                <w:rFonts w:ascii="Montserrat Light" w:hAnsi="Montserrat Light"/>
                <w:iCs/>
              </w:rPr>
            </w:pPr>
            <w:r w:rsidRPr="00D33C02">
              <w:rPr>
                <w:rFonts w:ascii="Montserrat Light" w:hAnsi="Montserrat Light"/>
                <w:iCs/>
              </w:rPr>
              <w:t>916214957</w:t>
            </w:r>
          </w:p>
        </w:tc>
        <w:tc>
          <w:tcPr>
            <w:tcW w:w="709" w:type="dxa"/>
            <w:tcBorders>
              <w:top w:val="nil"/>
              <w:left w:val="single" w:sz="4" w:space="0" w:color="auto"/>
              <w:bottom w:val="single" w:sz="4" w:space="0" w:color="auto"/>
              <w:right w:val="single" w:sz="4" w:space="0" w:color="auto"/>
            </w:tcBorders>
            <w:shd w:val="clear" w:color="auto" w:fill="auto"/>
            <w:vAlign w:val="bottom"/>
          </w:tcPr>
          <w:p w14:paraId="0F37A87D" w14:textId="4CB3C4F7" w:rsidR="00340F53" w:rsidRPr="00D33C02" w:rsidRDefault="00340F53" w:rsidP="00340F5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6</w:t>
            </w:r>
          </w:p>
        </w:tc>
        <w:tc>
          <w:tcPr>
            <w:tcW w:w="1559" w:type="dxa"/>
            <w:shd w:val="clear" w:color="auto" w:fill="auto"/>
          </w:tcPr>
          <w:p w14:paraId="654770D1" w14:textId="4BDBE417" w:rsidR="00340F53" w:rsidRPr="00D33C02" w:rsidRDefault="00063A7A" w:rsidP="00340F53">
            <w:pPr>
              <w:pStyle w:val="Listparagraf"/>
              <w:spacing w:after="0" w:line="240" w:lineRule="auto"/>
              <w:ind w:left="0" w:right="-1"/>
              <w:jc w:val="center"/>
              <w:rPr>
                <w:rFonts w:ascii="Montserrat Light" w:hAnsi="Montserrat Light"/>
                <w:iCs/>
              </w:rPr>
            </w:pPr>
            <w:r w:rsidRPr="00D33C02">
              <w:rPr>
                <w:rFonts w:ascii="Montserrat Light" w:hAnsi="Montserrat Light"/>
                <w:iCs/>
              </w:rPr>
              <w:t>4,253,70</w:t>
            </w:r>
          </w:p>
        </w:tc>
      </w:tr>
      <w:tr w:rsidR="001442CD" w:rsidRPr="00D33C02" w14:paraId="76069F95" w14:textId="77777777" w:rsidTr="008E3BF3">
        <w:tc>
          <w:tcPr>
            <w:tcW w:w="691" w:type="dxa"/>
          </w:tcPr>
          <w:p w14:paraId="3BA33348" w14:textId="77777777" w:rsidR="00340F53" w:rsidRPr="00D33C02" w:rsidRDefault="00340F53" w:rsidP="00340F5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7EF31304" w14:textId="0B775F2E" w:rsidR="00340F53" w:rsidRPr="00D33C02" w:rsidRDefault="00340F53" w:rsidP="00340F53">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Cuier</w:t>
            </w:r>
            <w:proofErr w:type="spellEnd"/>
            <w:r w:rsidRPr="00D33C02">
              <w:rPr>
                <w:rFonts w:ascii="Montserrat Light" w:hAnsi="Montserrat Light" w:cs="Calibri"/>
                <w:color w:val="000000"/>
              </w:rPr>
              <w:t xml:space="preserve"> </w:t>
            </w:r>
            <w:proofErr w:type="spellStart"/>
            <w:r w:rsidRPr="00D33C02">
              <w:rPr>
                <w:rFonts w:ascii="Montserrat Light" w:hAnsi="Montserrat Light" w:cs="Calibri"/>
                <w:color w:val="000000"/>
              </w:rPr>
              <w:t>haine</w:t>
            </w:r>
            <w:proofErr w:type="spellEnd"/>
            <w:r w:rsidRPr="00D33C02">
              <w:rPr>
                <w:rFonts w:ascii="Montserrat Light" w:hAnsi="Montserrat Light" w:cs="Calibri"/>
                <w:color w:val="000000"/>
              </w:rPr>
              <w:t xml:space="preserve">-Sala de </w:t>
            </w:r>
            <w:proofErr w:type="spellStart"/>
            <w:r w:rsidRPr="00D33C02">
              <w:rPr>
                <w:rFonts w:ascii="Montserrat Light" w:hAnsi="Montserrat Light" w:cs="Calibri"/>
                <w:color w:val="000000"/>
              </w:rPr>
              <w:t>clasa</w:t>
            </w:r>
            <w:proofErr w:type="spellEnd"/>
          </w:p>
        </w:tc>
        <w:tc>
          <w:tcPr>
            <w:tcW w:w="1417" w:type="dxa"/>
          </w:tcPr>
          <w:p w14:paraId="4E2D73B1" w14:textId="0F0F72F4" w:rsidR="00340F53" w:rsidRPr="00D33C02" w:rsidRDefault="0096622B" w:rsidP="00340F53">
            <w:pPr>
              <w:pStyle w:val="Listparagraf"/>
              <w:spacing w:after="0" w:line="240" w:lineRule="auto"/>
              <w:ind w:left="0" w:right="-1"/>
              <w:jc w:val="center"/>
              <w:rPr>
                <w:rFonts w:ascii="Montserrat Light" w:hAnsi="Montserrat Light"/>
                <w:iCs/>
              </w:rPr>
            </w:pPr>
            <w:r w:rsidRPr="00D33C02">
              <w:rPr>
                <w:rFonts w:ascii="Montserrat Light" w:hAnsi="Montserrat Light"/>
                <w:iCs/>
              </w:rPr>
              <w:t>916214959</w:t>
            </w:r>
          </w:p>
        </w:tc>
        <w:tc>
          <w:tcPr>
            <w:tcW w:w="709" w:type="dxa"/>
            <w:tcBorders>
              <w:top w:val="nil"/>
              <w:left w:val="single" w:sz="4" w:space="0" w:color="auto"/>
              <w:bottom w:val="single" w:sz="4" w:space="0" w:color="auto"/>
              <w:right w:val="single" w:sz="4" w:space="0" w:color="auto"/>
            </w:tcBorders>
            <w:shd w:val="clear" w:color="auto" w:fill="auto"/>
            <w:vAlign w:val="bottom"/>
          </w:tcPr>
          <w:p w14:paraId="40BC353A" w14:textId="27980B94" w:rsidR="00340F53" w:rsidRPr="00D33C02" w:rsidRDefault="00340F53" w:rsidP="00340F5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5</w:t>
            </w:r>
          </w:p>
        </w:tc>
        <w:tc>
          <w:tcPr>
            <w:tcW w:w="1559" w:type="dxa"/>
            <w:shd w:val="clear" w:color="auto" w:fill="auto"/>
          </w:tcPr>
          <w:p w14:paraId="0F52C971" w14:textId="0B5957DE" w:rsidR="00340F53" w:rsidRPr="00D33C02" w:rsidRDefault="0096622B" w:rsidP="00340F53">
            <w:pPr>
              <w:pStyle w:val="Listparagraf"/>
              <w:spacing w:after="0" w:line="240" w:lineRule="auto"/>
              <w:ind w:left="0" w:right="-1"/>
              <w:jc w:val="center"/>
              <w:rPr>
                <w:rFonts w:ascii="Montserrat Light" w:hAnsi="Montserrat Light"/>
                <w:iCs/>
              </w:rPr>
            </w:pPr>
            <w:r w:rsidRPr="00D33C02">
              <w:rPr>
                <w:rFonts w:ascii="Montserrat Light" w:hAnsi="Montserrat Light"/>
                <w:iCs/>
              </w:rPr>
              <w:t>5,557,75</w:t>
            </w:r>
          </w:p>
        </w:tc>
      </w:tr>
      <w:tr w:rsidR="001442CD" w:rsidRPr="00D33C02" w14:paraId="69712CCF" w14:textId="77777777" w:rsidTr="008E3BF3">
        <w:tc>
          <w:tcPr>
            <w:tcW w:w="691" w:type="dxa"/>
          </w:tcPr>
          <w:p w14:paraId="446ED442" w14:textId="77777777" w:rsidR="00340F53" w:rsidRPr="00D33C02" w:rsidRDefault="00340F53" w:rsidP="00340F5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6AD1D1FF" w14:textId="7D8B2320" w:rsidR="00340F53" w:rsidRPr="00D33C02" w:rsidRDefault="00340F53" w:rsidP="00340F53">
            <w:pPr>
              <w:pStyle w:val="Listparagraf"/>
              <w:spacing w:after="0" w:line="240" w:lineRule="auto"/>
              <w:ind w:left="0" w:right="-1"/>
              <w:jc w:val="both"/>
              <w:rPr>
                <w:rFonts w:ascii="Montserrat Light" w:hAnsi="Montserrat Light"/>
                <w:iCs/>
              </w:rPr>
            </w:pPr>
            <w:r w:rsidRPr="00D33C02">
              <w:rPr>
                <w:rFonts w:ascii="Montserrat Light" w:hAnsi="Montserrat Light" w:cs="Calibri"/>
                <w:color w:val="000000"/>
              </w:rPr>
              <w:t xml:space="preserve">Raft </w:t>
            </w:r>
            <w:proofErr w:type="spellStart"/>
            <w:r w:rsidRPr="00D33C02">
              <w:rPr>
                <w:rFonts w:ascii="Montserrat Light" w:hAnsi="Montserrat Light" w:cs="Calibri"/>
                <w:color w:val="000000"/>
              </w:rPr>
              <w:t>pantofi</w:t>
            </w:r>
            <w:proofErr w:type="spellEnd"/>
            <w:r w:rsidRPr="00D33C02">
              <w:rPr>
                <w:rFonts w:ascii="Montserrat Light" w:hAnsi="Montserrat Light" w:cs="Calibri"/>
                <w:color w:val="000000"/>
              </w:rPr>
              <w:t xml:space="preserve">-sala de </w:t>
            </w:r>
            <w:proofErr w:type="spellStart"/>
            <w:r w:rsidRPr="00D33C02">
              <w:rPr>
                <w:rFonts w:ascii="Montserrat Light" w:hAnsi="Montserrat Light" w:cs="Calibri"/>
                <w:color w:val="000000"/>
              </w:rPr>
              <w:t>clasa</w:t>
            </w:r>
            <w:proofErr w:type="spellEnd"/>
          </w:p>
        </w:tc>
        <w:tc>
          <w:tcPr>
            <w:tcW w:w="1417" w:type="dxa"/>
          </w:tcPr>
          <w:p w14:paraId="0E7224AB" w14:textId="68169CCA" w:rsidR="00340F53" w:rsidRPr="00D33C02" w:rsidRDefault="00671E63" w:rsidP="00340F53">
            <w:pPr>
              <w:pStyle w:val="Listparagraf"/>
              <w:spacing w:after="0" w:line="240" w:lineRule="auto"/>
              <w:ind w:left="0" w:right="-1"/>
              <w:jc w:val="center"/>
              <w:rPr>
                <w:rFonts w:ascii="Montserrat Light" w:hAnsi="Montserrat Light"/>
                <w:iCs/>
              </w:rPr>
            </w:pPr>
            <w:r w:rsidRPr="00D33C02">
              <w:rPr>
                <w:rFonts w:ascii="Montserrat Light" w:hAnsi="Montserrat Light"/>
                <w:iCs/>
              </w:rPr>
              <w:t>916214958</w:t>
            </w:r>
          </w:p>
        </w:tc>
        <w:tc>
          <w:tcPr>
            <w:tcW w:w="709" w:type="dxa"/>
            <w:tcBorders>
              <w:top w:val="nil"/>
              <w:left w:val="single" w:sz="4" w:space="0" w:color="auto"/>
              <w:bottom w:val="single" w:sz="4" w:space="0" w:color="auto"/>
              <w:right w:val="single" w:sz="4" w:space="0" w:color="auto"/>
            </w:tcBorders>
            <w:shd w:val="clear" w:color="auto" w:fill="auto"/>
            <w:vAlign w:val="bottom"/>
          </w:tcPr>
          <w:p w14:paraId="4BF55F81" w14:textId="0F00EA0F" w:rsidR="00340F53" w:rsidRPr="00D33C02" w:rsidRDefault="00340F53" w:rsidP="00340F5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4</w:t>
            </w:r>
          </w:p>
        </w:tc>
        <w:tc>
          <w:tcPr>
            <w:tcW w:w="1559" w:type="dxa"/>
            <w:shd w:val="clear" w:color="auto" w:fill="auto"/>
          </w:tcPr>
          <w:p w14:paraId="1F5DB839" w14:textId="5CDB8837" w:rsidR="00340F53" w:rsidRPr="00D33C02" w:rsidRDefault="00671E63" w:rsidP="00340F53">
            <w:pPr>
              <w:pStyle w:val="Listparagraf"/>
              <w:spacing w:after="0" w:line="240" w:lineRule="auto"/>
              <w:ind w:left="0" w:right="-1"/>
              <w:jc w:val="center"/>
              <w:rPr>
                <w:rFonts w:ascii="Montserrat Light" w:hAnsi="Montserrat Light"/>
                <w:iCs/>
              </w:rPr>
            </w:pPr>
            <w:r w:rsidRPr="00D33C02">
              <w:rPr>
                <w:rFonts w:ascii="Montserrat Light" w:hAnsi="Montserrat Light"/>
                <w:iCs/>
              </w:rPr>
              <w:t>1,580,72</w:t>
            </w:r>
          </w:p>
        </w:tc>
      </w:tr>
      <w:tr w:rsidR="001442CD" w:rsidRPr="00D33C02" w14:paraId="4AC5DA54" w14:textId="77777777" w:rsidTr="00E8764E">
        <w:tc>
          <w:tcPr>
            <w:tcW w:w="691" w:type="dxa"/>
          </w:tcPr>
          <w:p w14:paraId="06CA117C" w14:textId="77777777" w:rsidR="00340F53" w:rsidRPr="00D33C02" w:rsidRDefault="00340F53" w:rsidP="00340F5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tcPr>
          <w:p w14:paraId="110D7F1E" w14:textId="5DCF8466" w:rsidR="00340F53" w:rsidRPr="00D33C02" w:rsidRDefault="00340F53" w:rsidP="00340F53">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Colțar</w:t>
            </w:r>
            <w:proofErr w:type="spellEnd"/>
            <w:r w:rsidRPr="00D33C02">
              <w:rPr>
                <w:rFonts w:ascii="Montserrat Light" w:hAnsi="Montserrat Light" w:cs="Calibri"/>
                <w:color w:val="000000"/>
              </w:rPr>
              <w:t xml:space="preserve"> modular</w:t>
            </w:r>
          </w:p>
        </w:tc>
        <w:tc>
          <w:tcPr>
            <w:tcW w:w="1417" w:type="dxa"/>
          </w:tcPr>
          <w:p w14:paraId="109A7B28" w14:textId="77777777" w:rsidR="00632CA7" w:rsidRPr="00D33C02" w:rsidRDefault="00671E63" w:rsidP="00632CA7">
            <w:pPr>
              <w:pStyle w:val="Listparagraf"/>
              <w:spacing w:after="0" w:line="240" w:lineRule="auto"/>
              <w:ind w:left="0" w:right="-1"/>
              <w:jc w:val="center"/>
              <w:rPr>
                <w:rFonts w:ascii="Montserrat Light" w:hAnsi="Montserrat Light"/>
                <w:iCs/>
              </w:rPr>
            </w:pPr>
            <w:r w:rsidRPr="00D33C02">
              <w:rPr>
                <w:rFonts w:ascii="Montserrat Light" w:hAnsi="Montserrat Light"/>
                <w:iCs/>
              </w:rPr>
              <w:t>600247</w:t>
            </w:r>
          </w:p>
          <w:p w14:paraId="61F57A20" w14:textId="7889E9E7" w:rsidR="00340F53" w:rsidRPr="00D33C02" w:rsidRDefault="00671E63" w:rsidP="00632CA7">
            <w:pPr>
              <w:pStyle w:val="Listparagraf"/>
              <w:spacing w:after="0" w:line="240" w:lineRule="auto"/>
              <w:ind w:left="0" w:right="-1"/>
              <w:jc w:val="center"/>
              <w:rPr>
                <w:rFonts w:ascii="Montserrat Light" w:hAnsi="Montserrat Light"/>
                <w:iCs/>
              </w:rPr>
            </w:pPr>
            <w:r w:rsidRPr="00D33C02">
              <w:rPr>
                <w:rFonts w:ascii="Montserrat Light" w:hAnsi="Montserrat Light"/>
                <w:iCs/>
              </w:rPr>
              <w:t>6002</w:t>
            </w:r>
            <w:r w:rsidR="00632CA7" w:rsidRPr="00D33C02">
              <w:rPr>
                <w:rFonts w:ascii="Montserrat Light" w:hAnsi="Montserrat Light"/>
                <w:iCs/>
              </w:rPr>
              <w:t>48</w:t>
            </w:r>
          </w:p>
          <w:p w14:paraId="06200D06" w14:textId="77777777" w:rsidR="00632CA7" w:rsidRPr="00D33C02" w:rsidRDefault="00632CA7" w:rsidP="00632CA7">
            <w:pPr>
              <w:pStyle w:val="Listparagraf"/>
              <w:spacing w:after="0" w:line="240" w:lineRule="auto"/>
              <w:ind w:left="0" w:right="-1"/>
              <w:jc w:val="center"/>
              <w:rPr>
                <w:rFonts w:ascii="Montserrat Light" w:hAnsi="Montserrat Light"/>
                <w:iCs/>
              </w:rPr>
            </w:pPr>
            <w:r w:rsidRPr="00D33C02">
              <w:rPr>
                <w:rFonts w:ascii="Montserrat Light" w:hAnsi="Montserrat Light"/>
                <w:iCs/>
              </w:rPr>
              <w:t>600249</w:t>
            </w:r>
          </w:p>
          <w:p w14:paraId="4645221C" w14:textId="77777777" w:rsidR="00632CA7" w:rsidRPr="00D33C02" w:rsidRDefault="00632CA7" w:rsidP="00632CA7">
            <w:pPr>
              <w:pStyle w:val="Listparagraf"/>
              <w:spacing w:after="0" w:line="240" w:lineRule="auto"/>
              <w:ind w:left="0" w:right="-1"/>
              <w:jc w:val="center"/>
              <w:rPr>
                <w:rFonts w:ascii="Montserrat Light" w:hAnsi="Montserrat Light"/>
                <w:iCs/>
              </w:rPr>
            </w:pPr>
            <w:r w:rsidRPr="00D33C02">
              <w:rPr>
                <w:rFonts w:ascii="Montserrat Light" w:hAnsi="Montserrat Light"/>
                <w:iCs/>
              </w:rPr>
              <w:t>600250</w:t>
            </w:r>
          </w:p>
          <w:p w14:paraId="4DD256CC" w14:textId="1464C297" w:rsidR="00632CA7" w:rsidRPr="00D33C02" w:rsidRDefault="00632CA7" w:rsidP="00632CA7">
            <w:pPr>
              <w:pStyle w:val="Listparagraf"/>
              <w:spacing w:after="0" w:line="240" w:lineRule="auto"/>
              <w:ind w:left="0" w:right="-1"/>
              <w:jc w:val="center"/>
              <w:rPr>
                <w:rFonts w:ascii="Montserrat Light" w:hAnsi="Montserrat Light"/>
                <w:iCs/>
              </w:rPr>
            </w:pPr>
            <w:r w:rsidRPr="00D33C02">
              <w:rPr>
                <w:rFonts w:ascii="Montserrat Light" w:hAnsi="Montserrat Light"/>
                <w:iCs/>
              </w:rPr>
              <w:t>600251</w:t>
            </w:r>
          </w:p>
        </w:tc>
        <w:tc>
          <w:tcPr>
            <w:tcW w:w="709" w:type="dxa"/>
            <w:tcBorders>
              <w:top w:val="nil"/>
              <w:left w:val="single" w:sz="4" w:space="0" w:color="auto"/>
              <w:bottom w:val="single" w:sz="4" w:space="0" w:color="auto"/>
              <w:right w:val="single" w:sz="4" w:space="0" w:color="auto"/>
            </w:tcBorders>
            <w:shd w:val="clear" w:color="auto" w:fill="auto"/>
            <w:vAlign w:val="bottom"/>
          </w:tcPr>
          <w:p w14:paraId="1958B318" w14:textId="09EC9822" w:rsidR="00340F53" w:rsidRPr="00D33C02" w:rsidRDefault="00D9087B" w:rsidP="00340F53">
            <w:pPr>
              <w:pStyle w:val="Listparagraf"/>
              <w:spacing w:after="0" w:line="240" w:lineRule="auto"/>
              <w:ind w:left="0" w:right="-1"/>
              <w:jc w:val="center"/>
              <w:rPr>
                <w:rFonts w:ascii="Montserrat Light" w:hAnsi="Montserrat Light"/>
                <w:iCs/>
              </w:rPr>
            </w:pPr>
            <w:r w:rsidRPr="00D33C02">
              <w:rPr>
                <w:rFonts w:ascii="Montserrat Light" w:hAnsi="Montserrat Light"/>
                <w:iCs/>
              </w:rPr>
              <w:t>5</w:t>
            </w:r>
          </w:p>
        </w:tc>
        <w:tc>
          <w:tcPr>
            <w:tcW w:w="1559" w:type="dxa"/>
            <w:shd w:val="clear" w:color="auto" w:fill="auto"/>
          </w:tcPr>
          <w:p w14:paraId="1668A7D1" w14:textId="77777777" w:rsidR="00340F53" w:rsidRPr="00D33C02" w:rsidRDefault="00632CA7" w:rsidP="00340F53">
            <w:pPr>
              <w:pStyle w:val="Listparagraf"/>
              <w:spacing w:after="0" w:line="240" w:lineRule="auto"/>
              <w:ind w:left="0" w:right="-1"/>
              <w:jc w:val="center"/>
              <w:rPr>
                <w:rFonts w:ascii="Montserrat Light" w:hAnsi="Montserrat Light"/>
                <w:iCs/>
              </w:rPr>
            </w:pPr>
            <w:r w:rsidRPr="00D33C02">
              <w:rPr>
                <w:rFonts w:ascii="Montserrat Light" w:hAnsi="Montserrat Light"/>
                <w:iCs/>
              </w:rPr>
              <w:t>4,034,99</w:t>
            </w:r>
          </w:p>
          <w:p w14:paraId="49C9A528" w14:textId="77777777" w:rsidR="00632CA7" w:rsidRPr="00D33C02" w:rsidRDefault="00632CA7" w:rsidP="00340F53">
            <w:pPr>
              <w:pStyle w:val="Listparagraf"/>
              <w:spacing w:after="0" w:line="240" w:lineRule="auto"/>
              <w:ind w:left="0" w:right="-1"/>
              <w:jc w:val="center"/>
              <w:rPr>
                <w:rFonts w:ascii="Montserrat Light" w:hAnsi="Montserrat Light"/>
                <w:iCs/>
              </w:rPr>
            </w:pPr>
            <w:r w:rsidRPr="00D33C02">
              <w:rPr>
                <w:rFonts w:ascii="Montserrat Light" w:hAnsi="Montserrat Light"/>
                <w:iCs/>
              </w:rPr>
              <w:t>4,034,99</w:t>
            </w:r>
          </w:p>
          <w:p w14:paraId="421E74AD" w14:textId="77777777" w:rsidR="00D9087B" w:rsidRPr="00D33C02" w:rsidRDefault="00D9087B" w:rsidP="00340F53">
            <w:pPr>
              <w:pStyle w:val="Listparagraf"/>
              <w:spacing w:after="0" w:line="240" w:lineRule="auto"/>
              <w:ind w:left="0" w:right="-1"/>
              <w:jc w:val="center"/>
              <w:rPr>
                <w:rFonts w:ascii="Montserrat Light" w:hAnsi="Montserrat Light"/>
                <w:iCs/>
              </w:rPr>
            </w:pPr>
            <w:r w:rsidRPr="00D33C02">
              <w:rPr>
                <w:rFonts w:ascii="Montserrat Light" w:hAnsi="Montserrat Light"/>
                <w:iCs/>
              </w:rPr>
              <w:t>4,034,99</w:t>
            </w:r>
          </w:p>
          <w:p w14:paraId="6766EF20" w14:textId="77777777" w:rsidR="00D9087B" w:rsidRPr="00D33C02" w:rsidRDefault="00D9087B" w:rsidP="00340F53">
            <w:pPr>
              <w:pStyle w:val="Listparagraf"/>
              <w:spacing w:after="0" w:line="240" w:lineRule="auto"/>
              <w:ind w:left="0" w:right="-1"/>
              <w:jc w:val="center"/>
              <w:rPr>
                <w:rFonts w:ascii="Montserrat Light" w:hAnsi="Montserrat Light"/>
                <w:iCs/>
              </w:rPr>
            </w:pPr>
            <w:r w:rsidRPr="00D33C02">
              <w:rPr>
                <w:rFonts w:ascii="Montserrat Light" w:hAnsi="Montserrat Light"/>
                <w:iCs/>
              </w:rPr>
              <w:t>4,034,99</w:t>
            </w:r>
          </w:p>
          <w:p w14:paraId="7ADB512B" w14:textId="1A01DF44" w:rsidR="00D9087B" w:rsidRPr="00D33C02" w:rsidRDefault="00D9087B" w:rsidP="00340F53">
            <w:pPr>
              <w:pStyle w:val="Listparagraf"/>
              <w:spacing w:after="0" w:line="240" w:lineRule="auto"/>
              <w:ind w:left="0" w:right="-1"/>
              <w:jc w:val="center"/>
              <w:rPr>
                <w:rFonts w:ascii="Montserrat Light" w:hAnsi="Montserrat Light"/>
                <w:iCs/>
              </w:rPr>
            </w:pPr>
            <w:r w:rsidRPr="00D33C02">
              <w:rPr>
                <w:rFonts w:ascii="Montserrat Light" w:hAnsi="Montserrat Light"/>
                <w:iCs/>
              </w:rPr>
              <w:t>4,034,99</w:t>
            </w:r>
          </w:p>
        </w:tc>
      </w:tr>
      <w:tr w:rsidR="001442CD" w:rsidRPr="00D33C02" w14:paraId="10ED9090" w14:textId="77777777" w:rsidTr="00750477">
        <w:tc>
          <w:tcPr>
            <w:tcW w:w="691" w:type="dxa"/>
          </w:tcPr>
          <w:p w14:paraId="1559747E" w14:textId="77777777" w:rsidR="001C4963" w:rsidRPr="00D33C02" w:rsidRDefault="001C4963" w:rsidP="001C496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single" w:sz="4" w:space="0" w:color="auto"/>
              <w:left w:val="single" w:sz="4" w:space="0" w:color="auto"/>
              <w:bottom w:val="single" w:sz="4" w:space="0" w:color="auto"/>
              <w:right w:val="single" w:sz="4" w:space="0" w:color="auto"/>
            </w:tcBorders>
            <w:shd w:val="clear" w:color="auto" w:fill="auto"/>
            <w:vAlign w:val="bottom"/>
          </w:tcPr>
          <w:p w14:paraId="23D6CAA2" w14:textId="06C2B56E" w:rsidR="001C4963" w:rsidRPr="00D33C02" w:rsidRDefault="001C4963" w:rsidP="001C4963">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Panou</w:t>
            </w:r>
            <w:proofErr w:type="spellEnd"/>
            <w:r w:rsidRPr="00D33C02">
              <w:rPr>
                <w:rFonts w:ascii="Montserrat Light" w:hAnsi="Montserrat Light" w:cs="Calibri"/>
                <w:color w:val="000000"/>
              </w:rPr>
              <w:t xml:space="preserve"> </w:t>
            </w:r>
            <w:proofErr w:type="spellStart"/>
            <w:r w:rsidRPr="00D33C02">
              <w:rPr>
                <w:rFonts w:ascii="Montserrat Light" w:hAnsi="Montserrat Light" w:cs="Calibri"/>
                <w:color w:val="000000"/>
              </w:rPr>
              <w:t>despărțitor</w:t>
            </w:r>
            <w:proofErr w:type="spellEnd"/>
          </w:p>
        </w:tc>
        <w:tc>
          <w:tcPr>
            <w:tcW w:w="1417" w:type="dxa"/>
          </w:tcPr>
          <w:p w14:paraId="02287FEC" w14:textId="1AC0DFAE" w:rsidR="001C4963" w:rsidRPr="00D33C02" w:rsidRDefault="0093487E"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916215075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6C036C1" w14:textId="0375B31C" w:rsidR="001C4963" w:rsidRPr="00D33C02" w:rsidRDefault="001C4963" w:rsidP="001C496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8</w:t>
            </w:r>
          </w:p>
        </w:tc>
        <w:tc>
          <w:tcPr>
            <w:tcW w:w="1559" w:type="dxa"/>
            <w:shd w:val="clear" w:color="auto" w:fill="auto"/>
          </w:tcPr>
          <w:p w14:paraId="770188E4" w14:textId="37AE0CD8" w:rsidR="001C4963" w:rsidRPr="00D33C02" w:rsidRDefault="0093487E"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2,856,00</w:t>
            </w:r>
          </w:p>
        </w:tc>
      </w:tr>
      <w:tr w:rsidR="001442CD" w:rsidRPr="00D33C02" w14:paraId="7BF12232" w14:textId="77777777" w:rsidTr="00750477">
        <w:tc>
          <w:tcPr>
            <w:tcW w:w="691" w:type="dxa"/>
          </w:tcPr>
          <w:p w14:paraId="50C4A4BE" w14:textId="77777777" w:rsidR="001C4963" w:rsidRPr="00D33C02" w:rsidRDefault="001C4963" w:rsidP="001C496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22F0EAE9" w14:textId="76B6EBDD" w:rsidR="001C4963" w:rsidRPr="00D33C02" w:rsidRDefault="001C4963" w:rsidP="001C4963">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Ansamblu</w:t>
            </w:r>
            <w:proofErr w:type="spellEnd"/>
            <w:r w:rsidRPr="00D33C02">
              <w:rPr>
                <w:rFonts w:ascii="Montserrat Light" w:hAnsi="Montserrat Light" w:cs="Calibri"/>
                <w:color w:val="000000"/>
              </w:rPr>
              <w:t xml:space="preserve"> mese </w:t>
            </w:r>
            <w:proofErr w:type="spellStart"/>
            <w:r w:rsidRPr="00D33C02">
              <w:rPr>
                <w:rFonts w:ascii="Montserrat Light" w:hAnsi="Montserrat Light" w:cs="Calibri"/>
                <w:color w:val="000000"/>
              </w:rPr>
              <w:t>laborator</w:t>
            </w:r>
            <w:proofErr w:type="spellEnd"/>
          </w:p>
        </w:tc>
        <w:tc>
          <w:tcPr>
            <w:tcW w:w="1417" w:type="dxa"/>
          </w:tcPr>
          <w:p w14:paraId="0F70B6FA" w14:textId="5A4FA434" w:rsidR="001C4963" w:rsidRPr="00D33C02" w:rsidRDefault="00E52729"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916214960</w:t>
            </w:r>
          </w:p>
        </w:tc>
        <w:tc>
          <w:tcPr>
            <w:tcW w:w="709" w:type="dxa"/>
            <w:tcBorders>
              <w:top w:val="nil"/>
              <w:left w:val="single" w:sz="4" w:space="0" w:color="auto"/>
              <w:bottom w:val="single" w:sz="4" w:space="0" w:color="auto"/>
              <w:right w:val="single" w:sz="4" w:space="0" w:color="auto"/>
            </w:tcBorders>
            <w:shd w:val="clear" w:color="auto" w:fill="auto"/>
            <w:vAlign w:val="bottom"/>
          </w:tcPr>
          <w:p w14:paraId="72284F7D" w14:textId="5564DC9D" w:rsidR="001C4963" w:rsidRPr="00D33C02" w:rsidRDefault="001C4963" w:rsidP="001C496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2</w:t>
            </w:r>
          </w:p>
        </w:tc>
        <w:tc>
          <w:tcPr>
            <w:tcW w:w="1559" w:type="dxa"/>
            <w:shd w:val="clear" w:color="auto" w:fill="auto"/>
          </w:tcPr>
          <w:p w14:paraId="0F7E50DF" w14:textId="45E624E7" w:rsidR="001C4963" w:rsidRPr="00D33C02" w:rsidRDefault="00E52729"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2,771,32</w:t>
            </w:r>
          </w:p>
        </w:tc>
      </w:tr>
      <w:tr w:rsidR="001442CD" w:rsidRPr="00D33C02" w14:paraId="3FEF6922" w14:textId="77777777" w:rsidTr="00750477">
        <w:tc>
          <w:tcPr>
            <w:tcW w:w="691" w:type="dxa"/>
          </w:tcPr>
          <w:p w14:paraId="365A0810" w14:textId="77777777" w:rsidR="001C4963" w:rsidRPr="00D33C02" w:rsidRDefault="001C4963" w:rsidP="001C496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36F42674" w14:textId="6283723F" w:rsidR="001C4963" w:rsidRPr="00D33C02" w:rsidRDefault="001C4963" w:rsidP="001C4963">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Birou</w:t>
            </w:r>
            <w:proofErr w:type="spellEnd"/>
          </w:p>
        </w:tc>
        <w:tc>
          <w:tcPr>
            <w:tcW w:w="1417" w:type="dxa"/>
          </w:tcPr>
          <w:p w14:paraId="4F740569" w14:textId="1B3C0C53" w:rsidR="001C4963" w:rsidRPr="00D33C02" w:rsidRDefault="00E52729"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916213078</w:t>
            </w:r>
          </w:p>
        </w:tc>
        <w:tc>
          <w:tcPr>
            <w:tcW w:w="709" w:type="dxa"/>
            <w:tcBorders>
              <w:top w:val="nil"/>
              <w:left w:val="single" w:sz="4" w:space="0" w:color="auto"/>
              <w:bottom w:val="single" w:sz="4" w:space="0" w:color="auto"/>
              <w:right w:val="single" w:sz="4" w:space="0" w:color="auto"/>
            </w:tcBorders>
            <w:shd w:val="clear" w:color="auto" w:fill="auto"/>
            <w:vAlign w:val="bottom"/>
          </w:tcPr>
          <w:p w14:paraId="31005BBF" w14:textId="197049A8" w:rsidR="001C4963" w:rsidRPr="00D33C02" w:rsidRDefault="001C4963" w:rsidP="001C496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3</w:t>
            </w:r>
          </w:p>
        </w:tc>
        <w:tc>
          <w:tcPr>
            <w:tcW w:w="1559" w:type="dxa"/>
            <w:shd w:val="clear" w:color="auto" w:fill="auto"/>
          </w:tcPr>
          <w:p w14:paraId="75CC769D" w14:textId="360B84B6" w:rsidR="001C4963" w:rsidRPr="00D33C02" w:rsidRDefault="00E52729"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722,34</w:t>
            </w:r>
          </w:p>
        </w:tc>
      </w:tr>
      <w:tr w:rsidR="001442CD" w:rsidRPr="00D33C02" w14:paraId="0A494C95" w14:textId="77777777" w:rsidTr="00750477">
        <w:tc>
          <w:tcPr>
            <w:tcW w:w="691" w:type="dxa"/>
          </w:tcPr>
          <w:p w14:paraId="69C3C637" w14:textId="77777777" w:rsidR="001C4963" w:rsidRPr="00D33C02" w:rsidRDefault="001C4963" w:rsidP="001C496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16980E70" w14:textId="67C2C98E" w:rsidR="001C4963" w:rsidRPr="00D33C02" w:rsidRDefault="001C4963" w:rsidP="001C4963">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Fotoliu</w:t>
            </w:r>
            <w:proofErr w:type="spellEnd"/>
          </w:p>
        </w:tc>
        <w:tc>
          <w:tcPr>
            <w:tcW w:w="1417" w:type="dxa"/>
          </w:tcPr>
          <w:p w14:paraId="626EAC16" w14:textId="54C0B82E" w:rsidR="001C4963" w:rsidRPr="00D33C02" w:rsidRDefault="00BA6A11"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916214971</w:t>
            </w:r>
          </w:p>
        </w:tc>
        <w:tc>
          <w:tcPr>
            <w:tcW w:w="709" w:type="dxa"/>
            <w:tcBorders>
              <w:top w:val="nil"/>
              <w:left w:val="single" w:sz="4" w:space="0" w:color="auto"/>
              <w:bottom w:val="single" w:sz="4" w:space="0" w:color="auto"/>
              <w:right w:val="single" w:sz="4" w:space="0" w:color="auto"/>
            </w:tcBorders>
            <w:shd w:val="clear" w:color="auto" w:fill="auto"/>
            <w:vAlign w:val="bottom"/>
          </w:tcPr>
          <w:p w14:paraId="4ACCBA2F" w14:textId="03C6649D" w:rsidR="001C4963" w:rsidRPr="00D33C02" w:rsidRDefault="001C4963" w:rsidP="001C496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6</w:t>
            </w:r>
          </w:p>
        </w:tc>
        <w:tc>
          <w:tcPr>
            <w:tcW w:w="1559" w:type="dxa"/>
            <w:shd w:val="clear" w:color="auto" w:fill="auto"/>
          </w:tcPr>
          <w:p w14:paraId="2B0F7005" w14:textId="19AA71E9" w:rsidR="001C4963" w:rsidRPr="00D33C02" w:rsidRDefault="00BA6A11"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6,925,80</w:t>
            </w:r>
          </w:p>
        </w:tc>
      </w:tr>
      <w:tr w:rsidR="001442CD" w:rsidRPr="00D33C02" w14:paraId="36F6BEDA" w14:textId="77777777" w:rsidTr="00750477">
        <w:tc>
          <w:tcPr>
            <w:tcW w:w="691" w:type="dxa"/>
          </w:tcPr>
          <w:p w14:paraId="07E7CE45" w14:textId="77777777" w:rsidR="001C4963" w:rsidRPr="00D33C02" w:rsidRDefault="001C4963" w:rsidP="001C496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62E0F080" w14:textId="36BB314A" w:rsidR="001C4963" w:rsidRPr="00D33C02" w:rsidRDefault="001C4963" w:rsidP="001C4963">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Cuier</w:t>
            </w:r>
            <w:proofErr w:type="spellEnd"/>
            <w:r w:rsidRPr="00D33C02">
              <w:rPr>
                <w:rFonts w:ascii="Montserrat Light" w:hAnsi="Montserrat Light" w:cs="Calibri"/>
                <w:color w:val="000000"/>
              </w:rPr>
              <w:t xml:space="preserve"> mic</w:t>
            </w:r>
          </w:p>
        </w:tc>
        <w:tc>
          <w:tcPr>
            <w:tcW w:w="1417" w:type="dxa"/>
          </w:tcPr>
          <w:p w14:paraId="6A774A9F" w14:textId="7D6464D6" w:rsidR="001C4963" w:rsidRPr="00D33C02" w:rsidRDefault="0096622B"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916214961</w:t>
            </w:r>
          </w:p>
        </w:tc>
        <w:tc>
          <w:tcPr>
            <w:tcW w:w="709" w:type="dxa"/>
            <w:tcBorders>
              <w:top w:val="nil"/>
              <w:left w:val="single" w:sz="4" w:space="0" w:color="auto"/>
              <w:bottom w:val="single" w:sz="4" w:space="0" w:color="auto"/>
              <w:right w:val="single" w:sz="4" w:space="0" w:color="auto"/>
            </w:tcBorders>
            <w:shd w:val="clear" w:color="auto" w:fill="auto"/>
            <w:vAlign w:val="bottom"/>
          </w:tcPr>
          <w:p w14:paraId="7D7693B8" w14:textId="6D0E7F73" w:rsidR="001C4963" w:rsidRPr="00D33C02" w:rsidRDefault="001C4963" w:rsidP="001C496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3</w:t>
            </w:r>
          </w:p>
        </w:tc>
        <w:tc>
          <w:tcPr>
            <w:tcW w:w="1559" w:type="dxa"/>
            <w:shd w:val="clear" w:color="auto" w:fill="auto"/>
          </w:tcPr>
          <w:p w14:paraId="490DF181" w14:textId="7D9FBDF2" w:rsidR="001C4963" w:rsidRPr="00D33C02" w:rsidRDefault="0096622B"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2,339,91</w:t>
            </w:r>
          </w:p>
        </w:tc>
      </w:tr>
      <w:tr w:rsidR="001442CD" w:rsidRPr="00D33C02" w14:paraId="3B1F5195" w14:textId="77777777" w:rsidTr="00750477">
        <w:tc>
          <w:tcPr>
            <w:tcW w:w="691" w:type="dxa"/>
          </w:tcPr>
          <w:p w14:paraId="28592350" w14:textId="77777777" w:rsidR="001C4963" w:rsidRPr="00D33C02" w:rsidRDefault="001C4963" w:rsidP="001C496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7EAC7DF0" w14:textId="465EC284" w:rsidR="001C4963" w:rsidRPr="00D33C02" w:rsidRDefault="001C4963" w:rsidP="001C4963">
            <w:pPr>
              <w:pStyle w:val="Listparagraf"/>
              <w:spacing w:after="0" w:line="240" w:lineRule="auto"/>
              <w:ind w:left="0" w:right="-1"/>
              <w:jc w:val="both"/>
              <w:rPr>
                <w:rFonts w:ascii="Montserrat Light" w:hAnsi="Montserrat Light"/>
                <w:iCs/>
              </w:rPr>
            </w:pPr>
            <w:r w:rsidRPr="00D33C02">
              <w:rPr>
                <w:rFonts w:ascii="Montserrat Light" w:hAnsi="Montserrat Light" w:cs="Calibri"/>
                <w:color w:val="000000"/>
              </w:rPr>
              <w:t>Biblioteca cu raft</w:t>
            </w:r>
          </w:p>
        </w:tc>
        <w:tc>
          <w:tcPr>
            <w:tcW w:w="1417" w:type="dxa"/>
          </w:tcPr>
          <w:p w14:paraId="3A686423" w14:textId="58BC3185" w:rsidR="001C4963" w:rsidRPr="00D33C02" w:rsidRDefault="00E52729"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916214956</w:t>
            </w:r>
          </w:p>
        </w:tc>
        <w:tc>
          <w:tcPr>
            <w:tcW w:w="709" w:type="dxa"/>
            <w:tcBorders>
              <w:top w:val="nil"/>
              <w:left w:val="single" w:sz="4" w:space="0" w:color="auto"/>
              <w:bottom w:val="single" w:sz="4" w:space="0" w:color="auto"/>
              <w:right w:val="single" w:sz="4" w:space="0" w:color="auto"/>
            </w:tcBorders>
            <w:shd w:val="clear" w:color="auto" w:fill="auto"/>
            <w:vAlign w:val="bottom"/>
          </w:tcPr>
          <w:p w14:paraId="51D6679C" w14:textId="603C4341" w:rsidR="001C4963" w:rsidRPr="00D33C02" w:rsidRDefault="001C4963" w:rsidP="001C496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1</w:t>
            </w:r>
          </w:p>
        </w:tc>
        <w:tc>
          <w:tcPr>
            <w:tcW w:w="1559" w:type="dxa"/>
            <w:shd w:val="clear" w:color="auto" w:fill="auto"/>
          </w:tcPr>
          <w:p w14:paraId="29519DCC" w14:textId="01ACB6AC" w:rsidR="001C4963" w:rsidRPr="00D33C02" w:rsidRDefault="00E52729"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567,74</w:t>
            </w:r>
          </w:p>
        </w:tc>
      </w:tr>
      <w:tr w:rsidR="001442CD" w:rsidRPr="00D33C02" w14:paraId="53D7A5CC" w14:textId="77777777" w:rsidTr="00750477">
        <w:tc>
          <w:tcPr>
            <w:tcW w:w="691" w:type="dxa"/>
          </w:tcPr>
          <w:p w14:paraId="78E79B12" w14:textId="77777777" w:rsidR="001C4963" w:rsidRPr="00D33C02" w:rsidRDefault="001C4963" w:rsidP="001C496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6834EEA2" w14:textId="3C592B9A" w:rsidR="001C4963" w:rsidRPr="00D33C02" w:rsidRDefault="001C4963" w:rsidP="001C4963">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Fotoliu</w:t>
            </w:r>
            <w:proofErr w:type="spellEnd"/>
            <w:r w:rsidRPr="00D33C02">
              <w:rPr>
                <w:rFonts w:ascii="Montserrat Light" w:hAnsi="Montserrat Light" w:cs="Calibri"/>
                <w:color w:val="000000"/>
              </w:rPr>
              <w:t xml:space="preserve"> pentru </w:t>
            </w:r>
            <w:proofErr w:type="spellStart"/>
            <w:r w:rsidRPr="00D33C02">
              <w:rPr>
                <w:rFonts w:ascii="Montserrat Light" w:hAnsi="Montserrat Light" w:cs="Calibri"/>
                <w:color w:val="000000"/>
              </w:rPr>
              <w:t>copii</w:t>
            </w:r>
            <w:proofErr w:type="spellEnd"/>
          </w:p>
        </w:tc>
        <w:tc>
          <w:tcPr>
            <w:tcW w:w="1417" w:type="dxa"/>
          </w:tcPr>
          <w:p w14:paraId="51B3A8AC" w14:textId="5986B1C9" w:rsidR="001C4963" w:rsidRPr="00D33C02" w:rsidRDefault="00BA6A11"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916214972</w:t>
            </w:r>
          </w:p>
        </w:tc>
        <w:tc>
          <w:tcPr>
            <w:tcW w:w="709" w:type="dxa"/>
            <w:tcBorders>
              <w:top w:val="nil"/>
              <w:left w:val="single" w:sz="4" w:space="0" w:color="auto"/>
              <w:bottom w:val="single" w:sz="4" w:space="0" w:color="auto"/>
              <w:right w:val="single" w:sz="4" w:space="0" w:color="auto"/>
            </w:tcBorders>
            <w:shd w:val="clear" w:color="auto" w:fill="auto"/>
            <w:vAlign w:val="bottom"/>
          </w:tcPr>
          <w:p w14:paraId="745AB6EE" w14:textId="02ED04C9" w:rsidR="001C4963" w:rsidRPr="00D33C02" w:rsidRDefault="001C4963" w:rsidP="001C496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2</w:t>
            </w:r>
          </w:p>
        </w:tc>
        <w:tc>
          <w:tcPr>
            <w:tcW w:w="1559" w:type="dxa"/>
            <w:shd w:val="clear" w:color="auto" w:fill="auto"/>
          </w:tcPr>
          <w:p w14:paraId="5728D09B" w14:textId="6CE6AB65" w:rsidR="001C4963" w:rsidRPr="00D33C02" w:rsidRDefault="00BA6A11"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816,34</w:t>
            </w:r>
          </w:p>
        </w:tc>
      </w:tr>
      <w:tr w:rsidR="001442CD" w:rsidRPr="00D33C02" w14:paraId="66087BD2" w14:textId="77777777" w:rsidTr="00750477">
        <w:tc>
          <w:tcPr>
            <w:tcW w:w="691" w:type="dxa"/>
          </w:tcPr>
          <w:p w14:paraId="34C7735B" w14:textId="77777777" w:rsidR="001C4963" w:rsidRPr="00D33C02" w:rsidRDefault="001C4963" w:rsidP="001C496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62A13AD4" w14:textId="43EA9121" w:rsidR="001C4963" w:rsidRPr="00D33C02" w:rsidRDefault="001C4963" w:rsidP="001C4963">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Fotoliu</w:t>
            </w:r>
            <w:proofErr w:type="spellEnd"/>
            <w:r w:rsidRPr="00D33C02">
              <w:rPr>
                <w:rFonts w:ascii="Montserrat Light" w:hAnsi="Montserrat Light" w:cs="Calibri"/>
                <w:color w:val="000000"/>
              </w:rPr>
              <w:t xml:space="preserve"> </w:t>
            </w:r>
            <w:proofErr w:type="spellStart"/>
            <w:r w:rsidRPr="00D33C02">
              <w:rPr>
                <w:rFonts w:ascii="Montserrat Light" w:hAnsi="Montserrat Light" w:cs="Calibri"/>
                <w:color w:val="000000"/>
              </w:rPr>
              <w:t>extensibil</w:t>
            </w:r>
            <w:proofErr w:type="spellEnd"/>
          </w:p>
        </w:tc>
        <w:tc>
          <w:tcPr>
            <w:tcW w:w="1417" w:type="dxa"/>
          </w:tcPr>
          <w:p w14:paraId="5E5ACFE0" w14:textId="205270CF" w:rsidR="001C4963" w:rsidRPr="00D33C02" w:rsidRDefault="00BA6A11"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916214973</w:t>
            </w:r>
          </w:p>
        </w:tc>
        <w:tc>
          <w:tcPr>
            <w:tcW w:w="709" w:type="dxa"/>
            <w:tcBorders>
              <w:top w:val="nil"/>
              <w:left w:val="single" w:sz="4" w:space="0" w:color="auto"/>
              <w:bottom w:val="single" w:sz="4" w:space="0" w:color="auto"/>
              <w:right w:val="single" w:sz="4" w:space="0" w:color="auto"/>
            </w:tcBorders>
            <w:shd w:val="clear" w:color="auto" w:fill="auto"/>
            <w:vAlign w:val="bottom"/>
          </w:tcPr>
          <w:p w14:paraId="5CE59DB0" w14:textId="59DD4346" w:rsidR="001C4963" w:rsidRPr="00D33C02" w:rsidRDefault="001C4963" w:rsidP="001C496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1</w:t>
            </w:r>
          </w:p>
        </w:tc>
        <w:tc>
          <w:tcPr>
            <w:tcW w:w="1559" w:type="dxa"/>
            <w:shd w:val="clear" w:color="auto" w:fill="auto"/>
          </w:tcPr>
          <w:p w14:paraId="6FDF568E" w14:textId="45697F6C" w:rsidR="001C4963" w:rsidRPr="00D33C02" w:rsidRDefault="004A1D6B"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1,524,39</w:t>
            </w:r>
          </w:p>
        </w:tc>
      </w:tr>
      <w:tr w:rsidR="001442CD" w:rsidRPr="00D33C02" w14:paraId="6325C8DD" w14:textId="77777777" w:rsidTr="00750477">
        <w:tc>
          <w:tcPr>
            <w:tcW w:w="691" w:type="dxa"/>
          </w:tcPr>
          <w:p w14:paraId="2EEB8AB9" w14:textId="77777777" w:rsidR="001C4963" w:rsidRPr="00D33C02" w:rsidRDefault="001C4963" w:rsidP="001C496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1D35B520" w14:textId="18CE8531" w:rsidR="001C4963" w:rsidRPr="00D33C02" w:rsidRDefault="001C4963" w:rsidP="001C4963">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Măsuță</w:t>
            </w:r>
            <w:proofErr w:type="spellEnd"/>
          </w:p>
        </w:tc>
        <w:tc>
          <w:tcPr>
            <w:tcW w:w="1417" w:type="dxa"/>
          </w:tcPr>
          <w:p w14:paraId="30723EE7" w14:textId="06C0C51A" w:rsidR="001C4963" w:rsidRPr="00D33C02" w:rsidRDefault="00FE41FE"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916213062</w:t>
            </w:r>
          </w:p>
        </w:tc>
        <w:tc>
          <w:tcPr>
            <w:tcW w:w="709" w:type="dxa"/>
            <w:tcBorders>
              <w:top w:val="nil"/>
              <w:left w:val="single" w:sz="4" w:space="0" w:color="auto"/>
              <w:bottom w:val="single" w:sz="4" w:space="0" w:color="auto"/>
              <w:right w:val="single" w:sz="4" w:space="0" w:color="auto"/>
            </w:tcBorders>
            <w:shd w:val="clear" w:color="auto" w:fill="auto"/>
            <w:vAlign w:val="bottom"/>
          </w:tcPr>
          <w:p w14:paraId="29E3F930" w14:textId="186AAD60" w:rsidR="001C4963" w:rsidRPr="00D33C02" w:rsidRDefault="001C4963" w:rsidP="001C496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2</w:t>
            </w:r>
          </w:p>
        </w:tc>
        <w:tc>
          <w:tcPr>
            <w:tcW w:w="1559" w:type="dxa"/>
            <w:shd w:val="clear" w:color="auto" w:fill="auto"/>
          </w:tcPr>
          <w:p w14:paraId="29DB750A" w14:textId="09F9AEF1" w:rsidR="001C4963" w:rsidRPr="00D33C02" w:rsidRDefault="00FE41FE"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371,74</w:t>
            </w:r>
          </w:p>
        </w:tc>
      </w:tr>
      <w:tr w:rsidR="001442CD" w:rsidRPr="00D33C02" w14:paraId="24434C27" w14:textId="77777777" w:rsidTr="00750477">
        <w:tc>
          <w:tcPr>
            <w:tcW w:w="691" w:type="dxa"/>
          </w:tcPr>
          <w:p w14:paraId="0CD849C5" w14:textId="77777777" w:rsidR="001C4963" w:rsidRPr="00D33C02" w:rsidRDefault="001C4963" w:rsidP="001C496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6092B367" w14:textId="45D87959" w:rsidR="001C4963" w:rsidRPr="00D33C02" w:rsidRDefault="001C4963" w:rsidP="001C4963">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Scaune</w:t>
            </w:r>
            <w:proofErr w:type="spellEnd"/>
            <w:r w:rsidRPr="00D33C02">
              <w:rPr>
                <w:rFonts w:ascii="Montserrat Light" w:hAnsi="Montserrat Light" w:cs="Calibri"/>
                <w:color w:val="000000"/>
              </w:rPr>
              <w:t xml:space="preserve"> simple</w:t>
            </w:r>
          </w:p>
        </w:tc>
        <w:tc>
          <w:tcPr>
            <w:tcW w:w="1417" w:type="dxa"/>
          </w:tcPr>
          <w:p w14:paraId="76F95007" w14:textId="21B63EC3" w:rsidR="001C4963" w:rsidRPr="00D33C02" w:rsidRDefault="00063A7A"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1034</w:t>
            </w:r>
          </w:p>
        </w:tc>
        <w:tc>
          <w:tcPr>
            <w:tcW w:w="709" w:type="dxa"/>
            <w:tcBorders>
              <w:top w:val="nil"/>
              <w:left w:val="single" w:sz="4" w:space="0" w:color="auto"/>
              <w:bottom w:val="single" w:sz="4" w:space="0" w:color="auto"/>
              <w:right w:val="single" w:sz="4" w:space="0" w:color="auto"/>
            </w:tcBorders>
            <w:shd w:val="clear" w:color="auto" w:fill="auto"/>
            <w:vAlign w:val="bottom"/>
          </w:tcPr>
          <w:p w14:paraId="55802609" w14:textId="4F89F74B" w:rsidR="001C4963" w:rsidRPr="00D33C02" w:rsidRDefault="001C4963" w:rsidP="001C496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36</w:t>
            </w:r>
          </w:p>
        </w:tc>
        <w:tc>
          <w:tcPr>
            <w:tcW w:w="1559" w:type="dxa"/>
            <w:shd w:val="clear" w:color="auto" w:fill="auto"/>
          </w:tcPr>
          <w:p w14:paraId="30400D19" w14:textId="21529B37" w:rsidR="001C4963" w:rsidRPr="00D33C02" w:rsidRDefault="00063A7A"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9,814,32</w:t>
            </w:r>
          </w:p>
        </w:tc>
      </w:tr>
      <w:tr w:rsidR="001442CD" w:rsidRPr="00D33C02" w14:paraId="550FB577" w14:textId="77777777" w:rsidTr="00750477">
        <w:tc>
          <w:tcPr>
            <w:tcW w:w="691" w:type="dxa"/>
          </w:tcPr>
          <w:p w14:paraId="0353FC67" w14:textId="77777777" w:rsidR="001C4963" w:rsidRPr="00D33C02" w:rsidRDefault="001C4963" w:rsidP="001C496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4806B6B0" w14:textId="1CB42F4A" w:rsidR="001C4963" w:rsidRPr="00D33C02" w:rsidRDefault="001C4963" w:rsidP="001C4963">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Masă</w:t>
            </w:r>
            <w:proofErr w:type="spellEnd"/>
            <w:r w:rsidRPr="00D33C02">
              <w:rPr>
                <w:rFonts w:ascii="Montserrat Light" w:hAnsi="Montserrat Light" w:cs="Calibri"/>
                <w:color w:val="000000"/>
              </w:rPr>
              <w:t xml:space="preserve"> </w:t>
            </w:r>
            <w:proofErr w:type="spellStart"/>
            <w:r w:rsidRPr="00D33C02">
              <w:rPr>
                <w:rFonts w:ascii="Montserrat Light" w:hAnsi="Montserrat Light" w:cs="Calibri"/>
                <w:color w:val="000000"/>
              </w:rPr>
              <w:t>conferință</w:t>
            </w:r>
            <w:proofErr w:type="spellEnd"/>
          </w:p>
        </w:tc>
        <w:tc>
          <w:tcPr>
            <w:tcW w:w="1417" w:type="dxa"/>
          </w:tcPr>
          <w:p w14:paraId="449B4B6A" w14:textId="09DE2D83" w:rsidR="001C4963" w:rsidRPr="00D33C02" w:rsidRDefault="00FE41FE"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916214962</w:t>
            </w:r>
          </w:p>
        </w:tc>
        <w:tc>
          <w:tcPr>
            <w:tcW w:w="709" w:type="dxa"/>
            <w:tcBorders>
              <w:top w:val="nil"/>
              <w:left w:val="single" w:sz="4" w:space="0" w:color="auto"/>
              <w:bottom w:val="single" w:sz="4" w:space="0" w:color="auto"/>
              <w:right w:val="single" w:sz="4" w:space="0" w:color="auto"/>
            </w:tcBorders>
            <w:shd w:val="clear" w:color="auto" w:fill="auto"/>
            <w:vAlign w:val="bottom"/>
          </w:tcPr>
          <w:p w14:paraId="14A90B4F" w14:textId="7AE0D3A8" w:rsidR="001C4963" w:rsidRPr="00D33C02" w:rsidRDefault="001C4963" w:rsidP="001C496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1</w:t>
            </w:r>
          </w:p>
        </w:tc>
        <w:tc>
          <w:tcPr>
            <w:tcW w:w="1559" w:type="dxa"/>
            <w:shd w:val="clear" w:color="auto" w:fill="auto"/>
          </w:tcPr>
          <w:p w14:paraId="34239B75" w14:textId="69F9282E" w:rsidR="001C4963" w:rsidRPr="00D33C02" w:rsidRDefault="00FE41FE"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270,47</w:t>
            </w:r>
          </w:p>
        </w:tc>
      </w:tr>
      <w:tr w:rsidR="001442CD" w:rsidRPr="00D33C02" w14:paraId="17AD6272" w14:textId="77777777" w:rsidTr="00750477">
        <w:tc>
          <w:tcPr>
            <w:tcW w:w="691" w:type="dxa"/>
          </w:tcPr>
          <w:p w14:paraId="5CE68C39" w14:textId="77777777" w:rsidR="001C4963" w:rsidRPr="00D33C02" w:rsidRDefault="001C4963" w:rsidP="001C496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139E589A" w14:textId="4786E932" w:rsidR="001C4963" w:rsidRPr="00D33C02" w:rsidRDefault="001C4963" w:rsidP="001C4963">
            <w:pPr>
              <w:pStyle w:val="Listparagraf"/>
              <w:spacing w:after="0" w:line="240" w:lineRule="auto"/>
              <w:ind w:left="0" w:right="-1"/>
              <w:jc w:val="both"/>
              <w:rPr>
                <w:rFonts w:ascii="Montserrat Light" w:hAnsi="Montserrat Light"/>
                <w:iCs/>
              </w:rPr>
            </w:pPr>
            <w:r w:rsidRPr="00D33C02">
              <w:rPr>
                <w:rFonts w:ascii="Montserrat Light" w:hAnsi="Montserrat Light" w:cs="Calibri"/>
                <w:color w:val="000000"/>
              </w:rPr>
              <w:t xml:space="preserve">Cutie de </w:t>
            </w:r>
            <w:proofErr w:type="spellStart"/>
            <w:r w:rsidRPr="00D33C02">
              <w:rPr>
                <w:rFonts w:ascii="Montserrat Light" w:hAnsi="Montserrat Light" w:cs="Calibri"/>
                <w:color w:val="000000"/>
              </w:rPr>
              <w:t>depozitare</w:t>
            </w:r>
            <w:proofErr w:type="spellEnd"/>
            <w:r w:rsidRPr="00D33C02">
              <w:rPr>
                <w:rFonts w:ascii="Montserrat Light" w:hAnsi="Montserrat Light" w:cs="Calibri"/>
                <w:color w:val="000000"/>
              </w:rPr>
              <w:t xml:space="preserve"> cu </w:t>
            </w:r>
            <w:proofErr w:type="spellStart"/>
            <w:r w:rsidRPr="00D33C02">
              <w:rPr>
                <w:rFonts w:ascii="Montserrat Light" w:hAnsi="Montserrat Light" w:cs="Calibri"/>
                <w:color w:val="000000"/>
              </w:rPr>
              <w:t>capaca</w:t>
            </w:r>
            <w:proofErr w:type="spellEnd"/>
            <w:r w:rsidRPr="00D33C02">
              <w:rPr>
                <w:rFonts w:ascii="Montserrat Light" w:hAnsi="Montserrat Light" w:cs="Calibri"/>
                <w:color w:val="000000"/>
              </w:rPr>
              <w:t xml:space="preserve"> </w:t>
            </w:r>
            <w:proofErr w:type="spellStart"/>
            <w:r w:rsidRPr="00D33C02">
              <w:rPr>
                <w:rFonts w:ascii="Montserrat Light" w:hAnsi="Montserrat Light" w:cs="Calibri"/>
                <w:color w:val="000000"/>
              </w:rPr>
              <w:t>și</w:t>
            </w:r>
            <w:proofErr w:type="spellEnd"/>
            <w:r w:rsidRPr="00D33C02">
              <w:rPr>
                <w:rFonts w:ascii="Montserrat Light" w:hAnsi="Montserrat Light" w:cs="Calibri"/>
                <w:color w:val="000000"/>
              </w:rPr>
              <w:t xml:space="preserve"> </w:t>
            </w:r>
            <w:proofErr w:type="spellStart"/>
            <w:r w:rsidRPr="00D33C02">
              <w:rPr>
                <w:rFonts w:ascii="Montserrat Light" w:hAnsi="Montserrat Light" w:cs="Calibri"/>
                <w:color w:val="000000"/>
              </w:rPr>
              <w:t>roți</w:t>
            </w:r>
            <w:proofErr w:type="spellEnd"/>
            <w:r w:rsidRPr="00D33C02">
              <w:rPr>
                <w:rFonts w:ascii="Montserrat Light" w:hAnsi="Montserrat Light" w:cs="Calibri"/>
                <w:color w:val="000000"/>
              </w:rPr>
              <w:t xml:space="preserve"> 64l</w:t>
            </w:r>
          </w:p>
        </w:tc>
        <w:tc>
          <w:tcPr>
            <w:tcW w:w="1417" w:type="dxa"/>
          </w:tcPr>
          <w:p w14:paraId="3CB9C305" w14:textId="23FD1991" w:rsidR="001C4963" w:rsidRPr="00D33C02" w:rsidRDefault="0096622B"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916215076</w:t>
            </w:r>
          </w:p>
        </w:tc>
        <w:tc>
          <w:tcPr>
            <w:tcW w:w="709" w:type="dxa"/>
            <w:tcBorders>
              <w:top w:val="nil"/>
              <w:left w:val="single" w:sz="4" w:space="0" w:color="auto"/>
              <w:bottom w:val="single" w:sz="4" w:space="0" w:color="auto"/>
              <w:right w:val="single" w:sz="4" w:space="0" w:color="auto"/>
            </w:tcBorders>
            <w:shd w:val="clear" w:color="auto" w:fill="auto"/>
            <w:vAlign w:val="bottom"/>
          </w:tcPr>
          <w:p w14:paraId="3D7B5DB3" w14:textId="1E24C4F3" w:rsidR="001C4963" w:rsidRPr="00D33C02" w:rsidRDefault="001C4963" w:rsidP="001C496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2</w:t>
            </w:r>
          </w:p>
        </w:tc>
        <w:tc>
          <w:tcPr>
            <w:tcW w:w="1559" w:type="dxa"/>
            <w:shd w:val="clear" w:color="auto" w:fill="auto"/>
          </w:tcPr>
          <w:p w14:paraId="40C66F6C" w14:textId="6E63D24A" w:rsidR="001C4963" w:rsidRPr="00D33C02" w:rsidRDefault="0096622B"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476,00</w:t>
            </w:r>
          </w:p>
        </w:tc>
      </w:tr>
      <w:tr w:rsidR="001442CD" w:rsidRPr="00D33C02" w14:paraId="111E66AA" w14:textId="77777777" w:rsidTr="00750477">
        <w:tc>
          <w:tcPr>
            <w:tcW w:w="691" w:type="dxa"/>
          </w:tcPr>
          <w:p w14:paraId="34EBE3A3" w14:textId="77777777" w:rsidR="001C4963" w:rsidRPr="00D33C02" w:rsidRDefault="001C4963" w:rsidP="001C496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5888B12A" w14:textId="1DAD0FAA" w:rsidR="001C4963" w:rsidRPr="00D33C02" w:rsidRDefault="001C4963" w:rsidP="001C4963">
            <w:pPr>
              <w:pStyle w:val="Listparagraf"/>
              <w:spacing w:after="0" w:line="240" w:lineRule="auto"/>
              <w:ind w:left="0" w:right="-1"/>
              <w:jc w:val="both"/>
              <w:rPr>
                <w:rFonts w:ascii="Montserrat Light" w:hAnsi="Montserrat Light"/>
                <w:iCs/>
              </w:rPr>
            </w:pPr>
            <w:r w:rsidRPr="00D33C02">
              <w:rPr>
                <w:rFonts w:ascii="Montserrat Light" w:hAnsi="Montserrat Light" w:cs="Calibri"/>
                <w:color w:val="000000"/>
              </w:rPr>
              <w:t xml:space="preserve">Banc de </w:t>
            </w:r>
            <w:proofErr w:type="spellStart"/>
            <w:r w:rsidRPr="00D33C02">
              <w:rPr>
                <w:rFonts w:ascii="Montserrat Light" w:hAnsi="Montserrat Light" w:cs="Calibri"/>
                <w:color w:val="000000"/>
              </w:rPr>
              <w:t>lucru</w:t>
            </w:r>
            <w:proofErr w:type="spellEnd"/>
            <w:r w:rsidRPr="00D33C02">
              <w:rPr>
                <w:rFonts w:ascii="Montserrat Light" w:hAnsi="Montserrat Light" w:cs="Calibri"/>
                <w:color w:val="000000"/>
              </w:rPr>
              <w:t xml:space="preserve"> L1200, 1200x60x840mm</w:t>
            </w:r>
          </w:p>
        </w:tc>
        <w:tc>
          <w:tcPr>
            <w:tcW w:w="1417" w:type="dxa"/>
          </w:tcPr>
          <w:p w14:paraId="0F018701" w14:textId="69C18385" w:rsidR="001C4963" w:rsidRPr="00D33C02" w:rsidRDefault="00E52729"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916215079</w:t>
            </w:r>
          </w:p>
        </w:tc>
        <w:tc>
          <w:tcPr>
            <w:tcW w:w="709" w:type="dxa"/>
            <w:tcBorders>
              <w:top w:val="nil"/>
              <w:left w:val="single" w:sz="4" w:space="0" w:color="auto"/>
              <w:bottom w:val="single" w:sz="4" w:space="0" w:color="auto"/>
              <w:right w:val="single" w:sz="4" w:space="0" w:color="auto"/>
            </w:tcBorders>
            <w:shd w:val="clear" w:color="auto" w:fill="auto"/>
            <w:vAlign w:val="bottom"/>
          </w:tcPr>
          <w:p w14:paraId="48A4F6AC" w14:textId="03A46DEE" w:rsidR="001C4963" w:rsidRPr="00D33C02" w:rsidRDefault="001C4963" w:rsidP="001C496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1</w:t>
            </w:r>
          </w:p>
        </w:tc>
        <w:tc>
          <w:tcPr>
            <w:tcW w:w="1559" w:type="dxa"/>
            <w:shd w:val="clear" w:color="auto" w:fill="auto"/>
          </w:tcPr>
          <w:p w14:paraId="7B97FEFF" w14:textId="63C45B10" w:rsidR="001C4963" w:rsidRPr="00D33C02" w:rsidRDefault="00E52729"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1,785,00</w:t>
            </w:r>
          </w:p>
        </w:tc>
      </w:tr>
      <w:tr w:rsidR="001442CD" w:rsidRPr="00D33C02" w14:paraId="12DD9665" w14:textId="77777777" w:rsidTr="009F465F">
        <w:tc>
          <w:tcPr>
            <w:tcW w:w="691" w:type="dxa"/>
          </w:tcPr>
          <w:p w14:paraId="4556FE6E" w14:textId="77777777" w:rsidR="001C4963" w:rsidRPr="00D33C02" w:rsidRDefault="001C4963" w:rsidP="001C496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tcPr>
          <w:p w14:paraId="356B92F6" w14:textId="133EA0D6" w:rsidR="001C4963" w:rsidRPr="00D33C02" w:rsidRDefault="001C4963" w:rsidP="001C4963">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Roata</w:t>
            </w:r>
            <w:proofErr w:type="spellEnd"/>
            <w:r w:rsidRPr="00D33C02">
              <w:rPr>
                <w:rFonts w:ascii="Montserrat Light" w:hAnsi="Montserrat Light" w:cs="Calibri"/>
                <w:color w:val="000000"/>
              </w:rPr>
              <w:t xml:space="preserve"> masa</w:t>
            </w:r>
          </w:p>
        </w:tc>
        <w:tc>
          <w:tcPr>
            <w:tcW w:w="1417" w:type="dxa"/>
          </w:tcPr>
          <w:p w14:paraId="5A43F9FC" w14:textId="77777777" w:rsidR="001C4963" w:rsidRPr="00D33C02" w:rsidRDefault="00063A7A"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301489</w:t>
            </w:r>
          </w:p>
          <w:p w14:paraId="08324783" w14:textId="77777777" w:rsidR="00063A7A" w:rsidRPr="00D33C02" w:rsidRDefault="00063A7A"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301490</w:t>
            </w:r>
          </w:p>
          <w:p w14:paraId="716B5492" w14:textId="77777777" w:rsidR="00063A7A" w:rsidRPr="00D33C02" w:rsidRDefault="00063A7A"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301491</w:t>
            </w:r>
          </w:p>
          <w:p w14:paraId="7AF1A867" w14:textId="244A60DB" w:rsidR="00063A7A" w:rsidRPr="00D33C02" w:rsidRDefault="00063A7A"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301492</w:t>
            </w:r>
          </w:p>
        </w:tc>
        <w:tc>
          <w:tcPr>
            <w:tcW w:w="709" w:type="dxa"/>
            <w:tcBorders>
              <w:top w:val="nil"/>
              <w:left w:val="single" w:sz="4" w:space="0" w:color="auto"/>
              <w:bottom w:val="single" w:sz="4" w:space="0" w:color="auto"/>
              <w:right w:val="single" w:sz="4" w:space="0" w:color="auto"/>
            </w:tcBorders>
            <w:shd w:val="clear" w:color="auto" w:fill="auto"/>
            <w:vAlign w:val="bottom"/>
          </w:tcPr>
          <w:p w14:paraId="23D66ABC" w14:textId="5619FA28" w:rsidR="001C4963" w:rsidRPr="00D33C02" w:rsidRDefault="001C4963" w:rsidP="001C496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4</w:t>
            </w:r>
          </w:p>
        </w:tc>
        <w:tc>
          <w:tcPr>
            <w:tcW w:w="1559" w:type="dxa"/>
            <w:shd w:val="clear" w:color="auto" w:fill="auto"/>
          </w:tcPr>
          <w:p w14:paraId="3F6DC3F0" w14:textId="77777777" w:rsidR="001C4963" w:rsidRPr="00D33C02" w:rsidRDefault="00063A7A"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3,570,00</w:t>
            </w:r>
          </w:p>
          <w:p w14:paraId="31235E40" w14:textId="77777777" w:rsidR="00063A7A" w:rsidRPr="00D33C02" w:rsidRDefault="00063A7A"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3,570,00</w:t>
            </w:r>
          </w:p>
          <w:p w14:paraId="50D5F30F" w14:textId="77777777" w:rsidR="00063A7A" w:rsidRPr="00D33C02" w:rsidRDefault="00063A7A"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3,570,00</w:t>
            </w:r>
          </w:p>
          <w:p w14:paraId="73C976C0" w14:textId="68A36710" w:rsidR="00063A7A" w:rsidRPr="00D33C02" w:rsidRDefault="00063A7A"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3,570,00</w:t>
            </w:r>
          </w:p>
        </w:tc>
      </w:tr>
      <w:tr w:rsidR="001442CD" w:rsidRPr="00D33C02" w14:paraId="2FD65534" w14:textId="77777777" w:rsidTr="00750477">
        <w:tc>
          <w:tcPr>
            <w:tcW w:w="691" w:type="dxa"/>
          </w:tcPr>
          <w:p w14:paraId="4192F4EE" w14:textId="77777777" w:rsidR="001C4963" w:rsidRPr="00D33C02" w:rsidRDefault="001C4963" w:rsidP="001C496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3DCB29A6" w14:textId="64ACEE6F" w:rsidR="001C4963" w:rsidRPr="00D33C02" w:rsidRDefault="001C4963" w:rsidP="001C4963">
            <w:pPr>
              <w:pStyle w:val="Listparagraf"/>
              <w:spacing w:after="0" w:line="240" w:lineRule="auto"/>
              <w:ind w:left="0" w:right="-1"/>
              <w:jc w:val="both"/>
              <w:rPr>
                <w:rFonts w:ascii="Montserrat Light" w:hAnsi="Montserrat Light"/>
                <w:iCs/>
              </w:rPr>
            </w:pPr>
            <w:r w:rsidRPr="00D33C02">
              <w:rPr>
                <w:rFonts w:ascii="Montserrat Light" w:hAnsi="Montserrat Light" w:cs="Calibri"/>
                <w:color w:val="000000"/>
              </w:rPr>
              <w:t xml:space="preserve">Dulap cu </w:t>
            </w:r>
            <w:proofErr w:type="spellStart"/>
            <w:r w:rsidRPr="00D33C02">
              <w:rPr>
                <w:rFonts w:ascii="Montserrat Light" w:hAnsi="Montserrat Light" w:cs="Calibri"/>
                <w:color w:val="000000"/>
              </w:rPr>
              <w:t>închizătoare</w:t>
            </w:r>
            <w:proofErr w:type="spellEnd"/>
            <w:r w:rsidRPr="00D33C02">
              <w:rPr>
                <w:rFonts w:ascii="Montserrat Light" w:hAnsi="Montserrat Light" w:cs="Calibri"/>
                <w:color w:val="000000"/>
              </w:rPr>
              <w:t xml:space="preserve"> pt </w:t>
            </w:r>
            <w:proofErr w:type="spellStart"/>
            <w:r w:rsidRPr="00D33C02">
              <w:rPr>
                <w:rFonts w:ascii="Montserrat Light" w:hAnsi="Montserrat Light" w:cs="Calibri"/>
                <w:color w:val="000000"/>
              </w:rPr>
              <w:t>glazuri</w:t>
            </w:r>
            <w:proofErr w:type="spellEnd"/>
            <w:r w:rsidRPr="00D33C02">
              <w:rPr>
                <w:rFonts w:ascii="Montserrat Light" w:hAnsi="Montserrat Light" w:cs="Calibri"/>
                <w:color w:val="000000"/>
              </w:rPr>
              <w:t xml:space="preserve"> </w:t>
            </w:r>
            <w:proofErr w:type="spellStart"/>
            <w:r w:rsidRPr="00D33C02">
              <w:rPr>
                <w:rFonts w:ascii="Montserrat Light" w:hAnsi="Montserrat Light" w:cs="Calibri"/>
                <w:color w:val="000000"/>
              </w:rPr>
              <w:t>și</w:t>
            </w:r>
            <w:proofErr w:type="spellEnd"/>
            <w:r w:rsidRPr="00D33C02">
              <w:rPr>
                <w:rFonts w:ascii="Montserrat Light" w:hAnsi="Montserrat Light" w:cs="Calibri"/>
                <w:color w:val="000000"/>
              </w:rPr>
              <w:t xml:space="preserve"> </w:t>
            </w:r>
            <w:proofErr w:type="spellStart"/>
            <w:r w:rsidRPr="00D33C02">
              <w:rPr>
                <w:rFonts w:ascii="Montserrat Light" w:hAnsi="Montserrat Light" w:cs="Calibri"/>
                <w:color w:val="000000"/>
              </w:rPr>
              <w:t>pigmenți</w:t>
            </w:r>
            <w:proofErr w:type="spellEnd"/>
          </w:p>
        </w:tc>
        <w:tc>
          <w:tcPr>
            <w:tcW w:w="1417" w:type="dxa"/>
          </w:tcPr>
          <w:p w14:paraId="3609A151" w14:textId="17BADC8C" w:rsidR="001C4963" w:rsidRPr="00D33C02" w:rsidRDefault="0096622B"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916215080</w:t>
            </w:r>
          </w:p>
        </w:tc>
        <w:tc>
          <w:tcPr>
            <w:tcW w:w="709" w:type="dxa"/>
            <w:tcBorders>
              <w:top w:val="nil"/>
              <w:left w:val="single" w:sz="4" w:space="0" w:color="auto"/>
              <w:bottom w:val="single" w:sz="4" w:space="0" w:color="auto"/>
              <w:right w:val="single" w:sz="4" w:space="0" w:color="auto"/>
            </w:tcBorders>
            <w:shd w:val="clear" w:color="auto" w:fill="auto"/>
            <w:vAlign w:val="bottom"/>
          </w:tcPr>
          <w:p w14:paraId="2A7E7C5D" w14:textId="3D9EC14C" w:rsidR="001C4963" w:rsidRPr="00D33C02" w:rsidRDefault="001C4963" w:rsidP="001C496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2</w:t>
            </w:r>
          </w:p>
        </w:tc>
        <w:tc>
          <w:tcPr>
            <w:tcW w:w="1559" w:type="dxa"/>
            <w:shd w:val="clear" w:color="auto" w:fill="auto"/>
          </w:tcPr>
          <w:p w14:paraId="5175D0C1" w14:textId="4978C2C2" w:rsidR="001C4963" w:rsidRPr="00D33C02" w:rsidRDefault="0096622B"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3,570,00</w:t>
            </w:r>
          </w:p>
        </w:tc>
      </w:tr>
      <w:tr w:rsidR="001442CD" w:rsidRPr="00D33C02" w14:paraId="47776E72" w14:textId="77777777" w:rsidTr="00750477">
        <w:tc>
          <w:tcPr>
            <w:tcW w:w="691" w:type="dxa"/>
          </w:tcPr>
          <w:p w14:paraId="468C2B87" w14:textId="77777777" w:rsidR="001C4963" w:rsidRPr="00D33C02" w:rsidRDefault="001C4963" w:rsidP="001C496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0A6EC532" w14:textId="5943F71B" w:rsidR="001C4963" w:rsidRPr="00D33C02" w:rsidRDefault="001C4963" w:rsidP="001C4963">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Rafturi</w:t>
            </w:r>
            <w:proofErr w:type="spellEnd"/>
            <w:r w:rsidRPr="00D33C02">
              <w:rPr>
                <w:rFonts w:ascii="Montserrat Light" w:hAnsi="Montserrat Light" w:cs="Calibri"/>
                <w:color w:val="000000"/>
              </w:rPr>
              <w:t xml:space="preserve"> </w:t>
            </w:r>
            <w:proofErr w:type="spellStart"/>
            <w:r w:rsidRPr="00D33C02">
              <w:rPr>
                <w:rFonts w:ascii="Montserrat Light" w:hAnsi="Montserrat Light" w:cs="Calibri"/>
                <w:color w:val="000000"/>
              </w:rPr>
              <w:t>lemn</w:t>
            </w:r>
            <w:proofErr w:type="spellEnd"/>
          </w:p>
        </w:tc>
        <w:tc>
          <w:tcPr>
            <w:tcW w:w="1417" w:type="dxa"/>
          </w:tcPr>
          <w:p w14:paraId="568FB8E6" w14:textId="06F9ED7B" w:rsidR="001C4963" w:rsidRPr="00D33C02" w:rsidRDefault="00671E63" w:rsidP="001C4963">
            <w:pPr>
              <w:pStyle w:val="Listparagraf"/>
              <w:spacing w:after="0" w:line="240" w:lineRule="auto"/>
              <w:ind w:left="0" w:right="-1"/>
              <w:jc w:val="center"/>
              <w:rPr>
                <w:rFonts w:ascii="Montserrat Light" w:hAnsi="Montserrat Light"/>
                <w:iCs/>
              </w:rPr>
            </w:pPr>
            <w:proofErr w:type="spellStart"/>
            <w:r w:rsidRPr="00D33C02">
              <w:rPr>
                <w:rFonts w:ascii="Montserrat Light" w:hAnsi="Montserrat Light"/>
                <w:iCs/>
              </w:rPr>
              <w:t>na</w:t>
            </w:r>
            <w:proofErr w:type="spellEnd"/>
          </w:p>
        </w:tc>
        <w:tc>
          <w:tcPr>
            <w:tcW w:w="709" w:type="dxa"/>
            <w:tcBorders>
              <w:top w:val="nil"/>
              <w:left w:val="single" w:sz="4" w:space="0" w:color="auto"/>
              <w:bottom w:val="single" w:sz="4" w:space="0" w:color="auto"/>
              <w:right w:val="single" w:sz="4" w:space="0" w:color="auto"/>
            </w:tcBorders>
            <w:shd w:val="clear" w:color="auto" w:fill="auto"/>
            <w:vAlign w:val="bottom"/>
          </w:tcPr>
          <w:p w14:paraId="62B5300F" w14:textId="0E6A689D" w:rsidR="001C4963" w:rsidRPr="00D33C02" w:rsidRDefault="001C4963" w:rsidP="001C496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2</w:t>
            </w:r>
          </w:p>
        </w:tc>
        <w:tc>
          <w:tcPr>
            <w:tcW w:w="1559" w:type="dxa"/>
            <w:shd w:val="clear" w:color="auto" w:fill="auto"/>
          </w:tcPr>
          <w:p w14:paraId="5C01ADDA" w14:textId="6D6349D3" w:rsidR="001C4963" w:rsidRPr="00D33C02" w:rsidRDefault="00671E63"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313,42</w:t>
            </w:r>
          </w:p>
        </w:tc>
      </w:tr>
      <w:tr w:rsidR="001442CD" w:rsidRPr="00D33C02" w14:paraId="26EF2656" w14:textId="77777777" w:rsidTr="00750477">
        <w:tc>
          <w:tcPr>
            <w:tcW w:w="691" w:type="dxa"/>
          </w:tcPr>
          <w:p w14:paraId="744FE8F3" w14:textId="77777777" w:rsidR="001C4963" w:rsidRPr="00D33C02" w:rsidRDefault="001C4963" w:rsidP="001C496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38A8994E" w14:textId="1F6BBE65" w:rsidR="001C4963" w:rsidRPr="00D33C02" w:rsidRDefault="001C4963" w:rsidP="001C4963">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Rafturi</w:t>
            </w:r>
            <w:proofErr w:type="spellEnd"/>
            <w:r w:rsidRPr="00D33C02">
              <w:rPr>
                <w:rFonts w:ascii="Montserrat Light" w:hAnsi="Montserrat Light" w:cs="Calibri"/>
                <w:color w:val="000000"/>
              </w:rPr>
              <w:t xml:space="preserve"> </w:t>
            </w:r>
            <w:proofErr w:type="spellStart"/>
            <w:r w:rsidRPr="00D33C02">
              <w:rPr>
                <w:rFonts w:ascii="Montserrat Light" w:hAnsi="Montserrat Light" w:cs="Calibri"/>
                <w:color w:val="000000"/>
              </w:rPr>
              <w:t>metalice</w:t>
            </w:r>
            <w:proofErr w:type="spellEnd"/>
          </w:p>
        </w:tc>
        <w:tc>
          <w:tcPr>
            <w:tcW w:w="1417" w:type="dxa"/>
          </w:tcPr>
          <w:p w14:paraId="370E15E2" w14:textId="77E9CDD6" w:rsidR="001C4963" w:rsidRPr="00D33C02" w:rsidRDefault="00671E63"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916215081</w:t>
            </w:r>
          </w:p>
        </w:tc>
        <w:tc>
          <w:tcPr>
            <w:tcW w:w="709" w:type="dxa"/>
            <w:tcBorders>
              <w:top w:val="nil"/>
              <w:left w:val="single" w:sz="4" w:space="0" w:color="auto"/>
              <w:bottom w:val="single" w:sz="4" w:space="0" w:color="auto"/>
              <w:right w:val="single" w:sz="4" w:space="0" w:color="auto"/>
            </w:tcBorders>
            <w:shd w:val="clear" w:color="auto" w:fill="auto"/>
            <w:vAlign w:val="bottom"/>
          </w:tcPr>
          <w:p w14:paraId="326A630F" w14:textId="233C0702" w:rsidR="001C4963" w:rsidRPr="00D33C02" w:rsidRDefault="001C4963" w:rsidP="001C496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2</w:t>
            </w:r>
          </w:p>
        </w:tc>
        <w:tc>
          <w:tcPr>
            <w:tcW w:w="1559" w:type="dxa"/>
            <w:shd w:val="clear" w:color="auto" w:fill="auto"/>
          </w:tcPr>
          <w:p w14:paraId="3666F5C4" w14:textId="308EF1DA" w:rsidR="001C4963" w:rsidRPr="00D33C02" w:rsidRDefault="00671E63"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714,00</w:t>
            </w:r>
          </w:p>
        </w:tc>
      </w:tr>
      <w:tr w:rsidR="001442CD" w:rsidRPr="00D33C02" w14:paraId="5103BC3C" w14:textId="77777777" w:rsidTr="00750477">
        <w:tc>
          <w:tcPr>
            <w:tcW w:w="691" w:type="dxa"/>
          </w:tcPr>
          <w:p w14:paraId="51BE3AB2" w14:textId="77777777" w:rsidR="001C4963" w:rsidRPr="00D33C02" w:rsidRDefault="001C4963" w:rsidP="001C496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09DEAEAF" w14:textId="0373FEA3" w:rsidR="001C4963" w:rsidRPr="00D33C02" w:rsidRDefault="001C4963" w:rsidP="001C4963">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Tablă</w:t>
            </w:r>
            <w:proofErr w:type="spellEnd"/>
            <w:r w:rsidRPr="00D33C02">
              <w:rPr>
                <w:rFonts w:ascii="Montserrat Light" w:hAnsi="Montserrat Light" w:cs="Calibri"/>
                <w:color w:val="000000"/>
              </w:rPr>
              <w:t xml:space="preserve"> </w:t>
            </w:r>
            <w:proofErr w:type="spellStart"/>
            <w:r w:rsidRPr="00D33C02">
              <w:rPr>
                <w:rFonts w:ascii="Montserrat Light" w:hAnsi="Montserrat Light" w:cs="Calibri"/>
                <w:color w:val="000000"/>
              </w:rPr>
              <w:t>școală</w:t>
            </w:r>
            <w:proofErr w:type="spellEnd"/>
            <w:r w:rsidRPr="00D33C02">
              <w:rPr>
                <w:rFonts w:ascii="Montserrat Light" w:hAnsi="Montserrat Light" w:cs="Calibri"/>
                <w:color w:val="000000"/>
              </w:rPr>
              <w:t xml:space="preserve"> </w:t>
            </w:r>
            <w:proofErr w:type="spellStart"/>
            <w:r w:rsidRPr="00D33C02">
              <w:rPr>
                <w:rFonts w:ascii="Montserrat Light" w:hAnsi="Montserrat Light" w:cs="Calibri"/>
                <w:color w:val="000000"/>
              </w:rPr>
              <w:t>neagră-cretă</w:t>
            </w:r>
            <w:proofErr w:type="spellEnd"/>
            <w:r w:rsidRPr="00D33C02">
              <w:rPr>
                <w:rFonts w:ascii="Montserrat Light" w:hAnsi="Montserrat Light" w:cs="Calibri"/>
                <w:color w:val="000000"/>
              </w:rPr>
              <w:t xml:space="preserve"> 120x240cm</w:t>
            </w:r>
          </w:p>
        </w:tc>
        <w:tc>
          <w:tcPr>
            <w:tcW w:w="1417" w:type="dxa"/>
          </w:tcPr>
          <w:p w14:paraId="3EE03841" w14:textId="3BA650A4" w:rsidR="001C4963" w:rsidRPr="00D33C02" w:rsidRDefault="00C16E4C"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9162150077</w:t>
            </w:r>
          </w:p>
        </w:tc>
        <w:tc>
          <w:tcPr>
            <w:tcW w:w="709" w:type="dxa"/>
            <w:tcBorders>
              <w:top w:val="nil"/>
              <w:left w:val="single" w:sz="4" w:space="0" w:color="auto"/>
              <w:bottom w:val="single" w:sz="4" w:space="0" w:color="auto"/>
              <w:right w:val="single" w:sz="4" w:space="0" w:color="auto"/>
            </w:tcBorders>
            <w:shd w:val="clear" w:color="auto" w:fill="auto"/>
            <w:vAlign w:val="bottom"/>
          </w:tcPr>
          <w:p w14:paraId="3ADAF6CC" w14:textId="50E5A580" w:rsidR="001C4963" w:rsidRPr="00D33C02" w:rsidRDefault="001C4963" w:rsidP="001C496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1</w:t>
            </w:r>
          </w:p>
        </w:tc>
        <w:tc>
          <w:tcPr>
            <w:tcW w:w="1559" w:type="dxa"/>
            <w:shd w:val="clear" w:color="auto" w:fill="auto"/>
          </w:tcPr>
          <w:p w14:paraId="7D3ABA23" w14:textId="3ABA9B93" w:rsidR="001C4963" w:rsidRPr="00D33C02" w:rsidRDefault="00C16E4C"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868,70</w:t>
            </w:r>
          </w:p>
        </w:tc>
      </w:tr>
      <w:tr w:rsidR="001442CD" w:rsidRPr="00D33C02" w14:paraId="2E3373E8" w14:textId="77777777" w:rsidTr="00750477">
        <w:tc>
          <w:tcPr>
            <w:tcW w:w="691" w:type="dxa"/>
          </w:tcPr>
          <w:p w14:paraId="130F7779" w14:textId="77777777" w:rsidR="001C4963" w:rsidRPr="00D33C02" w:rsidRDefault="001C4963" w:rsidP="001C496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5367270F" w14:textId="13FC73CE" w:rsidR="001C4963" w:rsidRPr="00D33C02" w:rsidRDefault="001C4963" w:rsidP="001C4963">
            <w:pPr>
              <w:pStyle w:val="Listparagraf"/>
              <w:spacing w:after="0" w:line="240" w:lineRule="auto"/>
              <w:ind w:left="0" w:right="-1"/>
              <w:jc w:val="both"/>
              <w:rPr>
                <w:rFonts w:ascii="Montserrat Light" w:hAnsi="Montserrat Light"/>
                <w:iCs/>
                <w:lang w:val="pt-PT"/>
              </w:rPr>
            </w:pPr>
            <w:r w:rsidRPr="00D33C02">
              <w:rPr>
                <w:rFonts w:ascii="Montserrat Light" w:hAnsi="Montserrat Light" w:cs="Calibri"/>
                <w:color w:val="000000"/>
                <w:lang w:val="pt-PT"/>
              </w:rPr>
              <w:t>Cuptor pentru sala de ceramică</w:t>
            </w:r>
          </w:p>
        </w:tc>
        <w:tc>
          <w:tcPr>
            <w:tcW w:w="1417" w:type="dxa"/>
          </w:tcPr>
          <w:p w14:paraId="37525CF1" w14:textId="19EA126A" w:rsidR="001C4963" w:rsidRPr="00D33C02" w:rsidRDefault="00063A7A" w:rsidP="001C4963">
            <w:pPr>
              <w:pStyle w:val="Listparagraf"/>
              <w:spacing w:after="0" w:line="240" w:lineRule="auto"/>
              <w:ind w:left="0" w:right="-1"/>
              <w:jc w:val="center"/>
              <w:rPr>
                <w:rFonts w:ascii="Montserrat Light" w:hAnsi="Montserrat Light"/>
                <w:iCs/>
                <w:lang w:val="pt-PT"/>
              </w:rPr>
            </w:pPr>
            <w:r w:rsidRPr="00D33C02">
              <w:rPr>
                <w:rFonts w:ascii="Montserrat Light" w:hAnsi="Montserrat Light"/>
                <w:iCs/>
                <w:lang w:val="pt-PT"/>
              </w:rPr>
              <w:t>301493</w:t>
            </w:r>
          </w:p>
        </w:tc>
        <w:tc>
          <w:tcPr>
            <w:tcW w:w="709" w:type="dxa"/>
            <w:tcBorders>
              <w:top w:val="nil"/>
              <w:left w:val="single" w:sz="4" w:space="0" w:color="auto"/>
              <w:bottom w:val="single" w:sz="4" w:space="0" w:color="auto"/>
              <w:right w:val="single" w:sz="4" w:space="0" w:color="auto"/>
            </w:tcBorders>
            <w:shd w:val="clear" w:color="auto" w:fill="auto"/>
            <w:vAlign w:val="bottom"/>
          </w:tcPr>
          <w:p w14:paraId="6DC45201" w14:textId="150B0E2C" w:rsidR="001C4963" w:rsidRPr="00D33C02" w:rsidRDefault="001C4963" w:rsidP="001C4963">
            <w:pPr>
              <w:pStyle w:val="Listparagraf"/>
              <w:spacing w:after="0" w:line="240" w:lineRule="auto"/>
              <w:ind w:left="0" w:right="-1"/>
              <w:jc w:val="center"/>
              <w:rPr>
                <w:rFonts w:ascii="Montserrat Light" w:hAnsi="Montserrat Light"/>
                <w:iCs/>
                <w:lang w:val="pt-PT"/>
              </w:rPr>
            </w:pPr>
            <w:r w:rsidRPr="00D33C02">
              <w:rPr>
                <w:rFonts w:ascii="Montserrat Light" w:hAnsi="Montserrat Light" w:cs="Calibri"/>
                <w:color w:val="000000"/>
              </w:rPr>
              <w:t>1</w:t>
            </w:r>
          </w:p>
        </w:tc>
        <w:tc>
          <w:tcPr>
            <w:tcW w:w="1559" w:type="dxa"/>
            <w:shd w:val="clear" w:color="auto" w:fill="auto"/>
          </w:tcPr>
          <w:p w14:paraId="1F8AE302" w14:textId="4BAC2BC3" w:rsidR="001C4963" w:rsidRPr="00D33C02" w:rsidRDefault="00063A7A" w:rsidP="001C4963">
            <w:pPr>
              <w:pStyle w:val="Listparagraf"/>
              <w:spacing w:after="0" w:line="240" w:lineRule="auto"/>
              <w:ind w:left="0" w:right="-1"/>
              <w:jc w:val="center"/>
              <w:rPr>
                <w:rFonts w:ascii="Montserrat Light" w:hAnsi="Montserrat Light"/>
                <w:iCs/>
                <w:lang w:val="pt-PT"/>
              </w:rPr>
            </w:pPr>
            <w:r w:rsidRPr="00D33C02">
              <w:rPr>
                <w:rFonts w:ascii="Montserrat Light" w:hAnsi="Montserrat Light"/>
                <w:iCs/>
                <w:lang w:val="pt-PT"/>
              </w:rPr>
              <w:t>27,370,00</w:t>
            </w:r>
          </w:p>
        </w:tc>
      </w:tr>
      <w:tr w:rsidR="001442CD" w:rsidRPr="00D33C02" w14:paraId="6B696FA5" w14:textId="77777777" w:rsidTr="00750477">
        <w:tc>
          <w:tcPr>
            <w:tcW w:w="691" w:type="dxa"/>
          </w:tcPr>
          <w:p w14:paraId="3626E587" w14:textId="77777777" w:rsidR="001C4963" w:rsidRPr="00D33C02" w:rsidRDefault="001C4963" w:rsidP="001C4963">
            <w:pPr>
              <w:pStyle w:val="Listparagraf"/>
              <w:numPr>
                <w:ilvl w:val="0"/>
                <w:numId w:val="21"/>
              </w:numPr>
              <w:suppressAutoHyphens w:val="0"/>
              <w:spacing w:after="0" w:line="240" w:lineRule="auto"/>
              <w:ind w:right="-1"/>
              <w:contextualSpacing/>
              <w:jc w:val="center"/>
              <w:rPr>
                <w:rFonts w:ascii="Montserrat Light" w:hAnsi="Montserrat Light"/>
                <w:iCs/>
                <w:lang w:val="pt-PT"/>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0D40480F" w14:textId="56F36F57" w:rsidR="001C4963" w:rsidRPr="00D33C02" w:rsidRDefault="001C4963" w:rsidP="001C4963">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Stație</w:t>
            </w:r>
            <w:proofErr w:type="spellEnd"/>
            <w:r w:rsidRPr="00D33C02">
              <w:rPr>
                <w:rFonts w:ascii="Montserrat Light" w:hAnsi="Montserrat Light" w:cs="Calibri"/>
                <w:color w:val="000000"/>
              </w:rPr>
              <w:t xml:space="preserve"> de </w:t>
            </w:r>
            <w:proofErr w:type="spellStart"/>
            <w:r w:rsidRPr="00D33C02">
              <w:rPr>
                <w:rFonts w:ascii="Montserrat Light" w:hAnsi="Montserrat Light" w:cs="Calibri"/>
                <w:color w:val="000000"/>
              </w:rPr>
              <w:t>epurare</w:t>
            </w:r>
            <w:proofErr w:type="spellEnd"/>
            <w:r w:rsidRPr="00D33C02">
              <w:rPr>
                <w:rFonts w:ascii="Montserrat Light" w:hAnsi="Montserrat Light" w:cs="Calibri"/>
                <w:color w:val="000000"/>
              </w:rPr>
              <w:t xml:space="preserve"> </w:t>
            </w:r>
            <w:proofErr w:type="spellStart"/>
            <w:r w:rsidRPr="00D33C02">
              <w:rPr>
                <w:rFonts w:ascii="Montserrat Light" w:hAnsi="Montserrat Light" w:cs="Calibri"/>
                <w:color w:val="000000"/>
              </w:rPr>
              <w:t>apă</w:t>
            </w:r>
            <w:proofErr w:type="spellEnd"/>
            <w:r w:rsidRPr="00D33C02">
              <w:rPr>
                <w:rFonts w:ascii="Montserrat Light" w:hAnsi="Montserrat Light" w:cs="Calibri"/>
                <w:color w:val="000000"/>
              </w:rPr>
              <w:t xml:space="preserve"> pt sala </w:t>
            </w:r>
            <w:proofErr w:type="spellStart"/>
            <w:r w:rsidRPr="00D33C02">
              <w:rPr>
                <w:rFonts w:ascii="Montserrat Light" w:hAnsi="Montserrat Light" w:cs="Calibri"/>
                <w:color w:val="000000"/>
              </w:rPr>
              <w:t>ceramică</w:t>
            </w:r>
            <w:proofErr w:type="spellEnd"/>
          </w:p>
        </w:tc>
        <w:tc>
          <w:tcPr>
            <w:tcW w:w="1417" w:type="dxa"/>
          </w:tcPr>
          <w:p w14:paraId="76191D05" w14:textId="7A9794F9" w:rsidR="001C4963" w:rsidRPr="00D33C02" w:rsidRDefault="00063A7A"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301494</w:t>
            </w:r>
          </w:p>
        </w:tc>
        <w:tc>
          <w:tcPr>
            <w:tcW w:w="709" w:type="dxa"/>
            <w:tcBorders>
              <w:top w:val="nil"/>
              <w:left w:val="single" w:sz="4" w:space="0" w:color="auto"/>
              <w:bottom w:val="single" w:sz="4" w:space="0" w:color="auto"/>
              <w:right w:val="single" w:sz="4" w:space="0" w:color="auto"/>
            </w:tcBorders>
            <w:shd w:val="clear" w:color="auto" w:fill="auto"/>
            <w:vAlign w:val="bottom"/>
          </w:tcPr>
          <w:p w14:paraId="3C7B4426" w14:textId="642B6C53" w:rsidR="001C4963" w:rsidRPr="00D33C02" w:rsidRDefault="001C4963" w:rsidP="001C496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1</w:t>
            </w:r>
          </w:p>
        </w:tc>
        <w:tc>
          <w:tcPr>
            <w:tcW w:w="1559" w:type="dxa"/>
            <w:shd w:val="clear" w:color="auto" w:fill="auto"/>
          </w:tcPr>
          <w:p w14:paraId="5FF23F0B" w14:textId="4C87B79B" w:rsidR="001C4963" w:rsidRPr="00D33C02" w:rsidRDefault="00063A7A"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5,355,00</w:t>
            </w:r>
          </w:p>
        </w:tc>
      </w:tr>
      <w:tr w:rsidR="001442CD" w:rsidRPr="00D33C02" w14:paraId="024E757F" w14:textId="77777777" w:rsidTr="00750477">
        <w:tc>
          <w:tcPr>
            <w:tcW w:w="691" w:type="dxa"/>
          </w:tcPr>
          <w:p w14:paraId="46891CF0" w14:textId="77777777" w:rsidR="001C4963" w:rsidRPr="00D33C02" w:rsidRDefault="001C4963" w:rsidP="001C496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1527FAC8" w14:textId="6D7336A4" w:rsidR="001C4963" w:rsidRPr="00D33C02" w:rsidRDefault="001C4963" w:rsidP="001C4963">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Pachet</w:t>
            </w:r>
            <w:proofErr w:type="spellEnd"/>
            <w:r w:rsidRPr="00D33C02">
              <w:rPr>
                <w:rFonts w:ascii="Montserrat Light" w:hAnsi="Montserrat Light" w:cs="Calibri"/>
                <w:color w:val="000000"/>
              </w:rPr>
              <w:t xml:space="preserve"> </w:t>
            </w:r>
            <w:proofErr w:type="spellStart"/>
            <w:r w:rsidRPr="00D33C02">
              <w:rPr>
                <w:rFonts w:ascii="Montserrat Light" w:hAnsi="Montserrat Light" w:cs="Calibri"/>
                <w:color w:val="000000"/>
              </w:rPr>
              <w:t>senzorial</w:t>
            </w:r>
            <w:proofErr w:type="spellEnd"/>
            <w:r w:rsidRPr="00D33C02">
              <w:rPr>
                <w:rFonts w:ascii="Montserrat Light" w:hAnsi="Montserrat Light" w:cs="Calibri"/>
                <w:color w:val="000000"/>
              </w:rPr>
              <w:t xml:space="preserve"> UV</w:t>
            </w:r>
            <w:r w:rsidR="006560A3" w:rsidRPr="00D33C02">
              <w:rPr>
                <w:rFonts w:ascii="Montserrat Light" w:hAnsi="Montserrat Light" w:cs="Calibri"/>
                <w:color w:val="000000"/>
              </w:rPr>
              <w:t xml:space="preserve"> (</w:t>
            </w:r>
            <w:proofErr w:type="spellStart"/>
            <w:r w:rsidR="006560A3" w:rsidRPr="00D33C02">
              <w:rPr>
                <w:rFonts w:ascii="Montserrat Light" w:hAnsi="Montserrat Light" w:cs="Calibri"/>
                <w:color w:val="000000"/>
              </w:rPr>
              <w:t>baloane</w:t>
            </w:r>
            <w:proofErr w:type="spellEnd"/>
            <w:r w:rsidR="006560A3" w:rsidRPr="00D33C02">
              <w:rPr>
                <w:rFonts w:ascii="Montserrat Light" w:hAnsi="Montserrat Light" w:cs="Calibri"/>
                <w:color w:val="000000"/>
              </w:rPr>
              <w:t xml:space="preserve"> de </w:t>
            </w:r>
            <w:proofErr w:type="spellStart"/>
            <w:r w:rsidR="006560A3" w:rsidRPr="00D33C02">
              <w:rPr>
                <w:rFonts w:ascii="Montserrat Light" w:hAnsi="Montserrat Light" w:cs="Calibri"/>
                <w:color w:val="000000"/>
              </w:rPr>
              <w:t>suflat</w:t>
            </w:r>
            <w:proofErr w:type="spellEnd"/>
            <w:r w:rsidR="006560A3" w:rsidRPr="00D33C02">
              <w:rPr>
                <w:rFonts w:ascii="Montserrat Light" w:hAnsi="Montserrat Light" w:cs="Calibri"/>
                <w:color w:val="000000"/>
              </w:rPr>
              <w:t xml:space="preserve">, minge de </w:t>
            </w:r>
            <w:proofErr w:type="spellStart"/>
            <w:r w:rsidR="006560A3" w:rsidRPr="00D33C02">
              <w:rPr>
                <w:rFonts w:ascii="Montserrat Light" w:hAnsi="Montserrat Light" w:cs="Calibri"/>
                <w:color w:val="000000"/>
              </w:rPr>
              <w:t>actvitati</w:t>
            </w:r>
            <w:proofErr w:type="spellEnd"/>
            <w:r w:rsidR="006560A3" w:rsidRPr="00D33C02">
              <w:rPr>
                <w:rFonts w:ascii="Montserrat Light" w:hAnsi="Montserrat Light" w:cs="Calibri"/>
                <w:color w:val="000000"/>
              </w:rPr>
              <w:t xml:space="preserve">, </w:t>
            </w:r>
            <w:proofErr w:type="spellStart"/>
            <w:r w:rsidR="006560A3" w:rsidRPr="00D33C02">
              <w:rPr>
                <w:rFonts w:ascii="Montserrat Light" w:hAnsi="Montserrat Light" w:cs="Calibri"/>
                <w:color w:val="000000"/>
              </w:rPr>
              <w:t>betisoare</w:t>
            </w:r>
            <w:proofErr w:type="spellEnd"/>
            <w:r w:rsidR="006560A3" w:rsidRPr="00D33C02">
              <w:rPr>
                <w:rFonts w:ascii="Montserrat Light" w:hAnsi="Montserrat Light" w:cs="Calibri"/>
                <w:color w:val="000000"/>
              </w:rPr>
              <w:t xml:space="preserve"> </w:t>
            </w:r>
            <w:proofErr w:type="spellStart"/>
            <w:r w:rsidR="006560A3" w:rsidRPr="00D33C02">
              <w:rPr>
                <w:rFonts w:ascii="Montserrat Light" w:hAnsi="Montserrat Light" w:cs="Calibri"/>
                <w:color w:val="000000"/>
              </w:rPr>
              <w:t>luminoase</w:t>
            </w:r>
            <w:proofErr w:type="spellEnd"/>
            <w:r w:rsidR="006560A3" w:rsidRPr="00D33C02">
              <w:rPr>
                <w:rFonts w:ascii="Montserrat Light" w:hAnsi="Montserrat Light" w:cs="Calibri"/>
                <w:color w:val="000000"/>
              </w:rPr>
              <w:t xml:space="preserve">, </w:t>
            </w:r>
            <w:proofErr w:type="spellStart"/>
            <w:r w:rsidR="006560A3" w:rsidRPr="00D33C02">
              <w:rPr>
                <w:rFonts w:ascii="Montserrat Light" w:hAnsi="Montserrat Light" w:cs="Calibri"/>
                <w:color w:val="000000"/>
              </w:rPr>
              <w:t>balon</w:t>
            </w:r>
            <w:proofErr w:type="spellEnd"/>
            <w:r w:rsidR="006560A3" w:rsidRPr="00D33C02">
              <w:rPr>
                <w:rFonts w:ascii="Montserrat Light" w:hAnsi="Montserrat Light" w:cs="Calibri"/>
                <w:color w:val="000000"/>
              </w:rPr>
              <w:t xml:space="preserve"> </w:t>
            </w:r>
            <w:proofErr w:type="spellStart"/>
            <w:r w:rsidR="006560A3" w:rsidRPr="00D33C02">
              <w:rPr>
                <w:rFonts w:ascii="Montserrat Light" w:hAnsi="Montserrat Light" w:cs="Calibri"/>
                <w:color w:val="000000"/>
              </w:rPr>
              <w:t>luminos</w:t>
            </w:r>
            <w:proofErr w:type="spellEnd"/>
            <w:r w:rsidR="006560A3" w:rsidRPr="00D33C02">
              <w:rPr>
                <w:rFonts w:ascii="Montserrat Light" w:hAnsi="Montserrat Light" w:cs="Calibri"/>
                <w:color w:val="000000"/>
              </w:rPr>
              <w:t xml:space="preserve">, gel </w:t>
            </w:r>
            <w:proofErr w:type="spellStart"/>
            <w:r w:rsidR="006560A3" w:rsidRPr="00D33C02">
              <w:rPr>
                <w:rFonts w:ascii="Montserrat Light" w:hAnsi="Montserrat Light" w:cs="Calibri"/>
                <w:color w:val="000000"/>
              </w:rPr>
              <w:t>zapda</w:t>
            </w:r>
            <w:proofErr w:type="spellEnd"/>
            <w:r w:rsidR="006560A3" w:rsidRPr="00D33C02">
              <w:rPr>
                <w:rFonts w:ascii="Montserrat Light" w:hAnsi="Montserrat Light" w:cs="Calibri"/>
                <w:color w:val="000000"/>
              </w:rPr>
              <w:t xml:space="preserve"> </w:t>
            </w:r>
            <w:proofErr w:type="spellStart"/>
            <w:r w:rsidR="006560A3" w:rsidRPr="00D33C02">
              <w:rPr>
                <w:rFonts w:ascii="Montserrat Light" w:hAnsi="Montserrat Light" w:cs="Calibri"/>
                <w:color w:val="000000"/>
              </w:rPr>
              <w:t>luminoasa</w:t>
            </w:r>
            <w:proofErr w:type="spellEnd"/>
            <w:r w:rsidR="006560A3" w:rsidRPr="00D33C02">
              <w:rPr>
                <w:rFonts w:ascii="Montserrat Light" w:hAnsi="Montserrat Light" w:cs="Calibri"/>
                <w:color w:val="000000"/>
              </w:rPr>
              <w:t xml:space="preserve">, tub </w:t>
            </w:r>
            <w:proofErr w:type="spellStart"/>
            <w:r w:rsidR="006560A3" w:rsidRPr="00D33C02">
              <w:rPr>
                <w:rFonts w:ascii="Montserrat Light" w:hAnsi="Montserrat Light" w:cs="Calibri"/>
                <w:color w:val="000000"/>
              </w:rPr>
              <w:t>sclipicios</w:t>
            </w:r>
            <w:proofErr w:type="spellEnd"/>
            <w:r w:rsidR="006560A3" w:rsidRPr="00D33C02">
              <w:rPr>
                <w:rFonts w:ascii="Montserrat Light" w:hAnsi="Montserrat Light" w:cs="Calibri"/>
                <w:color w:val="000000"/>
              </w:rPr>
              <w:t xml:space="preserve">, </w:t>
            </w:r>
            <w:proofErr w:type="spellStart"/>
            <w:r w:rsidR="006560A3" w:rsidRPr="00D33C02">
              <w:rPr>
                <w:rFonts w:ascii="Montserrat Light" w:hAnsi="Montserrat Light" w:cs="Calibri"/>
                <w:color w:val="000000"/>
              </w:rPr>
              <w:t>caleidoscop</w:t>
            </w:r>
            <w:proofErr w:type="spellEnd"/>
            <w:r w:rsidR="006560A3" w:rsidRPr="00D33C02">
              <w:rPr>
                <w:rFonts w:ascii="Montserrat Light" w:hAnsi="Montserrat Light" w:cs="Calibri"/>
                <w:color w:val="000000"/>
              </w:rPr>
              <w:t xml:space="preserve">, set </w:t>
            </w:r>
            <w:proofErr w:type="spellStart"/>
            <w:r w:rsidR="006560A3" w:rsidRPr="00D33C02">
              <w:rPr>
                <w:rFonts w:ascii="Montserrat Light" w:hAnsi="Montserrat Light" w:cs="Calibri"/>
                <w:color w:val="000000"/>
              </w:rPr>
              <w:t>ferma</w:t>
            </w:r>
            <w:proofErr w:type="spellEnd"/>
            <w:r w:rsidR="006560A3" w:rsidRPr="00D33C02">
              <w:rPr>
                <w:rFonts w:ascii="Montserrat Light" w:hAnsi="Montserrat Light" w:cs="Calibri"/>
                <w:color w:val="000000"/>
              </w:rPr>
              <w:t xml:space="preserve">, </w:t>
            </w:r>
            <w:proofErr w:type="spellStart"/>
            <w:r w:rsidR="006560A3" w:rsidRPr="00D33C02">
              <w:rPr>
                <w:rFonts w:ascii="Montserrat Light" w:hAnsi="Montserrat Light" w:cs="Calibri"/>
                <w:color w:val="000000"/>
              </w:rPr>
              <w:t>mingi</w:t>
            </w:r>
            <w:proofErr w:type="spellEnd"/>
            <w:r w:rsidR="006560A3" w:rsidRPr="00D33C02">
              <w:rPr>
                <w:rFonts w:ascii="Montserrat Light" w:hAnsi="Montserrat Light" w:cs="Calibri"/>
                <w:color w:val="000000"/>
              </w:rPr>
              <w:t xml:space="preserve"> disco </w:t>
            </w:r>
            <w:proofErr w:type="spellStart"/>
            <w:r w:rsidR="006560A3" w:rsidRPr="00D33C02">
              <w:rPr>
                <w:rFonts w:ascii="Montserrat Light" w:hAnsi="Montserrat Light" w:cs="Calibri"/>
                <w:color w:val="000000"/>
              </w:rPr>
              <w:t>elastica</w:t>
            </w:r>
            <w:proofErr w:type="spellEnd"/>
            <w:r w:rsidR="006560A3" w:rsidRPr="00D33C02">
              <w:rPr>
                <w:rFonts w:ascii="Montserrat Light" w:hAnsi="Montserrat Light" w:cs="Calibri"/>
                <w:color w:val="000000"/>
              </w:rPr>
              <w:t xml:space="preserve">, tub </w:t>
            </w:r>
            <w:proofErr w:type="spellStart"/>
            <w:r w:rsidR="006560A3" w:rsidRPr="00D33C02">
              <w:rPr>
                <w:rFonts w:ascii="Montserrat Light" w:hAnsi="Montserrat Light" w:cs="Calibri"/>
                <w:color w:val="000000"/>
              </w:rPr>
              <w:t>fascinatie</w:t>
            </w:r>
            <w:proofErr w:type="spellEnd"/>
            <w:r w:rsidR="006560A3" w:rsidRPr="00D33C02">
              <w:rPr>
                <w:rFonts w:ascii="Montserrat Light" w:hAnsi="Montserrat Light" w:cs="Calibri"/>
                <w:color w:val="000000"/>
              </w:rPr>
              <w:t xml:space="preserve">, </w:t>
            </w:r>
            <w:proofErr w:type="spellStart"/>
            <w:r w:rsidR="006560A3" w:rsidRPr="00D33C02">
              <w:rPr>
                <w:rFonts w:ascii="Montserrat Light" w:hAnsi="Montserrat Light" w:cs="Calibri"/>
                <w:color w:val="000000"/>
              </w:rPr>
              <w:t>suport</w:t>
            </w:r>
            <w:proofErr w:type="spellEnd"/>
            <w:r w:rsidR="006560A3" w:rsidRPr="00D33C02">
              <w:rPr>
                <w:rFonts w:ascii="Montserrat Light" w:hAnsi="Montserrat Light" w:cs="Calibri"/>
                <w:color w:val="000000"/>
              </w:rPr>
              <w:t xml:space="preserve"> cu </w:t>
            </w:r>
            <w:proofErr w:type="spellStart"/>
            <w:r w:rsidR="006560A3" w:rsidRPr="00D33C02">
              <w:rPr>
                <w:rFonts w:ascii="Montserrat Light" w:hAnsi="Montserrat Light" w:cs="Calibri"/>
                <w:color w:val="000000"/>
              </w:rPr>
              <w:t>oglinda</w:t>
            </w:r>
            <w:proofErr w:type="spellEnd"/>
            <w:r w:rsidR="006560A3" w:rsidRPr="00D33C02">
              <w:rPr>
                <w:rFonts w:ascii="Montserrat Light" w:hAnsi="Montserrat Light" w:cs="Calibri"/>
                <w:color w:val="000000"/>
              </w:rPr>
              <w:t xml:space="preserve"> si </w:t>
            </w:r>
            <w:proofErr w:type="spellStart"/>
            <w:r w:rsidR="006560A3" w:rsidRPr="00D33C02">
              <w:rPr>
                <w:rFonts w:ascii="Montserrat Light" w:hAnsi="Montserrat Light" w:cs="Calibri"/>
                <w:color w:val="000000"/>
              </w:rPr>
              <w:t>maner</w:t>
            </w:r>
            <w:proofErr w:type="spellEnd"/>
            <w:r w:rsidR="006560A3" w:rsidRPr="00D33C02">
              <w:rPr>
                <w:rFonts w:ascii="Montserrat Light" w:hAnsi="Montserrat Light" w:cs="Calibri"/>
                <w:color w:val="000000"/>
              </w:rPr>
              <w:t xml:space="preserve">, </w:t>
            </w:r>
            <w:proofErr w:type="spellStart"/>
            <w:r w:rsidR="006560A3" w:rsidRPr="00D33C02">
              <w:rPr>
                <w:rFonts w:ascii="Montserrat Light" w:hAnsi="Montserrat Light" w:cs="Calibri"/>
                <w:color w:val="000000"/>
              </w:rPr>
              <w:t>saculet</w:t>
            </w:r>
            <w:proofErr w:type="spellEnd"/>
            <w:r w:rsidR="006560A3" w:rsidRPr="00D33C02">
              <w:rPr>
                <w:rFonts w:ascii="Montserrat Light" w:hAnsi="Montserrat Light" w:cs="Calibri"/>
                <w:color w:val="000000"/>
              </w:rPr>
              <w:t xml:space="preserve"> cu placate tactile, </w:t>
            </w:r>
            <w:proofErr w:type="spellStart"/>
            <w:r w:rsidR="006560A3" w:rsidRPr="00D33C02">
              <w:rPr>
                <w:rFonts w:ascii="Montserrat Light" w:hAnsi="Montserrat Light" w:cs="Calibri"/>
                <w:color w:val="000000"/>
              </w:rPr>
              <w:t>stelute</w:t>
            </w:r>
            <w:proofErr w:type="spellEnd"/>
            <w:r w:rsidR="006560A3" w:rsidRPr="00D33C02">
              <w:rPr>
                <w:rFonts w:ascii="Montserrat Light" w:hAnsi="Montserrat Light" w:cs="Calibri"/>
                <w:color w:val="000000"/>
              </w:rPr>
              <w:t xml:space="preserve"> UV, </w:t>
            </w:r>
            <w:proofErr w:type="spellStart"/>
            <w:r w:rsidR="006560A3" w:rsidRPr="00D33C02">
              <w:rPr>
                <w:rFonts w:ascii="Montserrat Light" w:hAnsi="Montserrat Light" w:cs="Calibri"/>
                <w:color w:val="000000"/>
              </w:rPr>
              <w:t>lanterna</w:t>
            </w:r>
            <w:proofErr w:type="spellEnd"/>
            <w:r w:rsidR="006560A3" w:rsidRPr="00D33C02">
              <w:rPr>
                <w:rFonts w:ascii="Montserrat Light" w:hAnsi="Montserrat Light" w:cs="Calibri"/>
                <w:color w:val="000000"/>
              </w:rPr>
              <w:t xml:space="preserve"> </w:t>
            </w:r>
            <w:proofErr w:type="spellStart"/>
            <w:r w:rsidR="006560A3" w:rsidRPr="00D33C02">
              <w:rPr>
                <w:rFonts w:ascii="Montserrat Light" w:hAnsi="Montserrat Light" w:cs="Calibri"/>
                <w:color w:val="000000"/>
              </w:rPr>
              <w:t>colorata</w:t>
            </w:r>
            <w:proofErr w:type="spellEnd"/>
            <w:r w:rsidR="006560A3" w:rsidRPr="00D33C02">
              <w:rPr>
                <w:rFonts w:ascii="Montserrat Light" w:hAnsi="Montserrat Light" w:cs="Calibri"/>
                <w:color w:val="000000"/>
              </w:rPr>
              <w:t xml:space="preserve"> </w:t>
            </w:r>
            <w:proofErr w:type="spellStart"/>
            <w:r w:rsidR="006560A3" w:rsidRPr="00D33C02">
              <w:rPr>
                <w:rFonts w:ascii="Montserrat Light" w:hAnsi="Montserrat Light" w:cs="Calibri"/>
                <w:color w:val="000000"/>
              </w:rPr>
              <w:t>vesela</w:t>
            </w:r>
            <w:proofErr w:type="spellEnd"/>
            <w:r w:rsidR="006560A3" w:rsidRPr="00D33C02">
              <w:rPr>
                <w:rFonts w:ascii="Montserrat Light" w:hAnsi="Montserrat Light" w:cs="Calibri"/>
                <w:color w:val="000000"/>
              </w:rPr>
              <w:t xml:space="preserve">, </w:t>
            </w:r>
            <w:proofErr w:type="spellStart"/>
            <w:r w:rsidR="006560A3" w:rsidRPr="00D33C02">
              <w:rPr>
                <w:rFonts w:ascii="Montserrat Light" w:hAnsi="Montserrat Light" w:cs="Calibri"/>
                <w:color w:val="000000"/>
              </w:rPr>
              <w:t>catelus</w:t>
            </w:r>
            <w:proofErr w:type="spellEnd"/>
            <w:r w:rsidR="006560A3" w:rsidRPr="00D33C02">
              <w:rPr>
                <w:rFonts w:ascii="Montserrat Light" w:hAnsi="Montserrat Light" w:cs="Calibri"/>
                <w:color w:val="000000"/>
              </w:rPr>
              <w:t xml:space="preserve"> plus </w:t>
            </w:r>
            <w:proofErr w:type="spellStart"/>
            <w:r w:rsidR="006560A3" w:rsidRPr="00D33C02">
              <w:rPr>
                <w:rFonts w:ascii="Montserrat Light" w:hAnsi="Montserrat Light" w:cs="Calibri"/>
                <w:color w:val="000000"/>
              </w:rPr>
              <w:t>vesel</w:t>
            </w:r>
            <w:proofErr w:type="spellEnd"/>
            <w:r w:rsidR="006560A3" w:rsidRPr="00D33C02">
              <w:rPr>
                <w:rFonts w:ascii="Montserrat Light" w:hAnsi="Montserrat Light" w:cs="Calibri"/>
                <w:color w:val="000000"/>
              </w:rPr>
              <w:t>)</w:t>
            </w:r>
          </w:p>
        </w:tc>
        <w:tc>
          <w:tcPr>
            <w:tcW w:w="1417" w:type="dxa"/>
          </w:tcPr>
          <w:p w14:paraId="39CC8B18" w14:textId="75E368A4" w:rsidR="001C4963" w:rsidRPr="00D33C02" w:rsidRDefault="006560A3"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916215012</w:t>
            </w:r>
          </w:p>
        </w:tc>
        <w:tc>
          <w:tcPr>
            <w:tcW w:w="709" w:type="dxa"/>
            <w:tcBorders>
              <w:top w:val="nil"/>
              <w:left w:val="single" w:sz="4" w:space="0" w:color="auto"/>
              <w:bottom w:val="single" w:sz="4" w:space="0" w:color="auto"/>
              <w:right w:val="single" w:sz="4" w:space="0" w:color="auto"/>
            </w:tcBorders>
            <w:shd w:val="clear" w:color="auto" w:fill="auto"/>
            <w:vAlign w:val="bottom"/>
          </w:tcPr>
          <w:p w14:paraId="7700F9A6" w14:textId="7DC42AAA" w:rsidR="001C4963" w:rsidRPr="00D33C02" w:rsidRDefault="001C4963" w:rsidP="00DC6558">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1</w:t>
            </w:r>
          </w:p>
        </w:tc>
        <w:tc>
          <w:tcPr>
            <w:tcW w:w="1559" w:type="dxa"/>
            <w:shd w:val="clear" w:color="auto" w:fill="auto"/>
          </w:tcPr>
          <w:p w14:paraId="7B763EA7" w14:textId="2C742E34" w:rsidR="001C4963" w:rsidRPr="00D33C02" w:rsidRDefault="006560A3"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1,785,00</w:t>
            </w:r>
          </w:p>
        </w:tc>
      </w:tr>
      <w:tr w:rsidR="001442CD" w:rsidRPr="00D33C02" w14:paraId="30FDE4D1" w14:textId="77777777" w:rsidTr="00750477">
        <w:tc>
          <w:tcPr>
            <w:tcW w:w="691" w:type="dxa"/>
          </w:tcPr>
          <w:p w14:paraId="576F3AFD" w14:textId="77777777" w:rsidR="001C4963" w:rsidRPr="00D33C02" w:rsidRDefault="001C4963" w:rsidP="001C496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6136EA21" w14:textId="4D4895C7" w:rsidR="001C4963" w:rsidRPr="00D33C02" w:rsidRDefault="001C4963" w:rsidP="001C4963">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Lampă</w:t>
            </w:r>
            <w:proofErr w:type="spellEnd"/>
            <w:r w:rsidRPr="00D33C02">
              <w:rPr>
                <w:rFonts w:ascii="Montserrat Light" w:hAnsi="Montserrat Light" w:cs="Calibri"/>
                <w:color w:val="000000"/>
              </w:rPr>
              <w:t xml:space="preserve"> UV</w:t>
            </w:r>
          </w:p>
        </w:tc>
        <w:tc>
          <w:tcPr>
            <w:tcW w:w="1417" w:type="dxa"/>
          </w:tcPr>
          <w:p w14:paraId="12C0D540" w14:textId="521D80F0" w:rsidR="001C4963" w:rsidRPr="00D33C02" w:rsidRDefault="0096622B"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916215013</w:t>
            </w:r>
          </w:p>
        </w:tc>
        <w:tc>
          <w:tcPr>
            <w:tcW w:w="709" w:type="dxa"/>
            <w:tcBorders>
              <w:top w:val="nil"/>
              <w:left w:val="single" w:sz="4" w:space="0" w:color="auto"/>
              <w:bottom w:val="single" w:sz="4" w:space="0" w:color="auto"/>
              <w:right w:val="single" w:sz="4" w:space="0" w:color="auto"/>
            </w:tcBorders>
            <w:shd w:val="clear" w:color="auto" w:fill="auto"/>
            <w:vAlign w:val="bottom"/>
          </w:tcPr>
          <w:p w14:paraId="0AC1A2E3" w14:textId="69A5C074" w:rsidR="001C4963" w:rsidRPr="00D33C02" w:rsidRDefault="001C4963" w:rsidP="001C496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1</w:t>
            </w:r>
          </w:p>
        </w:tc>
        <w:tc>
          <w:tcPr>
            <w:tcW w:w="1559" w:type="dxa"/>
            <w:shd w:val="clear" w:color="auto" w:fill="auto"/>
          </w:tcPr>
          <w:p w14:paraId="41929F81" w14:textId="5EA5332C" w:rsidR="001C4963" w:rsidRPr="00D33C02" w:rsidRDefault="0096622B"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357,00</w:t>
            </w:r>
          </w:p>
        </w:tc>
      </w:tr>
      <w:tr w:rsidR="001442CD" w:rsidRPr="00D33C02" w14:paraId="5E97858E" w14:textId="77777777" w:rsidTr="00750477">
        <w:tc>
          <w:tcPr>
            <w:tcW w:w="691" w:type="dxa"/>
          </w:tcPr>
          <w:p w14:paraId="1994C842" w14:textId="77777777" w:rsidR="001C4963" w:rsidRPr="00D33C02" w:rsidRDefault="001C4963" w:rsidP="001C496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7BD35E65" w14:textId="74A6BF7E" w:rsidR="001C4963" w:rsidRPr="00D33C02" w:rsidRDefault="001C4963" w:rsidP="001C4963">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Proiector</w:t>
            </w:r>
            <w:proofErr w:type="spellEnd"/>
            <w:r w:rsidRPr="00D33C02">
              <w:rPr>
                <w:rFonts w:ascii="Montserrat Light" w:hAnsi="Montserrat Light" w:cs="Calibri"/>
                <w:color w:val="000000"/>
              </w:rPr>
              <w:t xml:space="preserve"> mic</w:t>
            </w:r>
          </w:p>
        </w:tc>
        <w:tc>
          <w:tcPr>
            <w:tcW w:w="1417" w:type="dxa"/>
          </w:tcPr>
          <w:p w14:paraId="76D94166" w14:textId="383C1FF0" w:rsidR="001C4963" w:rsidRPr="00D33C02" w:rsidRDefault="00C16E4C"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916215014</w:t>
            </w:r>
          </w:p>
        </w:tc>
        <w:tc>
          <w:tcPr>
            <w:tcW w:w="709" w:type="dxa"/>
            <w:tcBorders>
              <w:top w:val="nil"/>
              <w:left w:val="single" w:sz="4" w:space="0" w:color="auto"/>
              <w:bottom w:val="single" w:sz="4" w:space="0" w:color="auto"/>
              <w:right w:val="single" w:sz="4" w:space="0" w:color="auto"/>
            </w:tcBorders>
            <w:shd w:val="clear" w:color="auto" w:fill="auto"/>
            <w:vAlign w:val="bottom"/>
          </w:tcPr>
          <w:p w14:paraId="07AED7E0" w14:textId="16D5165B" w:rsidR="001C4963" w:rsidRPr="00D33C02" w:rsidRDefault="001C4963" w:rsidP="001C496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1</w:t>
            </w:r>
          </w:p>
        </w:tc>
        <w:tc>
          <w:tcPr>
            <w:tcW w:w="1559" w:type="dxa"/>
            <w:shd w:val="clear" w:color="auto" w:fill="auto"/>
          </w:tcPr>
          <w:p w14:paraId="599C5C8D" w14:textId="189F43A9" w:rsidR="001C4963" w:rsidRPr="00D33C02" w:rsidRDefault="00C16E4C"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297,50</w:t>
            </w:r>
          </w:p>
        </w:tc>
      </w:tr>
      <w:tr w:rsidR="001442CD" w:rsidRPr="00D33C02" w14:paraId="1EF3F0CB" w14:textId="77777777" w:rsidTr="00750477">
        <w:tc>
          <w:tcPr>
            <w:tcW w:w="691" w:type="dxa"/>
          </w:tcPr>
          <w:p w14:paraId="65A697AC" w14:textId="77777777" w:rsidR="001C4963" w:rsidRPr="00D33C02" w:rsidRDefault="001C4963" w:rsidP="001C496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43157D6C" w14:textId="3C0D3A90" w:rsidR="001C4963" w:rsidRPr="00D33C02" w:rsidRDefault="001C4963" w:rsidP="001C4963">
            <w:pPr>
              <w:pStyle w:val="Listparagraf"/>
              <w:spacing w:after="0" w:line="240" w:lineRule="auto"/>
              <w:ind w:left="0" w:right="-1"/>
              <w:jc w:val="both"/>
              <w:rPr>
                <w:rFonts w:ascii="Montserrat Light" w:hAnsi="Montserrat Light"/>
                <w:iCs/>
              </w:rPr>
            </w:pPr>
            <w:r w:rsidRPr="00D33C02">
              <w:rPr>
                <w:rFonts w:ascii="Montserrat Light" w:hAnsi="Montserrat Light" w:cs="Calibri"/>
                <w:color w:val="000000"/>
              </w:rPr>
              <w:t xml:space="preserve">4rotițe cu </w:t>
            </w:r>
            <w:proofErr w:type="spellStart"/>
            <w:r w:rsidRPr="00D33C02">
              <w:rPr>
                <w:rFonts w:ascii="Montserrat Light" w:hAnsi="Montserrat Light" w:cs="Calibri"/>
                <w:color w:val="000000"/>
              </w:rPr>
              <w:t>lichid</w:t>
            </w:r>
            <w:proofErr w:type="spellEnd"/>
          </w:p>
        </w:tc>
        <w:tc>
          <w:tcPr>
            <w:tcW w:w="1417" w:type="dxa"/>
          </w:tcPr>
          <w:p w14:paraId="2A796D34" w14:textId="6ED9184F" w:rsidR="001C4963" w:rsidRPr="00D33C02" w:rsidRDefault="00C16E4C"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916215015</w:t>
            </w:r>
          </w:p>
        </w:tc>
        <w:tc>
          <w:tcPr>
            <w:tcW w:w="709" w:type="dxa"/>
            <w:tcBorders>
              <w:top w:val="nil"/>
              <w:left w:val="single" w:sz="4" w:space="0" w:color="auto"/>
              <w:bottom w:val="single" w:sz="4" w:space="0" w:color="auto"/>
              <w:right w:val="single" w:sz="4" w:space="0" w:color="auto"/>
            </w:tcBorders>
            <w:shd w:val="clear" w:color="auto" w:fill="auto"/>
            <w:vAlign w:val="bottom"/>
          </w:tcPr>
          <w:p w14:paraId="0F5F3CFC" w14:textId="07C77056" w:rsidR="001C4963" w:rsidRPr="00D33C02" w:rsidRDefault="001C4963" w:rsidP="001C496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1</w:t>
            </w:r>
          </w:p>
        </w:tc>
        <w:tc>
          <w:tcPr>
            <w:tcW w:w="1559" w:type="dxa"/>
            <w:shd w:val="clear" w:color="auto" w:fill="auto"/>
          </w:tcPr>
          <w:p w14:paraId="53B341E6" w14:textId="4B6C5FB0" w:rsidR="001C4963" w:rsidRPr="00D33C02" w:rsidRDefault="00C16E4C"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952,00</w:t>
            </w:r>
          </w:p>
        </w:tc>
      </w:tr>
      <w:tr w:rsidR="001442CD" w:rsidRPr="00D33C02" w14:paraId="5EBA0AFD" w14:textId="77777777" w:rsidTr="00750477">
        <w:tc>
          <w:tcPr>
            <w:tcW w:w="691" w:type="dxa"/>
          </w:tcPr>
          <w:p w14:paraId="1C68650E" w14:textId="77777777" w:rsidR="001C4963" w:rsidRPr="00D33C02" w:rsidRDefault="001C4963" w:rsidP="001C496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6BF9843A" w14:textId="628C6E77" w:rsidR="001C4963" w:rsidRPr="00D33C02" w:rsidRDefault="001C4963" w:rsidP="001C4963">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Panou</w:t>
            </w:r>
            <w:proofErr w:type="spellEnd"/>
            <w:r w:rsidRPr="00D33C02">
              <w:rPr>
                <w:rFonts w:ascii="Montserrat Light" w:hAnsi="Montserrat Light" w:cs="Calibri"/>
                <w:color w:val="000000"/>
              </w:rPr>
              <w:t xml:space="preserve"> </w:t>
            </w:r>
            <w:proofErr w:type="spellStart"/>
            <w:r w:rsidRPr="00D33C02">
              <w:rPr>
                <w:rFonts w:ascii="Montserrat Light" w:hAnsi="Montserrat Light" w:cs="Calibri"/>
                <w:color w:val="000000"/>
              </w:rPr>
              <w:t>luminos</w:t>
            </w:r>
            <w:proofErr w:type="spellEnd"/>
            <w:r w:rsidRPr="00D33C02">
              <w:rPr>
                <w:rFonts w:ascii="Montserrat Light" w:hAnsi="Montserrat Light" w:cs="Calibri"/>
                <w:color w:val="000000"/>
              </w:rPr>
              <w:t xml:space="preserve"> </w:t>
            </w:r>
            <w:proofErr w:type="spellStart"/>
            <w:r w:rsidRPr="00D33C02">
              <w:rPr>
                <w:rFonts w:ascii="Montserrat Light" w:hAnsi="Montserrat Light" w:cs="Calibri"/>
                <w:color w:val="000000"/>
              </w:rPr>
              <w:t>subțire</w:t>
            </w:r>
            <w:proofErr w:type="spellEnd"/>
          </w:p>
        </w:tc>
        <w:tc>
          <w:tcPr>
            <w:tcW w:w="1417" w:type="dxa"/>
          </w:tcPr>
          <w:p w14:paraId="5E52A379" w14:textId="67AF264F" w:rsidR="001C4963" w:rsidRPr="00D33C02" w:rsidRDefault="0093487E"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916215016</w:t>
            </w:r>
          </w:p>
        </w:tc>
        <w:tc>
          <w:tcPr>
            <w:tcW w:w="709" w:type="dxa"/>
            <w:tcBorders>
              <w:top w:val="nil"/>
              <w:left w:val="single" w:sz="4" w:space="0" w:color="auto"/>
              <w:bottom w:val="single" w:sz="4" w:space="0" w:color="auto"/>
              <w:right w:val="single" w:sz="4" w:space="0" w:color="auto"/>
            </w:tcBorders>
            <w:shd w:val="clear" w:color="auto" w:fill="auto"/>
            <w:vAlign w:val="bottom"/>
          </w:tcPr>
          <w:p w14:paraId="23564348" w14:textId="092D4D77" w:rsidR="001C4963" w:rsidRPr="00D33C02" w:rsidRDefault="001C4963" w:rsidP="001C496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1</w:t>
            </w:r>
          </w:p>
        </w:tc>
        <w:tc>
          <w:tcPr>
            <w:tcW w:w="1559" w:type="dxa"/>
            <w:shd w:val="clear" w:color="auto" w:fill="auto"/>
          </w:tcPr>
          <w:p w14:paraId="3F5FF154" w14:textId="79FC806D" w:rsidR="001C4963" w:rsidRPr="00D33C02" w:rsidRDefault="0093487E"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1,487,50</w:t>
            </w:r>
          </w:p>
        </w:tc>
      </w:tr>
      <w:tr w:rsidR="001442CD" w:rsidRPr="00D33C02" w14:paraId="4A349266" w14:textId="77777777" w:rsidTr="00750477">
        <w:tc>
          <w:tcPr>
            <w:tcW w:w="691" w:type="dxa"/>
          </w:tcPr>
          <w:p w14:paraId="2EE1321E" w14:textId="77777777" w:rsidR="001C4963" w:rsidRPr="00D33C02" w:rsidRDefault="001C4963" w:rsidP="001C496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104C64C5" w14:textId="4076C85C" w:rsidR="001C4963" w:rsidRPr="00D33C02" w:rsidRDefault="001C4963" w:rsidP="001C4963">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Forme</w:t>
            </w:r>
            <w:proofErr w:type="spellEnd"/>
            <w:r w:rsidRPr="00D33C02">
              <w:rPr>
                <w:rFonts w:ascii="Montserrat Light" w:hAnsi="Montserrat Light" w:cs="Calibri"/>
                <w:color w:val="000000"/>
              </w:rPr>
              <w:t xml:space="preserve"> de </w:t>
            </w:r>
            <w:proofErr w:type="spellStart"/>
            <w:r w:rsidRPr="00D33C02">
              <w:rPr>
                <w:rFonts w:ascii="Montserrat Light" w:hAnsi="Montserrat Light" w:cs="Calibri"/>
                <w:color w:val="000000"/>
              </w:rPr>
              <w:t>construit</w:t>
            </w:r>
            <w:proofErr w:type="spellEnd"/>
            <w:r w:rsidRPr="00D33C02">
              <w:rPr>
                <w:rFonts w:ascii="Montserrat Light" w:hAnsi="Montserrat Light" w:cs="Calibri"/>
                <w:color w:val="000000"/>
              </w:rPr>
              <w:t xml:space="preserve"> </w:t>
            </w:r>
            <w:proofErr w:type="spellStart"/>
            <w:r w:rsidRPr="00D33C02">
              <w:rPr>
                <w:rFonts w:ascii="Montserrat Light" w:hAnsi="Montserrat Light" w:cs="Calibri"/>
                <w:color w:val="000000"/>
              </w:rPr>
              <w:t>curcubeu</w:t>
            </w:r>
            <w:proofErr w:type="spellEnd"/>
          </w:p>
        </w:tc>
        <w:tc>
          <w:tcPr>
            <w:tcW w:w="1417" w:type="dxa"/>
          </w:tcPr>
          <w:p w14:paraId="5DC29210" w14:textId="2DBE4F7C" w:rsidR="001C4963" w:rsidRPr="00D33C02" w:rsidRDefault="004A1D6B"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9</w:t>
            </w:r>
            <w:r w:rsidR="00BA6A11" w:rsidRPr="00D33C02">
              <w:rPr>
                <w:rFonts w:ascii="Montserrat Light" w:hAnsi="Montserrat Light"/>
                <w:iCs/>
              </w:rPr>
              <w:t>16215017</w:t>
            </w:r>
          </w:p>
        </w:tc>
        <w:tc>
          <w:tcPr>
            <w:tcW w:w="709" w:type="dxa"/>
            <w:tcBorders>
              <w:top w:val="nil"/>
              <w:left w:val="single" w:sz="4" w:space="0" w:color="auto"/>
              <w:bottom w:val="single" w:sz="4" w:space="0" w:color="auto"/>
              <w:right w:val="single" w:sz="4" w:space="0" w:color="auto"/>
            </w:tcBorders>
            <w:shd w:val="clear" w:color="auto" w:fill="auto"/>
            <w:vAlign w:val="bottom"/>
          </w:tcPr>
          <w:p w14:paraId="0C6A4802" w14:textId="2A0186E1" w:rsidR="001C4963" w:rsidRPr="00D33C02" w:rsidRDefault="001C4963" w:rsidP="001C496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1</w:t>
            </w:r>
          </w:p>
        </w:tc>
        <w:tc>
          <w:tcPr>
            <w:tcW w:w="1559" w:type="dxa"/>
            <w:shd w:val="clear" w:color="auto" w:fill="auto"/>
          </w:tcPr>
          <w:p w14:paraId="6459202F" w14:textId="50590227" w:rsidR="00BA6A11" w:rsidRPr="00D33C02" w:rsidRDefault="00BA6A11" w:rsidP="00BA6A11">
            <w:pPr>
              <w:pStyle w:val="Listparagraf"/>
              <w:spacing w:after="0" w:line="240" w:lineRule="auto"/>
              <w:ind w:left="0" w:right="-1"/>
              <w:jc w:val="center"/>
              <w:rPr>
                <w:rFonts w:ascii="Montserrat Light" w:hAnsi="Montserrat Light"/>
                <w:iCs/>
              </w:rPr>
            </w:pPr>
            <w:r w:rsidRPr="00D33C02">
              <w:rPr>
                <w:rFonts w:ascii="Montserrat Light" w:hAnsi="Montserrat Light"/>
                <w:iCs/>
              </w:rPr>
              <w:t>952,0</w:t>
            </w:r>
          </w:p>
        </w:tc>
      </w:tr>
      <w:tr w:rsidR="001442CD" w:rsidRPr="00D33C02" w14:paraId="3C013A90" w14:textId="77777777" w:rsidTr="00750477">
        <w:tc>
          <w:tcPr>
            <w:tcW w:w="691" w:type="dxa"/>
          </w:tcPr>
          <w:p w14:paraId="271B3EE7" w14:textId="77777777" w:rsidR="001C4963" w:rsidRPr="00D33C02" w:rsidRDefault="001C4963" w:rsidP="001C496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5B48F7C3" w14:textId="27F1584D" w:rsidR="001C4963" w:rsidRPr="00D33C02" w:rsidRDefault="001C4963" w:rsidP="001C4963">
            <w:pPr>
              <w:pStyle w:val="Listparagraf"/>
              <w:spacing w:after="0" w:line="240" w:lineRule="auto"/>
              <w:ind w:left="0" w:right="-1"/>
              <w:jc w:val="both"/>
              <w:rPr>
                <w:rFonts w:ascii="Montserrat Light" w:hAnsi="Montserrat Light"/>
                <w:iCs/>
              </w:rPr>
            </w:pPr>
            <w:r w:rsidRPr="00D33C02">
              <w:rPr>
                <w:rFonts w:ascii="Montserrat Light" w:hAnsi="Montserrat Light" w:cs="Calibri"/>
                <w:color w:val="000000"/>
              </w:rPr>
              <w:t xml:space="preserve">Kit </w:t>
            </w:r>
            <w:proofErr w:type="spellStart"/>
            <w:r w:rsidRPr="00D33C02">
              <w:rPr>
                <w:rFonts w:ascii="Montserrat Light" w:hAnsi="Montserrat Light" w:cs="Calibri"/>
                <w:color w:val="000000"/>
              </w:rPr>
              <w:t>stimulare</w:t>
            </w:r>
            <w:proofErr w:type="spellEnd"/>
            <w:r w:rsidRPr="00D33C02">
              <w:rPr>
                <w:rFonts w:ascii="Montserrat Light" w:hAnsi="Montserrat Light" w:cs="Calibri"/>
                <w:color w:val="000000"/>
              </w:rPr>
              <w:t xml:space="preserve"> </w:t>
            </w:r>
            <w:proofErr w:type="spellStart"/>
            <w:r w:rsidRPr="00D33C02">
              <w:rPr>
                <w:rFonts w:ascii="Montserrat Light" w:hAnsi="Montserrat Light" w:cs="Calibri"/>
                <w:color w:val="000000"/>
              </w:rPr>
              <w:t>auditivă</w:t>
            </w:r>
            <w:proofErr w:type="spellEnd"/>
          </w:p>
        </w:tc>
        <w:tc>
          <w:tcPr>
            <w:tcW w:w="1417" w:type="dxa"/>
          </w:tcPr>
          <w:p w14:paraId="1955D77F" w14:textId="3485CF59" w:rsidR="001C4963" w:rsidRPr="00D33C02" w:rsidRDefault="0096622B"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916215018</w:t>
            </w:r>
          </w:p>
        </w:tc>
        <w:tc>
          <w:tcPr>
            <w:tcW w:w="709" w:type="dxa"/>
            <w:tcBorders>
              <w:top w:val="nil"/>
              <w:left w:val="single" w:sz="4" w:space="0" w:color="auto"/>
              <w:bottom w:val="single" w:sz="4" w:space="0" w:color="auto"/>
              <w:right w:val="single" w:sz="4" w:space="0" w:color="auto"/>
            </w:tcBorders>
            <w:shd w:val="clear" w:color="auto" w:fill="auto"/>
            <w:vAlign w:val="bottom"/>
          </w:tcPr>
          <w:p w14:paraId="0D38ECF2" w14:textId="17A02581" w:rsidR="001C4963" w:rsidRPr="00D33C02" w:rsidRDefault="001C4963" w:rsidP="001C496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1</w:t>
            </w:r>
          </w:p>
        </w:tc>
        <w:tc>
          <w:tcPr>
            <w:tcW w:w="1559" w:type="dxa"/>
            <w:shd w:val="clear" w:color="auto" w:fill="auto"/>
          </w:tcPr>
          <w:p w14:paraId="5BE6B02B" w14:textId="3DB5705D" w:rsidR="001C4963" w:rsidRPr="00D33C02" w:rsidRDefault="0096622B"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2,380,00</w:t>
            </w:r>
          </w:p>
        </w:tc>
      </w:tr>
      <w:tr w:rsidR="001442CD" w:rsidRPr="00D33C02" w14:paraId="3103FDAD" w14:textId="77777777" w:rsidTr="00750477">
        <w:tc>
          <w:tcPr>
            <w:tcW w:w="691" w:type="dxa"/>
          </w:tcPr>
          <w:p w14:paraId="2F96B4EB" w14:textId="77777777" w:rsidR="001C4963" w:rsidRPr="00D33C02" w:rsidRDefault="001C4963" w:rsidP="001C496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43A75D02" w14:textId="70D54482" w:rsidR="001C4963" w:rsidRPr="00D33C02" w:rsidRDefault="001C4963" w:rsidP="001C4963">
            <w:pPr>
              <w:pStyle w:val="Listparagraf"/>
              <w:spacing w:after="0" w:line="240" w:lineRule="auto"/>
              <w:ind w:left="0" w:right="-1"/>
              <w:jc w:val="both"/>
              <w:rPr>
                <w:rFonts w:ascii="Montserrat Light" w:hAnsi="Montserrat Light"/>
                <w:iCs/>
              </w:rPr>
            </w:pPr>
            <w:r w:rsidRPr="00D33C02">
              <w:rPr>
                <w:rFonts w:ascii="Montserrat Light" w:hAnsi="Montserrat Light" w:cs="Calibri"/>
                <w:color w:val="000000"/>
              </w:rPr>
              <w:t xml:space="preserve">Kit </w:t>
            </w:r>
            <w:proofErr w:type="spellStart"/>
            <w:r w:rsidRPr="00D33C02">
              <w:rPr>
                <w:rFonts w:ascii="Montserrat Light" w:hAnsi="Montserrat Light" w:cs="Calibri"/>
                <w:color w:val="000000"/>
              </w:rPr>
              <w:t>senzorial</w:t>
            </w:r>
            <w:proofErr w:type="spellEnd"/>
            <w:r w:rsidRPr="00D33C02">
              <w:rPr>
                <w:rFonts w:ascii="Montserrat Light" w:hAnsi="Montserrat Light" w:cs="Calibri"/>
                <w:color w:val="000000"/>
              </w:rPr>
              <w:t xml:space="preserve"> </w:t>
            </w:r>
            <w:proofErr w:type="spellStart"/>
            <w:r w:rsidRPr="00D33C02">
              <w:rPr>
                <w:rFonts w:ascii="Montserrat Light" w:hAnsi="Montserrat Light" w:cs="Calibri"/>
                <w:color w:val="000000"/>
              </w:rPr>
              <w:t>tactil</w:t>
            </w:r>
            <w:proofErr w:type="spellEnd"/>
          </w:p>
        </w:tc>
        <w:tc>
          <w:tcPr>
            <w:tcW w:w="1417" w:type="dxa"/>
          </w:tcPr>
          <w:p w14:paraId="06A7F411" w14:textId="249C8552" w:rsidR="001C4963" w:rsidRPr="00D33C02" w:rsidRDefault="0096622B"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916215019</w:t>
            </w:r>
          </w:p>
        </w:tc>
        <w:tc>
          <w:tcPr>
            <w:tcW w:w="709" w:type="dxa"/>
            <w:tcBorders>
              <w:top w:val="nil"/>
              <w:left w:val="single" w:sz="4" w:space="0" w:color="auto"/>
              <w:bottom w:val="single" w:sz="4" w:space="0" w:color="auto"/>
              <w:right w:val="single" w:sz="4" w:space="0" w:color="auto"/>
            </w:tcBorders>
            <w:shd w:val="clear" w:color="auto" w:fill="auto"/>
            <w:vAlign w:val="bottom"/>
          </w:tcPr>
          <w:p w14:paraId="744AD796" w14:textId="75CB8F71" w:rsidR="001C4963" w:rsidRPr="00D33C02" w:rsidRDefault="001C4963" w:rsidP="001C496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1</w:t>
            </w:r>
          </w:p>
        </w:tc>
        <w:tc>
          <w:tcPr>
            <w:tcW w:w="1559" w:type="dxa"/>
            <w:shd w:val="clear" w:color="auto" w:fill="auto"/>
          </w:tcPr>
          <w:p w14:paraId="763D8429" w14:textId="464516D6" w:rsidR="001C4963" w:rsidRPr="00D33C02" w:rsidRDefault="0096622B"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2,380,00</w:t>
            </w:r>
          </w:p>
        </w:tc>
      </w:tr>
      <w:tr w:rsidR="001442CD" w:rsidRPr="00D33C02" w14:paraId="498BAF16" w14:textId="77777777" w:rsidTr="00750477">
        <w:tc>
          <w:tcPr>
            <w:tcW w:w="691" w:type="dxa"/>
          </w:tcPr>
          <w:p w14:paraId="786B9F55" w14:textId="77777777" w:rsidR="001C4963" w:rsidRPr="00D33C02" w:rsidRDefault="001C4963" w:rsidP="001C496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53CC68C7" w14:textId="40B21474" w:rsidR="001C4963" w:rsidRPr="00D33C02" w:rsidRDefault="001C4963" w:rsidP="001C4963">
            <w:pPr>
              <w:pStyle w:val="Listparagraf"/>
              <w:spacing w:after="0" w:line="240" w:lineRule="auto"/>
              <w:ind w:left="0" w:right="-1"/>
              <w:jc w:val="both"/>
              <w:rPr>
                <w:rFonts w:ascii="Montserrat Light" w:hAnsi="Montserrat Light"/>
                <w:iCs/>
              </w:rPr>
            </w:pPr>
            <w:r w:rsidRPr="00D33C02">
              <w:rPr>
                <w:rFonts w:ascii="Montserrat Light" w:hAnsi="Montserrat Light" w:cs="Calibri"/>
                <w:color w:val="000000"/>
              </w:rPr>
              <w:t xml:space="preserve">Kit </w:t>
            </w:r>
            <w:proofErr w:type="spellStart"/>
            <w:r w:rsidRPr="00D33C02">
              <w:rPr>
                <w:rFonts w:ascii="Montserrat Light" w:hAnsi="Montserrat Light" w:cs="Calibri"/>
                <w:color w:val="000000"/>
              </w:rPr>
              <w:t>comunicare</w:t>
            </w:r>
            <w:proofErr w:type="spellEnd"/>
          </w:p>
        </w:tc>
        <w:tc>
          <w:tcPr>
            <w:tcW w:w="1417" w:type="dxa"/>
          </w:tcPr>
          <w:p w14:paraId="63DC7F85" w14:textId="72460A0F" w:rsidR="001C4963" w:rsidRPr="00D33C02" w:rsidRDefault="0096622B"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916215020</w:t>
            </w:r>
          </w:p>
        </w:tc>
        <w:tc>
          <w:tcPr>
            <w:tcW w:w="709" w:type="dxa"/>
            <w:tcBorders>
              <w:top w:val="nil"/>
              <w:left w:val="single" w:sz="4" w:space="0" w:color="auto"/>
              <w:bottom w:val="single" w:sz="4" w:space="0" w:color="auto"/>
              <w:right w:val="single" w:sz="4" w:space="0" w:color="auto"/>
            </w:tcBorders>
            <w:shd w:val="clear" w:color="auto" w:fill="auto"/>
            <w:vAlign w:val="bottom"/>
          </w:tcPr>
          <w:p w14:paraId="1D14FA5E" w14:textId="1D4ACA21" w:rsidR="001C4963" w:rsidRPr="00D33C02" w:rsidRDefault="001C4963" w:rsidP="001C496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2</w:t>
            </w:r>
          </w:p>
        </w:tc>
        <w:tc>
          <w:tcPr>
            <w:tcW w:w="1559" w:type="dxa"/>
            <w:shd w:val="clear" w:color="auto" w:fill="auto"/>
          </w:tcPr>
          <w:p w14:paraId="48D5B4F3" w14:textId="72C66CF2" w:rsidR="001C4963" w:rsidRPr="00D33C02" w:rsidRDefault="0096622B"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4,403,00</w:t>
            </w:r>
          </w:p>
        </w:tc>
      </w:tr>
      <w:tr w:rsidR="001442CD" w:rsidRPr="00D33C02" w14:paraId="58FF2410" w14:textId="77777777" w:rsidTr="00750477">
        <w:tc>
          <w:tcPr>
            <w:tcW w:w="691" w:type="dxa"/>
          </w:tcPr>
          <w:p w14:paraId="492EA18A" w14:textId="77777777" w:rsidR="001C4963" w:rsidRPr="00D33C02" w:rsidRDefault="001C4963" w:rsidP="001C496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1CF80BB8" w14:textId="0AC78F45" w:rsidR="001C4963" w:rsidRPr="00D33C02" w:rsidRDefault="001C4963" w:rsidP="001C4963">
            <w:pPr>
              <w:pStyle w:val="Listparagraf"/>
              <w:spacing w:after="0" w:line="240" w:lineRule="auto"/>
              <w:ind w:left="0" w:right="-1"/>
              <w:jc w:val="both"/>
              <w:rPr>
                <w:rFonts w:ascii="Montserrat Light" w:hAnsi="Montserrat Light"/>
                <w:iCs/>
              </w:rPr>
            </w:pPr>
            <w:r w:rsidRPr="00D33C02">
              <w:rPr>
                <w:rFonts w:ascii="Montserrat Light" w:hAnsi="Montserrat Light" w:cs="Calibri"/>
                <w:color w:val="000000"/>
              </w:rPr>
              <w:t xml:space="preserve">Grab n Go </w:t>
            </w:r>
            <w:proofErr w:type="spellStart"/>
            <w:r w:rsidRPr="00D33C02">
              <w:rPr>
                <w:rFonts w:ascii="Montserrat Light" w:hAnsi="Montserrat Light" w:cs="Calibri"/>
                <w:color w:val="000000"/>
              </w:rPr>
              <w:t>Proprioceptiv</w:t>
            </w:r>
            <w:proofErr w:type="spellEnd"/>
            <w:r w:rsidRPr="00D33C02">
              <w:rPr>
                <w:rFonts w:ascii="Montserrat Light" w:hAnsi="Montserrat Light" w:cs="Calibri"/>
                <w:color w:val="000000"/>
              </w:rPr>
              <w:t xml:space="preserve"> kit</w:t>
            </w:r>
          </w:p>
        </w:tc>
        <w:tc>
          <w:tcPr>
            <w:tcW w:w="1417" w:type="dxa"/>
          </w:tcPr>
          <w:p w14:paraId="72E64A7D" w14:textId="7B8162F5" w:rsidR="001C4963" w:rsidRPr="00D33C02" w:rsidRDefault="004A1D6B"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916215022</w:t>
            </w:r>
          </w:p>
        </w:tc>
        <w:tc>
          <w:tcPr>
            <w:tcW w:w="709" w:type="dxa"/>
            <w:tcBorders>
              <w:top w:val="nil"/>
              <w:left w:val="single" w:sz="4" w:space="0" w:color="auto"/>
              <w:bottom w:val="single" w:sz="4" w:space="0" w:color="auto"/>
              <w:right w:val="single" w:sz="4" w:space="0" w:color="auto"/>
            </w:tcBorders>
            <w:shd w:val="clear" w:color="auto" w:fill="auto"/>
            <w:vAlign w:val="bottom"/>
          </w:tcPr>
          <w:p w14:paraId="07C4838B" w14:textId="59391300" w:rsidR="001C4963" w:rsidRPr="00D33C02" w:rsidRDefault="001C4963" w:rsidP="001C496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1</w:t>
            </w:r>
          </w:p>
        </w:tc>
        <w:tc>
          <w:tcPr>
            <w:tcW w:w="1559" w:type="dxa"/>
            <w:shd w:val="clear" w:color="auto" w:fill="auto"/>
          </w:tcPr>
          <w:p w14:paraId="18F70ECA" w14:textId="702353A2" w:rsidR="004A1D6B" w:rsidRPr="00D33C02" w:rsidRDefault="004A1D6B" w:rsidP="004A1D6B">
            <w:pPr>
              <w:pStyle w:val="Listparagraf"/>
              <w:spacing w:after="0" w:line="240" w:lineRule="auto"/>
              <w:ind w:left="0" w:right="-1"/>
              <w:jc w:val="center"/>
              <w:rPr>
                <w:rFonts w:ascii="Montserrat Light" w:hAnsi="Montserrat Light"/>
                <w:iCs/>
              </w:rPr>
            </w:pPr>
            <w:r w:rsidRPr="00D33C02">
              <w:rPr>
                <w:rFonts w:ascii="Montserrat Light" w:hAnsi="Montserrat Light"/>
                <w:iCs/>
              </w:rPr>
              <w:t>2,380,0</w:t>
            </w:r>
          </w:p>
        </w:tc>
      </w:tr>
      <w:tr w:rsidR="001442CD" w:rsidRPr="00D33C02" w14:paraId="0123FE3A" w14:textId="77777777" w:rsidTr="00E8764E">
        <w:tc>
          <w:tcPr>
            <w:tcW w:w="691" w:type="dxa"/>
          </w:tcPr>
          <w:p w14:paraId="310AA771" w14:textId="77777777" w:rsidR="001C4963" w:rsidRPr="00D33C02" w:rsidRDefault="001C4963" w:rsidP="001C496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tcPr>
          <w:p w14:paraId="00C672B2" w14:textId="4DA62D16" w:rsidR="001C4963" w:rsidRPr="00D33C02" w:rsidRDefault="001C4963" w:rsidP="001C4963">
            <w:pPr>
              <w:pStyle w:val="Listparagraf"/>
              <w:spacing w:after="0" w:line="240" w:lineRule="auto"/>
              <w:ind w:left="0" w:right="-1"/>
              <w:jc w:val="both"/>
              <w:rPr>
                <w:rFonts w:ascii="Montserrat Light" w:hAnsi="Montserrat Light"/>
                <w:iCs/>
              </w:rPr>
            </w:pPr>
            <w:r w:rsidRPr="00D33C02">
              <w:rPr>
                <w:rFonts w:ascii="Montserrat Light" w:hAnsi="Montserrat Light" w:cs="Calibri"/>
                <w:color w:val="000000"/>
              </w:rPr>
              <w:t xml:space="preserve">Kit </w:t>
            </w:r>
            <w:proofErr w:type="spellStart"/>
            <w:proofErr w:type="gramStart"/>
            <w:r w:rsidRPr="00D33C02">
              <w:rPr>
                <w:rFonts w:ascii="Montserrat Light" w:hAnsi="Montserrat Light" w:cs="Calibri"/>
                <w:color w:val="000000"/>
              </w:rPr>
              <w:t>congitie</w:t>
            </w:r>
            <w:proofErr w:type="spellEnd"/>
            <w:r w:rsidR="001442CD" w:rsidRPr="00D33C02">
              <w:rPr>
                <w:rFonts w:ascii="Montserrat Light" w:hAnsi="Montserrat Light" w:cs="Calibri"/>
                <w:color w:val="000000"/>
              </w:rPr>
              <w:t>(</w:t>
            </w:r>
            <w:proofErr w:type="spellStart"/>
            <w:proofErr w:type="gramEnd"/>
            <w:r w:rsidR="001442CD" w:rsidRPr="00D33C02">
              <w:rPr>
                <w:rFonts w:ascii="Montserrat Light" w:hAnsi="Montserrat Light" w:cs="Calibri"/>
                <w:color w:val="000000"/>
              </w:rPr>
              <w:t>buburuza,joc</w:t>
            </w:r>
            <w:proofErr w:type="spellEnd"/>
            <w:r w:rsidR="001442CD" w:rsidRPr="00D33C02">
              <w:rPr>
                <w:rFonts w:ascii="Montserrat Light" w:hAnsi="Montserrat Light" w:cs="Calibri"/>
                <w:color w:val="000000"/>
              </w:rPr>
              <w:t xml:space="preserve"> </w:t>
            </w:r>
            <w:proofErr w:type="spellStart"/>
            <w:r w:rsidR="001442CD" w:rsidRPr="00D33C02">
              <w:rPr>
                <w:rFonts w:ascii="Montserrat Light" w:hAnsi="Montserrat Light" w:cs="Calibri"/>
                <w:color w:val="000000"/>
              </w:rPr>
              <w:t>magnetic,joc</w:t>
            </w:r>
            <w:proofErr w:type="spellEnd"/>
            <w:r w:rsidR="001442CD" w:rsidRPr="00D33C02">
              <w:rPr>
                <w:rFonts w:ascii="Montserrat Light" w:hAnsi="Montserrat Light" w:cs="Calibri"/>
                <w:color w:val="000000"/>
              </w:rPr>
              <w:t xml:space="preserve"> </w:t>
            </w:r>
            <w:proofErr w:type="spellStart"/>
            <w:r w:rsidR="001442CD" w:rsidRPr="00D33C02">
              <w:rPr>
                <w:rFonts w:ascii="Montserrat Light" w:hAnsi="Montserrat Light" w:cs="Calibri"/>
                <w:color w:val="000000"/>
              </w:rPr>
              <w:t>memorie,joc</w:t>
            </w:r>
            <w:proofErr w:type="spellEnd"/>
            <w:r w:rsidR="001442CD" w:rsidRPr="00D33C02">
              <w:rPr>
                <w:rFonts w:ascii="Montserrat Light" w:hAnsi="Montserrat Light" w:cs="Calibri"/>
                <w:color w:val="000000"/>
              </w:rPr>
              <w:t xml:space="preserve"> pick </w:t>
            </w:r>
            <w:proofErr w:type="spellStart"/>
            <w:r w:rsidR="001442CD" w:rsidRPr="00D33C02">
              <w:rPr>
                <w:rFonts w:ascii="Montserrat Light" w:hAnsi="Montserrat Light" w:cs="Calibri"/>
                <w:color w:val="000000"/>
              </w:rPr>
              <w:t>up,kit</w:t>
            </w:r>
            <w:proofErr w:type="spellEnd"/>
            <w:r w:rsidR="001442CD" w:rsidRPr="00D33C02">
              <w:rPr>
                <w:rFonts w:ascii="Montserrat Light" w:hAnsi="Montserrat Light" w:cs="Calibri"/>
                <w:color w:val="000000"/>
              </w:rPr>
              <w:t xml:space="preserve"> </w:t>
            </w:r>
            <w:proofErr w:type="spellStart"/>
            <w:r w:rsidR="001442CD" w:rsidRPr="00D33C02">
              <w:rPr>
                <w:rFonts w:ascii="Montserrat Light" w:hAnsi="Montserrat Light" w:cs="Calibri"/>
                <w:color w:val="000000"/>
              </w:rPr>
              <w:t>kreativ</w:t>
            </w:r>
            <w:proofErr w:type="spellEnd"/>
            <w:r w:rsidR="001442CD" w:rsidRPr="00D33C02">
              <w:rPr>
                <w:rFonts w:ascii="Montserrat Light" w:hAnsi="Montserrat Light" w:cs="Calibri"/>
                <w:color w:val="000000"/>
              </w:rPr>
              <w:t xml:space="preserve"> cu </w:t>
            </w:r>
            <w:proofErr w:type="spellStart"/>
            <w:r w:rsidR="001442CD" w:rsidRPr="00D33C02">
              <w:rPr>
                <w:rFonts w:ascii="Montserrat Light" w:hAnsi="Montserrat Light" w:cs="Calibri"/>
                <w:color w:val="000000"/>
              </w:rPr>
              <w:t>pixeli,cub</w:t>
            </w:r>
            <w:proofErr w:type="spellEnd"/>
            <w:r w:rsidR="001442CD" w:rsidRPr="00D33C02">
              <w:rPr>
                <w:rFonts w:ascii="Montserrat Light" w:hAnsi="Montserrat Light" w:cs="Calibri"/>
                <w:color w:val="000000"/>
              </w:rPr>
              <w:t xml:space="preserve"> </w:t>
            </w:r>
            <w:proofErr w:type="spellStart"/>
            <w:r w:rsidR="001442CD" w:rsidRPr="00D33C02">
              <w:rPr>
                <w:rFonts w:ascii="Montserrat Light" w:hAnsi="Montserrat Light" w:cs="Calibri"/>
                <w:color w:val="000000"/>
              </w:rPr>
              <w:t>textil</w:t>
            </w:r>
            <w:proofErr w:type="spellEnd"/>
            <w:r w:rsidR="001442CD" w:rsidRPr="00D33C02">
              <w:rPr>
                <w:rFonts w:ascii="Montserrat Light" w:hAnsi="Montserrat Light" w:cs="Calibri"/>
                <w:color w:val="000000"/>
              </w:rPr>
              <w:t>)</w:t>
            </w:r>
          </w:p>
        </w:tc>
        <w:tc>
          <w:tcPr>
            <w:tcW w:w="1417" w:type="dxa"/>
          </w:tcPr>
          <w:p w14:paraId="210E8135" w14:textId="77777777" w:rsidR="001C4963" w:rsidRPr="00D33C02" w:rsidRDefault="00500571"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916215024</w:t>
            </w:r>
          </w:p>
          <w:p w14:paraId="59982167" w14:textId="77777777" w:rsidR="001442CD" w:rsidRPr="00D33C02" w:rsidRDefault="001442CD"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916215032</w:t>
            </w:r>
          </w:p>
          <w:p w14:paraId="1A435E99" w14:textId="77777777" w:rsidR="001442CD" w:rsidRPr="00D33C02" w:rsidRDefault="001442CD"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916215028</w:t>
            </w:r>
          </w:p>
          <w:p w14:paraId="4C1B2B31" w14:textId="77777777" w:rsidR="001442CD" w:rsidRPr="00D33C02" w:rsidRDefault="001442CD"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916215027</w:t>
            </w:r>
          </w:p>
          <w:p w14:paraId="0EADA964" w14:textId="77777777" w:rsidR="001442CD" w:rsidRPr="00D33C02" w:rsidRDefault="001442CD"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916215026</w:t>
            </w:r>
          </w:p>
          <w:p w14:paraId="582AC591" w14:textId="09F482A2" w:rsidR="001442CD" w:rsidRPr="00D33C02" w:rsidRDefault="001442CD"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916215030</w:t>
            </w:r>
          </w:p>
        </w:tc>
        <w:tc>
          <w:tcPr>
            <w:tcW w:w="709" w:type="dxa"/>
            <w:tcBorders>
              <w:top w:val="nil"/>
              <w:left w:val="single" w:sz="4" w:space="0" w:color="auto"/>
              <w:bottom w:val="single" w:sz="4" w:space="0" w:color="auto"/>
              <w:right w:val="single" w:sz="4" w:space="0" w:color="auto"/>
            </w:tcBorders>
            <w:shd w:val="clear" w:color="auto" w:fill="auto"/>
            <w:vAlign w:val="bottom"/>
          </w:tcPr>
          <w:p w14:paraId="7BEA40A3" w14:textId="7D9ADDFC" w:rsidR="001C4963" w:rsidRPr="00D33C02" w:rsidRDefault="001C4963" w:rsidP="001C496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3</w:t>
            </w:r>
          </w:p>
        </w:tc>
        <w:tc>
          <w:tcPr>
            <w:tcW w:w="1559" w:type="dxa"/>
            <w:shd w:val="clear" w:color="auto" w:fill="auto"/>
          </w:tcPr>
          <w:p w14:paraId="64BEA745" w14:textId="47171FF9" w:rsidR="001C4963" w:rsidRPr="00D33C02" w:rsidRDefault="001442CD"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6,663,92</w:t>
            </w:r>
          </w:p>
        </w:tc>
      </w:tr>
      <w:tr w:rsidR="001442CD" w:rsidRPr="00D33C02" w14:paraId="2078A643" w14:textId="77777777" w:rsidTr="00750477">
        <w:tc>
          <w:tcPr>
            <w:tcW w:w="691" w:type="dxa"/>
          </w:tcPr>
          <w:p w14:paraId="3643B7AB" w14:textId="77777777" w:rsidR="001C4963" w:rsidRPr="00D33C02" w:rsidRDefault="001C4963" w:rsidP="001C496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5EE9E5AC" w14:textId="5955B9A4" w:rsidR="001C4963" w:rsidRPr="00D33C02" w:rsidRDefault="001C4963" w:rsidP="001C4963">
            <w:pPr>
              <w:pStyle w:val="Listparagraf"/>
              <w:spacing w:after="0" w:line="240" w:lineRule="auto"/>
              <w:ind w:left="0" w:right="-1"/>
              <w:jc w:val="both"/>
              <w:rPr>
                <w:rFonts w:ascii="Montserrat Light" w:hAnsi="Montserrat Light"/>
                <w:iCs/>
              </w:rPr>
            </w:pPr>
            <w:r w:rsidRPr="00D33C02">
              <w:rPr>
                <w:rFonts w:ascii="Montserrat Light" w:hAnsi="Montserrat Light" w:cs="Calibri"/>
                <w:color w:val="000000"/>
              </w:rPr>
              <w:t xml:space="preserve">Puzzle </w:t>
            </w:r>
            <w:proofErr w:type="spellStart"/>
            <w:r w:rsidRPr="00D33C02">
              <w:rPr>
                <w:rFonts w:ascii="Montserrat Light" w:hAnsi="Montserrat Light" w:cs="Calibri"/>
                <w:color w:val="000000"/>
              </w:rPr>
              <w:t>creativ</w:t>
            </w:r>
            <w:proofErr w:type="spellEnd"/>
          </w:p>
        </w:tc>
        <w:tc>
          <w:tcPr>
            <w:tcW w:w="1417" w:type="dxa"/>
          </w:tcPr>
          <w:p w14:paraId="4E1CED6C" w14:textId="28FC66F1" w:rsidR="001C4963" w:rsidRPr="00D33C02" w:rsidRDefault="00C16E4C"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916215033</w:t>
            </w:r>
          </w:p>
        </w:tc>
        <w:tc>
          <w:tcPr>
            <w:tcW w:w="709" w:type="dxa"/>
            <w:tcBorders>
              <w:top w:val="nil"/>
              <w:left w:val="single" w:sz="4" w:space="0" w:color="auto"/>
              <w:bottom w:val="single" w:sz="4" w:space="0" w:color="auto"/>
              <w:right w:val="single" w:sz="4" w:space="0" w:color="auto"/>
            </w:tcBorders>
            <w:shd w:val="clear" w:color="auto" w:fill="auto"/>
            <w:vAlign w:val="bottom"/>
          </w:tcPr>
          <w:p w14:paraId="46CD1E54" w14:textId="3942F778" w:rsidR="001C4963" w:rsidRPr="00D33C02" w:rsidRDefault="001C4963" w:rsidP="001C496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2</w:t>
            </w:r>
          </w:p>
        </w:tc>
        <w:tc>
          <w:tcPr>
            <w:tcW w:w="1559" w:type="dxa"/>
            <w:shd w:val="clear" w:color="auto" w:fill="auto"/>
          </w:tcPr>
          <w:p w14:paraId="46114B0A" w14:textId="3DD5D8FA" w:rsidR="001C4963" w:rsidRPr="00D33C02" w:rsidRDefault="00C16E4C"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714,00</w:t>
            </w:r>
          </w:p>
        </w:tc>
      </w:tr>
      <w:tr w:rsidR="001442CD" w:rsidRPr="00D33C02" w14:paraId="1414BA38" w14:textId="77777777" w:rsidTr="00750477">
        <w:tc>
          <w:tcPr>
            <w:tcW w:w="691" w:type="dxa"/>
          </w:tcPr>
          <w:p w14:paraId="6D43587B" w14:textId="77777777" w:rsidR="001C4963" w:rsidRPr="00D33C02" w:rsidRDefault="001C4963" w:rsidP="001C496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4BA6502F" w14:textId="48BFBCDE" w:rsidR="001C4963" w:rsidRPr="00D33C02" w:rsidRDefault="001C4963" w:rsidP="001C4963">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Cutiuțe</w:t>
            </w:r>
            <w:proofErr w:type="spellEnd"/>
            <w:r w:rsidRPr="00D33C02">
              <w:rPr>
                <w:rFonts w:ascii="Montserrat Light" w:hAnsi="Montserrat Light" w:cs="Calibri"/>
                <w:color w:val="000000"/>
              </w:rPr>
              <w:t xml:space="preserve"> </w:t>
            </w:r>
            <w:proofErr w:type="spellStart"/>
            <w:r w:rsidRPr="00D33C02">
              <w:rPr>
                <w:rFonts w:ascii="Montserrat Light" w:hAnsi="Montserrat Light" w:cs="Calibri"/>
                <w:color w:val="000000"/>
              </w:rPr>
              <w:t>misterioase</w:t>
            </w:r>
            <w:proofErr w:type="spellEnd"/>
          </w:p>
        </w:tc>
        <w:tc>
          <w:tcPr>
            <w:tcW w:w="1417" w:type="dxa"/>
          </w:tcPr>
          <w:p w14:paraId="465EEB53" w14:textId="4444196C" w:rsidR="001C4963" w:rsidRPr="00D33C02" w:rsidRDefault="00500571"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916215034</w:t>
            </w:r>
          </w:p>
        </w:tc>
        <w:tc>
          <w:tcPr>
            <w:tcW w:w="709" w:type="dxa"/>
            <w:tcBorders>
              <w:top w:val="nil"/>
              <w:left w:val="single" w:sz="4" w:space="0" w:color="auto"/>
              <w:bottom w:val="single" w:sz="4" w:space="0" w:color="auto"/>
              <w:right w:val="single" w:sz="4" w:space="0" w:color="auto"/>
            </w:tcBorders>
            <w:shd w:val="clear" w:color="auto" w:fill="auto"/>
            <w:vAlign w:val="bottom"/>
          </w:tcPr>
          <w:p w14:paraId="4276973C" w14:textId="591C9839" w:rsidR="001C4963" w:rsidRPr="00D33C02" w:rsidRDefault="001C4963" w:rsidP="001C496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2</w:t>
            </w:r>
          </w:p>
        </w:tc>
        <w:tc>
          <w:tcPr>
            <w:tcW w:w="1559" w:type="dxa"/>
            <w:shd w:val="clear" w:color="auto" w:fill="auto"/>
          </w:tcPr>
          <w:p w14:paraId="5A94A898" w14:textId="494C105D" w:rsidR="001C4963" w:rsidRPr="00D33C02" w:rsidRDefault="00500571"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1,171,00</w:t>
            </w:r>
          </w:p>
        </w:tc>
      </w:tr>
      <w:tr w:rsidR="001442CD" w:rsidRPr="00D33C02" w14:paraId="189DD5E7" w14:textId="77777777" w:rsidTr="00750477">
        <w:tc>
          <w:tcPr>
            <w:tcW w:w="691" w:type="dxa"/>
          </w:tcPr>
          <w:p w14:paraId="0F7756DA" w14:textId="77777777" w:rsidR="001C4963" w:rsidRPr="00D33C02" w:rsidRDefault="001C4963" w:rsidP="001C496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704BAAD4" w14:textId="7EBD66E3" w:rsidR="001C4963" w:rsidRPr="00D33C02" w:rsidRDefault="001C4963" w:rsidP="001C4963">
            <w:pPr>
              <w:pStyle w:val="Listparagraf"/>
              <w:spacing w:after="0" w:line="240" w:lineRule="auto"/>
              <w:ind w:left="0" w:right="-1"/>
              <w:jc w:val="both"/>
              <w:rPr>
                <w:rFonts w:ascii="Montserrat Light" w:hAnsi="Montserrat Light"/>
                <w:iCs/>
              </w:rPr>
            </w:pPr>
            <w:r w:rsidRPr="00D33C02">
              <w:rPr>
                <w:rFonts w:ascii="Montserrat Light" w:hAnsi="Montserrat Light" w:cs="Calibri"/>
                <w:color w:val="000000"/>
              </w:rPr>
              <w:t>Mini top</w:t>
            </w:r>
          </w:p>
        </w:tc>
        <w:tc>
          <w:tcPr>
            <w:tcW w:w="1417" w:type="dxa"/>
          </w:tcPr>
          <w:p w14:paraId="21E58BB7" w14:textId="2BD7582B" w:rsidR="001C4963" w:rsidRPr="00D33C02" w:rsidRDefault="00B462CD"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916215035</w:t>
            </w:r>
          </w:p>
        </w:tc>
        <w:tc>
          <w:tcPr>
            <w:tcW w:w="709" w:type="dxa"/>
            <w:tcBorders>
              <w:top w:val="nil"/>
              <w:left w:val="single" w:sz="4" w:space="0" w:color="auto"/>
              <w:bottom w:val="single" w:sz="4" w:space="0" w:color="auto"/>
              <w:right w:val="single" w:sz="4" w:space="0" w:color="auto"/>
            </w:tcBorders>
            <w:shd w:val="clear" w:color="auto" w:fill="auto"/>
            <w:vAlign w:val="bottom"/>
          </w:tcPr>
          <w:p w14:paraId="7E2DB954" w14:textId="3908B68C" w:rsidR="001C4963" w:rsidRPr="00D33C02" w:rsidRDefault="001C4963" w:rsidP="001C496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1</w:t>
            </w:r>
          </w:p>
        </w:tc>
        <w:tc>
          <w:tcPr>
            <w:tcW w:w="1559" w:type="dxa"/>
            <w:shd w:val="clear" w:color="auto" w:fill="auto"/>
          </w:tcPr>
          <w:p w14:paraId="3B2BC127" w14:textId="2D224796" w:rsidR="001C4963" w:rsidRPr="00D33C02" w:rsidRDefault="00B462CD"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714,00</w:t>
            </w:r>
          </w:p>
        </w:tc>
      </w:tr>
      <w:tr w:rsidR="001442CD" w:rsidRPr="00D33C02" w14:paraId="4D4B8C8F" w14:textId="77777777" w:rsidTr="00750477">
        <w:tc>
          <w:tcPr>
            <w:tcW w:w="691" w:type="dxa"/>
          </w:tcPr>
          <w:p w14:paraId="2E39495B" w14:textId="77777777" w:rsidR="001C4963" w:rsidRPr="00D33C02" w:rsidRDefault="001C4963" w:rsidP="001C496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66BFFF03" w14:textId="4321154A" w:rsidR="001C4963" w:rsidRPr="00D33C02" w:rsidRDefault="001C4963" w:rsidP="001C4963">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Păpușă</w:t>
            </w:r>
            <w:proofErr w:type="spellEnd"/>
            <w:r w:rsidRPr="00D33C02">
              <w:rPr>
                <w:rFonts w:ascii="Montserrat Light" w:hAnsi="Montserrat Light" w:cs="Calibri"/>
                <w:color w:val="000000"/>
              </w:rPr>
              <w:t xml:space="preserve"> cu </w:t>
            </w:r>
            <w:proofErr w:type="spellStart"/>
            <w:r w:rsidRPr="00D33C02">
              <w:rPr>
                <w:rFonts w:ascii="Montserrat Light" w:hAnsi="Montserrat Light" w:cs="Calibri"/>
                <w:color w:val="000000"/>
              </w:rPr>
              <w:t>păr</w:t>
            </w:r>
            <w:proofErr w:type="spellEnd"/>
            <w:r w:rsidRPr="00D33C02">
              <w:rPr>
                <w:rFonts w:ascii="Montserrat Light" w:hAnsi="Montserrat Light" w:cs="Calibri"/>
                <w:color w:val="000000"/>
              </w:rPr>
              <w:t xml:space="preserve"> </w:t>
            </w:r>
            <w:proofErr w:type="spellStart"/>
            <w:r w:rsidRPr="00D33C02">
              <w:rPr>
                <w:rFonts w:ascii="Montserrat Light" w:hAnsi="Montserrat Light" w:cs="Calibri"/>
                <w:color w:val="000000"/>
              </w:rPr>
              <w:t>băiat</w:t>
            </w:r>
            <w:proofErr w:type="spellEnd"/>
            <w:r w:rsidRPr="00D33C02">
              <w:rPr>
                <w:rFonts w:ascii="Montserrat Light" w:hAnsi="Montserrat Light" w:cs="Calibri"/>
                <w:color w:val="000000"/>
              </w:rPr>
              <w:t>/</w:t>
            </w:r>
            <w:proofErr w:type="spellStart"/>
            <w:r w:rsidRPr="00D33C02">
              <w:rPr>
                <w:rFonts w:ascii="Montserrat Light" w:hAnsi="Montserrat Light" w:cs="Calibri"/>
                <w:color w:val="000000"/>
              </w:rPr>
              <w:t>fată</w:t>
            </w:r>
            <w:proofErr w:type="spellEnd"/>
          </w:p>
        </w:tc>
        <w:tc>
          <w:tcPr>
            <w:tcW w:w="1417" w:type="dxa"/>
          </w:tcPr>
          <w:p w14:paraId="6EA6FB34" w14:textId="2FFF9580" w:rsidR="001C4963" w:rsidRPr="00D33C02" w:rsidRDefault="0093487E"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916215036</w:t>
            </w:r>
          </w:p>
        </w:tc>
        <w:tc>
          <w:tcPr>
            <w:tcW w:w="709" w:type="dxa"/>
            <w:tcBorders>
              <w:top w:val="nil"/>
              <w:left w:val="single" w:sz="4" w:space="0" w:color="auto"/>
              <w:bottom w:val="single" w:sz="4" w:space="0" w:color="auto"/>
              <w:right w:val="single" w:sz="4" w:space="0" w:color="auto"/>
            </w:tcBorders>
            <w:shd w:val="clear" w:color="auto" w:fill="auto"/>
            <w:vAlign w:val="bottom"/>
          </w:tcPr>
          <w:p w14:paraId="16FFEBA2" w14:textId="1E4FEBA8" w:rsidR="001C4963" w:rsidRPr="00D33C02" w:rsidRDefault="001C4963" w:rsidP="001C496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4</w:t>
            </w:r>
          </w:p>
        </w:tc>
        <w:tc>
          <w:tcPr>
            <w:tcW w:w="1559" w:type="dxa"/>
            <w:shd w:val="clear" w:color="auto" w:fill="auto"/>
          </w:tcPr>
          <w:p w14:paraId="72FF757F" w14:textId="590DD59E" w:rsidR="001C4963" w:rsidRPr="00D33C02" w:rsidRDefault="0093487E"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1,428,00</w:t>
            </w:r>
          </w:p>
        </w:tc>
      </w:tr>
      <w:tr w:rsidR="001442CD" w:rsidRPr="00D33C02" w14:paraId="6FC619E8" w14:textId="77777777" w:rsidTr="00750477">
        <w:tc>
          <w:tcPr>
            <w:tcW w:w="691" w:type="dxa"/>
          </w:tcPr>
          <w:p w14:paraId="718C5816" w14:textId="77777777" w:rsidR="001C4963" w:rsidRPr="00D33C02" w:rsidRDefault="001C4963" w:rsidP="001C496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301C26C0" w14:textId="673A976A" w:rsidR="001C4963" w:rsidRPr="00D33C02" w:rsidRDefault="001C4963" w:rsidP="001C4963">
            <w:pPr>
              <w:pStyle w:val="Listparagraf"/>
              <w:spacing w:after="0" w:line="240" w:lineRule="auto"/>
              <w:ind w:left="0" w:right="-1"/>
              <w:jc w:val="both"/>
              <w:rPr>
                <w:rFonts w:ascii="Montserrat Light" w:hAnsi="Montserrat Light"/>
                <w:iCs/>
              </w:rPr>
            </w:pPr>
            <w:r w:rsidRPr="00D33C02">
              <w:rPr>
                <w:rFonts w:ascii="Montserrat Light" w:hAnsi="Montserrat Light" w:cs="Calibri"/>
                <w:color w:val="000000"/>
              </w:rPr>
              <w:t xml:space="preserve">Set </w:t>
            </w:r>
            <w:proofErr w:type="spellStart"/>
            <w:r w:rsidRPr="00D33C02">
              <w:rPr>
                <w:rFonts w:ascii="Montserrat Light" w:hAnsi="Montserrat Light" w:cs="Calibri"/>
                <w:color w:val="000000"/>
              </w:rPr>
              <w:t>haine</w:t>
            </w:r>
            <w:proofErr w:type="spellEnd"/>
            <w:r w:rsidRPr="00D33C02">
              <w:rPr>
                <w:rFonts w:ascii="Montserrat Light" w:hAnsi="Montserrat Light" w:cs="Calibri"/>
                <w:color w:val="000000"/>
              </w:rPr>
              <w:t xml:space="preserve"> </w:t>
            </w:r>
            <w:proofErr w:type="spellStart"/>
            <w:r w:rsidRPr="00D33C02">
              <w:rPr>
                <w:rFonts w:ascii="Montserrat Light" w:hAnsi="Montserrat Light" w:cs="Calibri"/>
                <w:color w:val="000000"/>
              </w:rPr>
              <w:t>băiat</w:t>
            </w:r>
            <w:proofErr w:type="spellEnd"/>
            <w:r w:rsidRPr="00D33C02">
              <w:rPr>
                <w:rFonts w:ascii="Montserrat Light" w:hAnsi="Montserrat Light" w:cs="Calibri"/>
                <w:color w:val="000000"/>
              </w:rPr>
              <w:t>/</w:t>
            </w:r>
            <w:proofErr w:type="spellStart"/>
            <w:r w:rsidRPr="00D33C02">
              <w:rPr>
                <w:rFonts w:ascii="Montserrat Light" w:hAnsi="Montserrat Light" w:cs="Calibri"/>
                <w:color w:val="000000"/>
              </w:rPr>
              <w:t>fată</w:t>
            </w:r>
            <w:proofErr w:type="spellEnd"/>
          </w:p>
        </w:tc>
        <w:tc>
          <w:tcPr>
            <w:tcW w:w="1417" w:type="dxa"/>
          </w:tcPr>
          <w:p w14:paraId="430756D0" w14:textId="6D3BFD47" w:rsidR="001C4963" w:rsidRPr="00D33C02" w:rsidRDefault="004A1D6B"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916215037</w:t>
            </w:r>
          </w:p>
        </w:tc>
        <w:tc>
          <w:tcPr>
            <w:tcW w:w="709" w:type="dxa"/>
            <w:tcBorders>
              <w:top w:val="nil"/>
              <w:left w:val="single" w:sz="4" w:space="0" w:color="auto"/>
              <w:bottom w:val="single" w:sz="4" w:space="0" w:color="auto"/>
              <w:right w:val="single" w:sz="4" w:space="0" w:color="auto"/>
            </w:tcBorders>
            <w:shd w:val="clear" w:color="auto" w:fill="auto"/>
            <w:vAlign w:val="bottom"/>
          </w:tcPr>
          <w:p w14:paraId="0B9A32D9" w14:textId="7B105ADA" w:rsidR="001C4963" w:rsidRPr="00D33C02" w:rsidRDefault="001C4963" w:rsidP="001C496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4</w:t>
            </w:r>
          </w:p>
        </w:tc>
        <w:tc>
          <w:tcPr>
            <w:tcW w:w="1559" w:type="dxa"/>
            <w:shd w:val="clear" w:color="auto" w:fill="auto"/>
          </w:tcPr>
          <w:p w14:paraId="359D54AC" w14:textId="08762520" w:rsidR="001C4963" w:rsidRPr="00D33C02" w:rsidRDefault="004A1D6B"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714,00</w:t>
            </w:r>
          </w:p>
        </w:tc>
      </w:tr>
      <w:tr w:rsidR="001442CD" w:rsidRPr="00D33C02" w14:paraId="04CEF1BA" w14:textId="77777777" w:rsidTr="00750477">
        <w:tc>
          <w:tcPr>
            <w:tcW w:w="691" w:type="dxa"/>
          </w:tcPr>
          <w:p w14:paraId="492B8640" w14:textId="77777777" w:rsidR="001C4963" w:rsidRPr="00D33C02" w:rsidRDefault="001C4963" w:rsidP="001C496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25CA23D0" w14:textId="4DCFAE0D" w:rsidR="001C4963" w:rsidRPr="00D33C02" w:rsidRDefault="001C4963" w:rsidP="001C4963">
            <w:pPr>
              <w:pStyle w:val="Listparagraf"/>
              <w:spacing w:after="0" w:line="240" w:lineRule="auto"/>
              <w:ind w:left="0" w:right="-1"/>
              <w:jc w:val="both"/>
              <w:rPr>
                <w:rFonts w:ascii="Montserrat Light" w:hAnsi="Montserrat Light"/>
                <w:iCs/>
              </w:rPr>
            </w:pPr>
            <w:r w:rsidRPr="00D33C02">
              <w:rPr>
                <w:rFonts w:ascii="Montserrat Light" w:hAnsi="Montserrat Light" w:cs="Calibri"/>
                <w:color w:val="000000"/>
              </w:rPr>
              <w:t xml:space="preserve">Set </w:t>
            </w:r>
            <w:proofErr w:type="spellStart"/>
            <w:r w:rsidRPr="00D33C02">
              <w:rPr>
                <w:rFonts w:ascii="Montserrat Light" w:hAnsi="Montserrat Light" w:cs="Calibri"/>
                <w:color w:val="000000"/>
              </w:rPr>
              <w:t>cuburi</w:t>
            </w:r>
            <w:proofErr w:type="spellEnd"/>
            <w:r w:rsidRPr="00D33C02">
              <w:rPr>
                <w:rFonts w:ascii="Montserrat Light" w:hAnsi="Montserrat Light" w:cs="Calibri"/>
                <w:color w:val="000000"/>
              </w:rPr>
              <w:t xml:space="preserve"> de </w:t>
            </w:r>
            <w:proofErr w:type="spellStart"/>
            <w:r w:rsidRPr="00D33C02">
              <w:rPr>
                <w:rFonts w:ascii="Montserrat Light" w:hAnsi="Montserrat Light" w:cs="Calibri"/>
                <w:color w:val="000000"/>
              </w:rPr>
              <w:t>construit</w:t>
            </w:r>
            <w:proofErr w:type="spellEnd"/>
          </w:p>
        </w:tc>
        <w:tc>
          <w:tcPr>
            <w:tcW w:w="1417" w:type="dxa"/>
          </w:tcPr>
          <w:p w14:paraId="56CC9EE1" w14:textId="0F3521C6" w:rsidR="001C4963" w:rsidRPr="00D33C02" w:rsidRDefault="00FE41FE"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916215038</w:t>
            </w:r>
          </w:p>
        </w:tc>
        <w:tc>
          <w:tcPr>
            <w:tcW w:w="709" w:type="dxa"/>
            <w:tcBorders>
              <w:top w:val="nil"/>
              <w:left w:val="single" w:sz="4" w:space="0" w:color="auto"/>
              <w:bottom w:val="single" w:sz="4" w:space="0" w:color="auto"/>
              <w:right w:val="single" w:sz="4" w:space="0" w:color="auto"/>
            </w:tcBorders>
            <w:shd w:val="clear" w:color="auto" w:fill="auto"/>
            <w:vAlign w:val="bottom"/>
          </w:tcPr>
          <w:p w14:paraId="02F8000C" w14:textId="3D7A60B2" w:rsidR="001C4963" w:rsidRPr="00D33C02" w:rsidRDefault="001C4963" w:rsidP="001C496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1</w:t>
            </w:r>
          </w:p>
        </w:tc>
        <w:tc>
          <w:tcPr>
            <w:tcW w:w="1559" w:type="dxa"/>
            <w:shd w:val="clear" w:color="auto" w:fill="auto"/>
          </w:tcPr>
          <w:p w14:paraId="7F268BD2" w14:textId="0C49B567" w:rsidR="001C4963" w:rsidRPr="00D33C02" w:rsidRDefault="00FE41FE"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238,00</w:t>
            </w:r>
          </w:p>
        </w:tc>
      </w:tr>
      <w:tr w:rsidR="001442CD" w:rsidRPr="00D33C02" w14:paraId="23097307" w14:textId="77777777" w:rsidTr="00750477">
        <w:tc>
          <w:tcPr>
            <w:tcW w:w="691" w:type="dxa"/>
          </w:tcPr>
          <w:p w14:paraId="5F6046D7" w14:textId="77777777" w:rsidR="001C4963" w:rsidRPr="00D33C02" w:rsidRDefault="001C4963" w:rsidP="001C496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0B8A893D" w14:textId="3354FBD2" w:rsidR="001C4963" w:rsidRPr="00D33C02" w:rsidRDefault="001C4963" w:rsidP="001C4963">
            <w:pPr>
              <w:pStyle w:val="Listparagraf"/>
              <w:spacing w:after="0" w:line="240" w:lineRule="auto"/>
              <w:ind w:left="0" w:right="-1"/>
              <w:jc w:val="both"/>
              <w:rPr>
                <w:rFonts w:ascii="Montserrat Light" w:hAnsi="Montserrat Light"/>
                <w:iCs/>
              </w:rPr>
            </w:pPr>
            <w:r w:rsidRPr="00D33C02">
              <w:rPr>
                <w:rFonts w:ascii="Montserrat Light" w:hAnsi="Montserrat Light" w:cs="Calibri"/>
                <w:color w:val="000000"/>
              </w:rPr>
              <w:t xml:space="preserve">Kit logopedic de </w:t>
            </w:r>
            <w:proofErr w:type="spellStart"/>
            <w:r w:rsidRPr="00D33C02">
              <w:rPr>
                <w:rFonts w:ascii="Montserrat Light" w:hAnsi="Montserrat Light" w:cs="Calibri"/>
                <w:color w:val="000000"/>
              </w:rPr>
              <w:t>limba</w:t>
            </w:r>
            <w:proofErr w:type="spellEnd"/>
            <w:r w:rsidRPr="00D33C02">
              <w:rPr>
                <w:rFonts w:ascii="Montserrat Light" w:hAnsi="Montserrat Light" w:cs="Calibri"/>
                <w:color w:val="000000"/>
              </w:rPr>
              <w:t xml:space="preserve"> </w:t>
            </w:r>
            <w:proofErr w:type="spellStart"/>
            <w:r w:rsidRPr="00D33C02">
              <w:rPr>
                <w:rFonts w:ascii="Montserrat Light" w:hAnsi="Montserrat Light" w:cs="Calibri"/>
                <w:color w:val="000000"/>
              </w:rPr>
              <w:t>maternă</w:t>
            </w:r>
            <w:proofErr w:type="spellEnd"/>
          </w:p>
        </w:tc>
        <w:tc>
          <w:tcPr>
            <w:tcW w:w="1417" w:type="dxa"/>
          </w:tcPr>
          <w:p w14:paraId="5CBFA88C" w14:textId="4D060DB8" w:rsidR="001C4963" w:rsidRPr="00D33C02" w:rsidRDefault="0096622B"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916214995</w:t>
            </w:r>
          </w:p>
        </w:tc>
        <w:tc>
          <w:tcPr>
            <w:tcW w:w="709" w:type="dxa"/>
            <w:tcBorders>
              <w:top w:val="nil"/>
              <w:left w:val="single" w:sz="4" w:space="0" w:color="auto"/>
              <w:bottom w:val="single" w:sz="4" w:space="0" w:color="auto"/>
              <w:right w:val="single" w:sz="4" w:space="0" w:color="auto"/>
            </w:tcBorders>
            <w:shd w:val="clear" w:color="auto" w:fill="auto"/>
            <w:vAlign w:val="bottom"/>
          </w:tcPr>
          <w:p w14:paraId="3FB1F653" w14:textId="1ADC5E1D" w:rsidR="001C4963" w:rsidRPr="00D33C02" w:rsidRDefault="001C4963" w:rsidP="001C496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3</w:t>
            </w:r>
          </w:p>
        </w:tc>
        <w:tc>
          <w:tcPr>
            <w:tcW w:w="1559" w:type="dxa"/>
            <w:shd w:val="clear" w:color="auto" w:fill="auto"/>
          </w:tcPr>
          <w:p w14:paraId="2943A479" w14:textId="76C7FD24" w:rsidR="001C4963" w:rsidRPr="00D33C02" w:rsidRDefault="0096622B"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2,520,00</w:t>
            </w:r>
          </w:p>
        </w:tc>
      </w:tr>
      <w:tr w:rsidR="001442CD" w:rsidRPr="00D33C02" w14:paraId="627B0270" w14:textId="77777777" w:rsidTr="00750477">
        <w:tc>
          <w:tcPr>
            <w:tcW w:w="691" w:type="dxa"/>
          </w:tcPr>
          <w:p w14:paraId="027397DC" w14:textId="77777777" w:rsidR="001C4963" w:rsidRPr="00D33C02" w:rsidRDefault="001C4963" w:rsidP="001C4963">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27958AAC" w14:textId="5E4D6B9F" w:rsidR="001C4963" w:rsidRPr="00D33C02" w:rsidRDefault="001C4963" w:rsidP="001C4963">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Căsuță</w:t>
            </w:r>
            <w:proofErr w:type="spellEnd"/>
            <w:r w:rsidRPr="00D33C02">
              <w:rPr>
                <w:rFonts w:ascii="Montserrat Light" w:hAnsi="Montserrat Light" w:cs="Calibri"/>
                <w:color w:val="000000"/>
              </w:rPr>
              <w:t xml:space="preserve"> de </w:t>
            </w:r>
            <w:proofErr w:type="spellStart"/>
            <w:r w:rsidRPr="00D33C02">
              <w:rPr>
                <w:rFonts w:ascii="Montserrat Light" w:hAnsi="Montserrat Light" w:cs="Calibri"/>
                <w:color w:val="000000"/>
              </w:rPr>
              <w:t>păpuși</w:t>
            </w:r>
            <w:proofErr w:type="spellEnd"/>
            <w:r w:rsidRPr="00D33C02">
              <w:rPr>
                <w:rFonts w:ascii="Montserrat Light" w:hAnsi="Montserrat Light" w:cs="Calibri"/>
                <w:color w:val="000000"/>
              </w:rPr>
              <w:t xml:space="preserve"> cu </w:t>
            </w:r>
            <w:proofErr w:type="spellStart"/>
            <w:r w:rsidRPr="00D33C02">
              <w:rPr>
                <w:rFonts w:ascii="Montserrat Light" w:hAnsi="Montserrat Light" w:cs="Calibri"/>
                <w:color w:val="000000"/>
              </w:rPr>
              <w:t>mobilă</w:t>
            </w:r>
            <w:proofErr w:type="spellEnd"/>
            <w:r w:rsidRPr="00D33C02">
              <w:rPr>
                <w:rFonts w:ascii="Montserrat Light" w:hAnsi="Montserrat Light" w:cs="Calibri"/>
                <w:color w:val="000000"/>
              </w:rPr>
              <w:t xml:space="preserve"> </w:t>
            </w:r>
            <w:proofErr w:type="spellStart"/>
            <w:r w:rsidRPr="00D33C02">
              <w:rPr>
                <w:rFonts w:ascii="Montserrat Light" w:hAnsi="Montserrat Light" w:cs="Calibri"/>
                <w:color w:val="000000"/>
              </w:rPr>
              <w:t>și</w:t>
            </w:r>
            <w:proofErr w:type="spellEnd"/>
            <w:r w:rsidRPr="00D33C02">
              <w:rPr>
                <w:rFonts w:ascii="Montserrat Light" w:hAnsi="Montserrat Light" w:cs="Calibri"/>
                <w:color w:val="000000"/>
              </w:rPr>
              <w:t xml:space="preserve"> </w:t>
            </w:r>
            <w:proofErr w:type="spellStart"/>
            <w:r w:rsidRPr="00D33C02">
              <w:rPr>
                <w:rFonts w:ascii="Montserrat Light" w:hAnsi="Montserrat Light" w:cs="Calibri"/>
                <w:color w:val="000000"/>
              </w:rPr>
              <w:t>păpuși</w:t>
            </w:r>
            <w:proofErr w:type="spellEnd"/>
          </w:p>
        </w:tc>
        <w:tc>
          <w:tcPr>
            <w:tcW w:w="1417" w:type="dxa"/>
          </w:tcPr>
          <w:p w14:paraId="2EF5A15C" w14:textId="2C24D020" w:rsidR="001C4963" w:rsidRPr="00D33C02" w:rsidRDefault="00E52729"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916215039</w:t>
            </w:r>
          </w:p>
        </w:tc>
        <w:tc>
          <w:tcPr>
            <w:tcW w:w="709" w:type="dxa"/>
            <w:tcBorders>
              <w:top w:val="nil"/>
              <w:left w:val="single" w:sz="4" w:space="0" w:color="auto"/>
              <w:bottom w:val="single" w:sz="4" w:space="0" w:color="auto"/>
              <w:right w:val="single" w:sz="4" w:space="0" w:color="auto"/>
            </w:tcBorders>
            <w:shd w:val="clear" w:color="auto" w:fill="auto"/>
            <w:vAlign w:val="bottom"/>
          </w:tcPr>
          <w:p w14:paraId="203C0BBC" w14:textId="13134306" w:rsidR="001C4963" w:rsidRPr="00D33C02" w:rsidRDefault="001C4963" w:rsidP="001C4963">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2</w:t>
            </w:r>
          </w:p>
        </w:tc>
        <w:tc>
          <w:tcPr>
            <w:tcW w:w="1559" w:type="dxa"/>
            <w:shd w:val="clear" w:color="auto" w:fill="auto"/>
          </w:tcPr>
          <w:p w14:paraId="3A9ADF73" w14:textId="397A088E" w:rsidR="001C4963" w:rsidRPr="00D33C02" w:rsidRDefault="00E52729" w:rsidP="001C4963">
            <w:pPr>
              <w:pStyle w:val="Listparagraf"/>
              <w:spacing w:after="0" w:line="240" w:lineRule="auto"/>
              <w:ind w:left="0" w:right="-1"/>
              <w:jc w:val="center"/>
              <w:rPr>
                <w:rFonts w:ascii="Montserrat Light" w:hAnsi="Montserrat Light"/>
                <w:iCs/>
              </w:rPr>
            </w:pPr>
            <w:r w:rsidRPr="00D33C02">
              <w:rPr>
                <w:rFonts w:ascii="Montserrat Light" w:hAnsi="Montserrat Light"/>
                <w:iCs/>
              </w:rPr>
              <w:t>1,213,80</w:t>
            </w:r>
          </w:p>
        </w:tc>
      </w:tr>
      <w:tr w:rsidR="001442CD" w:rsidRPr="00D33C02" w14:paraId="5E3B3646" w14:textId="77777777" w:rsidTr="005322F7">
        <w:tc>
          <w:tcPr>
            <w:tcW w:w="691" w:type="dxa"/>
          </w:tcPr>
          <w:p w14:paraId="2FF0A1F5" w14:textId="77777777" w:rsidR="005A10EB" w:rsidRPr="00D33C02" w:rsidRDefault="005A10EB" w:rsidP="005A10EB">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single" w:sz="4" w:space="0" w:color="auto"/>
              <w:left w:val="single" w:sz="4" w:space="0" w:color="auto"/>
              <w:bottom w:val="single" w:sz="4" w:space="0" w:color="auto"/>
              <w:right w:val="single" w:sz="4" w:space="0" w:color="auto"/>
            </w:tcBorders>
            <w:shd w:val="clear" w:color="auto" w:fill="auto"/>
            <w:vAlign w:val="bottom"/>
          </w:tcPr>
          <w:p w14:paraId="3D820321" w14:textId="1AE83C20" w:rsidR="005A10EB" w:rsidRPr="00D33C02" w:rsidRDefault="005A10EB" w:rsidP="005A10EB">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Fermă</w:t>
            </w:r>
            <w:proofErr w:type="spellEnd"/>
            <w:r w:rsidRPr="00D33C02">
              <w:rPr>
                <w:rFonts w:ascii="Montserrat Light" w:hAnsi="Montserrat Light" w:cs="Calibri"/>
                <w:color w:val="000000"/>
              </w:rPr>
              <w:t xml:space="preserve"> de </w:t>
            </w:r>
            <w:proofErr w:type="spellStart"/>
            <w:r w:rsidRPr="00D33C02">
              <w:rPr>
                <w:rFonts w:ascii="Montserrat Light" w:hAnsi="Montserrat Light" w:cs="Calibri"/>
                <w:color w:val="000000"/>
              </w:rPr>
              <w:t>animale</w:t>
            </w:r>
            <w:proofErr w:type="spellEnd"/>
            <w:r w:rsidRPr="00D33C02">
              <w:rPr>
                <w:rFonts w:ascii="Montserrat Light" w:hAnsi="Montserrat Light" w:cs="Calibri"/>
                <w:color w:val="000000"/>
              </w:rPr>
              <w:t xml:space="preserve"> cu </w:t>
            </w:r>
            <w:proofErr w:type="spellStart"/>
            <w:r w:rsidRPr="00D33C02">
              <w:rPr>
                <w:rFonts w:ascii="Montserrat Light" w:hAnsi="Montserrat Light" w:cs="Calibri"/>
                <w:color w:val="000000"/>
              </w:rPr>
              <w:t>animale</w:t>
            </w:r>
            <w:proofErr w:type="spellEnd"/>
          </w:p>
        </w:tc>
        <w:tc>
          <w:tcPr>
            <w:tcW w:w="1417" w:type="dxa"/>
          </w:tcPr>
          <w:p w14:paraId="3FBEDBA2" w14:textId="380CD205" w:rsidR="005A10EB" w:rsidRPr="00D33C02" w:rsidRDefault="00BA6A11"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916215040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7FCBD1B" w14:textId="27780FD7" w:rsidR="005A10EB" w:rsidRPr="00D33C02" w:rsidRDefault="005A10EB" w:rsidP="005A10EB">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2</w:t>
            </w:r>
          </w:p>
        </w:tc>
        <w:tc>
          <w:tcPr>
            <w:tcW w:w="1559" w:type="dxa"/>
            <w:shd w:val="clear" w:color="auto" w:fill="auto"/>
          </w:tcPr>
          <w:p w14:paraId="55EF73D3" w14:textId="56DD567F" w:rsidR="005A10EB" w:rsidRPr="00D33C02" w:rsidRDefault="00BA6A11"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1,428,00</w:t>
            </w:r>
          </w:p>
        </w:tc>
      </w:tr>
      <w:tr w:rsidR="001442CD" w:rsidRPr="00D33C02" w14:paraId="18325747" w14:textId="77777777" w:rsidTr="005322F7">
        <w:tc>
          <w:tcPr>
            <w:tcW w:w="691" w:type="dxa"/>
          </w:tcPr>
          <w:p w14:paraId="44B0488D" w14:textId="77777777" w:rsidR="005A10EB" w:rsidRPr="00D33C02" w:rsidRDefault="005A10EB" w:rsidP="005A10EB">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39DC2F5A" w14:textId="5A575FEE" w:rsidR="005A10EB" w:rsidRPr="00D33C02" w:rsidRDefault="005A10EB" w:rsidP="005A10EB">
            <w:pPr>
              <w:pStyle w:val="Listparagraf"/>
              <w:spacing w:after="0" w:line="240" w:lineRule="auto"/>
              <w:ind w:left="0" w:right="-1"/>
              <w:jc w:val="both"/>
              <w:rPr>
                <w:rFonts w:ascii="Montserrat Light" w:hAnsi="Montserrat Light"/>
                <w:iCs/>
              </w:rPr>
            </w:pPr>
            <w:r w:rsidRPr="00D33C02">
              <w:rPr>
                <w:rFonts w:ascii="Montserrat Light" w:hAnsi="Montserrat Light" w:cs="Calibri"/>
                <w:color w:val="000000"/>
              </w:rPr>
              <w:t xml:space="preserve">Set </w:t>
            </w:r>
            <w:proofErr w:type="spellStart"/>
            <w:r w:rsidRPr="00D33C02">
              <w:rPr>
                <w:rFonts w:ascii="Montserrat Light" w:hAnsi="Montserrat Light" w:cs="Calibri"/>
                <w:color w:val="000000"/>
              </w:rPr>
              <w:t>mijloc</w:t>
            </w:r>
            <w:proofErr w:type="spellEnd"/>
            <w:r w:rsidRPr="00D33C02">
              <w:rPr>
                <w:rFonts w:ascii="Montserrat Light" w:hAnsi="Montserrat Light" w:cs="Calibri"/>
                <w:color w:val="000000"/>
              </w:rPr>
              <w:t xml:space="preserve"> de transport</w:t>
            </w:r>
          </w:p>
        </w:tc>
        <w:tc>
          <w:tcPr>
            <w:tcW w:w="1417" w:type="dxa"/>
          </w:tcPr>
          <w:p w14:paraId="4F115946" w14:textId="0C292C53" w:rsidR="005A10EB" w:rsidRPr="00D33C02" w:rsidRDefault="00FE41FE"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916215041</w:t>
            </w:r>
          </w:p>
        </w:tc>
        <w:tc>
          <w:tcPr>
            <w:tcW w:w="709" w:type="dxa"/>
            <w:tcBorders>
              <w:top w:val="nil"/>
              <w:left w:val="single" w:sz="4" w:space="0" w:color="auto"/>
              <w:bottom w:val="single" w:sz="4" w:space="0" w:color="auto"/>
              <w:right w:val="single" w:sz="4" w:space="0" w:color="auto"/>
            </w:tcBorders>
            <w:shd w:val="clear" w:color="auto" w:fill="auto"/>
            <w:vAlign w:val="bottom"/>
          </w:tcPr>
          <w:p w14:paraId="679ABA81" w14:textId="440468FF" w:rsidR="005A10EB" w:rsidRPr="00D33C02" w:rsidRDefault="005A10EB" w:rsidP="005A10EB">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2</w:t>
            </w:r>
          </w:p>
        </w:tc>
        <w:tc>
          <w:tcPr>
            <w:tcW w:w="1559" w:type="dxa"/>
            <w:shd w:val="clear" w:color="auto" w:fill="auto"/>
          </w:tcPr>
          <w:p w14:paraId="35F1CC2B" w14:textId="3572F872" w:rsidR="005A10EB" w:rsidRPr="00D33C02" w:rsidRDefault="00FE41FE"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1,190,00</w:t>
            </w:r>
          </w:p>
        </w:tc>
      </w:tr>
      <w:tr w:rsidR="001442CD" w:rsidRPr="00D33C02" w14:paraId="3900B473" w14:textId="77777777" w:rsidTr="005322F7">
        <w:tc>
          <w:tcPr>
            <w:tcW w:w="691" w:type="dxa"/>
          </w:tcPr>
          <w:p w14:paraId="6B9AE167" w14:textId="77777777" w:rsidR="005A10EB" w:rsidRPr="00D33C02" w:rsidRDefault="005A10EB" w:rsidP="005A10EB">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2FC62CC5" w14:textId="6508122A" w:rsidR="005A10EB" w:rsidRPr="00D33C02" w:rsidRDefault="005A10EB" w:rsidP="005A10EB">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Saltea</w:t>
            </w:r>
            <w:proofErr w:type="spellEnd"/>
          </w:p>
        </w:tc>
        <w:tc>
          <w:tcPr>
            <w:tcW w:w="1417" w:type="dxa"/>
          </w:tcPr>
          <w:p w14:paraId="60B06140" w14:textId="02C43299" w:rsidR="005A10EB" w:rsidRPr="00D33C02" w:rsidRDefault="00063A7A"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916215042</w:t>
            </w:r>
          </w:p>
        </w:tc>
        <w:tc>
          <w:tcPr>
            <w:tcW w:w="709" w:type="dxa"/>
            <w:tcBorders>
              <w:top w:val="nil"/>
              <w:left w:val="single" w:sz="4" w:space="0" w:color="auto"/>
              <w:bottom w:val="single" w:sz="4" w:space="0" w:color="auto"/>
              <w:right w:val="single" w:sz="4" w:space="0" w:color="auto"/>
            </w:tcBorders>
            <w:shd w:val="clear" w:color="auto" w:fill="auto"/>
            <w:vAlign w:val="bottom"/>
          </w:tcPr>
          <w:p w14:paraId="698FAC5D" w14:textId="783CD9D2" w:rsidR="005A10EB" w:rsidRPr="00D33C02" w:rsidRDefault="005A10EB" w:rsidP="005A10EB">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1</w:t>
            </w:r>
          </w:p>
        </w:tc>
        <w:tc>
          <w:tcPr>
            <w:tcW w:w="1559" w:type="dxa"/>
            <w:shd w:val="clear" w:color="auto" w:fill="auto"/>
          </w:tcPr>
          <w:p w14:paraId="47D45D00" w14:textId="78DCB919" w:rsidR="005A10EB" w:rsidRPr="00D33C02" w:rsidRDefault="00063A7A"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178,50</w:t>
            </w:r>
          </w:p>
        </w:tc>
      </w:tr>
      <w:tr w:rsidR="001442CD" w:rsidRPr="00D33C02" w14:paraId="2B7FE39C" w14:textId="77777777" w:rsidTr="005322F7">
        <w:tc>
          <w:tcPr>
            <w:tcW w:w="691" w:type="dxa"/>
          </w:tcPr>
          <w:p w14:paraId="19376D95" w14:textId="77777777" w:rsidR="005A10EB" w:rsidRPr="00D33C02" w:rsidRDefault="005A10EB" w:rsidP="005A10EB">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7E73AEEA" w14:textId="01ADB3E5" w:rsidR="005A10EB" w:rsidRPr="00D33C02" w:rsidRDefault="005A10EB" w:rsidP="005A10EB">
            <w:pPr>
              <w:pStyle w:val="Listparagraf"/>
              <w:spacing w:after="0" w:line="240" w:lineRule="auto"/>
              <w:ind w:left="0" w:right="-1"/>
              <w:jc w:val="both"/>
              <w:rPr>
                <w:rFonts w:ascii="Montserrat Light" w:hAnsi="Montserrat Light"/>
                <w:iCs/>
                <w:lang w:val="fr-FR"/>
              </w:rPr>
            </w:pPr>
            <w:proofErr w:type="spellStart"/>
            <w:r w:rsidRPr="00D33C02">
              <w:rPr>
                <w:rFonts w:ascii="Montserrat Light" w:hAnsi="Montserrat Light" w:cs="Calibri"/>
                <w:color w:val="000000"/>
                <w:lang w:val="fr-FR"/>
              </w:rPr>
              <w:t>Suport</w:t>
            </w:r>
            <w:proofErr w:type="spellEnd"/>
            <w:r w:rsidRPr="00D33C02">
              <w:rPr>
                <w:rFonts w:ascii="Montserrat Light" w:hAnsi="Montserrat Light" w:cs="Calibri"/>
                <w:color w:val="000000"/>
                <w:lang w:val="fr-FR"/>
              </w:rPr>
              <w:t xml:space="preserve"> de </w:t>
            </w:r>
            <w:proofErr w:type="spellStart"/>
            <w:r w:rsidRPr="00D33C02">
              <w:rPr>
                <w:rFonts w:ascii="Montserrat Light" w:hAnsi="Montserrat Light" w:cs="Calibri"/>
                <w:color w:val="000000"/>
                <w:lang w:val="fr-FR"/>
              </w:rPr>
              <w:t>sprijinire</w:t>
            </w:r>
            <w:proofErr w:type="spellEnd"/>
            <w:r w:rsidRPr="00D33C02">
              <w:rPr>
                <w:rFonts w:ascii="Montserrat Light" w:hAnsi="Montserrat Light" w:cs="Calibri"/>
                <w:color w:val="000000"/>
                <w:lang w:val="fr-FR"/>
              </w:rPr>
              <w:t xml:space="preserve"> a </w:t>
            </w:r>
            <w:proofErr w:type="spellStart"/>
            <w:r w:rsidRPr="00D33C02">
              <w:rPr>
                <w:rFonts w:ascii="Montserrat Light" w:hAnsi="Montserrat Light" w:cs="Calibri"/>
                <w:color w:val="000000"/>
                <w:lang w:val="fr-FR"/>
              </w:rPr>
              <w:t>corpului</w:t>
            </w:r>
            <w:proofErr w:type="spellEnd"/>
          </w:p>
        </w:tc>
        <w:tc>
          <w:tcPr>
            <w:tcW w:w="1417" w:type="dxa"/>
          </w:tcPr>
          <w:p w14:paraId="370A3348" w14:textId="4A7D6C26" w:rsidR="005A10EB" w:rsidRPr="00D33C02" w:rsidRDefault="0093487E" w:rsidP="005A10EB">
            <w:pPr>
              <w:pStyle w:val="Listparagraf"/>
              <w:spacing w:after="0" w:line="240" w:lineRule="auto"/>
              <w:ind w:left="0" w:right="-1"/>
              <w:jc w:val="center"/>
              <w:rPr>
                <w:rFonts w:ascii="Montserrat Light" w:hAnsi="Montserrat Light"/>
                <w:iCs/>
                <w:lang w:val="fr-FR"/>
              </w:rPr>
            </w:pPr>
            <w:r w:rsidRPr="00D33C02">
              <w:rPr>
                <w:rFonts w:ascii="Montserrat Light" w:hAnsi="Montserrat Light"/>
                <w:iCs/>
                <w:lang w:val="fr-FR"/>
              </w:rPr>
              <w:t>916215007</w:t>
            </w:r>
          </w:p>
        </w:tc>
        <w:tc>
          <w:tcPr>
            <w:tcW w:w="709" w:type="dxa"/>
            <w:tcBorders>
              <w:top w:val="nil"/>
              <w:left w:val="single" w:sz="4" w:space="0" w:color="auto"/>
              <w:bottom w:val="single" w:sz="4" w:space="0" w:color="auto"/>
              <w:right w:val="single" w:sz="4" w:space="0" w:color="auto"/>
            </w:tcBorders>
            <w:shd w:val="clear" w:color="auto" w:fill="auto"/>
            <w:vAlign w:val="bottom"/>
          </w:tcPr>
          <w:p w14:paraId="1D5E16C4" w14:textId="517D4FAA" w:rsidR="005A10EB" w:rsidRPr="00D33C02" w:rsidRDefault="005A10EB" w:rsidP="005A10EB">
            <w:pPr>
              <w:pStyle w:val="Listparagraf"/>
              <w:spacing w:after="0" w:line="240" w:lineRule="auto"/>
              <w:ind w:left="0" w:right="-1"/>
              <w:jc w:val="center"/>
              <w:rPr>
                <w:rFonts w:ascii="Montserrat Light" w:hAnsi="Montserrat Light"/>
                <w:iCs/>
                <w:lang w:val="fr-FR"/>
              </w:rPr>
            </w:pPr>
            <w:r w:rsidRPr="00D33C02">
              <w:rPr>
                <w:rFonts w:ascii="Montserrat Light" w:hAnsi="Montserrat Light" w:cs="Calibri"/>
                <w:color w:val="000000"/>
              </w:rPr>
              <w:t>1</w:t>
            </w:r>
          </w:p>
        </w:tc>
        <w:tc>
          <w:tcPr>
            <w:tcW w:w="1559" w:type="dxa"/>
            <w:shd w:val="clear" w:color="auto" w:fill="auto"/>
          </w:tcPr>
          <w:p w14:paraId="3D9C2D3A" w14:textId="457F9FEB" w:rsidR="005A10EB" w:rsidRPr="00D33C02" w:rsidRDefault="0093487E" w:rsidP="005A10EB">
            <w:pPr>
              <w:pStyle w:val="Listparagraf"/>
              <w:spacing w:after="0" w:line="240" w:lineRule="auto"/>
              <w:ind w:left="0" w:right="-1"/>
              <w:jc w:val="center"/>
              <w:rPr>
                <w:rFonts w:ascii="Montserrat Light" w:hAnsi="Montserrat Light"/>
                <w:iCs/>
                <w:lang w:val="fr-FR"/>
              </w:rPr>
            </w:pPr>
            <w:r w:rsidRPr="00D33C02">
              <w:rPr>
                <w:rFonts w:ascii="Montserrat Light" w:hAnsi="Montserrat Light"/>
                <w:iCs/>
                <w:lang w:val="fr-FR"/>
              </w:rPr>
              <w:t>1,309,00</w:t>
            </w:r>
          </w:p>
        </w:tc>
      </w:tr>
      <w:tr w:rsidR="001442CD" w:rsidRPr="00D33C02" w14:paraId="1B61CB39" w14:textId="77777777" w:rsidTr="005322F7">
        <w:tc>
          <w:tcPr>
            <w:tcW w:w="691" w:type="dxa"/>
          </w:tcPr>
          <w:p w14:paraId="7C379961" w14:textId="77777777" w:rsidR="005A10EB" w:rsidRPr="00D33C02" w:rsidRDefault="005A10EB" w:rsidP="005A10EB">
            <w:pPr>
              <w:pStyle w:val="Listparagraf"/>
              <w:numPr>
                <w:ilvl w:val="0"/>
                <w:numId w:val="21"/>
              </w:numPr>
              <w:suppressAutoHyphens w:val="0"/>
              <w:spacing w:after="0" w:line="240" w:lineRule="auto"/>
              <w:ind w:right="-1"/>
              <w:contextualSpacing/>
              <w:jc w:val="center"/>
              <w:rPr>
                <w:rFonts w:ascii="Montserrat Light" w:hAnsi="Montserrat Light"/>
                <w:iCs/>
                <w:lang w:val="fr-FR"/>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7C0412E6" w14:textId="7FDB1B79" w:rsidR="005A10EB" w:rsidRPr="00D33C02" w:rsidRDefault="005A10EB" w:rsidP="005A10EB">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Suport</w:t>
            </w:r>
            <w:proofErr w:type="spellEnd"/>
            <w:r w:rsidRPr="00D33C02">
              <w:rPr>
                <w:rFonts w:ascii="Montserrat Light" w:hAnsi="Montserrat Light" w:cs="Calibri"/>
                <w:color w:val="000000"/>
              </w:rPr>
              <w:t xml:space="preserve"> </w:t>
            </w:r>
            <w:proofErr w:type="spellStart"/>
            <w:r w:rsidRPr="00D33C02">
              <w:rPr>
                <w:rFonts w:ascii="Montserrat Light" w:hAnsi="Montserrat Light" w:cs="Calibri"/>
                <w:color w:val="000000"/>
              </w:rPr>
              <w:t>în</w:t>
            </w:r>
            <w:proofErr w:type="spellEnd"/>
            <w:r w:rsidRPr="00D33C02">
              <w:rPr>
                <w:rFonts w:ascii="Montserrat Light" w:hAnsi="Montserrat Light" w:cs="Calibri"/>
                <w:color w:val="000000"/>
              </w:rPr>
              <w:t xml:space="preserve"> form de U pentru </w:t>
            </w:r>
            <w:proofErr w:type="spellStart"/>
            <w:r w:rsidRPr="00D33C02">
              <w:rPr>
                <w:rFonts w:ascii="Montserrat Light" w:hAnsi="Montserrat Light" w:cs="Calibri"/>
                <w:color w:val="000000"/>
              </w:rPr>
              <w:t>bebeluși</w:t>
            </w:r>
            <w:proofErr w:type="spellEnd"/>
          </w:p>
        </w:tc>
        <w:tc>
          <w:tcPr>
            <w:tcW w:w="1417" w:type="dxa"/>
          </w:tcPr>
          <w:p w14:paraId="4355FAB7" w14:textId="4F310F8C" w:rsidR="005A10EB" w:rsidRPr="00D33C02" w:rsidRDefault="00063A7A"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916215043</w:t>
            </w:r>
          </w:p>
        </w:tc>
        <w:tc>
          <w:tcPr>
            <w:tcW w:w="709" w:type="dxa"/>
            <w:tcBorders>
              <w:top w:val="nil"/>
              <w:left w:val="single" w:sz="4" w:space="0" w:color="auto"/>
              <w:bottom w:val="single" w:sz="4" w:space="0" w:color="auto"/>
              <w:right w:val="single" w:sz="4" w:space="0" w:color="auto"/>
            </w:tcBorders>
            <w:shd w:val="clear" w:color="auto" w:fill="auto"/>
            <w:vAlign w:val="bottom"/>
          </w:tcPr>
          <w:p w14:paraId="54800D61" w14:textId="4F6608B2" w:rsidR="005A10EB" w:rsidRPr="00D33C02" w:rsidRDefault="005A10EB" w:rsidP="005A10EB">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1</w:t>
            </w:r>
          </w:p>
        </w:tc>
        <w:tc>
          <w:tcPr>
            <w:tcW w:w="1559" w:type="dxa"/>
            <w:shd w:val="clear" w:color="auto" w:fill="auto"/>
          </w:tcPr>
          <w:p w14:paraId="4F8E2658" w14:textId="6C8EFA5E" w:rsidR="005A10EB" w:rsidRPr="00D33C02" w:rsidRDefault="00063A7A"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595,00</w:t>
            </w:r>
          </w:p>
        </w:tc>
      </w:tr>
      <w:tr w:rsidR="001442CD" w:rsidRPr="00D33C02" w14:paraId="30AD13F8" w14:textId="77777777" w:rsidTr="005322F7">
        <w:tc>
          <w:tcPr>
            <w:tcW w:w="691" w:type="dxa"/>
          </w:tcPr>
          <w:p w14:paraId="24A63183" w14:textId="77777777" w:rsidR="005A10EB" w:rsidRPr="00D33C02" w:rsidRDefault="005A10EB" w:rsidP="005A10EB">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16C6474F" w14:textId="13B9F583" w:rsidR="005A10EB" w:rsidRPr="00D33C02" w:rsidRDefault="005A10EB" w:rsidP="005A10EB">
            <w:pPr>
              <w:pStyle w:val="Listparagraf"/>
              <w:spacing w:after="0" w:line="240" w:lineRule="auto"/>
              <w:ind w:left="0" w:right="-1"/>
              <w:jc w:val="both"/>
              <w:rPr>
                <w:rFonts w:ascii="Montserrat Light" w:hAnsi="Montserrat Light"/>
                <w:iCs/>
              </w:rPr>
            </w:pPr>
            <w:r w:rsidRPr="00D33C02">
              <w:rPr>
                <w:rFonts w:ascii="Montserrat Light" w:hAnsi="Montserrat Light" w:cs="Calibri"/>
                <w:color w:val="000000"/>
              </w:rPr>
              <w:t xml:space="preserve">Set </w:t>
            </w:r>
            <w:proofErr w:type="spellStart"/>
            <w:r w:rsidRPr="00D33C02">
              <w:rPr>
                <w:rFonts w:ascii="Montserrat Light" w:hAnsi="Montserrat Light" w:cs="Calibri"/>
                <w:color w:val="000000"/>
              </w:rPr>
              <w:t>mingi</w:t>
            </w:r>
            <w:proofErr w:type="spellEnd"/>
            <w:r w:rsidRPr="00D33C02">
              <w:rPr>
                <w:rFonts w:ascii="Montserrat Light" w:hAnsi="Montserrat Light" w:cs="Calibri"/>
                <w:color w:val="000000"/>
              </w:rPr>
              <w:t xml:space="preserve"> </w:t>
            </w:r>
            <w:proofErr w:type="spellStart"/>
            <w:r w:rsidRPr="00D33C02">
              <w:rPr>
                <w:rFonts w:ascii="Montserrat Light" w:hAnsi="Montserrat Light" w:cs="Calibri"/>
                <w:color w:val="000000"/>
              </w:rPr>
              <w:t>masaj</w:t>
            </w:r>
            <w:proofErr w:type="spellEnd"/>
          </w:p>
        </w:tc>
        <w:tc>
          <w:tcPr>
            <w:tcW w:w="1417" w:type="dxa"/>
          </w:tcPr>
          <w:p w14:paraId="4FAA5792" w14:textId="7BE887F8" w:rsidR="005A10EB" w:rsidRPr="00D33C02" w:rsidRDefault="00063A7A"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916215044</w:t>
            </w:r>
          </w:p>
        </w:tc>
        <w:tc>
          <w:tcPr>
            <w:tcW w:w="709" w:type="dxa"/>
            <w:tcBorders>
              <w:top w:val="nil"/>
              <w:left w:val="single" w:sz="4" w:space="0" w:color="auto"/>
              <w:bottom w:val="single" w:sz="4" w:space="0" w:color="auto"/>
              <w:right w:val="single" w:sz="4" w:space="0" w:color="auto"/>
            </w:tcBorders>
            <w:shd w:val="clear" w:color="auto" w:fill="auto"/>
            <w:vAlign w:val="bottom"/>
          </w:tcPr>
          <w:p w14:paraId="54EE6CE1" w14:textId="186869A3" w:rsidR="005A10EB" w:rsidRPr="00D33C02" w:rsidRDefault="005A10EB" w:rsidP="005A10EB">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1</w:t>
            </w:r>
          </w:p>
        </w:tc>
        <w:tc>
          <w:tcPr>
            <w:tcW w:w="1559" w:type="dxa"/>
            <w:shd w:val="clear" w:color="auto" w:fill="auto"/>
          </w:tcPr>
          <w:p w14:paraId="59D3E2B5" w14:textId="05E27A40" w:rsidR="005A10EB" w:rsidRPr="00D33C02" w:rsidRDefault="00063A7A"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357,00</w:t>
            </w:r>
          </w:p>
        </w:tc>
      </w:tr>
      <w:tr w:rsidR="001442CD" w:rsidRPr="00D33C02" w14:paraId="40771280" w14:textId="77777777" w:rsidTr="005322F7">
        <w:tc>
          <w:tcPr>
            <w:tcW w:w="691" w:type="dxa"/>
          </w:tcPr>
          <w:p w14:paraId="489DD344" w14:textId="77777777" w:rsidR="005A10EB" w:rsidRPr="00D33C02" w:rsidRDefault="005A10EB" w:rsidP="005A10EB">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69BEC03A" w14:textId="600C5311" w:rsidR="005A10EB" w:rsidRPr="00D33C02" w:rsidRDefault="005A10EB" w:rsidP="005A10EB">
            <w:pPr>
              <w:pStyle w:val="Listparagraf"/>
              <w:spacing w:after="0" w:line="240" w:lineRule="auto"/>
              <w:ind w:left="0" w:right="-1"/>
              <w:jc w:val="both"/>
              <w:rPr>
                <w:rFonts w:ascii="Montserrat Light" w:hAnsi="Montserrat Light"/>
                <w:iCs/>
              </w:rPr>
            </w:pPr>
            <w:r w:rsidRPr="00D33C02">
              <w:rPr>
                <w:rFonts w:ascii="Montserrat Light" w:hAnsi="Montserrat Light" w:cs="Calibri"/>
                <w:color w:val="000000"/>
              </w:rPr>
              <w:t xml:space="preserve">Cutie </w:t>
            </w:r>
            <w:proofErr w:type="spellStart"/>
            <w:r w:rsidRPr="00D33C02">
              <w:rPr>
                <w:rFonts w:ascii="Montserrat Light" w:hAnsi="Montserrat Light" w:cs="Calibri"/>
                <w:color w:val="000000"/>
              </w:rPr>
              <w:t>senzorială</w:t>
            </w:r>
            <w:proofErr w:type="spellEnd"/>
          </w:p>
        </w:tc>
        <w:tc>
          <w:tcPr>
            <w:tcW w:w="1417" w:type="dxa"/>
          </w:tcPr>
          <w:p w14:paraId="55E159D2" w14:textId="0EC15D37" w:rsidR="005A10EB" w:rsidRPr="00D33C02" w:rsidRDefault="00500571"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916215045</w:t>
            </w:r>
          </w:p>
        </w:tc>
        <w:tc>
          <w:tcPr>
            <w:tcW w:w="709" w:type="dxa"/>
            <w:tcBorders>
              <w:top w:val="nil"/>
              <w:left w:val="single" w:sz="4" w:space="0" w:color="auto"/>
              <w:bottom w:val="single" w:sz="4" w:space="0" w:color="auto"/>
              <w:right w:val="single" w:sz="4" w:space="0" w:color="auto"/>
            </w:tcBorders>
            <w:shd w:val="clear" w:color="auto" w:fill="auto"/>
            <w:vAlign w:val="bottom"/>
          </w:tcPr>
          <w:p w14:paraId="413FA495" w14:textId="78A944F0" w:rsidR="005A10EB" w:rsidRPr="00D33C02" w:rsidRDefault="005A10EB" w:rsidP="005A10EB">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1</w:t>
            </w:r>
          </w:p>
        </w:tc>
        <w:tc>
          <w:tcPr>
            <w:tcW w:w="1559" w:type="dxa"/>
            <w:shd w:val="clear" w:color="auto" w:fill="auto"/>
          </w:tcPr>
          <w:p w14:paraId="4199B30F" w14:textId="71B4BEAD" w:rsidR="005A10EB" w:rsidRPr="00D33C02" w:rsidRDefault="00500571"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595,00</w:t>
            </w:r>
          </w:p>
        </w:tc>
      </w:tr>
      <w:tr w:rsidR="001442CD" w:rsidRPr="00D33C02" w14:paraId="548D538F" w14:textId="77777777" w:rsidTr="005322F7">
        <w:tc>
          <w:tcPr>
            <w:tcW w:w="691" w:type="dxa"/>
          </w:tcPr>
          <w:p w14:paraId="0939330E" w14:textId="77777777" w:rsidR="005A10EB" w:rsidRPr="00D33C02" w:rsidRDefault="005A10EB" w:rsidP="005A10EB">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72685F9F" w14:textId="53DBA105" w:rsidR="005A10EB" w:rsidRPr="00D33C02" w:rsidRDefault="005A10EB" w:rsidP="005A10EB">
            <w:pPr>
              <w:pStyle w:val="Listparagraf"/>
              <w:spacing w:after="0" w:line="240" w:lineRule="auto"/>
              <w:ind w:left="0" w:right="-1"/>
              <w:jc w:val="both"/>
              <w:rPr>
                <w:rFonts w:ascii="Montserrat Light" w:hAnsi="Montserrat Light"/>
                <w:iCs/>
              </w:rPr>
            </w:pPr>
            <w:r w:rsidRPr="00D33C02">
              <w:rPr>
                <w:rFonts w:ascii="Montserrat Light" w:hAnsi="Montserrat Light" w:cs="Calibri"/>
                <w:color w:val="000000"/>
              </w:rPr>
              <w:t>Basic music kit</w:t>
            </w:r>
          </w:p>
        </w:tc>
        <w:tc>
          <w:tcPr>
            <w:tcW w:w="1417" w:type="dxa"/>
          </w:tcPr>
          <w:p w14:paraId="2929582A" w14:textId="77777777" w:rsidR="005A10EB" w:rsidRPr="00D33C02" w:rsidRDefault="005A10EB" w:rsidP="005A10EB">
            <w:pPr>
              <w:pStyle w:val="Listparagraf"/>
              <w:spacing w:after="0" w:line="240" w:lineRule="auto"/>
              <w:ind w:left="0" w:right="-1"/>
              <w:jc w:val="center"/>
              <w:rPr>
                <w:rFonts w:ascii="Montserrat Light" w:hAnsi="Montserrat Light"/>
                <w:iCs/>
              </w:rPr>
            </w:pPr>
          </w:p>
        </w:tc>
        <w:tc>
          <w:tcPr>
            <w:tcW w:w="709" w:type="dxa"/>
            <w:tcBorders>
              <w:top w:val="nil"/>
              <w:left w:val="single" w:sz="4" w:space="0" w:color="auto"/>
              <w:bottom w:val="single" w:sz="4" w:space="0" w:color="auto"/>
              <w:right w:val="single" w:sz="4" w:space="0" w:color="auto"/>
            </w:tcBorders>
            <w:shd w:val="clear" w:color="auto" w:fill="auto"/>
            <w:vAlign w:val="bottom"/>
          </w:tcPr>
          <w:p w14:paraId="32281169" w14:textId="10C6AA45" w:rsidR="005A10EB" w:rsidRPr="00D33C02" w:rsidRDefault="005A10EB" w:rsidP="005A10EB">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1</w:t>
            </w:r>
          </w:p>
        </w:tc>
        <w:tc>
          <w:tcPr>
            <w:tcW w:w="1559" w:type="dxa"/>
            <w:shd w:val="clear" w:color="auto" w:fill="auto"/>
          </w:tcPr>
          <w:p w14:paraId="4630ADEE" w14:textId="77777777" w:rsidR="005A10EB" w:rsidRPr="00D33C02" w:rsidRDefault="005A10EB" w:rsidP="005A10EB">
            <w:pPr>
              <w:pStyle w:val="Listparagraf"/>
              <w:spacing w:after="0" w:line="240" w:lineRule="auto"/>
              <w:ind w:left="0" w:right="-1"/>
              <w:jc w:val="center"/>
              <w:rPr>
                <w:rFonts w:ascii="Montserrat Light" w:hAnsi="Montserrat Light"/>
                <w:iCs/>
              </w:rPr>
            </w:pPr>
          </w:p>
        </w:tc>
      </w:tr>
      <w:tr w:rsidR="001442CD" w:rsidRPr="00D33C02" w14:paraId="45076B3C" w14:textId="77777777" w:rsidTr="00E8764E">
        <w:tc>
          <w:tcPr>
            <w:tcW w:w="691" w:type="dxa"/>
          </w:tcPr>
          <w:p w14:paraId="1DE720B0" w14:textId="77777777" w:rsidR="005A10EB" w:rsidRPr="00D33C02" w:rsidRDefault="005A10EB" w:rsidP="005A10EB">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tcPr>
          <w:p w14:paraId="46DDC7B8" w14:textId="4219D06F" w:rsidR="005A10EB" w:rsidRPr="00D33C02" w:rsidRDefault="005A10EB" w:rsidP="005A10EB">
            <w:pPr>
              <w:pStyle w:val="Listparagraf"/>
              <w:spacing w:after="0" w:line="240" w:lineRule="auto"/>
              <w:ind w:left="0" w:right="-1"/>
              <w:jc w:val="both"/>
              <w:rPr>
                <w:rFonts w:ascii="Montserrat Light" w:hAnsi="Montserrat Light"/>
                <w:iCs/>
              </w:rPr>
            </w:pPr>
            <w:r w:rsidRPr="00D33C02">
              <w:rPr>
                <w:rFonts w:ascii="Montserrat Light" w:hAnsi="Montserrat Light" w:cs="Calibri"/>
                <w:color w:val="000000"/>
              </w:rPr>
              <w:t xml:space="preserve">Kit </w:t>
            </w:r>
            <w:proofErr w:type="spellStart"/>
            <w:proofErr w:type="gramStart"/>
            <w:r w:rsidRPr="00D33C02">
              <w:rPr>
                <w:rFonts w:ascii="Montserrat Light" w:hAnsi="Montserrat Light" w:cs="Calibri"/>
                <w:color w:val="000000"/>
              </w:rPr>
              <w:t>socializare</w:t>
            </w:r>
            <w:proofErr w:type="spellEnd"/>
            <w:r w:rsidR="00683828" w:rsidRPr="00D33C02">
              <w:rPr>
                <w:rFonts w:ascii="Montserrat Light" w:hAnsi="Montserrat Light" w:cs="Calibri"/>
                <w:color w:val="000000"/>
              </w:rPr>
              <w:t>(</w:t>
            </w:r>
            <w:proofErr w:type="spellStart"/>
            <w:proofErr w:type="gramEnd"/>
            <w:r w:rsidR="00683828" w:rsidRPr="00D33C02">
              <w:rPr>
                <w:rFonts w:ascii="Montserrat Light" w:hAnsi="Montserrat Light" w:cs="Calibri"/>
                <w:color w:val="000000"/>
              </w:rPr>
              <w:t>palete</w:t>
            </w:r>
            <w:proofErr w:type="spellEnd"/>
            <w:r w:rsidR="00683828" w:rsidRPr="00D33C02">
              <w:rPr>
                <w:rFonts w:ascii="Montserrat Light" w:hAnsi="Montserrat Light" w:cs="Calibri"/>
                <w:color w:val="000000"/>
              </w:rPr>
              <w:t xml:space="preserve"> cu </w:t>
            </w:r>
            <w:proofErr w:type="spellStart"/>
            <w:r w:rsidR="00683828" w:rsidRPr="00D33C02">
              <w:rPr>
                <w:rFonts w:ascii="Montserrat Light" w:hAnsi="Montserrat Light" w:cs="Calibri"/>
                <w:color w:val="000000"/>
              </w:rPr>
              <w:t>arici</w:t>
            </w:r>
            <w:proofErr w:type="spellEnd"/>
            <w:r w:rsidR="00683828" w:rsidRPr="00D33C02">
              <w:rPr>
                <w:rFonts w:ascii="Montserrat Light" w:hAnsi="Montserrat Light" w:cs="Calibri"/>
                <w:color w:val="000000"/>
              </w:rPr>
              <w:t xml:space="preserve">, hop </w:t>
            </w:r>
            <w:proofErr w:type="spellStart"/>
            <w:r w:rsidR="00683828" w:rsidRPr="00D33C02">
              <w:rPr>
                <w:rFonts w:ascii="Montserrat Light" w:hAnsi="Montserrat Light" w:cs="Calibri"/>
                <w:color w:val="000000"/>
              </w:rPr>
              <w:t>hop</w:t>
            </w:r>
            <w:proofErr w:type="spellEnd"/>
            <w:r w:rsidR="00683828" w:rsidRPr="00D33C02">
              <w:rPr>
                <w:rFonts w:ascii="Montserrat Light" w:hAnsi="Montserrat Light" w:cs="Calibri"/>
                <w:color w:val="000000"/>
              </w:rPr>
              <w:t xml:space="preserve"> </w:t>
            </w:r>
            <w:proofErr w:type="spellStart"/>
            <w:r w:rsidR="00683828" w:rsidRPr="00D33C02">
              <w:rPr>
                <w:rFonts w:ascii="Montserrat Light" w:hAnsi="Montserrat Light" w:cs="Calibri"/>
                <w:color w:val="000000"/>
              </w:rPr>
              <w:t>scaune</w:t>
            </w:r>
            <w:proofErr w:type="spellEnd"/>
            <w:r w:rsidR="00683828" w:rsidRPr="00D33C02">
              <w:rPr>
                <w:rFonts w:ascii="Montserrat Light" w:hAnsi="Montserrat Light" w:cs="Calibri"/>
                <w:color w:val="000000"/>
              </w:rPr>
              <w:t xml:space="preserve">, </w:t>
            </w:r>
            <w:proofErr w:type="spellStart"/>
            <w:r w:rsidR="00683828" w:rsidRPr="00D33C02">
              <w:rPr>
                <w:rFonts w:ascii="Montserrat Light" w:hAnsi="Montserrat Light" w:cs="Calibri"/>
                <w:color w:val="000000"/>
              </w:rPr>
              <w:t>joc</w:t>
            </w:r>
            <w:proofErr w:type="spellEnd"/>
            <w:r w:rsidR="00683828" w:rsidRPr="00D33C02">
              <w:rPr>
                <w:rFonts w:ascii="Montserrat Light" w:hAnsi="Montserrat Light" w:cs="Calibri"/>
                <w:color w:val="000000"/>
              </w:rPr>
              <w:t xml:space="preserve"> 7 </w:t>
            </w:r>
            <w:proofErr w:type="spellStart"/>
            <w:r w:rsidR="00683828" w:rsidRPr="00D33C02">
              <w:rPr>
                <w:rFonts w:ascii="Montserrat Light" w:hAnsi="Montserrat Light" w:cs="Calibri"/>
                <w:color w:val="000000"/>
              </w:rPr>
              <w:t>dintr</w:t>
            </w:r>
            <w:proofErr w:type="spellEnd"/>
            <w:r w:rsidR="00683828" w:rsidRPr="00D33C02">
              <w:rPr>
                <w:rFonts w:ascii="Montserrat Light" w:hAnsi="Montserrat Light" w:cs="Calibri"/>
                <w:color w:val="000000"/>
              </w:rPr>
              <w:t xml:space="preserve">-o </w:t>
            </w:r>
            <w:proofErr w:type="spellStart"/>
            <w:r w:rsidR="00683828" w:rsidRPr="00D33C02">
              <w:rPr>
                <w:rFonts w:ascii="Montserrat Light" w:hAnsi="Montserrat Light" w:cs="Calibri"/>
                <w:color w:val="000000"/>
              </w:rPr>
              <w:t>lovitura</w:t>
            </w:r>
            <w:proofErr w:type="spellEnd"/>
            <w:r w:rsidR="00683828" w:rsidRPr="00D33C02">
              <w:rPr>
                <w:rFonts w:ascii="Montserrat Light" w:hAnsi="Montserrat Light" w:cs="Calibri"/>
                <w:color w:val="000000"/>
              </w:rPr>
              <w:t xml:space="preserve">, </w:t>
            </w:r>
            <w:proofErr w:type="spellStart"/>
            <w:r w:rsidR="00683828" w:rsidRPr="00D33C02">
              <w:rPr>
                <w:rFonts w:ascii="Montserrat Light" w:hAnsi="Montserrat Light" w:cs="Calibri"/>
                <w:color w:val="000000"/>
              </w:rPr>
              <w:t>joc</w:t>
            </w:r>
            <w:proofErr w:type="spellEnd"/>
            <w:r w:rsidR="00683828" w:rsidRPr="00D33C02">
              <w:rPr>
                <w:rFonts w:ascii="Montserrat Light" w:hAnsi="Montserrat Light" w:cs="Calibri"/>
                <w:color w:val="000000"/>
              </w:rPr>
              <w:t xml:space="preserve"> </w:t>
            </w:r>
            <w:proofErr w:type="spellStart"/>
            <w:r w:rsidR="00683828" w:rsidRPr="00D33C02">
              <w:rPr>
                <w:rFonts w:ascii="Montserrat Light" w:hAnsi="Montserrat Light" w:cs="Calibri"/>
                <w:color w:val="000000"/>
              </w:rPr>
              <w:t>carduri</w:t>
            </w:r>
            <w:proofErr w:type="spellEnd"/>
            <w:r w:rsidR="00683828" w:rsidRPr="00D33C02">
              <w:rPr>
                <w:rFonts w:ascii="Montserrat Light" w:hAnsi="Montserrat Light" w:cs="Calibri"/>
                <w:color w:val="000000"/>
              </w:rPr>
              <w:t xml:space="preserve">, </w:t>
            </w:r>
            <w:proofErr w:type="spellStart"/>
            <w:r w:rsidR="00683828" w:rsidRPr="00D33C02">
              <w:rPr>
                <w:rFonts w:ascii="Montserrat Light" w:hAnsi="Montserrat Light" w:cs="Calibri"/>
                <w:color w:val="000000"/>
              </w:rPr>
              <w:t>joc</w:t>
            </w:r>
            <w:proofErr w:type="spellEnd"/>
            <w:r w:rsidR="00683828" w:rsidRPr="00D33C02">
              <w:rPr>
                <w:rFonts w:ascii="Montserrat Light" w:hAnsi="Montserrat Light" w:cs="Calibri"/>
                <w:color w:val="000000"/>
              </w:rPr>
              <w:t xml:space="preserve"> </w:t>
            </w:r>
            <w:proofErr w:type="spellStart"/>
            <w:r w:rsidR="00683828" w:rsidRPr="00D33C02">
              <w:rPr>
                <w:rFonts w:ascii="Montserrat Light" w:hAnsi="Montserrat Light" w:cs="Calibri"/>
                <w:color w:val="000000"/>
              </w:rPr>
              <w:t>discuri</w:t>
            </w:r>
            <w:proofErr w:type="spellEnd"/>
            <w:r w:rsidR="00683828" w:rsidRPr="00D33C02">
              <w:rPr>
                <w:rFonts w:ascii="Montserrat Light" w:hAnsi="Montserrat Light" w:cs="Calibri"/>
                <w:color w:val="000000"/>
              </w:rPr>
              <w:t xml:space="preserve">, </w:t>
            </w:r>
            <w:proofErr w:type="spellStart"/>
            <w:r w:rsidR="00683828" w:rsidRPr="00D33C02">
              <w:rPr>
                <w:rFonts w:ascii="Montserrat Light" w:hAnsi="Montserrat Light" w:cs="Calibri"/>
                <w:color w:val="000000"/>
              </w:rPr>
              <w:t>joc</w:t>
            </w:r>
            <w:proofErr w:type="spellEnd"/>
            <w:r w:rsidR="00683828" w:rsidRPr="00D33C02">
              <w:rPr>
                <w:rFonts w:ascii="Montserrat Light" w:hAnsi="Montserrat Light" w:cs="Calibri"/>
                <w:color w:val="000000"/>
              </w:rPr>
              <w:t xml:space="preserve"> domino, </w:t>
            </w:r>
            <w:proofErr w:type="spellStart"/>
            <w:r w:rsidR="00683828" w:rsidRPr="00D33C02">
              <w:rPr>
                <w:rFonts w:ascii="Montserrat Light" w:hAnsi="Montserrat Light" w:cs="Calibri"/>
                <w:color w:val="000000"/>
              </w:rPr>
              <w:t>joc</w:t>
            </w:r>
            <w:proofErr w:type="spellEnd"/>
            <w:r w:rsidR="00683828" w:rsidRPr="00D33C02">
              <w:rPr>
                <w:rFonts w:ascii="Montserrat Light" w:hAnsi="Montserrat Light" w:cs="Calibri"/>
                <w:color w:val="000000"/>
              </w:rPr>
              <w:t xml:space="preserve"> </w:t>
            </w:r>
            <w:proofErr w:type="spellStart"/>
            <w:r w:rsidR="00683828" w:rsidRPr="00D33C02">
              <w:rPr>
                <w:rFonts w:ascii="Montserrat Light" w:hAnsi="Montserrat Light" w:cs="Calibri"/>
                <w:color w:val="000000"/>
              </w:rPr>
              <w:t>loto</w:t>
            </w:r>
            <w:proofErr w:type="spellEnd"/>
            <w:r w:rsidR="00683828" w:rsidRPr="00D33C02">
              <w:rPr>
                <w:rFonts w:ascii="Montserrat Light" w:hAnsi="Montserrat Light" w:cs="Calibri"/>
                <w:color w:val="000000"/>
              </w:rPr>
              <w:t xml:space="preserve">, </w:t>
            </w:r>
            <w:proofErr w:type="spellStart"/>
            <w:r w:rsidR="00683828" w:rsidRPr="00D33C02">
              <w:rPr>
                <w:rFonts w:ascii="Montserrat Light" w:hAnsi="Montserrat Light" w:cs="Calibri"/>
                <w:color w:val="000000"/>
              </w:rPr>
              <w:t>joc</w:t>
            </w:r>
            <w:proofErr w:type="spellEnd"/>
            <w:r w:rsidR="00683828" w:rsidRPr="00D33C02">
              <w:rPr>
                <w:rFonts w:ascii="Montserrat Light" w:hAnsi="Montserrat Light" w:cs="Calibri"/>
                <w:color w:val="000000"/>
              </w:rPr>
              <w:t xml:space="preserve"> magnetic, </w:t>
            </w:r>
            <w:proofErr w:type="spellStart"/>
            <w:r w:rsidR="00683828" w:rsidRPr="00D33C02">
              <w:rPr>
                <w:rFonts w:ascii="Montserrat Light" w:hAnsi="Montserrat Light" w:cs="Calibri"/>
                <w:color w:val="000000"/>
              </w:rPr>
              <w:t>joc</w:t>
            </w:r>
            <w:proofErr w:type="spellEnd"/>
            <w:r w:rsidR="00683828" w:rsidRPr="00D33C02">
              <w:rPr>
                <w:rFonts w:ascii="Montserrat Light" w:hAnsi="Montserrat Light" w:cs="Calibri"/>
                <w:color w:val="000000"/>
              </w:rPr>
              <w:t xml:space="preserve"> </w:t>
            </w:r>
            <w:proofErr w:type="spellStart"/>
            <w:r w:rsidR="00683828" w:rsidRPr="00D33C02">
              <w:rPr>
                <w:rFonts w:ascii="Montserrat Light" w:hAnsi="Montserrat Light" w:cs="Calibri"/>
                <w:color w:val="000000"/>
              </w:rPr>
              <w:t>popice</w:t>
            </w:r>
            <w:proofErr w:type="spellEnd"/>
            <w:r w:rsidR="00683828" w:rsidRPr="00D33C02">
              <w:rPr>
                <w:rFonts w:ascii="Montserrat Light" w:hAnsi="Montserrat Light" w:cs="Calibri"/>
                <w:color w:val="000000"/>
              </w:rPr>
              <w:t xml:space="preserve">, </w:t>
            </w:r>
            <w:proofErr w:type="spellStart"/>
            <w:r w:rsidR="00683828" w:rsidRPr="00D33C02">
              <w:rPr>
                <w:rFonts w:ascii="Montserrat Light" w:hAnsi="Montserrat Light" w:cs="Calibri"/>
                <w:color w:val="000000"/>
              </w:rPr>
              <w:t>joc</w:t>
            </w:r>
            <w:proofErr w:type="spellEnd"/>
            <w:r w:rsidR="00683828" w:rsidRPr="00D33C02">
              <w:rPr>
                <w:rFonts w:ascii="Montserrat Light" w:hAnsi="Montserrat Light" w:cs="Calibri"/>
                <w:color w:val="000000"/>
              </w:rPr>
              <w:t xml:space="preserve"> </w:t>
            </w:r>
            <w:proofErr w:type="spellStart"/>
            <w:r w:rsidR="00683828" w:rsidRPr="00D33C02">
              <w:rPr>
                <w:rFonts w:ascii="Montserrat Light" w:hAnsi="Montserrat Light" w:cs="Calibri"/>
                <w:color w:val="000000"/>
              </w:rPr>
              <w:t>simte</w:t>
            </w:r>
            <w:proofErr w:type="spellEnd"/>
            <w:r w:rsidR="00683828" w:rsidRPr="00D33C02">
              <w:rPr>
                <w:rFonts w:ascii="Montserrat Light" w:hAnsi="Montserrat Light" w:cs="Calibri"/>
                <w:color w:val="000000"/>
              </w:rPr>
              <w:t xml:space="preserve"> </w:t>
            </w:r>
            <w:proofErr w:type="spellStart"/>
            <w:r w:rsidR="00683828" w:rsidRPr="00D33C02">
              <w:rPr>
                <w:rFonts w:ascii="Montserrat Light" w:hAnsi="Montserrat Light" w:cs="Calibri"/>
                <w:color w:val="000000"/>
              </w:rPr>
              <w:t>te</w:t>
            </w:r>
            <w:proofErr w:type="spellEnd"/>
            <w:r w:rsidR="00683828" w:rsidRPr="00D33C02">
              <w:rPr>
                <w:rFonts w:ascii="Montserrat Light" w:hAnsi="Montserrat Light" w:cs="Calibri"/>
                <w:color w:val="000000"/>
              </w:rPr>
              <w:t xml:space="preserve"> bine</w:t>
            </w:r>
            <w:r w:rsidR="001442CD" w:rsidRPr="00D33C02">
              <w:rPr>
                <w:rFonts w:ascii="Montserrat Light" w:hAnsi="Montserrat Light" w:cs="Calibri"/>
                <w:color w:val="000000"/>
              </w:rPr>
              <w:t>)</w:t>
            </w:r>
          </w:p>
        </w:tc>
        <w:tc>
          <w:tcPr>
            <w:tcW w:w="1417" w:type="dxa"/>
          </w:tcPr>
          <w:p w14:paraId="3ED51554" w14:textId="77777777" w:rsidR="005A10EB" w:rsidRPr="00D33C02" w:rsidRDefault="0096622B"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916215021</w:t>
            </w:r>
          </w:p>
          <w:p w14:paraId="331429E8" w14:textId="77777777" w:rsidR="00683828" w:rsidRPr="00D33C02" w:rsidRDefault="00683828"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916215050</w:t>
            </w:r>
          </w:p>
          <w:p w14:paraId="32A8DE0A" w14:textId="77777777" w:rsidR="00683828" w:rsidRPr="00D33C02" w:rsidRDefault="00683828"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916215049</w:t>
            </w:r>
          </w:p>
          <w:p w14:paraId="58EA61A7" w14:textId="77777777" w:rsidR="00683828" w:rsidRPr="00D33C02" w:rsidRDefault="00683828"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916215055</w:t>
            </w:r>
          </w:p>
          <w:p w14:paraId="3D906A47" w14:textId="77777777" w:rsidR="00683828" w:rsidRPr="00D33C02" w:rsidRDefault="00683828"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916215053</w:t>
            </w:r>
          </w:p>
          <w:p w14:paraId="7C370A6B" w14:textId="77777777" w:rsidR="00683828" w:rsidRPr="00D33C02" w:rsidRDefault="00683828"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916215048</w:t>
            </w:r>
          </w:p>
          <w:p w14:paraId="510846D4" w14:textId="77777777" w:rsidR="00683828" w:rsidRPr="00D33C02" w:rsidRDefault="00683828"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916215047</w:t>
            </w:r>
          </w:p>
          <w:p w14:paraId="53D656E6" w14:textId="77777777" w:rsidR="00683828" w:rsidRPr="00D33C02" w:rsidRDefault="00683828"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916215051</w:t>
            </w:r>
          </w:p>
          <w:p w14:paraId="7FA0CFE7" w14:textId="77777777" w:rsidR="009B0906" w:rsidRPr="00D33C02" w:rsidRDefault="009B0906"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916215054</w:t>
            </w:r>
          </w:p>
          <w:p w14:paraId="193C8D1D" w14:textId="77777777" w:rsidR="009B0906" w:rsidRPr="00D33C02" w:rsidRDefault="009B0906"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916215052</w:t>
            </w:r>
          </w:p>
          <w:p w14:paraId="4543B822" w14:textId="0D6A2AF2" w:rsidR="009B0906" w:rsidRPr="00D33C02" w:rsidRDefault="009B0906"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916215028</w:t>
            </w:r>
          </w:p>
        </w:tc>
        <w:tc>
          <w:tcPr>
            <w:tcW w:w="709" w:type="dxa"/>
            <w:tcBorders>
              <w:top w:val="nil"/>
              <w:left w:val="single" w:sz="4" w:space="0" w:color="auto"/>
              <w:bottom w:val="single" w:sz="4" w:space="0" w:color="auto"/>
              <w:right w:val="single" w:sz="4" w:space="0" w:color="auto"/>
            </w:tcBorders>
            <w:shd w:val="clear" w:color="auto" w:fill="auto"/>
            <w:vAlign w:val="bottom"/>
          </w:tcPr>
          <w:p w14:paraId="51FBC578" w14:textId="307ECEF1" w:rsidR="005A10EB" w:rsidRPr="00D33C02" w:rsidRDefault="005A10EB" w:rsidP="005A10EB">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1</w:t>
            </w:r>
          </w:p>
        </w:tc>
        <w:tc>
          <w:tcPr>
            <w:tcW w:w="1559" w:type="dxa"/>
            <w:shd w:val="clear" w:color="auto" w:fill="auto"/>
          </w:tcPr>
          <w:p w14:paraId="42D3739F" w14:textId="043FF7D7" w:rsidR="005A10EB" w:rsidRPr="00D33C02" w:rsidRDefault="009B0906"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6,740,00</w:t>
            </w:r>
          </w:p>
        </w:tc>
      </w:tr>
      <w:tr w:rsidR="001442CD" w:rsidRPr="00D33C02" w14:paraId="26D366D3" w14:textId="77777777" w:rsidTr="005322F7">
        <w:tc>
          <w:tcPr>
            <w:tcW w:w="691" w:type="dxa"/>
          </w:tcPr>
          <w:p w14:paraId="2B2AB7FB" w14:textId="77777777" w:rsidR="005A10EB" w:rsidRPr="00D33C02" w:rsidRDefault="005A10EB" w:rsidP="005A10EB">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20E0D4A7" w14:textId="11BEA9D3" w:rsidR="005A10EB" w:rsidRPr="00D33C02" w:rsidRDefault="005A10EB" w:rsidP="005A10EB">
            <w:pPr>
              <w:pStyle w:val="Listparagraf"/>
              <w:spacing w:after="0" w:line="240" w:lineRule="auto"/>
              <w:ind w:left="0" w:right="-1"/>
              <w:jc w:val="both"/>
              <w:rPr>
                <w:rFonts w:ascii="Montserrat Light" w:hAnsi="Montserrat Light"/>
                <w:iCs/>
              </w:rPr>
            </w:pPr>
            <w:r w:rsidRPr="00D33C02">
              <w:rPr>
                <w:rFonts w:ascii="Montserrat Light" w:hAnsi="Montserrat Light" w:cs="Calibri"/>
                <w:color w:val="000000"/>
              </w:rPr>
              <w:t xml:space="preserve">Puzzle </w:t>
            </w:r>
            <w:proofErr w:type="spellStart"/>
            <w:r w:rsidRPr="00D33C02">
              <w:rPr>
                <w:rFonts w:ascii="Montserrat Light" w:hAnsi="Montserrat Light" w:cs="Calibri"/>
                <w:color w:val="000000"/>
              </w:rPr>
              <w:t>creativ</w:t>
            </w:r>
            <w:proofErr w:type="spellEnd"/>
          </w:p>
        </w:tc>
        <w:tc>
          <w:tcPr>
            <w:tcW w:w="1417" w:type="dxa"/>
          </w:tcPr>
          <w:p w14:paraId="6C4AD48B" w14:textId="6C301371" w:rsidR="005A10EB" w:rsidRPr="00D33C02" w:rsidRDefault="00C16E4C"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916215056</w:t>
            </w:r>
          </w:p>
        </w:tc>
        <w:tc>
          <w:tcPr>
            <w:tcW w:w="709" w:type="dxa"/>
            <w:tcBorders>
              <w:top w:val="nil"/>
              <w:left w:val="single" w:sz="4" w:space="0" w:color="auto"/>
              <w:bottom w:val="single" w:sz="4" w:space="0" w:color="auto"/>
              <w:right w:val="single" w:sz="4" w:space="0" w:color="auto"/>
            </w:tcBorders>
            <w:shd w:val="clear" w:color="auto" w:fill="auto"/>
            <w:vAlign w:val="bottom"/>
          </w:tcPr>
          <w:p w14:paraId="0DC8DC73" w14:textId="0BD5BE08" w:rsidR="005A10EB" w:rsidRPr="00D33C02" w:rsidRDefault="005A10EB" w:rsidP="005A10EB">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1</w:t>
            </w:r>
          </w:p>
        </w:tc>
        <w:tc>
          <w:tcPr>
            <w:tcW w:w="1559" w:type="dxa"/>
            <w:shd w:val="clear" w:color="auto" w:fill="auto"/>
          </w:tcPr>
          <w:p w14:paraId="6DBDD64E" w14:textId="7DA11E1E" w:rsidR="005A10EB" w:rsidRPr="00D33C02" w:rsidRDefault="00C16E4C"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357,00</w:t>
            </w:r>
          </w:p>
        </w:tc>
      </w:tr>
      <w:tr w:rsidR="001442CD" w:rsidRPr="00D33C02" w14:paraId="1123F39F" w14:textId="77777777" w:rsidTr="005322F7">
        <w:tc>
          <w:tcPr>
            <w:tcW w:w="691" w:type="dxa"/>
          </w:tcPr>
          <w:p w14:paraId="20A1A3D1" w14:textId="77777777" w:rsidR="005A10EB" w:rsidRPr="00D33C02" w:rsidRDefault="005A10EB" w:rsidP="005A10EB">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741641A5" w14:textId="5A85C2D1" w:rsidR="005A10EB" w:rsidRPr="00D33C02" w:rsidRDefault="005A10EB" w:rsidP="005A10EB">
            <w:pPr>
              <w:pStyle w:val="Listparagraf"/>
              <w:spacing w:after="0" w:line="240" w:lineRule="auto"/>
              <w:ind w:left="0" w:right="-1"/>
              <w:jc w:val="both"/>
              <w:rPr>
                <w:rFonts w:ascii="Montserrat Light" w:hAnsi="Montserrat Light"/>
                <w:iCs/>
              </w:rPr>
            </w:pPr>
            <w:r w:rsidRPr="00D33C02">
              <w:rPr>
                <w:rFonts w:ascii="Montserrat Light" w:hAnsi="Montserrat Light" w:cs="Calibri"/>
                <w:color w:val="000000"/>
              </w:rPr>
              <w:t xml:space="preserve">Set </w:t>
            </w:r>
            <w:proofErr w:type="spellStart"/>
            <w:r w:rsidRPr="00D33C02">
              <w:rPr>
                <w:rFonts w:ascii="Montserrat Light" w:hAnsi="Montserrat Light" w:cs="Calibri"/>
                <w:color w:val="000000"/>
              </w:rPr>
              <w:t>jocuri</w:t>
            </w:r>
            <w:proofErr w:type="spellEnd"/>
            <w:r w:rsidRPr="00D33C02">
              <w:rPr>
                <w:rFonts w:ascii="Montserrat Light" w:hAnsi="Montserrat Light" w:cs="Calibri"/>
                <w:color w:val="000000"/>
              </w:rPr>
              <w:t xml:space="preserve"> de </w:t>
            </w:r>
            <w:proofErr w:type="spellStart"/>
            <w:r w:rsidRPr="00D33C02">
              <w:rPr>
                <w:rFonts w:ascii="Montserrat Light" w:hAnsi="Montserrat Light" w:cs="Calibri"/>
                <w:color w:val="000000"/>
              </w:rPr>
              <w:t>societate</w:t>
            </w:r>
            <w:proofErr w:type="spellEnd"/>
          </w:p>
        </w:tc>
        <w:tc>
          <w:tcPr>
            <w:tcW w:w="1417" w:type="dxa"/>
          </w:tcPr>
          <w:p w14:paraId="14E1440A" w14:textId="02D38561" w:rsidR="005A10EB" w:rsidRPr="00D33C02" w:rsidRDefault="00042886"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916215057</w:t>
            </w:r>
          </w:p>
        </w:tc>
        <w:tc>
          <w:tcPr>
            <w:tcW w:w="709" w:type="dxa"/>
            <w:tcBorders>
              <w:top w:val="nil"/>
              <w:left w:val="single" w:sz="4" w:space="0" w:color="auto"/>
              <w:bottom w:val="single" w:sz="4" w:space="0" w:color="auto"/>
              <w:right w:val="single" w:sz="4" w:space="0" w:color="auto"/>
            </w:tcBorders>
            <w:shd w:val="clear" w:color="auto" w:fill="auto"/>
            <w:vAlign w:val="bottom"/>
          </w:tcPr>
          <w:p w14:paraId="20FBF918" w14:textId="21E80184" w:rsidR="005A10EB" w:rsidRPr="00D33C02" w:rsidRDefault="005A10EB" w:rsidP="005A10EB">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5</w:t>
            </w:r>
          </w:p>
        </w:tc>
        <w:tc>
          <w:tcPr>
            <w:tcW w:w="1559" w:type="dxa"/>
            <w:shd w:val="clear" w:color="auto" w:fill="auto"/>
          </w:tcPr>
          <w:p w14:paraId="7D8FCFCD" w14:textId="67853B7A" w:rsidR="005A10EB" w:rsidRPr="00D33C02" w:rsidRDefault="00042886"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3,272,50</w:t>
            </w:r>
          </w:p>
        </w:tc>
      </w:tr>
      <w:tr w:rsidR="001442CD" w:rsidRPr="00D33C02" w14:paraId="293742C6" w14:textId="77777777" w:rsidTr="005322F7">
        <w:tc>
          <w:tcPr>
            <w:tcW w:w="691" w:type="dxa"/>
          </w:tcPr>
          <w:p w14:paraId="13B06F6C" w14:textId="77777777" w:rsidR="005A10EB" w:rsidRPr="00D33C02" w:rsidRDefault="005A10EB" w:rsidP="005A10EB">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72AF3F99" w14:textId="588FAA7C" w:rsidR="005A10EB" w:rsidRPr="00D33C02" w:rsidRDefault="005A10EB" w:rsidP="005A10EB">
            <w:pPr>
              <w:pStyle w:val="Listparagraf"/>
              <w:spacing w:after="0" w:line="240" w:lineRule="auto"/>
              <w:ind w:left="0" w:right="-1"/>
              <w:jc w:val="both"/>
              <w:rPr>
                <w:rFonts w:ascii="Montserrat Light" w:hAnsi="Montserrat Light"/>
                <w:iCs/>
              </w:rPr>
            </w:pPr>
            <w:r w:rsidRPr="00D33C02">
              <w:rPr>
                <w:rFonts w:ascii="Montserrat Light" w:hAnsi="Montserrat Light" w:cs="Calibri"/>
                <w:color w:val="000000"/>
              </w:rPr>
              <w:t xml:space="preserve">Pat </w:t>
            </w:r>
            <w:proofErr w:type="spellStart"/>
            <w:r w:rsidRPr="00D33C02">
              <w:rPr>
                <w:rFonts w:ascii="Montserrat Light" w:hAnsi="Montserrat Light" w:cs="Calibri"/>
                <w:color w:val="000000"/>
              </w:rPr>
              <w:t>tratament</w:t>
            </w:r>
            <w:proofErr w:type="spellEnd"/>
            <w:r w:rsidRPr="00D33C02">
              <w:rPr>
                <w:rFonts w:ascii="Montserrat Light" w:hAnsi="Montserrat Light" w:cs="Calibri"/>
                <w:color w:val="000000"/>
              </w:rPr>
              <w:t xml:space="preserve"> </w:t>
            </w:r>
            <w:proofErr w:type="spellStart"/>
            <w:r w:rsidRPr="00D33C02">
              <w:rPr>
                <w:rFonts w:ascii="Montserrat Light" w:hAnsi="Montserrat Light" w:cs="Calibri"/>
                <w:color w:val="000000"/>
              </w:rPr>
              <w:t>Bobath</w:t>
            </w:r>
            <w:proofErr w:type="spellEnd"/>
          </w:p>
        </w:tc>
        <w:tc>
          <w:tcPr>
            <w:tcW w:w="1417" w:type="dxa"/>
          </w:tcPr>
          <w:p w14:paraId="4827C7B8" w14:textId="087A62F4" w:rsidR="005A10EB" w:rsidRPr="00D33C02" w:rsidRDefault="00063A7A"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202311</w:t>
            </w:r>
          </w:p>
        </w:tc>
        <w:tc>
          <w:tcPr>
            <w:tcW w:w="709" w:type="dxa"/>
            <w:tcBorders>
              <w:top w:val="nil"/>
              <w:left w:val="single" w:sz="4" w:space="0" w:color="auto"/>
              <w:bottom w:val="single" w:sz="4" w:space="0" w:color="auto"/>
              <w:right w:val="single" w:sz="4" w:space="0" w:color="auto"/>
            </w:tcBorders>
            <w:shd w:val="clear" w:color="auto" w:fill="auto"/>
            <w:vAlign w:val="bottom"/>
          </w:tcPr>
          <w:p w14:paraId="3925B07E" w14:textId="5C8ED8CD" w:rsidR="005A10EB" w:rsidRPr="00D33C02" w:rsidRDefault="005A10EB" w:rsidP="005A10EB">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1</w:t>
            </w:r>
          </w:p>
        </w:tc>
        <w:tc>
          <w:tcPr>
            <w:tcW w:w="1559" w:type="dxa"/>
            <w:shd w:val="clear" w:color="auto" w:fill="auto"/>
          </w:tcPr>
          <w:p w14:paraId="75F092A9" w14:textId="68EB6469" w:rsidR="005A10EB" w:rsidRPr="00D33C02" w:rsidRDefault="00063A7A"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9,401,00</w:t>
            </w:r>
          </w:p>
        </w:tc>
      </w:tr>
      <w:tr w:rsidR="001442CD" w:rsidRPr="00D33C02" w14:paraId="13C8502D" w14:textId="77777777" w:rsidTr="005322F7">
        <w:tc>
          <w:tcPr>
            <w:tcW w:w="691" w:type="dxa"/>
          </w:tcPr>
          <w:p w14:paraId="38AE1CE8" w14:textId="77777777" w:rsidR="005A10EB" w:rsidRPr="00D33C02" w:rsidRDefault="005A10EB" w:rsidP="005A10EB">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0A97CDC2" w14:textId="1A8C39BB" w:rsidR="005A10EB" w:rsidRPr="00D33C02" w:rsidRDefault="005A10EB" w:rsidP="005A10EB">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Taburete</w:t>
            </w:r>
            <w:proofErr w:type="spellEnd"/>
            <w:r w:rsidRPr="00D33C02">
              <w:rPr>
                <w:rFonts w:ascii="Montserrat Light" w:hAnsi="Montserrat Light" w:cs="Calibri"/>
                <w:color w:val="000000"/>
              </w:rPr>
              <w:t xml:space="preserve">, </w:t>
            </w:r>
            <w:proofErr w:type="spellStart"/>
            <w:r w:rsidRPr="00D33C02">
              <w:rPr>
                <w:rFonts w:ascii="Montserrat Light" w:hAnsi="Montserrat Light" w:cs="Calibri"/>
                <w:color w:val="000000"/>
              </w:rPr>
              <w:t>cilindre</w:t>
            </w:r>
            <w:proofErr w:type="spellEnd"/>
            <w:r w:rsidRPr="00D33C02">
              <w:rPr>
                <w:rFonts w:ascii="Montserrat Light" w:hAnsi="Montserrat Light" w:cs="Calibri"/>
                <w:color w:val="000000"/>
              </w:rPr>
              <w:t xml:space="preserve"> </w:t>
            </w:r>
            <w:proofErr w:type="spellStart"/>
            <w:r w:rsidRPr="00D33C02">
              <w:rPr>
                <w:rFonts w:ascii="Montserrat Light" w:hAnsi="Montserrat Light" w:cs="Calibri"/>
                <w:color w:val="000000"/>
              </w:rPr>
              <w:t>diferite</w:t>
            </w:r>
            <w:proofErr w:type="spellEnd"/>
            <w:r w:rsidRPr="00D33C02">
              <w:rPr>
                <w:rFonts w:ascii="Montserrat Light" w:hAnsi="Montserrat Light" w:cs="Calibri"/>
                <w:color w:val="000000"/>
              </w:rPr>
              <w:t xml:space="preserve"> </w:t>
            </w:r>
            <w:proofErr w:type="spellStart"/>
            <w:r w:rsidRPr="00D33C02">
              <w:rPr>
                <w:rFonts w:ascii="Montserrat Light" w:hAnsi="Montserrat Light" w:cs="Calibri"/>
                <w:color w:val="000000"/>
              </w:rPr>
              <w:t>dimensiuni</w:t>
            </w:r>
            <w:proofErr w:type="spellEnd"/>
          </w:p>
        </w:tc>
        <w:tc>
          <w:tcPr>
            <w:tcW w:w="1417" w:type="dxa"/>
          </w:tcPr>
          <w:p w14:paraId="7CBD429F" w14:textId="511984CF" w:rsidR="005A10EB" w:rsidRPr="00D33C02" w:rsidRDefault="0093487E"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916215058</w:t>
            </w:r>
          </w:p>
        </w:tc>
        <w:tc>
          <w:tcPr>
            <w:tcW w:w="709" w:type="dxa"/>
            <w:tcBorders>
              <w:top w:val="nil"/>
              <w:left w:val="single" w:sz="4" w:space="0" w:color="auto"/>
              <w:bottom w:val="single" w:sz="4" w:space="0" w:color="auto"/>
              <w:right w:val="single" w:sz="4" w:space="0" w:color="auto"/>
            </w:tcBorders>
            <w:shd w:val="clear" w:color="auto" w:fill="auto"/>
            <w:vAlign w:val="bottom"/>
          </w:tcPr>
          <w:p w14:paraId="03B1C1FB" w14:textId="6F2024FC" w:rsidR="005A10EB" w:rsidRPr="00D33C02" w:rsidRDefault="005A10EB" w:rsidP="005A10EB">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10</w:t>
            </w:r>
          </w:p>
        </w:tc>
        <w:tc>
          <w:tcPr>
            <w:tcW w:w="1559" w:type="dxa"/>
            <w:shd w:val="clear" w:color="auto" w:fill="auto"/>
          </w:tcPr>
          <w:p w14:paraId="556B632B" w14:textId="361395AA" w:rsidR="005A10EB" w:rsidRPr="00D33C02" w:rsidRDefault="0093487E"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15,470,00</w:t>
            </w:r>
          </w:p>
        </w:tc>
      </w:tr>
      <w:tr w:rsidR="001442CD" w:rsidRPr="00D33C02" w14:paraId="47368611" w14:textId="77777777" w:rsidTr="005322F7">
        <w:tc>
          <w:tcPr>
            <w:tcW w:w="691" w:type="dxa"/>
          </w:tcPr>
          <w:p w14:paraId="688BAB90" w14:textId="77777777" w:rsidR="005A10EB" w:rsidRPr="00D33C02" w:rsidRDefault="005A10EB" w:rsidP="005A10EB">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51419492" w14:textId="108F76E1" w:rsidR="005A10EB" w:rsidRPr="00D33C02" w:rsidRDefault="005A10EB" w:rsidP="005A10EB">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Planșe</w:t>
            </w:r>
            <w:proofErr w:type="spellEnd"/>
            <w:r w:rsidRPr="00D33C02">
              <w:rPr>
                <w:rFonts w:ascii="Montserrat Light" w:hAnsi="Montserrat Light" w:cs="Calibri"/>
                <w:color w:val="000000"/>
              </w:rPr>
              <w:t xml:space="preserve"> </w:t>
            </w:r>
            <w:proofErr w:type="spellStart"/>
            <w:r w:rsidRPr="00D33C02">
              <w:rPr>
                <w:rFonts w:ascii="Montserrat Light" w:hAnsi="Montserrat Light" w:cs="Calibri"/>
                <w:color w:val="000000"/>
              </w:rPr>
              <w:t>echilibru</w:t>
            </w:r>
            <w:proofErr w:type="spellEnd"/>
          </w:p>
        </w:tc>
        <w:tc>
          <w:tcPr>
            <w:tcW w:w="1417" w:type="dxa"/>
          </w:tcPr>
          <w:p w14:paraId="5BED7609" w14:textId="457DCD03" w:rsidR="005A10EB" w:rsidRPr="00D33C02" w:rsidRDefault="0093487E"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916215059</w:t>
            </w:r>
          </w:p>
        </w:tc>
        <w:tc>
          <w:tcPr>
            <w:tcW w:w="709" w:type="dxa"/>
            <w:tcBorders>
              <w:top w:val="nil"/>
              <w:left w:val="single" w:sz="4" w:space="0" w:color="auto"/>
              <w:bottom w:val="single" w:sz="4" w:space="0" w:color="auto"/>
              <w:right w:val="single" w:sz="4" w:space="0" w:color="auto"/>
            </w:tcBorders>
            <w:shd w:val="clear" w:color="auto" w:fill="auto"/>
            <w:vAlign w:val="bottom"/>
          </w:tcPr>
          <w:p w14:paraId="3FD61EAC" w14:textId="3F37C2B2" w:rsidR="005A10EB" w:rsidRPr="00D33C02" w:rsidRDefault="005A10EB" w:rsidP="005A10EB">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5</w:t>
            </w:r>
          </w:p>
        </w:tc>
        <w:tc>
          <w:tcPr>
            <w:tcW w:w="1559" w:type="dxa"/>
            <w:shd w:val="clear" w:color="auto" w:fill="auto"/>
          </w:tcPr>
          <w:p w14:paraId="14637970" w14:textId="760EC83B" w:rsidR="005A10EB" w:rsidRPr="00D33C02" w:rsidRDefault="0093487E"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8,925,00</w:t>
            </w:r>
          </w:p>
        </w:tc>
      </w:tr>
      <w:tr w:rsidR="001442CD" w:rsidRPr="00D33C02" w14:paraId="0E5A0BF1" w14:textId="77777777" w:rsidTr="005322F7">
        <w:tc>
          <w:tcPr>
            <w:tcW w:w="691" w:type="dxa"/>
          </w:tcPr>
          <w:p w14:paraId="4285A071" w14:textId="77777777" w:rsidR="005A10EB" w:rsidRPr="00D33C02" w:rsidRDefault="005A10EB" w:rsidP="005A10EB">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1B68E166" w14:textId="6AD05533" w:rsidR="005A10EB" w:rsidRPr="00D33C02" w:rsidRDefault="005A10EB" w:rsidP="005A10EB">
            <w:pPr>
              <w:pStyle w:val="Listparagraf"/>
              <w:spacing w:after="0" w:line="240" w:lineRule="auto"/>
              <w:ind w:left="0" w:right="-1"/>
              <w:jc w:val="both"/>
              <w:rPr>
                <w:rFonts w:ascii="Montserrat Light" w:hAnsi="Montserrat Light"/>
                <w:iCs/>
              </w:rPr>
            </w:pPr>
            <w:r w:rsidRPr="00D33C02">
              <w:rPr>
                <w:rFonts w:ascii="Montserrat Light" w:hAnsi="Montserrat Light" w:cs="Calibri"/>
                <w:color w:val="000000"/>
              </w:rPr>
              <w:t xml:space="preserve">Mingi </w:t>
            </w:r>
            <w:proofErr w:type="spellStart"/>
            <w:r w:rsidRPr="00D33C02">
              <w:rPr>
                <w:rFonts w:ascii="Montserrat Light" w:hAnsi="Montserrat Light" w:cs="Calibri"/>
                <w:color w:val="000000"/>
              </w:rPr>
              <w:t>Bobath</w:t>
            </w:r>
            <w:proofErr w:type="spellEnd"/>
          </w:p>
        </w:tc>
        <w:tc>
          <w:tcPr>
            <w:tcW w:w="1417" w:type="dxa"/>
          </w:tcPr>
          <w:p w14:paraId="219BD16F" w14:textId="1651DB49" w:rsidR="005A10EB" w:rsidRPr="00D33C02" w:rsidRDefault="00B462CD"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916215060</w:t>
            </w:r>
          </w:p>
        </w:tc>
        <w:tc>
          <w:tcPr>
            <w:tcW w:w="709" w:type="dxa"/>
            <w:tcBorders>
              <w:top w:val="nil"/>
              <w:left w:val="single" w:sz="4" w:space="0" w:color="auto"/>
              <w:bottom w:val="single" w:sz="4" w:space="0" w:color="auto"/>
              <w:right w:val="single" w:sz="4" w:space="0" w:color="auto"/>
            </w:tcBorders>
            <w:shd w:val="clear" w:color="auto" w:fill="auto"/>
            <w:vAlign w:val="bottom"/>
          </w:tcPr>
          <w:p w14:paraId="71BE5ED2" w14:textId="5934F6E9" w:rsidR="005A10EB" w:rsidRPr="00D33C02" w:rsidRDefault="005A10EB" w:rsidP="005A10EB">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1</w:t>
            </w:r>
          </w:p>
        </w:tc>
        <w:tc>
          <w:tcPr>
            <w:tcW w:w="1559" w:type="dxa"/>
            <w:shd w:val="clear" w:color="auto" w:fill="auto"/>
          </w:tcPr>
          <w:p w14:paraId="2F4893C7" w14:textId="00A1D91B" w:rsidR="005A10EB" w:rsidRPr="00D33C02" w:rsidRDefault="00B462CD"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1,071,00</w:t>
            </w:r>
          </w:p>
        </w:tc>
      </w:tr>
      <w:tr w:rsidR="001442CD" w:rsidRPr="00D33C02" w14:paraId="27467EE2" w14:textId="77777777" w:rsidTr="005322F7">
        <w:tc>
          <w:tcPr>
            <w:tcW w:w="691" w:type="dxa"/>
          </w:tcPr>
          <w:p w14:paraId="230C77BD" w14:textId="77777777" w:rsidR="005A10EB" w:rsidRPr="00D33C02" w:rsidRDefault="005A10EB" w:rsidP="005A10EB">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305A6494" w14:textId="55617FF6" w:rsidR="005A10EB" w:rsidRPr="00D33C02" w:rsidRDefault="005A10EB" w:rsidP="005A10EB">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Saltele</w:t>
            </w:r>
            <w:proofErr w:type="spellEnd"/>
            <w:r w:rsidRPr="00D33C02">
              <w:rPr>
                <w:rFonts w:ascii="Montserrat Light" w:hAnsi="Montserrat Light" w:cs="Calibri"/>
                <w:color w:val="000000"/>
              </w:rPr>
              <w:t xml:space="preserve"> Airex</w:t>
            </w:r>
          </w:p>
        </w:tc>
        <w:tc>
          <w:tcPr>
            <w:tcW w:w="1417" w:type="dxa"/>
          </w:tcPr>
          <w:p w14:paraId="16D15038" w14:textId="4338078E" w:rsidR="005A10EB" w:rsidRPr="00D33C02" w:rsidRDefault="00063A7A"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916215061</w:t>
            </w:r>
          </w:p>
        </w:tc>
        <w:tc>
          <w:tcPr>
            <w:tcW w:w="709" w:type="dxa"/>
            <w:tcBorders>
              <w:top w:val="nil"/>
              <w:left w:val="single" w:sz="4" w:space="0" w:color="auto"/>
              <w:bottom w:val="single" w:sz="4" w:space="0" w:color="auto"/>
              <w:right w:val="single" w:sz="4" w:space="0" w:color="auto"/>
            </w:tcBorders>
            <w:shd w:val="clear" w:color="auto" w:fill="auto"/>
            <w:vAlign w:val="bottom"/>
          </w:tcPr>
          <w:p w14:paraId="76FF2EA3" w14:textId="5FF13716" w:rsidR="005A10EB" w:rsidRPr="00D33C02" w:rsidRDefault="005A10EB" w:rsidP="005A10EB">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5</w:t>
            </w:r>
          </w:p>
        </w:tc>
        <w:tc>
          <w:tcPr>
            <w:tcW w:w="1559" w:type="dxa"/>
            <w:shd w:val="clear" w:color="auto" w:fill="auto"/>
          </w:tcPr>
          <w:p w14:paraId="36AD0931" w14:textId="77B6DAE1" w:rsidR="005A10EB" w:rsidRPr="00D33C02" w:rsidRDefault="00063A7A"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5,950,00</w:t>
            </w:r>
          </w:p>
        </w:tc>
      </w:tr>
      <w:tr w:rsidR="001442CD" w:rsidRPr="00D33C02" w14:paraId="43E2F65C" w14:textId="77777777" w:rsidTr="005322F7">
        <w:tc>
          <w:tcPr>
            <w:tcW w:w="691" w:type="dxa"/>
          </w:tcPr>
          <w:p w14:paraId="78386F40" w14:textId="77777777" w:rsidR="005A10EB" w:rsidRPr="00D33C02" w:rsidRDefault="005A10EB" w:rsidP="005A10EB">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2810D267" w14:textId="1876D2B7" w:rsidR="005A10EB" w:rsidRPr="00D33C02" w:rsidRDefault="005A10EB" w:rsidP="005A10EB">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Spailere</w:t>
            </w:r>
            <w:proofErr w:type="spellEnd"/>
          </w:p>
        </w:tc>
        <w:tc>
          <w:tcPr>
            <w:tcW w:w="1417" w:type="dxa"/>
          </w:tcPr>
          <w:p w14:paraId="28647F7A" w14:textId="10E1D6E5" w:rsidR="005A10EB" w:rsidRPr="00D33C02" w:rsidRDefault="00FE41FE"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916215062</w:t>
            </w:r>
          </w:p>
        </w:tc>
        <w:tc>
          <w:tcPr>
            <w:tcW w:w="709" w:type="dxa"/>
            <w:tcBorders>
              <w:top w:val="nil"/>
              <w:left w:val="single" w:sz="4" w:space="0" w:color="auto"/>
              <w:bottom w:val="single" w:sz="4" w:space="0" w:color="auto"/>
              <w:right w:val="single" w:sz="4" w:space="0" w:color="auto"/>
            </w:tcBorders>
            <w:shd w:val="clear" w:color="auto" w:fill="auto"/>
            <w:vAlign w:val="bottom"/>
          </w:tcPr>
          <w:p w14:paraId="327B3ECB" w14:textId="43DB3D27" w:rsidR="005A10EB" w:rsidRPr="00D33C02" w:rsidRDefault="005A10EB" w:rsidP="005A10EB">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1</w:t>
            </w:r>
          </w:p>
        </w:tc>
        <w:tc>
          <w:tcPr>
            <w:tcW w:w="1559" w:type="dxa"/>
            <w:shd w:val="clear" w:color="auto" w:fill="auto"/>
          </w:tcPr>
          <w:p w14:paraId="3D24B28F" w14:textId="60F9CF7D" w:rsidR="005A10EB" w:rsidRPr="00D33C02" w:rsidRDefault="00FE41FE"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5,355,00</w:t>
            </w:r>
          </w:p>
        </w:tc>
      </w:tr>
      <w:tr w:rsidR="001442CD" w:rsidRPr="00D33C02" w14:paraId="3A0111FE" w14:textId="77777777" w:rsidTr="005322F7">
        <w:tc>
          <w:tcPr>
            <w:tcW w:w="691" w:type="dxa"/>
          </w:tcPr>
          <w:p w14:paraId="21ED3A6A" w14:textId="77777777" w:rsidR="005A10EB" w:rsidRPr="00D33C02" w:rsidRDefault="005A10EB" w:rsidP="005A10EB">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24E6C7FB" w14:textId="217E81DC" w:rsidR="005A10EB" w:rsidRPr="00D33C02" w:rsidRDefault="005A10EB" w:rsidP="005A10EB">
            <w:pPr>
              <w:pStyle w:val="Listparagraf"/>
              <w:spacing w:after="0" w:line="240" w:lineRule="auto"/>
              <w:ind w:left="0" w:right="-1"/>
              <w:jc w:val="both"/>
              <w:rPr>
                <w:rFonts w:ascii="Montserrat Light" w:hAnsi="Montserrat Light"/>
                <w:iCs/>
              </w:rPr>
            </w:pPr>
            <w:r w:rsidRPr="00D33C02">
              <w:rPr>
                <w:rFonts w:ascii="Montserrat Light" w:hAnsi="Montserrat Light" w:cs="Calibri"/>
                <w:color w:val="000000"/>
              </w:rPr>
              <w:t>Floor surfer</w:t>
            </w:r>
          </w:p>
        </w:tc>
        <w:tc>
          <w:tcPr>
            <w:tcW w:w="1417" w:type="dxa"/>
          </w:tcPr>
          <w:p w14:paraId="4492A8FF" w14:textId="71F97DB7" w:rsidR="005A10EB" w:rsidRPr="00D33C02" w:rsidRDefault="00BA6A11"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916215063</w:t>
            </w:r>
          </w:p>
        </w:tc>
        <w:tc>
          <w:tcPr>
            <w:tcW w:w="709" w:type="dxa"/>
            <w:tcBorders>
              <w:top w:val="nil"/>
              <w:left w:val="single" w:sz="4" w:space="0" w:color="auto"/>
              <w:bottom w:val="single" w:sz="4" w:space="0" w:color="auto"/>
              <w:right w:val="single" w:sz="4" w:space="0" w:color="auto"/>
            </w:tcBorders>
            <w:shd w:val="clear" w:color="auto" w:fill="auto"/>
            <w:vAlign w:val="bottom"/>
          </w:tcPr>
          <w:p w14:paraId="496A1D0C" w14:textId="4CC5EC2A" w:rsidR="005A10EB" w:rsidRPr="00D33C02" w:rsidRDefault="005A10EB" w:rsidP="005A10EB">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1</w:t>
            </w:r>
          </w:p>
        </w:tc>
        <w:tc>
          <w:tcPr>
            <w:tcW w:w="1559" w:type="dxa"/>
            <w:shd w:val="clear" w:color="auto" w:fill="auto"/>
          </w:tcPr>
          <w:p w14:paraId="06E92A1B" w14:textId="434A14E2" w:rsidR="005A10EB" w:rsidRPr="00D33C02" w:rsidRDefault="00BA6A11"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1,190,00</w:t>
            </w:r>
          </w:p>
        </w:tc>
      </w:tr>
      <w:tr w:rsidR="001442CD" w:rsidRPr="00D33C02" w14:paraId="446773A7" w14:textId="77777777" w:rsidTr="005322F7">
        <w:tc>
          <w:tcPr>
            <w:tcW w:w="691" w:type="dxa"/>
          </w:tcPr>
          <w:p w14:paraId="34F7DAD2" w14:textId="77777777" w:rsidR="005A10EB" w:rsidRPr="00D33C02" w:rsidRDefault="005A10EB" w:rsidP="005A10EB">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23927140" w14:textId="0D48A46D" w:rsidR="005A10EB" w:rsidRPr="00D33C02" w:rsidRDefault="005A10EB" w:rsidP="005A10EB">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Materiale</w:t>
            </w:r>
            <w:proofErr w:type="spellEnd"/>
            <w:r w:rsidRPr="00D33C02">
              <w:rPr>
                <w:rFonts w:ascii="Montserrat Light" w:hAnsi="Montserrat Light" w:cs="Calibri"/>
                <w:color w:val="000000"/>
              </w:rPr>
              <w:t xml:space="preserve"> </w:t>
            </w:r>
            <w:proofErr w:type="spellStart"/>
            <w:r w:rsidRPr="00D33C02">
              <w:rPr>
                <w:rFonts w:ascii="Montserrat Light" w:hAnsi="Montserrat Light" w:cs="Calibri"/>
                <w:color w:val="000000"/>
              </w:rPr>
              <w:t>terapie</w:t>
            </w:r>
            <w:proofErr w:type="spellEnd"/>
            <w:r w:rsidRPr="00D33C02">
              <w:rPr>
                <w:rFonts w:ascii="Montserrat Light" w:hAnsi="Montserrat Light" w:cs="Calibri"/>
                <w:color w:val="000000"/>
              </w:rPr>
              <w:t xml:space="preserve"> </w:t>
            </w:r>
            <w:proofErr w:type="spellStart"/>
            <w:r w:rsidRPr="00D33C02">
              <w:rPr>
                <w:rFonts w:ascii="Montserrat Light" w:hAnsi="Montserrat Light" w:cs="Calibri"/>
                <w:color w:val="000000"/>
              </w:rPr>
              <w:t>Bobath</w:t>
            </w:r>
            <w:proofErr w:type="spellEnd"/>
          </w:p>
        </w:tc>
        <w:tc>
          <w:tcPr>
            <w:tcW w:w="1417" w:type="dxa"/>
          </w:tcPr>
          <w:p w14:paraId="440F5840" w14:textId="63E8F65F" w:rsidR="005A10EB" w:rsidRPr="00D33C02" w:rsidRDefault="00FE41FE"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916215008</w:t>
            </w:r>
          </w:p>
        </w:tc>
        <w:tc>
          <w:tcPr>
            <w:tcW w:w="709" w:type="dxa"/>
            <w:tcBorders>
              <w:top w:val="nil"/>
              <w:left w:val="single" w:sz="4" w:space="0" w:color="auto"/>
              <w:bottom w:val="single" w:sz="4" w:space="0" w:color="auto"/>
              <w:right w:val="single" w:sz="4" w:space="0" w:color="auto"/>
            </w:tcBorders>
            <w:shd w:val="clear" w:color="auto" w:fill="auto"/>
            <w:vAlign w:val="bottom"/>
          </w:tcPr>
          <w:p w14:paraId="1BB96B57" w14:textId="6001EFC8" w:rsidR="005A10EB" w:rsidRPr="00D33C02" w:rsidRDefault="005A10EB" w:rsidP="005A10EB">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1</w:t>
            </w:r>
          </w:p>
        </w:tc>
        <w:tc>
          <w:tcPr>
            <w:tcW w:w="1559" w:type="dxa"/>
            <w:shd w:val="clear" w:color="auto" w:fill="auto"/>
          </w:tcPr>
          <w:p w14:paraId="3357A526" w14:textId="10655222" w:rsidR="005A10EB" w:rsidRPr="00D33C02" w:rsidRDefault="00FE41FE"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2,618,00</w:t>
            </w:r>
          </w:p>
        </w:tc>
      </w:tr>
      <w:tr w:rsidR="001442CD" w:rsidRPr="00D33C02" w14:paraId="7824B87B" w14:textId="77777777" w:rsidTr="005322F7">
        <w:tc>
          <w:tcPr>
            <w:tcW w:w="691" w:type="dxa"/>
          </w:tcPr>
          <w:p w14:paraId="7B3611B1" w14:textId="77777777" w:rsidR="005A10EB" w:rsidRPr="00D33C02" w:rsidRDefault="005A10EB" w:rsidP="005A10EB">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6451AD0F" w14:textId="36D8925C" w:rsidR="005A10EB" w:rsidRPr="00D33C02" w:rsidRDefault="005A10EB" w:rsidP="005A10EB">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Materiale</w:t>
            </w:r>
            <w:proofErr w:type="spellEnd"/>
            <w:r w:rsidRPr="00D33C02">
              <w:rPr>
                <w:rFonts w:ascii="Montserrat Light" w:hAnsi="Montserrat Light" w:cs="Calibri"/>
                <w:color w:val="000000"/>
              </w:rPr>
              <w:t xml:space="preserve"> </w:t>
            </w:r>
            <w:proofErr w:type="spellStart"/>
            <w:r w:rsidRPr="00D33C02">
              <w:rPr>
                <w:rFonts w:ascii="Montserrat Light" w:hAnsi="Montserrat Light" w:cs="Calibri"/>
                <w:color w:val="000000"/>
              </w:rPr>
              <w:t>gimnastica</w:t>
            </w:r>
            <w:proofErr w:type="spellEnd"/>
            <w:r w:rsidRPr="00D33C02">
              <w:rPr>
                <w:rFonts w:ascii="Montserrat Light" w:hAnsi="Montserrat Light" w:cs="Calibri"/>
                <w:color w:val="000000"/>
              </w:rPr>
              <w:t xml:space="preserve"> </w:t>
            </w:r>
            <w:proofErr w:type="spellStart"/>
            <w:r w:rsidRPr="00D33C02">
              <w:rPr>
                <w:rFonts w:ascii="Montserrat Light" w:hAnsi="Montserrat Light" w:cs="Calibri"/>
                <w:color w:val="000000"/>
              </w:rPr>
              <w:t>spatelui</w:t>
            </w:r>
            <w:proofErr w:type="spellEnd"/>
          </w:p>
        </w:tc>
        <w:tc>
          <w:tcPr>
            <w:tcW w:w="1417" w:type="dxa"/>
          </w:tcPr>
          <w:p w14:paraId="2C68F8BC" w14:textId="7D7D77E8" w:rsidR="005A10EB" w:rsidRPr="00D33C02" w:rsidRDefault="00FE41FE"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916215009</w:t>
            </w:r>
          </w:p>
        </w:tc>
        <w:tc>
          <w:tcPr>
            <w:tcW w:w="709" w:type="dxa"/>
            <w:tcBorders>
              <w:top w:val="nil"/>
              <w:left w:val="single" w:sz="4" w:space="0" w:color="auto"/>
              <w:bottom w:val="single" w:sz="4" w:space="0" w:color="auto"/>
              <w:right w:val="single" w:sz="4" w:space="0" w:color="auto"/>
            </w:tcBorders>
            <w:shd w:val="clear" w:color="auto" w:fill="auto"/>
            <w:vAlign w:val="bottom"/>
          </w:tcPr>
          <w:p w14:paraId="521B076F" w14:textId="4558B468" w:rsidR="005A10EB" w:rsidRPr="00D33C02" w:rsidRDefault="005A10EB" w:rsidP="005A10EB">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1</w:t>
            </w:r>
          </w:p>
        </w:tc>
        <w:tc>
          <w:tcPr>
            <w:tcW w:w="1559" w:type="dxa"/>
            <w:shd w:val="clear" w:color="auto" w:fill="auto"/>
          </w:tcPr>
          <w:p w14:paraId="71F8FD92" w14:textId="76D3C3BE" w:rsidR="005A10EB" w:rsidRPr="00D33C02" w:rsidRDefault="00FE41FE"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3,332,00</w:t>
            </w:r>
          </w:p>
        </w:tc>
      </w:tr>
      <w:tr w:rsidR="001442CD" w:rsidRPr="00D33C02" w14:paraId="1E025F04" w14:textId="77777777" w:rsidTr="00E8764E">
        <w:tc>
          <w:tcPr>
            <w:tcW w:w="691" w:type="dxa"/>
          </w:tcPr>
          <w:p w14:paraId="6B2AA0E0" w14:textId="77777777" w:rsidR="005A10EB" w:rsidRPr="00D33C02" w:rsidRDefault="005A10EB" w:rsidP="005A10EB">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tcPr>
          <w:p w14:paraId="5D6A92EE" w14:textId="681993C2" w:rsidR="005A10EB" w:rsidRPr="00D33C02" w:rsidRDefault="005A10EB" w:rsidP="005A10EB">
            <w:pPr>
              <w:pStyle w:val="Listparagraf"/>
              <w:spacing w:after="0" w:line="240" w:lineRule="auto"/>
              <w:ind w:left="0" w:right="-1"/>
              <w:jc w:val="both"/>
              <w:rPr>
                <w:rFonts w:ascii="Montserrat Light" w:hAnsi="Montserrat Light"/>
                <w:iCs/>
              </w:rPr>
            </w:pPr>
            <w:r w:rsidRPr="00D33C02">
              <w:rPr>
                <w:rFonts w:ascii="Montserrat Light" w:hAnsi="Montserrat Light" w:cs="Calibri"/>
                <w:color w:val="000000"/>
              </w:rPr>
              <w:t xml:space="preserve">Plan de </w:t>
            </w:r>
            <w:proofErr w:type="spellStart"/>
            <w:r w:rsidRPr="00D33C02">
              <w:rPr>
                <w:rFonts w:ascii="Montserrat Light" w:hAnsi="Montserrat Light" w:cs="Calibri"/>
                <w:color w:val="000000"/>
              </w:rPr>
              <w:t>reeducare</w:t>
            </w:r>
            <w:proofErr w:type="spellEnd"/>
            <w:r w:rsidRPr="00D33C02">
              <w:rPr>
                <w:rFonts w:ascii="Montserrat Light" w:hAnsi="Montserrat Light" w:cs="Calibri"/>
                <w:color w:val="000000"/>
              </w:rPr>
              <w:t xml:space="preserve"> a </w:t>
            </w:r>
            <w:proofErr w:type="spellStart"/>
            <w:r w:rsidRPr="00D33C02">
              <w:rPr>
                <w:rFonts w:ascii="Montserrat Light" w:hAnsi="Montserrat Light" w:cs="Calibri"/>
                <w:color w:val="000000"/>
              </w:rPr>
              <w:t>mersului</w:t>
            </w:r>
            <w:proofErr w:type="spellEnd"/>
            <w:r w:rsidR="00B462CD" w:rsidRPr="00D33C02">
              <w:rPr>
                <w:rFonts w:ascii="Montserrat Light" w:hAnsi="Montserrat Light" w:cs="Calibri"/>
                <w:color w:val="000000"/>
              </w:rPr>
              <w:t xml:space="preserve"> (</w:t>
            </w:r>
            <w:proofErr w:type="spellStart"/>
            <w:r w:rsidR="00B462CD" w:rsidRPr="00D33C02">
              <w:rPr>
                <w:rFonts w:ascii="Montserrat Light" w:hAnsi="Montserrat Light" w:cs="Calibri"/>
                <w:color w:val="000000"/>
              </w:rPr>
              <w:t>inele</w:t>
            </w:r>
            <w:proofErr w:type="spellEnd"/>
            <w:r w:rsidR="00B462CD" w:rsidRPr="00D33C02">
              <w:rPr>
                <w:rFonts w:ascii="Montserrat Light" w:hAnsi="Montserrat Light" w:cs="Calibri"/>
                <w:color w:val="000000"/>
              </w:rPr>
              <w:t xml:space="preserve"> </w:t>
            </w:r>
            <w:proofErr w:type="spellStart"/>
            <w:proofErr w:type="gramStart"/>
            <w:r w:rsidR="00B462CD" w:rsidRPr="00D33C02">
              <w:rPr>
                <w:rFonts w:ascii="Montserrat Light" w:hAnsi="Montserrat Light" w:cs="Calibri"/>
                <w:color w:val="000000"/>
              </w:rPr>
              <w:t>activitati,varfuri</w:t>
            </w:r>
            <w:proofErr w:type="spellEnd"/>
            <w:proofErr w:type="gramEnd"/>
            <w:r w:rsidR="00B462CD" w:rsidRPr="00D33C02">
              <w:rPr>
                <w:rFonts w:ascii="Montserrat Light" w:hAnsi="Montserrat Light" w:cs="Calibri"/>
                <w:color w:val="000000"/>
              </w:rPr>
              <w:t xml:space="preserve"> de </w:t>
            </w:r>
            <w:proofErr w:type="spellStart"/>
            <w:r w:rsidR="00B462CD" w:rsidRPr="00D33C02">
              <w:rPr>
                <w:rFonts w:ascii="Montserrat Light" w:hAnsi="Montserrat Light" w:cs="Calibri"/>
                <w:color w:val="000000"/>
              </w:rPr>
              <w:t>munte,balansoar,discuri</w:t>
            </w:r>
            <w:proofErr w:type="spellEnd"/>
            <w:r w:rsidR="00B462CD" w:rsidRPr="00D33C02">
              <w:rPr>
                <w:rFonts w:ascii="Montserrat Light" w:hAnsi="Montserrat Light" w:cs="Calibri"/>
                <w:color w:val="000000"/>
              </w:rPr>
              <w:t xml:space="preserve"> tactile, </w:t>
            </w:r>
            <w:proofErr w:type="spellStart"/>
            <w:r w:rsidR="00B462CD" w:rsidRPr="00D33C02">
              <w:rPr>
                <w:rFonts w:ascii="Montserrat Light" w:hAnsi="Montserrat Light" w:cs="Calibri"/>
                <w:color w:val="000000"/>
              </w:rPr>
              <w:t>râul</w:t>
            </w:r>
            <w:proofErr w:type="spellEnd"/>
            <w:r w:rsidR="00B462CD" w:rsidRPr="00D33C02">
              <w:rPr>
                <w:rFonts w:ascii="Montserrat Light" w:hAnsi="Montserrat Light" w:cs="Calibri"/>
                <w:color w:val="000000"/>
              </w:rPr>
              <w:t xml:space="preserve">, surf </w:t>
            </w:r>
            <w:proofErr w:type="spellStart"/>
            <w:r w:rsidR="00B462CD" w:rsidRPr="00D33C02">
              <w:rPr>
                <w:rFonts w:ascii="Montserrat Light" w:hAnsi="Montserrat Light" w:cs="Calibri"/>
                <w:color w:val="000000"/>
              </w:rPr>
              <w:t>podea</w:t>
            </w:r>
            <w:proofErr w:type="spellEnd"/>
            <w:r w:rsidR="00B462CD" w:rsidRPr="00D33C02">
              <w:rPr>
                <w:rFonts w:ascii="Montserrat Light" w:hAnsi="Montserrat Light" w:cs="Calibri"/>
                <w:color w:val="000000"/>
              </w:rPr>
              <w:t xml:space="preserve">, </w:t>
            </w:r>
            <w:proofErr w:type="spellStart"/>
            <w:r w:rsidR="00B462CD" w:rsidRPr="00D33C02">
              <w:rPr>
                <w:rFonts w:ascii="Montserrat Light" w:hAnsi="Montserrat Light" w:cs="Calibri"/>
                <w:color w:val="000000"/>
              </w:rPr>
              <w:t>pălăria</w:t>
            </w:r>
            <w:proofErr w:type="spellEnd"/>
            <w:r w:rsidR="00B462CD" w:rsidRPr="00D33C02">
              <w:rPr>
                <w:rFonts w:ascii="Montserrat Light" w:hAnsi="Montserrat Light" w:cs="Calibri"/>
                <w:color w:val="000000"/>
              </w:rPr>
              <w:t xml:space="preserve"> </w:t>
            </w:r>
            <w:proofErr w:type="spellStart"/>
            <w:r w:rsidR="00B462CD" w:rsidRPr="00D33C02">
              <w:rPr>
                <w:rFonts w:ascii="Montserrat Light" w:hAnsi="Montserrat Light" w:cs="Calibri"/>
                <w:color w:val="000000"/>
              </w:rPr>
              <w:t>clovnului</w:t>
            </w:r>
            <w:proofErr w:type="spellEnd"/>
            <w:r w:rsidR="00B462CD" w:rsidRPr="00D33C02">
              <w:rPr>
                <w:rFonts w:ascii="Montserrat Light" w:hAnsi="Montserrat Light" w:cs="Calibri"/>
                <w:color w:val="000000"/>
              </w:rPr>
              <w:t xml:space="preserve">, </w:t>
            </w:r>
            <w:proofErr w:type="spellStart"/>
            <w:r w:rsidR="00B462CD" w:rsidRPr="00D33C02">
              <w:rPr>
                <w:rFonts w:ascii="Montserrat Light" w:hAnsi="Montserrat Light" w:cs="Calibri"/>
                <w:color w:val="000000"/>
              </w:rPr>
              <w:t>pâlnie</w:t>
            </w:r>
            <w:proofErr w:type="spellEnd"/>
            <w:r w:rsidR="00B462CD" w:rsidRPr="00D33C02">
              <w:rPr>
                <w:rFonts w:ascii="Montserrat Light" w:hAnsi="Montserrat Light" w:cs="Calibri"/>
                <w:color w:val="000000"/>
              </w:rPr>
              <w:t xml:space="preserve"> </w:t>
            </w:r>
            <w:proofErr w:type="spellStart"/>
            <w:r w:rsidR="00B462CD" w:rsidRPr="00D33C02">
              <w:rPr>
                <w:rFonts w:ascii="Montserrat Light" w:hAnsi="Montserrat Light" w:cs="Calibri"/>
                <w:color w:val="000000"/>
              </w:rPr>
              <w:t>echilibru</w:t>
            </w:r>
            <w:proofErr w:type="spellEnd"/>
            <w:r w:rsidR="00B462CD" w:rsidRPr="00D33C02">
              <w:rPr>
                <w:rFonts w:ascii="Montserrat Light" w:hAnsi="Montserrat Light" w:cs="Calibri"/>
                <w:color w:val="000000"/>
              </w:rPr>
              <w:t>)</w:t>
            </w:r>
          </w:p>
        </w:tc>
        <w:tc>
          <w:tcPr>
            <w:tcW w:w="1417" w:type="dxa"/>
          </w:tcPr>
          <w:p w14:paraId="66FA8D30" w14:textId="77777777" w:rsidR="005A10EB" w:rsidRPr="00D33C02" w:rsidRDefault="00500571"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916215070</w:t>
            </w:r>
          </w:p>
          <w:p w14:paraId="6CF6D1DE" w14:textId="77777777" w:rsidR="00B462CD" w:rsidRPr="00D33C02" w:rsidRDefault="00B462CD"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916215068</w:t>
            </w:r>
          </w:p>
          <w:p w14:paraId="478DA785" w14:textId="77777777" w:rsidR="00B462CD" w:rsidRPr="00D33C02" w:rsidRDefault="00B462CD"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916215071</w:t>
            </w:r>
          </w:p>
          <w:p w14:paraId="6ED77539" w14:textId="77777777" w:rsidR="00B462CD" w:rsidRPr="00D33C02" w:rsidRDefault="00B462CD"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916215067</w:t>
            </w:r>
          </w:p>
          <w:p w14:paraId="19A7F58E" w14:textId="77777777" w:rsidR="00B462CD" w:rsidRPr="00D33C02" w:rsidRDefault="00B462CD"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916215069</w:t>
            </w:r>
          </w:p>
          <w:p w14:paraId="46CB5014" w14:textId="77777777" w:rsidR="00B462CD" w:rsidRPr="00D33C02" w:rsidRDefault="00B462CD"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916215072</w:t>
            </w:r>
          </w:p>
          <w:p w14:paraId="2BC98BAA" w14:textId="77777777" w:rsidR="00B462CD" w:rsidRPr="00D33C02" w:rsidRDefault="00B462CD"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916215064</w:t>
            </w:r>
          </w:p>
          <w:p w14:paraId="536AFF0E" w14:textId="77777777" w:rsidR="00B462CD" w:rsidRPr="00D33C02" w:rsidRDefault="00B462CD"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916215066</w:t>
            </w:r>
          </w:p>
          <w:p w14:paraId="5C93A17B" w14:textId="0B9ED9E3" w:rsidR="00B462CD" w:rsidRPr="00D33C02" w:rsidRDefault="00B462CD"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916215065</w:t>
            </w:r>
          </w:p>
        </w:tc>
        <w:tc>
          <w:tcPr>
            <w:tcW w:w="709" w:type="dxa"/>
            <w:tcBorders>
              <w:top w:val="nil"/>
              <w:left w:val="single" w:sz="4" w:space="0" w:color="auto"/>
              <w:bottom w:val="single" w:sz="4" w:space="0" w:color="auto"/>
              <w:right w:val="single" w:sz="4" w:space="0" w:color="auto"/>
            </w:tcBorders>
            <w:shd w:val="clear" w:color="auto" w:fill="auto"/>
            <w:vAlign w:val="bottom"/>
          </w:tcPr>
          <w:p w14:paraId="26A6D08A" w14:textId="0FB8009A" w:rsidR="005A10EB" w:rsidRPr="00D33C02" w:rsidRDefault="005A10EB" w:rsidP="005A10EB">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1</w:t>
            </w:r>
            <w:r w:rsidR="00B462CD" w:rsidRPr="00D33C02">
              <w:rPr>
                <w:rFonts w:ascii="Montserrat Light" w:hAnsi="Montserrat Light" w:cs="Calibri"/>
                <w:color w:val="000000"/>
              </w:rPr>
              <w:t xml:space="preserve"> set</w:t>
            </w:r>
          </w:p>
        </w:tc>
        <w:tc>
          <w:tcPr>
            <w:tcW w:w="1559" w:type="dxa"/>
            <w:shd w:val="clear" w:color="auto" w:fill="auto"/>
          </w:tcPr>
          <w:p w14:paraId="689B0457" w14:textId="0F4CD097" w:rsidR="005A10EB" w:rsidRPr="00D33C02" w:rsidRDefault="00B462CD"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9.520,00</w:t>
            </w:r>
          </w:p>
        </w:tc>
      </w:tr>
      <w:tr w:rsidR="001442CD" w:rsidRPr="00D33C02" w14:paraId="398621DF" w14:textId="77777777" w:rsidTr="00E8764E">
        <w:tc>
          <w:tcPr>
            <w:tcW w:w="691" w:type="dxa"/>
          </w:tcPr>
          <w:p w14:paraId="568401FA" w14:textId="77777777" w:rsidR="005A10EB" w:rsidRPr="00D33C02" w:rsidRDefault="005A10EB" w:rsidP="005A10EB">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tcPr>
          <w:p w14:paraId="214CC0FE" w14:textId="48B6C16D" w:rsidR="005A10EB" w:rsidRPr="00D33C02" w:rsidRDefault="005A10EB" w:rsidP="00E8764E">
            <w:pPr>
              <w:pStyle w:val="Listparagraf"/>
              <w:spacing w:after="0" w:line="240" w:lineRule="auto"/>
              <w:ind w:left="0" w:right="-1"/>
              <w:rPr>
                <w:rFonts w:ascii="Montserrat Light" w:hAnsi="Montserrat Light"/>
                <w:iCs/>
              </w:rPr>
            </w:pPr>
            <w:r w:rsidRPr="00D33C02">
              <w:rPr>
                <w:rFonts w:ascii="Montserrat Light" w:hAnsi="Montserrat Light" w:cs="Calibri"/>
                <w:color w:val="000000"/>
              </w:rPr>
              <w:t>Laptop</w:t>
            </w:r>
          </w:p>
        </w:tc>
        <w:tc>
          <w:tcPr>
            <w:tcW w:w="1417" w:type="dxa"/>
          </w:tcPr>
          <w:p w14:paraId="1685814B" w14:textId="77777777" w:rsidR="005A10EB" w:rsidRPr="00D33C02" w:rsidRDefault="00632CA7"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301455</w:t>
            </w:r>
          </w:p>
          <w:p w14:paraId="3B02E56A" w14:textId="44569350" w:rsidR="00632CA7" w:rsidRPr="00D33C02" w:rsidRDefault="00632CA7" w:rsidP="00632CA7">
            <w:pPr>
              <w:pStyle w:val="Listparagraf"/>
              <w:spacing w:after="0" w:line="240" w:lineRule="auto"/>
              <w:ind w:left="0" w:right="-1"/>
              <w:jc w:val="center"/>
              <w:rPr>
                <w:rFonts w:ascii="Montserrat Light" w:hAnsi="Montserrat Light"/>
                <w:iCs/>
              </w:rPr>
            </w:pPr>
            <w:r w:rsidRPr="00D33C02">
              <w:rPr>
                <w:rFonts w:ascii="Montserrat Light" w:hAnsi="Montserrat Light"/>
                <w:iCs/>
              </w:rPr>
              <w:t>301456</w:t>
            </w:r>
          </w:p>
          <w:p w14:paraId="7927E53C" w14:textId="62F25328" w:rsidR="00632CA7" w:rsidRPr="00D33C02" w:rsidRDefault="00632CA7" w:rsidP="00632CA7">
            <w:pPr>
              <w:pStyle w:val="Listparagraf"/>
              <w:spacing w:after="0" w:line="240" w:lineRule="auto"/>
              <w:ind w:left="0" w:right="-1"/>
              <w:jc w:val="center"/>
              <w:rPr>
                <w:rFonts w:ascii="Montserrat Light" w:hAnsi="Montserrat Light"/>
                <w:iCs/>
              </w:rPr>
            </w:pPr>
            <w:r w:rsidRPr="00D33C02">
              <w:rPr>
                <w:rFonts w:ascii="Montserrat Light" w:hAnsi="Montserrat Light"/>
                <w:iCs/>
              </w:rPr>
              <w:t>301457</w:t>
            </w:r>
          </w:p>
          <w:p w14:paraId="0A921707" w14:textId="444B11A1" w:rsidR="00632CA7" w:rsidRPr="00D33C02" w:rsidRDefault="00632CA7" w:rsidP="00632CA7">
            <w:pPr>
              <w:pStyle w:val="Listparagraf"/>
              <w:spacing w:after="0" w:line="240" w:lineRule="auto"/>
              <w:ind w:left="0" w:right="-1"/>
              <w:jc w:val="center"/>
              <w:rPr>
                <w:rFonts w:ascii="Montserrat Light" w:hAnsi="Montserrat Light"/>
                <w:iCs/>
              </w:rPr>
            </w:pPr>
            <w:r w:rsidRPr="00D33C02">
              <w:rPr>
                <w:rFonts w:ascii="Montserrat Light" w:hAnsi="Montserrat Light"/>
                <w:iCs/>
              </w:rPr>
              <w:t>301458</w:t>
            </w:r>
          </w:p>
          <w:p w14:paraId="2CD9E1EF" w14:textId="60CB5210" w:rsidR="00632CA7" w:rsidRPr="00D33C02" w:rsidRDefault="00632CA7" w:rsidP="00632CA7">
            <w:pPr>
              <w:pStyle w:val="Listparagraf"/>
              <w:spacing w:after="0" w:line="240" w:lineRule="auto"/>
              <w:ind w:left="0" w:right="-1"/>
              <w:jc w:val="center"/>
              <w:rPr>
                <w:rFonts w:ascii="Montserrat Light" w:hAnsi="Montserrat Light"/>
                <w:iCs/>
              </w:rPr>
            </w:pPr>
            <w:r w:rsidRPr="00D33C02">
              <w:rPr>
                <w:rFonts w:ascii="Montserrat Light" w:hAnsi="Montserrat Light"/>
                <w:iCs/>
              </w:rPr>
              <w:t>301459</w:t>
            </w:r>
          </w:p>
          <w:p w14:paraId="7C765A7E" w14:textId="1EEA0891" w:rsidR="00632CA7" w:rsidRPr="00D33C02" w:rsidRDefault="00632CA7" w:rsidP="00632CA7">
            <w:pPr>
              <w:pStyle w:val="Listparagraf"/>
              <w:spacing w:after="0" w:line="240" w:lineRule="auto"/>
              <w:ind w:left="0" w:right="-1"/>
              <w:jc w:val="center"/>
              <w:rPr>
                <w:rFonts w:ascii="Montserrat Light" w:hAnsi="Montserrat Light"/>
                <w:iCs/>
              </w:rPr>
            </w:pPr>
            <w:r w:rsidRPr="00D33C02">
              <w:rPr>
                <w:rFonts w:ascii="Montserrat Light" w:hAnsi="Montserrat Light"/>
                <w:iCs/>
              </w:rPr>
              <w:t>301460</w:t>
            </w:r>
          </w:p>
          <w:p w14:paraId="5B831C82" w14:textId="77777777" w:rsidR="00632CA7" w:rsidRPr="00D33C02" w:rsidRDefault="00632CA7" w:rsidP="00632CA7">
            <w:pPr>
              <w:pStyle w:val="Listparagraf"/>
              <w:spacing w:after="0" w:line="240" w:lineRule="auto"/>
              <w:ind w:left="0" w:right="-1"/>
              <w:jc w:val="center"/>
              <w:rPr>
                <w:rFonts w:ascii="Montserrat Light" w:hAnsi="Montserrat Light"/>
                <w:iCs/>
              </w:rPr>
            </w:pPr>
          </w:p>
          <w:p w14:paraId="4FE990CD" w14:textId="0C6A5E33" w:rsidR="00632CA7" w:rsidRPr="00D33C02" w:rsidRDefault="00632CA7" w:rsidP="00632CA7">
            <w:pPr>
              <w:pStyle w:val="Listparagraf"/>
              <w:spacing w:after="0" w:line="240" w:lineRule="auto"/>
              <w:ind w:left="0" w:right="-1"/>
              <w:jc w:val="center"/>
              <w:rPr>
                <w:rFonts w:ascii="Montserrat Light" w:hAnsi="Montserrat Light"/>
                <w:iCs/>
              </w:rPr>
            </w:pPr>
            <w:r w:rsidRPr="00D33C02">
              <w:rPr>
                <w:rFonts w:ascii="Montserrat Light" w:hAnsi="Montserrat Light"/>
                <w:iCs/>
              </w:rPr>
              <w:t>301461</w:t>
            </w:r>
          </w:p>
          <w:p w14:paraId="4E64DFB0" w14:textId="727A97A5" w:rsidR="00632CA7" w:rsidRPr="00D33C02" w:rsidRDefault="00632CA7" w:rsidP="00632CA7">
            <w:pPr>
              <w:pStyle w:val="Listparagraf"/>
              <w:spacing w:after="0" w:line="240" w:lineRule="auto"/>
              <w:ind w:left="0" w:right="-1"/>
              <w:jc w:val="center"/>
              <w:rPr>
                <w:rFonts w:ascii="Montserrat Light" w:hAnsi="Montserrat Light"/>
                <w:iCs/>
              </w:rPr>
            </w:pPr>
            <w:r w:rsidRPr="00D33C02">
              <w:rPr>
                <w:rFonts w:ascii="Montserrat Light" w:hAnsi="Montserrat Light"/>
                <w:iCs/>
              </w:rPr>
              <w:t>301462</w:t>
            </w:r>
          </w:p>
          <w:p w14:paraId="0EE64D44" w14:textId="2AEBFBD1" w:rsidR="00632CA7" w:rsidRPr="00D33C02" w:rsidRDefault="00632CA7" w:rsidP="00632CA7">
            <w:pPr>
              <w:pStyle w:val="Listparagraf"/>
              <w:spacing w:after="0" w:line="240" w:lineRule="auto"/>
              <w:ind w:left="0" w:right="-1"/>
              <w:jc w:val="center"/>
              <w:rPr>
                <w:rFonts w:ascii="Montserrat Light" w:hAnsi="Montserrat Light"/>
                <w:iCs/>
              </w:rPr>
            </w:pPr>
            <w:r w:rsidRPr="00D33C02">
              <w:rPr>
                <w:rFonts w:ascii="Montserrat Light" w:hAnsi="Montserrat Light"/>
                <w:iCs/>
              </w:rPr>
              <w:t>301463</w:t>
            </w:r>
          </w:p>
          <w:p w14:paraId="342ED384" w14:textId="523667D3" w:rsidR="00632CA7" w:rsidRPr="00D33C02" w:rsidRDefault="00632CA7" w:rsidP="00632CA7">
            <w:pPr>
              <w:pStyle w:val="Listparagraf"/>
              <w:spacing w:after="0" w:line="240" w:lineRule="auto"/>
              <w:ind w:left="0" w:right="-1"/>
              <w:jc w:val="center"/>
              <w:rPr>
                <w:rFonts w:ascii="Montserrat Light" w:hAnsi="Montserrat Light"/>
                <w:iCs/>
              </w:rPr>
            </w:pPr>
            <w:r w:rsidRPr="00D33C02">
              <w:rPr>
                <w:rFonts w:ascii="Montserrat Light" w:hAnsi="Montserrat Light"/>
                <w:iCs/>
              </w:rPr>
              <w:t>301464</w:t>
            </w:r>
          </w:p>
          <w:p w14:paraId="03753012" w14:textId="6D543899" w:rsidR="00632CA7" w:rsidRPr="00D33C02" w:rsidRDefault="00632CA7" w:rsidP="00632CA7">
            <w:pPr>
              <w:pStyle w:val="Listparagraf"/>
              <w:spacing w:after="0" w:line="240" w:lineRule="auto"/>
              <w:ind w:left="0" w:right="-1"/>
              <w:jc w:val="center"/>
              <w:rPr>
                <w:rFonts w:ascii="Montserrat Light" w:hAnsi="Montserrat Light"/>
                <w:iCs/>
              </w:rPr>
            </w:pPr>
            <w:r w:rsidRPr="00D33C02">
              <w:rPr>
                <w:rFonts w:ascii="Montserrat Light" w:hAnsi="Montserrat Light"/>
                <w:iCs/>
              </w:rPr>
              <w:t>301465</w:t>
            </w:r>
          </w:p>
          <w:p w14:paraId="1A3D3493" w14:textId="1FD14654" w:rsidR="00632CA7" w:rsidRPr="00D33C02" w:rsidRDefault="00632CA7" w:rsidP="00632CA7">
            <w:pPr>
              <w:pStyle w:val="Listparagraf"/>
              <w:spacing w:after="0" w:line="240" w:lineRule="auto"/>
              <w:ind w:left="0" w:right="-1"/>
              <w:jc w:val="center"/>
              <w:rPr>
                <w:rFonts w:ascii="Montserrat Light" w:hAnsi="Montserrat Light"/>
                <w:iCs/>
              </w:rPr>
            </w:pPr>
            <w:r w:rsidRPr="00D33C02">
              <w:rPr>
                <w:rFonts w:ascii="Montserrat Light" w:hAnsi="Montserrat Light"/>
                <w:iCs/>
              </w:rPr>
              <w:t>301466</w:t>
            </w:r>
          </w:p>
          <w:p w14:paraId="2C2FEC12" w14:textId="5675C1F0" w:rsidR="00632CA7" w:rsidRPr="00D33C02" w:rsidRDefault="00632CA7" w:rsidP="00632CA7">
            <w:pPr>
              <w:pStyle w:val="Listparagraf"/>
              <w:spacing w:after="0" w:line="240" w:lineRule="auto"/>
              <w:ind w:left="0" w:right="-1"/>
              <w:jc w:val="center"/>
              <w:rPr>
                <w:rFonts w:ascii="Montserrat Light" w:hAnsi="Montserrat Light"/>
                <w:iCs/>
              </w:rPr>
            </w:pPr>
            <w:r w:rsidRPr="00D33C02">
              <w:rPr>
                <w:rFonts w:ascii="Montserrat Light" w:hAnsi="Montserrat Light"/>
                <w:iCs/>
              </w:rPr>
              <w:t>301467</w:t>
            </w:r>
          </w:p>
          <w:p w14:paraId="458048FA" w14:textId="210DFF9A" w:rsidR="00632CA7" w:rsidRPr="00D33C02" w:rsidRDefault="00632CA7" w:rsidP="00632CA7">
            <w:pPr>
              <w:pStyle w:val="Listparagraf"/>
              <w:spacing w:after="0" w:line="240" w:lineRule="auto"/>
              <w:ind w:left="0" w:right="-1"/>
              <w:jc w:val="center"/>
              <w:rPr>
                <w:rFonts w:ascii="Montserrat Light" w:hAnsi="Montserrat Light"/>
                <w:iCs/>
              </w:rPr>
            </w:pPr>
            <w:r w:rsidRPr="00D33C02">
              <w:rPr>
                <w:rFonts w:ascii="Montserrat Light" w:hAnsi="Montserrat Light"/>
                <w:iCs/>
              </w:rPr>
              <w:t>301468</w:t>
            </w:r>
          </w:p>
          <w:p w14:paraId="657C81E0" w14:textId="4C286056" w:rsidR="00632CA7" w:rsidRPr="00D33C02" w:rsidRDefault="00632CA7" w:rsidP="00632CA7">
            <w:pPr>
              <w:pStyle w:val="Listparagraf"/>
              <w:spacing w:after="0" w:line="240" w:lineRule="auto"/>
              <w:ind w:left="0" w:right="-1"/>
              <w:jc w:val="center"/>
              <w:rPr>
                <w:rFonts w:ascii="Montserrat Light" w:hAnsi="Montserrat Light"/>
                <w:iCs/>
              </w:rPr>
            </w:pPr>
            <w:r w:rsidRPr="00D33C02">
              <w:rPr>
                <w:rFonts w:ascii="Montserrat Light" w:hAnsi="Montserrat Light"/>
                <w:iCs/>
              </w:rPr>
              <w:t>301469</w:t>
            </w:r>
          </w:p>
          <w:p w14:paraId="748F4D28" w14:textId="6B649FF5" w:rsidR="00632CA7" w:rsidRPr="00D33C02" w:rsidRDefault="00632CA7" w:rsidP="00632CA7">
            <w:pPr>
              <w:pStyle w:val="Listparagraf"/>
              <w:spacing w:after="0" w:line="240" w:lineRule="auto"/>
              <w:ind w:left="0" w:right="-1"/>
              <w:jc w:val="center"/>
              <w:rPr>
                <w:rFonts w:ascii="Montserrat Light" w:hAnsi="Montserrat Light"/>
                <w:iCs/>
              </w:rPr>
            </w:pPr>
            <w:r w:rsidRPr="00D33C02">
              <w:rPr>
                <w:rFonts w:ascii="Montserrat Light" w:hAnsi="Montserrat Light"/>
                <w:iCs/>
              </w:rPr>
              <w:t>301470</w:t>
            </w:r>
          </w:p>
          <w:p w14:paraId="388FEF1E" w14:textId="7A62C211" w:rsidR="00632CA7" w:rsidRPr="00D33C02" w:rsidRDefault="00632CA7" w:rsidP="00632CA7">
            <w:pPr>
              <w:pStyle w:val="Listparagraf"/>
              <w:spacing w:after="0" w:line="240" w:lineRule="auto"/>
              <w:ind w:left="0" w:right="-1"/>
              <w:jc w:val="center"/>
              <w:rPr>
                <w:rFonts w:ascii="Montserrat Light" w:hAnsi="Montserrat Light"/>
                <w:iCs/>
              </w:rPr>
            </w:pPr>
            <w:r w:rsidRPr="00D33C02">
              <w:rPr>
                <w:rFonts w:ascii="Montserrat Light" w:hAnsi="Montserrat Light"/>
                <w:iCs/>
              </w:rPr>
              <w:t>301471</w:t>
            </w:r>
          </w:p>
          <w:p w14:paraId="4B47DCA7" w14:textId="47A698B4" w:rsidR="00632CA7" w:rsidRPr="00D33C02" w:rsidRDefault="00632CA7" w:rsidP="00632CA7">
            <w:pPr>
              <w:pStyle w:val="Listparagraf"/>
              <w:spacing w:after="0" w:line="240" w:lineRule="auto"/>
              <w:ind w:left="0" w:right="-1"/>
              <w:jc w:val="center"/>
              <w:rPr>
                <w:rFonts w:ascii="Montserrat Light" w:hAnsi="Montserrat Light"/>
                <w:iCs/>
              </w:rPr>
            </w:pPr>
            <w:r w:rsidRPr="00D33C02">
              <w:rPr>
                <w:rFonts w:ascii="Montserrat Light" w:hAnsi="Montserrat Light"/>
                <w:iCs/>
              </w:rPr>
              <w:t>301472</w:t>
            </w:r>
          </w:p>
          <w:p w14:paraId="6EE52ADE" w14:textId="7A8AE1EE" w:rsidR="00632CA7" w:rsidRPr="00D33C02" w:rsidRDefault="00632CA7" w:rsidP="00632CA7">
            <w:pPr>
              <w:pStyle w:val="Listparagraf"/>
              <w:spacing w:after="0" w:line="240" w:lineRule="auto"/>
              <w:ind w:left="0" w:right="-1"/>
              <w:jc w:val="center"/>
              <w:rPr>
                <w:rFonts w:ascii="Montserrat Light" w:hAnsi="Montserrat Light"/>
                <w:iCs/>
              </w:rPr>
            </w:pPr>
            <w:r w:rsidRPr="00D33C02">
              <w:rPr>
                <w:rFonts w:ascii="Montserrat Light" w:hAnsi="Montserrat Light"/>
                <w:iCs/>
              </w:rPr>
              <w:t>301473</w:t>
            </w:r>
          </w:p>
          <w:p w14:paraId="68AA7C5C" w14:textId="7A6EB5F0" w:rsidR="00632CA7" w:rsidRPr="00D33C02" w:rsidRDefault="00632CA7" w:rsidP="00632CA7">
            <w:pPr>
              <w:pStyle w:val="Listparagraf"/>
              <w:spacing w:after="0" w:line="240" w:lineRule="auto"/>
              <w:ind w:left="0" w:right="-1"/>
              <w:jc w:val="center"/>
              <w:rPr>
                <w:rFonts w:ascii="Montserrat Light" w:hAnsi="Montserrat Light"/>
                <w:iCs/>
              </w:rPr>
            </w:pPr>
            <w:r w:rsidRPr="00D33C02">
              <w:rPr>
                <w:rFonts w:ascii="Montserrat Light" w:hAnsi="Montserrat Light"/>
                <w:iCs/>
              </w:rPr>
              <w:lastRenderedPageBreak/>
              <w:t>301474</w:t>
            </w:r>
          </w:p>
          <w:p w14:paraId="6F71BD0C" w14:textId="35AE0B6F" w:rsidR="00632CA7" w:rsidRPr="00D33C02" w:rsidRDefault="00632CA7" w:rsidP="00632CA7">
            <w:pPr>
              <w:pStyle w:val="Listparagraf"/>
              <w:spacing w:after="0" w:line="240" w:lineRule="auto"/>
              <w:ind w:left="0" w:right="-1"/>
              <w:jc w:val="center"/>
              <w:rPr>
                <w:rFonts w:ascii="Montserrat Light" w:hAnsi="Montserrat Light"/>
                <w:iCs/>
              </w:rPr>
            </w:pPr>
            <w:r w:rsidRPr="00D33C02">
              <w:rPr>
                <w:rFonts w:ascii="Montserrat Light" w:hAnsi="Montserrat Light"/>
                <w:iCs/>
              </w:rPr>
              <w:t>301475</w:t>
            </w:r>
          </w:p>
          <w:p w14:paraId="796E5736" w14:textId="40B71095" w:rsidR="00632CA7" w:rsidRPr="00D33C02" w:rsidRDefault="00632CA7" w:rsidP="00632CA7">
            <w:pPr>
              <w:pStyle w:val="Listparagraf"/>
              <w:spacing w:after="0" w:line="240" w:lineRule="auto"/>
              <w:ind w:left="0" w:right="-1"/>
              <w:jc w:val="center"/>
              <w:rPr>
                <w:rFonts w:ascii="Montserrat Light" w:hAnsi="Montserrat Light"/>
                <w:iCs/>
              </w:rPr>
            </w:pPr>
            <w:r w:rsidRPr="00D33C02">
              <w:rPr>
                <w:rFonts w:ascii="Montserrat Light" w:hAnsi="Montserrat Light"/>
                <w:iCs/>
              </w:rPr>
              <w:t>301476</w:t>
            </w:r>
          </w:p>
          <w:p w14:paraId="09ED47B9" w14:textId="272C434D" w:rsidR="00632CA7" w:rsidRPr="00D33C02" w:rsidRDefault="00632CA7" w:rsidP="00632CA7">
            <w:pPr>
              <w:pStyle w:val="Listparagraf"/>
              <w:spacing w:after="0" w:line="240" w:lineRule="auto"/>
              <w:ind w:left="0" w:right="-1"/>
              <w:jc w:val="center"/>
              <w:rPr>
                <w:rFonts w:ascii="Montserrat Light" w:hAnsi="Montserrat Light"/>
                <w:iCs/>
              </w:rPr>
            </w:pPr>
            <w:r w:rsidRPr="00D33C02">
              <w:rPr>
                <w:rFonts w:ascii="Montserrat Light" w:hAnsi="Montserrat Light"/>
                <w:iCs/>
              </w:rPr>
              <w:t>301477</w:t>
            </w:r>
          </w:p>
          <w:p w14:paraId="18949CB4" w14:textId="69FF7732" w:rsidR="00632CA7" w:rsidRPr="00D33C02" w:rsidRDefault="00632CA7" w:rsidP="005A10EB">
            <w:pPr>
              <w:pStyle w:val="Listparagraf"/>
              <w:spacing w:after="0" w:line="240" w:lineRule="auto"/>
              <w:ind w:left="0" w:right="-1"/>
              <w:jc w:val="center"/>
              <w:rPr>
                <w:rFonts w:ascii="Montserrat Light" w:hAnsi="Montserrat Light"/>
                <w:iCs/>
              </w:rPr>
            </w:pPr>
          </w:p>
        </w:tc>
        <w:tc>
          <w:tcPr>
            <w:tcW w:w="709" w:type="dxa"/>
            <w:tcBorders>
              <w:top w:val="nil"/>
              <w:left w:val="single" w:sz="4" w:space="0" w:color="auto"/>
              <w:bottom w:val="single" w:sz="4" w:space="0" w:color="auto"/>
              <w:right w:val="single" w:sz="4" w:space="0" w:color="auto"/>
            </w:tcBorders>
            <w:shd w:val="clear" w:color="auto" w:fill="auto"/>
            <w:vAlign w:val="bottom"/>
          </w:tcPr>
          <w:p w14:paraId="184C635C" w14:textId="681A90D4" w:rsidR="005A10EB" w:rsidRPr="00D33C02" w:rsidRDefault="005A10EB" w:rsidP="005A10EB">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lastRenderedPageBreak/>
              <w:t>23</w:t>
            </w:r>
          </w:p>
        </w:tc>
        <w:tc>
          <w:tcPr>
            <w:tcW w:w="1559" w:type="dxa"/>
            <w:shd w:val="clear" w:color="auto" w:fill="auto"/>
          </w:tcPr>
          <w:p w14:paraId="430A38E1" w14:textId="77777777" w:rsidR="005A10EB" w:rsidRPr="00D33C02" w:rsidRDefault="00632CA7"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5,950,00</w:t>
            </w:r>
          </w:p>
          <w:p w14:paraId="384511B3" w14:textId="4CC4CA6E" w:rsidR="00632CA7" w:rsidRPr="00D33C02" w:rsidRDefault="00632CA7"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5,950,00</w:t>
            </w:r>
          </w:p>
          <w:p w14:paraId="260530EE" w14:textId="77777777" w:rsidR="00632CA7" w:rsidRPr="00D33C02" w:rsidRDefault="00632CA7" w:rsidP="00632CA7">
            <w:pPr>
              <w:pStyle w:val="Listparagraf"/>
              <w:spacing w:after="0" w:line="240" w:lineRule="auto"/>
              <w:ind w:left="0" w:right="-1"/>
              <w:jc w:val="center"/>
              <w:rPr>
                <w:rFonts w:ascii="Montserrat Light" w:hAnsi="Montserrat Light"/>
                <w:iCs/>
              </w:rPr>
            </w:pPr>
            <w:r w:rsidRPr="00D33C02">
              <w:rPr>
                <w:rFonts w:ascii="Montserrat Light" w:hAnsi="Montserrat Light"/>
                <w:iCs/>
              </w:rPr>
              <w:t>5,950,00</w:t>
            </w:r>
          </w:p>
          <w:p w14:paraId="3032D8E1" w14:textId="77777777" w:rsidR="00632CA7" w:rsidRPr="00D33C02" w:rsidRDefault="00632CA7" w:rsidP="00632CA7">
            <w:pPr>
              <w:pStyle w:val="Listparagraf"/>
              <w:spacing w:after="0" w:line="240" w:lineRule="auto"/>
              <w:ind w:left="0" w:right="-1"/>
              <w:jc w:val="center"/>
              <w:rPr>
                <w:rFonts w:ascii="Montserrat Light" w:hAnsi="Montserrat Light"/>
                <w:iCs/>
              </w:rPr>
            </w:pPr>
            <w:r w:rsidRPr="00D33C02">
              <w:rPr>
                <w:rFonts w:ascii="Montserrat Light" w:hAnsi="Montserrat Light"/>
                <w:iCs/>
              </w:rPr>
              <w:t>5,950,00</w:t>
            </w:r>
          </w:p>
          <w:p w14:paraId="1CF3D026" w14:textId="77777777" w:rsidR="00632CA7" w:rsidRPr="00D33C02" w:rsidRDefault="00632CA7" w:rsidP="00632CA7">
            <w:pPr>
              <w:pStyle w:val="Listparagraf"/>
              <w:spacing w:after="0" w:line="240" w:lineRule="auto"/>
              <w:ind w:left="0" w:right="-1"/>
              <w:jc w:val="center"/>
              <w:rPr>
                <w:rFonts w:ascii="Montserrat Light" w:hAnsi="Montserrat Light"/>
                <w:iCs/>
              </w:rPr>
            </w:pPr>
            <w:r w:rsidRPr="00D33C02">
              <w:rPr>
                <w:rFonts w:ascii="Montserrat Light" w:hAnsi="Montserrat Light"/>
                <w:iCs/>
              </w:rPr>
              <w:t>5,950,00</w:t>
            </w:r>
          </w:p>
          <w:p w14:paraId="50851473" w14:textId="77777777" w:rsidR="00632CA7" w:rsidRPr="00D33C02" w:rsidRDefault="00632CA7" w:rsidP="00632CA7">
            <w:pPr>
              <w:pStyle w:val="Listparagraf"/>
              <w:spacing w:after="0" w:line="240" w:lineRule="auto"/>
              <w:ind w:left="0" w:right="-1"/>
              <w:jc w:val="center"/>
              <w:rPr>
                <w:rFonts w:ascii="Montserrat Light" w:hAnsi="Montserrat Light"/>
                <w:iCs/>
              </w:rPr>
            </w:pPr>
            <w:r w:rsidRPr="00D33C02">
              <w:rPr>
                <w:rFonts w:ascii="Montserrat Light" w:hAnsi="Montserrat Light"/>
                <w:iCs/>
              </w:rPr>
              <w:t>5,950,00</w:t>
            </w:r>
          </w:p>
          <w:p w14:paraId="52735CEC" w14:textId="77777777" w:rsidR="00632CA7" w:rsidRPr="00D33C02" w:rsidRDefault="00632CA7" w:rsidP="005A10EB">
            <w:pPr>
              <w:pStyle w:val="Listparagraf"/>
              <w:spacing w:after="0" w:line="240" w:lineRule="auto"/>
              <w:ind w:left="0" w:right="-1"/>
              <w:jc w:val="center"/>
              <w:rPr>
                <w:rFonts w:ascii="Montserrat Light" w:hAnsi="Montserrat Light"/>
                <w:iCs/>
              </w:rPr>
            </w:pPr>
          </w:p>
          <w:p w14:paraId="6E599D5C" w14:textId="77777777" w:rsidR="00632CA7" w:rsidRPr="00D33C02" w:rsidRDefault="00632CA7" w:rsidP="00632CA7">
            <w:pPr>
              <w:pStyle w:val="Listparagraf"/>
              <w:spacing w:after="0" w:line="240" w:lineRule="auto"/>
              <w:ind w:left="0" w:right="-1"/>
              <w:jc w:val="center"/>
              <w:rPr>
                <w:rFonts w:ascii="Montserrat Light" w:hAnsi="Montserrat Light"/>
                <w:iCs/>
              </w:rPr>
            </w:pPr>
            <w:r w:rsidRPr="00D33C02">
              <w:rPr>
                <w:rFonts w:ascii="Montserrat Light" w:hAnsi="Montserrat Light"/>
                <w:iCs/>
              </w:rPr>
              <w:t>5,950,00</w:t>
            </w:r>
          </w:p>
          <w:p w14:paraId="7EF6C655" w14:textId="77777777" w:rsidR="00632CA7" w:rsidRPr="00D33C02" w:rsidRDefault="00632CA7" w:rsidP="00632CA7">
            <w:pPr>
              <w:pStyle w:val="Listparagraf"/>
              <w:spacing w:after="0" w:line="240" w:lineRule="auto"/>
              <w:ind w:left="0" w:right="-1"/>
              <w:jc w:val="center"/>
              <w:rPr>
                <w:rFonts w:ascii="Montserrat Light" w:hAnsi="Montserrat Light"/>
                <w:iCs/>
              </w:rPr>
            </w:pPr>
            <w:r w:rsidRPr="00D33C02">
              <w:rPr>
                <w:rFonts w:ascii="Montserrat Light" w:hAnsi="Montserrat Light"/>
                <w:iCs/>
              </w:rPr>
              <w:t>5,950,00</w:t>
            </w:r>
          </w:p>
          <w:p w14:paraId="5C23AB14" w14:textId="77777777" w:rsidR="00632CA7" w:rsidRPr="00D33C02" w:rsidRDefault="00632CA7" w:rsidP="00632CA7">
            <w:pPr>
              <w:pStyle w:val="Listparagraf"/>
              <w:spacing w:after="0" w:line="240" w:lineRule="auto"/>
              <w:ind w:left="0" w:right="-1"/>
              <w:jc w:val="center"/>
              <w:rPr>
                <w:rFonts w:ascii="Montserrat Light" w:hAnsi="Montserrat Light"/>
                <w:iCs/>
              </w:rPr>
            </w:pPr>
            <w:r w:rsidRPr="00D33C02">
              <w:rPr>
                <w:rFonts w:ascii="Montserrat Light" w:hAnsi="Montserrat Light"/>
                <w:iCs/>
              </w:rPr>
              <w:t>5,950,00</w:t>
            </w:r>
          </w:p>
          <w:p w14:paraId="5F671660" w14:textId="77777777" w:rsidR="00632CA7" w:rsidRPr="00D33C02" w:rsidRDefault="00632CA7" w:rsidP="00632CA7">
            <w:pPr>
              <w:pStyle w:val="Listparagraf"/>
              <w:spacing w:after="0" w:line="240" w:lineRule="auto"/>
              <w:ind w:left="0" w:right="-1"/>
              <w:jc w:val="center"/>
              <w:rPr>
                <w:rFonts w:ascii="Montserrat Light" w:hAnsi="Montserrat Light"/>
                <w:iCs/>
              </w:rPr>
            </w:pPr>
            <w:r w:rsidRPr="00D33C02">
              <w:rPr>
                <w:rFonts w:ascii="Montserrat Light" w:hAnsi="Montserrat Light"/>
                <w:iCs/>
              </w:rPr>
              <w:t>5,950,00</w:t>
            </w:r>
          </w:p>
          <w:p w14:paraId="10D2413C" w14:textId="77777777" w:rsidR="00632CA7" w:rsidRPr="00D33C02" w:rsidRDefault="00632CA7" w:rsidP="00632CA7">
            <w:pPr>
              <w:pStyle w:val="Listparagraf"/>
              <w:spacing w:after="0" w:line="240" w:lineRule="auto"/>
              <w:ind w:left="0" w:right="-1"/>
              <w:jc w:val="center"/>
              <w:rPr>
                <w:rFonts w:ascii="Montserrat Light" w:hAnsi="Montserrat Light"/>
                <w:iCs/>
              </w:rPr>
            </w:pPr>
            <w:r w:rsidRPr="00D33C02">
              <w:rPr>
                <w:rFonts w:ascii="Montserrat Light" w:hAnsi="Montserrat Light"/>
                <w:iCs/>
              </w:rPr>
              <w:t>5,950,00</w:t>
            </w:r>
          </w:p>
          <w:p w14:paraId="6D1D64E6" w14:textId="77777777" w:rsidR="00632CA7" w:rsidRPr="00D33C02" w:rsidRDefault="00632CA7" w:rsidP="00632CA7">
            <w:pPr>
              <w:pStyle w:val="Listparagraf"/>
              <w:spacing w:after="0" w:line="240" w:lineRule="auto"/>
              <w:ind w:left="0" w:right="-1"/>
              <w:jc w:val="center"/>
              <w:rPr>
                <w:rFonts w:ascii="Montserrat Light" w:hAnsi="Montserrat Light"/>
                <w:iCs/>
              </w:rPr>
            </w:pPr>
            <w:r w:rsidRPr="00D33C02">
              <w:rPr>
                <w:rFonts w:ascii="Montserrat Light" w:hAnsi="Montserrat Light"/>
                <w:iCs/>
              </w:rPr>
              <w:t>5,950,00</w:t>
            </w:r>
          </w:p>
          <w:p w14:paraId="2E906206" w14:textId="77777777" w:rsidR="00632CA7" w:rsidRPr="00D33C02" w:rsidRDefault="00632CA7" w:rsidP="00632CA7">
            <w:pPr>
              <w:pStyle w:val="Listparagraf"/>
              <w:spacing w:after="0" w:line="240" w:lineRule="auto"/>
              <w:ind w:left="0" w:right="-1"/>
              <w:jc w:val="center"/>
              <w:rPr>
                <w:rFonts w:ascii="Montserrat Light" w:hAnsi="Montserrat Light"/>
                <w:iCs/>
              </w:rPr>
            </w:pPr>
            <w:r w:rsidRPr="00D33C02">
              <w:rPr>
                <w:rFonts w:ascii="Montserrat Light" w:hAnsi="Montserrat Light"/>
                <w:iCs/>
              </w:rPr>
              <w:t>5,950,00</w:t>
            </w:r>
          </w:p>
          <w:p w14:paraId="740D397F" w14:textId="77777777" w:rsidR="00632CA7" w:rsidRPr="00D33C02" w:rsidRDefault="00632CA7" w:rsidP="00632CA7">
            <w:pPr>
              <w:pStyle w:val="Listparagraf"/>
              <w:spacing w:after="0" w:line="240" w:lineRule="auto"/>
              <w:ind w:left="0" w:right="-1"/>
              <w:jc w:val="center"/>
              <w:rPr>
                <w:rFonts w:ascii="Montserrat Light" w:hAnsi="Montserrat Light"/>
                <w:iCs/>
              </w:rPr>
            </w:pPr>
            <w:r w:rsidRPr="00D33C02">
              <w:rPr>
                <w:rFonts w:ascii="Montserrat Light" w:hAnsi="Montserrat Light"/>
                <w:iCs/>
              </w:rPr>
              <w:t>5,950,00</w:t>
            </w:r>
          </w:p>
          <w:p w14:paraId="3A63BB9E" w14:textId="77777777" w:rsidR="00632CA7" w:rsidRPr="00D33C02" w:rsidRDefault="00632CA7" w:rsidP="00632CA7">
            <w:pPr>
              <w:pStyle w:val="Listparagraf"/>
              <w:spacing w:after="0" w:line="240" w:lineRule="auto"/>
              <w:ind w:left="0" w:right="-1"/>
              <w:jc w:val="center"/>
              <w:rPr>
                <w:rFonts w:ascii="Montserrat Light" w:hAnsi="Montserrat Light"/>
                <w:iCs/>
              </w:rPr>
            </w:pPr>
            <w:r w:rsidRPr="00D33C02">
              <w:rPr>
                <w:rFonts w:ascii="Montserrat Light" w:hAnsi="Montserrat Light"/>
                <w:iCs/>
              </w:rPr>
              <w:t>5,950,00</w:t>
            </w:r>
          </w:p>
          <w:p w14:paraId="1F216741" w14:textId="77777777" w:rsidR="00632CA7" w:rsidRPr="00D33C02" w:rsidRDefault="00632CA7" w:rsidP="00632CA7">
            <w:pPr>
              <w:pStyle w:val="Listparagraf"/>
              <w:spacing w:after="0" w:line="240" w:lineRule="auto"/>
              <w:ind w:left="0" w:right="-1"/>
              <w:jc w:val="center"/>
              <w:rPr>
                <w:rFonts w:ascii="Montserrat Light" w:hAnsi="Montserrat Light"/>
                <w:iCs/>
              </w:rPr>
            </w:pPr>
            <w:r w:rsidRPr="00D33C02">
              <w:rPr>
                <w:rFonts w:ascii="Montserrat Light" w:hAnsi="Montserrat Light"/>
                <w:iCs/>
              </w:rPr>
              <w:t>5,950,00</w:t>
            </w:r>
          </w:p>
          <w:p w14:paraId="5F82EDB2" w14:textId="77777777" w:rsidR="00632CA7" w:rsidRPr="00D33C02" w:rsidRDefault="00632CA7" w:rsidP="00632CA7">
            <w:pPr>
              <w:pStyle w:val="Listparagraf"/>
              <w:spacing w:after="0" w:line="240" w:lineRule="auto"/>
              <w:ind w:left="0" w:right="-1"/>
              <w:jc w:val="center"/>
              <w:rPr>
                <w:rFonts w:ascii="Montserrat Light" w:hAnsi="Montserrat Light"/>
                <w:iCs/>
              </w:rPr>
            </w:pPr>
            <w:r w:rsidRPr="00D33C02">
              <w:rPr>
                <w:rFonts w:ascii="Montserrat Light" w:hAnsi="Montserrat Light"/>
                <w:iCs/>
              </w:rPr>
              <w:t>5,950,00</w:t>
            </w:r>
          </w:p>
          <w:p w14:paraId="3CE5B1A3" w14:textId="77777777" w:rsidR="00632CA7" w:rsidRPr="00D33C02" w:rsidRDefault="00632CA7" w:rsidP="00632CA7">
            <w:pPr>
              <w:pStyle w:val="Listparagraf"/>
              <w:spacing w:after="0" w:line="240" w:lineRule="auto"/>
              <w:ind w:left="0" w:right="-1"/>
              <w:jc w:val="center"/>
              <w:rPr>
                <w:rFonts w:ascii="Montserrat Light" w:hAnsi="Montserrat Light"/>
                <w:iCs/>
              </w:rPr>
            </w:pPr>
            <w:r w:rsidRPr="00D33C02">
              <w:rPr>
                <w:rFonts w:ascii="Montserrat Light" w:hAnsi="Montserrat Light"/>
                <w:iCs/>
              </w:rPr>
              <w:t>5,950,00</w:t>
            </w:r>
          </w:p>
          <w:p w14:paraId="662FDFEC" w14:textId="5B18EAC6" w:rsidR="00632CA7" w:rsidRPr="00D33C02" w:rsidRDefault="00632CA7"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5,950,00</w:t>
            </w:r>
          </w:p>
          <w:p w14:paraId="5A17096A" w14:textId="3834C290" w:rsidR="00632CA7" w:rsidRPr="00D33C02" w:rsidRDefault="00632CA7"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lastRenderedPageBreak/>
              <w:t>5,950,00</w:t>
            </w:r>
          </w:p>
          <w:p w14:paraId="1BB4BE0C" w14:textId="77777777" w:rsidR="00632CA7" w:rsidRPr="00D33C02" w:rsidRDefault="00632CA7" w:rsidP="00632CA7">
            <w:pPr>
              <w:pStyle w:val="Listparagraf"/>
              <w:spacing w:after="0" w:line="240" w:lineRule="auto"/>
              <w:ind w:left="0" w:right="-1"/>
              <w:jc w:val="center"/>
              <w:rPr>
                <w:rFonts w:ascii="Montserrat Light" w:hAnsi="Montserrat Light"/>
                <w:iCs/>
              </w:rPr>
            </w:pPr>
            <w:r w:rsidRPr="00D33C02">
              <w:rPr>
                <w:rFonts w:ascii="Montserrat Light" w:hAnsi="Montserrat Light"/>
                <w:iCs/>
              </w:rPr>
              <w:t>5,950,00</w:t>
            </w:r>
          </w:p>
          <w:p w14:paraId="7FEB9AD0" w14:textId="77777777" w:rsidR="00632CA7" w:rsidRPr="00D33C02" w:rsidRDefault="00632CA7" w:rsidP="00632CA7">
            <w:pPr>
              <w:pStyle w:val="Listparagraf"/>
              <w:spacing w:after="0" w:line="240" w:lineRule="auto"/>
              <w:ind w:left="0" w:right="-1"/>
              <w:jc w:val="center"/>
              <w:rPr>
                <w:rFonts w:ascii="Montserrat Light" w:hAnsi="Montserrat Light"/>
                <w:iCs/>
              </w:rPr>
            </w:pPr>
            <w:r w:rsidRPr="00D33C02">
              <w:rPr>
                <w:rFonts w:ascii="Montserrat Light" w:hAnsi="Montserrat Light"/>
                <w:iCs/>
              </w:rPr>
              <w:t>5,950,00</w:t>
            </w:r>
          </w:p>
          <w:p w14:paraId="24AE0F83" w14:textId="0D5DFBE3" w:rsidR="00632CA7" w:rsidRPr="00D33C02" w:rsidRDefault="00632CA7" w:rsidP="00632CA7">
            <w:pPr>
              <w:pStyle w:val="Listparagraf"/>
              <w:spacing w:after="0" w:line="240" w:lineRule="auto"/>
              <w:ind w:left="0" w:right="-1"/>
              <w:jc w:val="center"/>
              <w:rPr>
                <w:rFonts w:ascii="Montserrat Light" w:hAnsi="Montserrat Light"/>
                <w:iCs/>
              </w:rPr>
            </w:pPr>
            <w:r w:rsidRPr="00D33C02">
              <w:rPr>
                <w:rFonts w:ascii="Montserrat Light" w:hAnsi="Montserrat Light"/>
                <w:iCs/>
              </w:rPr>
              <w:t>5,950,00</w:t>
            </w:r>
          </w:p>
          <w:p w14:paraId="458C7C37" w14:textId="4FD68FB6" w:rsidR="00632CA7" w:rsidRPr="00D33C02" w:rsidRDefault="00632CA7" w:rsidP="005A10EB">
            <w:pPr>
              <w:pStyle w:val="Listparagraf"/>
              <w:spacing w:after="0" w:line="240" w:lineRule="auto"/>
              <w:ind w:left="0" w:right="-1"/>
              <w:jc w:val="center"/>
              <w:rPr>
                <w:rFonts w:ascii="Montserrat Light" w:hAnsi="Montserrat Light"/>
                <w:iCs/>
              </w:rPr>
            </w:pPr>
          </w:p>
        </w:tc>
      </w:tr>
      <w:tr w:rsidR="001442CD" w:rsidRPr="00D33C02" w14:paraId="0E6D8BD3" w14:textId="77777777" w:rsidTr="005322F7">
        <w:tc>
          <w:tcPr>
            <w:tcW w:w="691" w:type="dxa"/>
          </w:tcPr>
          <w:p w14:paraId="3B05A3BD" w14:textId="77777777" w:rsidR="005A10EB" w:rsidRPr="00D33C02" w:rsidRDefault="005A10EB" w:rsidP="005A10EB">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62675BB4" w14:textId="262757FA" w:rsidR="005A10EB" w:rsidRPr="00D33C02" w:rsidRDefault="005A10EB" w:rsidP="005A10EB">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Cască+microfon</w:t>
            </w:r>
            <w:proofErr w:type="spellEnd"/>
          </w:p>
        </w:tc>
        <w:tc>
          <w:tcPr>
            <w:tcW w:w="1417" w:type="dxa"/>
          </w:tcPr>
          <w:p w14:paraId="3236049F" w14:textId="0723256D" w:rsidR="005A10EB" w:rsidRPr="00D33C02" w:rsidRDefault="00E52729"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916214943</w:t>
            </w:r>
          </w:p>
        </w:tc>
        <w:tc>
          <w:tcPr>
            <w:tcW w:w="709" w:type="dxa"/>
            <w:tcBorders>
              <w:top w:val="nil"/>
              <w:left w:val="single" w:sz="4" w:space="0" w:color="auto"/>
              <w:bottom w:val="single" w:sz="4" w:space="0" w:color="auto"/>
              <w:right w:val="single" w:sz="4" w:space="0" w:color="auto"/>
            </w:tcBorders>
            <w:shd w:val="clear" w:color="auto" w:fill="auto"/>
            <w:vAlign w:val="bottom"/>
          </w:tcPr>
          <w:p w14:paraId="5D5C27BE" w14:textId="5E33076E" w:rsidR="005A10EB" w:rsidRPr="00D33C02" w:rsidRDefault="005A10EB" w:rsidP="005A10EB">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5</w:t>
            </w:r>
          </w:p>
        </w:tc>
        <w:tc>
          <w:tcPr>
            <w:tcW w:w="1559" w:type="dxa"/>
            <w:shd w:val="clear" w:color="auto" w:fill="auto"/>
          </w:tcPr>
          <w:p w14:paraId="336D9803" w14:textId="2262F7CC" w:rsidR="005A10EB" w:rsidRPr="00D33C02" w:rsidRDefault="00E52729"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1,785,00</w:t>
            </w:r>
          </w:p>
        </w:tc>
      </w:tr>
      <w:tr w:rsidR="001442CD" w:rsidRPr="00D33C02" w14:paraId="059AE476" w14:textId="77777777" w:rsidTr="005322F7">
        <w:tc>
          <w:tcPr>
            <w:tcW w:w="691" w:type="dxa"/>
          </w:tcPr>
          <w:p w14:paraId="03A171B4" w14:textId="77777777" w:rsidR="005A10EB" w:rsidRPr="00D33C02" w:rsidRDefault="005A10EB" w:rsidP="005A10EB">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6393ABEE" w14:textId="4E66E271" w:rsidR="005A10EB" w:rsidRPr="00D33C02" w:rsidRDefault="005A10EB" w:rsidP="005A10EB">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Copiator</w:t>
            </w:r>
            <w:proofErr w:type="spellEnd"/>
            <w:r w:rsidRPr="00D33C02">
              <w:rPr>
                <w:rFonts w:ascii="Montserrat Light" w:hAnsi="Montserrat Light" w:cs="Calibri"/>
                <w:color w:val="000000"/>
              </w:rPr>
              <w:t xml:space="preserve"> </w:t>
            </w:r>
            <w:proofErr w:type="spellStart"/>
            <w:r w:rsidRPr="00D33C02">
              <w:rPr>
                <w:rFonts w:ascii="Montserrat Light" w:hAnsi="Montserrat Light" w:cs="Calibri"/>
                <w:color w:val="000000"/>
              </w:rPr>
              <w:t>multifuncțional</w:t>
            </w:r>
            <w:proofErr w:type="spellEnd"/>
            <w:r w:rsidRPr="00D33C02">
              <w:rPr>
                <w:rFonts w:ascii="Montserrat Light" w:hAnsi="Montserrat Light" w:cs="Calibri"/>
                <w:color w:val="000000"/>
              </w:rPr>
              <w:t xml:space="preserve"> - A3</w:t>
            </w:r>
          </w:p>
        </w:tc>
        <w:tc>
          <w:tcPr>
            <w:tcW w:w="1417" w:type="dxa"/>
          </w:tcPr>
          <w:p w14:paraId="3337A360" w14:textId="09B18743" w:rsidR="005A10EB" w:rsidRPr="00D33C02" w:rsidRDefault="00DE4C63"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301478</w:t>
            </w:r>
          </w:p>
        </w:tc>
        <w:tc>
          <w:tcPr>
            <w:tcW w:w="709" w:type="dxa"/>
            <w:tcBorders>
              <w:top w:val="nil"/>
              <w:left w:val="single" w:sz="4" w:space="0" w:color="auto"/>
              <w:bottom w:val="single" w:sz="4" w:space="0" w:color="auto"/>
              <w:right w:val="single" w:sz="4" w:space="0" w:color="auto"/>
            </w:tcBorders>
            <w:shd w:val="clear" w:color="auto" w:fill="auto"/>
            <w:vAlign w:val="bottom"/>
          </w:tcPr>
          <w:p w14:paraId="78837283" w14:textId="66B0EECF" w:rsidR="005A10EB" w:rsidRPr="00D33C02" w:rsidRDefault="005A10EB" w:rsidP="005A10EB">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1</w:t>
            </w:r>
          </w:p>
        </w:tc>
        <w:tc>
          <w:tcPr>
            <w:tcW w:w="1559" w:type="dxa"/>
            <w:shd w:val="clear" w:color="auto" w:fill="auto"/>
          </w:tcPr>
          <w:p w14:paraId="65CD0738" w14:textId="2B5D1926" w:rsidR="005A10EB" w:rsidRPr="00D33C02" w:rsidRDefault="00DE4C63"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4,520,81</w:t>
            </w:r>
          </w:p>
        </w:tc>
      </w:tr>
      <w:tr w:rsidR="001442CD" w:rsidRPr="00D33C02" w14:paraId="35347D85" w14:textId="77777777" w:rsidTr="005322F7">
        <w:tc>
          <w:tcPr>
            <w:tcW w:w="691" w:type="dxa"/>
          </w:tcPr>
          <w:p w14:paraId="7653160E" w14:textId="77777777" w:rsidR="005A10EB" w:rsidRPr="00D33C02" w:rsidRDefault="005A10EB" w:rsidP="005A10EB">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6C820F45" w14:textId="5C09F3F9" w:rsidR="005A10EB" w:rsidRPr="00D33C02" w:rsidRDefault="005A10EB" w:rsidP="005A10EB">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Imprimantă</w:t>
            </w:r>
            <w:proofErr w:type="spellEnd"/>
            <w:r w:rsidRPr="00D33C02">
              <w:rPr>
                <w:rFonts w:ascii="Montserrat Light" w:hAnsi="Montserrat Light" w:cs="Calibri"/>
                <w:color w:val="000000"/>
              </w:rPr>
              <w:t xml:space="preserve"> laser</w:t>
            </w:r>
          </w:p>
        </w:tc>
        <w:tc>
          <w:tcPr>
            <w:tcW w:w="1417" w:type="dxa"/>
          </w:tcPr>
          <w:p w14:paraId="5490B164" w14:textId="5890D2E5" w:rsidR="005A10EB" w:rsidRPr="00D33C02" w:rsidRDefault="004A1D6B"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916214944</w:t>
            </w:r>
          </w:p>
        </w:tc>
        <w:tc>
          <w:tcPr>
            <w:tcW w:w="709" w:type="dxa"/>
            <w:tcBorders>
              <w:top w:val="nil"/>
              <w:left w:val="single" w:sz="4" w:space="0" w:color="auto"/>
              <w:bottom w:val="single" w:sz="4" w:space="0" w:color="auto"/>
              <w:right w:val="single" w:sz="4" w:space="0" w:color="auto"/>
            </w:tcBorders>
            <w:shd w:val="clear" w:color="auto" w:fill="auto"/>
            <w:vAlign w:val="bottom"/>
          </w:tcPr>
          <w:p w14:paraId="4DF235C0" w14:textId="2CC671F6" w:rsidR="005A10EB" w:rsidRPr="00D33C02" w:rsidRDefault="005A10EB" w:rsidP="005A10EB">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1</w:t>
            </w:r>
          </w:p>
        </w:tc>
        <w:tc>
          <w:tcPr>
            <w:tcW w:w="1559" w:type="dxa"/>
            <w:shd w:val="clear" w:color="auto" w:fill="auto"/>
          </w:tcPr>
          <w:p w14:paraId="6004DA38" w14:textId="064687CE" w:rsidR="005A10EB" w:rsidRPr="00D33C02" w:rsidRDefault="004A1D6B"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928,20</w:t>
            </w:r>
          </w:p>
        </w:tc>
      </w:tr>
      <w:tr w:rsidR="001442CD" w:rsidRPr="00D33C02" w14:paraId="1A1CA19F" w14:textId="77777777" w:rsidTr="005322F7">
        <w:tc>
          <w:tcPr>
            <w:tcW w:w="691" w:type="dxa"/>
          </w:tcPr>
          <w:p w14:paraId="49F0C854" w14:textId="77777777" w:rsidR="005A10EB" w:rsidRPr="00D33C02" w:rsidRDefault="005A10EB" w:rsidP="005A10EB">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35421E93" w14:textId="04E17905" w:rsidR="005A10EB" w:rsidRPr="00D33C02" w:rsidRDefault="005A10EB" w:rsidP="005A10EB">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Copiator</w:t>
            </w:r>
            <w:proofErr w:type="spellEnd"/>
            <w:r w:rsidRPr="00D33C02">
              <w:rPr>
                <w:rFonts w:ascii="Montserrat Light" w:hAnsi="Montserrat Light" w:cs="Calibri"/>
                <w:color w:val="000000"/>
              </w:rPr>
              <w:t xml:space="preserve"> </w:t>
            </w:r>
            <w:proofErr w:type="spellStart"/>
            <w:r w:rsidRPr="00D33C02">
              <w:rPr>
                <w:rFonts w:ascii="Montserrat Light" w:hAnsi="Montserrat Light" w:cs="Calibri"/>
                <w:color w:val="000000"/>
              </w:rPr>
              <w:t>profesional</w:t>
            </w:r>
            <w:proofErr w:type="spellEnd"/>
            <w:r w:rsidRPr="00D33C02">
              <w:rPr>
                <w:rFonts w:ascii="Montserrat Light" w:hAnsi="Montserrat Light" w:cs="Calibri"/>
                <w:color w:val="000000"/>
              </w:rPr>
              <w:t xml:space="preserve"> </w:t>
            </w:r>
            <w:proofErr w:type="spellStart"/>
            <w:r w:rsidRPr="00D33C02">
              <w:rPr>
                <w:rFonts w:ascii="Montserrat Light" w:hAnsi="Montserrat Light" w:cs="Calibri"/>
                <w:color w:val="000000"/>
              </w:rPr>
              <w:t>multifuncțional</w:t>
            </w:r>
            <w:proofErr w:type="spellEnd"/>
            <w:r w:rsidRPr="00D33C02">
              <w:rPr>
                <w:rFonts w:ascii="Montserrat Light" w:hAnsi="Montserrat Light" w:cs="Calibri"/>
                <w:color w:val="000000"/>
              </w:rPr>
              <w:t xml:space="preserve"> A3</w:t>
            </w:r>
          </w:p>
        </w:tc>
        <w:tc>
          <w:tcPr>
            <w:tcW w:w="1417" w:type="dxa"/>
          </w:tcPr>
          <w:p w14:paraId="449BC1FF" w14:textId="40DFDD06" w:rsidR="005A10EB" w:rsidRPr="00D33C02" w:rsidRDefault="00DE4C63"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301479</w:t>
            </w:r>
          </w:p>
        </w:tc>
        <w:tc>
          <w:tcPr>
            <w:tcW w:w="709" w:type="dxa"/>
            <w:tcBorders>
              <w:top w:val="nil"/>
              <w:left w:val="single" w:sz="4" w:space="0" w:color="auto"/>
              <w:bottom w:val="single" w:sz="4" w:space="0" w:color="auto"/>
              <w:right w:val="single" w:sz="4" w:space="0" w:color="auto"/>
            </w:tcBorders>
            <w:shd w:val="clear" w:color="auto" w:fill="auto"/>
            <w:vAlign w:val="bottom"/>
          </w:tcPr>
          <w:p w14:paraId="266E3040" w14:textId="540EC062" w:rsidR="005A10EB" w:rsidRPr="00D33C02" w:rsidRDefault="005A10EB" w:rsidP="005A10EB">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1</w:t>
            </w:r>
          </w:p>
        </w:tc>
        <w:tc>
          <w:tcPr>
            <w:tcW w:w="1559" w:type="dxa"/>
            <w:shd w:val="clear" w:color="auto" w:fill="auto"/>
          </w:tcPr>
          <w:p w14:paraId="6C3DCE34" w14:textId="2C2E76BC" w:rsidR="005A10EB" w:rsidRPr="00D33C02" w:rsidRDefault="00DE4C63" w:rsidP="00DE4C63">
            <w:pPr>
              <w:pStyle w:val="Listparagraf"/>
              <w:spacing w:after="0" w:line="240" w:lineRule="auto"/>
              <w:ind w:left="0" w:right="-1"/>
              <w:jc w:val="center"/>
              <w:rPr>
                <w:rFonts w:ascii="Montserrat Light" w:hAnsi="Montserrat Light"/>
                <w:iCs/>
              </w:rPr>
            </w:pPr>
            <w:r w:rsidRPr="00D33C02">
              <w:rPr>
                <w:rFonts w:ascii="Montserrat Light" w:hAnsi="Montserrat Light"/>
                <w:iCs/>
              </w:rPr>
              <w:t>9,520,00</w:t>
            </w:r>
          </w:p>
        </w:tc>
      </w:tr>
      <w:tr w:rsidR="001442CD" w:rsidRPr="00D33C02" w14:paraId="06A70F0E" w14:textId="77777777" w:rsidTr="005322F7">
        <w:tc>
          <w:tcPr>
            <w:tcW w:w="691" w:type="dxa"/>
          </w:tcPr>
          <w:p w14:paraId="3B580A7C" w14:textId="77777777" w:rsidR="005A10EB" w:rsidRPr="00D33C02" w:rsidRDefault="005A10EB" w:rsidP="005A10EB">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3B970725" w14:textId="58EC54F6" w:rsidR="005A10EB" w:rsidRPr="00D33C02" w:rsidRDefault="005A10EB" w:rsidP="005A10EB">
            <w:pPr>
              <w:pStyle w:val="Listparagraf"/>
              <w:spacing w:after="0" w:line="240" w:lineRule="auto"/>
              <w:ind w:left="0" w:right="-1"/>
              <w:jc w:val="both"/>
              <w:rPr>
                <w:rFonts w:ascii="Montserrat Light" w:hAnsi="Montserrat Light"/>
                <w:iCs/>
              </w:rPr>
            </w:pPr>
            <w:r w:rsidRPr="00D33C02">
              <w:rPr>
                <w:rFonts w:ascii="Montserrat Light" w:hAnsi="Montserrat Light" w:cs="Calibri"/>
                <w:color w:val="000000"/>
              </w:rPr>
              <w:t>Video recorder</w:t>
            </w:r>
          </w:p>
        </w:tc>
        <w:tc>
          <w:tcPr>
            <w:tcW w:w="1417" w:type="dxa"/>
          </w:tcPr>
          <w:p w14:paraId="2BF9F6F3" w14:textId="7DA4AAF0" w:rsidR="005A10EB" w:rsidRPr="00D33C02" w:rsidRDefault="00E52729"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916214945</w:t>
            </w:r>
          </w:p>
        </w:tc>
        <w:tc>
          <w:tcPr>
            <w:tcW w:w="709" w:type="dxa"/>
            <w:tcBorders>
              <w:top w:val="nil"/>
              <w:left w:val="single" w:sz="4" w:space="0" w:color="auto"/>
              <w:bottom w:val="single" w:sz="4" w:space="0" w:color="auto"/>
              <w:right w:val="single" w:sz="4" w:space="0" w:color="auto"/>
            </w:tcBorders>
            <w:shd w:val="clear" w:color="auto" w:fill="auto"/>
            <w:vAlign w:val="bottom"/>
          </w:tcPr>
          <w:p w14:paraId="2F83A052" w14:textId="54F75D85" w:rsidR="005A10EB" w:rsidRPr="00D33C02" w:rsidRDefault="005A10EB" w:rsidP="005A10EB">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1</w:t>
            </w:r>
          </w:p>
        </w:tc>
        <w:tc>
          <w:tcPr>
            <w:tcW w:w="1559" w:type="dxa"/>
            <w:shd w:val="clear" w:color="auto" w:fill="auto"/>
          </w:tcPr>
          <w:p w14:paraId="67AA2DAC" w14:textId="3E7844BD" w:rsidR="005A10EB" w:rsidRPr="00D33C02" w:rsidRDefault="00E52729"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2,380,00</w:t>
            </w:r>
          </w:p>
        </w:tc>
      </w:tr>
      <w:tr w:rsidR="001442CD" w:rsidRPr="00D33C02" w14:paraId="0B3D735C" w14:textId="77777777" w:rsidTr="005322F7">
        <w:tc>
          <w:tcPr>
            <w:tcW w:w="691" w:type="dxa"/>
          </w:tcPr>
          <w:p w14:paraId="16557E25" w14:textId="77777777" w:rsidR="005A10EB" w:rsidRPr="00D33C02" w:rsidRDefault="005A10EB" w:rsidP="005A10EB">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68D521EA" w14:textId="7D843848" w:rsidR="005A10EB" w:rsidRPr="00D33C02" w:rsidRDefault="005A10EB" w:rsidP="005A10EB">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Trepied</w:t>
            </w:r>
            <w:proofErr w:type="spellEnd"/>
          </w:p>
        </w:tc>
        <w:tc>
          <w:tcPr>
            <w:tcW w:w="1417" w:type="dxa"/>
          </w:tcPr>
          <w:p w14:paraId="5382EAFE" w14:textId="29F42648" w:rsidR="005A10EB" w:rsidRPr="00D33C02" w:rsidRDefault="0093487E"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916214946</w:t>
            </w:r>
          </w:p>
        </w:tc>
        <w:tc>
          <w:tcPr>
            <w:tcW w:w="709" w:type="dxa"/>
            <w:tcBorders>
              <w:top w:val="nil"/>
              <w:left w:val="single" w:sz="4" w:space="0" w:color="auto"/>
              <w:bottom w:val="single" w:sz="4" w:space="0" w:color="auto"/>
              <w:right w:val="single" w:sz="4" w:space="0" w:color="auto"/>
            </w:tcBorders>
            <w:shd w:val="clear" w:color="auto" w:fill="auto"/>
            <w:vAlign w:val="bottom"/>
          </w:tcPr>
          <w:p w14:paraId="607DFC12" w14:textId="30CBA311" w:rsidR="005A10EB" w:rsidRPr="00D33C02" w:rsidRDefault="005A10EB" w:rsidP="005A10EB">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1</w:t>
            </w:r>
          </w:p>
        </w:tc>
        <w:tc>
          <w:tcPr>
            <w:tcW w:w="1559" w:type="dxa"/>
            <w:shd w:val="clear" w:color="auto" w:fill="auto"/>
          </w:tcPr>
          <w:p w14:paraId="5C3C2AA9" w14:textId="441F545A" w:rsidR="005A10EB" w:rsidRPr="00D33C02" w:rsidRDefault="0093487E"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297,50</w:t>
            </w:r>
          </w:p>
        </w:tc>
      </w:tr>
      <w:tr w:rsidR="001442CD" w:rsidRPr="00D33C02" w14:paraId="0AFBDEF1" w14:textId="77777777" w:rsidTr="005322F7">
        <w:tc>
          <w:tcPr>
            <w:tcW w:w="691" w:type="dxa"/>
          </w:tcPr>
          <w:p w14:paraId="3AD4ED9A" w14:textId="77777777" w:rsidR="005A10EB" w:rsidRPr="00D33C02" w:rsidRDefault="005A10EB" w:rsidP="005A10EB">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15ABF81A" w14:textId="547016F8" w:rsidR="005A10EB" w:rsidRPr="00D33C02" w:rsidRDefault="005A10EB" w:rsidP="005A10EB">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Boxe</w:t>
            </w:r>
            <w:proofErr w:type="spellEnd"/>
            <w:r w:rsidRPr="00D33C02">
              <w:rPr>
                <w:rFonts w:ascii="Montserrat Light" w:hAnsi="Montserrat Light" w:cs="Calibri"/>
                <w:color w:val="000000"/>
              </w:rPr>
              <w:t xml:space="preserve"> set</w:t>
            </w:r>
          </w:p>
        </w:tc>
        <w:tc>
          <w:tcPr>
            <w:tcW w:w="1417" w:type="dxa"/>
          </w:tcPr>
          <w:p w14:paraId="0159B80B" w14:textId="79669EF6" w:rsidR="005A10EB" w:rsidRPr="00D33C02" w:rsidRDefault="00E52729"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916214947</w:t>
            </w:r>
          </w:p>
        </w:tc>
        <w:tc>
          <w:tcPr>
            <w:tcW w:w="709" w:type="dxa"/>
            <w:tcBorders>
              <w:top w:val="nil"/>
              <w:left w:val="single" w:sz="4" w:space="0" w:color="auto"/>
              <w:bottom w:val="single" w:sz="4" w:space="0" w:color="auto"/>
              <w:right w:val="single" w:sz="4" w:space="0" w:color="auto"/>
            </w:tcBorders>
            <w:shd w:val="clear" w:color="auto" w:fill="auto"/>
            <w:vAlign w:val="bottom"/>
          </w:tcPr>
          <w:p w14:paraId="69F6331E" w14:textId="0F3B7E4C" w:rsidR="005A10EB" w:rsidRPr="00D33C02" w:rsidRDefault="005A10EB" w:rsidP="005A10EB">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5</w:t>
            </w:r>
          </w:p>
        </w:tc>
        <w:tc>
          <w:tcPr>
            <w:tcW w:w="1559" w:type="dxa"/>
            <w:shd w:val="clear" w:color="auto" w:fill="auto"/>
          </w:tcPr>
          <w:p w14:paraId="2513FDC9" w14:textId="308342EC" w:rsidR="005A10EB" w:rsidRPr="00D33C02" w:rsidRDefault="00E52729"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2,380,00</w:t>
            </w:r>
          </w:p>
        </w:tc>
      </w:tr>
      <w:tr w:rsidR="001442CD" w:rsidRPr="00D33C02" w14:paraId="1288615F" w14:textId="77777777" w:rsidTr="009F465F">
        <w:tc>
          <w:tcPr>
            <w:tcW w:w="691" w:type="dxa"/>
          </w:tcPr>
          <w:p w14:paraId="41F09B01" w14:textId="77777777" w:rsidR="005A10EB" w:rsidRPr="00D33C02" w:rsidRDefault="005A10EB" w:rsidP="005A10EB">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tcPr>
          <w:p w14:paraId="46773F64" w14:textId="6B2E08D3" w:rsidR="005A10EB" w:rsidRPr="00D33C02" w:rsidRDefault="005A10EB" w:rsidP="005A10EB">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Tablă</w:t>
            </w:r>
            <w:proofErr w:type="spellEnd"/>
            <w:r w:rsidRPr="00D33C02">
              <w:rPr>
                <w:rFonts w:ascii="Montserrat Light" w:hAnsi="Montserrat Light" w:cs="Calibri"/>
                <w:color w:val="000000"/>
              </w:rPr>
              <w:t xml:space="preserve"> </w:t>
            </w:r>
            <w:proofErr w:type="spellStart"/>
            <w:r w:rsidRPr="00D33C02">
              <w:rPr>
                <w:rFonts w:ascii="Montserrat Light" w:hAnsi="Montserrat Light" w:cs="Calibri"/>
                <w:color w:val="000000"/>
              </w:rPr>
              <w:t>interactivă</w:t>
            </w:r>
            <w:proofErr w:type="spellEnd"/>
            <w:r w:rsidRPr="00D33C02">
              <w:rPr>
                <w:rFonts w:ascii="Montserrat Light" w:hAnsi="Montserrat Light" w:cs="Calibri"/>
                <w:color w:val="000000"/>
              </w:rPr>
              <w:t xml:space="preserve"> / whiteboard</w:t>
            </w:r>
          </w:p>
        </w:tc>
        <w:tc>
          <w:tcPr>
            <w:tcW w:w="1417" w:type="dxa"/>
          </w:tcPr>
          <w:p w14:paraId="43D80088" w14:textId="77777777" w:rsidR="005A10EB" w:rsidRPr="00D33C02" w:rsidRDefault="00D9087B"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301480</w:t>
            </w:r>
          </w:p>
          <w:p w14:paraId="21047401" w14:textId="77777777" w:rsidR="00D9087B" w:rsidRPr="00D33C02" w:rsidRDefault="00D9087B"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301481</w:t>
            </w:r>
          </w:p>
          <w:p w14:paraId="51D2B611" w14:textId="77777777" w:rsidR="00D9087B" w:rsidRPr="00D33C02" w:rsidRDefault="00D9087B"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301482</w:t>
            </w:r>
          </w:p>
          <w:p w14:paraId="42A704B5" w14:textId="77777777" w:rsidR="00D9087B" w:rsidRPr="00D33C02" w:rsidRDefault="00D9087B"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301483</w:t>
            </w:r>
          </w:p>
          <w:p w14:paraId="67C7CAD9" w14:textId="1ADB057F" w:rsidR="00D9087B" w:rsidRPr="00D33C02" w:rsidRDefault="00D9087B"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301484</w:t>
            </w:r>
          </w:p>
        </w:tc>
        <w:tc>
          <w:tcPr>
            <w:tcW w:w="709" w:type="dxa"/>
            <w:tcBorders>
              <w:top w:val="nil"/>
              <w:left w:val="single" w:sz="4" w:space="0" w:color="auto"/>
              <w:bottom w:val="single" w:sz="4" w:space="0" w:color="auto"/>
              <w:right w:val="single" w:sz="4" w:space="0" w:color="auto"/>
            </w:tcBorders>
            <w:shd w:val="clear" w:color="auto" w:fill="auto"/>
            <w:vAlign w:val="bottom"/>
          </w:tcPr>
          <w:p w14:paraId="76BDD9C5" w14:textId="7868E925" w:rsidR="005A10EB" w:rsidRPr="00D33C02" w:rsidRDefault="005A10EB" w:rsidP="005A10EB">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5</w:t>
            </w:r>
          </w:p>
        </w:tc>
        <w:tc>
          <w:tcPr>
            <w:tcW w:w="1559" w:type="dxa"/>
            <w:shd w:val="clear" w:color="auto" w:fill="auto"/>
          </w:tcPr>
          <w:p w14:paraId="1BF92F51" w14:textId="77777777" w:rsidR="005A10EB" w:rsidRPr="00D33C02" w:rsidRDefault="00D9087B"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10,946,81</w:t>
            </w:r>
          </w:p>
          <w:p w14:paraId="2A19342C" w14:textId="77777777" w:rsidR="00D9087B" w:rsidRPr="00D33C02" w:rsidRDefault="00D9087B"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10,946,81</w:t>
            </w:r>
          </w:p>
          <w:p w14:paraId="5322C746" w14:textId="77777777" w:rsidR="00D9087B" w:rsidRPr="00D33C02" w:rsidRDefault="00D9087B"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10,946,81</w:t>
            </w:r>
          </w:p>
          <w:p w14:paraId="09A03EED" w14:textId="77777777" w:rsidR="00D9087B" w:rsidRPr="00D33C02" w:rsidRDefault="00D9087B"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10,946,81</w:t>
            </w:r>
          </w:p>
          <w:p w14:paraId="6C584CD4" w14:textId="38856DF8" w:rsidR="00D9087B" w:rsidRPr="00D33C02" w:rsidRDefault="00D9087B"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10,946,81</w:t>
            </w:r>
          </w:p>
        </w:tc>
      </w:tr>
      <w:tr w:rsidR="001442CD" w:rsidRPr="00D33C02" w14:paraId="065C8466" w14:textId="77777777" w:rsidTr="009F465F">
        <w:tc>
          <w:tcPr>
            <w:tcW w:w="691" w:type="dxa"/>
          </w:tcPr>
          <w:p w14:paraId="2ACF89AC" w14:textId="77777777" w:rsidR="005A10EB" w:rsidRPr="00D33C02" w:rsidRDefault="005A10EB" w:rsidP="005A10EB">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tcPr>
          <w:p w14:paraId="76E15CC7" w14:textId="702C0660" w:rsidR="005A10EB" w:rsidRPr="00D33C02" w:rsidRDefault="005A10EB" w:rsidP="005A10EB">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Materiale</w:t>
            </w:r>
            <w:proofErr w:type="spellEnd"/>
            <w:r w:rsidRPr="00D33C02">
              <w:rPr>
                <w:rFonts w:ascii="Montserrat Light" w:hAnsi="Montserrat Light" w:cs="Calibri"/>
                <w:color w:val="000000"/>
              </w:rPr>
              <w:t xml:space="preserve"> </w:t>
            </w:r>
            <w:proofErr w:type="spellStart"/>
            <w:r w:rsidRPr="00D33C02">
              <w:rPr>
                <w:rFonts w:ascii="Montserrat Light" w:hAnsi="Montserrat Light" w:cs="Calibri"/>
                <w:color w:val="000000"/>
              </w:rPr>
              <w:t>educaționale</w:t>
            </w:r>
            <w:proofErr w:type="spellEnd"/>
            <w:r w:rsidRPr="00D33C02">
              <w:rPr>
                <w:rFonts w:ascii="Montserrat Light" w:hAnsi="Montserrat Light" w:cs="Calibri"/>
                <w:color w:val="000000"/>
              </w:rPr>
              <w:t xml:space="preserve"> - </w:t>
            </w:r>
            <w:proofErr w:type="spellStart"/>
            <w:r w:rsidRPr="00D33C02">
              <w:rPr>
                <w:rFonts w:ascii="Montserrat Light" w:hAnsi="Montserrat Light" w:cs="Calibri"/>
                <w:color w:val="000000"/>
              </w:rPr>
              <w:t>săli</w:t>
            </w:r>
            <w:proofErr w:type="spellEnd"/>
            <w:r w:rsidRPr="00D33C02">
              <w:rPr>
                <w:rFonts w:ascii="Montserrat Light" w:hAnsi="Montserrat Light" w:cs="Calibri"/>
                <w:color w:val="000000"/>
              </w:rPr>
              <w:t xml:space="preserve"> de </w:t>
            </w:r>
            <w:proofErr w:type="spellStart"/>
            <w:proofErr w:type="gramStart"/>
            <w:r w:rsidRPr="00D33C02">
              <w:rPr>
                <w:rFonts w:ascii="Montserrat Light" w:hAnsi="Montserrat Light" w:cs="Calibri"/>
                <w:color w:val="000000"/>
              </w:rPr>
              <w:t>clasă</w:t>
            </w:r>
            <w:proofErr w:type="spellEnd"/>
            <w:r w:rsidR="00A51F39" w:rsidRPr="00D33C02">
              <w:rPr>
                <w:rFonts w:ascii="Montserrat Light" w:hAnsi="Montserrat Light" w:cs="Calibri"/>
                <w:color w:val="000000"/>
              </w:rPr>
              <w:t>(</w:t>
            </w:r>
            <w:proofErr w:type="spellStart"/>
            <w:proofErr w:type="gramEnd"/>
            <w:r w:rsidR="00A51F39" w:rsidRPr="00D33C02">
              <w:rPr>
                <w:rFonts w:ascii="Montserrat Light" w:hAnsi="Montserrat Light" w:cs="Calibri"/>
                <w:color w:val="000000"/>
              </w:rPr>
              <w:t>calendarul</w:t>
            </w:r>
            <w:proofErr w:type="spellEnd"/>
            <w:r w:rsidR="00A51F39" w:rsidRPr="00D33C02">
              <w:rPr>
                <w:rFonts w:ascii="Montserrat Light" w:hAnsi="Montserrat Light" w:cs="Calibri"/>
                <w:color w:val="000000"/>
              </w:rPr>
              <w:t xml:space="preserve"> </w:t>
            </w:r>
            <w:proofErr w:type="spellStart"/>
            <w:r w:rsidR="00A51F39" w:rsidRPr="00D33C02">
              <w:rPr>
                <w:rFonts w:ascii="Montserrat Light" w:hAnsi="Montserrat Light" w:cs="Calibri"/>
                <w:color w:val="000000"/>
              </w:rPr>
              <w:t>naturii</w:t>
            </w:r>
            <w:proofErr w:type="spellEnd"/>
            <w:r w:rsidR="00A51F39" w:rsidRPr="00D33C02">
              <w:rPr>
                <w:rFonts w:ascii="Montserrat Light" w:hAnsi="Montserrat Light" w:cs="Calibri"/>
                <w:color w:val="000000"/>
              </w:rPr>
              <w:t xml:space="preserve">, glob </w:t>
            </w:r>
            <w:proofErr w:type="spellStart"/>
            <w:r w:rsidR="00A51F39" w:rsidRPr="00D33C02">
              <w:rPr>
                <w:rFonts w:ascii="Montserrat Light" w:hAnsi="Montserrat Light" w:cs="Calibri"/>
                <w:color w:val="000000"/>
              </w:rPr>
              <w:t>pamantesc,joc</w:t>
            </w:r>
            <w:proofErr w:type="spellEnd"/>
            <w:r w:rsidR="00A51F39" w:rsidRPr="00D33C02">
              <w:rPr>
                <w:rFonts w:ascii="Montserrat Light" w:hAnsi="Montserrat Light" w:cs="Calibri"/>
                <w:color w:val="000000"/>
              </w:rPr>
              <w:t xml:space="preserve"> </w:t>
            </w:r>
            <w:proofErr w:type="spellStart"/>
            <w:r w:rsidR="00A51F39" w:rsidRPr="00D33C02">
              <w:rPr>
                <w:rFonts w:ascii="Montserrat Light" w:hAnsi="Montserrat Light" w:cs="Calibri"/>
                <w:color w:val="000000"/>
              </w:rPr>
              <w:t>carti</w:t>
            </w:r>
            <w:proofErr w:type="spellEnd"/>
            <w:r w:rsidR="00A51F39" w:rsidRPr="00D33C02">
              <w:rPr>
                <w:rFonts w:ascii="Montserrat Light" w:hAnsi="Montserrat Light" w:cs="Calibri"/>
                <w:color w:val="000000"/>
              </w:rPr>
              <w:t xml:space="preserve"> cu </w:t>
            </w:r>
            <w:proofErr w:type="spellStart"/>
            <w:r w:rsidR="00A51F39" w:rsidRPr="00D33C02">
              <w:rPr>
                <w:rFonts w:ascii="Montserrat Light" w:hAnsi="Montserrat Light" w:cs="Calibri"/>
                <w:color w:val="000000"/>
              </w:rPr>
              <w:t>litere,joc</w:t>
            </w:r>
            <w:proofErr w:type="spellEnd"/>
            <w:r w:rsidR="00A51F39" w:rsidRPr="00D33C02">
              <w:rPr>
                <w:rFonts w:ascii="Montserrat Light" w:hAnsi="Montserrat Light" w:cs="Calibri"/>
                <w:color w:val="000000"/>
              </w:rPr>
              <w:t xml:space="preserve"> </w:t>
            </w:r>
            <w:proofErr w:type="spellStart"/>
            <w:r w:rsidR="00A51F39" w:rsidRPr="00D33C02">
              <w:rPr>
                <w:rFonts w:ascii="Montserrat Light" w:hAnsi="Montserrat Light" w:cs="Calibri"/>
                <w:color w:val="000000"/>
              </w:rPr>
              <w:t>vremea,matematica</w:t>
            </w:r>
            <w:proofErr w:type="spellEnd"/>
            <w:r w:rsidR="00A51F39" w:rsidRPr="00D33C02">
              <w:rPr>
                <w:rFonts w:ascii="Montserrat Light" w:hAnsi="Montserrat Light" w:cs="Calibri"/>
                <w:color w:val="000000"/>
              </w:rPr>
              <w:t xml:space="preserve"> </w:t>
            </w:r>
            <w:proofErr w:type="spellStart"/>
            <w:r w:rsidR="00A51F39" w:rsidRPr="00D33C02">
              <w:rPr>
                <w:rFonts w:ascii="Montserrat Light" w:hAnsi="Montserrat Light" w:cs="Calibri"/>
                <w:color w:val="000000"/>
              </w:rPr>
              <w:t>distractive,planse</w:t>
            </w:r>
            <w:proofErr w:type="spellEnd"/>
            <w:r w:rsidR="00A51F39" w:rsidRPr="00D33C02">
              <w:rPr>
                <w:rFonts w:ascii="Montserrat Light" w:hAnsi="Montserrat Light" w:cs="Calibri"/>
                <w:color w:val="000000"/>
              </w:rPr>
              <w:t xml:space="preserve"> </w:t>
            </w:r>
            <w:proofErr w:type="spellStart"/>
            <w:r w:rsidR="00A51F39" w:rsidRPr="00D33C02">
              <w:rPr>
                <w:rFonts w:ascii="Montserrat Light" w:hAnsi="Montserrat Light" w:cs="Calibri"/>
                <w:color w:val="000000"/>
              </w:rPr>
              <w:t>alfabet</w:t>
            </w:r>
            <w:proofErr w:type="spellEnd"/>
            <w:r w:rsidR="00A51F39" w:rsidRPr="00D33C02">
              <w:rPr>
                <w:rFonts w:ascii="Montserrat Light" w:hAnsi="Montserrat Light" w:cs="Calibri"/>
                <w:color w:val="000000"/>
              </w:rPr>
              <w:t xml:space="preserve"> </w:t>
            </w:r>
            <w:proofErr w:type="spellStart"/>
            <w:r w:rsidR="00A51F39" w:rsidRPr="00D33C02">
              <w:rPr>
                <w:rFonts w:ascii="Montserrat Light" w:hAnsi="Montserrat Light" w:cs="Calibri"/>
                <w:color w:val="000000"/>
              </w:rPr>
              <w:t>lb</w:t>
            </w:r>
            <w:proofErr w:type="spellEnd"/>
            <w:r w:rsidR="00A51F39" w:rsidRPr="00D33C02">
              <w:rPr>
                <w:rFonts w:ascii="Montserrat Light" w:hAnsi="Montserrat Light" w:cs="Calibri"/>
                <w:color w:val="000000"/>
              </w:rPr>
              <w:t xml:space="preserve"> </w:t>
            </w:r>
            <w:proofErr w:type="spellStart"/>
            <w:r w:rsidR="00A51F39" w:rsidRPr="00D33C02">
              <w:rPr>
                <w:rFonts w:ascii="Montserrat Light" w:hAnsi="Montserrat Light" w:cs="Calibri"/>
                <w:color w:val="000000"/>
              </w:rPr>
              <w:t>romana</w:t>
            </w:r>
            <w:proofErr w:type="spellEnd"/>
            <w:r w:rsidR="00A51F39" w:rsidRPr="00D33C02">
              <w:rPr>
                <w:rFonts w:ascii="Montserrat Light" w:hAnsi="Montserrat Light" w:cs="Calibri"/>
                <w:color w:val="000000"/>
              </w:rPr>
              <w:t xml:space="preserve">, </w:t>
            </w:r>
            <w:proofErr w:type="spellStart"/>
            <w:r w:rsidR="00A51F39" w:rsidRPr="00D33C02">
              <w:rPr>
                <w:rFonts w:ascii="Montserrat Light" w:hAnsi="Montserrat Light" w:cs="Calibri"/>
                <w:color w:val="000000"/>
              </w:rPr>
              <w:t>planse</w:t>
            </w:r>
            <w:proofErr w:type="spellEnd"/>
            <w:r w:rsidR="00A51F39" w:rsidRPr="00D33C02">
              <w:rPr>
                <w:rFonts w:ascii="Montserrat Light" w:hAnsi="Montserrat Light" w:cs="Calibri"/>
                <w:color w:val="000000"/>
              </w:rPr>
              <w:t xml:space="preserve"> </w:t>
            </w:r>
            <w:proofErr w:type="spellStart"/>
            <w:r w:rsidR="00A51F39" w:rsidRPr="00D33C02">
              <w:rPr>
                <w:rFonts w:ascii="Montserrat Light" w:hAnsi="Montserrat Light" w:cs="Calibri"/>
                <w:color w:val="000000"/>
              </w:rPr>
              <w:t>limba</w:t>
            </w:r>
            <w:proofErr w:type="spellEnd"/>
            <w:r w:rsidR="00A51F39" w:rsidRPr="00D33C02">
              <w:rPr>
                <w:rFonts w:ascii="Montserrat Light" w:hAnsi="Montserrat Light" w:cs="Calibri"/>
                <w:color w:val="000000"/>
              </w:rPr>
              <w:t xml:space="preserve"> </w:t>
            </w:r>
            <w:proofErr w:type="spellStart"/>
            <w:r w:rsidR="00A51F39" w:rsidRPr="00D33C02">
              <w:rPr>
                <w:rFonts w:ascii="Montserrat Light" w:hAnsi="Montserrat Light" w:cs="Calibri"/>
                <w:color w:val="000000"/>
              </w:rPr>
              <w:t>materna,sistem</w:t>
            </w:r>
            <w:proofErr w:type="spellEnd"/>
            <w:r w:rsidR="00A51F39" w:rsidRPr="00D33C02">
              <w:rPr>
                <w:rFonts w:ascii="Montserrat Light" w:hAnsi="Montserrat Light" w:cs="Calibri"/>
                <w:color w:val="000000"/>
              </w:rPr>
              <w:t xml:space="preserve"> solar magnetic)</w:t>
            </w:r>
          </w:p>
        </w:tc>
        <w:tc>
          <w:tcPr>
            <w:tcW w:w="1417" w:type="dxa"/>
          </w:tcPr>
          <w:p w14:paraId="554FB075" w14:textId="77777777" w:rsidR="005A10EB" w:rsidRPr="00D33C02" w:rsidRDefault="00A51F39"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916214978</w:t>
            </w:r>
          </w:p>
          <w:p w14:paraId="62C34D17" w14:textId="77777777" w:rsidR="00A51F39" w:rsidRPr="00D33C02" w:rsidRDefault="00A51F39"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916214982</w:t>
            </w:r>
          </w:p>
          <w:p w14:paraId="13EC129C" w14:textId="77777777" w:rsidR="00A51F39" w:rsidRPr="00D33C02" w:rsidRDefault="00A51F39"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916214976</w:t>
            </w:r>
          </w:p>
          <w:p w14:paraId="65F1AC8A" w14:textId="77777777" w:rsidR="00A51F39" w:rsidRPr="00D33C02" w:rsidRDefault="00A51F39"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916214979</w:t>
            </w:r>
          </w:p>
          <w:p w14:paraId="6F514DD9" w14:textId="77777777" w:rsidR="00A51F39" w:rsidRPr="00D33C02" w:rsidRDefault="00A51F39"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916214980</w:t>
            </w:r>
          </w:p>
          <w:p w14:paraId="25D866E3" w14:textId="77777777" w:rsidR="00A51F39" w:rsidRPr="00D33C02" w:rsidRDefault="00A51F39"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916214975</w:t>
            </w:r>
          </w:p>
          <w:p w14:paraId="0D3DF4C5" w14:textId="77777777" w:rsidR="00A51F39" w:rsidRPr="00D33C02" w:rsidRDefault="00A51F39"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916214974</w:t>
            </w:r>
          </w:p>
          <w:p w14:paraId="3EB14191" w14:textId="11F14FAB" w:rsidR="00A51F39" w:rsidRPr="00D33C02" w:rsidRDefault="00A51F39"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916214981</w:t>
            </w:r>
          </w:p>
        </w:tc>
        <w:tc>
          <w:tcPr>
            <w:tcW w:w="709" w:type="dxa"/>
            <w:tcBorders>
              <w:top w:val="nil"/>
              <w:left w:val="single" w:sz="4" w:space="0" w:color="auto"/>
              <w:bottom w:val="single" w:sz="4" w:space="0" w:color="auto"/>
              <w:right w:val="single" w:sz="4" w:space="0" w:color="auto"/>
            </w:tcBorders>
            <w:shd w:val="clear" w:color="auto" w:fill="auto"/>
            <w:vAlign w:val="bottom"/>
          </w:tcPr>
          <w:p w14:paraId="312D3A82" w14:textId="6BC531D7" w:rsidR="005A10EB" w:rsidRPr="00D33C02" w:rsidRDefault="005A10EB" w:rsidP="005A10EB">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4</w:t>
            </w:r>
          </w:p>
        </w:tc>
        <w:tc>
          <w:tcPr>
            <w:tcW w:w="1559" w:type="dxa"/>
            <w:shd w:val="clear" w:color="auto" w:fill="auto"/>
          </w:tcPr>
          <w:p w14:paraId="2F2A571B" w14:textId="088EDC72" w:rsidR="005A10EB" w:rsidRPr="00D33C02" w:rsidRDefault="00A51F39"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2,367,73</w:t>
            </w:r>
          </w:p>
        </w:tc>
      </w:tr>
      <w:tr w:rsidR="001442CD" w:rsidRPr="00D33C02" w14:paraId="29542919" w14:textId="77777777" w:rsidTr="005322F7">
        <w:tc>
          <w:tcPr>
            <w:tcW w:w="691" w:type="dxa"/>
          </w:tcPr>
          <w:p w14:paraId="1BAE002F" w14:textId="77777777" w:rsidR="005A10EB" w:rsidRPr="00D33C02" w:rsidRDefault="005A10EB" w:rsidP="005A10EB">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7D49BB2D" w14:textId="5F3108A4" w:rsidR="005A10EB" w:rsidRPr="00D33C02" w:rsidRDefault="005A10EB" w:rsidP="005A10EB">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Materiale</w:t>
            </w:r>
            <w:proofErr w:type="spellEnd"/>
            <w:r w:rsidRPr="00D33C02">
              <w:rPr>
                <w:rFonts w:ascii="Montserrat Light" w:hAnsi="Montserrat Light" w:cs="Calibri"/>
                <w:color w:val="000000"/>
              </w:rPr>
              <w:t xml:space="preserve"> </w:t>
            </w:r>
            <w:proofErr w:type="spellStart"/>
            <w:r w:rsidRPr="00D33C02">
              <w:rPr>
                <w:rFonts w:ascii="Montserrat Light" w:hAnsi="Montserrat Light" w:cs="Calibri"/>
                <w:color w:val="000000"/>
              </w:rPr>
              <w:t>didactice</w:t>
            </w:r>
            <w:proofErr w:type="spellEnd"/>
            <w:r w:rsidRPr="00D33C02">
              <w:rPr>
                <w:rFonts w:ascii="Montserrat Light" w:hAnsi="Montserrat Light" w:cs="Calibri"/>
                <w:color w:val="000000"/>
              </w:rPr>
              <w:t xml:space="preserve"> </w:t>
            </w:r>
            <w:proofErr w:type="spellStart"/>
            <w:proofErr w:type="gramStart"/>
            <w:r w:rsidRPr="00D33C02">
              <w:rPr>
                <w:rFonts w:ascii="Montserrat Light" w:hAnsi="Montserrat Light" w:cs="Calibri"/>
                <w:color w:val="000000"/>
              </w:rPr>
              <w:t>fizică</w:t>
            </w:r>
            <w:proofErr w:type="spellEnd"/>
            <w:r w:rsidR="00A51F39" w:rsidRPr="00D33C02">
              <w:rPr>
                <w:rFonts w:ascii="Montserrat Light" w:hAnsi="Montserrat Light" w:cs="Calibri"/>
                <w:color w:val="000000"/>
              </w:rPr>
              <w:t>(</w:t>
            </w:r>
            <w:proofErr w:type="spellStart"/>
            <w:proofErr w:type="gramEnd"/>
            <w:r w:rsidR="00A51F39" w:rsidRPr="00D33C02">
              <w:rPr>
                <w:rFonts w:ascii="Montserrat Light" w:hAnsi="Montserrat Light" w:cs="Calibri"/>
                <w:color w:val="000000"/>
              </w:rPr>
              <w:t>balanta</w:t>
            </w:r>
            <w:proofErr w:type="spellEnd"/>
            <w:r w:rsidR="00A51F39" w:rsidRPr="00D33C02">
              <w:rPr>
                <w:rFonts w:ascii="Montserrat Light" w:hAnsi="Montserrat Light" w:cs="Calibri"/>
                <w:color w:val="000000"/>
              </w:rPr>
              <w:t xml:space="preserve"> de </w:t>
            </w:r>
            <w:proofErr w:type="spellStart"/>
            <w:r w:rsidR="00A51F39" w:rsidRPr="00D33C02">
              <w:rPr>
                <w:rFonts w:ascii="Montserrat Light" w:hAnsi="Montserrat Light" w:cs="Calibri"/>
                <w:color w:val="000000"/>
              </w:rPr>
              <w:t>precizie</w:t>
            </w:r>
            <w:proofErr w:type="spellEnd"/>
            <w:r w:rsidR="00A51F39" w:rsidRPr="00D33C02">
              <w:rPr>
                <w:rFonts w:ascii="Montserrat Light" w:hAnsi="Montserrat Light" w:cs="Calibri"/>
                <w:color w:val="000000"/>
              </w:rPr>
              <w:t xml:space="preserve">, Soare </w:t>
            </w:r>
            <w:proofErr w:type="spellStart"/>
            <w:r w:rsidR="00A51F39" w:rsidRPr="00D33C02">
              <w:rPr>
                <w:rFonts w:ascii="Montserrat Light" w:hAnsi="Montserrat Light" w:cs="Calibri"/>
                <w:color w:val="000000"/>
              </w:rPr>
              <w:t>Pamant,Luna-miscarea</w:t>
            </w:r>
            <w:proofErr w:type="spellEnd"/>
            <w:r w:rsidR="00A51F39" w:rsidRPr="00D33C02">
              <w:rPr>
                <w:rFonts w:ascii="Montserrat Light" w:hAnsi="Montserrat Light" w:cs="Calibri"/>
                <w:color w:val="000000"/>
              </w:rPr>
              <w:t xml:space="preserve">), </w:t>
            </w:r>
            <w:proofErr w:type="spellStart"/>
            <w:r w:rsidR="00A51F39" w:rsidRPr="00D33C02">
              <w:rPr>
                <w:rFonts w:ascii="Montserrat Light" w:hAnsi="Montserrat Light" w:cs="Calibri"/>
                <w:color w:val="000000"/>
              </w:rPr>
              <w:t>truse</w:t>
            </w:r>
            <w:proofErr w:type="spellEnd"/>
            <w:r w:rsidR="00A51F39" w:rsidRPr="00D33C02">
              <w:rPr>
                <w:rFonts w:ascii="Montserrat Light" w:hAnsi="Montserrat Light" w:cs="Calibri"/>
                <w:color w:val="000000"/>
              </w:rPr>
              <w:t xml:space="preserve"> </w:t>
            </w:r>
            <w:proofErr w:type="spellStart"/>
            <w:r w:rsidR="00A51F39" w:rsidRPr="00D33C02">
              <w:rPr>
                <w:rFonts w:ascii="Montserrat Light" w:hAnsi="Montserrat Light" w:cs="Calibri"/>
                <w:color w:val="000000"/>
              </w:rPr>
              <w:t>experimente,timpul</w:t>
            </w:r>
            <w:proofErr w:type="spellEnd"/>
            <w:r w:rsidR="00A51F39" w:rsidRPr="00D33C02">
              <w:rPr>
                <w:rFonts w:ascii="Montserrat Light" w:hAnsi="Montserrat Light" w:cs="Calibri"/>
                <w:color w:val="000000"/>
              </w:rPr>
              <w:t xml:space="preserve"> pe table </w:t>
            </w:r>
            <w:proofErr w:type="spellStart"/>
            <w:r w:rsidR="00A51F39" w:rsidRPr="00D33C02">
              <w:rPr>
                <w:rFonts w:ascii="Montserrat Light" w:hAnsi="Montserrat Light" w:cs="Calibri"/>
                <w:color w:val="000000"/>
              </w:rPr>
              <w:t>magnetica,trusa</w:t>
            </w:r>
            <w:proofErr w:type="spellEnd"/>
            <w:r w:rsidR="00A51F39" w:rsidRPr="00D33C02">
              <w:rPr>
                <w:rFonts w:ascii="Montserrat Light" w:hAnsi="Montserrat Light" w:cs="Calibri"/>
                <w:color w:val="000000"/>
              </w:rPr>
              <w:t xml:space="preserve"> </w:t>
            </w:r>
            <w:proofErr w:type="spellStart"/>
            <w:r w:rsidR="00A51F39" w:rsidRPr="00D33C02">
              <w:rPr>
                <w:rFonts w:ascii="Montserrat Light" w:hAnsi="Montserrat Light" w:cs="Calibri"/>
                <w:color w:val="000000"/>
              </w:rPr>
              <w:t>dilatatie</w:t>
            </w:r>
            <w:proofErr w:type="spellEnd"/>
            <w:r w:rsidR="00A51F39" w:rsidRPr="00D33C02">
              <w:rPr>
                <w:rFonts w:ascii="Montserrat Light" w:hAnsi="Montserrat Light" w:cs="Calibri"/>
                <w:color w:val="000000"/>
              </w:rPr>
              <w:t xml:space="preserve"> </w:t>
            </w:r>
            <w:proofErr w:type="spellStart"/>
            <w:r w:rsidR="00A51F39" w:rsidRPr="00D33C02">
              <w:rPr>
                <w:rFonts w:ascii="Montserrat Light" w:hAnsi="Montserrat Light" w:cs="Calibri"/>
                <w:color w:val="000000"/>
              </w:rPr>
              <w:t>termica</w:t>
            </w:r>
            <w:proofErr w:type="spellEnd"/>
            <w:r w:rsidR="00A51F39" w:rsidRPr="00D33C02">
              <w:rPr>
                <w:rFonts w:ascii="Montserrat Light" w:hAnsi="Montserrat Light" w:cs="Calibri"/>
                <w:color w:val="000000"/>
              </w:rPr>
              <w:t>)</w:t>
            </w:r>
          </w:p>
        </w:tc>
        <w:tc>
          <w:tcPr>
            <w:tcW w:w="1417" w:type="dxa"/>
          </w:tcPr>
          <w:p w14:paraId="2A44B28B" w14:textId="77777777" w:rsidR="005A10EB" w:rsidRPr="00D33C02" w:rsidRDefault="00A51F39"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916214985</w:t>
            </w:r>
          </w:p>
          <w:p w14:paraId="7A40BCC5" w14:textId="77777777" w:rsidR="00A51F39" w:rsidRPr="00D33C02" w:rsidRDefault="00116FF6"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916214984</w:t>
            </w:r>
          </w:p>
          <w:p w14:paraId="00FE9898" w14:textId="77777777" w:rsidR="00116FF6" w:rsidRPr="00D33C02" w:rsidRDefault="00116FF6"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916214986</w:t>
            </w:r>
          </w:p>
          <w:p w14:paraId="0344CA4E" w14:textId="77777777" w:rsidR="00116FF6" w:rsidRPr="00D33C02" w:rsidRDefault="00116FF6"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916214986</w:t>
            </w:r>
          </w:p>
          <w:p w14:paraId="109E9EB8" w14:textId="4384F585" w:rsidR="00116FF6" w:rsidRPr="00D33C02" w:rsidRDefault="00116FF6"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916214983</w:t>
            </w:r>
          </w:p>
        </w:tc>
        <w:tc>
          <w:tcPr>
            <w:tcW w:w="709" w:type="dxa"/>
            <w:tcBorders>
              <w:top w:val="nil"/>
              <w:left w:val="single" w:sz="4" w:space="0" w:color="auto"/>
              <w:bottom w:val="single" w:sz="4" w:space="0" w:color="auto"/>
              <w:right w:val="single" w:sz="4" w:space="0" w:color="auto"/>
            </w:tcBorders>
            <w:shd w:val="clear" w:color="auto" w:fill="auto"/>
            <w:vAlign w:val="bottom"/>
          </w:tcPr>
          <w:p w14:paraId="303BA594" w14:textId="0715F99F" w:rsidR="005A10EB" w:rsidRPr="00D33C02" w:rsidRDefault="005A10EB" w:rsidP="005A10EB">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1</w:t>
            </w:r>
          </w:p>
        </w:tc>
        <w:tc>
          <w:tcPr>
            <w:tcW w:w="1559" w:type="dxa"/>
            <w:shd w:val="clear" w:color="auto" w:fill="auto"/>
          </w:tcPr>
          <w:p w14:paraId="7B4BE319" w14:textId="25CD59D1" w:rsidR="005A10EB" w:rsidRPr="00D33C02" w:rsidRDefault="00116FF6"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3,542,00</w:t>
            </w:r>
          </w:p>
        </w:tc>
      </w:tr>
      <w:tr w:rsidR="001442CD" w:rsidRPr="00D33C02" w14:paraId="4F97A4DD" w14:textId="77777777" w:rsidTr="005322F7">
        <w:tc>
          <w:tcPr>
            <w:tcW w:w="691" w:type="dxa"/>
          </w:tcPr>
          <w:p w14:paraId="2B36CD2C" w14:textId="77777777" w:rsidR="005A10EB" w:rsidRPr="00D33C02" w:rsidRDefault="005A10EB" w:rsidP="005A10EB">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7069E5F3" w14:textId="77F11A43" w:rsidR="005A10EB" w:rsidRPr="00D33C02" w:rsidRDefault="005A10EB" w:rsidP="005A10EB">
            <w:pPr>
              <w:pStyle w:val="Listparagraf"/>
              <w:spacing w:after="0" w:line="240" w:lineRule="auto"/>
              <w:ind w:left="0" w:right="-1"/>
              <w:jc w:val="both"/>
              <w:rPr>
                <w:rFonts w:ascii="Montserrat Light" w:hAnsi="Montserrat Light"/>
                <w:iCs/>
                <w:lang w:val="fr-FR"/>
              </w:rPr>
            </w:pPr>
            <w:proofErr w:type="spellStart"/>
            <w:r w:rsidRPr="00D33C02">
              <w:rPr>
                <w:rFonts w:ascii="Montserrat Light" w:hAnsi="Montserrat Light" w:cs="Calibri"/>
                <w:color w:val="000000"/>
                <w:lang w:val="fr-FR"/>
              </w:rPr>
              <w:t>Materiale</w:t>
            </w:r>
            <w:proofErr w:type="spellEnd"/>
            <w:r w:rsidRPr="00D33C02">
              <w:rPr>
                <w:rFonts w:ascii="Montserrat Light" w:hAnsi="Montserrat Light" w:cs="Calibri"/>
                <w:color w:val="000000"/>
                <w:lang w:val="fr-FR"/>
              </w:rPr>
              <w:t xml:space="preserve"> </w:t>
            </w:r>
            <w:proofErr w:type="spellStart"/>
            <w:r w:rsidRPr="00D33C02">
              <w:rPr>
                <w:rFonts w:ascii="Montserrat Light" w:hAnsi="Montserrat Light" w:cs="Calibri"/>
                <w:color w:val="000000"/>
                <w:lang w:val="fr-FR"/>
              </w:rPr>
              <w:t>didactice</w:t>
            </w:r>
            <w:proofErr w:type="spellEnd"/>
            <w:r w:rsidRPr="00D33C02">
              <w:rPr>
                <w:rFonts w:ascii="Montserrat Light" w:hAnsi="Montserrat Light" w:cs="Calibri"/>
                <w:color w:val="000000"/>
                <w:lang w:val="fr-FR"/>
              </w:rPr>
              <w:t xml:space="preserve"> </w:t>
            </w:r>
            <w:proofErr w:type="gramStart"/>
            <w:r w:rsidRPr="00D33C02">
              <w:rPr>
                <w:rFonts w:ascii="Montserrat Light" w:hAnsi="Montserrat Light" w:cs="Calibri"/>
                <w:color w:val="000000"/>
                <w:lang w:val="fr-FR"/>
              </w:rPr>
              <w:t>biologie</w:t>
            </w:r>
            <w:r w:rsidR="00116FF6" w:rsidRPr="00D33C02">
              <w:rPr>
                <w:rFonts w:ascii="Montserrat Light" w:hAnsi="Montserrat Light" w:cs="Calibri"/>
                <w:color w:val="000000"/>
                <w:lang w:val="fr-FR"/>
              </w:rPr>
              <w:t>(</w:t>
            </w:r>
            <w:proofErr w:type="spellStart"/>
            <w:proofErr w:type="gramEnd"/>
            <w:r w:rsidR="00116FF6" w:rsidRPr="00D33C02">
              <w:rPr>
                <w:rFonts w:ascii="Montserrat Light" w:hAnsi="Montserrat Light" w:cs="Calibri"/>
                <w:color w:val="000000"/>
                <w:lang w:val="fr-FR"/>
              </w:rPr>
              <w:t>planse</w:t>
            </w:r>
            <w:proofErr w:type="spellEnd"/>
            <w:r w:rsidR="00116FF6" w:rsidRPr="00D33C02">
              <w:rPr>
                <w:rFonts w:ascii="Montserrat Light" w:hAnsi="Montserrat Light" w:cs="Calibri"/>
                <w:color w:val="000000"/>
                <w:lang w:val="fr-FR"/>
              </w:rPr>
              <w:t xml:space="preserve"> </w:t>
            </w:r>
            <w:proofErr w:type="spellStart"/>
            <w:r w:rsidR="00116FF6" w:rsidRPr="00D33C02">
              <w:rPr>
                <w:rFonts w:ascii="Montserrat Light" w:hAnsi="Montserrat Light" w:cs="Calibri"/>
                <w:color w:val="000000"/>
                <w:lang w:val="fr-FR"/>
              </w:rPr>
              <w:t>biologie,mulaj</w:t>
            </w:r>
            <w:proofErr w:type="spellEnd"/>
            <w:r w:rsidR="00116FF6" w:rsidRPr="00D33C02">
              <w:rPr>
                <w:rFonts w:ascii="Montserrat Light" w:hAnsi="Montserrat Light" w:cs="Calibri"/>
                <w:color w:val="000000"/>
                <w:lang w:val="fr-FR"/>
              </w:rPr>
              <w:t xml:space="preserve"> </w:t>
            </w:r>
            <w:proofErr w:type="spellStart"/>
            <w:r w:rsidR="00116FF6" w:rsidRPr="00D33C02">
              <w:rPr>
                <w:rFonts w:ascii="Montserrat Light" w:hAnsi="Montserrat Light" w:cs="Calibri"/>
                <w:color w:val="000000"/>
                <w:lang w:val="fr-FR"/>
              </w:rPr>
              <w:t>igiena</w:t>
            </w:r>
            <w:proofErr w:type="spellEnd"/>
            <w:r w:rsidR="00116FF6" w:rsidRPr="00D33C02">
              <w:rPr>
                <w:rFonts w:ascii="Montserrat Light" w:hAnsi="Montserrat Light" w:cs="Calibri"/>
                <w:color w:val="000000"/>
                <w:lang w:val="fr-FR"/>
              </w:rPr>
              <w:t xml:space="preserve"> dentara,100 </w:t>
            </w:r>
            <w:proofErr w:type="spellStart"/>
            <w:r w:rsidR="00116FF6" w:rsidRPr="00D33C02">
              <w:rPr>
                <w:rFonts w:ascii="Montserrat Light" w:hAnsi="Montserrat Light" w:cs="Calibri"/>
                <w:color w:val="000000"/>
                <w:lang w:val="fr-FR"/>
              </w:rPr>
              <w:t>preparate</w:t>
            </w:r>
            <w:proofErr w:type="spellEnd"/>
            <w:r w:rsidR="00116FF6" w:rsidRPr="00D33C02">
              <w:rPr>
                <w:rFonts w:ascii="Montserrat Light" w:hAnsi="Montserrat Light" w:cs="Calibri"/>
                <w:color w:val="000000"/>
                <w:lang w:val="fr-FR"/>
              </w:rPr>
              <w:t xml:space="preserve"> </w:t>
            </w:r>
            <w:proofErr w:type="spellStart"/>
            <w:r w:rsidR="00116FF6" w:rsidRPr="00D33C02">
              <w:rPr>
                <w:rFonts w:ascii="Montserrat Light" w:hAnsi="Montserrat Light" w:cs="Calibri"/>
                <w:color w:val="000000"/>
                <w:lang w:val="fr-FR"/>
              </w:rPr>
              <w:t>biologie,set</w:t>
            </w:r>
            <w:proofErr w:type="spellEnd"/>
            <w:r w:rsidR="00116FF6" w:rsidRPr="00D33C02">
              <w:rPr>
                <w:rFonts w:ascii="Montserrat Light" w:hAnsi="Montserrat Light" w:cs="Calibri"/>
                <w:color w:val="000000"/>
                <w:lang w:val="fr-FR"/>
              </w:rPr>
              <w:t xml:space="preserve"> </w:t>
            </w:r>
            <w:proofErr w:type="spellStart"/>
            <w:r w:rsidR="00116FF6" w:rsidRPr="00D33C02">
              <w:rPr>
                <w:rFonts w:ascii="Montserrat Light" w:hAnsi="Montserrat Light" w:cs="Calibri"/>
                <w:color w:val="000000"/>
                <w:lang w:val="fr-FR"/>
              </w:rPr>
              <w:t>magnetic</w:t>
            </w:r>
            <w:proofErr w:type="spellEnd"/>
            <w:r w:rsidR="00116FF6" w:rsidRPr="00D33C02">
              <w:rPr>
                <w:rFonts w:ascii="Montserrat Light" w:hAnsi="Montserrat Light" w:cs="Calibri"/>
                <w:color w:val="000000"/>
                <w:lang w:val="fr-FR"/>
              </w:rPr>
              <w:t xml:space="preserve"> </w:t>
            </w:r>
            <w:proofErr w:type="spellStart"/>
            <w:r w:rsidR="00116FF6" w:rsidRPr="00D33C02">
              <w:rPr>
                <w:rFonts w:ascii="Montserrat Light" w:hAnsi="Montserrat Light" w:cs="Calibri"/>
                <w:color w:val="000000"/>
                <w:lang w:val="fr-FR"/>
              </w:rPr>
              <w:t>ciclu</w:t>
            </w:r>
            <w:proofErr w:type="spellEnd"/>
            <w:r w:rsidR="00116FF6" w:rsidRPr="00D33C02">
              <w:rPr>
                <w:rFonts w:ascii="Montserrat Light" w:hAnsi="Montserrat Light" w:cs="Calibri"/>
                <w:color w:val="000000"/>
                <w:lang w:val="fr-FR"/>
              </w:rPr>
              <w:t xml:space="preserve"> </w:t>
            </w:r>
            <w:proofErr w:type="spellStart"/>
            <w:r w:rsidR="00116FF6" w:rsidRPr="00D33C02">
              <w:rPr>
                <w:rFonts w:ascii="Montserrat Light" w:hAnsi="Montserrat Light" w:cs="Calibri"/>
                <w:color w:val="000000"/>
                <w:lang w:val="fr-FR"/>
              </w:rPr>
              <w:t>viata</w:t>
            </w:r>
            <w:proofErr w:type="spellEnd"/>
            <w:r w:rsidR="00116FF6" w:rsidRPr="00D33C02">
              <w:rPr>
                <w:rFonts w:ascii="Montserrat Light" w:hAnsi="Montserrat Light" w:cs="Calibri"/>
                <w:color w:val="000000"/>
                <w:lang w:val="fr-FR"/>
              </w:rPr>
              <w:t xml:space="preserve"> </w:t>
            </w:r>
            <w:proofErr w:type="spellStart"/>
            <w:r w:rsidR="00116FF6" w:rsidRPr="00D33C02">
              <w:rPr>
                <w:rFonts w:ascii="Montserrat Light" w:hAnsi="Montserrat Light" w:cs="Calibri"/>
                <w:color w:val="000000"/>
                <w:lang w:val="fr-FR"/>
              </w:rPr>
              <w:t>broasca</w:t>
            </w:r>
            <w:proofErr w:type="spellEnd"/>
            <w:r w:rsidR="00116FF6" w:rsidRPr="00D33C02">
              <w:rPr>
                <w:rFonts w:ascii="Montserrat Light" w:hAnsi="Montserrat Light" w:cs="Calibri"/>
                <w:color w:val="000000"/>
                <w:lang w:val="fr-FR"/>
              </w:rPr>
              <w:t>,</w:t>
            </w:r>
          </w:p>
        </w:tc>
        <w:tc>
          <w:tcPr>
            <w:tcW w:w="1417" w:type="dxa"/>
          </w:tcPr>
          <w:p w14:paraId="2579697A" w14:textId="77777777" w:rsidR="005A10EB" w:rsidRPr="00D33C02" w:rsidRDefault="00116FF6" w:rsidP="005A10EB">
            <w:pPr>
              <w:pStyle w:val="Listparagraf"/>
              <w:spacing w:after="0" w:line="240" w:lineRule="auto"/>
              <w:ind w:left="0" w:right="-1"/>
              <w:jc w:val="center"/>
              <w:rPr>
                <w:rFonts w:ascii="Montserrat Light" w:hAnsi="Montserrat Light"/>
                <w:iCs/>
                <w:lang w:val="fr-FR"/>
              </w:rPr>
            </w:pPr>
            <w:r w:rsidRPr="00D33C02">
              <w:rPr>
                <w:rFonts w:ascii="Montserrat Light" w:hAnsi="Montserrat Light"/>
                <w:iCs/>
                <w:lang w:val="fr-FR"/>
              </w:rPr>
              <w:t>916214988</w:t>
            </w:r>
          </w:p>
          <w:p w14:paraId="67D569BA" w14:textId="77777777" w:rsidR="00116FF6" w:rsidRPr="00D33C02" w:rsidRDefault="00116FF6" w:rsidP="005A10EB">
            <w:pPr>
              <w:pStyle w:val="Listparagraf"/>
              <w:spacing w:after="0" w:line="240" w:lineRule="auto"/>
              <w:ind w:left="0" w:right="-1"/>
              <w:jc w:val="center"/>
              <w:rPr>
                <w:rFonts w:ascii="Montserrat Light" w:hAnsi="Montserrat Light"/>
                <w:iCs/>
                <w:lang w:val="fr-FR"/>
              </w:rPr>
            </w:pPr>
            <w:r w:rsidRPr="00D33C02">
              <w:rPr>
                <w:rFonts w:ascii="Montserrat Light" w:hAnsi="Montserrat Light"/>
                <w:iCs/>
                <w:lang w:val="fr-FR"/>
              </w:rPr>
              <w:t>916214990</w:t>
            </w:r>
          </w:p>
          <w:p w14:paraId="62AB732A" w14:textId="77777777" w:rsidR="00116FF6" w:rsidRPr="00D33C02" w:rsidRDefault="00116FF6" w:rsidP="005A10EB">
            <w:pPr>
              <w:pStyle w:val="Listparagraf"/>
              <w:spacing w:after="0" w:line="240" w:lineRule="auto"/>
              <w:ind w:left="0" w:right="-1"/>
              <w:jc w:val="center"/>
              <w:rPr>
                <w:rFonts w:ascii="Montserrat Light" w:hAnsi="Montserrat Light"/>
                <w:iCs/>
                <w:lang w:val="fr-FR"/>
              </w:rPr>
            </w:pPr>
            <w:r w:rsidRPr="00D33C02">
              <w:rPr>
                <w:rFonts w:ascii="Montserrat Light" w:hAnsi="Montserrat Light"/>
                <w:iCs/>
                <w:lang w:val="fr-FR"/>
              </w:rPr>
              <w:t>916214987</w:t>
            </w:r>
          </w:p>
          <w:p w14:paraId="29A79ABB" w14:textId="105B24C4" w:rsidR="00116FF6" w:rsidRPr="00D33C02" w:rsidRDefault="00116FF6" w:rsidP="005A10EB">
            <w:pPr>
              <w:pStyle w:val="Listparagraf"/>
              <w:spacing w:after="0" w:line="240" w:lineRule="auto"/>
              <w:ind w:left="0" w:right="-1"/>
              <w:jc w:val="center"/>
              <w:rPr>
                <w:rFonts w:ascii="Montserrat Light" w:hAnsi="Montserrat Light"/>
                <w:iCs/>
                <w:lang w:val="fr-FR"/>
              </w:rPr>
            </w:pPr>
            <w:r w:rsidRPr="00D33C02">
              <w:rPr>
                <w:rFonts w:ascii="Montserrat Light" w:hAnsi="Montserrat Light"/>
                <w:iCs/>
                <w:lang w:val="fr-FR"/>
              </w:rPr>
              <w:t>916214989</w:t>
            </w:r>
          </w:p>
        </w:tc>
        <w:tc>
          <w:tcPr>
            <w:tcW w:w="709" w:type="dxa"/>
            <w:tcBorders>
              <w:top w:val="nil"/>
              <w:left w:val="single" w:sz="4" w:space="0" w:color="auto"/>
              <w:bottom w:val="single" w:sz="4" w:space="0" w:color="auto"/>
              <w:right w:val="single" w:sz="4" w:space="0" w:color="auto"/>
            </w:tcBorders>
            <w:shd w:val="clear" w:color="auto" w:fill="auto"/>
            <w:vAlign w:val="bottom"/>
          </w:tcPr>
          <w:p w14:paraId="1DE7D0BA" w14:textId="71160D9E" w:rsidR="005A10EB" w:rsidRPr="00D33C02" w:rsidRDefault="005A10EB" w:rsidP="005A10EB">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1</w:t>
            </w:r>
          </w:p>
        </w:tc>
        <w:tc>
          <w:tcPr>
            <w:tcW w:w="1559" w:type="dxa"/>
            <w:shd w:val="clear" w:color="auto" w:fill="auto"/>
          </w:tcPr>
          <w:p w14:paraId="613F2C69" w14:textId="2CD9A313" w:rsidR="005A10EB" w:rsidRPr="00D33C02" w:rsidRDefault="00116FF6"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2,975,00</w:t>
            </w:r>
          </w:p>
        </w:tc>
      </w:tr>
      <w:tr w:rsidR="001442CD" w:rsidRPr="00D33C02" w14:paraId="2B38728A" w14:textId="77777777" w:rsidTr="005322F7">
        <w:tc>
          <w:tcPr>
            <w:tcW w:w="691" w:type="dxa"/>
          </w:tcPr>
          <w:p w14:paraId="689630ED" w14:textId="77777777" w:rsidR="005A10EB" w:rsidRPr="00D33C02" w:rsidRDefault="005A10EB" w:rsidP="005A10EB">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64DFE370" w14:textId="6E2A8741" w:rsidR="005A10EB" w:rsidRPr="00D33C02" w:rsidRDefault="005A10EB" w:rsidP="005A10EB">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Materiale</w:t>
            </w:r>
            <w:proofErr w:type="spellEnd"/>
            <w:r w:rsidRPr="00D33C02">
              <w:rPr>
                <w:rFonts w:ascii="Montserrat Light" w:hAnsi="Montserrat Light" w:cs="Calibri"/>
                <w:color w:val="000000"/>
              </w:rPr>
              <w:t xml:space="preserve"> </w:t>
            </w:r>
            <w:proofErr w:type="spellStart"/>
            <w:r w:rsidRPr="00D33C02">
              <w:rPr>
                <w:rFonts w:ascii="Montserrat Light" w:hAnsi="Montserrat Light" w:cs="Calibri"/>
                <w:color w:val="000000"/>
              </w:rPr>
              <w:t>didactice</w:t>
            </w:r>
            <w:proofErr w:type="spellEnd"/>
            <w:r w:rsidRPr="00D33C02">
              <w:rPr>
                <w:rFonts w:ascii="Montserrat Light" w:hAnsi="Montserrat Light" w:cs="Calibri"/>
                <w:color w:val="000000"/>
              </w:rPr>
              <w:t xml:space="preserve"> </w:t>
            </w:r>
            <w:proofErr w:type="spellStart"/>
            <w:proofErr w:type="gramStart"/>
            <w:r w:rsidRPr="00D33C02">
              <w:rPr>
                <w:rFonts w:ascii="Montserrat Light" w:hAnsi="Montserrat Light" w:cs="Calibri"/>
                <w:color w:val="000000"/>
              </w:rPr>
              <w:t>chimie</w:t>
            </w:r>
            <w:proofErr w:type="spellEnd"/>
            <w:r w:rsidR="00116FF6" w:rsidRPr="00D33C02">
              <w:rPr>
                <w:rFonts w:ascii="Montserrat Light" w:hAnsi="Montserrat Light" w:cs="Calibri"/>
                <w:color w:val="000000"/>
              </w:rPr>
              <w:t>(</w:t>
            </w:r>
            <w:proofErr w:type="spellStart"/>
            <w:proofErr w:type="gramEnd"/>
            <w:r w:rsidR="00116FF6" w:rsidRPr="00D33C02">
              <w:rPr>
                <w:rFonts w:ascii="Montserrat Light" w:hAnsi="Montserrat Light" w:cs="Calibri"/>
                <w:color w:val="000000"/>
              </w:rPr>
              <w:t>arzator</w:t>
            </w:r>
            <w:proofErr w:type="spellEnd"/>
            <w:r w:rsidR="00116FF6" w:rsidRPr="00D33C02">
              <w:rPr>
                <w:rFonts w:ascii="Montserrat Light" w:hAnsi="Montserrat Light" w:cs="Calibri"/>
                <w:color w:val="000000"/>
              </w:rPr>
              <w:t xml:space="preserve"> cu </w:t>
            </w:r>
            <w:proofErr w:type="spellStart"/>
            <w:r w:rsidR="00116FF6" w:rsidRPr="00D33C02">
              <w:rPr>
                <w:rFonts w:ascii="Montserrat Light" w:hAnsi="Montserrat Light" w:cs="Calibri"/>
                <w:color w:val="000000"/>
              </w:rPr>
              <w:t>gaz,modul</w:t>
            </w:r>
            <w:proofErr w:type="spellEnd"/>
            <w:r w:rsidR="00116FF6" w:rsidRPr="00D33C02">
              <w:rPr>
                <w:rFonts w:ascii="Montserrat Light" w:hAnsi="Montserrat Light" w:cs="Calibri"/>
                <w:color w:val="000000"/>
              </w:rPr>
              <w:t xml:space="preserve"> </w:t>
            </w:r>
            <w:proofErr w:type="spellStart"/>
            <w:r w:rsidR="00116FF6" w:rsidRPr="00D33C02">
              <w:rPr>
                <w:rFonts w:ascii="Montserrat Light" w:hAnsi="Montserrat Light" w:cs="Calibri"/>
                <w:color w:val="000000"/>
              </w:rPr>
              <w:t>constructii,plansa</w:t>
            </w:r>
            <w:proofErr w:type="spellEnd"/>
            <w:r w:rsidR="00116FF6" w:rsidRPr="00D33C02">
              <w:rPr>
                <w:rFonts w:ascii="Montserrat Light" w:hAnsi="Montserrat Light" w:cs="Calibri"/>
                <w:color w:val="000000"/>
              </w:rPr>
              <w:t xml:space="preserve"> system periodic)</w:t>
            </w:r>
          </w:p>
        </w:tc>
        <w:tc>
          <w:tcPr>
            <w:tcW w:w="1417" w:type="dxa"/>
          </w:tcPr>
          <w:p w14:paraId="4FE99EE0" w14:textId="77777777" w:rsidR="005A10EB" w:rsidRPr="00D33C02" w:rsidRDefault="00116FF6"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916214992</w:t>
            </w:r>
          </w:p>
          <w:p w14:paraId="43840E33" w14:textId="77777777" w:rsidR="00116FF6" w:rsidRPr="00D33C02" w:rsidRDefault="00116FF6"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916214993</w:t>
            </w:r>
          </w:p>
          <w:p w14:paraId="7C253CBD" w14:textId="0DC04D45" w:rsidR="00116FF6" w:rsidRPr="00D33C02" w:rsidRDefault="00116FF6"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916214991</w:t>
            </w:r>
          </w:p>
        </w:tc>
        <w:tc>
          <w:tcPr>
            <w:tcW w:w="709" w:type="dxa"/>
            <w:tcBorders>
              <w:top w:val="nil"/>
              <w:left w:val="single" w:sz="4" w:space="0" w:color="auto"/>
              <w:bottom w:val="single" w:sz="4" w:space="0" w:color="auto"/>
              <w:right w:val="single" w:sz="4" w:space="0" w:color="auto"/>
            </w:tcBorders>
            <w:shd w:val="clear" w:color="auto" w:fill="auto"/>
            <w:vAlign w:val="bottom"/>
          </w:tcPr>
          <w:p w14:paraId="3B9824EF" w14:textId="761563D3" w:rsidR="005A10EB" w:rsidRPr="00D33C02" w:rsidRDefault="005A10EB" w:rsidP="005A10EB">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1</w:t>
            </w:r>
          </w:p>
        </w:tc>
        <w:tc>
          <w:tcPr>
            <w:tcW w:w="1559" w:type="dxa"/>
            <w:shd w:val="clear" w:color="auto" w:fill="auto"/>
          </w:tcPr>
          <w:p w14:paraId="56CDAB7B" w14:textId="53A34023" w:rsidR="005A10EB" w:rsidRPr="00D33C02" w:rsidRDefault="00116FF6"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833,000</w:t>
            </w:r>
          </w:p>
        </w:tc>
      </w:tr>
      <w:tr w:rsidR="001442CD" w:rsidRPr="00D33C02" w14:paraId="1D8B1D90" w14:textId="77777777" w:rsidTr="009F465F">
        <w:tc>
          <w:tcPr>
            <w:tcW w:w="691" w:type="dxa"/>
          </w:tcPr>
          <w:p w14:paraId="75FA5B09" w14:textId="77777777" w:rsidR="005A10EB" w:rsidRPr="00D33C02" w:rsidRDefault="005A10EB" w:rsidP="005A10EB">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tcPr>
          <w:p w14:paraId="20835119" w14:textId="031BAC43" w:rsidR="005A10EB" w:rsidRPr="00D33C02" w:rsidRDefault="005A10EB" w:rsidP="005A10EB">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Materiale</w:t>
            </w:r>
            <w:proofErr w:type="spellEnd"/>
            <w:r w:rsidRPr="00D33C02">
              <w:rPr>
                <w:rFonts w:ascii="Montserrat Light" w:hAnsi="Montserrat Light" w:cs="Calibri"/>
                <w:color w:val="000000"/>
              </w:rPr>
              <w:t xml:space="preserve"> </w:t>
            </w:r>
            <w:proofErr w:type="spellStart"/>
            <w:r w:rsidRPr="00D33C02">
              <w:rPr>
                <w:rFonts w:ascii="Montserrat Light" w:hAnsi="Montserrat Light" w:cs="Calibri"/>
                <w:color w:val="000000"/>
              </w:rPr>
              <w:t>didactice</w:t>
            </w:r>
            <w:proofErr w:type="spellEnd"/>
            <w:r w:rsidRPr="00D33C02">
              <w:rPr>
                <w:rFonts w:ascii="Montserrat Light" w:hAnsi="Montserrat Light" w:cs="Calibri"/>
                <w:color w:val="000000"/>
              </w:rPr>
              <w:t xml:space="preserve"> </w:t>
            </w:r>
            <w:proofErr w:type="spellStart"/>
            <w:proofErr w:type="gramStart"/>
            <w:r w:rsidRPr="00D33C02">
              <w:rPr>
                <w:rFonts w:ascii="Montserrat Light" w:hAnsi="Montserrat Light" w:cs="Calibri"/>
                <w:color w:val="000000"/>
              </w:rPr>
              <w:t>geografie</w:t>
            </w:r>
            <w:proofErr w:type="spellEnd"/>
            <w:r w:rsidR="00116FF6" w:rsidRPr="00D33C02">
              <w:rPr>
                <w:rFonts w:ascii="Montserrat Light" w:hAnsi="Montserrat Light" w:cs="Calibri"/>
                <w:color w:val="000000"/>
              </w:rPr>
              <w:t>(</w:t>
            </w:r>
            <w:proofErr w:type="spellStart"/>
            <w:proofErr w:type="gramEnd"/>
            <w:r w:rsidR="00116FF6" w:rsidRPr="00D33C02">
              <w:rPr>
                <w:rFonts w:ascii="Montserrat Light" w:hAnsi="Montserrat Light" w:cs="Calibri"/>
                <w:color w:val="000000"/>
              </w:rPr>
              <w:t>atlase,busola,harti,fototapet</w:t>
            </w:r>
            <w:proofErr w:type="spellEnd"/>
            <w:r w:rsidR="00116FF6" w:rsidRPr="00D33C02">
              <w:rPr>
                <w:rFonts w:ascii="Montserrat Light" w:hAnsi="Montserrat Light" w:cs="Calibri"/>
                <w:color w:val="000000"/>
              </w:rPr>
              <w:t xml:space="preserve"> </w:t>
            </w:r>
            <w:proofErr w:type="spellStart"/>
            <w:r w:rsidR="00116FF6" w:rsidRPr="00D33C02">
              <w:rPr>
                <w:rFonts w:ascii="Montserrat Light" w:hAnsi="Montserrat Light" w:cs="Calibri"/>
                <w:color w:val="000000"/>
              </w:rPr>
              <w:t>harta</w:t>
            </w:r>
            <w:proofErr w:type="spellEnd"/>
            <w:r w:rsidR="00116FF6" w:rsidRPr="00D33C02">
              <w:rPr>
                <w:rFonts w:ascii="Montserrat Light" w:hAnsi="Montserrat Light" w:cs="Calibri"/>
                <w:color w:val="000000"/>
              </w:rPr>
              <w:t xml:space="preserve"> </w:t>
            </w:r>
            <w:proofErr w:type="spellStart"/>
            <w:r w:rsidR="00116FF6" w:rsidRPr="00D33C02">
              <w:rPr>
                <w:rFonts w:ascii="Montserrat Light" w:hAnsi="Montserrat Light" w:cs="Calibri"/>
                <w:color w:val="000000"/>
              </w:rPr>
              <w:t>lumii,harta</w:t>
            </w:r>
            <w:proofErr w:type="spellEnd"/>
            <w:r w:rsidR="00116FF6" w:rsidRPr="00D33C02">
              <w:rPr>
                <w:rFonts w:ascii="Montserrat Light" w:hAnsi="Montserrat Light" w:cs="Calibri"/>
                <w:color w:val="000000"/>
              </w:rPr>
              <w:t xml:space="preserve"> </w:t>
            </w:r>
            <w:proofErr w:type="spellStart"/>
            <w:r w:rsidR="00116FF6" w:rsidRPr="00D33C02">
              <w:rPr>
                <w:rFonts w:ascii="Montserrat Light" w:hAnsi="Montserrat Light" w:cs="Calibri"/>
                <w:color w:val="000000"/>
              </w:rPr>
              <w:t>fizica</w:t>
            </w:r>
            <w:proofErr w:type="spellEnd"/>
            <w:r w:rsidR="00116FF6" w:rsidRPr="00D33C02">
              <w:rPr>
                <w:rFonts w:ascii="Montserrat Light" w:hAnsi="Montserrat Light" w:cs="Calibri"/>
                <w:color w:val="000000"/>
              </w:rPr>
              <w:t xml:space="preserve"> a </w:t>
            </w:r>
            <w:proofErr w:type="spellStart"/>
            <w:r w:rsidR="00116FF6" w:rsidRPr="00D33C02">
              <w:rPr>
                <w:rFonts w:ascii="Montserrat Light" w:hAnsi="Montserrat Light" w:cs="Calibri"/>
                <w:color w:val="000000"/>
              </w:rPr>
              <w:t>Europei,joc</w:t>
            </w:r>
            <w:proofErr w:type="spellEnd"/>
            <w:r w:rsidR="00116FF6" w:rsidRPr="00D33C02">
              <w:rPr>
                <w:rFonts w:ascii="Montserrat Light" w:hAnsi="Montserrat Light" w:cs="Calibri"/>
                <w:color w:val="000000"/>
              </w:rPr>
              <w:t xml:space="preserve"> </w:t>
            </w:r>
            <w:proofErr w:type="spellStart"/>
            <w:r w:rsidR="00116FF6" w:rsidRPr="00D33C02">
              <w:rPr>
                <w:rFonts w:ascii="Montserrat Light" w:hAnsi="Montserrat Light" w:cs="Calibri"/>
                <w:color w:val="000000"/>
              </w:rPr>
              <w:t>geografie</w:t>
            </w:r>
            <w:proofErr w:type="spellEnd"/>
            <w:r w:rsidR="00116FF6" w:rsidRPr="00D33C02">
              <w:rPr>
                <w:rFonts w:ascii="Montserrat Light" w:hAnsi="Montserrat Light" w:cs="Calibri"/>
                <w:color w:val="000000"/>
              </w:rPr>
              <w:t xml:space="preserve"> </w:t>
            </w:r>
            <w:proofErr w:type="spellStart"/>
            <w:r w:rsidR="00116FF6" w:rsidRPr="00D33C02">
              <w:rPr>
                <w:rFonts w:ascii="Montserrat Light" w:hAnsi="Montserrat Light" w:cs="Calibri"/>
                <w:color w:val="000000"/>
              </w:rPr>
              <w:t>cl.IV,</w:t>
            </w:r>
            <w:r w:rsidR="000234CB" w:rsidRPr="00D33C02">
              <w:rPr>
                <w:rFonts w:ascii="Montserrat Light" w:hAnsi="Montserrat Light" w:cs="Calibri"/>
                <w:color w:val="000000"/>
              </w:rPr>
              <w:t>model</w:t>
            </w:r>
            <w:proofErr w:type="spellEnd"/>
            <w:r w:rsidR="000234CB" w:rsidRPr="00D33C02">
              <w:rPr>
                <w:rFonts w:ascii="Montserrat Light" w:hAnsi="Montserrat Light" w:cs="Calibri"/>
                <w:color w:val="000000"/>
              </w:rPr>
              <w:t xml:space="preserve"> </w:t>
            </w:r>
            <w:proofErr w:type="spellStart"/>
            <w:r w:rsidR="000234CB" w:rsidRPr="00D33C02">
              <w:rPr>
                <w:rFonts w:ascii="Montserrat Light" w:hAnsi="Montserrat Light" w:cs="Calibri"/>
                <w:color w:val="000000"/>
              </w:rPr>
              <w:t>sistem</w:t>
            </w:r>
            <w:proofErr w:type="spellEnd"/>
            <w:r w:rsidR="000234CB" w:rsidRPr="00D33C02">
              <w:rPr>
                <w:rFonts w:ascii="Montserrat Light" w:hAnsi="Montserrat Light" w:cs="Calibri"/>
                <w:color w:val="000000"/>
              </w:rPr>
              <w:t xml:space="preserve"> </w:t>
            </w:r>
            <w:proofErr w:type="spellStart"/>
            <w:r w:rsidR="000234CB" w:rsidRPr="00D33C02">
              <w:rPr>
                <w:rFonts w:ascii="Montserrat Light" w:hAnsi="Montserrat Light" w:cs="Calibri"/>
                <w:color w:val="000000"/>
              </w:rPr>
              <w:t>solar,system</w:t>
            </w:r>
            <w:proofErr w:type="spellEnd"/>
            <w:r w:rsidR="000234CB" w:rsidRPr="00D33C02">
              <w:rPr>
                <w:rFonts w:ascii="Montserrat Light" w:hAnsi="Montserrat Light" w:cs="Calibri"/>
                <w:color w:val="000000"/>
              </w:rPr>
              <w:t xml:space="preserve"> solar </w:t>
            </w:r>
            <w:proofErr w:type="spellStart"/>
            <w:r w:rsidR="000234CB" w:rsidRPr="00D33C02">
              <w:rPr>
                <w:rFonts w:ascii="Montserrat Light" w:hAnsi="Montserrat Light" w:cs="Calibri"/>
                <w:color w:val="000000"/>
              </w:rPr>
              <w:t>motorizat,tensioetru</w:t>
            </w:r>
            <w:proofErr w:type="spellEnd"/>
            <w:r w:rsidR="000234CB" w:rsidRPr="00D33C02">
              <w:rPr>
                <w:rFonts w:ascii="Montserrat Light" w:hAnsi="Montserrat Light" w:cs="Calibri"/>
                <w:color w:val="000000"/>
              </w:rPr>
              <w:t xml:space="preserve"> cu </w:t>
            </w:r>
            <w:proofErr w:type="spellStart"/>
            <w:r w:rsidR="000234CB" w:rsidRPr="00D33C02">
              <w:rPr>
                <w:rFonts w:ascii="Montserrat Light" w:hAnsi="Montserrat Light" w:cs="Calibri"/>
                <w:color w:val="000000"/>
              </w:rPr>
              <w:t>hidrometru</w:t>
            </w:r>
            <w:proofErr w:type="spellEnd"/>
            <w:r w:rsidR="000234CB" w:rsidRPr="00D33C02">
              <w:rPr>
                <w:rFonts w:ascii="Montserrat Light" w:hAnsi="Montserrat Light" w:cs="Calibri"/>
                <w:color w:val="000000"/>
              </w:rPr>
              <w:t>)</w:t>
            </w:r>
          </w:p>
        </w:tc>
        <w:tc>
          <w:tcPr>
            <w:tcW w:w="1417" w:type="dxa"/>
          </w:tcPr>
          <w:p w14:paraId="67B836D1" w14:textId="77777777" w:rsidR="005A10EB" w:rsidRPr="00D33C02" w:rsidRDefault="00116FF6" w:rsidP="005A10EB">
            <w:pPr>
              <w:pStyle w:val="Listparagraf"/>
              <w:spacing w:after="0" w:line="240" w:lineRule="auto"/>
              <w:ind w:left="0" w:right="-1"/>
              <w:jc w:val="center"/>
              <w:rPr>
                <w:rFonts w:ascii="Montserrat Light" w:hAnsi="Montserrat Light"/>
                <w:iCs/>
                <w:lang w:val="it-IT"/>
              </w:rPr>
            </w:pPr>
            <w:r w:rsidRPr="00D33C02">
              <w:rPr>
                <w:rFonts w:ascii="Montserrat Light" w:hAnsi="Montserrat Light"/>
                <w:iCs/>
                <w:lang w:val="it-IT"/>
              </w:rPr>
              <w:t>916215005</w:t>
            </w:r>
          </w:p>
          <w:p w14:paraId="4E5F8AA2" w14:textId="77777777" w:rsidR="00116FF6" w:rsidRPr="00D33C02" w:rsidRDefault="00116FF6" w:rsidP="005A10EB">
            <w:pPr>
              <w:pStyle w:val="Listparagraf"/>
              <w:spacing w:after="0" w:line="240" w:lineRule="auto"/>
              <w:ind w:left="0" w:right="-1"/>
              <w:jc w:val="center"/>
              <w:rPr>
                <w:rFonts w:ascii="Montserrat Light" w:hAnsi="Montserrat Light"/>
                <w:iCs/>
                <w:lang w:val="it-IT"/>
              </w:rPr>
            </w:pPr>
            <w:r w:rsidRPr="00D33C02">
              <w:rPr>
                <w:rFonts w:ascii="Montserrat Light" w:hAnsi="Montserrat Light"/>
                <w:iCs/>
                <w:lang w:val="it-IT"/>
              </w:rPr>
              <w:t>916215001</w:t>
            </w:r>
          </w:p>
          <w:p w14:paraId="005E8910" w14:textId="77777777" w:rsidR="00116FF6" w:rsidRPr="00D33C02" w:rsidRDefault="00116FF6" w:rsidP="005A10EB">
            <w:pPr>
              <w:pStyle w:val="Listparagraf"/>
              <w:spacing w:after="0" w:line="240" w:lineRule="auto"/>
              <w:ind w:left="0" w:right="-1"/>
              <w:jc w:val="center"/>
              <w:rPr>
                <w:rFonts w:ascii="Montserrat Light" w:hAnsi="Montserrat Light"/>
                <w:iCs/>
                <w:lang w:val="it-IT"/>
              </w:rPr>
            </w:pPr>
            <w:r w:rsidRPr="00D33C02">
              <w:rPr>
                <w:rFonts w:ascii="Montserrat Light" w:hAnsi="Montserrat Light"/>
                <w:iCs/>
                <w:lang w:val="it-IT"/>
              </w:rPr>
              <w:t>916215003</w:t>
            </w:r>
          </w:p>
          <w:p w14:paraId="023FCCAA" w14:textId="77777777" w:rsidR="00116FF6" w:rsidRPr="00D33C02" w:rsidRDefault="00116FF6" w:rsidP="005A10EB">
            <w:pPr>
              <w:pStyle w:val="Listparagraf"/>
              <w:spacing w:after="0" w:line="240" w:lineRule="auto"/>
              <w:ind w:left="0" w:right="-1"/>
              <w:jc w:val="center"/>
              <w:rPr>
                <w:rFonts w:ascii="Montserrat Light" w:hAnsi="Montserrat Light"/>
                <w:iCs/>
                <w:lang w:val="it-IT"/>
              </w:rPr>
            </w:pPr>
            <w:r w:rsidRPr="00D33C02">
              <w:rPr>
                <w:rFonts w:ascii="Montserrat Light" w:hAnsi="Montserrat Light"/>
                <w:iCs/>
                <w:lang w:val="it-IT"/>
              </w:rPr>
              <w:t>916214996</w:t>
            </w:r>
          </w:p>
          <w:p w14:paraId="3AFE2019" w14:textId="77777777" w:rsidR="00116FF6" w:rsidRPr="00D33C02" w:rsidRDefault="00116FF6" w:rsidP="00116FF6">
            <w:pPr>
              <w:pStyle w:val="Listparagraf"/>
              <w:spacing w:after="0" w:line="240" w:lineRule="auto"/>
              <w:ind w:left="0" w:right="-1"/>
              <w:jc w:val="center"/>
              <w:rPr>
                <w:rFonts w:ascii="Montserrat Light" w:hAnsi="Montserrat Light"/>
                <w:iCs/>
                <w:lang w:val="it-IT"/>
              </w:rPr>
            </w:pPr>
            <w:r w:rsidRPr="00D33C02">
              <w:rPr>
                <w:rFonts w:ascii="Montserrat Light" w:hAnsi="Montserrat Light"/>
                <w:iCs/>
                <w:lang w:val="it-IT"/>
              </w:rPr>
              <w:t>916215003</w:t>
            </w:r>
          </w:p>
          <w:p w14:paraId="5F5DAD6C" w14:textId="77777777" w:rsidR="00116FF6" w:rsidRPr="00D33C02" w:rsidRDefault="00116FF6" w:rsidP="005A10EB">
            <w:pPr>
              <w:pStyle w:val="Listparagraf"/>
              <w:spacing w:after="0" w:line="240" w:lineRule="auto"/>
              <w:ind w:left="0" w:right="-1"/>
              <w:jc w:val="center"/>
              <w:rPr>
                <w:rFonts w:ascii="Montserrat Light" w:hAnsi="Montserrat Light"/>
                <w:iCs/>
                <w:lang w:val="it-IT"/>
              </w:rPr>
            </w:pPr>
            <w:r w:rsidRPr="00D33C02">
              <w:rPr>
                <w:rFonts w:ascii="Montserrat Light" w:hAnsi="Montserrat Light"/>
                <w:iCs/>
                <w:lang w:val="it-IT"/>
              </w:rPr>
              <w:t>916215002</w:t>
            </w:r>
          </w:p>
          <w:p w14:paraId="767D712E" w14:textId="58FB9207" w:rsidR="00116FF6" w:rsidRPr="00D33C02" w:rsidRDefault="00116FF6" w:rsidP="00116FF6">
            <w:pPr>
              <w:pStyle w:val="Listparagraf"/>
              <w:spacing w:after="0" w:line="240" w:lineRule="auto"/>
              <w:ind w:left="0" w:right="-1"/>
              <w:jc w:val="center"/>
              <w:rPr>
                <w:rFonts w:ascii="Montserrat Light" w:hAnsi="Montserrat Light"/>
                <w:iCs/>
                <w:lang w:val="it-IT"/>
              </w:rPr>
            </w:pPr>
            <w:r w:rsidRPr="00D33C02">
              <w:rPr>
                <w:rFonts w:ascii="Montserrat Light" w:hAnsi="Montserrat Light"/>
                <w:iCs/>
                <w:lang w:val="it-IT"/>
              </w:rPr>
              <w:t>916215004</w:t>
            </w:r>
          </w:p>
          <w:p w14:paraId="06A14582" w14:textId="06BB5BDE" w:rsidR="00116FF6" w:rsidRPr="00D33C02" w:rsidRDefault="00116FF6" w:rsidP="00116FF6">
            <w:pPr>
              <w:pStyle w:val="Listparagraf"/>
              <w:spacing w:after="0" w:line="240" w:lineRule="auto"/>
              <w:ind w:left="0" w:right="-1"/>
              <w:jc w:val="center"/>
              <w:rPr>
                <w:rFonts w:ascii="Montserrat Light" w:hAnsi="Montserrat Light"/>
                <w:iCs/>
                <w:lang w:val="it-IT"/>
              </w:rPr>
            </w:pPr>
            <w:r w:rsidRPr="00D33C02">
              <w:rPr>
                <w:rFonts w:ascii="Montserrat Light" w:hAnsi="Montserrat Light"/>
                <w:iCs/>
                <w:lang w:val="it-IT"/>
              </w:rPr>
              <w:t>916214998</w:t>
            </w:r>
          </w:p>
          <w:p w14:paraId="31B54A21" w14:textId="37F2B338" w:rsidR="000234CB" w:rsidRPr="00D33C02" w:rsidRDefault="000234CB" w:rsidP="00116FF6">
            <w:pPr>
              <w:pStyle w:val="Listparagraf"/>
              <w:spacing w:after="0" w:line="240" w:lineRule="auto"/>
              <w:ind w:left="0" w:right="-1"/>
              <w:jc w:val="center"/>
              <w:rPr>
                <w:rFonts w:ascii="Montserrat Light" w:hAnsi="Montserrat Light"/>
                <w:iCs/>
                <w:lang w:val="it-IT"/>
              </w:rPr>
            </w:pPr>
            <w:r w:rsidRPr="00D33C02">
              <w:rPr>
                <w:rFonts w:ascii="Montserrat Light" w:hAnsi="Montserrat Light"/>
                <w:iCs/>
                <w:lang w:val="it-IT"/>
              </w:rPr>
              <w:t>916214997</w:t>
            </w:r>
          </w:p>
          <w:p w14:paraId="3E877258" w14:textId="0C9E8C64" w:rsidR="000234CB" w:rsidRPr="00D33C02" w:rsidRDefault="000234CB" w:rsidP="00116FF6">
            <w:pPr>
              <w:pStyle w:val="Listparagraf"/>
              <w:spacing w:after="0" w:line="240" w:lineRule="auto"/>
              <w:ind w:left="0" w:right="-1"/>
              <w:jc w:val="center"/>
              <w:rPr>
                <w:rFonts w:ascii="Montserrat Light" w:hAnsi="Montserrat Light"/>
                <w:iCs/>
                <w:lang w:val="it-IT"/>
              </w:rPr>
            </w:pPr>
            <w:r w:rsidRPr="00D33C02">
              <w:rPr>
                <w:rFonts w:ascii="Montserrat Light" w:hAnsi="Montserrat Light"/>
                <w:iCs/>
                <w:lang w:val="it-IT"/>
              </w:rPr>
              <w:t>916214999</w:t>
            </w:r>
          </w:p>
          <w:p w14:paraId="68CAE40D" w14:textId="51874FD9" w:rsidR="00116FF6" w:rsidRPr="00D33C02" w:rsidRDefault="00116FF6" w:rsidP="005A10EB">
            <w:pPr>
              <w:pStyle w:val="Listparagraf"/>
              <w:spacing w:after="0" w:line="240" w:lineRule="auto"/>
              <w:ind w:left="0" w:right="-1"/>
              <w:jc w:val="center"/>
              <w:rPr>
                <w:rFonts w:ascii="Montserrat Light" w:hAnsi="Montserrat Light"/>
                <w:iCs/>
                <w:lang w:val="it-IT"/>
              </w:rPr>
            </w:pPr>
          </w:p>
        </w:tc>
        <w:tc>
          <w:tcPr>
            <w:tcW w:w="709" w:type="dxa"/>
            <w:tcBorders>
              <w:top w:val="nil"/>
              <w:left w:val="single" w:sz="4" w:space="0" w:color="auto"/>
              <w:bottom w:val="single" w:sz="4" w:space="0" w:color="auto"/>
              <w:right w:val="single" w:sz="4" w:space="0" w:color="auto"/>
            </w:tcBorders>
            <w:shd w:val="clear" w:color="auto" w:fill="auto"/>
            <w:vAlign w:val="bottom"/>
          </w:tcPr>
          <w:p w14:paraId="4A9BBADC" w14:textId="2DA3988E" w:rsidR="005A10EB" w:rsidRPr="00D33C02" w:rsidRDefault="005A10EB" w:rsidP="005A10EB">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1</w:t>
            </w:r>
          </w:p>
        </w:tc>
        <w:tc>
          <w:tcPr>
            <w:tcW w:w="1559" w:type="dxa"/>
            <w:shd w:val="clear" w:color="auto" w:fill="auto"/>
          </w:tcPr>
          <w:p w14:paraId="535C7897" w14:textId="23DF4356" w:rsidR="005A10EB" w:rsidRPr="00D33C02" w:rsidRDefault="000234CB"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2,851,83</w:t>
            </w:r>
          </w:p>
        </w:tc>
      </w:tr>
      <w:tr w:rsidR="001442CD" w:rsidRPr="00D33C02" w14:paraId="1BC9B7AE" w14:textId="77777777" w:rsidTr="005322F7">
        <w:tc>
          <w:tcPr>
            <w:tcW w:w="691" w:type="dxa"/>
          </w:tcPr>
          <w:p w14:paraId="596BF26E" w14:textId="77777777" w:rsidR="005A10EB" w:rsidRPr="00D33C02" w:rsidRDefault="005A10EB" w:rsidP="005A10EB">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1D404499" w14:textId="42C52589" w:rsidR="005A10EB" w:rsidRPr="00D33C02" w:rsidRDefault="005A10EB" w:rsidP="005A10EB">
            <w:pPr>
              <w:pStyle w:val="Listparagraf"/>
              <w:spacing w:after="0" w:line="240" w:lineRule="auto"/>
              <w:ind w:left="0" w:right="-1"/>
              <w:jc w:val="both"/>
              <w:rPr>
                <w:rFonts w:ascii="Montserrat Light" w:hAnsi="Montserrat Light"/>
                <w:iCs/>
              </w:rPr>
            </w:pPr>
            <w:r w:rsidRPr="00D33C02">
              <w:rPr>
                <w:rFonts w:ascii="Montserrat Light" w:hAnsi="Montserrat Light" w:cs="Calibri"/>
                <w:color w:val="000000"/>
              </w:rPr>
              <w:t>Calculator</w:t>
            </w:r>
          </w:p>
        </w:tc>
        <w:tc>
          <w:tcPr>
            <w:tcW w:w="1417" w:type="dxa"/>
          </w:tcPr>
          <w:p w14:paraId="459464DE" w14:textId="3E37B449" w:rsidR="005A10EB" w:rsidRPr="00D33C02" w:rsidRDefault="00D9087B"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301485</w:t>
            </w:r>
          </w:p>
        </w:tc>
        <w:tc>
          <w:tcPr>
            <w:tcW w:w="709" w:type="dxa"/>
            <w:tcBorders>
              <w:top w:val="nil"/>
              <w:left w:val="single" w:sz="4" w:space="0" w:color="auto"/>
              <w:bottom w:val="single" w:sz="4" w:space="0" w:color="auto"/>
              <w:right w:val="single" w:sz="4" w:space="0" w:color="auto"/>
            </w:tcBorders>
            <w:shd w:val="clear" w:color="auto" w:fill="auto"/>
            <w:vAlign w:val="bottom"/>
          </w:tcPr>
          <w:p w14:paraId="68EE76D5" w14:textId="78203FA6" w:rsidR="005A10EB" w:rsidRPr="00D33C02" w:rsidRDefault="005A10EB" w:rsidP="005A10EB">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1</w:t>
            </w:r>
          </w:p>
        </w:tc>
        <w:tc>
          <w:tcPr>
            <w:tcW w:w="1559" w:type="dxa"/>
            <w:shd w:val="clear" w:color="auto" w:fill="auto"/>
          </w:tcPr>
          <w:p w14:paraId="1F51AF95" w14:textId="283F3600" w:rsidR="005A10EB" w:rsidRPr="00D33C02" w:rsidRDefault="00D9087B"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5,950,00</w:t>
            </w:r>
          </w:p>
        </w:tc>
      </w:tr>
      <w:tr w:rsidR="001442CD" w:rsidRPr="00D33C02" w14:paraId="3245DF3F" w14:textId="77777777" w:rsidTr="005322F7">
        <w:tc>
          <w:tcPr>
            <w:tcW w:w="691" w:type="dxa"/>
          </w:tcPr>
          <w:p w14:paraId="13D48977" w14:textId="77777777" w:rsidR="005A10EB" w:rsidRPr="00D33C02" w:rsidRDefault="005A10EB" w:rsidP="005A10EB">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5BAA458A" w14:textId="203DC1D4" w:rsidR="005A10EB" w:rsidRPr="00D33C02" w:rsidRDefault="005A10EB" w:rsidP="005A10EB">
            <w:pPr>
              <w:pStyle w:val="Listparagraf"/>
              <w:spacing w:after="0" w:line="240" w:lineRule="auto"/>
              <w:ind w:left="0" w:right="-1"/>
              <w:jc w:val="both"/>
              <w:rPr>
                <w:rFonts w:ascii="Montserrat Light" w:hAnsi="Montserrat Light"/>
                <w:iCs/>
              </w:rPr>
            </w:pPr>
            <w:r w:rsidRPr="00D33C02">
              <w:rPr>
                <w:rFonts w:ascii="Montserrat Light" w:hAnsi="Montserrat Light" w:cs="Calibri"/>
                <w:color w:val="000000"/>
              </w:rPr>
              <w:t>Monitor 21-22inch</w:t>
            </w:r>
          </w:p>
        </w:tc>
        <w:tc>
          <w:tcPr>
            <w:tcW w:w="1417" w:type="dxa"/>
          </w:tcPr>
          <w:p w14:paraId="2E3A9886" w14:textId="006B49E8" w:rsidR="005A10EB" w:rsidRPr="00D33C02" w:rsidRDefault="00B462CD"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916214948</w:t>
            </w:r>
          </w:p>
        </w:tc>
        <w:tc>
          <w:tcPr>
            <w:tcW w:w="709" w:type="dxa"/>
            <w:tcBorders>
              <w:top w:val="nil"/>
              <w:left w:val="single" w:sz="4" w:space="0" w:color="auto"/>
              <w:bottom w:val="single" w:sz="4" w:space="0" w:color="auto"/>
              <w:right w:val="single" w:sz="4" w:space="0" w:color="auto"/>
            </w:tcBorders>
            <w:shd w:val="clear" w:color="auto" w:fill="auto"/>
            <w:vAlign w:val="bottom"/>
          </w:tcPr>
          <w:p w14:paraId="18FA1AE8" w14:textId="0836A8C3" w:rsidR="005A10EB" w:rsidRPr="00D33C02" w:rsidRDefault="005A10EB" w:rsidP="005A10EB">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1</w:t>
            </w:r>
          </w:p>
        </w:tc>
        <w:tc>
          <w:tcPr>
            <w:tcW w:w="1559" w:type="dxa"/>
            <w:shd w:val="clear" w:color="auto" w:fill="auto"/>
          </w:tcPr>
          <w:p w14:paraId="4DE70209" w14:textId="56B66ADF" w:rsidR="005A10EB" w:rsidRPr="00D33C02" w:rsidRDefault="00B462CD"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892,50</w:t>
            </w:r>
          </w:p>
        </w:tc>
      </w:tr>
      <w:tr w:rsidR="001442CD" w:rsidRPr="00D33C02" w14:paraId="0203B8E9" w14:textId="77777777" w:rsidTr="005322F7">
        <w:tc>
          <w:tcPr>
            <w:tcW w:w="691" w:type="dxa"/>
          </w:tcPr>
          <w:p w14:paraId="72DB1367" w14:textId="77777777" w:rsidR="005A10EB" w:rsidRPr="00D33C02" w:rsidRDefault="005A10EB" w:rsidP="005A10EB">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59844DED" w14:textId="7C41994F" w:rsidR="005A10EB" w:rsidRPr="00D33C02" w:rsidRDefault="005A10EB" w:rsidP="005A10EB">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Videoproiector</w:t>
            </w:r>
            <w:proofErr w:type="spellEnd"/>
          </w:p>
        </w:tc>
        <w:tc>
          <w:tcPr>
            <w:tcW w:w="1417" w:type="dxa"/>
          </w:tcPr>
          <w:p w14:paraId="43AE7283" w14:textId="6FE68579" w:rsidR="005A10EB" w:rsidRPr="00D33C02" w:rsidRDefault="0093487E"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916214949</w:t>
            </w:r>
          </w:p>
        </w:tc>
        <w:tc>
          <w:tcPr>
            <w:tcW w:w="709" w:type="dxa"/>
            <w:tcBorders>
              <w:top w:val="nil"/>
              <w:left w:val="single" w:sz="4" w:space="0" w:color="auto"/>
              <w:bottom w:val="single" w:sz="4" w:space="0" w:color="auto"/>
              <w:right w:val="single" w:sz="4" w:space="0" w:color="auto"/>
            </w:tcBorders>
            <w:shd w:val="clear" w:color="auto" w:fill="auto"/>
            <w:vAlign w:val="bottom"/>
          </w:tcPr>
          <w:p w14:paraId="166BD745" w14:textId="33F4F238" w:rsidR="005A10EB" w:rsidRPr="00D33C02" w:rsidRDefault="005A10EB" w:rsidP="005A10EB">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1</w:t>
            </w:r>
          </w:p>
        </w:tc>
        <w:tc>
          <w:tcPr>
            <w:tcW w:w="1559" w:type="dxa"/>
            <w:shd w:val="clear" w:color="auto" w:fill="auto"/>
          </w:tcPr>
          <w:p w14:paraId="422E3713" w14:textId="7DDC9FFB" w:rsidR="005A10EB" w:rsidRPr="00D33C02" w:rsidRDefault="0093487E"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2,159,85</w:t>
            </w:r>
          </w:p>
        </w:tc>
      </w:tr>
      <w:tr w:rsidR="001442CD" w:rsidRPr="00D33C02" w14:paraId="1B855205" w14:textId="77777777" w:rsidTr="005322F7">
        <w:tc>
          <w:tcPr>
            <w:tcW w:w="691" w:type="dxa"/>
          </w:tcPr>
          <w:p w14:paraId="1EA76511" w14:textId="77777777" w:rsidR="005A10EB" w:rsidRPr="00D33C02" w:rsidRDefault="005A10EB" w:rsidP="005A10EB">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16DCFBD2" w14:textId="7BA36DD9" w:rsidR="005A10EB" w:rsidRPr="00D33C02" w:rsidRDefault="005A10EB" w:rsidP="005A10EB">
            <w:pPr>
              <w:pStyle w:val="Listparagraf"/>
              <w:spacing w:after="0" w:line="240" w:lineRule="auto"/>
              <w:ind w:left="0" w:right="-1"/>
              <w:jc w:val="both"/>
              <w:rPr>
                <w:rFonts w:ascii="Montserrat Light" w:hAnsi="Montserrat Light"/>
                <w:iCs/>
                <w:lang w:val="es-ES"/>
              </w:rPr>
            </w:pPr>
            <w:r w:rsidRPr="00D33C02">
              <w:rPr>
                <w:rFonts w:ascii="Montserrat Light" w:hAnsi="Montserrat Light" w:cs="Calibri"/>
                <w:color w:val="000000"/>
                <w:lang w:val="es-ES"/>
              </w:rPr>
              <w:t xml:space="preserve">Ecran manual pentru </w:t>
            </w:r>
            <w:proofErr w:type="spellStart"/>
            <w:r w:rsidRPr="00D33C02">
              <w:rPr>
                <w:rFonts w:ascii="Montserrat Light" w:hAnsi="Montserrat Light" w:cs="Calibri"/>
                <w:color w:val="000000"/>
                <w:lang w:val="es-ES"/>
              </w:rPr>
              <w:t>proiecții</w:t>
            </w:r>
            <w:proofErr w:type="spellEnd"/>
            <w:r w:rsidRPr="00D33C02">
              <w:rPr>
                <w:rFonts w:ascii="Montserrat Light" w:hAnsi="Montserrat Light" w:cs="Calibri"/>
                <w:color w:val="000000"/>
                <w:lang w:val="es-ES"/>
              </w:rPr>
              <w:t xml:space="preserve"> video</w:t>
            </w:r>
          </w:p>
        </w:tc>
        <w:tc>
          <w:tcPr>
            <w:tcW w:w="1417" w:type="dxa"/>
          </w:tcPr>
          <w:p w14:paraId="36B55512" w14:textId="5142E734" w:rsidR="005A10EB" w:rsidRPr="00D33C02" w:rsidRDefault="00BA6A11" w:rsidP="005A10EB">
            <w:pPr>
              <w:pStyle w:val="Listparagraf"/>
              <w:spacing w:after="0" w:line="240" w:lineRule="auto"/>
              <w:ind w:left="0" w:right="-1"/>
              <w:jc w:val="center"/>
              <w:rPr>
                <w:rFonts w:ascii="Montserrat Light" w:hAnsi="Montserrat Light"/>
                <w:iCs/>
                <w:lang w:val="es-ES"/>
              </w:rPr>
            </w:pPr>
            <w:r w:rsidRPr="00D33C02">
              <w:rPr>
                <w:rFonts w:ascii="Montserrat Light" w:hAnsi="Montserrat Light"/>
                <w:iCs/>
                <w:lang w:val="es-ES"/>
              </w:rPr>
              <w:t>916214951</w:t>
            </w:r>
          </w:p>
        </w:tc>
        <w:tc>
          <w:tcPr>
            <w:tcW w:w="709" w:type="dxa"/>
            <w:tcBorders>
              <w:top w:val="nil"/>
              <w:left w:val="single" w:sz="4" w:space="0" w:color="auto"/>
              <w:bottom w:val="single" w:sz="4" w:space="0" w:color="auto"/>
              <w:right w:val="single" w:sz="4" w:space="0" w:color="auto"/>
            </w:tcBorders>
            <w:shd w:val="clear" w:color="auto" w:fill="auto"/>
            <w:vAlign w:val="bottom"/>
          </w:tcPr>
          <w:p w14:paraId="658D6CB4" w14:textId="56FD1CB8" w:rsidR="005A10EB" w:rsidRPr="00D33C02" w:rsidRDefault="005A10EB" w:rsidP="005A10EB">
            <w:pPr>
              <w:pStyle w:val="Listparagraf"/>
              <w:spacing w:after="0" w:line="240" w:lineRule="auto"/>
              <w:ind w:left="0" w:right="-1"/>
              <w:jc w:val="center"/>
              <w:rPr>
                <w:rFonts w:ascii="Montserrat Light" w:hAnsi="Montserrat Light"/>
                <w:iCs/>
                <w:lang w:val="es-ES"/>
              </w:rPr>
            </w:pPr>
            <w:r w:rsidRPr="00D33C02">
              <w:rPr>
                <w:rFonts w:ascii="Montserrat Light" w:hAnsi="Montserrat Light" w:cs="Calibri"/>
                <w:color w:val="000000"/>
              </w:rPr>
              <w:t>1</w:t>
            </w:r>
          </w:p>
        </w:tc>
        <w:tc>
          <w:tcPr>
            <w:tcW w:w="1559" w:type="dxa"/>
            <w:shd w:val="clear" w:color="auto" w:fill="auto"/>
          </w:tcPr>
          <w:p w14:paraId="7D901512" w14:textId="0DD1B296" w:rsidR="005A10EB" w:rsidRPr="00D33C02" w:rsidRDefault="00BA6A11" w:rsidP="005A10EB">
            <w:pPr>
              <w:pStyle w:val="Listparagraf"/>
              <w:spacing w:after="0" w:line="240" w:lineRule="auto"/>
              <w:ind w:left="0" w:right="-1"/>
              <w:jc w:val="center"/>
              <w:rPr>
                <w:rFonts w:ascii="Montserrat Light" w:hAnsi="Montserrat Light"/>
                <w:iCs/>
                <w:lang w:val="es-ES"/>
              </w:rPr>
            </w:pPr>
            <w:r w:rsidRPr="00D33C02">
              <w:rPr>
                <w:rFonts w:ascii="Montserrat Light" w:hAnsi="Montserrat Light"/>
                <w:iCs/>
                <w:lang w:val="es-ES"/>
              </w:rPr>
              <w:t>476,00</w:t>
            </w:r>
          </w:p>
        </w:tc>
      </w:tr>
      <w:tr w:rsidR="001442CD" w:rsidRPr="00D33C02" w14:paraId="1FEF1984" w14:textId="77777777" w:rsidTr="005322F7">
        <w:tc>
          <w:tcPr>
            <w:tcW w:w="691" w:type="dxa"/>
          </w:tcPr>
          <w:p w14:paraId="0ABB5240" w14:textId="77777777" w:rsidR="005A10EB" w:rsidRPr="00D33C02" w:rsidRDefault="005A10EB" w:rsidP="005A10EB">
            <w:pPr>
              <w:pStyle w:val="Listparagraf"/>
              <w:numPr>
                <w:ilvl w:val="0"/>
                <w:numId w:val="21"/>
              </w:numPr>
              <w:suppressAutoHyphens w:val="0"/>
              <w:spacing w:after="0" w:line="240" w:lineRule="auto"/>
              <w:ind w:right="-1"/>
              <w:contextualSpacing/>
              <w:jc w:val="center"/>
              <w:rPr>
                <w:rFonts w:ascii="Montserrat Light" w:hAnsi="Montserrat Light"/>
                <w:iCs/>
                <w:lang w:val="es-E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4F4F24C3" w14:textId="47BA0B4D" w:rsidR="005A10EB" w:rsidRPr="00D33C02" w:rsidRDefault="005A10EB" w:rsidP="005A10EB">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Tabletă</w:t>
            </w:r>
            <w:proofErr w:type="spellEnd"/>
            <w:r w:rsidRPr="00D33C02">
              <w:rPr>
                <w:rFonts w:ascii="Montserrat Light" w:hAnsi="Montserrat Light" w:cs="Calibri"/>
                <w:color w:val="000000"/>
              </w:rPr>
              <w:t xml:space="preserve"> </w:t>
            </w:r>
            <w:proofErr w:type="spellStart"/>
            <w:r w:rsidRPr="00D33C02">
              <w:rPr>
                <w:rFonts w:ascii="Montserrat Light" w:hAnsi="Montserrat Light" w:cs="Calibri"/>
                <w:color w:val="000000"/>
              </w:rPr>
              <w:t>grafică</w:t>
            </w:r>
            <w:proofErr w:type="spellEnd"/>
          </w:p>
        </w:tc>
        <w:tc>
          <w:tcPr>
            <w:tcW w:w="1417" w:type="dxa"/>
          </w:tcPr>
          <w:p w14:paraId="2A421991" w14:textId="7301F733" w:rsidR="005A10EB" w:rsidRPr="00D33C02" w:rsidRDefault="0093487E"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916214950</w:t>
            </w:r>
          </w:p>
        </w:tc>
        <w:tc>
          <w:tcPr>
            <w:tcW w:w="709" w:type="dxa"/>
            <w:tcBorders>
              <w:top w:val="nil"/>
              <w:left w:val="single" w:sz="4" w:space="0" w:color="auto"/>
              <w:bottom w:val="single" w:sz="4" w:space="0" w:color="auto"/>
              <w:right w:val="single" w:sz="4" w:space="0" w:color="auto"/>
            </w:tcBorders>
            <w:shd w:val="clear" w:color="auto" w:fill="auto"/>
            <w:vAlign w:val="bottom"/>
          </w:tcPr>
          <w:p w14:paraId="44DBA984" w14:textId="47439888" w:rsidR="005A10EB" w:rsidRPr="00D33C02" w:rsidRDefault="005A10EB" w:rsidP="005A10EB">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1</w:t>
            </w:r>
          </w:p>
        </w:tc>
        <w:tc>
          <w:tcPr>
            <w:tcW w:w="1559" w:type="dxa"/>
            <w:shd w:val="clear" w:color="auto" w:fill="auto"/>
          </w:tcPr>
          <w:p w14:paraId="3A02FEA0" w14:textId="027263B0" w:rsidR="005A10EB" w:rsidRPr="00D33C02" w:rsidRDefault="0093487E"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1,166,20</w:t>
            </w:r>
          </w:p>
        </w:tc>
      </w:tr>
      <w:tr w:rsidR="001442CD" w:rsidRPr="00D33C02" w14:paraId="3B7CB1A1" w14:textId="77777777" w:rsidTr="005322F7">
        <w:tc>
          <w:tcPr>
            <w:tcW w:w="691" w:type="dxa"/>
          </w:tcPr>
          <w:p w14:paraId="7E1BC070" w14:textId="77777777" w:rsidR="005A10EB" w:rsidRPr="00D33C02" w:rsidRDefault="005A10EB" w:rsidP="005A10EB">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09B27A22" w14:textId="47507159" w:rsidR="005A10EB" w:rsidRPr="00D33C02" w:rsidRDefault="005A10EB" w:rsidP="005A10EB">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Imprimantă</w:t>
            </w:r>
            <w:proofErr w:type="spellEnd"/>
            <w:r w:rsidRPr="00D33C02">
              <w:rPr>
                <w:rFonts w:ascii="Montserrat Light" w:hAnsi="Montserrat Light" w:cs="Calibri"/>
                <w:color w:val="000000"/>
              </w:rPr>
              <w:t xml:space="preserve"> laser </w:t>
            </w:r>
            <w:proofErr w:type="spellStart"/>
            <w:r w:rsidRPr="00D33C02">
              <w:rPr>
                <w:rFonts w:ascii="Montserrat Light" w:hAnsi="Montserrat Light" w:cs="Calibri"/>
                <w:color w:val="000000"/>
              </w:rPr>
              <w:t>alb-negru</w:t>
            </w:r>
            <w:proofErr w:type="spellEnd"/>
          </w:p>
        </w:tc>
        <w:tc>
          <w:tcPr>
            <w:tcW w:w="1417" w:type="dxa"/>
          </w:tcPr>
          <w:p w14:paraId="1F041E21" w14:textId="0BBFF248" w:rsidR="005A10EB" w:rsidRPr="00D33C02" w:rsidRDefault="00DE4C63"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301486</w:t>
            </w:r>
          </w:p>
        </w:tc>
        <w:tc>
          <w:tcPr>
            <w:tcW w:w="709" w:type="dxa"/>
            <w:tcBorders>
              <w:top w:val="nil"/>
              <w:left w:val="single" w:sz="4" w:space="0" w:color="auto"/>
              <w:bottom w:val="single" w:sz="4" w:space="0" w:color="auto"/>
              <w:right w:val="single" w:sz="4" w:space="0" w:color="auto"/>
            </w:tcBorders>
            <w:shd w:val="clear" w:color="auto" w:fill="auto"/>
            <w:vAlign w:val="bottom"/>
          </w:tcPr>
          <w:p w14:paraId="7C049F2B" w14:textId="073F8382" w:rsidR="005A10EB" w:rsidRPr="00D33C02" w:rsidRDefault="005A10EB" w:rsidP="005A10EB">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1</w:t>
            </w:r>
          </w:p>
        </w:tc>
        <w:tc>
          <w:tcPr>
            <w:tcW w:w="1559" w:type="dxa"/>
            <w:shd w:val="clear" w:color="auto" w:fill="auto"/>
          </w:tcPr>
          <w:p w14:paraId="585B23E3" w14:textId="049E3018" w:rsidR="005A10EB" w:rsidRPr="00D33C02" w:rsidRDefault="00DE4C63"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2,689,40</w:t>
            </w:r>
          </w:p>
        </w:tc>
      </w:tr>
      <w:tr w:rsidR="001442CD" w:rsidRPr="00D33C02" w14:paraId="11A0E38E" w14:textId="77777777" w:rsidTr="005322F7">
        <w:tc>
          <w:tcPr>
            <w:tcW w:w="691" w:type="dxa"/>
          </w:tcPr>
          <w:p w14:paraId="2A76B740" w14:textId="77777777" w:rsidR="005A10EB" w:rsidRPr="00D33C02" w:rsidRDefault="005A10EB" w:rsidP="005A10EB">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vAlign w:val="bottom"/>
          </w:tcPr>
          <w:p w14:paraId="2760D3BD" w14:textId="74193E24" w:rsidR="005A10EB" w:rsidRPr="00D33C02" w:rsidRDefault="005A10EB" w:rsidP="005A10EB">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Tablă</w:t>
            </w:r>
            <w:proofErr w:type="spellEnd"/>
            <w:r w:rsidRPr="00D33C02">
              <w:rPr>
                <w:rFonts w:ascii="Montserrat Light" w:hAnsi="Montserrat Light" w:cs="Calibri"/>
                <w:color w:val="000000"/>
              </w:rPr>
              <w:t xml:space="preserve"> </w:t>
            </w:r>
            <w:proofErr w:type="spellStart"/>
            <w:r w:rsidRPr="00D33C02">
              <w:rPr>
                <w:rFonts w:ascii="Montserrat Light" w:hAnsi="Montserrat Light" w:cs="Calibri"/>
                <w:color w:val="000000"/>
              </w:rPr>
              <w:t>neagră</w:t>
            </w:r>
            <w:proofErr w:type="spellEnd"/>
            <w:r w:rsidRPr="00D33C02">
              <w:rPr>
                <w:rFonts w:ascii="Montserrat Light" w:hAnsi="Montserrat Light" w:cs="Calibri"/>
                <w:color w:val="000000"/>
              </w:rPr>
              <w:t>(/</w:t>
            </w:r>
            <w:proofErr w:type="spellStart"/>
            <w:r w:rsidRPr="00D33C02">
              <w:rPr>
                <w:rFonts w:ascii="Montserrat Light" w:hAnsi="Montserrat Light" w:cs="Calibri"/>
                <w:color w:val="000000"/>
              </w:rPr>
              <w:t>verde</w:t>
            </w:r>
            <w:proofErr w:type="spellEnd"/>
            <w:r w:rsidRPr="00D33C02">
              <w:rPr>
                <w:rFonts w:ascii="Montserrat Light" w:hAnsi="Montserrat Light" w:cs="Calibri"/>
                <w:color w:val="000000"/>
              </w:rPr>
              <w:t xml:space="preserve">) </w:t>
            </w:r>
            <w:proofErr w:type="spellStart"/>
            <w:r w:rsidRPr="00D33C02">
              <w:rPr>
                <w:rFonts w:ascii="Montserrat Light" w:hAnsi="Montserrat Light" w:cs="Calibri"/>
                <w:color w:val="000000"/>
              </w:rPr>
              <w:t>perete</w:t>
            </w:r>
            <w:proofErr w:type="spellEnd"/>
          </w:p>
        </w:tc>
        <w:tc>
          <w:tcPr>
            <w:tcW w:w="1417" w:type="dxa"/>
          </w:tcPr>
          <w:p w14:paraId="48A7CA0F" w14:textId="76A9A258" w:rsidR="005A10EB" w:rsidRPr="00D33C02" w:rsidRDefault="0093487E"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916215078</w:t>
            </w:r>
          </w:p>
        </w:tc>
        <w:tc>
          <w:tcPr>
            <w:tcW w:w="709" w:type="dxa"/>
            <w:tcBorders>
              <w:top w:val="nil"/>
              <w:left w:val="single" w:sz="4" w:space="0" w:color="auto"/>
              <w:bottom w:val="single" w:sz="4" w:space="0" w:color="auto"/>
              <w:right w:val="single" w:sz="4" w:space="0" w:color="auto"/>
            </w:tcBorders>
            <w:shd w:val="clear" w:color="auto" w:fill="auto"/>
            <w:vAlign w:val="bottom"/>
          </w:tcPr>
          <w:p w14:paraId="67FF7777" w14:textId="2AA4CD7F" w:rsidR="005A10EB" w:rsidRPr="00D33C02" w:rsidRDefault="005A10EB" w:rsidP="005A10EB">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1</w:t>
            </w:r>
          </w:p>
        </w:tc>
        <w:tc>
          <w:tcPr>
            <w:tcW w:w="1559" w:type="dxa"/>
            <w:shd w:val="clear" w:color="auto" w:fill="auto"/>
          </w:tcPr>
          <w:p w14:paraId="4E96FE26" w14:textId="7B2EE494" w:rsidR="005A10EB" w:rsidRPr="00D33C02" w:rsidRDefault="0093487E"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773,50</w:t>
            </w:r>
          </w:p>
        </w:tc>
      </w:tr>
      <w:tr w:rsidR="001442CD" w:rsidRPr="00D33C02" w14:paraId="69E7271A" w14:textId="77777777" w:rsidTr="009C28EF">
        <w:tc>
          <w:tcPr>
            <w:tcW w:w="691" w:type="dxa"/>
          </w:tcPr>
          <w:p w14:paraId="4C3F4009" w14:textId="77777777" w:rsidR="005A10EB" w:rsidRPr="00D33C02" w:rsidRDefault="005A10EB" w:rsidP="005A10EB">
            <w:pPr>
              <w:pStyle w:val="Listparagraf"/>
              <w:numPr>
                <w:ilvl w:val="0"/>
                <w:numId w:val="21"/>
              </w:numPr>
              <w:suppressAutoHyphens w:val="0"/>
              <w:spacing w:after="0" w:line="240" w:lineRule="auto"/>
              <w:ind w:right="-1"/>
              <w:contextualSpacing/>
              <w:jc w:val="center"/>
              <w:rPr>
                <w:rFonts w:ascii="Montserrat Light" w:hAnsi="Montserrat Light"/>
                <w:iCs/>
              </w:rPr>
            </w:pPr>
          </w:p>
        </w:tc>
        <w:tc>
          <w:tcPr>
            <w:tcW w:w="5258" w:type="dxa"/>
            <w:tcBorders>
              <w:top w:val="nil"/>
              <w:left w:val="single" w:sz="4" w:space="0" w:color="auto"/>
              <w:bottom w:val="single" w:sz="4" w:space="0" w:color="auto"/>
              <w:right w:val="single" w:sz="4" w:space="0" w:color="auto"/>
            </w:tcBorders>
            <w:shd w:val="clear" w:color="auto" w:fill="auto"/>
          </w:tcPr>
          <w:p w14:paraId="318875A8" w14:textId="0771F0FB" w:rsidR="005A10EB" w:rsidRPr="00D33C02" w:rsidRDefault="005A10EB" w:rsidP="005A10EB">
            <w:pPr>
              <w:pStyle w:val="Listparagraf"/>
              <w:spacing w:after="0" w:line="240" w:lineRule="auto"/>
              <w:ind w:left="0" w:right="-1"/>
              <w:jc w:val="both"/>
              <w:rPr>
                <w:rFonts w:ascii="Montserrat Light" w:hAnsi="Montserrat Light"/>
                <w:iCs/>
              </w:rPr>
            </w:pPr>
            <w:proofErr w:type="spellStart"/>
            <w:r w:rsidRPr="00D33C02">
              <w:rPr>
                <w:rFonts w:ascii="Montserrat Light" w:hAnsi="Montserrat Light" w:cs="Calibri"/>
                <w:color w:val="000000"/>
              </w:rPr>
              <w:t>Licențe</w:t>
            </w:r>
            <w:proofErr w:type="spellEnd"/>
            <w:r w:rsidRPr="00D33C02">
              <w:rPr>
                <w:rFonts w:ascii="Montserrat Light" w:hAnsi="Montserrat Light" w:cs="Calibri"/>
                <w:color w:val="000000"/>
              </w:rPr>
              <w:t xml:space="preserve"> </w:t>
            </w:r>
            <w:proofErr w:type="spellStart"/>
            <w:r w:rsidRPr="00D33C02">
              <w:rPr>
                <w:rFonts w:ascii="Montserrat Light" w:hAnsi="Montserrat Light" w:cs="Calibri"/>
                <w:color w:val="000000"/>
              </w:rPr>
              <w:t>Operare</w:t>
            </w:r>
            <w:proofErr w:type="spellEnd"/>
            <w:r w:rsidRPr="00D33C02">
              <w:rPr>
                <w:rFonts w:ascii="Montserrat Light" w:hAnsi="Montserrat Light" w:cs="Calibri"/>
                <w:color w:val="000000"/>
              </w:rPr>
              <w:t xml:space="preserve"> - PC</w:t>
            </w:r>
          </w:p>
        </w:tc>
        <w:tc>
          <w:tcPr>
            <w:tcW w:w="1417" w:type="dxa"/>
          </w:tcPr>
          <w:p w14:paraId="1DD21711" w14:textId="77777777" w:rsidR="009C28EF" w:rsidRPr="00D33C02" w:rsidRDefault="00671E63"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900470</w:t>
            </w:r>
          </w:p>
          <w:p w14:paraId="5E416EBB" w14:textId="77777777" w:rsidR="009C28EF" w:rsidRPr="00D33C02" w:rsidRDefault="009C28EF"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900471</w:t>
            </w:r>
          </w:p>
          <w:p w14:paraId="4D4DB58E" w14:textId="77777777" w:rsidR="009C28EF" w:rsidRPr="00D33C02" w:rsidRDefault="009C28EF"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900472</w:t>
            </w:r>
          </w:p>
          <w:p w14:paraId="3C2507F7" w14:textId="76088BDE" w:rsidR="009C28EF" w:rsidRPr="00D33C02" w:rsidRDefault="009C28EF" w:rsidP="009C28EF">
            <w:pPr>
              <w:pStyle w:val="Listparagraf"/>
              <w:spacing w:after="0" w:line="240" w:lineRule="auto"/>
              <w:ind w:left="0" w:right="-1"/>
              <w:jc w:val="center"/>
              <w:rPr>
                <w:rFonts w:ascii="Montserrat Light" w:hAnsi="Montserrat Light"/>
                <w:iCs/>
              </w:rPr>
            </w:pPr>
            <w:r w:rsidRPr="00D33C02">
              <w:rPr>
                <w:rFonts w:ascii="Montserrat Light" w:hAnsi="Montserrat Light"/>
                <w:iCs/>
              </w:rPr>
              <w:t>900473</w:t>
            </w:r>
          </w:p>
          <w:p w14:paraId="73AF58D5" w14:textId="08E419E5" w:rsidR="009C28EF" w:rsidRPr="00D33C02" w:rsidRDefault="009C28EF" w:rsidP="009C28EF">
            <w:pPr>
              <w:pStyle w:val="Listparagraf"/>
              <w:spacing w:after="0" w:line="240" w:lineRule="auto"/>
              <w:ind w:left="0" w:right="-1"/>
              <w:jc w:val="center"/>
              <w:rPr>
                <w:rFonts w:ascii="Montserrat Light" w:hAnsi="Montserrat Light"/>
                <w:iCs/>
              </w:rPr>
            </w:pPr>
            <w:r w:rsidRPr="00D33C02">
              <w:rPr>
                <w:rFonts w:ascii="Montserrat Light" w:hAnsi="Montserrat Light"/>
                <w:iCs/>
              </w:rPr>
              <w:t>900474</w:t>
            </w:r>
          </w:p>
          <w:p w14:paraId="28EFD5DF" w14:textId="7F035F6B" w:rsidR="009C28EF" w:rsidRPr="00D33C02" w:rsidRDefault="009C28EF" w:rsidP="009C28EF">
            <w:pPr>
              <w:pStyle w:val="Listparagraf"/>
              <w:spacing w:after="0" w:line="240" w:lineRule="auto"/>
              <w:ind w:left="0" w:right="-1"/>
              <w:jc w:val="center"/>
              <w:rPr>
                <w:rFonts w:ascii="Montserrat Light" w:hAnsi="Montserrat Light"/>
                <w:iCs/>
              </w:rPr>
            </w:pPr>
            <w:r w:rsidRPr="00D33C02">
              <w:rPr>
                <w:rFonts w:ascii="Montserrat Light" w:hAnsi="Montserrat Light"/>
                <w:iCs/>
              </w:rPr>
              <w:t>900475</w:t>
            </w:r>
          </w:p>
          <w:p w14:paraId="0F502322" w14:textId="450875CB" w:rsidR="009C28EF" w:rsidRPr="00D33C02" w:rsidRDefault="009C28EF" w:rsidP="009C28EF">
            <w:pPr>
              <w:pStyle w:val="Listparagraf"/>
              <w:spacing w:after="0" w:line="240" w:lineRule="auto"/>
              <w:ind w:left="0" w:right="-1"/>
              <w:jc w:val="center"/>
              <w:rPr>
                <w:rFonts w:ascii="Montserrat Light" w:hAnsi="Montserrat Light"/>
                <w:iCs/>
              </w:rPr>
            </w:pPr>
            <w:r w:rsidRPr="00D33C02">
              <w:rPr>
                <w:rFonts w:ascii="Montserrat Light" w:hAnsi="Montserrat Light"/>
                <w:iCs/>
              </w:rPr>
              <w:t>900476</w:t>
            </w:r>
          </w:p>
          <w:p w14:paraId="106095A3" w14:textId="222FA4E6" w:rsidR="009C28EF" w:rsidRPr="00D33C02" w:rsidRDefault="009C28EF" w:rsidP="009C28EF">
            <w:pPr>
              <w:pStyle w:val="Listparagraf"/>
              <w:spacing w:after="0" w:line="240" w:lineRule="auto"/>
              <w:ind w:left="0" w:right="-1"/>
              <w:jc w:val="center"/>
              <w:rPr>
                <w:rFonts w:ascii="Montserrat Light" w:hAnsi="Montserrat Light"/>
                <w:iCs/>
              </w:rPr>
            </w:pPr>
            <w:r w:rsidRPr="00D33C02">
              <w:rPr>
                <w:rFonts w:ascii="Montserrat Light" w:hAnsi="Montserrat Light"/>
                <w:iCs/>
              </w:rPr>
              <w:t>900477</w:t>
            </w:r>
          </w:p>
          <w:p w14:paraId="6459503A" w14:textId="60442B92" w:rsidR="009C28EF" w:rsidRPr="00D33C02" w:rsidRDefault="009C28EF" w:rsidP="009C28EF">
            <w:pPr>
              <w:pStyle w:val="Listparagraf"/>
              <w:spacing w:after="0" w:line="240" w:lineRule="auto"/>
              <w:ind w:left="0" w:right="-1"/>
              <w:jc w:val="center"/>
              <w:rPr>
                <w:rFonts w:ascii="Montserrat Light" w:hAnsi="Montserrat Light"/>
                <w:iCs/>
              </w:rPr>
            </w:pPr>
            <w:r w:rsidRPr="00D33C02">
              <w:rPr>
                <w:rFonts w:ascii="Montserrat Light" w:hAnsi="Montserrat Light"/>
                <w:iCs/>
              </w:rPr>
              <w:t>900478</w:t>
            </w:r>
          </w:p>
          <w:p w14:paraId="51679BE2" w14:textId="1D8194D8" w:rsidR="009C28EF" w:rsidRPr="00D33C02" w:rsidRDefault="009C28EF" w:rsidP="009C28EF">
            <w:pPr>
              <w:pStyle w:val="Listparagraf"/>
              <w:spacing w:after="0" w:line="240" w:lineRule="auto"/>
              <w:ind w:left="0" w:right="-1"/>
              <w:jc w:val="center"/>
              <w:rPr>
                <w:rFonts w:ascii="Montserrat Light" w:hAnsi="Montserrat Light"/>
                <w:iCs/>
              </w:rPr>
            </w:pPr>
            <w:r w:rsidRPr="00D33C02">
              <w:rPr>
                <w:rFonts w:ascii="Montserrat Light" w:hAnsi="Montserrat Light"/>
                <w:iCs/>
              </w:rPr>
              <w:t>900479</w:t>
            </w:r>
          </w:p>
          <w:p w14:paraId="0ED40CA3" w14:textId="31D5BD75" w:rsidR="009C28EF" w:rsidRPr="00D33C02" w:rsidRDefault="009C28EF" w:rsidP="009C28EF">
            <w:pPr>
              <w:pStyle w:val="Listparagraf"/>
              <w:spacing w:after="0" w:line="240" w:lineRule="auto"/>
              <w:ind w:left="0" w:right="-1"/>
              <w:jc w:val="center"/>
              <w:rPr>
                <w:rFonts w:ascii="Montserrat Light" w:hAnsi="Montserrat Light"/>
                <w:iCs/>
              </w:rPr>
            </w:pPr>
            <w:r w:rsidRPr="00D33C02">
              <w:rPr>
                <w:rFonts w:ascii="Montserrat Light" w:hAnsi="Montserrat Light"/>
                <w:iCs/>
              </w:rPr>
              <w:t>900480</w:t>
            </w:r>
          </w:p>
          <w:p w14:paraId="735FC567" w14:textId="76B1124A" w:rsidR="009C28EF" w:rsidRPr="00D33C02" w:rsidRDefault="009C28EF" w:rsidP="009C28EF">
            <w:pPr>
              <w:pStyle w:val="Listparagraf"/>
              <w:spacing w:after="0" w:line="240" w:lineRule="auto"/>
              <w:ind w:left="0" w:right="-1"/>
              <w:jc w:val="center"/>
              <w:rPr>
                <w:rFonts w:ascii="Montserrat Light" w:hAnsi="Montserrat Light"/>
                <w:iCs/>
              </w:rPr>
            </w:pPr>
            <w:r w:rsidRPr="00D33C02">
              <w:rPr>
                <w:rFonts w:ascii="Montserrat Light" w:hAnsi="Montserrat Light"/>
                <w:iCs/>
              </w:rPr>
              <w:t>900481</w:t>
            </w:r>
          </w:p>
          <w:p w14:paraId="234BD0AE" w14:textId="02E3E0FD" w:rsidR="009C28EF" w:rsidRPr="00D33C02" w:rsidRDefault="009C28EF" w:rsidP="009C28EF">
            <w:pPr>
              <w:pStyle w:val="Listparagraf"/>
              <w:spacing w:after="0" w:line="240" w:lineRule="auto"/>
              <w:ind w:left="0" w:right="-1"/>
              <w:jc w:val="center"/>
              <w:rPr>
                <w:rFonts w:ascii="Montserrat Light" w:hAnsi="Montserrat Light"/>
                <w:iCs/>
              </w:rPr>
            </w:pPr>
            <w:r w:rsidRPr="00D33C02">
              <w:rPr>
                <w:rFonts w:ascii="Montserrat Light" w:hAnsi="Montserrat Light"/>
                <w:iCs/>
              </w:rPr>
              <w:t>900482</w:t>
            </w:r>
          </w:p>
          <w:p w14:paraId="2E915989" w14:textId="055B9281" w:rsidR="009C28EF" w:rsidRPr="00D33C02" w:rsidRDefault="009C28EF" w:rsidP="009C28EF">
            <w:pPr>
              <w:pStyle w:val="Listparagraf"/>
              <w:spacing w:after="0" w:line="240" w:lineRule="auto"/>
              <w:ind w:left="0" w:right="-1"/>
              <w:jc w:val="center"/>
              <w:rPr>
                <w:rFonts w:ascii="Montserrat Light" w:hAnsi="Montserrat Light"/>
                <w:iCs/>
              </w:rPr>
            </w:pPr>
            <w:r w:rsidRPr="00D33C02">
              <w:rPr>
                <w:rFonts w:ascii="Montserrat Light" w:hAnsi="Montserrat Light"/>
                <w:iCs/>
              </w:rPr>
              <w:t>900483</w:t>
            </w:r>
          </w:p>
          <w:p w14:paraId="1924AAB3" w14:textId="0F79300A" w:rsidR="009C28EF" w:rsidRPr="00D33C02" w:rsidRDefault="009C28EF" w:rsidP="009C28EF">
            <w:pPr>
              <w:pStyle w:val="Listparagraf"/>
              <w:spacing w:after="0" w:line="240" w:lineRule="auto"/>
              <w:ind w:left="0" w:right="-1"/>
              <w:jc w:val="center"/>
              <w:rPr>
                <w:rFonts w:ascii="Montserrat Light" w:hAnsi="Montserrat Light"/>
                <w:iCs/>
              </w:rPr>
            </w:pPr>
            <w:r w:rsidRPr="00D33C02">
              <w:rPr>
                <w:rFonts w:ascii="Montserrat Light" w:hAnsi="Montserrat Light"/>
                <w:iCs/>
              </w:rPr>
              <w:t>900484</w:t>
            </w:r>
          </w:p>
          <w:p w14:paraId="2EB544E8" w14:textId="16067F22" w:rsidR="009C28EF" w:rsidRPr="00D33C02" w:rsidRDefault="009C28EF" w:rsidP="009C28EF">
            <w:pPr>
              <w:pStyle w:val="Listparagraf"/>
              <w:spacing w:after="0" w:line="240" w:lineRule="auto"/>
              <w:ind w:left="0" w:right="-1"/>
              <w:jc w:val="center"/>
              <w:rPr>
                <w:rFonts w:ascii="Montserrat Light" w:hAnsi="Montserrat Light"/>
                <w:iCs/>
              </w:rPr>
            </w:pPr>
            <w:r w:rsidRPr="00D33C02">
              <w:rPr>
                <w:rFonts w:ascii="Montserrat Light" w:hAnsi="Montserrat Light"/>
                <w:iCs/>
              </w:rPr>
              <w:t>900485</w:t>
            </w:r>
          </w:p>
          <w:p w14:paraId="7B2154BD" w14:textId="3FE4F689" w:rsidR="009C28EF" w:rsidRPr="00D33C02" w:rsidRDefault="009C28EF" w:rsidP="009C28EF">
            <w:pPr>
              <w:pStyle w:val="Listparagraf"/>
              <w:spacing w:after="0" w:line="240" w:lineRule="auto"/>
              <w:ind w:left="0" w:right="-1"/>
              <w:jc w:val="center"/>
              <w:rPr>
                <w:rFonts w:ascii="Montserrat Light" w:hAnsi="Montserrat Light"/>
                <w:iCs/>
              </w:rPr>
            </w:pPr>
            <w:r w:rsidRPr="00D33C02">
              <w:rPr>
                <w:rFonts w:ascii="Montserrat Light" w:hAnsi="Montserrat Light"/>
                <w:iCs/>
              </w:rPr>
              <w:t>900486</w:t>
            </w:r>
          </w:p>
          <w:p w14:paraId="48BCDC68" w14:textId="2FF3F05C" w:rsidR="009C28EF" w:rsidRPr="00D33C02" w:rsidRDefault="009C28EF" w:rsidP="009C28EF">
            <w:pPr>
              <w:pStyle w:val="Listparagraf"/>
              <w:spacing w:after="0" w:line="240" w:lineRule="auto"/>
              <w:ind w:left="0" w:right="-1"/>
              <w:jc w:val="center"/>
              <w:rPr>
                <w:rFonts w:ascii="Montserrat Light" w:hAnsi="Montserrat Light"/>
                <w:iCs/>
              </w:rPr>
            </w:pPr>
            <w:r w:rsidRPr="00D33C02">
              <w:rPr>
                <w:rFonts w:ascii="Montserrat Light" w:hAnsi="Montserrat Light"/>
                <w:iCs/>
              </w:rPr>
              <w:t>900487</w:t>
            </w:r>
          </w:p>
          <w:p w14:paraId="10606477" w14:textId="6636B097" w:rsidR="009C28EF" w:rsidRPr="00D33C02" w:rsidRDefault="009C28EF" w:rsidP="009C28EF">
            <w:pPr>
              <w:pStyle w:val="Listparagraf"/>
              <w:spacing w:after="0" w:line="240" w:lineRule="auto"/>
              <w:ind w:left="0" w:right="-1"/>
              <w:jc w:val="center"/>
              <w:rPr>
                <w:rFonts w:ascii="Montserrat Light" w:hAnsi="Montserrat Light"/>
                <w:iCs/>
              </w:rPr>
            </w:pPr>
            <w:r w:rsidRPr="00D33C02">
              <w:rPr>
                <w:rFonts w:ascii="Montserrat Light" w:hAnsi="Montserrat Light"/>
                <w:iCs/>
              </w:rPr>
              <w:t>900488</w:t>
            </w:r>
          </w:p>
          <w:p w14:paraId="5CFAE52C" w14:textId="3A96EC6F" w:rsidR="009C28EF" w:rsidRPr="00D33C02" w:rsidRDefault="009C28EF" w:rsidP="009C28EF">
            <w:pPr>
              <w:pStyle w:val="Listparagraf"/>
              <w:spacing w:after="0" w:line="240" w:lineRule="auto"/>
              <w:ind w:left="0" w:right="-1"/>
              <w:jc w:val="center"/>
              <w:rPr>
                <w:rFonts w:ascii="Montserrat Light" w:hAnsi="Montserrat Light"/>
                <w:iCs/>
              </w:rPr>
            </w:pPr>
            <w:r w:rsidRPr="00D33C02">
              <w:rPr>
                <w:rFonts w:ascii="Montserrat Light" w:hAnsi="Montserrat Light"/>
                <w:iCs/>
              </w:rPr>
              <w:t>900489</w:t>
            </w:r>
          </w:p>
          <w:p w14:paraId="2036AED0" w14:textId="6A08AFB3" w:rsidR="009C28EF" w:rsidRPr="00D33C02" w:rsidRDefault="009C28EF" w:rsidP="009C28EF">
            <w:pPr>
              <w:pStyle w:val="Listparagraf"/>
              <w:spacing w:after="0" w:line="240" w:lineRule="auto"/>
              <w:ind w:left="0" w:right="-1"/>
              <w:jc w:val="center"/>
              <w:rPr>
                <w:rFonts w:ascii="Montserrat Light" w:hAnsi="Montserrat Light"/>
                <w:iCs/>
              </w:rPr>
            </w:pPr>
            <w:r w:rsidRPr="00D33C02">
              <w:rPr>
                <w:rFonts w:ascii="Montserrat Light" w:hAnsi="Montserrat Light"/>
                <w:iCs/>
              </w:rPr>
              <w:t>900490</w:t>
            </w:r>
          </w:p>
          <w:p w14:paraId="6CDD35A1" w14:textId="7BCB1ED7" w:rsidR="009C28EF" w:rsidRPr="00D33C02" w:rsidRDefault="009C28EF" w:rsidP="009C28EF">
            <w:pPr>
              <w:pStyle w:val="Listparagraf"/>
              <w:spacing w:after="0" w:line="240" w:lineRule="auto"/>
              <w:ind w:left="0" w:right="-1"/>
              <w:jc w:val="center"/>
              <w:rPr>
                <w:rFonts w:ascii="Montserrat Light" w:hAnsi="Montserrat Light"/>
                <w:iCs/>
              </w:rPr>
            </w:pPr>
            <w:r w:rsidRPr="00D33C02">
              <w:rPr>
                <w:rFonts w:ascii="Montserrat Light" w:hAnsi="Montserrat Light"/>
                <w:iCs/>
              </w:rPr>
              <w:t>900491</w:t>
            </w:r>
          </w:p>
          <w:p w14:paraId="7D5F5A0B" w14:textId="279B42D3" w:rsidR="009C28EF" w:rsidRPr="00D33C02" w:rsidRDefault="009C28EF" w:rsidP="009C28EF">
            <w:pPr>
              <w:pStyle w:val="Listparagraf"/>
              <w:spacing w:after="0" w:line="240" w:lineRule="auto"/>
              <w:ind w:left="0" w:right="-1"/>
              <w:jc w:val="center"/>
              <w:rPr>
                <w:rFonts w:ascii="Montserrat Light" w:hAnsi="Montserrat Light"/>
                <w:iCs/>
              </w:rPr>
            </w:pPr>
            <w:r w:rsidRPr="00D33C02">
              <w:rPr>
                <w:rFonts w:ascii="Montserrat Light" w:hAnsi="Montserrat Light"/>
                <w:iCs/>
              </w:rPr>
              <w:t>900492</w:t>
            </w:r>
          </w:p>
          <w:p w14:paraId="5B168672" w14:textId="0A5F5B7E" w:rsidR="005A10EB" w:rsidRPr="00D33C02" w:rsidRDefault="00671E63"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900493</w:t>
            </w:r>
          </w:p>
        </w:tc>
        <w:tc>
          <w:tcPr>
            <w:tcW w:w="709" w:type="dxa"/>
            <w:tcBorders>
              <w:top w:val="nil"/>
              <w:left w:val="single" w:sz="4" w:space="0" w:color="auto"/>
              <w:bottom w:val="single" w:sz="4" w:space="0" w:color="auto"/>
              <w:right w:val="single" w:sz="4" w:space="0" w:color="auto"/>
            </w:tcBorders>
            <w:shd w:val="clear" w:color="auto" w:fill="auto"/>
          </w:tcPr>
          <w:p w14:paraId="0A30AA25" w14:textId="0F6C4E9E" w:rsidR="005A10EB" w:rsidRPr="00D33C02" w:rsidRDefault="005A10EB" w:rsidP="005A10EB">
            <w:pPr>
              <w:pStyle w:val="Listparagraf"/>
              <w:spacing w:after="0" w:line="240" w:lineRule="auto"/>
              <w:ind w:left="0" w:right="-1"/>
              <w:jc w:val="center"/>
              <w:rPr>
                <w:rFonts w:ascii="Montserrat Light" w:hAnsi="Montserrat Light"/>
                <w:iCs/>
              </w:rPr>
            </w:pPr>
            <w:r w:rsidRPr="00D33C02">
              <w:rPr>
                <w:rFonts w:ascii="Montserrat Light" w:hAnsi="Montserrat Light" w:cs="Calibri"/>
                <w:color w:val="000000"/>
              </w:rPr>
              <w:t>24</w:t>
            </w:r>
          </w:p>
        </w:tc>
        <w:tc>
          <w:tcPr>
            <w:tcW w:w="1559" w:type="dxa"/>
            <w:shd w:val="clear" w:color="auto" w:fill="auto"/>
          </w:tcPr>
          <w:p w14:paraId="42CF8B13" w14:textId="77777777" w:rsidR="005A10EB" w:rsidRPr="00D33C02" w:rsidRDefault="009C28EF"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1,288,77</w:t>
            </w:r>
          </w:p>
          <w:p w14:paraId="4759AA5A" w14:textId="77777777" w:rsidR="009C28EF" w:rsidRPr="00D33C02" w:rsidRDefault="009C28EF"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1,288,77</w:t>
            </w:r>
          </w:p>
          <w:p w14:paraId="363EBAC8" w14:textId="77777777" w:rsidR="009C28EF" w:rsidRPr="00D33C02" w:rsidRDefault="009C28EF" w:rsidP="005A10EB">
            <w:pPr>
              <w:pStyle w:val="Listparagraf"/>
              <w:spacing w:after="0" w:line="240" w:lineRule="auto"/>
              <w:ind w:left="0" w:right="-1"/>
              <w:jc w:val="center"/>
              <w:rPr>
                <w:rFonts w:ascii="Montserrat Light" w:hAnsi="Montserrat Light"/>
                <w:iCs/>
              </w:rPr>
            </w:pPr>
            <w:r w:rsidRPr="00D33C02">
              <w:rPr>
                <w:rFonts w:ascii="Montserrat Light" w:hAnsi="Montserrat Light"/>
                <w:iCs/>
              </w:rPr>
              <w:t>1,288,77</w:t>
            </w:r>
          </w:p>
          <w:p w14:paraId="33AFD138" w14:textId="77777777" w:rsidR="009C28EF" w:rsidRPr="00D33C02" w:rsidRDefault="009C28EF" w:rsidP="009C28EF">
            <w:pPr>
              <w:pStyle w:val="Listparagraf"/>
              <w:spacing w:after="0" w:line="240" w:lineRule="auto"/>
              <w:ind w:left="0" w:right="-1"/>
              <w:jc w:val="center"/>
              <w:rPr>
                <w:rFonts w:ascii="Montserrat Light" w:hAnsi="Montserrat Light"/>
                <w:iCs/>
              </w:rPr>
            </w:pPr>
            <w:r w:rsidRPr="00D33C02">
              <w:rPr>
                <w:rFonts w:ascii="Montserrat Light" w:hAnsi="Montserrat Light"/>
                <w:iCs/>
              </w:rPr>
              <w:t>1,288,77</w:t>
            </w:r>
          </w:p>
          <w:p w14:paraId="7AFA208A" w14:textId="77777777" w:rsidR="009C28EF" w:rsidRPr="00D33C02" w:rsidRDefault="009C28EF" w:rsidP="009C28EF">
            <w:pPr>
              <w:pStyle w:val="Listparagraf"/>
              <w:spacing w:after="0" w:line="240" w:lineRule="auto"/>
              <w:ind w:left="0" w:right="-1"/>
              <w:jc w:val="center"/>
              <w:rPr>
                <w:rFonts w:ascii="Montserrat Light" w:hAnsi="Montserrat Light"/>
                <w:iCs/>
              </w:rPr>
            </w:pPr>
            <w:r w:rsidRPr="00D33C02">
              <w:rPr>
                <w:rFonts w:ascii="Montserrat Light" w:hAnsi="Montserrat Light"/>
                <w:iCs/>
              </w:rPr>
              <w:t>1,288,77</w:t>
            </w:r>
          </w:p>
          <w:p w14:paraId="42A93F3E" w14:textId="77777777" w:rsidR="009C28EF" w:rsidRPr="00D33C02" w:rsidRDefault="009C28EF" w:rsidP="009C28EF">
            <w:pPr>
              <w:pStyle w:val="Listparagraf"/>
              <w:spacing w:after="0" w:line="240" w:lineRule="auto"/>
              <w:ind w:left="0" w:right="-1"/>
              <w:jc w:val="center"/>
              <w:rPr>
                <w:rFonts w:ascii="Montserrat Light" w:hAnsi="Montserrat Light"/>
                <w:iCs/>
              </w:rPr>
            </w:pPr>
            <w:r w:rsidRPr="00D33C02">
              <w:rPr>
                <w:rFonts w:ascii="Montserrat Light" w:hAnsi="Montserrat Light"/>
                <w:iCs/>
              </w:rPr>
              <w:t>1,288,77</w:t>
            </w:r>
          </w:p>
          <w:p w14:paraId="71EC0317" w14:textId="77777777" w:rsidR="009C28EF" w:rsidRPr="00D33C02" w:rsidRDefault="009C28EF" w:rsidP="009C28EF">
            <w:pPr>
              <w:pStyle w:val="Listparagraf"/>
              <w:spacing w:after="0" w:line="240" w:lineRule="auto"/>
              <w:ind w:left="0" w:right="-1"/>
              <w:jc w:val="center"/>
              <w:rPr>
                <w:rFonts w:ascii="Montserrat Light" w:hAnsi="Montserrat Light"/>
                <w:iCs/>
              </w:rPr>
            </w:pPr>
            <w:r w:rsidRPr="00D33C02">
              <w:rPr>
                <w:rFonts w:ascii="Montserrat Light" w:hAnsi="Montserrat Light"/>
                <w:iCs/>
              </w:rPr>
              <w:t>1,288,77</w:t>
            </w:r>
          </w:p>
          <w:p w14:paraId="063F73D5" w14:textId="77777777" w:rsidR="009C28EF" w:rsidRPr="00D33C02" w:rsidRDefault="009C28EF" w:rsidP="009C28EF">
            <w:pPr>
              <w:pStyle w:val="Listparagraf"/>
              <w:spacing w:after="0" w:line="240" w:lineRule="auto"/>
              <w:ind w:left="0" w:right="-1"/>
              <w:jc w:val="center"/>
              <w:rPr>
                <w:rFonts w:ascii="Montserrat Light" w:hAnsi="Montserrat Light"/>
                <w:iCs/>
              </w:rPr>
            </w:pPr>
            <w:r w:rsidRPr="00D33C02">
              <w:rPr>
                <w:rFonts w:ascii="Montserrat Light" w:hAnsi="Montserrat Light"/>
                <w:iCs/>
              </w:rPr>
              <w:t>1,288,77</w:t>
            </w:r>
          </w:p>
          <w:p w14:paraId="4B4B6A33" w14:textId="77777777" w:rsidR="009C28EF" w:rsidRPr="00D33C02" w:rsidRDefault="009C28EF" w:rsidP="009C28EF">
            <w:pPr>
              <w:pStyle w:val="Listparagraf"/>
              <w:spacing w:after="0" w:line="240" w:lineRule="auto"/>
              <w:ind w:left="0" w:right="-1"/>
              <w:jc w:val="center"/>
              <w:rPr>
                <w:rFonts w:ascii="Montserrat Light" w:hAnsi="Montserrat Light"/>
                <w:iCs/>
              </w:rPr>
            </w:pPr>
            <w:r w:rsidRPr="00D33C02">
              <w:rPr>
                <w:rFonts w:ascii="Montserrat Light" w:hAnsi="Montserrat Light"/>
                <w:iCs/>
              </w:rPr>
              <w:t>1,288,77</w:t>
            </w:r>
          </w:p>
          <w:p w14:paraId="27360CBB" w14:textId="77777777" w:rsidR="009C28EF" w:rsidRPr="00D33C02" w:rsidRDefault="009C28EF" w:rsidP="009C28EF">
            <w:pPr>
              <w:pStyle w:val="Listparagraf"/>
              <w:spacing w:after="0" w:line="240" w:lineRule="auto"/>
              <w:ind w:left="0" w:right="-1"/>
              <w:jc w:val="center"/>
              <w:rPr>
                <w:rFonts w:ascii="Montserrat Light" w:hAnsi="Montserrat Light"/>
                <w:iCs/>
              </w:rPr>
            </w:pPr>
            <w:r w:rsidRPr="00D33C02">
              <w:rPr>
                <w:rFonts w:ascii="Montserrat Light" w:hAnsi="Montserrat Light"/>
                <w:iCs/>
              </w:rPr>
              <w:t>1,288,77</w:t>
            </w:r>
          </w:p>
          <w:p w14:paraId="5F93327B" w14:textId="77777777" w:rsidR="009C28EF" w:rsidRPr="00D33C02" w:rsidRDefault="009C28EF" w:rsidP="009C28EF">
            <w:pPr>
              <w:pStyle w:val="Listparagraf"/>
              <w:spacing w:after="0" w:line="240" w:lineRule="auto"/>
              <w:ind w:left="0" w:right="-1"/>
              <w:jc w:val="center"/>
              <w:rPr>
                <w:rFonts w:ascii="Montserrat Light" w:hAnsi="Montserrat Light"/>
                <w:iCs/>
              </w:rPr>
            </w:pPr>
            <w:r w:rsidRPr="00D33C02">
              <w:rPr>
                <w:rFonts w:ascii="Montserrat Light" w:hAnsi="Montserrat Light"/>
                <w:iCs/>
              </w:rPr>
              <w:t>1,288,77</w:t>
            </w:r>
          </w:p>
          <w:p w14:paraId="2DFB3D53" w14:textId="77777777" w:rsidR="009C28EF" w:rsidRPr="00D33C02" w:rsidRDefault="009C28EF" w:rsidP="009C28EF">
            <w:pPr>
              <w:pStyle w:val="Listparagraf"/>
              <w:spacing w:after="0" w:line="240" w:lineRule="auto"/>
              <w:ind w:left="0" w:right="-1"/>
              <w:jc w:val="center"/>
              <w:rPr>
                <w:rFonts w:ascii="Montserrat Light" w:hAnsi="Montserrat Light"/>
                <w:iCs/>
              </w:rPr>
            </w:pPr>
            <w:r w:rsidRPr="00D33C02">
              <w:rPr>
                <w:rFonts w:ascii="Montserrat Light" w:hAnsi="Montserrat Light"/>
                <w:iCs/>
              </w:rPr>
              <w:t>1,288,77</w:t>
            </w:r>
          </w:p>
          <w:p w14:paraId="1A6C7398" w14:textId="77777777" w:rsidR="009C28EF" w:rsidRPr="00D33C02" w:rsidRDefault="009C28EF" w:rsidP="009C28EF">
            <w:pPr>
              <w:pStyle w:val="Listparagraf"/>
              <w:spacing w:after="0" w:line="240" w:lineRule="auto"/>
              <w:ind w:left="0" w:right="-1"/>
              <w:jc w:val="center"/>
              <w:rPr>
                <w:rFonts w:ascii="Montserrat Light" w:hAnsi="Montserrat Light"/>
                <w:iCs/>
              </w:rPr>
            </w:pPr>
            <w:r w:rsidRPr="00D33C02">
              <w:rPr>
                <w:rFonts w:ascii="Montserrat Light" w:hAnsi="Montserrat Light"/>
                <w:iCs/>
              </w:rPr>
              <w:t>1,288,77</w:t>
            </w:r>
          </w:p>
          <w:p w14:paraId="4D9B4AE9" w14:textId="77777777" w:rsidR="009C28EF" w:rsidRPr="00D33C02" w:rsidRDefault="009C28EF" w:rsidP="009C28EF">
            <w:pPr>
              <w:pStyle w:val="Listparagraf"/>
              <w:spacing w:after="0" w:line="240" w:lineRule="auto"/>
              <w:ind w:left="0" w:right="-1"/>
              <w:jc w:val="center"/>
              <w:rPr>
                <w:rFonts w:ascii="Montserrat Light" w:hAnsi="Montserrat Light"/>
                <w:iCs/>
              </w:rPr>
            </w:pPr>
            <w:r w:rsidRPr="00D33C02">
              <w:rPr>
                <w:rFonts w:ascii="Montserrat Light" w:hAnsi="Montserrat Light"/>
                <w:iCs/>
              </w:rPr>
              <w:t>1,288,77</w:t>
            </w:r>
          </w:p>
          <w:p w14:paraId="5995AB6D" w14:textId="77777777" w:rsidR="009C28EF" w:rsidRPr="00D33C02" w:rsidRDefault="009C28EF" w:rsidP="009C28EF">
            <w:pPr>
              <w:pStyle w:val="Listparagraf"/>
              <w:spacing w:after="0" w:line="240" w:lineRule="auto"/>
              <w:ind w:left="0" w:right="-1"/>
              <w:jc w:val="center"/>
              <w:rPr>
                <w:rFonts w:ascii="Montserrat Light" w:hAnsi="Montserrat Light"/>
                <w:iCs/>
              </w:rPr>
            </w:pPr>
            <w:r w:rsidRPr="00D33C02">
              <w:rPr>
                <w:rFonts w:ascii="Montserrat Light" w:hAnsi="Montserrat Light"/>
                <w:iCs/>
              </w:rPr>
              <w:t>1,288,77</w:t>
            </w:r>
          </w:p>
          <w:p w14:paraId="5DDE6C2F" w14:textId="77777777" w:rsidR="009C28EF" w:rsidRPr="00D33C02" w:rsidRDefault="009C28EF" w:rsidP="009C28EF">
            <w:pPr>
              <w:pStyle w:val="Listparagraf"/>
              <w:spacing w:after="0" w:line="240" w:lineRule="auto"/>
              <w:ind w:left="0" w:right="-1"/>
              <w:jc w:val="center"/>
              <w:rPr>
                <w:rFonts w:ascii="Montserrat Light" w:hAnsi="Montserrat Light"/>
                <w:iCs/>
              </w:rPr>
            </w:pPr>
            <w:r w:rsidRPr="00D33C02">
              <w:rPr>
                <w:rFonts w:ascii="Montserrat Light" w:hAnsi="Montserrat Light"/>
                <w:iCs/>
              </w:rPr>
              <w:t>1,288,77</w:t>
            </w:r>
          </w:p>
          <w:p w14:paraId="38E91D05" w14:textId="77777777" w:rsidR="009C28EF" w:rsidRPr="00D33C02" w:rsidRDefault="009C28EF" w:rsidP="009C28EF">
            <w:pPr>
              <w:pStyle w:val="Listparagraf"/>
              <w:spacing w:after="0" w:line="240" w:lineRule="auto"/>
              <w:ind w:left="0" w:right="-1"/>
              <w:jc w:val="center"/>
              <w:rPr>
                <w:rFonts w:ascii="Montserrat Light" w:hAnsi="Montserrat Light"/>
                <w:iCs/>
              </w:rPr>
            </w:pPr>
            <w:r w:rsidRPr="00D33C02">
              <w:rPr>
                <w:rFonts w:ascii="Montserrat Light" w:hAnsi="Montserrat Light"/>
                <w:iCs/>
              </w:rPr>
              <w:t>1,288,77</w:t>
            </w:r>
          </w:p>
          <w:p w14:paraId="01CF65A1" w14:textId="77777777" w:rsidR="009C28EF" w:rsidRPr="00D33C02" w:rsidRDefault="009C28EF" w:rsidP="009C28EF">
            <w:pPr>
              <w:pStyle w:val="Listparagraf"/>
              <w:spacing w:after="0" w:line="240" w:lineRule="auto"/>
              <w:ind w:left="0" w:right="-1"/>
              <w:jc w:val="center"/>
              <w:rPr>
                <w:rFonts w:ascii="Montserrat Light" w:hAnsi="Montserrat Light"/>
                <w:iCs/>
              </w:rPr>
            </w:pPr>
            <w:r w:rsidRPr="00D33C02">
              <w:rPr>
                <w:rFonts w:ascii="Montserrat Light" w:hAnsi="Montserrat Light"/>
                <w:iCs/>
              </w:rPr>
              <w:t>1,288,77</w:t>
            </w:r>
          </w:p>
          <w:p w14:paraId="0C7A948D" w14:textId="77777777" w:rsidR="009C28EF" w:rsidRPr="00D33C02" w:rsidRDefault="009C28EF" w:rsidP="009C28EF">
            <w:pPr>
              <w:pStyle w:val="Listparagraf"/>
              <w:spacing w:after="0" w:line="240" w:lineRule="auto"/>
              <w:ind w:left="0" w:right="-1"/>
              <w:jc w:val="center"/>
              <w:rPr>
                <w:rFonts w:ascii="Montserrat Light" w:hAnsi="Montserrat Light"/>
                <w:iCs/>
              </w:rPr>
            </w:pPr>
            <w:r w:rsidRPr="00D33C02">
              <w:rPr>
                <w:rFonts w:ascii="Montserrat Light" w:hAnsi="Montserrat Light"/>
                <w:iCs/>
              </w:rPr>
              <w:t>1,288,77</w:t>
            </w:r>
          </w:p>
          <w:p w14:paraId="55A1AE81" w14:textId="77777777" w:rsidR="009C28EF" w:rsidRPr="00D33C02" w:rsidRDefault="009C28EF" w:rsidP="009C28EF">
            <w:pPr>
              <w:pStyle w:val="Listparagraf"/>
              <w:spacing w:after="0" w:line="240" w:lineRule="auto"/>
              <w:ind w:left="0" w:right="-1"/>
              <w:jc w:val="center"/>
              <w:rPr>
                <w:rFonts w:ascii="Montserrat Light" w:hAnsi="Montserrat Light"/>
                <w:iCs/>
              </w:rPr>
            </w:pPr>
            <w:r w:rsidRPr="00D33C02">
              <w:rPr>
                <w:rFonts w:ascii="Montserrat Light" w:hAnsi="Montserrat Light"/>
                <w:iCs/>
              </w:rPr>
              <w:t>1,288,77</w:t>
            </w:r>
          </w:p>
          <w:p w14:paraId="36B06E0F" w14:textId="77777777" w:rsidR="009C28EF" w:rsidRPr="00D33C02" w:rsidRDefault="009C28EF" w:rsidP="009C28EF">
            <w:pPr>
              <w:pStyle w:val="Listparagraf"/>
              <w:spacing w:after="0" w:line="240" w:lineRule="auto"/>
              <w:ind w:left="0" w:right="-1"/>
              <w:jc w:val="center"/>
              <w:rPr>
                <w:rFonts w:ascii="Montserrat Light" w:hAnsi="Montserrat Light"/>
                <w:iCs/>
              </w:rPr>
            </w:pPr>
            <w:r w:rsidRPr="00D33C02">
              <w:rPr>
                <w:rFonts w:ascii="Montserrat Light" w:hAnsi="Montserrat Light"/>
                <w:iCs/>
              </w:rPr>
              <w:t>1,288,77</w:t>
            </w:r>
          </w:p>
          <w:p w14:paraId="297B12E3" w14:textId="77777777" w:rsidR="009C28EF" w:rsidRPr="00D33C02" w:rsidRDefault="009C28EF" w:rsidP="009C28EF">
            <w:pPr>
              <w:pStyle w:val="Listparagraf"/>
              <w:spacing w:after="0" w:line="240" w:lineRule="auto"/>
              <w:ind w:left="0" w:right="-1"/>
              <w:jc w:val="center"/>
              <w:rPr>
                <w:rFonts w:ascii="Montserrat Light" w:hAnsi="Montserrat Light"/>
                <w:iCs/>
              </w:rPr>
            </w:pPr>
            <w:r w:rsidRPr="00D33C02">
              <w:rPr>
                <w:rFonts w:ascii="Montserrat Light" w:hAnsi="Montserrat Light"/>
                <w:iCs/>
              </w:rPr>
              <w:t>1,288,77</w:t>
            </w:r>
          </w:p>
          <w:p w14:paraId="71905558" w14:textId="77777777" w:rsidR="009C28EF" w:rsidRPr="00D33C02" w:rsidRDefault="009C28EF" w:rsidP="009C28EF">
            <w:pPr>
              <w:pStyle w:val="Listparagraf"/>
              <w:spacing w:after="0" w:line="240" w:lineRule="auto"/>
              <w:ind w:left="0" w:right="-1"/>
              <w:jc w:val="center"/>
              <w:rPr>
                <w:rFonts w:ascii="Montserrat Light" w:hAnsi="Montserrat Light"/>
                <w:iCs/>
              </w:rPr>
            </w:pPr>
            <w:r w:rsidRPr="00D33C02">
              <w:rPr>
                <w:rFonts w:ascii="Montserrat Light" w:hAnsi="Montserrat Light"/>
                <w:iCs/>
              </w:rPr>
              <w:t>1,288,77</w:t>
            </w:r>
          </w:p>
          <w:p w14:paraId="07FC020B" w14:textId="49270ABA" w:rsidR="009C28EF" w:rsidRPr="00D33C02" w:rsidRDefault="009C28EF" w:rsidP="009C28EF">
            <w:pPr>
              <w:pStyle w:val="Listparagraf"/>
              <w:spacing w:after="0" w:line="240" w:lineRule="auto"/>
              <w:ind w:left="0" w:right="-1"/>
              <w:jc w:val="center"/>
              <w:rPr>
                <w:rFonts w:ascii="Montserrat Light" w:hAnsi="Montserrat Light"/>
                <w:iCs/>
              </w:rPr>
            </w:pPr>
            <w:r w:rsidRPr="00D33C02">
              <w:rPr>
                <w:rFonts w:ascii="Montserrat Light" w:hAnsi="Montserrat Light"/>
                <w:iCs/>
              </w:rPr>
              <w:t>1,288,77</w:t>
            </w:r>
          </w:p>
        </w:tc>
      </w:tr>
    </w:tbl>
    <w:p w14:paraId="20944C9F" w14:textId="77777777" w:rsidR="00340F53" w:rsidRPr="00D33C02" w:rsidRDefault="00340F53" w:rsidP="00DA30B2">
      <w:pPr>
        <w:tabs>
          <w:tab w:val="left" w:pos="3456"/>
        </w:tabs>
        <w:rPr>
          <w:rFonts w:ascii="Montserrat Light" w:hAnsi="Montserrat Light"/>
          <w:color w:val="000000" w:themeColor="text1"/>
          <w:lang w:val="en-US"/>
        </w:rPr>
      </w:pPr>
    </w:p>
    <w:p w14:paraId="27D6CDFF" w14:textId="77777777" w:rsidR="00340F53" w:rsidRPr="00D33C02" w:rsidRDefault="00340F53" w:rsidP="00DA30B2">
      <w:pPr>
        <w:tabs>
          <w:tab w:val="left" w:pos="3456"/>
        </w:tabs>
        <w:rPr>
          <w:rFonts w:ascii="Montserrat Light" w:hAnsi="Montserrat Light"/>
          <w:color w:val="000000" w:themeColor="text1"/>
          <w:lang w:val="en-US"/>
        </w:rPr>
      </w:pPr>
    </w:p>
    <w:p w14:paraId="53F51DF5" w14:textId="77777777" w:rsidR="00BF2128" w:rsidRPr="00D33C02" w:rsidRDefault="00BF2128" w:rsidP="00DA30B2">
      <w:pPr>
        <w:tabs>
          <w:tab w:val="left" w:pos="3456"/>
        </w:tabs>
        <w:rPr>
          <w:rFonts w:ascii="Montserrat Light" w:hAnsi="Montserrat Light"/>
          <w:color w:val="000000" w:themeColor="text1"/>
          <w:lang w:val="en-US"/>
        </w:rPr>
      </w:pPr>
    </w:p>
    <w:p w14:paraId="70092F10" w14:textId="77777777" w:rsidR="00DD346B" w:rsidRPr="00D33C02" w:rsidRDefault="00DD346B" w:rsidP="00DA30B2">
      <w:pPr>
        <w:jc w:val="both"/>
        <w:rPr>
          <w:rFonts w:ascii="Montserrat Light" w:eastAsia="Times New Roman" w:hAnsi="Montserrat Light" w:cs="Times New Roman"/>
          <w:b/>
          <w:noProof/>
          <w:lang w:val="ro-RO" w:eastAsia="ro-RO"/>
        </w:rPr>
      </w:pPr>
      <w:r w:rsidRPr="00D33C02">
        <w:rPr>
          <w:rFonts w:ascii="Montserrat Light" w:eastAsia="Times New Roman" w:hAnsi="Montserrat Light" w:cs="Times New Roman"/>
          <w:noProof/>
          <w:lang w:val="ro-RO" w:eastAsia="ro-RO"/>
        </w:rPr>
        <w:t xml:space="preserve">                                                                                                               </w:t>
      </w:r>
      <w:r w:rsidRPr="00D33C02">
        <w:rPr>
          <w:rFonts w:ascii="Montserrat Light" w:eastAsia="Times New Roman" w:hAnsi="Montserrat Light" w:cs="Times New Roman"/>
          <w:b/>
          <w:noProof/>
          <w:lang w:val="ro-RO" w:eastAsia="ro-RO"/>
        </w:rPr>
        <w:t>Contrasemnează:</w:t>
      </w:r>
    </w:p>
    <w:p w14:paraId="2B5F5F78" w14:textId="77777777" w:rsidR="00DD346B" w:rsidRPr="00D33C02" w:rsidRDefault="00DD346B" w:rsidP="00DA30B2">
      <w:pPr>
        <w:jc w:val="both"/>
        <w:rPr>
          <w:rFonts w:ascii="Montserrat Light" w:eastAsia="Times New Roman" w:hAnsi="Montserrat Light" w:cs="Times New Roman"/>
          <w:b/>
          <w:noProof/>
          <w:lang w:val="ro-RO" w:eastAsia="ro-RO"/>
        </w:rPr>
      </w:pPr>
      <w:r w:rsidRPr="00D33C02">
        <w:rPr>
          <w:rFonts w:ascii="Montserrat Light" w:eastAsia="Times New Roman" w:hAnsi="Montserrat Light" w:cs="Times New Roman"/>
          <w:noProof/>
          <w:lang w:val="ro-RO" w:eastAsia="ro-RO"/>
        </w:rPr>
        <w:t xml:space="preserve">                  </w:t>
      </w:r>
      <w:r w:rsidRPr="00D33C02">
        <w:rPr>
          <w:rFonts w:ascii="Montserrat Light" w:eastAsia="Times New Roman" w:hAnsi="Montserrat Light" w:cs="Times New Roman"/>
          <w:b/>
          <w:noProof/>
          <w:lang w:val="ro-RO" w:eastAsia="ro-RO"/>
        </w:rPr>
        <w:t>PREŞEDINTE,</w:t>
      </w:r>
      <w:r w:rsidRPr="00D33C02">
        <w:rPr>
          <w:rFonts w:ascii="Montserrat Light" w:eastAsia="Times New Roman" w:hAnsi="Montserrat Light" w:cs="Times New Roman"/>
          <w:b/>
          <w:noProof/>
          <w:lang w:val="ro-RO" w:eastAsia="ro-RO"/>
        </w:rPr>
        <w:tab/>
      </w:r>
      <w:r w:rsidRPr="00D33C02">
        <w:rPr>
          <w:rFonts w:ascii="Montserrat Light" w:eastAsia="Times New Roman" w:hAnsi="Montserrat Light" w:cs="Times New Roman"/>
          <w:noProof/>
          <w:lang w:val="ro-RO" w:eastAsia="ro-RO"/>
        </w:rPr>
        <w:tab/>
      </w:r>
      <w:r w:rsidRPr="00D33C02">
        <w:rPr>
          <w:rFonts w:ascii="Montserrat Light" w:eastAsia="Times New Roman" w:hAnsi="Montserrat Light" w:cs="Times New Roman"/>
          <w:noProof/>
          <w:lang w:val="ro-RO" w:eastAsia="ro-RO"/>
        </w:rPr>
        <w:tab/>
      </w:r>
      <w:r w:rsidRPr="00D33C02">
        <w:rPr>
          <w:rFonts w:ascii="Montserrat Light" w:eastAsia="Times New Roman" w:hAnsi="Montserrat Light" w:cs="Times New Roman"/>
          <w:noProof/>
          <w:lang w:val="ro-RO" w:eastAsia="ro-RO"/>
        </w:rPr>
        <w:tab/>
      </w:r>
      <w:r w:rsidRPr="00D33C02">
        <w:rPr>
          <w:rFonts w:ascii="Montserrat Light" w:eastAsia="Times New Roman" w:hAnsi="Montserrat Light" w:cs="Times New Roman"/>
          <w:b/>
          <w:noProof/>
          <w:lang w:val="ro-RO" w:eastAsia="ro-RO"/>
        </w:rPr>
        <w:t>SECRETAR GENERAL AL JUDEŢULUI,</w:t>
      </w:r>
    </w:p>
    <w:p w14:paraId="04DE434F" w14:textId="59F415AA" w:rsidR="00DD346B" w:rsidRPr="00D33C02" w:rsidRDefault="00DD346B" w:rsidP="00DA30B2">
      <w:pPr>
        <w:jc w:val="both"/>
        <w:rPr>
          <w:rFonts w:ascii="Montserrat Light" w:eastAsia="Times New Roman" w:hAnsi="Montserrat Light" w:cs="Times New Roman"/>
          <w:b/>
          <w:noProof/>
          <w:lang w:val="ro-RO" w:eastAsia="ro-RO"/>
        </w:rPr>
      </w:pPr>
      <w:r w:rsidRPr="00D33C02">
        <w:rPr>
          <w:rFonts w:ascii="Montserrat Light" w:eastAsia="Times New Roman" w:hAnsi="Montserrat Light" w:cs="Times New Roman"/>
          <w:b/>
          <w:noProof/>
          <w:lang w:val="ro-RO" w:eastAsia="ro-RO"/>
        </w:rPr>
        <w:t xml:space="preserve">                      Alin Tișe                                                                </w:t>
      </w:r>
      <w:r w:rsidR="00374FA8" w:rsidRPr="00D33C02">
        <w:rPr>
          <w:rFonts w:ascii="Montserrat Light" w:eastAsia="Times New Roman" w:hAnsi="Montserrat Light" w:cs="Times New Roman"/>
          <w:b/>
          <w:noProof/>
          <w:lang w:val="ro-RO" w:eastAsia="ro-RO"/>
        </w:rPr>
        <w:t xml:space="preserve">  </w:t>
      </w:r>
      <w:r w:rsidRPr="00D33C02">
        <w:rPr>
          <w:rFonts w:ascii="Montserrat Light" w:eastAsia="Times New Roman" w:hAnsi="Montserrat Light" w:cs="Times New Roman"/>
          <w:b/>
          <w:noProof/>
          <w:lang w:val="ro-RO" w:eastAsia="ro-RO"/>
        </w:rPr>
        <w:t xml:space="preserve"> Simona Gaci</w:t>
      </w:r>
    </w:p>
    <w:p w14:paraId="5DC8D077" w14:textId="77777777" w:rsidR="00DD346B" w:rsidRPr="00D33C02" w:rsidRDefault="00DD346B" w:rsidP="00DA30B2">
      <w:pPr>
        <w:jc w:val="both"/>
        <w:rPr>
          <w:rFonts w:ascii="Montserrat Light" w:eastAsia="Times New Roman" w:hAnsi="Montserrat Light" w:cs="Times New Roman"/>
          <w:b/>
          <w:bCs/>
          <w:noProof/>
          <w:lang w:val="ro-RO" w:eastAsia="ro-RO"/>
        </w:rPr>
      </w:pPr>
    </w:p>
    <w:p w14:paraId="560978BF" w14:textId="77777777" w:rsidR="00362BCF" w:rsidRPr="00D33C02" w:rsidRDefault="00362BCF" w:rsidP="00DA30B2">
      <w:pPr>
        <w:autoSpaceDE w:val="0"/>
        <w:autoSpaceDN w:val="0"/>
        <w:adjustRightInd w:val="0"/>
        <w:rPr>
          <w:rFonts w:ascii="Montserrat Light" w:eastAsia="Times New Roman" w:hAnsi="Montserrat Light" w:cs="Times New Roman"/>
          <w:b/>
          <w:bCs/>
          <w:noProof/>
          <w:lang w:val="ro-RO" w:eastAsia="ro-RO"/>
        </w:rPr>
      </w:pPr>
    </w:p>
    <w:p w14:paraId="50952A1D" w14:textId="057D8310" w:rsidR="00BF2128" w:rsidRPr="00D33C02" w:rsidRDefault="00BF2128" w:rsidP="00DA30B2">
      <w:pPr>
        <w:autoSpaceDE w:val="0"/>
        <w:autoSpaceDN w:val="0"/>
        <w:adjustRightInd w:val="0"/>
        <w:rPr>
          <w:rFonts w:ascii="Montserrat Light" w:eastAsia="Times New Roman" w:hAnsi="Montserrat Light" w:cs="Times New Roman"/>
          <w:b/>
          <w:bCs/>
          <w:noProof/>
          <w:lang w:val="ro-RO" w:eastAsia="ro-RO"/>
        </w:rPr>
      </w:pPr>
    </w:p>
    <w:p w14:paraId="3B19BF33" w14:textId="65C8DED1" w:rsidR="00BF2128" w:rsidRPr="00D33C02" w:rsidRDefault="00BF2128" w:rsidP="00DA30B2">
      <w:pPr>
        <w:autoSpaceDE w:val="0"/>
        <w:autoSpaceDN w:val="0"/>
        <w:adjustRightInd w:val="0"/>
        <w:rPr>
          <w:rFonts w:ascii="Montserrat Light" w:eastAsia="Times New Roman" w:hAnsi="Montserrat Light" w:cs="Times New Roman"/>
          <w:b/>
          <w:bCs/>
          <w:noProof/>
          <w:lang w:val="ro-RO" w:eastAsia="ro-RO"/>
        </w:rPr>
      </w:pPr>
    </w:p>
    <w:p w14:paraId="6618E937" w14:textId="77777777" w:rsidR="00BF2128" w:rsidRPr="00D33C02" w:rsidRDefault="00BF2128" w:rsidP="00DA30B2">
      <w:pPr>
        <w:autoSpaceDE w:val="0"/>
        <w:autoSpaceDN w:val="0"/>
        <w:adjustRightInd w:val="0"/>
        <w:rPr>
          <w:rFonts w:ascii="Montserrat Light" w:eastAsia="Times New Roman" w:hAnsi="Montserrat Light" w:cs="Times New Roman"/>
          <w:b/>
          <w:bCs/>
          <w:noProof/>
          <w:lang w:val="ro-RO" w:eastAsia="ro-RO"/>
        </w:rPr>
      </w:pPr>
    </w:p>
    <w:p w14:paraId="7AC00375" w14:textId="77777777" w:rsidR="00DD346B" w:rsidRPr="00D33C02" w:rsidRDefault="00DD346B" w:rsidP="00DA30B2">
      <w:pPr>
        <w:autoSpaceDE w:val="0"/>
        <w:autoSpaceDN w:val="0"/>
        <w:adjustRightInd w:val="0"/>
        <w:ind w:left="-567"/>
        <w:jc w:val="center"/>
        <w:rPr>
          <w:rFonts w:ascii="Montserrat Light" w:eastAsia="Times New Roman" w:hAnsi="Montserrat Light" w:cs="Times New Roman"/>
          <w:b/>
          <w:bCs/>
          <w:noProof/>
          <w:lang w:val="ro-RO" w:eastAsia="ro-RO"/>
        </w:rPr>
      </w:pPr>
      <w:r w:rsidRPr="00D33C02">
        <w:rPr>
          <w:rFonts w:ascii="Montserrat Light" w:eastAsia="Times New Roman" w:hAnsi="Montserrat Light" w:cs="Times New Roman"/>
          <w:b/>
          <w:bCs/>
          <w:noProof/>
          <w:lang w:val="ro-RO" w:eastAsia="ro-RO"/>
        </w:rPr>
        <w:t>INIȚIATOR</w:t>
      </w:r>
    </w:p>
    <w:p w14:paraId="33519358" w14:textId="6F836E4D" w:rsidR="00DD346B" w:rsidRPr="00D33C02" w:rsidRDefault="00D33C02" w:rsidP="00DA30B2">
      <w:pPr>
        <w:autoSpaceDE w:val="0"/>
        <w:ind w:left="-567"/>
        <w:jc w:val="center"/>
        <w:rPr>
          <w:rFonts w:ascii="Montserrat Light" w:eastAsia="Times New Roman" w:hAnsi="Montserrat Light" w:cs="Cambria"/>
          <w:b/>
          <w:lang w:val="ro-RO" w:eastAsia="ar-SA"/>
        </w:rPr>
      </w:pPr>
      <w:r>
        <w:rPr>
          <w:rFonts w:ascii="Montserrat Light" w:eastAsia="Times New Roman" w:hAnsi="Montserrat Light" w:cs="Cambria"/>
          <w:b/>
          <w:bCs/>
          <w:lang w:val="ro-RO" w:eastAsia="ro-RO"/>
        </w:rPr>
        <w:t xml:space="preserve"> </w:t>
      </w:r>
      <w:r w:rsidR="00DD346B" w:rsidRPr="00D33C02">
        <w:rPr>
          <w:rFonts w:ascii="Montserrat Light" w:eastAsia="Times New Roman" w:hAnsi="Montserrat Light" w:cs="Cambria"/>
          <w:b/>
          <w:bCs/>
          <w:lang w:val="ro-RO" w:eastAsia="ro-RO"/>
        </w:rPr>
        <w:t>PREŞEDINTE</w:t>
      </w:r>
    </w:p>
    <w:p w14:paraId="44C2724F" w14:textId="6164A236" w:rsidR="00B33374" w:rsidRPr="00D33C02" w:rsidRDefault="00DD346B" w:rsidP="00DA30B2">
      <w:pPr>
        <w:ind w:left="-567"/>
        <w:contextualSpacing/>
        <w:rPr>
          <w:rFonts w:ascii="Montserrat Light" w:eastAsia="Times New Roman" w:hAnsi="Montserrat Light" w:cs="Cambria"/>
          <w:b/>
          <w:lang w:val="ro-RO" w:eastAsia="ro-RO"/>
        </w:rPr>
      </w:pPr>
      <w:r w:rsidRPr="00D33C02">
        <w:rPr>
          <w:rFonts w:ascii="Montserrat Light" w:eastAsia="Times New Roman" w:hAnsi="Montserrat Light" w:cs="Cambria"/>
          <w:b/>
          <w:lang w:val="ro-RO" w:eastAsia="ro-RO"/>
        </w:rPr>
        <w:t xml:space="preserve">                                                                       </w:t>
      </w:r>
      <w:r w:rsidR="00D33C02">
        <w:rPr>
          <w:rFonts w:ascii="Montserrat Light" w:eastAsia="Times New Roman" w:hAnsi="Montserrat Light" w:cs="Cambria"/>
          <w:b/>
          <w:lang w:val="ro-RO" w:eastAsia="ro-RO"/>
        </w:rPr>
        <w:t xml:space="preserve">       </w:t>
      </w:r>
      <w:r w:rsidRPr="00D33C02">
        <w:rPr>
          <w:rFonts w:ascii="Montserrat Light" w:eastAsia="Times New Roman" w:hAnsi="Montserrat Light" w:cs="Cambria"/>
          <w:b/>
          <w:lang w:val="ro-RO" w:eastAsia="ro-RO"/>
        </w:rPr>
        <w:t xml:space="preserve">  Alin Tișe</w:t>
      </w:r>
    </w:p>
    <w:p w14:paraId="04328B3A" w14:textId="77777777" w:rsidR="00B33374" w:rsidRPr="00D33C02" w:rsidRDefault="00B33374" w:rsidP="00DA30B2">
      <w:pPr>
        <w:contextualSpacing/>
        <w:rPr>
          <w:rFonts w:ascii="Montserrat Light" w:eastAsia="Times New Roman" w:hAnsi="Montserrat Light" w:cs="Cambria"/>
          <w:b/>
          <w:lang w:val="ro-RO" w:eastAsia="ro-RO"/>
        </w:rPr>
      </w:pPr>
    </w:p>
    <w:p w14:paraId="66042092" w14:textId="77777777" w:rsidR="005A10EB" w:rsidRPr="00D33C02" w:rsidRDefault="005A10EB" w:rsidP="00DA30B2">
      <w:pPr>
        <w:contextualSpacing/>
        <w:rPr>
          <w:rFonts w:ascii="Montserrat Light" w:eastAsia="Times New Roman" w:hAnsi="Montserrat Light" w:cs="Cambria"/>
          <w:b/>
          <w:lang w:val="ro-RO" w:eastAsia="ro-RO"/>
        </w:rPr>
      </w:pPr>
    </w:p>
    <w:p w14:paraId="25C63E93" w14:textId="77777777" w:rsidR="005A10EB" w:rsidRPr="00D33C02" w:rsidRDefault="005A10EB" w:rsidP="00DA30B2">
      <w:pPr>
        <w:contextualSpacing/>
        <w:rPr>
          <w:rFonts w:ascii="Montserrat Light" w:eastAsia="Times New Roman" w:hAnsi="Montserrat Light" w:cs="Cambria"/>
          <w:b/>
          <w:lang w:val="ro-RO" w:eastAsia="ro-RO"/>
        </w:rPr>
      </w:pPr>
    </w:p>
    <w:p w14:paraId="6505A736" w14:textId="77777777" w:rsidR="005A10EB" w:rsidRPr="00D33C02" w:rsidRDefault="005A10EB" w:rsidP="00DA30B2">
      <w:pPr>
        <w:contextualSpacing/>
        <w:rPr>
          <w:rFonts w:ascii="Montserrat Light" w:eastAsia="Times New Roman" w:hAnsi="Montserrat Light" w:cs="Cambria"/>
          <w:b/>
          <w:lang w:val="ro-RO" w:eastAsia="ro-RO"/>
        </w:rPr>
      </w:pPr>
    </w:p>
    <w:p w14:paraId="25299B72" w14:textId="77777777" w:rsidR="005A10EB" w:rsidRPr="00D33C02" w:rsidRDefault="005A10EB" w:rsidP="00DA30B2">
      <w:pPr>
        <w:contextualSpacing/>
        <w:rPr>
          <w:rFonts w:ascii="Montserrat Light" w:eastAsia="Times New Roman" w:hAnsi="Montserrat Light" w:cs="Cambria"/>
          <w:b/>
          <w:lang w:val="ro-RO" w:eastAsia="ro-RO"/>
        </w:rPr>
      </w:pPr>
    </w:p>
    <w:p w14:paraId="6B34B2B6" w14:textId="77777777" w:rsidR="005A10EB" w:rsidRPr="00D33C02" w:rsidRDefault="005A10EB" w:rsidP="00DA30B2">
      <w:pPr>
        <w:contextualSpacing/>
        <w:rPr>
          <w:rFonts w:ascii="Montserrat Light" w:eastAsia="Times New Roman" w:hAnsi="Montserrat Light" w:cs="Cambria"/>
          <w:b/>
          <w:lang w:val="ro-RO" w:eastAsia="ro-RO"/>
        </w:rPr>
      </w:pPr>
    </w:p>
    <w:p w14:paraId="54FC6AB4" w14:textId="77777777" w:rsidR="005A10EB" w:rsidRPr="00D33C02" w:rsidRDefault="005A10EB" w:rsidP="00DA30B2">
      <w:pPr>
        <w:contextualSpacing/>
        <w:rPr>
          <w:rFonts w:ascii="Montserrat Light" w:eastAsia="Times New Roman" w:hAnsi="Montserrat Light" w:cs="Cambria"/>
          <w:b/>
          <w:lang w:val="ro-RO" w:eastAsia="ro-RO"/>
        </w:rPr>
      </w:pPr>
    </w:p>
    <w:p w14:paraId="77CC0973" w14:textId="3D5DD1B2" w:rsidR="002922FB" w:rsidRPr="00D33C02" w:rsidRDefault="009C28EF" w:rsidP="002922FB">
      <w:pPr>
        <w:autoSpaceDE w:val="0"/>
        <w:autoSpaceDN w:val="0"/>
        <w:adjustRightInd w:val="0"/>
        <w:spacing w:line="240" w:lineRule="auto"/>
        <w:ind w:left="3540" w:right="43"/>
        <w:jc w:val="both"/>
        <w:rPr>
          <w:rFonts w:ascii="Montserrat Light" w:eastAsia="Times New Roman" w:hAnsi="Montserrat Light" w:cs="Times New Roman"/>
          <w:b/>
          <w:bCs/>
          <w:lang w:val="ro-RO" w:eastAsia="ro-RO"/>
        </w:rPr>
      </w:pPr>
      <w:r w:rsidRPr="00D33C02">
        <w:rPr>
          <w:rFonts w:ascii="Montserrat Light" w:eastAsia="Times New Roman" w:hAnsi="Montserrat Light" w:cs="Times New Roman"/>
          <w:b/>
          <w:bCs/>
          <w:lang w:val="ro-RO" w:eastAsia="ro-RO"/>
        </w:rPr>
        <w:t>A</w:t>
      </w:r>
      <w:r w:rsidR="002922FB" w:rsidRPr="00D33C02">
        <w:rPr>
          <w:rFonts w:ascii="Montserrat Light" w:eastAsia="Times New Roman" w:hAnsi="Montserrat Light" w:cs="Times New Roman"/>
          <w:b/>
          <w:bCs/>
          <w:lang w:val="ro-RO" w:eastAsia="ro-RO"/>
        </w:rPr>
        <w:t>nexa nr. 2 la Hotărârea nr. ............. /..........................</w:t>
      </w:r>
    </w:p>
    <w:p w14:paraId="69937729" w14:textId="77777777" w:rsidR="002922FB" w:rsidRPr="00D33C02" w:rsidRDefault="002922FB" w:rsidP="002922FB">
      <w:pPr>
        <w:spacing w:line="240" w:lineRule="auto"/>
        <w:rPr>
          <w:rFonts w:ascii="Montserrat Light" w:eastAsia="Times New Roman" w:hAnsi="Montserrat Light" w:cs="Times New Roman"/>
          <w:lang w:val="ro-RO" w:eastAsia="ro-RO"/>
        </w:rPr>
      </w:pPr>
    </w:p>
    <w:p w14:paraId="594F5FCC" w14:textId="77777777" w:rsidR="002922FB" w:rsidRPr="00D33C02" w:rsidRDefault="002922FB" w:rsidP="002922FB">
      <w:pPr>
        <w:rPr>
          <w:rFonts w:ascii="Montserrat Light" w:eastAsia="Times New Roman" w:hAnsi="Montserrat Light" w:cs="Times New Roman"/>
          <w:lang w:val="ro-RO" w:eastAsia="ro-RO"/>
        </w:rPr>
      </w:pPr>
    </w:p>
    <w:tbl>
      <w:tblPr>
        <w:tblStyle w:val="Tabelgril"/>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4720"/>
      </w:tblGrid>
      <w:tr w:rsidR="002922FB" w:rsidRPr="00D33C02" w14:paraId="26F3BE5A" w14:textId="77777777" w:rsidTr="00A5322B">
        <w:tc>
          <w:tcPr>
            <w:tcW w:w="4720" w:type="dxa"/>
          </w:tcPr>
          <w:p w14:paraId="551AF145" w14:textId="2A705E09" w:rsidR="002922FB" w:rsidRPr="00D33C02" w:rsidRDefault="002922FB" w:rsidP="002922FB">
            <w:pPr>
              <w:autoSpaceDE w:val="0"/>
              <w:autoSpaceDN w:val="0"/>
              <w:adjustRightInd w:val="0"/>
              <w:rPr>
                <w:rFonts w:ascii="Montserrat Light" w:eastAsia="Calibri" w:hAnsi="Montserrat Light"/>
                <w:bCs/>
                <w:color w:val="000000"/>
                <w:lang w:val="ro-RO"/>
              </w:rPr>
            </w:pPr>
            <w:r w:rsidRPr="00D33C02">
              <w:rPr>
                <w:rFonts w:ascii="Montserrat Light" w:eastAsia="Calibri" w:hAnsi="Montserrat Light" w:cs="ArialNarrow,Bold"/>
                <w:b/>
                <w:bCs/>
                <w:lang w:val="ro-RO"/>
              </w:rPr>
              <w:t xml:space="preserve">                          </w:t>
            </w:r>
            <w:r w:rsidRPr="00D33C02">
              <w:rPr>
                <w:rFonts w:ascii="Montserrat Light" w:eastAsia="Calibri" w:hAnsi="Montserrat Light"/>
                <w:bCs/>
                <w:color w:val="000000"/>
                <w:lang w:val="ro-RO"/>
              </w:rPr>
              <w:t>ROMÂNIA</w:t>
            </w:r>
          </w:p>
          <w:p w14:paraId="05A6CDF2" w14:textId="77777777" w:rsidR="002922FB" w:rsidRPr="00D33C02" w:rsidRDefault="002922FB" w:rsidP="00A5322B">
            <w:pPr>
              <w:autoSpaceDE w:val="0"/>
              <w:autoSpaceDN w:val="0"/>
              <w:adjustRightInd w:val="0"/>
              <w:jc w:val="center"/>
              <w:rPr>
                <w:rFonts w:ascii="Montserrat Light" w:eastAsia="Calibri" w:hAnsi="Montserrat Light"/>
                <w:bCs/>
                <w:color w:val="000000"/>
                <w:lang w:val="ro-RO"/>
              </w:rPr>
            </w:pPr>
            <w:r w:rsidRPr="00D33C02">
              <w:rPr>
                <w:rFonts w:ascii="Montserrat Light" w:eastAsia="Calibri" w:hAnsi="Montserrat Light"/>
                <w:bCs/>
                <w:color w:val="000000"/>
                <w:lang w:val="ro-RO"/>
              </w:rPr>
              <w:t>JUDEŢUL CLUJ</w:t>
            </w:r>
          </w:p>
          <w:p w14:paraId="6B376346" w14:textId="77777777" w:rsidR="002922FB" w:rsidRPr="00D33C02" w:rsidRDefault="002922FB" w:rsidP="00A5322B">
            <w:pPr>
              <w:autoSpaceDE w:val="0"/>
              <w:autoSpaceDN w:val="0"/>
              <w:adjustRightInd w:val="0"/>
              <w:spacing w:line="276" w:lineRule="auto"/>
              <w:jc w:val="center"/>
              <w:rPr>
                <w:rFonts w:ascii="Montserrat Light" w:eastAsia="Calibri" w:hAnsi="Montserrat Light"/>
                <w:bCs/>
                <w:color w:val="000000"/>
                <w:lang w:val="ro-RO"/>
              </w:rPr>
            </w:pPr>
            <w:r w:rsidRPr="00D33C02">
              <w:rPr>
                <w:rFonts w:ascii="Montserrat Light" w:eastAsia="Calibri" w:hAnsi="Montserrat Light"/>
                <w:bCs/>
                <w:color w:val="000000"/>
                <w:lang w:val="ro-RO"/>
              </w:rPr>
              <w:t>CONSILIUL JUDEŢEAN CLUJ</w:t>
            </w:r>
          </w:p>
          <w:p w14:paraId="46E874A2" w14:textId="77777777" w:rsidR="002922FB" w:rsidRPr="00D33C02" w:rsidRDefault="002922FB" w:rsidP="00A5322B">
            <w:pPr>
              <w:autoSpaceDE w:val="0"/>
              <w:autoSpaceDN w:val="0"/>
              <w:adjustRightInd w:val="0"/>
              <w:jc w:val="center"/>
              <w:rPr>
                <w:rFonts w:ascii="Montserrat Light" w:eastAsia="Calibri" w:hAnsi="Montserrat Light" w:cs="ArialNarrow,Bold"/>
                <w:b/>
                <w:bCs/>
                <w:lang w:val="ro-RO"/>
              </w:rPr>
            </w:pPr>
            <w:r w:rsidRPr="00D33C02">
              <w:rPr>
                <w:rFonts w:ascii="Montserrat Light" w:eastAsia="Calibri" w:hAnsi="Montserrat Light"/>
                <w:bCs/>
                <w:color w:val="000000"/>
                <w:lang w:val="ro-RO"/>
              </w:rPr>
              <w:t>Nr. __________/ ______________</w:t>
            </w:r>
          </w:p>
        </w:tc>
        <w:tc>
          <w:tcPr>
            <w:tcW w:w="4720" w:type="dxa"/>
          </w:tcPr>
          <w:p w14:paraId="5A7E52E7" w14:textId="77777777" w:rsidR="002922FB" w:rsidRPr="00D33C02" w:rsidRDefault="002922FB" w:rsidP="00A5322B">
            <w:pPr>
              <w:autoSpaceDE w:val="0"/>
              <w:autoSpaceDN w:val="0"/>
              <w:adjustRightInd w:val="0"/>
              <w:jc w:val="center"/>
              <w:rPr>
                <w:rFonts w:ascii="Montserrat Light" w:eastAsia="Calibri" w:hAnsi="Montserrat Light"/>
                <w:bCs/>
                <w:color w:val="000000"/>
                <w:lang w:val="ro-RO"/>
              </w:rPr>
            </w:pPr>
            <w:r w:rsidRPr="00D33C02">
              <w:rPr>
                <w:rFonts w:ascii="Montserrat Light" w:eastAsia="Calibri" w:hAnsi="Montserrat Light"/>
                <w:bCs/>
                <w:color w:val="000000"/>
                <w:lang w:val="ro-RO"/>
              </w:rPr>
              <w:t xml:space="preserve">SCOALA GIMNAZIALA PENTRU DEFICIENTI DE AUZ </w:t>
            </w:r>
          </w:p>
          <w:p w14:paraId="5ECF3C99" w14:textId="2D3CED96" w:rsidR="002922FB" w:rsidRPr="00D33C02" w:rsidRDefault="002922FB" w:rsidP="00A5322B">
            <w:pPr>
              <w:autoSpaceDE w:val="0"/>
              <w:autoSpaceDN w:val="0"/>
              <w:adjustRightInd w:val="0"/>
              <w:jc w:val="center"/>
              <w:rPr>
                <w:rFonts w:ascii="Montserrat Light" w:eastAsia="Calibri" w:hAnsi="Montserrat Light"/>
                <w:bCs/>
                <w:color w:val="000000"/>
                <w:lang w:val="ro-RO"/>
              </w:rPr>
            </w:pPr>
            <w:r w:rsidRPr="00D33C02">
              <w:rPr>
                <w:rFonts w:ascii="Montserrat Light" w:eastAsia="Calibri" w:hAnsi="Montserrat Light"/>
                <w:bCs/>
                <w:color w:val="000000"/>
                <w:lang w:val="ro-RO"/>
              </w:rPr>
              <w:t xml:space="preserve">„KOZMUTZA FLORA” </w:t>
            </w:r>
          </w:p>
          <w:p w14:paraId="23950529" w14:textId="77777777" w:rsidR="002922FB" w:rsidRPr="00D33C02" w:rsidRDefault="002922FB" w:rsidP="00A5322B">
            <w:pPr>
              <w:autoSpaceDE w:val="0"/>
              <w:autoSpaceDN w:val="0"/>
              <w:adjustRightInd w:val="0"/>
              <w:jc w:val="center"/>
              <w:rPr>
                <w:rFonts w:ascii="Montserrat Light" w:eastAsia="Calibri" w:hAnsi="Montserrat Light" w:cs="ArialNarrow,Bold"/>
                <w:b/>
                <w:bCs/>
                <w:lang w:val="ro-RO"/>
              </w:rPr>
            </w:pPr>
            <w:r w:rsidRPr="00D33C02">
              <w:rPr>
                <w:rFonts w:ascii="Montserrat Light" w:eastAsia="Calibri" w:hAnsi="Montserrat Light"/>
                <w:bCs/>
                <w:color w:val="000000"/>
                <w:lang w:val="ro-RO"/>
              </w:rPr>
              <w:t>Nr. ___________/ ________________</w:t>
            </w:r>
          </w:p>
        </w:tc>
      </w:tr>
    </w:tbl>
    <w:p w14:paraId="6FDA4EF8" w14:textId="77777777" w:rsidR="002922FB" w:rsidRPr="00D33C02" w:rsidRDefault="002922FB" w:rsidP="002922FB">
      <w:pPr>
        <w:autoSpaceDE w:val="0"/>
        <w:autoSpaceDN w:val="0"/>
        <w:adjustRightInd w:val="0"/>
        <w:jc w:val="both"/>
        <w:rPr>
          <w:rFonts w:ascii="Montserrat Light" w:eastAsia="Calibri" w:hAnsi="Montserrat Light" w:cs="ArialNarrow,Bold"/>
          <w:b/>
          <w:bCs/>
          <w:lang w:val="ro-RO"/>
        </w:rPr>
      </w:pPr>
    </w:p>
    <w:p w14:paraId="25147CDA" w14:textId="77777777" w:rsidR="002922FB" w:rsidRPr="00D33C02" w:rsidRDefault="002922FB" w:rsidP="002922FB">
      <w:pPr>
        <w:autoSpaceDE w:val="0"/>
        <w:autoSpaceDN w:val="0"/>
        <w:adjustRightInd w:val="0"/>
        <w:jc w:val="both"/>
        <w:rPr>
          <w:rFonts w:ascii="Montserrat Light" w:eastAsia="Calibri" w:hAnsi="Montserrat Light" w:cs="ArialNarrow,Bold"/>
          <w:bCs/>
          <w:lang w:val="ro-RO"/>
        </w:rPr>
      </w:pPr>
      <w:r w:rsidRPr="00D33C02">
        <w:rPr>
          <w:rFonts w:ascii="Montserrat Light" w:eastAsia="Calibri" w:hAnsi="Montserrat Light" w:cs="ArialNarrow,Bold"/>
          <w:b/>
          <w:bCs/>
          <w:lang w:val="ro-RO"/>
        </w:rPr>
        <w:t xml:space="preserve">    </w:t>
      </w:r>
    </w:p>
    <w:p w14:paraId="1E067B4F" w14:textId="77777777" w:rsidR="002922FB" w:rsidRPr="00D33C02" w:rsidRDefault="002922FB" w:rsidP="002922FB">
      <w:pPr>
        <w:autoSpaceDE w:val="0"/>
        <w:autoSpaceDN w:val="0"/>
        <w:adjustRightInd w:val="0"/>
        <w:jc w:val="center"/>
        <w:rPr>
          <w:rFonts w:ascii="Montserrat Light" w:eastAsia="Calibri" w:hAnsi="Montserrat Light" w:cs="ArialNarrow,Bold"/>
          <w:bCs/>
          <w:lang w:val="ro-RO"/>
        </w:rPr>
      </w:pPr>
      <w:r w:rsidRPr="00D33C02">
        <w:rPr>
          <w:rFonts w:ascii="Montserrat Light" w:eastAsia="Calibri" w:hAnsi="Montserrat Light" w:cs="ArialNarrow,Bold"/>
          <w:bCs/>
          <w:lang w:val="ro-RO"/>
        </w:rPr>
        <w:t>CONTRACT</w:t>
      </w:r>
    </w:p>
    <w:p w14:paraId="79B53D71" w14:textId="77777777" w:rsidR="002922FB" w:rsidRPr="00D33C02" w:rsidRDefault="002922FB" w:rsidP="002922FB">
      <w:pPr>
        <w:autoSpaceDE w:val="0"/>
        <w:autoSpaceDN w:val="0"/>
        <w:adjustRightInd w:val="0"/>
        <w:jc w:val="center"/>
        <w:rPr>
          <w:rFonts w:ascii="Montserrat Light" w:eastAsia="Calibri" w:hAnsi="Montserrat Light" w:cs="ArialNarrow,Bold"/>
          <w:bCs/>
          <w:lang w:val="ro-RO"/>
        </w:rPr>
      </w:pPr>
      <w:r w:rsidRPr="00D33C02">
        <w:rPr>
          <w:rFonts w:ascii="Montserrat Light" w:eastAsia="Calibri" w:hAnsi="Montserrat Light" w:cs="ArialNarrow,Bold"/>
          <w:bCs/>
          <w:lang w:val="ro-RO"/>
        </w:rPr>
        <w:t>DE DARE ÎN ADMINISTRARE</w:t>
      </w:r>
    </w:p>
    <w:p w14:paraId="39031DA6" w14:textId="77777777" w:rsidR="002922FB" w:rsidRPr="00D33C02" w:rsidRDefault="002922FB" w:rsidP="002922FB">
      <w:pPr>
        <w:tabs>
          <w:tab w:val="left" w:pos="2127"/>
        </w:tabs>
        <w:autoSpaceDE w:val="0"/>
        <w:autoSpaceDN w:val="0"/>
        <w:adjustRightInd w:val="0"/>
        <w:rPr>
          <w:rFonts w:ascii="Montserrat Light" w:eastAsia="Calibri" w:hAnsi="Montserrat Light" w:cs="ArialNarrow,Bold"/>
          <w:bCs/>
          <w:lang w:val="ro-RO"/>
        </w:rPr>
      </w:pPr>
    </w:p>
    <w:p w14:paraId="47953E0C" w14:textId="77777777" w:rsidR="002922FB" w:rsidRPr="00D33C02" w:rsidRDefault="002922FB" w:rsidP="002922FB">
      <w:pPr>
        <w:tabs>
          <w:tab w:val="left" w:pos="2127"/>
        </w:tabs>
        <w:autoSpaceDE w:val="0"/>
        <w:autoSpaceDN w:val="0"/>
        <w:adjustRightInd w:val="0"/>
        <w:rPr>
          <w:rFonts w:ascii="Montserrat Light" w:eastAsia="Calibri" w:hAnsi="Montserrat Light" w:cs="ArialNarrow,Bold"/>
          <w:bCs/>
          <w:lang w:val="ro-RO"/>
        </w:rPr>
      </w:pPr>
    </w:p>
    <w:p w14:paraId="437A3CE8" w14:textId="77777777" w:rsidR="002922FB" w:rsidRPr="00D33C02" w:rsidRDefault="002922FB" w:rsidP="002922FB">
      <w:pPr>
        <w:tabs>
          <w:tab w:val="left" w:pos="2127"/>
        </w:tabs>
        <w:autoSpaceDE w:val="0"/>
        <w:autoSpaceDN w:val="0"/>
        <w:adjustRightInd w:val="0"/>
        <w:rPr>
          <w:rFonts w:ascii="Montserrat Light" w:eastAsia="Calibri" w:hAnsi="Montserrat Light" w:cs="ArialNarrow,Bold"/>
          <w:bCs/>
          <w:lang w:val="ro-RO"/>
        </w:rPr>
      </w:pPr>
      <w:r w:rsidRPr="00D33C02">
        <w:rPr>
          <w:rFonts w:ascii="Montserrat Light" w:eastAsia="Calibri" w:hAnsi="Montserrat Light" w:cs="ArialNarrow,Bold"/>
          <w:lang w:val="ro-RO"/>
        </w:rPr>
        <w:t>În temeiul prevederilor :</w:t>
      </w:r>
    </w:p>
    <w:p w14:paraId="437F755C" w14:textId="77777777" w:rsidR="002922FB" w:rsidRPr="00D33C02" w:rsidRDefault="002922FB" w:rsidP="002922FB">
      <w:pPr>
        <w:numPr>
          <w:ilvl w:val="0"/>
          <w:numId w:val="14"/>
        </w:numPr>
        <w:autoSpaceDE w:val="0"/>
        <w:autoSpaceDN w:val="0"/>
        <w:adjustRightInd w:val="0"/>
        <w:ind w:left="360"/>
        <w:contextualSpacing/>
        <w:jc w:val="both"/>
        <w:rPr>
          <w:rFonts w:ascii="Montserrat Light" w:eastAsia="Times New Roman" w:hAnsi="Montserrat Light" w:cs="ArialNarrow"/>
          <w:color w:val="000000" w:themeColor="text1"/>
          <w:lang w:val="ro-RO" w:eastAsia="ro-RO"/>
        </w:rPr>
      </w:pPr>
      <w:bookmarkStart w:id="18" w:name="_Hlk108685832"/>
      <w:r w:rsidRPr="00D33C02">
        <w:rPr>
          <w:rFonts w:ascii="Montserrat Light" w:eastAsia="Times New Roman" w:hAnsi="Montserrat Light" w:cs="ArialNarrow,Bold"/>
          <w:color w:val="000000" w:themeColor="text1"/>
          <w:lang w:val="ro-RO" w:eastAsia="ro-RO"/>
        </w:rPr>
        <w:t xml:space="preserve">art. 173 </w:t>
      </w:r>
      <w:r w:rsidRPr="00D33C02">
        <w:rPr>
          <w:rFonts w:ascii="Montserrat Light" w:hAnsi="Montserrat Light"/>
          <w:noProof/>
          <w:color w:val="000000" w:themeColor="text1"/>
        </w:rPr>
        <w:t>alin. (1) lit. c)-d), alin. (4) lit. b), alin. (5) lit. c),</w:t>
      </w:r>
      <w:r w:rsidRPr="00D33C02">
        <w:rPr>
          <w:rFonts w:ascii="Montserrat Light" w:eastAsia="Times New Roman" w:hAnsi="Montserrat Light" w:cs="ArialNarrow,Bold"/>
          <w:color w:val="000000" w:themeColor="text1"/>
          <w:lang w:val="ro-RO" w:eastAsia="ro-RO"/>
        </w:rPr>
        <w:t xml:space="preserve"> </w:t>
      </w:r>
      <w:r w:rsidRPr="00D33C02">
        <w:rPr>
          <w:rFonts w:ascii="Montserrat Light" w:hAnsi="Montserrat Light"/>
          <w:noProof/>
          <w:color w:val="000000" w:themeColor="text1"/>
        </w:rPr>
        <w:t xml:space="preserve">ale art. 297 alin. (1) lit. (a), ale art. 298 – 301 și ale art. 362 alin. (1) și (3) </w:t>
      </w:r>
      <w:bookmarkEnd w:id="18"/>
      <w:r w:rsidRPr="00D33C02">
        <w:rPr>
          <w:rFonts w:ascii="Montserrat Light" w:eastAsia="Times New Roman" w:hAnsi="Montserrat Light" w:cs="ArialNarrow,Bold"/>
          <w:color w:val="000000" w:themeColor="text1"/>
          <w:lang w:val="ro-RO" w:eastAsia="ro-RO"/>
        </w:rPr>
        <w:t xml:space="preserve">din </w:t>
      </w:r>
      <w:r w:rsidRPr="00D33C02">
        <w:rPr>
          <w:rFonts w:ascii="Montserrat Light" w:eastAsia="Times New Roman" w:hAnsi="Montserrat Light" w:cs="Times New Roman"/>
          <w:color w:val="000000" w:themeColor="text1"/>
          <w:lang w:val="ro-RO" w:eastAsia="ro-RO"/>
        </w:rPr>
        <w:t>Ordonanța de urgență a Guvernului nr. 57/2019 privind Codul administrativ, cu modificările și completările ulterioare;</w:t>
      </w:r>
    </w:p>
    <w:p w14:paraId="0BC6258A" w14:textId="77777777" w:rsidR="002922FB" w:rsidRPr="00D33C02" w:rsidRDefault="002922FB" w:rsidP="002922FB">
      <w:pPr>
        <w:pStyle w:val="Listparagraf"/>
        <w:numPr>
          <w:ilvl w:val="0"/>
          <w:numId w:val="14"/>
        </w:numPr>
        <w:spacing w:after="0" w:line="276" w:lineRule="auto"/>
        <w:ind w:left="360"/>
        <w:jc w:val="both"/>
        <w:rPr>
          <w:rFonts w:ascii="Montserrat Light" w:eastAsia="Arial" w:hAnsi="Montserrat Light"/>
          <w:noProof/>
          <w:color w:val="000000" w:themeColor="text1"/>
        </w:rPr>
      </w:pPr>
      <w:r w:rsidRPr="00D33C02">
        <w:rPr>
          <w:rFonts w:ascii="Montserrat Light" w:hAnsi="Montserrat Light"/>
          <w:noProof/>
          <w:color w:val="000000" w:themeColor="text1"/>
        </w:rPr>
        <w:t>art. 792 – 857</w:t>
      </w:r>
      <w:bookmarkStart w:id="19" w:name="_Hlk108685852"/>
      <w:r w:rsidRPr="00D33C02">
        <w:rPr>
          <w:rFonts w:ascii="Montserrat Light" w:hAnsi="Montserrat Light"/>
          <w:noProof/>
          <w:color w:val="000000" w:themeColor="text1"/>
        </w:rPr>
        <w:t xml:space="preserve">, și ale </w:t>
      </w:r>
      <w:bookmarkEnd w:id="19"/>
      <w:r w:rsidRPr="00D33C02">
        <w:rPr>
          <w:rFonts w:ascii="Montserrat Light" w:hAnsi="Montserrat Light"/>
          <w:noProof/>
          <w:color w:val="000000" w:themeColor="text1"/>
        </w:rPr>
        <w:t xml:space="preserve">art. 867 – 870 din Legea privind Codul civil nr. 287/2009, republicată, cu modificările şi completările ulterioare; </w:t>
      </w:r>
    </w:p>
    <w:p w14:paraId="4B9ACDD0" w14:textId="77777777" w:rsidR="002922FB" w:rsidRPr="00D33C02" w:rsidRDefault="002922FB" w:rsidP="002922FB">
      <w:pPr>
        <w:keepNext/>
        <w:numPr>
          <w:ilvl w:val="0"/>
          <w:numId w:val="14"/>
        </w:numPr>
        <w:autoSpaceDE w:val="0"/>
        <w:autoSpaceDN w:val="0"/>
        <w:adjustRightInd w:val="0"/>
        <w:ind w:left="360"/>
        <w:contextualSpacing/>
        <w:jc w:val="both"/>
        <w:outlineLvl w:val="3"/>
        <w:rPr>
          <w:rFonts w:ascii="Montserrat Light" w:eastAsia="Times New Roman" w:hAnsi="Montserrat Light" w:cs="Times New Roman"/>
          <w:lang w:val="ro-RO"/>
        </w:rPr>
      </w:pPr>
      <w:r w:rsidRPr="00D33C02">
        <w:rPr>
          <w:rFonts w:ascii="Montserrat Light" w:eastAsia="Times New Roman" w:hAnsi="Montserrat Light" w:cs="Times New Roman"/>
          <w:lang w:val="ro-RO"/>
        </w:rPr>
        <w:t>art. 19 alin. (19) și art. 144 alin. (2) și (3) din Legea învățământului preuniversitar nr. 198/2023;</w:t>
      </w:r>
    </w:p>
    <w:p w14:paraId="0CD684A0" w14:textId="2F9230FF" w:rsidR="002922FB" w:rsidRPr="00D33C02" w:rsidRDefault="002922FB" w:rsidP="002922FB">
      <w:pPr>
        <w:keepNext/>
        <w:numPr>
          <w:ilvl w:val="0"/>
          <w:numId w:val="14"/>
        </w:numPr>
        <w:autoSpaceDE w:val="0"/>
        <w:autoSpaceDN w:val="0"/>
        <w:adjustRightInd w:val="0"/>
        <w:ind w:left="360"/>
        <w:contextualSpacing/>
        <w:jc w:val="both"/>
        <w:outlineLvl w:val="3"/>
        <w:rPr>
          <w:rFonts w:ascii="Montserrat Light" w:eastAsia="Times New Roman" w:hAnsi="Montserrat Light" w:cs="Times New Roman"/>
          <w:b/>
          <w:bCs/>
          <w:lang w:val="ro-RO"/>
        </w:rPr>
      </w:pPr>
      <w:r w:rsidRPr="00D33C02">
        <w:rPr>
          <w:rFonts w:ascii="Montserrat Light" w:eastAsia="Times New Roman" w:hAnsi="Montserrat Light" w:cs="Times New Roman"/>
          <w:color w:val="000000"/>
          <w:lang w:val="ro-RO" w:eastAsia="ro-RO"/>
        </w:rPr>
        <w:t xml:space="preserve">Hotărârii Consiliului Județean Cluj nr. ___________ / _______________ privind darea în administrare a unor active achiziționate în cadrul proiectului  </w:t>
      </w:r>
      <w:r w:rsidRPr="00D33C02">
        <w:rPr>
          <w:rFonts w:ascii="Montserrat Light" w:eastAsia="Times New Roman" w:hAnsi="Montserrat Light" w:cs="Times New Roman"/>
          <w:i/>
          <w:iCs/>
          <w:color w:val="000000"/>
          <w:lang w:val="ro-RO" w:eastAsia="ro-RO"/>
        </w:rPr>
        <w:t>“</w:t>
      </w:r>
      <w:r w:rsidRPr="00D33C02">
        <w:rPr>
          <w:rFonts w:ascii="Montserrat Light" w:hAnsi="Montserrat Light"/>
          <w:bCs/>
          <w:lang w:val="ro-RO"/>
        </w:rPr>
        <w:t xml:space="preserve"> Reabilitarea și modernizarea clădirii atelierelor din cadrul Școlii Gimnaziale Speciale pentru Deficienți de Auz "Kozmutza Fl</w:t>
      </w:r>
      <w:r w:rsidRPr="00D33C02">
        <w:rPr>
          <w:rFonts w:ascii="Montserrat Light" w:hAnsi="Montserrat Light" w:cs="Cambria"/>
          <w:bCs/>
          <w:lang w:val="ro-RO"/>
        </w:rPr>
        <w:t>ór</w:t>
      </w:r>
      <w:r w:rsidRPr="00D33C02">
        <w:rPr>
          <w:rFonts w:ascii="Montserrat Light" w:hAnsi="Montserrat Light"/>
          <w:bCs/>
          <w:lang w:val="ro-RO"/>
        </w:rPr>
        <w:t>a</w:t>
      </w:r>
      <w:r w:rsidRPr="00D33C02">
        <w:rPr>
          <w:rFonts w:ascii="Montserrat Light" w:eastAsia="Times New Roman" w:hAnsi="Montserrat Light" w:cs="Times New Roman"/>
          <w:i/>
          <w:iCs/>
          <w:color w:val="000000"/>
          <w:lang w:val="ro-RO" w:eastAsia="ro-RO"/>
        </w:rPr>
        <w:t xml:space="preserve"> ”, SMIS 121032;</w:t>
      </w:r>
    </w:p>
    <w:p w14:paraId="1CAA9C5C" w14:textId="77777777" w:rsidR="002922FB" w:rsidRPr="00D33C02" w:rsidRDefault="002922FB" w:rsidP="002922FB">
      <w:pPr>
        <w:keepNext/>
        <w:autoSpaceDE w:val="0"/>
        <w:autoSpaceDN w:val="0"/>
        <w:adjustRightInd w:val="0"/>
        <w:ind w:left="360"/>
        <w:contextualSpacing/>
        <w:jc w:val="both"/>
        <w:outlineLvl w:val="3"/>
        <w:rPr>
          <w:rFonts w:ascii="Montserrat Light" w:eastAsia="Times New Roman" w:hAnsi="Montserrat Light" w:cs="Times New Roman"/>
          <w:b/>
          <w:bCs/>
          <w:lang w:val="ro-RO"/>
        </w:rPr>
      </w:pPr>
    </w:p>
    <w:p w14:paraId="583D2BAB" w14:textId="77777777" w:rsidR="002922FB" w:rsidRPr="00D33C02" w:rsidRDefault="002922FB" w:rsidP="002922FB">
      <w:pPr>
        <w:keepNext/>
        <w:jc w:val="both"/>
        <w:outlineLvl w:val="3"/>
        <w:rPr>
          <w:rFonts w:ascii="Montserrat Light" w:eastAsia="Times New Roman" w:hAnsi="Montserrat Light" w:cs="Times New Roman"/>
          <w:b/>
          <w:bCs/>
          <w:lang w:val="ro-RO"/>
        </w:rPr>
      </w:pPr>
      <w:r w:rsidRPr="00D33C02">
        <w:rPr>
          <w:rFonts w:ascii="Montserrat Light" w:eastAsia="Times New Roman" w:hAnsi="Montserrat Light" w:cs="Times New Roman"/>
          <w:b/>
          <w:bCs/>
          <w:lang w:val="ro-RO"/>
        </w:rPr>
        <w:t>I – PĂRȚILE CONTRACTANTE</w:t>
      </w:r>
    </w:p>
    <w:p w14:paraId="3DC12C71" w14:textId="77777777" w:rsidR="002922FB" w:rsidRPr="00D33C02" w:rsidRDefault="002922FB" w:rsidP="002922FB">
      <w:pPr>
        <w:keepNext/>
        <w:jc w:val="both"/>
        <w:outlineLvl w:val="3"/>
        <w:rPr>
          <w:rFonts w:ascii="Montserrat Light" w:eastAsia="Times New Roman" w:hAnsi="Montserrat Light" w:cs="Times New Roman"/>
          <w:bCs/>
          <w:lang w:val="ro-RO"/>
        </w:rPr>
      </w:pPr>
    </w:p>
    <w:p w14:paraId="36D2C56A" w14:textId="77777777" w:rsidR="002922FB" w:rsidRPr="00D33C02" w:rsidRDefault="002922FB" w:rsidP="002922FB">
      <w:pPr>
        <w:jc w:val="both"/>
        <w:rPr>
          <w:rFonts w:ascii="Montserrat Light" w:eastAsia="Calibri" w:hAnsi="Montserrat Light"/>
          <w:color w:val="000000"/>
          <w:lang w:val="ro-RO"/>
        </w:rPr>
      </w:pPr>
      <w:r w:rsidRPr="00D33C02">
        <w:rPr>
          <w:rFonts w:ascii="Montserrat Light" w:eastAsia="Calibri" w:hAnsi="Montserrat Light"/>
          <w:b/>
          <w:bCs/>
          <w:lang w:val="ro-RO"/>
        </w:rPr>
        <w:t>1.</w:t>
      </w:r>
      <w:r w:rsidRPr="00D33C02">
        <w:rPr>
          <w:rFonts w:ascii="Montserrat Light" w:eastAsia="Calibri" w:hAnsi="Montserrat Light"/>
          <w:lang w:val="ro-RO"/>
        </w:rPr>
        <w:t xml:space="preserve">  </w:t>
      </w:r>
      <w:r w:rsidRPr="00D33C02">
        <w:rPr>
          <w:rFonts w:ascii="Montserrat Light" w:eastAsia="Calibri" w:hAnsi="Montserrat Light"/>
          <w:b/>
          <w:bCs/>
          <w:lang w:val="ro-RO"/>
        </w:rPr>
        <w:t>UAT JUDEȚUL CLUJ, PRIN CONSILIUL JUDEȚEAN CLUJ</w:t>
      </w:r>
      <w:r w:rsidRPr="00D33C02">
        <w:rPr>
          <w:rFonts w:ascii="Montserrat Light" w:eastAsia="Calibri" w:hAnsi="Montserrat Light"/>
          <w:lang w:val="ro-RO"/>
        </w:rPr>
        <w:t xml:space="preserve">, </w:t>
      </w:r>
      <w:r w:rsidRPr="00D33C02">
        <w:rPr>
          <w:rFonts w:ascii="Montserrat Light" w:eastAsia="Calibri" w:hAnsi="Montserrat Light"/>
          <w:color w:val="000000"/>
          <w:lang w:val="ro-RO"/>
        </w:rPr>
        <w:t xml:space="preserve">cu sediul în municipiul Cluj-Napoca, Calea Dorobanților, nr. 106, cod fiscal 4288110, cont nr. RO40TREZ24A660601510228X deschis la Trezoreria Municipiului Cluj-Napoca, reprezentat legal prin dl. ALIN TIȘE, având funcţia de Președinte al Consiliului Județean Cluj, în calitate de </w:t>
      </w:r>
      <w:r w:rsidRPr="00D33C02">
        <w:rPr>
          <w:rFonts w:ascii="Montserrat Light" w:eastAsia="Calibri" w:hAnsi="Montserrat Light"/>
          <w:b/>
          <w:bCs/>
          <w:color w:val="000000"/>
          <w:lang w:val="ro-RO"/>
        </w:rPr>
        <w:t xml:space="preserve">Proprietar, </w:t>
      </w:r>
      <w:r w:rsidRPr="00D33C02">
        <w:rPr>
          <w:rFonts w:ascii="Montserrat Light" w:eastAsia="Calibri" w:hAnsi="Montserrat Light"/>
          <w:color w:val="000000"/>
          <w:lang w:val="ro-RO"/>
        </w:rPr>
        <w:t>pe de o parte</w:t>
      </w:r>
    </w:p>
    <w:p w14:paraId="4EEC4F98" w14:textId="77777777" w:rsidR="002922FB" w:rsidRPr="00D33C02" w:rsidRDefault="002922FB" w:rsidP="002922FB">
      <w:pPr>
        <w:jc w:val="both"/>
        <w:rPr>
          <w:rFonts w:ascii="Montserrat Light" w:eastAsia="Calibri" w:hAnsi="Montserrat Light"/>
          <w:color w:val="000000"/>
          <w:lang w:val="ro-RO"/>
        </w:rPr>
      </w:pPr>
      <w:r w:rsidRPr="00D33C02">
        <w:rPr>
          <w:rFonts w:ascii="Montserrat Light" w:eastAsia="Calibri" w:hAnsi="Montserrat Light"/>
          <w:lang w:val="ro-RO"/>
        </w:rPr>
        <w:t>şi</w:t>
      </w:r>
    </w:p>
    <w:p w14:paraId="5AB65D1F" w14:textId="1BE02BC5" w:rsidR="002922FB" w:rsidRPr="00D33C02" w:rsidRDefault="002922FB" w:rsidP="002922FB">
      <w:pPr>
        <w:jc w:val="both"/>
        <w:rPr>
          <w:rFonts w:ascii="Montserrat Light" w:eastAsia="Calibri" w:hAnsi="Montserrat Light"/>
          <w:lang w:val="ro-RO"/>
        </w:rPr>
      </w:pPr>
      <w:r w:rsidRPr="00D33C02">
        <w:rPr>
          <w:rFonts w:ascii="Montserrat Light" w:eastAsia="Calibri" w:hAnsi="Montserrat Light"/>
          <w:b/>
          <w:bCs/>
          <w:lang w:val="ro-RO"/>
        </w:rPr>
        <w:t>2.</w:t>
      </w:r>
      <w:r w:rsidRPr="00D33C02">
        <w:rPr>
          <w:rFonts w:ascii="Montserrat Light" w:eastAsia="Calibri" w:hAnsi="Montserrat Light"/>
          <w:lang w:val="ro-RO"/>
        </w:rPr>
        <w:t xml:space="preserve">  </w:t>
      </w:r>
      <w:bookmarkStart w:id="20" w:name="_Hlk163041315"/>
      <w:r w:rsidRPr="00D33C02">
        <w:rPr>
          <w:rFonts w:ascii="Montserrat Light" w:eastAsia="Calibri" w:hAnsi="Montserrat Light"/>
          <w:b/>
          <w:bCs/>
          <w:lang w:val="ro-RO"/>
        </w:rPr>
        <w:t>SCOALA GIMNAZIALĂ SPECIALĂ PENTRU DEFICIENTI DE AUZ KOZMUTZA FLORA</w:t>
      </w:r>
      <w:r w:rsidRPr="00D33C02">
        <w:rPr>
          <w:rFonts w:ascii="Montserrat Light" w:eastAsia="Calibri" w:hAnsi="Montserrat Light"/>
          <w:lang w:val="ro-RO"/>
        </w:rPr>
        <w:t xml:space="preserve">, cu sediul  în municipiul Cluj-Napoca, judeţul Cluj, str. </w:t>
      </w:r>
      <w:r w:rsidR="002C7455" w:rsidRPr="00D33C02">
        <w:rPr>
          <w:rFonts w:ascii="Montserrat Light" w:eastAsia="Calibri" w:hAnsi="Montserrat Light"/>
          <w:lang w:val="ro-RO"/>
        </w:rPr>
        <w:t>Gruia nr.51</w:t>
      </w:r>
      <w:r w:rsidRPr="00D33C02">
        <w:rPr>
          <w:rFonts w:ascii="Montserrat Light" w:eastAsia="Calibri" w:hAnsi="Montserrat Light"/>
          <w:lang w:val="ro-RO"/>
        </w:rPr>
        <w:t>, cont nr. RO84TREZ24A650704200130X, deschis la Trezoreria Municipiului Cluj-Napoca, cod fiscal 4</w:t>
      </w:r>
      <w:r w:rsidR="002C7455" w:rsidRPr="00D33C02">
        <w:rPr>
          <w:rFonts w:ascii="Montserrat Light" w:eastAsia="Calibri" w:hAnsi="Montserrat Light"/>
          <w:lang w:val="ro-RO"/>
        </w:rPr>
        <w:t>847580</w:t>
      </w:r>
      <w:r w:rsidRPr="00D33C02">
        <w:rPr>
          <w:rFonts w:ascii="Montserrat Light" w:eastAsia="Calibri" w:hAnsi="Montserrat Light"/>
          <w:lang w:val="ro-RO"/>
        </w:rPr>
        <w:t xml:space="preserve">, reprezentată prin dna. </w:t>
      </w:r>
      <w:r w:rsidR="002C7455" w:rsidRPr="00D33C02">
        <w:rPr>
          <w:rFonts w:ascii="Montserrat Light" w:eastAsia="Calibri" w:hAnsi="Montserrat Light"/>
          <w:lang w:val="ro-RO"/>
        </w:rPr>
        <w:t>KISS GABRIELA CSILLA</w:t>
      </w:r>
      <w:r w:rsidRPr="00D33C02">
        <w:rPr>
          <w:rFonts w:ascii="Montserrat Light" w:eastAsia="Calibri" w:hAnsi="Montserrat Light"/>
          <w:lang w:val="ro-RO"/>
        </w:rPr>
        <w:t xml:space="preserve">, având funcţia de Director, în calitate de </w:t>
      </w:r>
      <w:r w:rsidRPr="00D33C02">
        <w:rPr>
          <w:rFonts w:ascii="Montserrat Light" w:eastAsia="Calibri" w:hAnsi="Montserrat Light"/>
          <w:b/>
          <w:bCs/>
          <w:color w:val="000000"/>
          <w:lang w:val="ro-RO"/>
        </w:rPr>
        <w:t xml:space="preserve">Administrator, </w:t>
      </w:r>
      <w:r w:rsidRPr="00D33C02">
        <w:rPr>
          <w:rFonts w:ascii="Montserrat Light" w:eastAsia="Calibri" w:hAnsi="Montserrat Light"/>
          <w:color w:val="000000"/>
          <w:lang w:val="ro-RO"/>
        </w:rPr>
        <w:t>pe de altă parte</w:t>
      </w:r>
      <w:bookmarkEnd w:id="20"/>
    </w:p>
    <w:p w14:paraId="211F657A" w14:textId="77777777" w:rsidR="002922FB" w:rsidRPr="00D33C02" w:rsidRDefault="002922FB" w:rsidP="002922FB">
      <w:pPr>
        <w:autoSpaceDE w:val="0"/>
        <w:autoSpaceDN w:val="0"/>
        <w:adjustRightInd w:val="0"/>
        <w:jc w:val="both"/>
        <w:rPr>
          <w:rFonts w:ascii="Montserrat Light" w:eastAsia="Calibri" w:hAnsi="Montserrat Light" w:cs="ArialNarrow"/>
          <w:color w:val="FF0000"/>
          <w:lang w:val="ro-RO"/>
        </w:rPr>
      </w:pPr>
      <w:r w:rsidRPr="00D33C02">
        <w:rPr>
          <w:rFonts w:ascii="Montserrat Light" w:eastAsia="Calibri" w:hAnsi="Montserrat Light" w:cs="ArialNarrow,Bold"/>
          <w:lang w:val="ro-RO"/>
        </w:rPr>
        <w:t xml:space="preserve">                  </w:t>
      </w:r>
    </w:p>
    <w:p w14:paraId="4C84AC6C" w14:textId="77777777" w:rsidR="002922FB" w:rsidRPr="00D33C02" w:rsidRDefault="002922FB" w:rsidP="002922FB">
      <w:pPr>
        <w:autoSpaceDE w:val="0"/>
        <w:autoSpaceDN w:val="0"/>
        <w:adjustRightInd w:val="0"/>
        <w:jc w:val="both"/>
        <w:rPr>
          <w:rFonts w:ascii="Montserrat Light" w:eastAsia="Calibri" w:hAnsi="Montserrat Light" w:cs="ArialNarrow"/>
          <w:lang w:val="ro-RO"/>
        </w:rPr>
      </w:pPr>
      <w:r w:rsidRPr="00D33C02">
        <w:rPr>
          <w:rFonts w:ascii="Montserrat Light" w:eastAsia="Calibri" w:hAnsi="Montserrat Light"/>
          <w:lang w:val="ro-RO"/>
        </w:rPr>
        <w:t xml:space="preserve">Au convenit încheierea prezentului contract </w:t>
      </w:r>
      <w:r w:rsidRPr="00D33C02">
        <w:rPr>
          <w:rFonts w:ascii="Montserrat Light" w:eastAsia="ArialNarrowOOEnc" w:hAnsi="Montserrat Light" w:cs="ArialNarrowOOEnc"/>
          <w:lang w:val="ro-RO"/>
        </w:rPr>
        <w:t xml:space="preserve">de dare în administrare, cu respectarea următoarelor </w:t>
      </w:r>
      <w:r w:rsidRPr="00D33C02">
        <w:rPr>
          <w:rFonts w:ascii="Montserrat Light" w:eastAsia="Calibri" w:hAnsi="Montserrat Light" w:cs="ArialNarrow"/>
          <w:lang w:val="ro-RO"/>
        </w:rPr>
        <w:t>clauze:</w:t>
      </w:r>
    </w:p>
    <w:p w14:paraId="18D7806E" w14:textId="77777777" w:rsidR="002922FB" w:rsidRPr="00D33C02" w:rsidRDefault="002922FB" w:rsidP="002922FB">
      <w:pPr>
        <w:autoSpaceDE w:val="0"/>
        <w:autoSpaceDN w:val="0"/>
        <w:adjustRightInd w:val="0"/>
        <w:jc w:val="both"/>
        <w:rPr>
          <w:rFonts w:ascii="Montserrat Light" w:eastAsia="Calibri" w:hAnsi="Montserrat Light" w:cs="ArialNarrow"/>
          <w:lang w:val="ro-RO"/>
        </w:rPr>
      </w:pPr>
    </w:p>
    <w:p w14:paraId="1E66C398" w14:textId="77777777" w:rsidR="002922FB" w:rsidRPr="00D33C02" w:rsidRDefault="002922FB" w:rsidP="002922FB">
      <w:pPr>
        <w:autoSpaceDE w:val="0"/>
        <w:autoSpaceDN w:val="0"/>
        <w:adjustRightInd w:val="0"/>
        <w:jc w:val="both"/>
        <w:rPr>
          <w:rFonts w:ascii="Montserrat Light" w:eastAsia="Calibri" w:hAnsi="Montserrat Light" w:cs="ArialNarrow,Bold"/>
          <w:b/>
          <w:bCs/>
          <w:lang w:val="ro-RO"/>
        </w:rPr>
      </w:pPr>
      <w:r w:rsidRPr="00D33C02">
        <w:rPr>
          <w:rFonts w:ascii="Montserrat Light" w:eastAsia="Calibri" w:hAnsi="Montserrat Light" w:cs="ArialNarrow,Bold"/>
          <w:b/>
          <w:bCs/>
          <w:lang w:val="ro-RO"/>
        </w:rPr>
        <w:t>II – OBIECTUL CONTRACTULUI</w:t>
      </w:r>
    </w:p>
    <w:p w14:paraId="676A6A92" w14:textId="77777777" w:rsidR="002922FB" w:rsidRPr="00D33C02" w:rsidRDefault="002922FB" w:rsidP="002922FB">
      <w:pPr>
        <w:autoSpaceDE w:val="0"/>
        <w:autoSpaceDN w:val="0"/>
        <w:adjustRightInd w:val="0"/>
        <w:jc w:val="both"/>
        <w:rPr>
          <w:rFonts w:ascii="Montserrat Light" w:eastAsia="Calibri" w:hAnsi="Montserrat Light" w:cs="ArialNarrow,Bold"/>
          <w:b/>
          <w:bCs/>
          <w:lang w:val="ro-RO"/>
        </w:rPr>
      </w:pPr>
    </w:p>
    <w:p w14:paraId="78874066" w14:textId="53038CF4" w:rsidR="002922FB" w:rsidRPr="00D33C02" w:rsidRDefault="002922FB" w:rsidP="002922FB">
      <w:pPr>
        <w:autoSpaceDE w:val="0"/>
        <w:autoSpaceDN w:val="0"/>
        <w:adjustRightInd w:val="0"/>
        <w:jc w:val="both"/>
        <w:rPr>
          <w:rFonts w:ascii="Montserrat Light" w:eastAsia="Calibri" w:hAnsi="Montserrat Light" w:cs="ArialNarrow,Bold"/>
          <w:color w:val="FF0000"/>
          <w:lang w:val="ro-RO"/>
        </w:rPr>
      </w:pPr>
      <w:r w:rsidRPr="00D33C02">
        <w:rPr>
          <w:rFonts w:ascii="Montserrat Light" w:eastAsia="Calibri" w:hAnsi="Montserrat Light" w:cs="ArialNarrow,Bold"/>
          <w:b/>
          <w:bCs/>
          <w:lang w:val="ro-RO"/>
        </w:rPr>
        <w:t xml:space="preserve">2.1. </w:t>
      </w:r>
      <w:r w:rsidRPr="00D33C02">
        <w:rPr>
          <w:rFonts w:ascii="Montserrat Light" w:eastAsia="Calibri" w:hAnsi="Montserrat Light" w:cs="ArialNarrow,Bold"/>
          <w:lang w:val="ro-RO"/>
        </w:rPr>
        <w:t xml:space="preserve">Obiectul contractului îl constituie darea în administrare a bunurilor cuprinse în Anexa 1 la HCJ nr. ___________ / _______________ privind darea în administrare a unor </w:t>
      </w:r>
      <w:r w:rsidRPr="00D33C02">
        <w:rPr>
          <w:rFonts w:ascii="Montserrat Light" w:eastAsia="Calibri" w:hAnsi="Montserrat Light" w:cs="ArialNarrow,Bold"/>
          <w:lang w:val="ro-RO"/>
        </w:rPr>
        <w:lastRenderedPageBreak/>
        <w:t xml:space="preserve">active achiziționate în cadrul proiectului </w:t>
      </w:r>
      <w:r w:rsidRPr="00D33C02">
        <w:rPr>
          <w:rFonts w:ascii="Montserrat Light" w:eastAsia="Calibri" w:hAnsi="Montserrat Light" w:cs="ArialNarrow,Bold"/>
          <w:i/>
          <w:iCs/>
          <w:lang w:val="ro-RO"/>
        </w:rPr>
        <w:t>“</w:t>
      </w:r>
      <w:r w:rsidR="002C7455" w:rsidRPr="00D33C02">
        <w:rPr>
          <w:rFonts w:ascii="Montserrat Light" w:hAnsi="Montserrat Light"/>
          <w:bCs/>
          <w:lang w:val="ro-RO"/>
        </w:rPr>
        <w:t xml:space="preserve"> Reabilitarea și modernizarea clădirii atelierelor din cadrul Școlii Gimnaziale Speciale pentru Deficienți de Auz "Kozmutza Fl</w:t>
      </w:r>
      <w:r w:rsidR="002C7455" w:rsidRPr="00D33C02">
        <w:rPr>
          <w:rFonts w:ascii="Montserrat Light" w:hAnsi="Montserrat Light" w:cs="Cambria"/>
          <w:bCs/>
          <w:lang w:val="ro-RO"/>
        </w:rPr>
        <w:t>ór</w:t>
      </w:r>
      <w:r w:rsidR="002C7455" w:rsidRPr="00D33C02">
        <w:rPr>
          <w:rFonts w:ascii="Montserrat Light" w:hAnsi="Montserrat Light"/>
          <w:bCs/>
          <w:lang w:val="ro-RO"/>
        </w:rPr>
        <w:t>a</w:t>
      </w:r>
      <w:r w:rsidR="002C7455" w:rsidRPr="00D33C02">
        <w:rPr>
          <w:rFonts w:ascii="Montserrat Light" w:eastAsia="Calibri" w:hAnsi="Montserrat Light" w:cs="ArialNarrow,Bold"/>
          <w:i/>
          <w:iCs/>
          <w:lang w:val="ro-RO"/>
        </w:rPr>
        <w:t xml:space="preserve"> </w:t>
      </w:r>
      <w:r w:rsidRPr="00D33C02">
        <w:rPr>
          <w:rFonts w:ascii="Montserrat Light" w:eastAsia="Calibri" w:hAnsi="Montserrat Light" w:cs="ArialNarrow,Bold"/>
          <w:i/>
          <w:iCs/>
          <w:lang w:val="ro-RO"/>
        </w:rPr>
        <w:t>”</w:t>
      </w:r>
      <w:r w:rsidRPr="00D33C02">
        <w:rPr>
          <w:rFonts w:ascii="Montserrat Light" w:eastAsia="Calibri" w:hAnsi="Montserrat Light" w:cs="ArialNarrow,Bold"/>
          <w:lang w:val="ro-RO"/>
        </w:rPr>
        <w:t>, SMIS 12103</w:t>
      </w:r>
      <w:r w:rsidR="002C7455" w:rsidRPr="00D33C02">
        <w:rPr>
          <w:rFonts w:ascii="Montserrat Light" w:eastAsia="Calibri" w:hAnsi="Montserrat Light" w:cs="ArialNarrow,Bold"/>
          <w:lang w:val="ro-RO"/>
        </w:rPr>
        <w:t>2</w:t>
      </w:r>
      <w:r w:rsidRPr="00D33C02">
        <w:rPr>
          <w:rFonts w:ascii="Montserrat Light" w:eastAsia="Calibri" w:hAnsi="Montserrat Light" w:cs="ArialNarrow,Bold"/>
          <w:color w:val="000000"/>
          <w:lang w:val="ro-RO"/>
        </w:rPr>
        <w:t>.</w:t>
      </w:r>
    </w:p>
    <w:p w14:paraId="77BE6F54" w14:textId="00B93091" w:rsidR="002922FB" w:rsidRPr="00D33C02" w:rsidRDefault="002922FB" w:rsidP="002922FB">
      <w:pPr>
        <w:autoSpaceDE w:val="0"/>
        <w:autoSpaceDN w:val="0"/>
        <w:adjustRightInd w:val="0"/>
        <w:jc w:val="both"/>
        <w:rPr>
          <w:rFonts w:ascii="Montserrat Light" w:eastAsia="Calibri" w:hAnsi="Montserrat Light" w:cs="ArialNarrow,Bold"/>
          <w:b/>
          <w:bCs/>
          <w:color w:val="000000"/>
          <w:lang w:val="ro-RO"/>
        </w:rPr>
      </w:pPr>
      <w:r w:rsidRPr="00D33C02">
        <w:rPr>
          <w:rFonts w:ascii="Montserrat Light" w:eastAsia="Calibri" w:hAnsi="Montserrat Light" w:cs="ArialNarrow,Bold"/>
          <w:b/>
          <w:bCs/>
          <w:lang w:val="ro-RO"/>
        </w:rPr>
        <w:t xml:space="preserve">2.2. </w:t>
      </w:r>
      <w:r w:rsidRPr="00D33C02">
        <w:rPr>
          <w:rFonts w:ascii="Montserrat Light" w:eastAsia="Calibri" w:hAnsi="Montserrat Light" w:cs="ArialNarrow,Bold"/>
          <w:lang w:val="ro-RO"/>
        </w:rPr>
        <w:t>Administratorul se obligă</w:t>
      </w:r>
      <w:r w:rsidRPr="00D33C02">
        <w:rPr>
          <w:rFonts w:ascii="Montserrat Light" w:eastAsia="Calibri" w:hAnsi="Montserrat Light" w:cs="ArialNarrow,Bold"/>
          <w:b/>
          <w:bCs/>
          <w:lang w:val="ro-RO"/>
        </w:rPr>
        <w:t xml:space="preserve"> </w:t>
      </w:r>
      <w:r w:rsidRPr="00D33C02">
        <w:rPr>
          <w:rFonts w:ascii="Montserrat Light" w:eastAsia="Calibri" w:hAnsi="Montserrat Light" w:cs="ArialNarrow,Bold"/>
          <w:lang w:val="ro-RO"/>
        </w:rPr>
        <w:t xml:space="preserve">să utilizeze bunurile încredințate spre administrare potrivit destinației stabilite </w:t>
      </w:r>
      <w:r w:rsidRPr="00D33C02">
        <w:rPr>
          <w:rFonts w:ascii="Montserrat Light" w:eastAsia="Calibri" w:hAnsi="Montserrat Light" w:cs="ArialNarrow,Bold"/>
          <w:color w:val="000000"/>
          <w:lang w:val="ro-RO"/>
        </w:rPr>
        <w:t xml:space="preserve">de către proprietar, </w:t>
      </w:r>
      <w:r w:rsidRPr="00D33C02">
        <w:rPr>
          <w:rFonts w:ascii="Montserrat Light" w:eastAsia="Calibri" w:hAnsi="Montserrat Light" w:cs="ArialNarrow,Bold"/>
          <w:lang w:val="ro-RO"/>
        </w:rPr>
        <w:t xml:space="preserve">respectiv echipamentele și produsele din cadrul </w:t>
      </w:r>
      <w:r w:rsidR="002C7455" w:rsidRPr="00D33C02">
        <w:rPr>
          <w:rFonts w:ascii="Montserrat Light" w:eastAsia="Calibri" w:hAnsi="Montserrat Light" w:cs="ArialNarrow,Bold"/>
          <w:lang w:val="ro-RO"/>
        </w:rPr>
        <w:t xml:space="preserve"> proiectului </w:t>
      </w:r>
      <w:r w:rsidRPr="00D33C02">
        <w:rPr>
          <w:rFonts w:ascii="Montserrat Light" w:eastAsia="Calibri" w:hAnsi="Montserrat Light" w:cs="ArialNarrow,Bold"/>
          <w:i/>
          <w:iCs/>
          <w:lang w:val="ro-RO"/>
        </w:rPr>
        <w:t>“</w:t>
      </w:r>
      <w:r w:rsidR="002C7455" w:rsidRPr="00D33C02">
        <w:rPr>
          <w:rFonts w:ascii="Montserrat Light" w:hAnsi="Montserrat Light"/>
          <w:bCs/>
          <w:lang w:val="ro-RO"/>
        </w:rPr>
        <w:t xml:space="preserve"> Reabilitarea și modernizarea clădirii atelierelor din cadrul Școlii Gimnaziale Speciale pentru Deficienți de Auz "Kozmutza Fl</w:t>
      </w:r>
      <w:r w:rsidR="002C7455" w:rsidRPr="00D33C02">
        <w:rPr>
          <w:rFonts w:ascii="Montserrat Light" w:hAnsi="Montserrat Light" w:cs="Cambria"/>
          <w:bCs/>
          <w:lang w:val="ro-RO"/>
        </w:rPr>
        <w:t>ór</w:t>
      </w:r>
      <w:r w:rsidR="002C7455" w:rsidRPr="00D33C02">
        <w:rPr>
          <w:rFonts w:ascii="Montserrat Light" w:hAnsi="Montserrat Light"/>
          <w:bCs/>
          <w:lang w:val="ro-RO"/>
        </w:rPr>
        <w:t>a</w:t>
      </w:r>
      <w:r w:rsidR="002C7455" w:rsidRPr="00D33C02">
        <w:rPr>
          <w:rFonts w:ascii="Montserrat Light" w:eastAsia="Calibri" w:hAnsi="Montserrat Light" w:cs="ArialNarrow,Bold"/>
          <w:i/>
          <w:iCs/>
          <w:lang w:val="ro-RO"/>
        </w:rPr>
        <w:t xml:space="preserve"> </w:t>
      </w:r>
      <w:r w:rsidRPr="00D33C02">
        <w:rPr>
          <w:rFonts w:ascii="Montserrat Light" w:eastAsia="Calibri" w:hAnsi="Montserrat Light" w:cs="ArialNarrow,Bold"/>
          <w:i/>
          <w:iCs/>
          <w:lang w:val="ro-RO"/>
        </w:rPr>
        <w:t>”</w:t>
      </w:r>
      <w:r w:rsidRPr="00D33C02">
        <w:rPr>
          <w:rFonts w:ascii="Montserrat Light" w:eastAsia="Calibri" w:hAnsi="Montserrat Light" w:cs="ArialNarrow,Bold"/>
          <w:lang w:val="ro-RO"/>
        </w:rPr>
        <w:t xml:space="preserve">, </w:t>
      </w:r>
      <w:r w:rsidRPr="00D33C02">
        <w:rPr>
          <w:rFonts w:ascii="Montserrat Light" w:eastAsia="Calibri" w:hAnsi="Montserrat Light" w:cs="ArialNarrow,Bold"/>
          <w:color w:val="000000"/>
          <w:lang w:val="ro-RO"/>
        </w:rPr>
        <w:t xml:space="preserve">conform prevederilor contractului de finanțare nr. </w:t>
      </w:r>
      <w:r w:rsidR="002C7455" w:rsidRPr="00D33C02">
        <w:rPr>
          <w:rFonts w:ascii="Montserrat Light" w:hAnsi="Montserrat Light"/>
          <w:lang w:val="ro-RO"/>
        </w:rPr>
        <w:t>4853/05.11.2019</w:t>
      </w:r>
      <w:r w:rsidRPr="00D33C02">
        <w:rPr>
          <w:rFonts w:ascii="Montserrat Light" w:eastAsia="Calibri" w:hAnsi="Montserrat Light" w:cs="ArialNarrow,Bold"/>
          <w:color w:val="000000"/>
          <w:lang w:val="ro-RO"/>
        </w:rPr>
        <w:t>.</w:t>
      </w:r>
    </w:p>
    <w:p w14:paraId="5FC1E778" w14:textId="77777777" w:rsidR="002922FB" w:rsidRPr="00D33C02" w:rsidRDefault="002922FB" w:rsidP="002922FB">
      <w:pPr>
        <w:ind w:left="43" w:right="14"/>
        <w:jc w:val="both"/>
        <w:rPr>
          <w:rFonts w:ascii="Montserrat Light" w:eastAsia="Times New Roman" w:hAnsi="Montserrat Light" w:cs="Times New Roman"/>
          <w:color w:val="000000"/>
          <w:lang w:val="ro-RO"/>
        </w:rPr>
      </w:pPr>
      <w:r w:rsidRPr="00D33C02">
        <w:rPr>
          <w:rFonts w:ascii="Montserrat Light" w:eastAsia="Times New Roman" w:hAnsi="Montserrat Light" w:cs="Times New Roman"/>
          <w:b/>
          <w:bCs/>
          <w:color w:val="000000"/>
          <w:lang w:val="ro-RO"/>
        </w:rPr>
        <w:t xml:space="preserve">2.3. </w:t>
      </w:r>
      <w:r w:rsidRPr="00D33C02">
        <w:rPr>
          <w:rFonts w:ascii="Montserrat Light" w:eastAsia="Times New Roman" w:hAnsi="Montserrat Light" w:cs="Times New Roman"/>
          <w:color w:val="000000"/>
          <w:lang w:val="ro-RO"/>
        </w:rPr>
        <w:t xml:space="preserve">Predarea-primirea, respectiv remiterea, la expirarea duratei contractului, a  bunurilor menționate la art. 2.1 se va efectua pe bază de proces-verbal de predare-primire încheiat între reprezentanții părților, în termen de maximum 10 zile de la semnarea contractelor de administrare, respectiv încetarea contractului. </w:t>
      </w:r>
    </w:p>
    <w:p w14:paraId="2CD9CD79" w14:textId="77777777" w:rsidR="002922FB" w:rsidRPr="00D33C02" w:rsidRDefault="002922FB" w:rsidP="002922FB">
      <w:pPr>
        <w:ind w:left="43" w:right="14"/>
        <w:jc w:val="both"/>
        <w:rPr>
          <w:rFonts w:ascii="Montserrat Light" w:eastAsia="Calibri" w:hAnsi="Montserrat Light" w:cs="Calibri"/>
          <w:color w:val="000000"/>
          <w:lang w:val="ro-RO" w:eastAsia="ro-RO"/>
        </w:rPr>
      </w:pPr>
    </w:p>
    <w:p w14:paraId="3AAC5D7E" w14:textId="77777777" w:rsidR="002922FB" w:rsidRPr="00D33C02" w:rsidRDefault="002922FB" w:rsidP="002922FB">
      <w:pPr>
        <w:autoSpaceDE w:val="0"/>
        <w:autoSpaceDN w:val="0"/>
        <w:adjustRightInd w:val="0"/>
        <w:jc w:val="both"/>
        <w:rPr>
          <w:rFonts w:ascii="Montserrat Light" w:eastAsia="Calibri" w:hAnsi="Montserrat Light" w:cs="ArialNarrow,Bold"/>
          <w:b/>
          <w:bCs/>
          <w:lang w:val="ro-RO"/>
        </w:rPr>
      </w:pPr>
      <w:r w:rsidRPr="00D33C02">
        <w:rPr>
          <w:rFonts w:ascii="Montserrat Light" w:eastAsia="Calibri" w:hAnsi="Montserrat Light" w:cs="ArialNarrow,Bold"/>
          <w:b/>
          <w:bCs/>
          <w:lang w:val="ro-RO"/>
        </w:rPr>
        <w:t>III – DURATA CONTRACTULUI</w:t>
      </w:r>
    </w:p>
    <w:p w14:paraId="018B9001" w14:textId="77777777" w:rsidR="002922FB" w:rsidRPr="00D33C02" w:rsidRDefault="002922FB" w:rsidP="002922FB">
      <w:pPr>
        <w:autoSpaceDE w:val="0"/>
        <w:autoSpaceDN w:val="0"/>
        <w:adjustRightInd w:val="0"/>
        <w:jc w:val="both"/>
        <w:rPr>
          <w:rFonts w:ascii="Montserrat Light" w:eastAsia="Calibri" w:hAnsi="Montserrat Light" w:cs="ArialNarrow,Bold"/>
          <w:b/>
          <w:bCs/>
          <w:lang w:val="ro-RO"/>
        </w:rPr>
      </w:pPr>
    </w:p>
    <w:p w14:paraId="6220390C" w14:textId="77777777" w:rsidR="002922FB" w:rsidRPr="00D33C02" w:rsidRDefault="002922FB" w:rsidP="002922FB">
      <w:pPr>
        <w:autoSpaceDE w:val="0"/>
        <w:autoSpaceDN w:val="0"/>
        <w:adjustRightInd w:val="0"/>
        <w:jc w:val="both"/>
        <w:rPr>
          <w:rFonts w:ascii="Montserrat Light" w:eastAsia="ArialNarrowOOEnc" w:hAnsi="Montserrat Light" w:cs="ArialNarrowOOEnc"/>
          <w:color w:val="000000"/>
          <w:lang w:val="ro-RO"/>
        </w:rPr>
      </w:pPr>
      <w:r w:rsidRPr="00D33C02">
        <w:rPr>
          <w:rFonts w:ascii="Montserrat Light" w:eastAsia="Calibri" w:hAnsi="Montserrat Light" w:cs="ArialNarrow,Bold"/>
          <w:b/>
          <w:bCs/>
          <w:lang w:val="ro-RO"/>
        </w:rPr>
        <w:t xml:space="preserve">3.1. </w:t>
      </w:r>
      <w:r w:rsidRPr="00D33C02">
        <w:rPr>
          <w:rFonts w:ascii="Montserrat Light" w:eastAsia="Calibri" w:hAnsi="Montserrat Light" w:cs="ArialNarrow,Bold"/>
          <w:lang w:val="ro-RO"/>
        </w:rPr>
        <w:t>Durata contractului de administrare este de 10</w:t>
      </w:r>
      <w:r w:rsidRPr="00D33C02">
        <w:rPr>
          <w:rFonts w:ascii="Montserrat Light" w:eastAsia="Calibri" w:hAnsi="Montserrat Light" w:cs="ArialNarrow,Bold"/>
          <w:b/>
          <w:bCs/>
          <w:lang w:val="ro-RO"/>
        </w:rPr>
        <w:t xml:space="preserve"> </w:t>
      </w:r>
      <w:r w:rsidRPr="00D33C02">
        <w:rPr>
          <w:rFonts w:ascii="Montserrat Light" w:eastAsia="ArialNarrowOOEnc" w:hAnsi="Montserrat Light" w:cs="ArialNarrowOOEnc"/>
          <w:lang w:val="ro-RO"/>
        </w:rPr>
        <w:t xml:space="preserve">ani, începând cu data de __________________, </w:t>
      </w:r>
      <w:r w:rsidRPr="00D33C02">
        <w:rPr>
          <w:rFonts w:ascii="Montserrat Light" w:eastAsia="ArialNarrowOOEnc" w:hAnsi="Montserrat Light" w:cs="ArialNarrowOOEnc"/>
          <w:color w:val="000000"/>
          <w:lang w:val="ro-RO"/>
        </w:rPr>
        <w:t xml:space="preserve">cu </w:t>
      </w:r>
      <w:r w:rsidRPr="00D33C02">
        <w:rPr>
          <w:rFonts w:ascii="Montserrat Light" w:eastAsia="Calibri" w:hAnsi="Montserrat Light" w:cs="ArialNarrow"/>
          <w:color w:val="000000"/>
          <w:lang w:val="ro-RO"/>
        </w:rPr>
        <w:t>posibilitatea de prelungire prin act adițional.</w:t>
      </w:r>
    </w:p>
    <w:p w14:paraId="09397487" w14:textId="77777777" w:rsidR="002922FB" w:rsidRPr="00D33C02" w:rsidRDefault="002922FB" w:rsidP="002922FB">
      <w:pPr>
        <w:autoSpaceDE w:val="0"/>
        <w:autoSpaceDN w:val="0"/>
        <w:adjustRightInd w:val="0"/>
        <w:jc w:val="both"/>
        <w:rPr>
          <w:rFonts w:ascii="Montserrat Light" w:eastAsia="ArialNarrowOOEnc" w:hAnsi="Montserrat Light" w:cs="ArialNarrowOOEnc"/>
          <w:color w:val="C00000"/>
          <w:lang w:val="ro-RO"/>
        </w:rPr>
      </w:pPr>
      <w:r w:rsidRPr="00D33C02">
        <w:rPr>
          <w:rFonts w:ascii="Montserrat Light" w:eastAsia="ArialNarrowOOEnc" w:hAnsi="Montserrat Light" w:cs="ArialNarrowOOEnc"/>
          <w:b/>
          <w:bCs/>
          <w:color w:val="000000"/>
          <w:lang w:val="ro-RO"/>
        </w:rPr>
        <w:t xml:space="preserve">3.2. </w:t>
      </w:r>
      <w:r w:rsidRPr="00D33C02">
        <w:rPr>
          <w:rFonts w:ascii="Montserrat Light" w:eastAsia="ArialNarrowOOEnc" w:hAnsi="Montserrat Light" w:cs="ArialNarrowOOEnc"/>
          <w:color w:val="000000"/>
          <w:lang w:val="ro-RO"/>
        </w:rPr>
        <w:t>Prin acordul părților, prezentul contract poate să înceteze și înainte de termen.</w:t>
      </w:r>
    </w:p>
    <w:p w14:paraId="7C3824F3" w14:textId="77777777" w:rsidR="002922FB" w:rsidRPr="00D33C02" w:rsidRDefault="002922FB" w:rsidP="002922FB">
      <w:pPr>
        <w:autoSpaceDE w:val="0"/>
        <w:autoSpaceDN w:val="0"/>
        <w:adjustRightInd w:val="0"/>
        <w:jc w:val="both"/>
        <w:rPr>
          <w:rFonts w:ascii="Montserrat Light" w:eastAsia="ArialNarrowOOEnc" w:hAnsi="Montserrat Light" w:cs="ArialNarrowOOEnc"/>
          <w:b/>
          <w:bCs/>
          <w:lang w:val="ro-RO"/>
        </w:rPr>
      </w:pPr>
    </w:p>
    <w:p w14:paraId="10EE6A2D" w14:textId="77777777" w:rsidR="002922FB" w:rsidRPr="00D33C02" w:rsidRDefault="002922FB" w:rsidP="002922FB">
      <w:pPr>
        <w:autoSpaceDE w:val="0"/>
        <w:autoSpaceDN w:val="0"/>
        <w:adjustRightInd w:val="0"/>
        <w:jc w:val="both"/>
        <w:rPr>
          <w:rFonts w:ascii="Montserrat Light" w:eastAsia="Calibri" w:hAnsi="Montserrat Light" w:cs="ArialNarrow,BoldOOEnc"/>
          <w:b/>
          <w:bCs/>
          <w:color w:val="000000"/>
          <w:lang w:val="ro-RO"/>
        </w:rPr>
      </w:pPr>
      <w:r w:rsidRPr="00D33C02">
        <w:rPr>
          <w:rFonts w:ascii="Montserrat Light" w:eastAsia="Calibri" w:hAnsi="Montserrat Light" w:cs="ArialNarrow,BoldOOEnc"/>
          <w:b/>
          <w:bCs/>
          <w:color w:val="000000"/>
          <w:lang w:val="ro-RO"/>
        </w:rPr>
        <w:t>IV – DREPTURILE ȘI OBLIGAŢIILE PĂRȚILOR</w:t>
      </w:r>
    </w:p>
    <w:p w14:paraId="256C0968" w14:textId="77777777" w:rsidR="002922FB" w:rsidRPr="00D33C02" w:rsidRDefault="002922FB" w:rsidP="002922FB">
      <w:pPr>
        <w:autoSpaceDE w:val="0"/>
        <w:autoSpaceDN w:val="0"/>
        <w:adjustRightInd w:val="0"/>
        <w:jc w:val="both"/>
        <w:rPr>
          <w:rFonts w:ascii="Montserrat Light" w:eastAsia="Calibri" w:hAnsi="Montserrat Light" w:cs="ArialNarrow,BoldOOEnc"/>
          <w:b/>
          <w:bCs/>
          <w:color w:val="000000"/>
          <w:lang w:val="ro-RO"/>
        </w:rPr>
      </w:pPr>
    </w:p>
    <w:p w14:paraId="3CB19214" w14:textId="77777777" w:rsidR="002922FB" w:rsidRPr="00D33C02" w:rsidRDefault="002922FB" w:rsidP="002922FB">
      <w:pPr>
        <w:autoSpaceDE w:val="0"/>
        <w:autoSpaceDN w:val="0"/>
        <w:adjustRightInd w:val="0"/>
        <w:jc w:val="both"/>
        <w:rPr>
          <w:rFonts w:ascii="Montserrat Light" w:eastAsia="ArialNarrowOOEnc" w:hAnsi="Montserrat Light" w:cs="ArialNarrowOOEnc"/>
          <w:color w:val="000000"/>
          <w:lang w:val="ro-RO"/>
        </w:rPr>
      </w:pPr>
      <w:r w:rsidRPr="00D33C02">
        <w:rPr>
          <w:rFonts w:ascii="Montserrat Light" w:eastAsia="Calibri" w:hAnsi="Montserrat Light" w:cs="ArialNarrow,Bold"/>
          <w:b/>
          <w:bCs/>
          <w:color w:val="000000"/>
          <w:lang w:val="ro-RO"/>
        </w:rPr>
        <w:t>4.1.</w:t>
      </w:r>
      <w:r w:rsidRPr="00D33C02">
        <w:rPr>
          <w:rFonts w:ascii="Montserrat Light" w:eastAsia="ArialNarrowOOEnc" w:hAnsi="Montserrat Light" w:cs="ArialNarrowOOEnc"/>
          <w:color w:val="000000"/>
          <w:lang w:val="ro-RO"/>
        </w:rPr>
        <w:t xml:space="preserve"> </w:t>
      </w:r>
      <w:r w:rsidRPr="00D33C02">
        <w:rPr>
          <w:rFonts w:ascii="Montserrat Light" w:eastAsia="ArialNarrowOOEnc" w:hAnsi="Montserrat Light" w:cs="ArialNarrowOOEnc"/>
          <w:b/>
          <w:bCs/>
          <w:color w:val="000000"/>
          <w:lang w:val="ro-RO"/>
        </w:rPr>
        <w:t>Proprietarul are următoarele drepturi:</w:t>
      </w:r>
    </w:p>
    <w:p w14:paraId="033DE50F" w14:textId="77777777" w:rsidR="002922FB" w:rsidRPr="00D33C02" w:rsidRDefault="002922FB" w:rsidP="002922FB">
      <w:pPr>
        <w:autoSpaceDE w:val="0"/>
        <w:autoSpaceDN w:val="0"/>
        <w:adjustRightInd w:val="0"/>
        <w:jc w:val="both"/>
        <w:rPr>
          <w:rFonts w:ascii="Montserrat Light" w:eastAsia="Calibri" w:hAnsi="Montserrat Light" w:cs="ArialNarrow"/>
          <w:lang w:val="ro-RO"/>
        </w:rPr>
      </w:pPr>
      <w:r w:rsidRPr="00D33C02">
        <w:rPr>
          <w:rFonts w:ascii="Montserrat Light" w:eastAsia="Calibri" w:hAnsi="Montserrat Light" w:cs="ArialNarrow"/>
          <w:b/>
          <w:bCs/>
          <w:lang w:val="ro-RO"/>
        </w:rPr>
        <w:t>a)</w:t>
      </w:r>
      <w:r w:rsidRPr="00D33C02">
        <w:rPr>
          <w:rFonts w:ascii="Montserrat Light" w:eastAsia="Calibri" w:hAnsi="Montserrat Light" w:cs="ArialNarrow"/>
          <w:lang w:val="ro-RO"/>
        </w:rPr>
        <w:t xml:space="preserve"> să  stabilească destinația bunului dat spre administrare.</w:t>
      </w:r>
    </w:p>
    <w:p w14:paraId="7889111D" w14:textId="77777777" w:rsidR="002922FB" w:rsidRPr="00D33C02" w:rsidRDefault="002922FB" w:rsidP="002922FB">
      <w:pPr>
        <w:autoSpaceDE w:val="0"/>
        <w:autoSpaceDN w:val="0"/>
        <w:adjustRightInd w:val="0"/>
        <w:jc w:val="both"/>
        <w:rPr>
          <w:rFonts w:ascii="Montserrat Light" w:eastAsia="ArialNarrowOOEnc" w:hAnsi="Montserrat Light" w:cs="ArialNarrowOOEnc"/>
          <w:color w:val="000000"/>
          <w:lang w:val="ro-RO"/>
        </w:rPr>
      </w:pPr>
      <w:r w:rsidRPr="00D33C02">
        <w:rPr>
          <w:rFonts w:ascii="Montserrat Light" w:eastAsia="ArialNarrowOOEnc" w:hAnsi="Montserrat Light" w:cs="ArialNarrowOOEnc"/>
          <w:b/>
          <w:bCs/>
          <w:color w:val="000000"/>
          <w:lang w:val="ro-RO"/>
        </w:rPr>
        <w:t>b)</w:t>
      </w:r>
      <w:r w:rsidRPr="00D33C02">
        <w:rPr>
          <w:rFonts w:ascii="Montserrat Light" w:eastAsia="ArialNarrowOOEnc" w:hAnsi="Montserrat Light" w:cs="ArialNarrowOOEnc"/>
          <w:color w:val="000000"/>
          <w:lang w:val="ro-RO"/>
        </w:rPr>
        <w:t xml:space="preserve"> să monitorizeze situația bunurilor date în administrare, respectiv dacă acestea sunt folosite în conformitate cu afectațiunea de uz sau interes public județean, precum și cu destinația avută la momentul constituirii dreptului de administrare;</w:t>
      </w:r>
    </w:p>
    <w:p w14:paraId="3D628D3C" w14:textId="77777777" w:rsidR="002922FB" w:rsidRPr="00D33C02" w:rsidRDefault="002922FB" w:rsidP="002922FB">
      <w:pPr>
        <w:autoSpaceDE w:val="0"/>
        <w:autoSpaceDN w:val="0"/>
        <w:adjustRightInd w:val="0"/>
        <w:jc w:val="both"/>
        <w:rPr>
          <w:rFonts w:ascii="Montserrat Light" w:eastAsia="ArialNarrowOOEnc" w:hAnsi="Montserrat Light" w:cs="ArialNarrowOOEnc"/>
          <w:color w:val="000000"/>
          <w:lang w:val="ro-RO"/>
        </w:rPr>
      </w:pPr>
      <w:r w:rsidRPr="00D33C02">
        <w:rPr>
          <w:rFonts w:ascii="Montserrat Light" w:eastAsia="ArialNarrowOOEnc" w:hAnsi="Montserrat Light" w:cs="ArialNarrowOOEnc"/>
          <w:b/>
          <w:bCs/>
          <w:color w:val="000000"/>
          <w:lang w:val="ro-RO"/>
        </w:rPr>
        <w:t>c)</w:t>
      </w:r>
      <w:r w:rsidRPr="00D33C02">
        <w:rPr>
          <w:rFonts w:ascii="Montserrat Light" w:eastAsia="ArialNarrowOOEnc" w:hAnsi="Montserrat Light" w:cs="ArialNarrowOOEnc"/>
          <w:color w:val="000000"/>
          <w:lang w:val="ro-RO"/>
        </w:rPr>
        <w:t xml:space="preserve"> să solicite încetarea administrării și restituirea bunurilor, atunci când interesul public legitim o impune.</w:t>
      </w:r>
    </w:p>
    <w:p w14:paraId="08D0FF68" w14:textId="77777777" w:rsidR="002922FB" w:rsidRPr="00D33C02" w:rsidRDefault="002922FB" w:rsidP="002922FB">
      <w:pPr>
        <w:autoSpaceDE w:val="0"/>
        <w:autoSpaceDN w:val="0"/>
        <w:adjustRightInd w:val="0"/>
        <w:jc w:val="both"/>
        <w:rPr>
          <w:rFonts w:ascii="Montserrat Light" w:eastAsia="ArialNarrowOOEnc" w:hAnsi="Montserrat Light" w:cs="ArialNarrowOOEnc"/>
          <w:b/>
          <w:bCs/>
          <w:color w:val="000000"/>
          <w:lang w:val="ro-RO"/>
        </w:rPr>
      </w:pPr>
      <w:r w:rsidRPr="00D33C02">
        <w:rPr>
          <w:rFonts w:ascii="Montserrat Light" w:eastAsia="ArialNarrowOOEnc" w:hAnsi="Montserrat Light" w:cs="ArialNarrowOOEnc"/>
          <w:b/>
          <w:bCs/>
          <w:color w:val="000000"/>
          <w:lang w:val="ro-RO"/>
        </w:rPr>
        <w:t>4.2. Proprietarul se obligă:</w:t>
      </w:r>
    </w:p>
    <w:p w14:paraId="54E2ECA1" w14:textId="77777777" w:rsidR="002922FB" w:rsidRPr="00D33C02" w:rsidRDefault="002922FB" w:rsidP="002922FB">
      <w:pPr>
        <w:autoSpaceDE w:val="0"/>
        <w:autoSpaceDN w:val="0"/>
        <w:adjustRightInd w:val="0"/>
        <w:jc w:val="both"/>
        <w:rPr>
          <w:rFonts w:ascii="Montserrat Light" w:eastAsia="ArialNarrowOOEnc" w:hAnsi="Montserrat Light" w:cs="ArialNarrowOOEnc"/>
          <w:color w:val="000000"/>
          <w:lang w:val="ro-RO"/>
        </w:rPr>
      </w:pPr>
      <w:r w:rsidRPr="00D33C02">
        <w:rPr>
          <w:rFonts w:ascii="Montserrat Light" w:eastAsia="Calibri" w:hAnsi="Montserrat Light" w:cs="ArialNarrow"/>
          <w:b/>
          <w:bCs/>
          <w:color w:val="000000"/>
          <w:lang w:val="ro-RO"/>
        </w:rPr>
        <w:t xml:space="preserve">a) </w:t>
      </w:r>
      <w:r w:rsidRPr="00D33C02">
        <w:rPr>
          <w:rFonts w:ascii="Montserrat Light" w:eastAsia="ArialNarrowOOEnc" w:hAnsi="Montserrat Light" w:cs="ArialNarrowOOEnc"/>
          <w:color w:val="000000"/>
          <w:lang w:val="ro-RO"/>
        </w:rPr>
        <w:t>să predea spre administrare bunurile pe bază de proces verbal de predare-primire;</w:t>
      </w:r>
    </w:p>
    <w:p w14:paraId="209CD101" w14:textId="77777777" w:rsidR="002922FB" w:rsidRPr="00D33C02" w:rsidRDefault="002922FB" w:rsidP="002922FB">
      <w:pPr>
        <w:autoSpaceDE w:val="0"/>
        <w:autoSpaceDN w:val="0"/>
        <w:adjustRightInd w:val="0"/>
        <w:jc w:val="both"/>
        <w:rPr>
          <w:rFonts w:ascii="Montserrat Light" w:eastAsia="ArialNarrowOOEnc" w:hAnsi="Montserrat Light" w:cs="ArialNarrowOOEnc"/>
          <w:color w:val="000000"/>
          <w:lang w:val="ro-RO"/>
        </w:rPr>
      </w:pPr>
      <w:r w:rsidRPr="00D33C02">
        <w:rPr>
          <w:rFonts w:ascii="Montserrat Light" w:eastAsia="Calibri" w:hAnsi="Montserrat Light" w:cs="ArialNarrow"/>
          <w:b/>
          <w:bCs/>
          <w:color w:val="000000"/>
          <w:lang w:val="ro-RO"/>
        </w:rPr>
        <w:t>b)</w:t>
      </w:r>
      <w:r w:rsidRPr="00D33C02">
        <w:rPr>
          <w:rFonts w:ascii="Montserrat Light" w:eastAsia="Calibri" w:hAnsi="Montserrat Light" w:cs="ArialNarrow"/>
          <w:color w:val="000000"/>
          <w:lang w:val="ro-RO"/>
        </w:rPr>
        <w:t xml:space="preserve"> să asigure inventarierea anuală a bunurilor date în administrare;</w:t>
      </w:r>
    </w:p>
    <w:p w14:paraId="3B0AD826" w14:textId="77777777" w:rsidR="002922FB" w:rsidRPr="00D33C02" w:rsidRDefault="002922FB" w:rsidP="002922FB">
      <w:pPr>
        <w:autoSpaceDE w:val="0"/>
        <w:autoSpaceDN w:val="0"/>
        <w:adjustRightInd w:val="0"/>
        <w:jc w:val="both"/>
        <w:rPr>
          <w:rFonts w:ascii="Montserrat Light" w:eastAsia="Calibri" w:hAnsi="Montserrat Light" w:cs="ArialNarrow,Bold"/>
          <w:b/>
          <w:bCs/>
          <w:color w:val="000000"/>
          <w:lang w:val="ro-RO"/>
        </w:rPr>
      </w:pPr>
      <w:r w:rsidRPr="00D33C02">
        <w:rPr>
          <w:rFonts w:ascii="Montserrat Light" w:eastAsia="Calibri" w:hAnsi="Montserrat Light" w:cs="ArialNarrow,Bold"/>
          <w:b/>
          <w:bCs/>
          <w:color w:val="000000"/>
          <w:lang w:val="ro-RO"/>
        </w:rPr>
        <w:t>4.3. Administratorul are următoarele drepturi:</w:t>
      </w:r>
    </w:p>
    <w:p w14:paraId="2A12F9E8" w14:textId="77777777" w:rsidR="002922FB" w:rsidRPr="00D33C02" w:rsidRDefault="002922FB" w:rsidP="002922FB">
      <w:pPr>
        <w:autoSpaceDE w:val="0"/>
        <w:autoSpaceDN w:val="0"/>
        <w:adjustRightInd w:val="0"/>
        <w:jc w:val="both"/>
        <w:rPr>
          <w:rFonts w:ascii="Montserrat Light" w:eastAsia="Calibri" w:hAnsi="Montserrat Light" w:cs="ArialNarrow,Bold"/>
          <w:color w:val="000000"/>
          <w:lang w:val="ro-RO"/>
        </w:rPr>
      </w:pPr>
      <w:r w:rsidRPr="00D33C02">
        <w:rPr>
          <w:rFonts w:ascii="Montserrat Light" w:eastAsia="Calibri" w:hAnsi="Montserrat Light" w:cs="ArialNarrow,Bold"/>
          <w:b/>
          <w:bCs/>
          <w:color w:val="000000"/>
          <w:lang w:val="ro-RO"/>
        </w:rPr>
        <w:t>a)</w:t>
      </w:r>
      <w:r w:rsidRPr="00D33C02">
        <w:rPr>
          <w:rFonts w:ascii="Montserrat Light" w:eastAsia="Calibri" w:hAnsi="Montserrat Light" w:cs="ArialNarrow,Bold"/>
          <w:color w:val="000000"/>
          <w:lang w:val="ro-RO"/>
        </w:rPr>
        <w:t xml:space="preserve"> să preia în administrare bunurile mobile care constituie obiectul prezentului contract pe bază de proces verbal de predare-primire;</w:t>
      </w:r>
    </w:p>
    <w:p w14:paraId="3509F36D" w14:textId="77777777" w:rsidR="002922FB" w:rsidRPr="00D33C02" w:rsidRDefault="002922FB" w:rsidP="002922FB">
      <w:pPr>
        <w:autoSpaceDE w:val="0"/>
        <w:autoSpaceDN w:val="0"/>
        <w:adjustRightInd w:val="0"/>
        <w:jc w:val="both"/>
        <w:rPr>
          <w:rFonts w:ascii="Montserrat Light" w:eastAsia="Calibri" w:hAnsi="Montserrat Light" w:cs="ArialNarrow,Bold"/>
          <w:color w:val="000000"/>
          <w:lang w:val="ro-RO"/>
        </w:rPr>
      </w:pPr>
      <w:r w:rsidRPr="00D33C02">
        <w:rPr>
          <w:rFonts w:ascii="Montserrat Light" w:eastAsia="Calibri" w:hAnsi="Montserrat Light" w:cs="ArialNarrow,Bold"/>
          <w:b/>
          <w:bCs/>
          <w:color w:val="000000"/>
          <w:lang w:val="ro-RO"/>
        </w:rPr>
        <w:t>b)</w:t>
      </w:r>
      <w:r w:rsidRPr="00D33C02">
        <w:rPr>
          <w:rFonts w:ascii="Montserrat Light" w:eastAsia="Calibri" w:hAnsi="Montserrat Light" w:cs="ArialNarrow,Bold"/>
          <w:color w:val="000000"/>
          <w:lang w:val="ro-RO"/>
        </w:rPr>
        <w:t xml:space="preserve"> să culeagă fructele bunurilor primite în administrare;</w:t>
      </w:r>
    </w:p>
    <w:p w14:paraId="59CC74A3" w14:textId="77777777" w:rsidR="002922FB" w:rsidRPr="00D33C02" w:rsidRDefault="002922FB" w:rsidP="002922FB">
      <w:pPr>
        <w:autoSpaceDE w:val="0"/>
        <w:autoSpaceDN w:val="0"/>
        <w:adjustRightInd w:val="0"/>
        <w:jc w:val="both"/>
        <w:rPr>
          <w:rFonts w:ascii="Montserrat Light" w:eastAsia="Calibri" w:hAnsi="Montserrat Light" w:cs="ArialNarrow,Bold"/>
          <w:color w:val="000000"/>
          <w:lang w:val="ro-RO"/>
        </w:rPr>
      </w:pPr>
      <w:r w:rsidRPr="00D33C02">
        <w:rPr>
          <w:rFonts w:ascii="Montserrat Light" w:eastAsia="Calibri" w:hAnsi="Montserrat Light" w:cs="ArialNarrow,Bold"/>
          <w:b/>
          <w:bCs/>
          <w:color w:val="000000"/>
          <w:lang w:val="ro-RO"/>
        </w:rPr>
        <w:t>c)</w:t>
      </w:r>
      <w:r w:rsidRPr="00D33C02">
        <w:rPr>
          <w:rFonts w:ascii="Montserrat Light" w:eastAsia="Calibri" w:hAnsi="Montserrat Light" w:cs="ArialNarrow,Bold"/>
          <w:color w:val="000000"/>
          <w:lang w:val="ro-RO"/>
        </w:rPr>
        <w:t xml:space="preserve"> să intervină în orice cerere sau acțiune în justiție având ca obiect bunurile administrate;</w:t>
      </w:r>
    </w:p>
    <w:p w14:paraId="13A37B77" w14:textId="77777777" w:rsidR="002922FB" w:rsidRPr="00D33C02" w:rsidRDefault="002922FB" w:rsidP="002922FB">
      <w:pPr>
        <w:autoSpaceDE w:val="0"/>
        <w:autoSpaceDN w:val="0"/>
        <w:adjustRightInd w:val="0"/>
        <w:jc w:val="both"/>
        <w:rPr>
          <w:rFonts w:ascii="Montserrat Light" w:eastAsia="Calibri" w:hAnsi="Montserrat Light" w:cs="ArialNarrow,Bold"/>
          <w:color w:val="000000"/>
          <w:lang w:val="ro-RO"/>
        </w:rPr>
      </w:pPr>
      <w:r w:rsidRPr="00D33C02">
        <w:rPr>
          <w:rFonts w:ascii="Montserrat Light" w:eastAsia="Calibri" w:hAnsi="Montserrat Light" w:cs="ArialNarrow,Bold"/>
          <w:b/>
          <w:bCs/>
          <w:color w:val="000000"/>
          <w:lang w:val="ro-RO"/>
        </w:rPr>
        <w:t>d)</w:t>
      </w:r>
      <w:r w:rsidRPr="00D33C02">
        <w:rPr>
          <w:rFonts w:ascii="Montserrat Light" w:eastAsia="Calibri" w:hAnsi="Montserrat Light"/>
          <w:lang w:val="ro-RO"/>
        </w:rPr>
        <w:t xml:space="preserve"> </w:t>
      </w:r>
      <w:r w:rsidRPr="00D33C02">
        <w:rPr>
          <w:rFonts w:ascii="Montserrat Light" w:eastAsia="Calibri" w:hAnsi="Montserrat Light" w:cs="ArialNarrow,Bold"/>
          <w:color w:val="000000"/>
          <w:lang w:val="ro-RO"/>
        </w:rPr>
        <w:t xml:space="preserve">să asigure bunurile primite în administrare împotriva riscurilor obișnuite (furt, incendiu, distrugere, etc.) </w:t>
      </w:r>
      <w:r w:rsidRPr="00D33C02">
        <w:rPr>
          <w:rFonts w:ascii="Montserrat Light" w:eastAsia="Calibri" w:hAnsi="Montserrat Light" w:cs="ArialNarrow,Bold"/>
          <w:lang w:val="ro-RO"/>
        </w:rPr>
        <w:t xml:space="preserve">pe cheltuiala proprietarului, </w:t>
      </w:r>
      <w:r w:rsidRPr="00D33C02">
        <w:rPr>
          <w:rFonts w:ascii="Montserrat Light" w:eastAsia="Calibri" w:hAnsi="Montserrat Light" w:cs="ArialNarrow,Bold"/>
          <w:color w:val="000000"/>
          <w:lang w:val="ro-RO"/>
        </w:rPr>
        <w:t>numai cu acordul prealabil al acestuia;</w:t>
      </w:r>
    </w:p>
    <w:p w14:paraId="01C44D71" w14:textId="77777777" w:rsidR="002922FB" w:rsidRPr="00D33C02" w:rsidRDefault="002922FB" w:rsidP="002922FB">
      <w:pPr>
        <w:autoSpaceDE w:val="0"/>
        <w:autoSpaceDN w:val="0"/>
        <w:adjustRightInd w:val="0"/>
        <w:jc w:val="both"/>
        <w:rPr>
          <w:rFonts w:ascii="Montserrat Light" w:eastAsia="ArialNarrowOOEnc" w:hAnsi="Montserrat Light" w:cs="ArialNarrowOOEnc"/>
          <w:lang w:val="ro-RO"/>
        </w:rPr>
      </w:pPr>
      <w:r w:rsidRPr="00D33C02">
        <w:rPr>
          <w:rFonts w:ascii="Montserrat Light" w:eastAsia="Calibri" w:hAnsi="Montserrat Light" w:cs="ArialNarrow,Bold"/>
          <w:b/>
          <w:bCs/>
          <w:lang w:val="ro-RO"/>
        </w:rPr>
        <w:t xml:space="preserve">4.4. </w:t>
      </w:r>
      <w:r w:rsidRPr="00D33C02">
        <w:rPr>
          <w:rFonts w:ascii="Montserrat Light" w:eastAsia="ArialNarrowOOEnc" w:hAnsi="Montserrat Light" w:cs="ArialNarrowOOEnc"/>
          <w:b/>
          <w:bCs/>
          <w:lang w:val="ro-RO"/>
        </w:rPr>
        <w:t>Administratorul  se obligă:</w:t>
      </w:r>
    </w:p>
    <w:p w14:paraId="62DB86EB" w14:textId="77777777" w:rsidR="002922FB" w:rsidRPr="00D33C02" w:rsidRDefault="002922FB" w:rsidP="002922FB">
      <w:pPr>
        <w:autoSpaceDE w:val="0"/>
        <w:autoSpaceDN w:val="0"/>
        <w:adjustRightInd w:val="0"/>
        <w:jc w:val="both"/>
        <w:rPr>
          <w:rFonts w:ascii="Montserrat Light" w:eastAsia="ArialNarrowOOEnc" w:hAnsi="Montserrat Light" w:cs="ArialNarrowOOEnc"/>
          <w:color w:val="000000"/>
          <w:lang w:val="ro-RO"/>
        </w:rPr>
      </w:pPr>
      <w:r w:rsidRPr="00D33C02">
        <w:rPr>
          <w:rFonts w:ascii="Montserrat Light" w:eastAsia="Calibri" w:hAnsi="Montserrat Light" w:cs="ArialNarrow"/>
          <w:b/>
          <w:bCs/>
          <w:color w:val="000000"/>
          <w:lang w:val="ro-RO"/>
        </w:rPr>
        <w:t>a)</w:t>
      </w:r>
      <w:r w:rsidRPr="00D33C02">
        <w:rPr>
          <w:rFonts w:ascii="Montserrat Light" w:eastAsia="Calibri" w:hAnsi="Montserrat Light" w:cs="ArialNarrow"/>
          <w:color w:val="000000"/>
          <w:lang w:val="ro-RO"/>
        </w:rPr>
        <w:t xml:space="preserve"> s</w:t>
      </w:r>
      <w:r w:rsidRPr="00D33C02">
        <w:rPr>
          <w:rFonts w:ascii="Montserrat Light" w:eastAsia="ArialNarrowOOEnc" w:hAnsi="Montserrat Light" w:cs="ArialNarrowOOEnc"/>
          <w:color w:val="000000"/>
          <w:lang w:val="ro-RO"/>
        </w:rPr>
        <w:t>ă asigure paza, protecția și să conserve bunurile date în administrare cu prudența și diligența unui bun proprietar și să suporte toate cheltuielile necesare și utile unei bune funcționări;</w:t>
      </w:r>
    </w:p>
    <w:p w14:paraId="1AD3DF49" w14:textId="77777777" w:rsidR="002922FB" w:rsidRPr="00D33C02" w:rsidRDefault="002922FB" w:rsidP="002922FB">
      <w:pPr>
        <w:autoSpaceDE w:val="0"/>
        <w:autoSpaceDN w:val="0"/>
        <w:adjustRightInd w:val="0"/>
        <w:jc w:val="both"/>
        <w:rPr>
          <w:rFonts w:ascii="Montserrat Light" w:eastAsia="Calibri" w:hAnsi="Montserrat Light" w:cs="ArialNarrow"/>
          <w:color w:val="000000"/>
          <w:lang w:val="ro-RO"/>
        </w:rPr>
      </w:pPr>
      <w:r w:rsidRPr="00D33C02">
        <w:rPr>
          <w:rFonts w:ascii="Montserrat Light" w:eastAsia="Calibri" w:hAnsi="Montserrat Light" w:cs="ArialNarrow"/>
          <w:b/>
          <w:bCs/>
          <w:color w:val="000000"/>
          <w:lang w:val="ro-RO"/>
        </w:rPr>
        <w:t>b)</w:t>
      </w:r>
      <w:r w:rsidRPr="00D33C02">
        <w:rPr>
          <w:rFonts w:ascii="Montserrat Light" w:eastAsia="Calibri" w:hAnsi="Montserrat Light" w:cs="ArialNarrow"/>
          <w:color w:val="000000"/>
          <w:lang w:val="ro-RO"/>
        </w:rPr>
        <w:t xml:space="preserve"> să folosescă/să exploateze și să dispună de bunurile primite în administrare în condițiile stabilite de lege sau după caz, în hotărârea de constituire a dreptului de administrare și în conformitate cu destinația acestora  determinată  prin contract ori,  în lipsă, după natura bunurilor;</w:t>
      </w:r>
    </w:p>
    <w:p w14:paraId="4D29ABF1" w14:textId="77777777" w:rsidR="002922FB" w:rsidRPr="00D33C02" w:rsidRDefault="002922FB" w:rsidP="002922FB">
      <w:pPr>
        <w:autoSpaceDE w:val="0"/>
        <w:autoSpaceDN w:val="0"/>
        <w:adjustRightInd w:val="0"/>
        <w:jc w:val="both"/>
        <w:rPr>
          <w:rFonts w:ascii="Montserrat Light" w:eastAsia="Calibri" w:hAnsi="Montserrat Light" w:cs="ArialNarrow"/>
          <w:color w:val="000000"/>
          <w:lang w:val="ro-RO"/>
        </w:rPr>
      </w:pPr>
      <w:r w:rsidRPr="00D33C02">
        <w:rPr>
          <w:rFonts w:ascii="Montserrat Light" w:eastAsia="Calibri" w:hAnsi="Montserrat Light" w:cs="ArialNarrow"/>
          <w:b/>
          <w:bCs/>
          <w:color w:val="000000"/>
          <w:lang w:val="ro-RO"/>
        </w:rPr>
        <w:lastRenderedPageBreak/>
        <w:t>c)</w:t>
      </w:r>
      <w:r w:rsidRPr="00D33C02">
        <w:rPr>
          <w:rFonts w:ascii="Montserrat Light" w:eastAsia="Calibri" w:hAnsi="Montserrat Light" w:cs="ArialNarrow"/>
          <w:color w:val="000000"/>
          <w:lang w:val="ro-RO"/>
        </w:rPr>
        <w:t xml:space="preserve"> să păstreze în bune condiții bunurile primite în administrare, precum și accesoriile acestora, să nu le degradeze sau deterioreze; </w:t>
      </w:r>
    </w:p>
    <w:p w14:paraId="52B60DC6" w14:textId="77777777" w:rsidR="002922FB" w:rsidRPr="00D33C02" w:rsidRDefault="002922FB" w:rsidP="002922FB">
      <w:pPr>
        <w:autoSpaceDE w:val="0"/>
        <w:autoSpaceDN w:val="0"/>
        <w:adjustRightInd w:val="0"/>
        <w:jc w:val="both"/>
        <w:rPr>
          <w:rFonts w:ascii="Montserrat Light" w:eastAsia="ArialNarrowOOEnc" w:hAnsi="Montserrat Light" w:cs="ArialNarrowOOEnc"/>
          <w:lang w:val="ro-RO"/>
        </w:rPr>
      </w:pPr>
      <w:r w:rsidRPr="00D33C02">
        <w:rPr>
          <w:rFonts w:ascii="Montserrat Light" w:eastAsia="Calibri" w:hAnsi="Montserrat Light" w:cs="ArialNarrow"/>
          <w:b/>
          <w:bCs/>
          <w:lang w:val="ro-RO"/>
        </w:rPr>
        <w:t xml:space="preserve">d) </w:t>
      </w:r>
      <w:r w:rsidRPr="00D33C02">
        <w:rPr>
          <w:rFonts w:ascii="Montserrat Light" w:eastAsia="Calibri" w:hAnsi="Montserrat Light" w:cs="ArialNarrow"/>
          <w:lang w:val="ro-RO"/>
        </w:rPr>
        <w:t>să</w:t>
      </w:r>
      <w:r w:rsidRPr="00D33C02">
        <w:rPr>
          <w:rFonts w:ascii="Montserrat Light" w:eastAsia="ArialNarrowOOEnc" w:hAnsi="Montserrat Light" w:cs="ArialNarrowOOEnc"/>
          <w:lang w:val="ro-RO"/>
        </w:rPr>
        <w:t xml:space="preserve"> suporte cheltuielile necesare pentru aducerea bunurilor la starea corespunzătoare de folosință, în cazul degradării acestuia, ca urmare a utilizării necorespunzătoare sau a neasigurării pazei;</w:t>
      </w:r>
    </w:p>
    <w:p w14:paraId="2D3B3AE0" w14:textId="77777777" w:rsidR="002922FB" w:rsidRPr="00D33C02" w:rsidRDefault="002922FB" w:rsidP="002922FB">
      <w:pPr>
        <w:autoSpaceDE w:val="0"/>
        <w:autoSpaceDN w:val="0"/>
        <w:adjustRightInd w:val="0"/>
        <w:jc w:val="both"/>
        <w:rPr>
          <w:rFonts w:ascii="Montserrat Light" w:eastAsia="ArialNarrowOOEnc" w:hAnsi="Montserrat Light" w:cs="ArialNarrowOOEnc"/>
          <w:color w:val="000000"/>
          <w:lang w:val="ro-RO"/>
        </w:rPr>
      </w:pPr>
      <w:r w:rsidRPr="00D33C02">
        <w:rPr>
          <w:rFonts w:ascii="Montserrat Light" w:eastAsia="ArialNarrowOOEnc" w:hAnsi="Montserrat Light" w:cs="ArialNarrowOOEnc"/>
          <w:b/>
          <w:bCs/>
          <w:color w:val="000000"/>
          <w:lang w:val="ro-RO"/>
        </w:rPr>
        <w:t>e)</w:t>
      </w:r>
      <w:r w:rsidRPr="00D33C02">
        <w:rPr>
          <w:rFonts w:ascii="Montserrat Light" w:eastAsia="ArialNarrowOOEnc" w:hAnsi="Montserrat Light" w:cs="ArialNarrowOOEnc"/>
          <w:color w:val="000000"/>
          <w:lang w:val="ro-RO"/>
        </w:rPr>
        <w:t xml:space="preserve"> să obțină avizele/autorizațiile legale necesare pentru funcționare, îmbunătățirea și menținerea caracteristicilor tehnice ale bunurilor primite în administrare;</w:t>
      </w:r>
    </w:p>
    <w:p w14:paraId="544E63F6" w14:textId="77777777" w:rsidR="002922FB" w:rsidRPr="00D33C02" w:rsidRDefault="002922FB" w:rsidP="002922FB">
      <w:pPr>
        <w:autoSpaceDE w:val="0"/>
        <w:autoSpaceDN w:val="0"/>
        <w:adjustRightInd w:val="0"/>
        <w:jc w:val="both"/>
        <w:rPr>
          <w:rFonts w:ascii="Montserrat Light" w:eastAsia="ArialNarrowOOEnc" w:hAnsi="Montserrat Light" w:cs="ArialNarrowOOEnc"/>
          <w:color w:val="000000"/>
          <w:lang w:val="ro-RO"/>
        </w:rPr>
      </w:pPr>
      <w:r w:rsidRPr="00D33C02">
        <w:rPr>
          <w:rFonts w:ascii="Montserrat Light" w:eastAsia="ArialNarrowOOEnc" w:hAnsi="Montserrat Light" w:cs="ArialNarrowOOEnc"/>
          <w:b/>
          <w:bCs/>
          <w:color w:val="000000"/>
          <w:lang w:val="ro-RO"/>
        </w:rPr>
        <w:t>f)</w:t>
      </w:r>
      <w:r w:rsidRPr="00D33C02">
        <w:rPr>
          <w:rFonts w:ascii="Montserrat Light" w:eastAsia="ArialNarrowOOEnc" w:hAnsi="Montserrat Light" w:cs="ArialNarrowOOEnc"/>
          <w:color w:val="000000"/>
          <w:lang w:val="ro-RO"/>
        </w:rPr>
        <w:t xml:space="preserve"> să încheie asigurare pentru daune produse terților, conform prevederilor legislației în vigoare, pentru bunurile primite în administrare;</w:t>
      </w:r>
    </w:p>
    <w:p w14:paraId="5E5DC43C" w14:textId="77777777" w:rsidR="002922FB" w:rsidRPr="00D33C02" w:rsidRDefault="002922FB" w:rsidP="002922FB">
      <w:pPr>
        <w:autoSpaceDE w:val="0"/>
        <w:autoSpaceDN w:val="0"/>
        <w:adjustRightInd w:val="0"/>
        <w:jc w:val="both"/>
        <w:rPr>
          <w:rFonts w:ascii="Montserrat Light" w:eastAsia="ArialNarrowOOEnc" w:hAnsi="Montserrat Light" w:cs="ArialNarrowOOEnc"/>
          <w:color w:val="000000"/>
          <w:lang w:val="ro-RO"/>
        </w:rPr>
      </w:pPr>
      <w:r w:rsidRPr="00D33C02">
        <w:rPr>
          <w:rFonts w:ascii="Montserrat Light" w:eastAsia="ArialNarrowOOEnc" w:hAnsi="Montserrat Light" w:cs="ArialNarrowOOEnc"/>
          <w:b/>
          <w:bCs/>
          <w:color w:val="000000"/>
          <w:lang w:val="ro-RO"/>
        </w:rPr>
        <w:t>g)</w:t>
      </w:r>
      <w:r w:rsidRPr="00D33C02">
        <w:rPr>
          <w:rFonts w:ascii="Montserrat Light" w:eastAsia="ArialNarrowOOEnc" w:hAnsi="Montserrat Light" w:cs="ArialNarrowOOEnc"/>
          <w:color w:val="000000"/>
          <w:lang w:val="ro-RO"/>
        </w:rPr>
        <w:t xml:space="preserve"> să asigure urmărirea comportării în exploatare a bunurilor primite în administrare, potrivit legii, inclusiv prin servicii de mentenanță (preventivă și corectivă) și să anunțe de îndată proprietarul în cazul în care apar defecțiuni ale acestora în perioada de garanție.</w:t>
      </w:r>
    </w:p>
    <w:p w14:paraId="4E3E12E7" w14:textId="77777777" w:rsidR="002922FB" w:rsidRPr="00D33C02" w:rsidRDefault="002922FB" w:rsidP="002922FB">
      <w:pPr>
        <w:autoSpaceDE w:val="0"/>
        <w:autoSpaceDN w:val="0"/>
        <w:adjustRightInd w:val="0"/>
        <w:jc w:val="both"/>
        <w:rPr>
          <w:rFonts w:ascii="Montserrat Light" w:eastAsia="ArialNarrowOOEnc" w:hAnsi="Montserrat Light" w:cs="ArialNarrowOOEnc"/>
          <w:color w:val="000000"/>
          <w:lang w:val="ro-RO"/>
        </w:rPr>
      </w:pPr>
      <w:r w:rsidRPr="00D33C02">
        <w:rPr>
          <w:rFonts w:ascii="Montserrat Light" w:eastAsia="ArialNarrowOOEnc" w:hAnsi="Montserrat Light" w:cs="ArialNarrowOOEnc"/>
          <w:b/>
          <w:bCs/>
          <w:color w:val="000000"/>
          <w:lang w:val="ro-RO"/>
        </w:rPr>
        <w:t>h)</w:t>
      </w:r>
      <w:r w:rsidRPr="00D33C02">
        <w:rPr>
          <w:rFonts w:ascii="Montserrat Light" w:eastAsia="ArialNarrowOOEnc" w:hAnsi="Montserrat Light" w:cs="ArialNarrowOOEnc"/>
          <w:color w:val="000000"/>
          <w:lang w:val="ro-RO"/>
        </w:rPr>
        <w:t xml:space="preserve"> să întocmească fișele tehnice periodice cu privire la starea bunurilor primite în administrare, precum și a tuturor modificărilor aduse acestora; </w:t>
      </w:r>
    </w:p>
    <w:p w14:paraId="3E681158" w14:textId="77777777" w:rsidR="002922FB" w:rsidRPr="00D33C02" w:rsidRDefault="002922FB" w:rsidP="002922FB">
      <w:pPr>
        <w:autoSpaceDE w:val="0"/>
        <w:autoSpaceDN w:val="0"/>
        <w:adjustRightInd w:val="0"/>
        <w:jc w:val="both"/>
        <w:rPr>
          <w:rFonts w:ascii="Montserrat Light" w:eastAsia="Calibri" w:hAnsi="Montserrat Light" w:cs="ArialNarrow"/>
          <w:color w:val="000000"/>
          <w:lang w:val="ro-RO"/>
        </w:rPr>
      </w:pPr>
      <w:r w:rsidRPr="00D33C02">
        <w:rPr>
          <w:rFonts w:ascii="Montserrat Light" w:eastAsia="ArialNarrowOOEnc" w:hAnsi="Montserrat Light" w:cs="ArialNarrowOOEnc"/>
          <w:color w:val="000000"/>
          <w:lang w:val="ro-RO"/>
        </w:rPr>
        <w:t>i) să efectueze reevaluarea bunurilor  primite în administrare, în condițiile legii;</w:t>
      </w:r>
    </w:p>
    <w:p w14:paraId="396E2640" w14:textId="77777777" w:rsidR="002922FB" w:rsidRPr="00D33C02" w:rsidRDefault="002922FB" w:rsidP="002922FB">
      <w:pPr>
        <w:tabs>
          <w:tab w:val="left" w:pos="0"/>
        </w:tabs>
        <w:autoSpaceDE w:val="0"/>
        <w:autoSpaceDN w:val="0"/>
        <w:adjustRightInd w:val="0"/>
        <w:jc w:val="both"/>
        <w:rPr>
          <w:rFonts w:ascii="Montserrat Light" w:eastAsia="ArialNarrowOOEnc" w:hAnsi="Montserrat Light" w:cs="ArialNarrowOOEnc"/>
          <w:lang w:val="ro-RO"/>
        </w:rPr>
      </w:pPr>
      <w:r w:rsidRPr="00D33C02">
        <w:rPr>
          <w:rFonts w:ascii="Montserrat Light" w:eastAsia="Calibri" w:hAnsi="Montserrat Light" w:cs="ArialNarrow"/>
          <w:b/>
          <w:bCs/>
          <w:lang w:val="ro-RO"/>
        </w:rPr>
        <w:t>j</w:t>
      </w:r>
      <w:r w:rsidRPr="00D33C02">
        <w:rPr>
          <w:rFonts w:ascii="Montserrat Light" w:eastAsia="Calibri" w:hAnsi="Montserrat Light" w:cs="ArialNarrow"/>
          <w:b/>
          <w:bCs/>
          <w:color w:val="000000"/>
          <w:lang w:val="ro-RO"/>
        </w:rPr>
        <w:t>)</w:t>
      </w:r>
      <w:r w:rsidRPr="00D33C02">
        <w:rPr>
          <w:rFonts w:ascii="Montserrat Light" w:eastAsia="Calibri" w:hAnsi="Montserrat Light" w:cs="ArialNarrow"/>
          <w:color w:val="000000"/>
          <w:lang w:val="ro-RO"/>
        </w:rPr>
        <w:t xml:space="preserve"> s</w:t>
      </w:r>
      <w:r w:rsidRPr="00D33C02">
        <w:rPr>
          <w:rFonts w:ascii="Montserrat Light" w:eastAsia="ArialNarrowOOEnc" w:hAnsi="Montserrat Light" w:cs="ArialNarrowOOEnc"/>
          <w:color w:val="000000"/>
          <w:lang w:val="ro-RO"/>
        </w:rPr>
        <w:t>ă permită accesul proprietarului, în orice moment, pentru efectuarea controlului asupra modului de folosință a bunurilor primite în administrare și pentru verificarea registrelor/documentelor întocmite în legătură cu bunurile primite în administrare;</w:t>
      </w:r>
    </w:p>
    <w:p w14:paraId="51BE3174" w14:textId="77777777" w:rsidR="002922FB" w:rsidRPr="00D33C02" w:rsidRDefault="002922FB" w:rsidP="002922FB">
      <w:pPr>
        <w:tabs>
          <w:tab w:val="left" w:pos="0"/>
        </w:tabs>
        <w:autoSpaceDE w:val="0"/>
        <w:autoSpaceDN w:val="0"/>
        <w:adjustRightInd w:val="0"/>
        <w:jc w:val="both"/>
        <w:rPr>
          <w:rFonts w:ascii="Montserrat Light" w:eastAsia="Calibri" w:hAnsi="Montserrat Light" w:cs="ArialNarrow"/>
          <w:color w:val="000000"/>
          <w:lang w:val="ro-RO"/>
        </w:rPr>
      </w:pPr>
      <w:r w:rsidRPr="00D33C02">
        <w:rPr>
          <w:rFonts w:ascii="Montserrat Light" w:eastAsia="Calibri" w:hAnsi="Montserrat Light" w:cs="ArialNarrow"/>
          <w:b/>
          <w:bCs/>
          <w:color w:val="000000"/>
          <w:lang w:val="ro-RO"/>
        </w:rPr>
        <w:t>k)</w:t>
      </w:r>
      <w:r w:rsidRPr="00D33C02">
        <w:rPr>
          <w:rFonts w:ascii="Montserrat Light" w:eastAsia="Calibri" w:hAnsi="Montserrat Light" w:cs="ArialNarrow"/>
          <w:color w:val="000000"/>
          <w:lang w:val="ro-RO"/>
        </w:rPr>
        <w:t xml:space="preserve"> să îl informeze pe proprietar cu privire la orice tulburare adusă de un terț asupra bunurilor  primite în administrare;</w:t>
      </w:r>
    </w:p>
    <w:p w14:paraId="087BFE91" w14:textId="77777777" w:rsidR="002922FB" w:rsidRPr="00D33C02" w:rsidRDefault="002922FB" w:rsidP="002922FB">
      <w:pPr>
        <w:autoSpaceDE w:val="0"/>
        <w:autoSpaceDN w:val="0"/>
        <w:adjustRightInd w:val="0"/>
        <w:jc w:val="both"/>
        <w:rPr>
          <w:rFonts w:ascii="Montserrat Light" w:eastAsia="Calibri" w:hAnsi="Montserrat Light" w:cs="ArialNarrow"/>
          <w:lang w:val="ro-RO"/>
        </w:rPr>
      </w:pPr>
      <w:r w:rsidRPr="00D33C02">
        <w:rPr>
          <w:rFonts w:ascii="Montserrat Light" w:eastAsia="Calibri" w:hAnsi="Montserrat Light" w:cs="ArialNarrow"/>
          <w:b/>
          <w:bCs/>
          <w:lang w:val="ro-RO"/>
        </w:rPr>
        <w:t>l)</w:t>
      </w:r>
      <w:r w:rsidRPr="00D33C02">
        <w:rPr>
          <w:rFonts w:ascii="Montserrat Light" w:eastAsia="Calibri" w:hAnsi="Montserrat Light" w:cs="ArialNarrow"/>
          <w:lang w:val="ro-RO"/>
        </w:rPr>
        <w:t xml:space="preserve"> să răspundă în nume propriu în litigiile referitoare la dreptul de administrare asupra bunurilor primite în administrare;</w:t>
      </w:r>
    </w:p>
    <w:p w14:paraId="17E1C8D6" w14:textId="77777777" w:rsidR="002922FB" w:rsidRPr="00D33C02" w:rsidRDefault="002922FB" w:rsidP="002922FB">
      <w:pPr>
        <w:autoSpaceDE w:val="0"/>
        <w:autoSpaceDN w:val="0"/>
        <w:adjustRightInd w:val="0"/>
        <w:jc w:val="both"/>
        <w:rPr>
          <w:rFonts w:ascii="Montserrat Light" w:eastAsia="Calibri" w:hAnsi="Montserrat Light" w:cs="ArialNarrow"/>
          <w:color w:val="000000"/>
          <w:lang w:val="ro-RO"/>
        </w:rPr>
      </w:pPr>
      <w:r w:rsidRPr="00D33C02">
        <w:rPr>
          <w:rFonts w:ascii="Montserrat Light" w:eastAsia="Calibri" w:hAnsi="Montserrat Light" w:cs="ArialNarrow"/>
          <w:color w:val="000000"/>
          <w:lang w:val="ro-RO"/>
        </w:rPr>
        <w:t>m) să arate în fața instanței, titularul dreptului de proprietate în litigiile ce au ca obiect dreptul de proprietate, în condițiile prevăzute de Codul de procedură civilă, în caz contrar purtând  răspunderea pentru prejudiciile cauzate ca urmare a neindeplinirii acestei obligații;</w:t>
      </w:r>
    </w:p>
    <w:p w14:paraId="4BE26A25" w14:textId="77777777" w:rsidR="002922FB" w:rsidRPr="00D33C02" w:rsidRDefault="002922FB" w:rsidP="002922FB">
      <w:pPr>
        <w:autoSpaceDE w:val="0"/>
        <w:autoSpaceDN w:val="0"/>
        <w:adjustRightInd w:val="0"/>
        <w:jc w:val="both"/>
        <w:rPr>
          <w:rFonts w:ascii="Montserrat Light" w:eastAsia="ArialNarrowOOEnc" w:hAnsi="Montserrat Light" w:cs="ArialNarrowOOEnc"/>
          <w:lang w:val="ro-RO"/>
        </w:rPr>
      </w:pPr>
      <w:r w:rsidRPr="00D33C02">
        <w:rPr>
          <w:rFonts w:ascii="Montserrat Light" w:eastAsia="ArialNarrowOOEnc" w:hAnsi="Montserrat Light" w:cs="ArialNarrowOOEnc"/>
          <w:b/>
          <w:bCs/>
          <w:lang w:val="ro-RO"/>
        </w:rPr>
        <w:t>m)</w:t>
      </w:r>
      <w:r w:rsidRPr="00D33C02">
        <w:rPr>
          <w:rFonts w:ascii="Montserrat Light" w:eastAsia="ArialNarrowOOEnc" w:hAnsi="Montserrat Light" w:cs="ArialNarrowOOEnc"/>
          <w:lang w:val="ro-RO"/>
        </w:rPr>
        <w:t xml:space="preserve"> la încetarea dării în administrare, să restituie bunurile în aceeași stare în care le-au primit, exceptând uzura normală de funcționare, conform celor descrise în procesul-verbal de predare primire.</w:t>
      </w:r>
    </w:p>
    <w:p w14:paraId="480EF451" w14:textId="77777777" w:rsidR="002922FB" w:rsidRPr="00D33C02" w:rsidRDefault="002922FB" w:rsidP="002922FB">
      <w:pPr>
        <w:autoSpaceDE w:val="0"/>
        <w:autoSpaceDN w:val="0"/>
        <w:adjustRightInd w:val="0"/>
        <w:jc w:val="both"/>
        <w:rPr>
          <w:rFonts w:ascii="Montserrat Light" w:eastAsia="ArialNarrowOOEnc" w:hAnsi="Montserrat Light" w:cs="ArialNarrowOOEnc"/>
          <w:lang w:val="ro-RO"/>
        </w:rPr>
      </w:pPr>
    </w:p>
    <w:p w14:paraId="00BFB054" w14:textId="77777777" w:rsidR="002922FB" w:rsidRPr="00D33C02" w:rsidRDefault="002922FB" w:rsidP="002922FB">
      <w:pPr>
        <w:autoSpaceDE w:val="0"/>
        <w:autoSpaceDN w:val="0"/>
        <w:adjustRightInd w:val="0"/>
        <w:jc w:val="both"/>
        <w:rPr>
          <w:rFonts w:ascii="Montserrat Light" w:eastAsia="Calibri" w:hAnsi="Montserrat Light" w:cs="ArialNarrow,Bold"/>
          <w:b/>
          <w:bCs/>
          <w:lang w:val="ro-RO"/>
        </w:rPr>
      </w:pPr>
      <w:r w:rsidRPr="00D33C02">
        <w:rPr>
          <w:rFonts w:ascii="Montserrat Light" w:eastAsia="Calibri" w:hAnsi="Montserrat Light" w:cs="ArialNarrow,Bold"/>
          <w:b/>
          <w:bCs/>
          <w:lang w:val="ro-RO"/>
        </w:rPr>
        <w:t>V – ÎNCETAREA CONTRACTULUI</w:t>
      </w:r>
    </w:p>
    <w:p w14:paraId="54DC4561" w14:textId="77777777" w:rsidR="002922FB" w:rsidRPr="00D33C02" w:rsidRDefault="002922FB" w:rsidP="002922FB">
      <w:pPr>
        <w:autoSpaceDE w:val="0"/>
        <w:autoSpaceDN w:val="0"/>
        <w:adjustRightInd w:val="0"/>
        <w:jc w:val="both"/>
        <w:rPr>
          <w:rFonts w:ascii="Montserrat Light" w:eastAsia="Calibri" w:hAnsi="Montserrat Light" w:cs="ArialNarrow,Bold"/>
          <w:b/>
          <w:bCs/>
          <w:lang w:val="ro-RO"/>
        </w:rPr>
      </w:pPr>
    </w:p>
    <w:p w14:paraId="215E834B" w14:textId="77777777" w:rsidR="002922FB" w:rsidRPr="00D33C02" w:rsidRDefault="002922FB" w:rsidP="002922FB">
      <w:pPr>
        <w:autoSpaceDE w:val="0"/>
        <w:autoSpaceDN w:val="0"/>
        <w:adjustRightInd w:val="0"/>
        <w:jc w:val="both"/>
        <w:rPr>
          <w:rFonts w:ascii="Montserrat Light" w:eastAsia="ArialNarrowOOEnc" w:hAnsi="Montserrat Light" w:cs="ArialNarrowOOEnc"/>
          <w:lang w:val="ro-RO"/>
        </w:rPr>
      </w:pPr>
      <w:r w:rsidRPr="00D33C02">
        <w:rPr>
          <w:rFonts w:ascii="Montserrat Light" w:eastAsia="Calibri" w:hAnsi="Montserrat Light" w:cs="ArialNarrow,Bold"/>
          <w:b/>
          <w:bCs/>
          <w:lang w:val="ro-RO"/>
        </w:rPr>
        <w:t xml:space="preserve">5.1 </w:t>
      </w:r>
      <w:r w:rsidRPr="00D33C02">
        <w:rPr>
          <w:rFonts w:ascii="Montserrat Light" w:eastAsia="ArialNarrowOOEnc" w:hAnsi="Montserrat Light" w:cs="ArialNarrowOOEnc"/>
          <w:lang w:val="ro-RO"/>
        </w:rPr>
        <w:t>Prezentul contract încetează:</w:t>
      </w:r>
    </w:p>
    <w:p w14:paraId="41DF8626" w14:textId="77777777" w:rsidR="002922FB" w:rsidRPr="00D33C02" w:rsidRDefault="002922FB" w:rsidP="002922FB">
      <w:pPr>
        <w:autoSpaceDE w:val="0"/>
        <w:autoSpaceDN w:val="0"/>
        <w:adjustRightInd w:val="0"/>
        <w:jc w:val="both"/>
        <w:rPr>
          <w:rFonts w:ascii="Montserrat Light" w:eastAsia="ArialNarrowOOEnc" w:hAnsi="Montserrat Light" w:cs="ArialNarrowOOEnc"/>
          <w:lang w:val="ro-RO"/>
        </w:rPr>
      </w:pPr>
      <w:r w:rsidRPr="00D33C02">
        <w:rPr>
          <w:rFonts w:ascii="Montserrat Light" w:eastAsia="ArialNarrowOOEnc" w:hAnsi="Montserrat Light" w:cs="ArialNarrowOOEnc"/>
          <w:color w:val="000000"/>
          <w:lang w:val="ro-RO"/>
        </w:rPr>
        <w:t xml:space="preserve">a)  la expirarea duratei  pentru care a fost încheiat; </w:t>
      </w:r>
    </w:p>
    <w:p w14:paraId="372A3898" w14:textId="77777777" w:rsidR="002922FB" w:rsidRPr="00D33C02" w:rsidRDefault="002922FB" w:rsidP="002922FB">
      <w:pPr>
        <w:contextualSpacing/>
        <w:jc w:val="both"/>
        <w:rPr>
          <w:rFonts w:ascii="Montserrat Light" w:eastAsia="Calibri" w:hAnsi="Montserrat Light"/>
          <w:color w:val="000000"/>
          <w:lang w:val="ro-RO"/>
        </w:rPr>
      </w:pPr>
      <w:r w:rsidRPr="00D33C02">
        <w:rPr>
          <w:rFonts w:ascii="Montserrat Light" w:eastAsia="Calibri" w:hAnsi="Montserrat Light"/>
          <w:color w:val="000000"/>
          <w:lang w:val="ro-RO"/>
        </w:rPr>
        <w:t>b) prin acordul de voinţă al părţilor contractante, exprimat în scris;</w:t>
      </w:r>
    </w:p>
    <w:p w14:paraId="69CA026C" w14:textId="77777777" w:rsidR="002922FB" w:rsidRPr="00D33C02" w:rsidRDefault="002922FB" w:rsidP="002922FB">
      <w:pPr>
        <w:contextualSpacing/>
        <w:jc w:val="both"/>
        <w:rPr>
          <w:rFonts w:ascii="Montserrat Light" w:eastAsia="Calibri" w:hAnsi="Montserrat Light"/>
          <w:color w:val="000000"/>
          <w:lang w:val="ro-RO"/>
        </w:rPr>
      </w:pPr>
      <w:r w:rsidRPr="00D33C02">
        <w:rPr>
          <w:rFonts w:ascii="Montserrat Light" w:eastAsia="Calibri" w:hAnsi="Montserrat Light"/>
          <w:color w:val="000000"/>
          <w:lang w:val="ro-RO"/>
        </w:rPr>
        <w:t>c) prin desființarea/stingerea titlului proprietarului, în acest caz administratorul nefiind în drept să pretindă niciun fel de despăgubiri de la proprietar;</w:t>
      </w:r>
    </w:p>
    <w:p w14:paraId="05CBD5F6" w14:textId="77777777" w:rsidR="002922FB" w:rsidRPr="00D33C02" w:rsidRDefault="002922FB" w:rsidP="002922FB">
      <w:pPr>
        <w:contextualSpacing/>
        <w:jc w:val="both"/>
        <w:rPr>
          <w:rFonts w:ascii="Montserrat Light" w:eastAsia="Calibri" w:hAnsi="Montserrat Light"/>
          <w:color w:val="000000"/>
          <w:lang w:val="ro-RO"/>
        </w:rPr>
      </w:pPr>
      <w:r w:rsidRPr="00D33C02">
        <w:rPr>
          <w:rFonts w:ascii="Montserrat Light" w:eastAsia="Calibri" w:hAnsi="Montserrat Light"/>
          <w:color w:val="000000"/>
          <w:lang w:val="ro-RO"/>
        </w:rPr>
        <w:t xml:space="preserve">d) prin dispariţia bunurilor date în administrare din motive independente de voința părților; </w:t>
      </w:r>
    </w:p>
    <w:p w14:paraId="77DBE0FB" w14:textId="77777777" w:rsidR="002922FB" w:rsidRPr="00D33C02" w:rsidRDefault="002922FB" w:rsidP="002922FB">
      <w:pPr>
        <w:contextualSpacing/>
        <w:jc w:val="both"/>
        <w:rPr>
          <w:rFonts w:ascii="Montserrat Light" w:eastAsia="Calibri" w:hAnsi="Montserrat Light"/>
          <w:color w:val="000000"/>
          <w:lang w:val="ro-RO"/>
        </w:rPr>
      </w:pPr>
      <w:r w:rsidRPr="00D33C02">
        <w:rPr>
          <w:rFonts w:ascii="Montserrat Light" w:eastAsia="Calibri" w:hAnsi="Montserrat Light"/>
          <w:color w:val="000000"/>
          <w:lang w:val="ro-RO"/>
        </w:rPr>
        <w:t>e) prin revocare, dacă administratorul nu-și exercită/exercită cu rea-credință drepturile și obligațiile ce derivă din prezentul contract sau în cazul în care interesul public o impune;</w:t>
      </w:r>
    </w:p>
    <w:p w14:paraId="4952FA3D" w14:textId="77777777" w:rsidR="002922FB" w:rsidRPr="00D33C02" w:rsidRDefault="002922FB" w:rsidP="002922FB">
      <w:pPr>
        <w:contextualSpacing/>
        <w:jc w:val="both"/>
        <w:rPr>
          <w:rFonts w:ascii="Montserrat Light" w:eastAsia="Calibri" w:hAnsi="Montserrat Light"/>
          <w:color w:val="000000"/>
          <w:lang w:val="ro-RO"/>
        </w:rPr>
      </w:pPr>
      <w:r w:rsidRPr="00D33C02">
        <w:rPr>
          <w:rFonts w:ascii="Montserrat Light" w:eastAsia="Calibri" w:hAnsi="Montserrat Light"/>
          <w:color w:val="000000"/>
          <w:lang w:val="ro-RO"/>
        </w:rPr>
        <w:t>f) prin renunțarea administratorului;</w:t>
      </w:r>
    </w:p>
    <w:p w14:paraId="0F56D626" w14:textId="77777777" w:rsidR="002922FB" w:rsidRPr="00D33C02" w:rsidRDefault="002922FB" w:rsidP="002922FB">
      <w:pPr>
        <w:contextualSpacing/>
        <w:jc w:val="both"/>
        <w:rPr>
          <w:rFonts w:ascii="Montserrat Light" w:eastAsia="Calibri" w:hAnsi="Montserrat Light"/>
          <w:color w:val="000000"/>
          <w:lang w:val="ro-RO"/>
        </w:rPr>
      </w:pPr>
      <w:r w:rsidRPr="00D33C02">
        <w:rPr>
          <w:rFonts w:ascii="Montserrat Light" w:eastAsia="Calibri" w:hAnsi="Montserrat Light"/>
          <w:color w:val="000000"/>
          <w:lang w:val="ro-RO"/>
        </w:rPr>
        <w:t xml:space="preserve">g) </w:t>
      </w:r>
      <w:r w:rsidRPr="00D33C02">
        <w:rPr>
          <w:rFonts w:ascii="Montserrat Light" w:eastAsia="Calibri" w:hAnsi="Montserrat Light" w:cs="ArialNarrow,Bold"/>
          <w:lang w:val="ro-RO"/>
        </w:rPr>
        <w:t>alte cauze prevăzute de lege.</w:t>
      </w:r>
    </w:p>
    <w:p w14:paraId="11621712" w14:textId="77777777" w:rsidR="002922FB" w:rsidRPr="00D33C02" w:rsidRDefault="002922FB" w:rsidP="002922FB">
      <w:pPr>
        <w:autoSpaceDE w:val="0"/>
        <w:autoSpaceDN w:val="0"/>
        <w:adjustRightInd w:val="0"/>
        <w:jc w:val="both"/>
        <w:rPr>
          <w:rFonts w:ascii="Montserrat Light" w:eastAsia="Calibri" w:hAnsi="Montserrat Light" w:cs="ArialNarrow,Bold"/>
          <w:color w:val="000000"/>
          <w:lang w:val="ro-RO"/>
        </w:rPr>
      </w:pPr>
      <w:r w:rsidRPr="00D33C02">
        <w:rPr>
          <w:rFonts w:ascii="Montserrat Light" w:eastAsia="Calibri" w:hAnsi="Montserrat Light" w:cs="ArialNarrow,Bold"/>
          <w:b/>
          <w:bCs/>
          <w:color w:val="000000"/>
          <w:lang w:val="ro-RO"/>
        </w:rPr>
        <w:t xml:space="preserve"> 5.2</w:t>
      </w:r>
      <w:r w:rsidRPr="00D33C02">
        <w:rPr>
          <w:rFonts w:ascii="Montserrat Light" w:eastAsia="Calibri" w:hAnsi="Montserrat Light" w:cs="ArialNarrow,Bold"/>
          <w:color w:val="000000"/>
          <w:lang w:val="ro-RO"/>
        </w:rPr>
        <w:t xml:space="preserve"> La încetarea contractului în oricare dintre situațiile prevăzute la art. 5.1, administratorul va preda toate bunurile primite în administrare, în locul indicat de proprietar, în caz contrar fiind obligat să îl despăgubească pe proprietar pentru lipsa de folosință.</w:t>
      </w:r>
    </w:p>
    <w:p w14:paraId="7B1BC7E8" w14:textId="77777777" w:rsidR="002922FB" w:rsidRPr="00D33C02" w:rsidRDefault="002922FB" w:rsidP="002922FB">
      <w:pPr>
        <w:autoSpaceDE w:val="0"/>
        <w:autoSpaceDN w:val="0"/>
        <w:adjustRightInd w:val="0"/>
        <w:jc w:val="both"/>
        <w:rPr>
          <w:rFonts w:ascii="Montserrat Light" w:eastAsia="Calibri" w:hAnsi="Montserrat Light" w:cs="ArialNarrow,Bold"/>
          <w:color w:val="000000"/>
          <w:lang w:val="ro-RO"/>
        </w:rPr>
      </w:pPr>
    </w:p>
    <w:p w14:paraId="73D0FC39" w14:textId="77777777" w:rsidR="002922FB" w:rsidRPr="00D33C02" w:rsidRDefault="002922FB" w:rsidP="002922FB">
      <w:pPr>
        <w:autoSpaceDE w:val="0"/>
        <w:autoSpaceDN w:val="0"/>
        <w:adjustRightInd w:val="0"/>
        <w:jc w:val="both"/>
        <w:rPr>
          <w:rFonts w:ascii="Montserrat Light" w:eastAsia="Calibri" w:hAnsi="Montserrat Light" w:cs="ArialNarrow,BoldOOEnc"/>
          <w:b/>
          <w:bCs/>
          <w:lang w:val="ro-RO"/>
        </w:rPr>
      </w:pPr>
      <w:r w:rsidRPr="00D33C02">
        <w:rPr>
          <w:rFonts w:ascii="Montserrat Light" w:eastAsia="Calibri" w:hAnsi="Montserrat Light" w:cs="ArialNarrow,BoldOOEnc"/>
          <w:b/>
          <w:bCs/>
          <w:lang w:val="ro-RO"/>
        </w:rPr>
        <w:t>VI – RĂSPUNDEREA CONTRACTUALĂ</w:t>
      </w:r>
    </w:p>
    <w:p w14:paraId="33691B1B" w14:textId="77777777" w:rsidR="002922FB" w:rsidRPr="00D33C02" w:rsidRDefault="002922FB" w:rsidP="002922FB">
      <w:pPr>
        <w:autoSpaceDE w:val="0"/>
        <w:autoSpaceDN w:val="0"/>
        <w:adjustRightInd w:val="0"/>
        <w:jc w:val="both"/>
        <w:rPr>
          <w:rFonts w:ascii="Montserrat Light" w:eastAsia="Calibri" w:hAnsi="Montserrat Light" w:cs="ArialNarrow,BoldOOEnc"/>
          <w:b/>
          <w:bCs/>
          <w:lang w:val="ro-RO"/>
        </w:rPr>
      </w:pPr>
    </w:p>
    <w:p w14:paraId="6241B326" w14:textId="77777777" w:rsidR="002922FB" w:rsidRPr="00D33C02" w:rsidRDefault="002922FB" w:rsidP="002922FB">
      <w:pPr>
        <w:autoSpaceDE w:val="0"/>
        <w:autoSpaceDN w:val="0"/>
        <w:adjustRightInd w:val="0"/>
        <w:jc w:val="both"/>
        <w:rPr>
          <w:rFonts w:ascii="Montserrat Light" w:eastAsia="Calibri" w:hAnsi="Montserrat Light" w:cs="ArialNarrow,BoldOOEnc"/>
          <w:color w:val="000000"/>
          <w:lang w:val="ro-RO"/>
        </w:rPr>
      </w:pPr>
      <w:r w:rsidRPr="00D33C02">
        <w:rPr>
          <w:rFonts w:ascii="Montserrat Light" w:eastAsia="Calibri" w:hAnsi="Montserrat Light" w:cs="ArialNarrow,BoldOOEnc"/>
          <w:b/>
          <w:bCs/>
          <w:color w:val="000000"/>
          <w:lang w:val="ro-RO"/>
        </w:rPr>
        <w:t xml:space="preserve">6.1. </w:t>
      </w:r>
      <w:r w:rsidRPr="00D33C02">
        <w:rPr>
          <w:rFonts w:ascii="Montserrat Light" w:eastAsia="Calibri" w:hAnsi="Montserrat Light" w:cs="ArialNarrow,BoldOOEnc"/>
          <w:color w:val="000000"/>
          <w:lang w:val="ro-RO"/>
        </w:rPr>
        <w:t xml:space="preserve">Pentru nerespectarea obligațiilor asumate prin prezentul contract partea în culpă datorează celeilalte părți daune care vor fi determinate în funcție de prejudiciul produs.  Cuantumul prejudiciului va fi stabilit de către un expert autorizat, cheltuielile aferente efectuării expertizei urmând a fi suportate de către partea în culpă. </w:t>
      </w:r>
    </w:p>
    <w:p w14:paraId="0D829891" w14:textId="77777777" w:rsidR="002922FB" w:rsidRPr="00D33C02" w:rsidRDefault="002922FB" w:rsidP="002922FB">
      <w:pPr>
        <w:autoSpaceDE w:val="0"/>
        <w:autoSpaceDN w:val="0"/>
        <w:adjustRightInd w:val="0"/>
        <w:jc w:val="both"/>
        <w:rPr>
          <w:rFonts w:ascii="Montserrat Light" w:eastAsia="ArialNarrowOOEnc" w:hAnsi="Montserrat Light" w:cs="ArialNarrowOOEnc"/>
          <w:lang w:val="ro-RO"/>
        </w:rPr>
      </w:pPr>
      <w:r w:rsidRPr="00D33C02">
        <w:rPr>
          <w:rFonts w:ascii="Montserrat Light" w:eastAsia="Calibri" w:hAnsi="Montserrat Light" w:cs="ArialNarrow,Bold"/>
          <w:b/>
          <w:bCs/>
          <w:lang w:val="ro-RO"/>
        </w:rPr>
        <w:t xml:space="preserve">6.2. </w:t>
      </w:r>
      <w:r w:rsidRPr="00D33C02">
        <w:rPr>
          <w:rFonts w:ascii="Montserrat Light" w:eastAsia="ArialNarrowOOEnc" w:hAnsi="Montserrat Light" w:cs="ArialNarrowOOEnc"/>
          <w:lang w:val="ro-RO"/>
        </w:rPr>
        <w:t xml:space="preserve">Nici una dintre părtile contractante nu răspunde de neexecutarea la termen și/sau de </w:t>
      </w:r>
      <w:r w:rsidRPr="00D33C02">
        <w:rPr>
          <w:rFonts w:ascii="Montserrat Light" w:eastAsia="ArialNarrowOOEnc" w:hAnsi="Montserrat Light" w:cs="ArialNarrowOOEnc"/>
          <w:color w:val="000000"/>
          <w:lang w:val="ro-RO"/>
        </w:rPr>
        <w:t>executarea în mod necorespunzător - total sau parţial - a oricărei obligaţii care îi revine în baza prezentului contract, dacă neexecutarea sau executarea necorespunzătoare a obligaţiei respective a fost cauzatã de forta majoră sau de caz fortuit, aşa cum sunt definite de lege.</w:t>
      </w:r>
    </w:p>
    <w:p w14:paraId="6623AB65" w14:textId="77777777" w:rsidR="002922FB" w:rsidRPr="00D33C02" w:rsidRDefault="002922FB" w:rsidP="002922FB">
      <w:pPr>
        <w:autoSpaceDE w:val="0"/>
        <w:autoSpaceDN w:val="0"/>
        <w:adjustRightInd w:val="0"/>
        <w:jc w:val="both"/>
        <w:rPr>
          <w:rFonts w:ascii="Montserrat Light" w:eastAsia="ArialNarrowOOEnc" w:hAnsi="Montserrat Light" w:cs="ArialNarrowOOEnc"/>
          <w:color w:val="000000"/>
          <w:lang w:val="ro-RO"/>
        </w:rPr>
      </w:pPr>
      <w:r w:rsidRPr="00D33C02">
        <w:rPr>
          <w:rFonts w:ascii="Montserrat Light" w:eastAsia="Calibri" w:hAnsi="Montserrat Light" w:cs="ArialNarrow,Bold"/>
          <w:b/>
          <w:bCs/>
          <w:color w:val="000000"/>
          <w:lang w:val="ro-RO"/>
        </w:rPr>
        <w:t xml:space="preserve">6.3. </w:t>
      </w:r>
      <w:r w:rsidRPr="00D33C02">
        <w:rPr>
          <w:rFonts w:ascii="Montserrat Light" w:eastAsia="ArialNarrowOOEnc" w:hAnsi="Montserrat Light" w:cs="ArialNarrowOOEnc"/>
          <w:color w:val="000000"/>
          <w:lang w:val="ro-RO"/>
        </w:rPr>
        <w:t>Partea care invocă forţa majoră/cazul fortuit este obligată să notifice celeilalte părţi, în termen de 5 zile de la producerea evenimentului şi să ia toate măsurile posibile în vederea limitării consecinţelor lui.</w:t>
      </w:r>
    </w:p>
    <w:p w14:paraId="01732ECB" w14:textId="77777777" w:rsidR="002922FB" w:rsidRPr="00D33C02" w:rsidRDefault="002922FB" w:rsidP="002922FB">
      <w:pPr>
        <w:autoSpaceDE w:val="0"/>
        <w:autoSpaceDN w:val="0"/>
        <w:adjustRightInd w:val="0"/>
        <w:jc w:val="both"/>
        <w:rPr>
          <w:rFonts w:ascii="Montserrat Light" w:eastAsia="ArialNarrowOOEnc" w:hAnsi="Montserrat Light" w:cs="ArialNarrowOOEnc"/>
          <w:lang w:val="ro-RO"/>
        </w:rPr>
      </w:pPr>
      <w:r w:rsidRPr="00D33C02">
        <w:rPr>
          <w:rFonts w:ascii="Montserrat Light" w:eastAsia="Calibri" w:hAnsi="Montserrat Light" w:cs="ArialNarrow,Bold"/>
          <w:b/>
          <w:bCs/>
          <w:lang w:val="ro-RO"/>
        </w:rPr>
        <w:t xml:space="preserve">6.4. </w:t>
      </w:r>
      <w:r w:rsidRPr="00D33C02">
        <w:rPr>
          <w:rFonts w:ascii="Montserrat Light" w:eastAsia="ArialNarrowOOEnc" w:hAnsi="Montserrat Light" w:cs="ArialNarrowOOEnc"/>
          <w:lang w:val="ro-RO"/>
        </w:rPr>
        <w:t>Dacă în termen de 15 zile de la producere, evenimentul respectiv nu încetează, părţile au dreptul să-şi notifice încetarea de plin drept a prezentului contract fără ca vreuna dintre ele să pretindă daune - interese.</w:t>
      </w:r>
    </w:p>
    <w:p w14:paraId="3AD6C0D8" w14:textId="77777777" w:rsidR="002922FB" w:rsidRPr="00D33C02" w:rsidRDefault="002922FB" w:rsidP="002922FB">
      <w:pPr>
        <w:autoSpaceDE w:val="0"/>
        <w:autoSpaceDN w:val="0"/>
        <w:adjustRightInd w:val="0"/>
        <w:jc w:val="both"/>
        <w:rPr>
          <w:rFonts w:ascii="Montserrat Light" w:eastAsia="Calibri" w:hAnsi="Montserrat Light" w:cs="ArialNarrow,Bold"/>
          <w:b/>
          <w:bCs/>
          <w:lang w:val="ro-RO"/>
        </w:rPr>
      </w:pPr>
    </w:p>
    <w:p w14:paraId="5BB0E08E" w14:textId="77777777" w:rsidR="002922FB" w:rsidRPr="00D33C02" w:rsidRDefault="002922FB" w:rsidP="002922FB">
      <w:pPr>
        <w:autoSpaceDE w:val="0"/>
        <w:autoSpaceDN w:val="0"/>
        <w:adjustRightInd w:val="0"/>
        <w:jc w:val="both"/>
        <w:rPr>
          <w:rFonts w:ascii="Montserrat Light" w:eastAsia="Calibri" w:hAnsi="Montserrat Light" w:cs="ArialNarrow,Bold"/>
          <w:b/>
          <w:bCs/>
          <w:lang w:val="ro-RO"/>
        </w:rPr>
      </w:pPr>
      <w:r w:rsidRPr="00D33C02">
        <w:rPr>
          <w:rFonts w:ascii="Montserrat Light" w:eastAsia="Calibri" w:hAnsi="Montserrat Light" w:cs="ArialNarrow,Bold"/>
          <w:b/>
          <w:bCs/>
          <w:lang w:val="ro-RO"/>
        </w:rPr>
        <w:t>VII – NOTIFICĂRILE  ÎNTRE PĂRȚI</w:t>
      </w:r>
    </w:p>
    <w:p w14:paraId="2BA394D5" w14:textId="77777777" w:rsidR="002922FB" w:rsidRPr="00D33C02" w:rsidRDefault="002922FB" w:rsidP="002922FB">
      <w:pPr>
        <w:autoSpaceDE w:val="0"/>
        <w:autoSpaceDN w:val="0"/>
        <w:adjustRightInd w:val="0"/>
        <w:jc w:val="both"/>
        <w:rPr>
          <w:rFonts w:ascii="Montserrat Light" w:eastAsia="ArialNarrowOOEnc" w:hAnsi="Montserrat Light" w:cs="ArialNarrowOOEnc"/>
          <w:lang w:val="ro-RO"/>
        </w:rPr>
      </w:pPr>
    </w:p>
    <w:p w14:paraId="3D9182C6" w14:textId="77777777" w:rsidR="002922FB" w:rsidRPr="00D33C02" w:rsidRDefault="002922FB" w:rsidP="002922FB">
      <w:pPr>
        <w:contextualSpacing/>
        <w:jc w:val="both"/>
        <w:rPr>
          <w:rFonts w:ascii="Montserrat Light" w:eastAsia="Times New Roman" w:hAnsi="Montserrat Light" w:cs="Times New Roman"/>
          <w:color w:val="000000"/>
          <w:lang w:val="ro-RO" w:eastAsia="ro-RO"/>
        </w:rPr>
      </w:pPr>
      <w:r w:rsidRPr="00D33C02">
        <w:rPr>
          <w:rFonts w:ascii="Montserrat Light" w:eastAsia="Times New Roman" w:hAnsi="Montserrat Light" w:cs="ArialNarrow,Bold"/>
          <w:b/>
          <w:bCs/>
          <w:lang w:val="ro-RO" w:eastAsia="ro-RO"/>
        </w:rPr>
        <w:t>7.1.</w:t>
      </w:r>
      <w:r w:rsidRPr="00D33C02">
        <w:rPr>
          <w:rFonts w:ascii="Montserrat Light" w:eastAsia="Times New Roman" w:hAnsi="Montserrat Light" w:cs="ArialNarrow,Bold"/>
          <w:lang w:val="ro-RO" w:eastAsia="ro-RO"/>
        </w:rPr>
        <w:t xml:space="preserve"> </w:t>
      </w:r>
      <w:r w:rsidRPr="00D33C02">
        <w:rPr>
          <w:rFonts w:ascii="Montserrat Light" w:eastAsia="Times New Roman" w:hAnsi="Montserrat Light" w:cs="Times New Roman"/>
          <w:color w:val="000000"/>
          <w:lang w:val="ro-RO" w:eastAsia="ro-RO"/>
        </w:rPr>
        <w:t>În accepţiunea prezentului contract, orice notificare adresată de către una dintre părţi, celeilalte părţi este valabil îndeplinită daca va fi transmisă la sediul acesteia prevăzut în prezentul contract.</w:t>
      </w:r>
    </w:p>
    <w:p w14:paraId="1252C624" w14:textId="77777777" w:rsidR="002922FB" w:rsidRPr="00D33C02" w:rsidRDefault="002922FB" w:rsidP="002922FB">
      <w:pPr>
        <w:contextualSpacing/>
        <w:jc w:val="both"/>
        <w:rPr>
          <w:rFonts w:ascii="Montserrat Light" w:eastAsia="Calibri" w:hAnsi="Montserrat Light"/>
          <w:color w:val="000000"/>
          <w:lang w:val="ro-RO"/>
        </w:rPr>
      </w:pPr>
      <w:r w:rsidRPr="00D33C02">
        <w:rPr>
          <w:rFonts w:ascii="Montserrat Light" w:eastAsia="Calibri" w:hAnsi="Montserrat Light"/>
          <w:b/>
          <w:bCs/>
          <w:color w:val="000000"/>
          <w:lang w:val="ro-RO"/>
        </w:rPr>
        <w:t xml:space="preserve">7.2 </w:t>
      </w:r>
      <w:r w:rsidRPr="00D33C02">
        <w:rPr>
          <w:rFonts w:ascii="Montserrat Light" w:eastAsia="Calibri" w:hAnsi="Montserrat Light"/>
          <w:color w:val="000000"/>
          <w:lang w:val="ro-RO"/>
        </w:rPr>
        <w:t>În cazul în care notificarea se face prin poştă, ea va fi transmisă, prin scrisoare recomandată cu confirmare de primire şi se consideră primită de către destinatar la data menţionată de oficiul poştal primitor pe confirmare.</w:t>
      </w:r>
    </w:p>
    <w:p w14:paraId="0C880F40" w14:textId="77777777" w:rsidR="002922FB" w:rsidRPr="00D33C02" w:rsidRDefault="002922FB" w:rsidP="002922FB">
      <w:pPr>
        <w:contextualSpacing/>
        <w:jc w:val="both"/>
        <w:rPr>
          <w:rFonts w:ascii="Montserrat Light" w:eastAsia="Calibri" w:hAnsi="Montserrat Light"/>
          <w:color w:val="000000"/>
          <w:lang w:val="ro-RO"/>
        </w:rPr>
      </w:pPr>
      <w:r w:rsidRPr="00D33C02">
        <w:rPr>
          <w:rFonts w:ascii="Montserrat Light" w:eastAsia="Calibri" w:hAnsi="Montserrat Light"/>
          <w:b/>
          <w:bCs/>
          <w:color w:val="000000"/>
          <w:lang w:val="ro-RO"/>
        </w:rPr>
        <w:t xml:space="preserve">7.3 </w:t>
      </w:r>
      <w:r w:rsidRPr="00D33C02">
        <w:rPr>
          <w:rFonts w:ascii="Montserrat Light" w:eastAsia="Calibri" w:hAnsi="Montserrat Light"/>
          <w:color w:val="000000"/>
          <w:lang w:val="ro-RO"/>
        </w:rPr>
        <w:t>Dacă notificarea se trimite prin fax sau e-mail, ea se consideră primită în prima zi lucrătoare după cea în care a fost expediată.</w:t>
      </w:r>
    </w:p>
    <w:p w14:paraId="5ABDB841" w14:textId="77777777" w:rsidR="002922FB" w:rsidRPr="00D33C02" w:rsidRDefault="002922FB" w:rsidP="002922FB">
      <w:pPr>
        <w:contextualSpacing/>
        <w:jc w:val="both"/>
        <w:rPr>
          <w:rFonts w:ascii="Montserrat Light" w:eastAsia="Calibri" w:hAnsi="Montserrat Light"/>
          <w:color w:val="000000"/>
          <w:lang w:val="it-IT"/>
        </w:rPr>
      </w:pPr>
      <w:r w:rsidRPr="00D33C02">
        <w:rPr>
          <w:rFonts w:ascii="Montserrat Light" w:eastAsia="Calibri" w:hAnsi="Montserrat Light"/>
          <w:b/>
          <w:bCs/>
          <w:color w:val="000000"/>
          <w:lang w:val="it-IT"/>
        </w:rPr>
        <w:t xml:space="preserve">7.4 </w:t>
      </w:r>
      <w:r w:rsidRPr="00D33C02">
        <w:rPr>
          <w:rFonts w:ascii="Montserrat Light" w:eastAsia="Calibri" w:hAnsi="Montserrat Light"/>
          <w:color w:val="000000"/>
          <w:lang w:val="it-IT"/>
        </w:rPr>
        <w:t>Notificările verbale nu se iau în considerare de nici una dintre părţi, dacă nu sunt confirmate prin intermediul uneia dintre modalitățile prevăzute anterior.</w:t>
      </w:r>
    </w:p>
    <w:p w14:paraId="3B5283AF" w14:textId="77777777" w:rsidR="002922FB" w:rsidRPr="00D33C02" w:rsidRDefault="002922FB" w:rsidP="002922FB">
      <w:pPr>
        <w:contextualSpacing/>
        <w:jc w:val="both"/>
        <w:rPr>
          <w:rFonts w:ascii="Montserrat Light" w:eastAsia="Calibri" w:hAnsi="Montserrat Light"/>
          <w:color w:val="000000"/>
          <w:lang w:val="it-IT"/>
        </w:rPr>
      </w:pPr>
      <w:r w:rsidRPr="00D33C02">
        <w:rPr>
          <w:rFonts w:ascii="Montserrat Light" w:eastAsia="Calibri" w:hAnsi="Montserrat Light"/>
          <w:b/>
          <w:bCs/>
          <w:color w:val="000000"/>
          <w:lang w:val="it-IT"/>
        </w:rPr>
        <w:t xml:space="preserve">7.5. </w:t>
      </w:r>
      <w:r w:rsidRPr="00D33C02">
        <w:rPr>
          <w:rFonts w:ascii="Montserrat Light" w:eastAsia="Calibri" w:hAnsi="Montserrat Light"/>
          <w:color w:val="000000"/>
          <w:lang w:val="it-IT"/>
        </w:rPr>
        <w:t xml:space="preserve">În cazul încetării contractului potrivit art. 5 lit. f), notificarea renunțării administratorului va cuprinde un termen de preaviz rezonabil, care să îi permită proprietarului să preia bunurile date în administrare, în caz contrar, administratorul va repara eventualul prejudiciu cauzat prin renunțarea intempestivă.   </w:t>
      </w:r>
    </w:p>
    <w:p w14:paraId="6792A3E4" w14:textId="77777777" w:rsidR="002922FB" w:rsidRPr="00D33C02" w:rsidRDefault="002922FB" w:rsidP="002922FB">
      <w:pPr>
        <w:contextualSpacing/>
        <w:jc w:val="both"/>
        <w:rPr>
          <w:rFonts w:ascii="Montserrat Light" w:eastAsia="Calibri" w:hAnsi="Montserrat Light"/>
          <w:b/>
          <w:bCs/>
          <w:color w:val="000000"/>
          <w:lang w:val="it-IT"/>
        </w:rPr>
      </w:pPr>
    </w:p>
    <w:p w14:paraId="7FA6616D" w14:textId="77777777" w:rsidR="002922FB" w:rsidRPr="00D33C02" w:rsidRDefault="002922FB" w:rsidP="002922FB">
      <w:pPr>
        <w:contextualSpacing/>
        <w:jc w:val="both"/>
        <w:rPr>
          <w:rFonts w:ascii="Montserrat Light" w:eastAsia="Times New Roman" w:hAnsi="Montserrat Light" w:cs="ArialNarrow,Bold"/>
          <w:b/>
          <w:bCs/>
          <w:lang w:val="ro-RO" w:eastAsia="ro-RO"/>
        </w:rPr>
      </w:pPr>
      <w:r w:rsidRPr="00D33C02">
        <w:rPr>
          <w:rFonts w:ascii="Montserrat Light" w:eastAsia="Times New Roman" w:hAnsi="Montserrat Light" w:cs="ArialNarrow,Bold"/>
          <w:b/>
          <w:bCs/>
          <w:lang w:val="ro-RO" w:eastAsia="ro-RO"/>
        </w:rPr>
        <w:t xml:space="preserve">VIII – LITIGII </w:t>
      </w:r>
    </w:p>
    <w:p w14:paraId="2CF49F9D" w14:textId="77777777" w:rsidR="002922FB" w:rsidRPr="00D33C02" w:rsidRDefault="002922FB" w:rsidP="002922FB">
      <w:pPr>
        <w:contextualSpacing/>
        <w:jc w:val="both"/>
        <w:rPr>
          <w:rFonts w:ascii="Montserrat Light" w:eastAsia="Times New Roman" w:hAnsi="Montserrat Light" w:cs="ArialNarrow,Bold"/>
          <w:b/>
          <w:bCs/>
          <w:lang w:val="ro-RO" w:eastAsia="ro-RO"/>
        </w:rPr>
      </w:pPr>
    </w:p>
    <w:p w14:paraId="3F9C1E2E" w14:textId="77777777" w:rsidR="002922FB" w:rsidRPr="00D33C02" w:rsidRDefault="002922FB" w:rsidP="002922FB">
      <w:pPr>
        <w:contextualSpacing/>
        <w:jc w:val="both"/>
        <w:rPr>
          <w:rFonts w:ascii="Montserrat Light" w:eastAsia="Times New Roman" w:hAnsi="Montserrat Light" w:cs="Times New Roman"/>
          <w:color w:val="000000"/>
          <w:lang w:val="ro-RO" w:eastAsia="ro-RO"/>
        </w:rPr>
      </w:pPr>
      <w:r w:rsidRPr="00D33C02">
        <w:rPr>
          <w:rFonts w:ascii="Montserrat Light" w:eastAsia="Times New Roman" w:hAnsi="Montserrat Light" w:cs="Times New Roman"/>
          <w:b/>
          <w:bCs/>
          <w:color w:val="000000"/>
          <w:lang w:val="ro-RO" w:eastAsia="ro-RO"/>
        </w:rPr>
        <w:t>8.1.</w:t>
      </w:r>
      <w:r w:rsidRPr="00D33C02">
        <w:rPr>
          <w:rFonts w:ascii="Montserrat Light" w:eastAsia="Times New Roman" w:hAnsi="Montserrat Light" w:cs="Times New Roman"/>
          <w:color w:val="000000"/>
          <w:lang w:val="ro-RO" w:eastAsia="ro-RO"/>
        </w:rPr>
        <w:t xml:space="preserve"> Părţile au convenit ca toate neînţelegerile privind validitatea prezentului contract sau rezultate din interpretarea, executarea ori încetarea acestuia să fie rezolvate pe cale amiabilă de reprezentanţii lor.</w:t>
      </w:r>
    </w:p>
    <w:p w14:paraId="633EA3E0" w14:textId="77777777" w:rsidR="002922FB" w:rsidRPr="00D33C02" w:rsidRDefault="002922FB" w:rsidP="002922FB">
      <w:pPr>
        <w:contextualSpacing/>
        <w:jc w:val="both"/>
        <w:rPr>
          <w:rFonts w:ascii="Montserrat Light" w:eastAsia="Times New Roman" w:hAnsi="Montserrat Light" w:cs="Times New Roman"/>
          <w:color w:val="000000"/>
          <w:lang w:val="ro-RO" w:eastAsia="ro-RO"/>
        </w:rPr>
      </w:pPr>
      <w:r w:rsidRPr="00D33C02">
        <w:rPr>
          <w:rFonts w:ascii="Montserrat Light" w:eastAsia="Times New Roman" w:hAnsi="Montserrat Light" w:cs="Times New Roman"/>
          <w:b/>
          <w:bCs/>
          <w:color w:val="000000"/>
          <w:lang w:val="ro-RO" w:eastAsia="ro-RO"/>
        </w:rPr>
        <w:t>8.2.</w:t>
      </w:r>
      <w:r w:rsidRPr="00D33C02">
        <w:rPr>
          <w:rFonts w:ascii="Montserrat Light" w:eastAsia="Times New Roman" w:hAnsi="Montserrat Light" w:cs="Times New Roman"/>
          <w:color w:val="000000"/>
          <w:lang w:val="ro-RO" w:eastAsia="ro-RO"/>
        </w:rPr>
        <w:t xml:space="preserve"> În cazul în care nu este posibilă rezolvarea eventualelor litigii pe cale amiabilă, părţile contractante se vor adresa instanţelor judecătoreşti competente.</w:t>
      </w:r>
    </w:p>
    <w:p w14:paraId="7521A80E" w14:textId="77777777" w:rsidR="002922FB" w:rsidRPr="00D33C02" w:rsidRDefault="002922FB" w:rsidP="002922FB">
      <w:pPr>
        <w:contextualSpacing/>
        <w:jc w:val="both"/>
        <w:rPr>
          <w:rFonts w:ascii="Montserrat Light" w:eastAsia="Times New Roman" w:hAnsi="Montserrat Light" w:cs="Times New Roman"/>
          <w:color w:val="000000"/>
          <w:lang w:val="ro-RO" w:eastAsia="ro-RO"/>
        </w:rPr>
      </w:pPr>
    </w:p>
    <w:p w14:paraId="27391F91" w14:textId="77777777" w:rsidR="002922FB" w:rsidRPr="00D33C02" w:rsidRDefault="002922FB" w:rsidP="002922FB">
      <w:pPr>
        <w:contextualSpacing/>
        <w:jc w:val="both"/>
        <w:rPr>
          <w:rFonts w:ascii="Montserrat Light" w:eastAsia="Times New Roman" w:hAnsi="Montserrat Light" w:cs="Times New Roman"/>
          <w:b/>
          <w:bCs/>
          <w:color w:val="000000"/>
          <w:lang w:val="ro-RO" w:eastAsia="ro-RO"/>
        </w:rPr>
      </w:pPr>
      <w:r w:rsidRPr="00D33C02">
        <w:rPr>
          <w:rFonts w:ascii="Montserrat Light" w:eastAsia="Times New Roman" w:hAnsi="Montserrat Light" w:cs="Times New Roman"/>
          <w:b/>
          <w:bCs/>
          <w:color w:val="000000"/>
          <w:lang w:val="ro-RO" w:eastAsia="ro-RO"/>
        </w:rPr>
        <w:t>IX – CLAUZE FINALE</w:t>
      </w:r>
    </w:p>
    <w:p w14:paraId="557CC887" w14:textId="77777777" w:rsidR="002922FB" w:rsidRPr="00D33C02" w:rsidRDefault="002922FB" w:rsidP="002922FB">
      <w:pPr>
        <w:contextualSpacing/>
        <w:jc w:val="both"/>
        <w:rPr>
          <w:rFonts w:ascii="Montserrat Light" w:eastAsia="Times New Roman" w:hAnsi="Montserrat Light" w:cs="Times New Roman"/>
          <w:b/>
          <w:bCs/>
          <w:color w:val="000000"/>
          <w:lang w:val="ro-RO" w:eastAsia="ro-RO"/>
        </w:rPr>
      </w:pPr>
    </w:p>
    <w:p w14:paraId="2F25CE7E" w14:textId="77777777" w:rsidR="002922FB" w:rsidRPr="00D33C02" w:rsidRDefault="002922FB" w:rsidP="002922FB">
      <w:pPr>
        <w:contextualSpacing/>
        <w:jc w:val="both"/>
        <w:rPr>
          <w:rFonts w:ascii="Montserrat Light" w:eastAsia="Calibri" w:hAnsi="Montserrat Light"/>
          <w:iCs/>
          <w:color w:val="000000"/>
          <w:lang w:val="ro-RO"/>
        </w:rPr>
      </w:pPr>
      <w:r w:rsidRPr="00D33C02">
        <w:rPr>
          <w:rFonts w:ascii="Montserrat Light" w:eastAsia="Calibri" w:hAnsi="Montserrat Light"/>
          <w:b/>
          <w:bCs/>
          <w:iCs/>
          <w:color w:val="000000"/>
          <w:lang w:val="ro-RO"/>
        </w:rPr>
        <w:t>9.1.</w:t>
      </w:r>
      <w:r w:rsidRPr="00D33C02">
        <w:rPr>
          <w:rFonts w:ascii="Montserrat Light" w:eastAsia="Calibri" w:hAnsi="Montserrat Light"/>
          <w:iCs/>
          <w:color w:val="000000"/>
          <w:lang w:val="ro-RO"/>
        </w:rPr>
        <w:t xml:space="preserve"> Prevederile contractuale se completează cu dispoziţiile legale în vigoare.</w:t>
      </w:r>
    </w:p>
    <w:p w14:paraId="586F7D61" w14:textId="77777777" w:rsidR="002922FB" w:rsidRPr="00D33C02" w:rsidRDefault="002922FB" w:rsidP="002922FB">
      <w:pPr>
        <w:contextualSpacing/>
        <w:jc w:val="both"/>
        <w:rPr>
          <w:rFonts w:ascii="Montserrat Light" w:eastAsia="Calibri" w:hAnsi="Montserrat Light"/>
          <w:iCs/>
          <w:color w:val="000000"/>
          <w:lang w:val="ro-RO"/>
        </w:rPr>
      </w:pPr>
      <w:r w:rsidRPr="00D33C02">
        <w:rPr>
          <w:rFonts w:ascii="Montserrat Light" w:eastAsia="Calibri" w:hAnsi="Montserrat Light"/>
          <w:b/>
          <w:bCs/>
          <w:iCs/>
          <w:color w:val="000000"/>
          <w:lang w:val="ro-RO"/>
        </w:rPr>
        <w:lastRenderedPageBreak/>
        <w:t>9.2</w:t>
      </w:r>
      <w:r w:rsidRPr="00D33C02">
        <w:rPr>
          <w:rFonts w:ascii="Montserrat Light" w:eastAsia="Calibri" w:hAnsi="Montserrat Light"/>
          <w:iCs/>
          <w:color w:val="000000"/>
          <w:lang w:val="ro-RO"/>
        </w:rPr>
        <w:t xml:space="preserve"> Modificarea prezentului contract se poate realiza cu acordul părţilor, prin act adiţional, care va face parte integrantă din contract.</w:t>
      </w:r>
    </w:p>
    <w:p w14:paraId="4829E8A0" w14:textId="77777777" w:rsidR="002922FB" w:rsidRPr="00D33C02" w:rsidRDefault="002922FB" w:rsidP="002922FB">
      <w:pPr>
        <w:contextualSpacing/>
        <w:jc w:val="both"/>
        <w:rPr>
          <w:rFonts w:ascii="Montserrat Light" w:eastAsia="Calibri" w:hAnsi="Montserrat Light"/>
          <w:bCs/>
          <w:iCs/>
          <w:color w:val="000000"/>
          <w:lang w:val="ro-RO"/>
        </w:rPr>
      </w:pPr>
      <w:r w:rsidRPr="00D33C02">
        <w:rPr>
          <w:rFonts w:ascii="Montserrat Light" w:eastAsia="Calibri" w:hAnsi="Montserrat Light"/>
          <w:b/>
          <w:iCs/>
          <w:color w:val="000000"/>
          <w:lang w:val="ro-RO"/>
        </w:rPr>
        <w:t>9.3.</w:t>
      </w:r>
      <w:r w:rsidRPr="00D33C02">
        <w:rPr>
          <w:rFonts w:ascii="Montserrat Light" w:eastAsia="Calibri" w:hAnsi="Montserrat Light"/>
          <w:bCs/>
          <w:iCs/>
          <w:color w:val="000000"/>
          <w:lang w:val="ro-RO"/>
        </w:rPr>
        <w:t xml:space="preserve"> Prezentul contract a fost încheiat azi _____________________, în 2 exemplare originale, câte unul pentru fiecare parte contractantă și intră în vigoare la data semnării de către ambele părți.</w:t>
      </w:r>
    </w:p>
    <w:p w14:paraId="0ACE1BAB" w14:textId="77777777" w:rsidR="002922FB" w:rsidRPr="00D33C02" w:rsidRDefault="002922FB" w:rsidP="002922FB">
      <w:pPr>
        <w:contextualSpacing/>
        <w:jc w:val="both"/>
        <w:rPr>
          <w:rFonts w:ascii="Montserrat Light" w:eastAsia="Calibri" w:hAnsi="Montserrat Light"/>
          <w:bCs/>
          <w:iCs/>
          <w:color w:val="000000"/>
          <w:lang w:val="ro-RO"/>
        </w:rPr>
      </w:pPr>
      <w:r w:rsidRPr="00D33C02">
        <w:rPr>
          <w:rFonts w:ascii="Montserrat Light" w:eastAsia="Calibri" w:hAnsi="Montserrat Light"/>
          <w:b/>
          <w:iCs/>
          <w:color w:val="000000"/>
          <w:lang w:val="ro-RO"/>
        </w:rPr>
        <w:t>9.4</w:t>
      </w:r>
      <w:r w:rsidRPr="00D33C02">
        <w:rPr>
          <w:rFonts w:ascii="Montserrat Light" w:eastAsia="Calibri" w:hAnsi="Montserrat Light"/>
          <w:iCs/>
          <w:color w:val="000000"/>
          <w:lang w:val="ro-RO"/>
        </w:rPr>
        <w:t xml:space="preserve"> </w:t>
      </w:r>
      <w:r w:rsidRPr="00D33C02">
        <w:rPr>
          <w:rFonts w:ascii="Montserrat Light" w:eastAsia="Calibri" w:hAnsi="Montserrat Light"/>
          <w:bCs/>
          <w:iCs/>
          <w:color w:val="000000"/>
          <w:lang w:val="ro-RO"/>
        </w:rPr>
        <w:t xml:space="preserve">Procesul verbal de predare-primire a bunurilor care fac obiectul prezentului contract se va încheia în termen de 10 zile (conform hotărârii de dare în administrare). </w:t>
      </w:r>
    </w:p>
    <w:p w14:paraId="737D353E" w14:textId="77777777" w:rsidR="002922FB" w:rsidRPr="00D33C02" w:rsidRDefault="002922FB" w:rsidP="002922FB">
      <w:pPr>
        <w:contextualSpacing/>
        <w:jc w:val="both"/>
        <w:rPr>
          <w:rFonts w:ascii="Montserrat Light" w:eastAsia="Calibri" w:hAnsi="Montserrat Light"/>
          <w:b/>
          <w:bCs/>
          <w:iCs/>
          <w:color w:val="000000"/>
          <w:lang w:val="ro-RO"/>
        </w:rPr>
      </w:pPr>
      <w:r w:rsidRPr="00D33C02">
        <w:rPr>
          <w:rFonts w:ascii="Montserrat Light" w:eastAsia="Calibri" w:hAnsi="Montserrat Light"/>
          <w:b/>
          <w:bCs/>
          <w:iCs/>
          <w:color w:val="000000"/>
          <w:lang w:val="ro-RO"/>
        </w:rPr>
        <w:t>X – ANEXELE CONTRACTULUI</w:t>
      </w:r>
    </w:p>
    <w:p w14:paraId="67B626DF" w14:textId="77777777" w:rsidR="002922FB" w:rsidRPr="00D33C02" w:rsidRDefault="002922FB" w:rsidP="002922FB">
      <w:pPr>
        <w:contextualSpacing/>
        <w:jc w:val="both"/>
        <w:rPr>
          <w:rFonts w:ascii="Montserrat Light" w:eastAsia="Calibri" w:hAnsi="Montserrat Light"/>
          <w:iCs/>
          <w:color w:val="000000"/>
          <w:lang w:val="ro-RO"/>
        </w:rPr>
      </w:pPr>
      <w:r w:rsidRPr="00D33C02">
        <w:rPr>
          <w:rFonts w:ascii="Montserrat Light" w:eastAsia="Calibri" w:hAnsi="Montserrat Light"/>
          <w:b/>
          <w:bCs/>
          <w:iCs/>
          <w:color w:val="000000"/>
          <w:lang w:val="ro-RO"/>
        </w:rPr>
        <w:t>10.1.</w:t>
      </w:r>
      <w:r w:rsidRPr="00D33C02">
        <w:rPr>
          <w:rFonts w:ascii="Montserrat Light" w:eastAsia="Calibri" w:hAnsi="Montserrat Light"/>
          <w:iCs/>
          <w:color w:val="000000"/>
          <w:lang w:val="ro-RO"/>
        </w:rPr>
        <w:t xml:space="preserve"> Anexele contractului fac parte integrantă din prezentul contract:</w:t>
      </w:r>
    </w:p>
    <w:p w14:paraId="51FE310C" w14:textId="77777777" w:rsidR="002922FB" w:rsidRPr="00D33C02" w:rsidRDefault="002922FB" w:rsidP="002922FB">
      <w:pPr>
        <w:numPr>
          <w:ilvl w:val="0"/>
          <w:numId w:val="15"/>
        </w:numPr>
        <w:ind w:left="360"/>
        <w:contextualSpacing/>
        <w:jc w:val="both"/>
        <w:rPr>
          <w:rFonts w:ascii="Montserrat Light" w:eastAsia="Calibri" w:hAnsi="Montserrat Light"/>
          <w:bCs/>
          <w:iCs/>
          <w:color w:val="000000"/>
          <w:lang w:val="ro-RO"/>
        </w:rPr>
      </w:pPr>
      <w:r w:rsidRPr="00D33C02">
        <w:rPr>
          <w:rFonts w:ascii="Montserrat Light" w:eastAsia="Calibri" w:hAnsi="Montserrat Light"/>
          <w:bCs/>
          <w:iCs/>
          <w:color w:val="000000"/>
          <w:lang w:val="ro-RO"/>
        </w:rPr>
        <w:t>lista activelor achiziționate în cadrul proiectului;</w:t>
      </w:r>
    </w:p>
    <w:p w14:paraId="1FAC72C0" w14:textId="77777777" w:rsidR="002922FB" w:rsidRPr="00D33C02" w:rsidRDefault="002922FB" w:rsidP="002922FB">
      <w:pPr>
        <w:numPr>
          <w:ilvl w:val="0"/>
          <w:numId w:val="15"/>
        </w:numPr>
        <w:ind w:left="360"/>
        <w:contextualSpacing/>
        <w:jc w:val="both"/>
        <w:rPr>
          <w:rFonts w:ascii="Montserrat Light" w:eastAsia="Calibri" w:hAnsi="Montserrat Light"/>
          <w:bCs/>
          <w:iCs/>
          <w:color w:val="000000"/>
          <w:lang w:val="ro-RO"/>
        </w:rPr>
      </w:pPr>
      <w:r w:rsidRPr="00D33C02">
        <w:rPr>
          <w:rFonts w:ascii="Montserrat Light" w:eastAsia="Calibri" w:hAnsi="Montserrat Light"/>
          <w:iCs/>
          <w:color w:val="000000"/>
          <w:lang w:val="ro-RO"/>
        </w:rPr>
        <w:t>p</w:t>
      </w:r>
      <w:r w:rsidRPr="00D33C02">
        <w:rPr>
          <w:rFonts w:ascii="Montserrat Light" w:eastAsia="Calibri" w:hAnsi="Montserrat Light"/>
          <w:bCs/>
          <w:iCs/>
          <w:color w:val="000000"/>
          <w:lang w:val="ro-RO"/>
        </w:rPr>
        <w:t>rocesul verbal de predare-primire a bunurilor încheiat cu furnizorul;</w:t>
      </w:r>
    </w:p>
    <w:p w14:paraId="35BAFDFA" w14:textId="77777777" w:rsidR="002922FB" w:rsidRPr="00D33C02" w:rsidRDefault="002922FB" w:rsidP="002922FB">
      <w:pPr>
        <w:numPr>
          <w:ilvl w:val="0"/>
          <w:numId w:val="15"/>
        </w:numPr>
        <w:ind w:left="360"/>
        <w:contextualSpacing/>
        <w:jc w:val="both"/>
        <w:rPr>
          <w:rFonts w:ascii="Montserrat Light" w:eastAsia="Calibri" w:hAnsi="Montserrat Light"/>
          <w:bCs/>
          <w:iCs/>
          <w:color w:val="000000"/>
          <w:lang w:val="ro-RO"/>
        </w:rPr>
      </w:pPr>
      <w:r w:rsidRPr="00D33C02">
        <w:rPr>
          <w:rFonts w:ascii="Montserrat Light" w:eastAsia="Calibri" w:hAnsi="Montserrat Light"/>
          <w:bCs/>
          <w:iCs/>
          <w:color w:val="000000"/>
          <w:lang w:val="ro-RO"/>
        </w:rPr>
        <w:t>procesul verbal de recepție calitativă, instalare, punere în funcțiune și instruire personal.</w:t>
      </w:r>
    </w:p>
    <w:tbl>
      <w:tblPr>
        <w:tblW w:w="0" w:type="auto"/>
        <w:tblLook w:val="04A0" w:firstRow="1" w:lastRow="0" w:firstColumn="1" w:lastColumn="0" w:noHBand="0" w:noVBand="1"/>
      </w:tblPr>
      <w:tblGrid>
        <w:gridCol w:w="3383"/>
        <w:gridCol w:w="2566"/>
        <w:gridCol w:w="3501"/>
      </w:tblGrid>
      <w:tr w:rsidR="002922FB" w:rsidRPr="00D33C02" w14:paraId="4F46E2E7" w14:textId="77777777" w:rsidTr="00A5322B">
        <w:tc>
          <w:tcPr>
            <w:tcW w:w="3383" w:type="dxa"/>
          </w:tcPr>
          <w:tbl>
            <w:tblPr>
              <w:tblW w:w="0" w:type="auto"/>
              <w:tblLook w:val="04A0" w:firstRow="1" w:lastRow="0" w:firstColumn="1" w:lastColumn="0" w:noHBand="0" w:noVBand="1"/>
            </w:tblPr>
            <w:tblGrid>
              <w:gridCol w:w="3167"/>
            </w:tblGrid>
            <w:tr w:rsidR="002922FB" w:rsidRPr="00D33C02" w14:paraId="70F0394B" w14:textId="77777777" w:rsidTr="00A5322B">
              <w:tc>
                <w:tcPr>
                  <w:tcW w:w="5049" w:type="dxa"/>
                </w:tcPr>
                <w:p w14:paraId="71CA7260" w14:textId="77777777" w:rsidR="002922FB" w:rsidRPr="00D33C02" w:rsidRDefault="002922FB" w:rsidP="00A5322B">
                  <w:pPr>
                    <w:contextualSpacing/>
                    <w:jc w:val="center"/>
                    <w:rPr>
                      <w:rFonts w:ascii="Montserrat Light" w:eastAsia="Calibri" w:hAnsi="Montserrat Light"/>
                      <w:iCs/>
                      <w:color w:val="000000"/>
                      <w:lang w:val="ro-RO"/>
                    </w:rPr>
                  </w:pPr>
                  <w:r w:rsidRPr="00D33C02">
                    <w:rPr>
                      <w:rFonts w:ascii="Montserrat Light" w:eastAsia="Calibri" w:hAnsi="Montserrat Light"/>
                      <w:iCs/>
                      <w:color w:val="000000"/>
                      <w:lang w:val="ro-RO"/>
                    </w:rPr>
                    <w:t>PROPRIETAR</w:t>
                  </w:r>
                </w:p>
                <w:p w14:paraId="7E92D41E" w14:textId="77777777" w:rsidR="002922FB" w:rsidRPr="00D33C02" w:rsidRDefault="002922FB" w:rsidP="00A5322B">
                  <w:pPr>
                    <w:contextualSpacing/>
                    <w:jc w:val="center"/>
                    <w:rPr>
                      <w:rFonts w:ascii="Montserrat Light" w:eastAsia="Calibri" w:hAnsi="Montserrat Light"/>
                      <w:iCs/>
                      <w:color w:val="000000"/>
                      <w:lang w:val="ro-RO"/>
                    </w:rPr>
                  </w:pPr>
                  <w:r w:rsidRPr="00D33C02">
                    <w:rPr>
                      <w:rFonts w:ascii="Montserrat Light" w:eastAsia="Calibri" w:hAnsi="Montserrat Light"/>
                      <w:iCs/>
                      <w:color w:val="000000"/>
                      <w:lang w:val="ro-RO"/>
                    </w:rPr>
                    <w:t>JUDEȚUL CLUJ</w:t>
                  </w:r>
                </w:p>
                <w:p w14:paraId="61E07DDB" w14:textId="77777777" w:rsidR="002922FB" w:rsidRPr="00D33C02" w:rsidRDefault="002922FB" w:rsidP="00A5322B">
                  <w:pPr>
                    <w:contextualSpacing/>
                    <w:jc w:val="center"/>
                    <w:rPr>
                      <w:rFonts w:ascii="Montserrat Light" w:eastAsia="Calibri" w:hAnsi="Montserrat Light"/>
                      <w:iCs/>
                      <w:color w:val="000000"/>
                      <w:lang w:val="ro-RO"/>
                    </w:rPr>
                  </w:pPr>
                  <w:r w:rsidRPr="00D33C02">
                    <w:rPr>
                      <w:rFonts w:ascii="Montserrat Light" w:eastAsia="Calibri" w:hAnsi="Montserrat Light"/>
                      <w:iCs/>
                      <w:color w:val="000000"/>
                      <w:lang w:val="ro-RO"/>
                    </w:rPr>
                    <w:t>PREŞEDINTE</w:t>
                  </w:r>
                </w:p>
                <w:p w14:paraId="7C49173E" w14:textId="77777777" w:rsidR="002922FB" w:rsidRPr="00D33C02" w:rsidRDefault="002922FB" w:rsidP="00A5322B">
                  <w:pPr>
                    <w:contextualSpacing/>
                    <w:jc w:val="center"/>
                    <w:rPr>
                      <w:rFonts w:ascii="Montserrat Light" w:eastAsia="Calibri" w:hAnsi="Montserrat Light"/>
                      <w:iCs/>
                      <w:color w:val="000000"/>
                      <w:lang w:val="ro-RO"/>
                    </w:rPr>
                  </w:pPr>
                </w:p>
                <w:p w14:paraId="1B0D99D1" w14:textId="77777777" w:rsidR="002922FB" w:rsidRPr="00D33C02" w:rsidRDefault="002922FB" w:rsidP="00A5322B">
                  <w:pPr>
                    <w:contextualSpacing/>
                    <w:jc w:val="center"/>
                    <w:rPr>
                      <w:rFonts w:ascii="Montserrat Light" w:eastAsia="Calibri" w:hAnsi="Montserrat Light"/>
                      <w:iCs/>
                      <w:color w:val="000000"/>
                      <w:lang w:val="en-IE"/>
                    </w:rPr>
                  </w:pPr>
                </w:p>
                <w:p w14:paraId="73D296CD" w14:textId="77777777" w:rsidR="002922FB" w:rsidRPr="00D33C02" w:rsidRDefault="002922FB" w:rsidP="00A5322B">
                  <w:pPr>
                    <w:contextualSpacing/>
                    <w:jc w:val="center"/>
                    <w:rPr>
                      <w:rFonts w:ascii="Montserrat Light" w:eastAsia="Calibri" w:hAnsi="Montserrat Light"/>
                      <w:iCs/>
                      <w:color w:val="000000"/>
                      <w:lang w:val="en-IE"/>
                    </w:rPr>
                  </w:pPr>
                </w:p>
              </w:tc>
            </w:tr>
            <w:tr w:rsidR="002922FB" w:rsidRPr="00D33C02" w14:paraId="3B6D0926" w14:textId="77777777" w:rsidTr="00A5322B">
              <w:tc>
                <w:tcPr>
                  <w:tcW w:w="5049" w:type="dxa"/>
                </w:tcPr>
                <w:p w14:paraId="4AD2F825" w14:textId="77777777" w:rsidR="002922FB" w:rsidRPr="00D33C02" w:rsidRDefault="002922FB" w:rsidP="00A5322B">
                  <w:pPr>
                    <w:contextualSpacing/>
                    <w:jc w:val="center"/>
                    <w:rPr>
                      <w:rFonts w:ascii="Montserrat Light" w:eastAsia="Calibri" w:hAnsi="Montserrat Light"/>
                      <w:iCs/>
                      <w:color w:val="000000"/>
                      <w:lang w:val="ro-RO"/>
                    </w:rPr>
                  </w:pPr>
                  <w:r w:rsidRPr="00D33C02">
                    <w:rPr>
                      <w:rFonts w:ascii="Montserrat Light" w:eastAsia="Calibri" w:hAnsi="Montserrat Light"/>
                      <w:iCs/>
                      <w:color w:val="000000"/>
                      <w:lang w:val="ro-RO"/>
                    </w:rPr>
                    <w:t>DIRECTOR GENERAL</w:t>
                  </w:r>
                </w:p>
                <w:p w14:paraId="1A866DB3" w14:textId="77777777" w:rsidR="002922FB" w:rsidRPr="00D33C02" w:rsidRDefault="002922FB" w:rsidP="00A5322B">
                  <w:pPr>
                    <w:contextualSpacing/>
                    <w:jc w:val="center"/>
                    <w:rPr>
                      <w:rFonts w:ascii="Montserrat Light" w:eastAsia="Calibri" w:hAnsi="Montserrat Light"/>
                      <w:iCs/>
                      <w:color w:val="000000"/>
                      <w:lang w:val="ro-RO"/>
                    </w:rPr>
                  </w:pPr>
                </w:p>
                <w:p w14:paraId="322B1FBB" w14:textId="77777777" w:rsidR="002922FB" w:rsidRPr="00D33C02" w:rsidRDefault="002922FB" w:rsidP="00A5322B">
                  <w:pPr>
                    <w:contextualSpacing/>
                    <w:rPr>
                      <w:rFonts w:ascii="Montserrat Light" w:eastAsia="Calibri" w:hAnsi="Montserrat Light"/>
                      <w:iCs/>
                      <w:color w:val="000000"/>
                      <w:lang w:val="ro-RO"/>
                    </w:rPr>
                  </w:pPr>
                </w:p>
              </w:tc>
            </w:tr>
            <w:tr w:rsidR="002922FB" w:rsidRPr="00D33C02" w14:paraId="7E4BA425" w14:textId="77777777" w:rsidTr="00A5322B">
              <w:tc>
                <w:tcPr>
                  <w:tcW w:w="5049" w:type="dxa"/>
                </w:tcPr>
                <w:p w14:paraId="6104C3D4" w14:textId="77777777" w:rsidR="002922FB" w:rsidRPr="00D33C02" w:rsidRDefault="002922FB" w:rsidP="00A5322B">
                  <w:pPr>
                    <w:contextualSpacing/>
                    <w:jc w:val="center"/>
                    <w:rPr>
                      <w:rFonts w:ascii="Montserrat Light" w:eastAsia="Calibri" w:hAnsi="Montserrat Light"/>
                      <w:iCs/>
                      <w:color w:val="000000"/>
                      <w:lang w:val="ro-RO"/>
                    </w:rPr>
                  </w:pPr>
                  <w:r w:rsidRPr="00D33C02">
                    <w:rPr>
                      <w:rFonts w:ascii="Montserrat Light" w:eastAsia="Calibri" w:hAnsi="Montserrat Light"/>
                      <w:iCs/>
                      <w:color w:val="000000"/>
                      <w:lang w:val="ro-RO"/>
                    </w:rPr>
                    <w:t>DIRECTOR EXECUTIV</w:t>
                  </w:r>
                </w:p>
                <w:p w14:paraId="0ED991BB" w14:textId="77777777" w:rsidR="002922FB" w:rsidRPr="00D33C02" w:rsidRDefault="002922FB" w:rsidP="00A5322B">
                  <w:pPr>
                    <w:contextualSpacing/>
                    <w:rPr>
                      <w:rFonts w:ascii="Montserrat Light" w:eastAsia="Calibri" w:hAnsi="Montserrat Light"/>
                      <w:iCs/>
                      <w:color w:val="000000"/>
                      <w:lang w:val="ro-RO"/>
                    </w:rPr>
                  </w:pPr>
                </w:p>
                <w:p w14:paraId="4BB8741F" w14:textId="77777777" w:rsidR="002922FB" w:rsidRPr="00D33C02" w:rsidRDefault="002922FB" w:rsidP="00A5322B">
                  <w:pPr>
                    <w:contextualSpacing/>
                    <w:rPr>
                      <w:rFonts w:ascii="Montserrat Light" w:eastAsia="Calibri" w:hAnsi="Montserrat Light"/>
                      <w:iCs/>
                      <w:color w:val="000000"/>
                      <w:lang w:val="ro-RO"/>
                    </w:rPr>
                  </w:pPr>
                </w:p>
              </w:tc>
            </w:tr>
            <w:tr w:rsidR="002922FB" w:rsidRPr="00D33C02" w14:paraId="67BFB417" w14:textId="77777777" w:rsidTr="00A5322B">
              <w:tc>
                <w:tcPr>
                  <w:tcW w:w="5049" w:type="dxa"/>
                </w:tcPr>
                <w:p w14:paraId="36E52C4F" w14:textId="77777777" w:rsidR="002922FB" w:rsidRPr="00D33C02" w:rsidRDefault="002922FB" w:rsidP="00A5322B">
                  <w:pPr>
                    <w:contextualSpacing/>
                    <w:jc w:val="center"/>
                    <w:rPr>
                      <w:rFonts w:ascii="Montserrat Light" w:eastAsia="Calibri" w:hAnsi="Montserrat Light"/>
                      <w:iCs/>
                      <w:color w:val="000000"/>
                      <w:lang w:val="ro-RO"/>
                    </w:rPr>
                  </w:pPr>
                  <w:r w:rsidRPr="00D33C02">
                    <w:rPr>
                      <w:rFonts w:ascii="Montserrat Light" w:eastAsia="Calibri" w:hAnsi="Montserrat Light"/>
                      <w:iCs/>
                      <w:color w:val="000000"/>
                      <w:lang w:val="ro-RO"/>
                    </w:rPr>
                    <w:t>DIRECTOR EXECUTIV</w:t>
                  </w:r>
                </w:p>
                <w:p w14:paraId="10E198C3" w14:textId="77777777" w:rsidR="002922FB" w:rsidRPr="00D33C02" w:rsidRDefault="002922FB" w:rsidP="00A5322B">
                  <w:pPr>
                    <w:contextualSpacing/>
                    <w:jc w:val="center"/>
                    <w:rPr>
                      <w:rFonts w:ascii="Montserrat Light" w:eastAsia="Calibri" w:hAnsi="Montserrat Light"/>
                      <w:iCs/>
                      <w:color w:val="000000"/>
                      <w:lang w:val="ro-RO"/>
                    </w:rPr>
                  </w:pPr>
                </w:p>
                <w:p w14:paraId="39AE1DF3" w14:textId="77777777" w:rsidR="002922FB" w:rsidRPr="00D33C02" w:rsidRDefault="002922FB" w:rsidP="00A5322B">
                  <w:pPr>
                    <w:contextualSpacing/>
                    <w:jc w:val="center"/>
                    <w:rPr>
                      <w:rFonts w:ascii="Montserrat Light" w:eastAsia="Calibri" w:hAnsi="Montserrat Light"/>
                      <w:iCs/>
                      <w:color w:val="000000"/>
                      <w:lang w:val="ro-RO"/>
                    </w:rPr>
                  </w:pPr>
                </w:p>
              </w:tc>
            </w:tr>
            <w:tr w:rsidR="002922FB" w:rsidRPr="00D33C02" w14:paraId="57879707" w14:textId="77777777" w:rsidTr="00A5322B">
              <w:tc>
                <w:tcPr>
                  <w:tcW w:w="5049" w:type="dxa"/>
                </w:tcPr>
                <w:p w14:paraId="406CB4C4" w14:textId="77777777" w:rsidR="002922FB" w:rsidRPr="00D33C02" w:rsidRDefault="002922FB" w:rsidP="00A5322B">
                  <w:pPr>
                    <w:contextualSpacing/>
                    <w:jc w:val="center"/>
                    <w:rPr>
                      <w:rFonts w:ascii="Montserrat Light" w:eastAsia="Calibri" w:hAnsi="Montserrat Light"/>
                      <w:iCs/>
                      <w:color w:val="000000"/>
                      <w:lang w:val="ro-RO"/>
                    </w:rPr>
                  </w:pPr>
                  <w:r w:rsidRPr="00D33C02">
                    <w:rPr>
                      <w:rFonts w:ascii="Montserrat Light" w:eastAsia="Calibri" w:hAnsi="Montserrat Light"/>
                      <w:iCs/>
                      <w:color w:val="000000"/>
                      <w:lang w:val="ro-RO"/>
                    </w:rPr>
                    <w:t>VIZAT</w:t>
                  </w:r>
                </w:p>
                <w:p w14:paraId="255F97F3" w14:textId="77777777" w:rsidR="002922FB" w:rsidRPr="00D33C02" w:rsidRDefault="002922FB" w:rsidP="00A5322B">
                  <w:pPr>
                    <w:contextualSpacing/>
                    <w:jc w:val="center"/>
                    <w:rPr>
                      <w:rFonts w:ascii="Montserrat Light" w:eastAsia="Calibri" w:hAnsi="Montserrat Light"/>
                      <w:iCs/>
                      <w:color w:val="000000"/>
                      <w:lang w:val="ro-RO"/>
                    </w:rPr>
                  </w:pPr>
                  <w:r w:rsidRPr="00D33C02">
                    <w:rPr>
                      <w:rFonts w:ascii="Montserrat Light" w:eastAsia="Calibri" w:hAnsi="Montserrat Light"/>
                      <w:iCs/>
                      <w:color w:val="000000"/>
                      <w:lang w:val="ro-RO"/>
                    </w:rPr>
                    <w:t>Control Financiar Preventiv</w:t>
                  </w:r>
                </w:p>
                <w:p w14:paraId="5F550976" w14:textId="77777777" w:rsidR="002922FB" w:rsidRPr="00D33C02" w:rsidRDefault="002922FB" w:rsidP="00A5322B">
                  <w:pPr>
                    <w:contextualSpacing/>
                    <w:jc w:val="center"/>
                    <w:rPr>
                      <w:rFonts w:ascii="Montserrat Light" w:eastAsia="Calibri" w:hAnsi="Montserrat Light"/>
                      <w:iCs/>
                      <w:color w:val="000000"/>
                      <w:lang w:val="ro-RO"/>
                    </w:rPr>
                  </w:pPr>
                </w:p>
                <w:p w14:paraId="5C58D8F2" w14:textId="77777777" w:rsidR="002922FB" w:rsidRPr="00D33C02" w:rsidRDefault="002922FB" w:rsidP="00A5322B">
                  <w:pPr>
                    <w:contextualSpacing/>
                    <w:jc w:val="center"/>
                    <w:rPr>
                      <w:rFonts w:ascii="Montserrat Light" w:eastAsia="Calibri" w:hAnsi="Montserrat Light"/>
                      <w:iCs/>
                      <w:color w:val="000000"/>
                      <w:lang w:val="ro-RO"/>
                    </w:rPr>
                  </w:pPr>
                </w:p>
              </w:tc>
            </w:tr>
            <w:tr w:rsidR="002922FB" w:rsidRPr="00D33C02" w14:paraId="4494859D" w14:textId="77777777" w:rsidTr="00A5322B">
              <w:trPr>
                <w:trHeight w:val="50"/>
              </w:trPr>
              <w:tc>
                <w:tcPr>
                  <w:tcW w:w="5049" w:type="dxa"/>
                </w:tcPr>
                <w:p w14:paraId="7B84A68C" w14:textId="7FF869B8" w:rsidR="002922FB" w:rsidRPr="00D33C02" w:rsidRDefault="002922FB" w:rsidP="00A5322B">
                  <w:pPr>
                    <w:contextualSpacing/>
                    <w:jc w:val="center"/>
                    <w:rPr>
                      <w:rFonts w:ascii="Montserrat Light" w:eastAsia="Calibri" w:hAnsi="Montserrat Light"/>
                      <w:iCs/>
                      <w:color w:val="000000"/>
                      <w:lang w:val="ro-RO"/>
                    </w:rPr>
                  </w:pPr>
                  <w:r w:rsidRPr="00D33C02">
                    <w:rPr>
                      <w:rFonts w:ascii="Montserrat Light" w:eastAsia="Calibri" w:hAnsi="Montserrat Light"/>
                      <w:iCs/>
                      <w:color w:val="000000"/>
                      <w:lang w:val="ro-RO"/>
                    </w:rPr>
                    <w:t>VIZAT Juridic</w:t>
                  </w:r>
                </w:p>
                <w:p w14:paraId="2AF643D1" w14:textId="77777777" w:rsidR="002922FB" w:rsidRPr="00D33C02" w:rsidRDefault="002922FB" w:rsidP="00A5322B">
                  <w:pPr>
                    <w:contextualSpacing/>
                    <w:jc w:val="center"/>
                    <w:rPr>
                      <w:rFonts w:ascii="Montserrat Light" w:eastAsia="Calibri" w:hAnsi="Montserrat Light"/>
                      <w:iCs/>
                      <w:color w:val="000000"/>
                      <w:lang w:val="ro-RO"/>
                    </w:rPr>
                  </w:pPr>
                </w:p>
              </w:tc>
            </w:tr>
          </w:tbl>
          <w:p w14:paraId="10D6A5F7" w14:textId="77777777" w:rsidR="002922FB" w:rsidRPr="00D33C02" w:rsidRDefault="002922FB" w:rsidP="00A5322B">
            <w:pPr>
              <w:spacing w:after="120" w:line="480" w:lineRule="auto"/>
              <w:contextualSpacing/>
              <w:rPr>
                <w:rFonts w:ascii="Montserrat Light" w:eastAsia="Calibri" w:hAnsi="Montserrat Light"/>
                <w:iCs/>
                <w:color w:val="000000"/>
                <w:lang w:val="en-IE"/>
              </w:rPr>
            </w:pPr>
          </w:p>
        </w:tc>
        <w:tc>
          <w:tcPr>
            <w:tcW w:w="2566" w:type="dxa"/>
          </w:tcPr>
          <w:p w14:paraId="15A9A49D" w14:textId="77777777" w:rsidR="002922FB" w:rsidRPr="00D33C02" w:rsidRDefault="002922FB" w:rsidP="00A5322B">
            <w:pPr>
              <w:spacing w:after="120" w:line="480" w:lineRule="auto"/>
              <w:contextualSpacing/>
              <w:jc w:val="both"/>
              <w:rPr>
                <w:rFonts w:ascii="Montserrat Light" w:eastAsia="Calibri" w:hAnsi="Montserrat Light"/>
                <w:iCs/>
                <w:color w:val="000000"/>
                <w:lang w:val="pt-BR"/>
              </w:rPr>
            </w:pPr>
          </w:p>
        </w:tc>
        <w:tc>
          <w:tcPr>
            <w:tcW w:w="3501" w:type="dxa"/>
          </w:tcPr>
          <w:p w14:paraId="281CD123" w14:textId="77777777" w:rsidR="002922FB" w:rsidRPr="00D33C02" w:rsidRDefault="002922FB" w:rsidP="00A5322B">
            <w:pPr>
              <w:contextualSpacing/>
              <w:jc w:val="center"/>
              <w:rPr>
                <w:rFonts w:ascii="Montserrat Light" w:eastAsia="Calibri" w:hAnsi="Montserrat Light"/>
                <w:iCs/>
                <w:color w:val="000000"/>
                <w:lang w:val="pt-BR"/>
              </w:rPr>
            </w:pPr>
            <w:r w:rsidRPr="00D33C02">
              <w:rPr>
                <w:rFonts w:ascii="Montserrat Light" w:eastAsia="Calibri" w:hAnsi="Montserrat Light"/>
                <w:iCs/>
                <w:color w:val="000000"/>
                <w:lang w:val="pt-BR"/>
              </w:rPr>
              <w:t>ADMINISTRATOR</w:t>
            </w:r>
          </w:p>
          <w:p w14:paraId="748FE4BB" w14:textId="3B6223B3" w:rsidR="002922FB" w:rsidRPr="00D33C02" w:rsidRDefault="00DC6558" w:rsidP="00A5322B">
            <w:pPr>
              <w:contextualSpacing/>
              <w:jc w:val="center"/>
              <w:rPr>
                <w:rFonts w:ascii="Montserrat Light" w:eastAsia="Calibri" w:hAnsi="Montserrat Light"/>
                <w:iCs/>
                <w:color w:val="000000"/>
                <w:lang w:val="ro-RO"/>
              </w:rPr>
            </w:pPr>
            <w:r w:rsidRPr="00D33C02">
              <w:rPr>
                <w:rFonts w:ascii="Montserrat Light" w:eastAsia="Calibri" w:hAnsi="Montserrat Light"/>
                <w:iCs/>
                <w:color w:val="000000"/>
                <w:lang w:val="ro-RO"/>
              </w:rPr>
              <w:t>Ș</w:t>
            </w:r>
            <w:r w:rsidR="002C7455" w:rsidRPr="00D33C02">
              <w:rPr>
                <w:rFonts w:ascii="Montserrat Light" w:eastAsia="Calibri" w:hAnsi="Montserrat Light"/>
                <w:iCs/>
                <w:color w:val="000000"/>
                <w:lang w:val="ro-RO"/>
              </w:rPr>
              <w:t>COALA GIMNAZIAL</w:t>
            </w:r>
            <w:r w:rsidRPr="00D33C02">
              <w:rPr>
                <w:rFonts w:ascii="Montserrat Light" w:eastAsia="Calibri" w:hAnsi="Montserrat Light"/>
                <w:iCs/>
                <w:color w:val="000000"/>
                <w:lang w:val="ro-RO"/>
              </w:rPr>
              <w:t>Ă</w:t>
            </w:r>
            <w:r w:rsidR="002C7455" w:rsidRPr="00D33C02">
              <w:rPr>
                <w:rFonts w:ascii="Montserrat Light" w:eastAsia="Calibri" w:hAnsi="Montserrat Light"/>
                <w:iCs/>
                <w:color w:val="000000"/>
                <w:lang w:val="ro-RO"/>
              </w:rPr>
              <w:t xml:space="preserve"> SPECIAL</w:t>
            </w:r>
            <w:r w:rsidRPr="00D33C02">
              <w:rPr>
                <w:rFonts w:ascii="Montserrat Light" w:eastAsia="Calibri" w:hAnsi="Montserrat Light"/>
                <w:iCs/>
                <w:color w:val="000000"/>
                <w:lang w:val="ro-RO"/>
              </w:rPr>
              <w:t>A</w:t>
            </w:r>
            <w:r w:rsidR="002C7455" w:rsidRPr="00D33C02">
              <w:rPr>
                <w:rFonts w:ascii="Montserrat Light" w:eastAsia="Calibri" w:hAnsi="Montserrat Light"/>
                <w:iCs/>
                <w:color w:val="000000"/>
                <w:lang w:val="ro-RO"/>
              </w:rPr>
              <w:t xml:space="preserve"> PENTRU DEFICIENTI DE AUZ </w:t>
            </w:r>
            <w:r w:rsidRPr="00D33C02">
              <w:rPr>
                <w:rFonts w:ascii="Montserrat Light" w:eastAsia="Calibri" w:hAnsi="Montserrat Light"/>
                <w:iCs/>
                <w:color w:val="000000"/>
                <w:lang w:val="ro-RO"/>
              </w:rPr>
              <w:t>„</w:t>
            </w:r>
            <w:r w:rsidR="002C7455" w:rsidRPr="00D33C02">
              <w:rPr>
                <w:rFonts w:ascii="Montserrat Light" w:eastAsia="Calibri" w:hAnsi="Montserrat Light"/>
                <w:iCs/>
                <w:color w:val="000000"/>
                <w:lang w:val="ro-RO"/>
              </w:rPr>
              <w:t>KOZMUTZA FLORA</w:t>
            </w:r>
            <w:r w:rsidRPr="00D33C02">
              <w:rPr>
                <w:rFonts w:ascii="Montserrat Light" w:eastAsia="Calibri" w:hAnsi="Montserrat Light"/>
                <w:iCs/>
                <w:color w:val="000000"/>
                <w:lang w:val="ro-RO"/>
              </w:rPr>
              <w:t>”</w:t>
            </w:r>
          </w:p>
        </w:tc>
      </w:tr>
    </w:tbl>
    <w:p w14:paraId="6D7B9341" w14:textId="77777777" w:rsidR="002922FB" w:rsidRPr="00D33C02" w:rsidRDefault="002922FB" w:rsidP="002922FB">
      <w:pPr>
        <w:contextualSpacing/>
        <w:rPr>
          <w:rFonts w:ascii="Montserrat Light" w:eastAsia="Times New Roman" w:hAnsi="Montserrat Light" w:cs="Cambria"/>
          <w:b/>
          <w:color w:val="000000"/>
          <w:lang w:val="ro-RO" w:eastAsia="ro-RO"/>
        </w:rPr>
      </w:pPr>
    </w:p>
    <w:p w14:paraId="38CD0E90" w14:textId="77777777" w:rsidR="002922FB" w:rsidRPr="00D33C02" w:rsidRDefault="002922FB" w:rsidP="002922FB">
      <w:pPr>
        <w:contextualSpacing/>
        <w:rPr>
          <w:rFonts w:ascii="Montserrat Light" w:eastAsia="Times New Roman" w:hAnsi="Montserrat Light" w:cs="Cambria"/>
          <w:b/>
          <w:color w:val="000000"/>
          <w:lang w:val="ro-RO" w:eastAsia="ro-RO"/>
        </w:rPr>
      </w:pPr>
    </w:p>
    <w:p w14:paraId="2DB47E29" w14:textId="77777777" w:rsidR="002922FB" w:rsidRPr="00D33C02" w:rsidRDefault="002922FB" w:rsidP="002922FB">
      <w:pPr>
        <w:contextualSpacing/>
        <w:rPr>
          <w:rFonts w:ascii="Montserrat Light" w:eastAsia="Times New Roman" w:hAnsi="Montserrat Light" w:cs="Cambria"/>
          <w:b/>
          <w:color w:val="000000"/>
          <w:lang w:val="ro-RO" w:eastAsia="ro-RO"/>
        </w:rPr>
      </w:pPr>
    </w:p>
    <w:p w14:paraId="0058A831" w14:textId="77777777" w:rsidR="002922FB" w:rsidRPr="00D33C02" w:rsidRDefault="002922FB" w:rsidP="002922FB">
      <w:pPr>
        <w:contextualSpacing/>
        <w:rPr>
          <w:rFonts w:ascii="Montserrat Light" w:eastAsia="Times New Roman" w:hAnsi="Montserrat Light" w:cs="Cambria"/>
          <w:b/>
          <w:color w:val="000000"/>
          <w:lang w:val="ro-RO" w:eastAsia="ro-RO"/>
        </w:rPr>
      </w:pPr>
      <w:r w:rsidRPr="00D33C02">
        <w:rPr>
          <w:rFonts w:ascii="Montserrat Light" w:eastAsia="Times New Roman" w:hAnsi="Montserrat Light" w:cs="Cambria"/>
          <w:b/>
          <w:color w:val="000000"/>
          <w:lang w:val="ro-RO" w:eastAsia="ro-RO"/>
        </w:rPr>
        <w:t>PREŞEDINTE,</w:t>
      </w:r>
      <w:r w:rsidRPr="00D33C02">
        <w:rPr>
          <w:rFonts w:ascii="Montserrat Light" w:eastAsia="Times New Roman" w:hAnsi="Montserrat Light" w:cs="Cambria"/>
          <w:b/>
          <w:color w:val="000000"/>
          <w:lang w:val="ro-RO" w:eastAsia="ro-RO"/>
        </w:rPr>
        <w:tab/>
      </w:r>
      <w:r w:rsidRPr="00D33C02">
        <w:rPr>
          <w:rFonts w:ascii="Montserrat Light" w:eastAsia="Times New Roman" w:hAnsi="Montserrat Light" w:cs="Cambria"/>
          <w:b/>
          <w:color w:val="000000"/>
          <w:lang w:val="ro-RO" w:eastAsia="ro-RO"/>
        </w:rPr>
        <w:tab/>
      </w:r>
      <w:r w:rsidRPr="00D33C02">
        <w:rPr>
          <w:rFonts w:ascii="Montserrat Light" w:eastAsia="Times New Roman" w:hAnsi="Montserrat Light" w:cs="Cambria"/>
          <w:b/>
          <w:color w:val="000000"/>
          <w:lang w:val="ro-RO" w:eastAsia="ro-RO"/>
        </w:rPr>
        <w:tab/>
      </w:r>
      <w:r w:rsidRPr="00D33C02">
        <w:rPr>
          <w:rFonts w:ascii="Montserrat Light" w:eastAsia="Times New Roman" w:hAnsi="Montserrat Light" w:cs="Cambria"/>
          <w:b/>
          <w:color w:val="000000"/>
          <w:lang w:val="ro-RO" w:eastAsia="ro-RO"/>
        </w:rPr>
        <w:tab/>
        <w:t xml:space="preserve">              SECRETAR GENERAL AL JUDEŢULUI,</w:t>
      </w:r>
    </w:p>
    <w:p w14:paraId="6439033D" w14:textId="77777777" w:rsidR="002922FB" w:rsidRPr="00D33C02" w:rsidRDefault="002922FB" w:rsidP="002922FB">
      <w:pPr>
        <w:ind w:left="-567"/>
        <w:contextualSpacing/>
        <w:rPr>
          <w:rFonts w:ascii="Montserrat Light" w:eastAsia="Times New Roman" w:hAnsi="Montserrat Light" w:cs="Cambria"/>
          <w:b/>
          <w:color w:val="000000"/>
          <w:lang w:val="ro-RO" w:eastAsia="ro-RO"/>
        </w:rPr>
      </w:pPr>
      <w:r w:rsidRPr="00D33C02">
        <w:rPr>
          <w:rFonts w:ascii="Montserrat Light" w:eastAsia="Times New Roman" w:hAnsi="Montserrat Light" w:cs="Cambria"/>
          <w:b/>
          <w:color w:val="000000"/>
          <w:lang w:val="ro-RO" w:eastAsia="ro-RO"/>
        </w:rPr>
        <w:t xml:space="preserve">           Alin Tișe                                                                                      Simona Gaci</w:t>
      </w:r>
    </w:p>
    <w:p w14:paraId="7A3E3824" w14:textId="77777777" w:rsidR="002922FB" w:rsidRPr="00D33C02" w:rsidRDefault="002922FB" w:rsidP="002922FB">
      <w:pPr>
        <w:ind w:left="-567"/>
        <w:contextualSpacing/>
        <w:rPr>
          <w:rFonts w:ascii="Montserrat Light" w:eastAsia="Times New Roman" w:hAnsi="Montserrat Light" w:cs="Cambria"/>
          <w:b/>
          <w:color w:val="000000"/>
          <w:lang w:val="ro-RO" w:eastAsia="ro-RO"/>
        </w:rPr>
      </w:pPr>
    </w:p>
    <w:p w14:paraId="3FFCA468" w14:textId="77777777" w:rsidR="002922FB" w:rsidRPr="00D33C02" w:rsidRDefault="002922FB" w:rsidP="002922FB">
      <w:pPr>
        <w:ind w:left="-567"/>
        <w:contextualSpacing/>
        <w:rPr>
          <w:rFonts w:ascii="Montserrat Light" w:eastAsia="Times New Roman" w:hAnsi="Montserrat Light" w:cs="Cambria"/>
          <w:b/>
          <w:color w:val="000000"/>
          <w:lang w:val="ro-RO" w:eastAsia="ro-RO"/>
        </w:rPr>
      </w:pPr>
    </w:p>
    <w:p w14:paraId="5A3BEFD7" w14:textId="77777777" w:rsidR="002922FB" w:rsidRPr="00D33C02" w:rsidRDefault="002922FB" w:rsidP="002922FB">
      <w:pPr>
        <w:ind w:left="-851" w:firstLine="108"/>
        <w:contextualSpacing/>
        <w:jc w:val="center"/>
        <w:rPr>
          <w:rFonts w:ascii="Montserrat Light" w:eastAsia="Times New Roman" w:hAnsi="Montserrat Light" w:cs="Cambria"/>
          <w:b/>
          <w:color w:val="000000"/>
          <w:lang w:val="ro-RO" w:eastAsia="ro-RO"/>
        </w:rPr>
      </w:pPr>
      <w:r w:rsidRPr="00D33C02">
        <w:rPr>
          <w:rFonts w:ascii="Montserrat Light" w:eastAsia="Times New Roman" w:hAnsi="Montserrat Light" w:cs="Cambria"/>
          <w:b/>
          <w:color w:val="000000"/>
          <w:lang w:val="ro-RO" w:eastAsia="ro-RO"/>
        </w:rPr>
        <w:t>INIȚIATOR</w:t>
      </w:r>
    </w:p>
    <w:p w14:paraId="486CDE93" w14:textId="77777777" w:rsidR="002922FB" w:rsidRPr="00D33C02" w:rsidRDefault="002922FB" w:rsidP="002922FB">
      <w:pPr>
        <w:ind w:left="-851" w:firstLine="108"/>
        <w:contextualSpacing/>
        <w:jc w:val="center"/>
        <w:rPr>
          <w:rFonts w:ascii="Montserrat Light" w:eastAsia="Times New Roman" w:hAnsi="Montserrat Light" w:cs="Cambria"/>
          <w:b/>
          <w:color w:val="000000"/>
          <w:lang w:val="ro-RO" w:eastAsia="ro-RO"/>
        </w:rPr>
      </w:pPr>
      <w:r w:rsidRPr="00D33C02">
        <w:rPr>
          <w:rFonts w:ascii="Montserrat Light" w:eastAsia="Times New Roman" w:hAnsi="Montserrat Light" w:cs="Cambria"/>
          <w:b/>
          <w:color w:val="000000"/>
          <w:lang w:val="ro-RO" w:eastAsia="ro-RO"/>
        </w:rPr>
        <w:t>PREŞEDINTE</w:t>
      </w:r>
    </w:p>
    <w:p w14:paraId="13A39495" w14:textId="77777777" w:rsidR="002922FB" w:rsidRPr="00D33C02" w:rsidRDefault="002922FB" w:rsidP="002922FB">
      <w:pPr>
        <w:ind w:left="-851" w:firstLine="108"/>
        <w:contextualSpacing/>
        <w:jc w:val="center"/>
        <w:rPr>
          <w:rFonts w:ascii="Montserrat Light" w:eastAsia="Times New Roman" w:hAnsi="Montserrat Light" w:cs="Cambria"/>
          <w:b/>
          <w:color w:val="000000"/>
          <w:lang w:val="ro-RO" w:eastAsia="ro-RO"/>
        </w:rPr>
      </w:pPr>
      <w:r w:rsidRPr="00D33C02">
        <w:rPr>
          <w:rFonts w:ascii="Montserrat Light" w:eastAsia="Times New Roman" w:hAnsi="Montserrat Light" w:cs="Cambria"/>
          <w:b/>
          <w:color w:val="000000"/>
          <w:lang w:val="ro-RO" w:eastAsia="ro-RO"/>
        </w:rPr>
        <w:t>Alin Tișe</w:t>
      </w:r>
    </w:p>
    <w:p w14:paraId="0587D02E" w14:textId="77777777" w:rsidR="002922FB" w:rsidRPr="00D33C02" w:rsidRDefault="002922FB" w:rsidP="002922FB">
      <w:pPr>
        <w:ind w:left="-567"/>
        <w:contextualSpacing/>
        <w:rPr>
          <w:rFonts w:ascii="Montserrat Light" w:eastAsia="Times New Roman" w:hAnsi="Montserrat Light" w:cs="Cambria"/>
          <w:b/>
          <w:lang w:val="ro-RO" w:eastAsia="ro-RO"/>
        </w:rPr>
      </w:pPr>
    </w:p>
    <w:p w14:paraId="464A2317" w14:textId="77777777" w:rsidR="002922FB" w:rsidRPr="00D33C02" w:rsidRDefault="002922FB" w:rsidP="002922FB">
      <w:pPr>
        <w:ind w:left="-567"/>
        <w:contextualSpacing/>
        <w:rPr>
          <w:rFonts w:ascii="Montserrat Light" w:eastAsia="Times New Roman" w:hAnsi="Montserrat Light" w:cs="Cambria"/>
          <w:b/>
          <w:lang w:val="ro-RO" w:eastAsia="ro-RO"/>
        </w:rPr>
      </w:pPr>
    </w:p>
    <w:p w14:paraId="253113E8" w14:textId="77777777" w:rsidR="002922FB" w:rsidRPr="00D33C02" w:rsidRDefault="002922FB" w:rsidP="002922FB">
      <w:pPr>
        <w:ind w:left="-567"/>
        <w:contextualSpacing/>
        <w:rPr>
          <w:rFonts w:ascii="Montserrat Light" w:eastAsia="Times New Roman" w:hAnsi="Montserrat Light" w:cs="Cambria"/>
          <w:b/>
          <w:lang w:val="ro-RO" w:eastAsia="ro-RO"/>
        </w:rPr>
      </w:pPr>
    </w:p>
    <w:p w14:paraId="31B6D604" w14:textId="77777777" w:rsidR="0064545B" w:rsidRPr="00D33C02" w:rsidRDefault="0064545B" w:rsidP="00DA30B2">
      <w:pPr>
        <w:rPr>
          <w:rFonts w:ascii="Montserrat Light" w:eastAsia="Times New Roman" w:hAnsi="Montserrat Light" w:cs="Cambria"/>
          <w:bCs/>
          <w:lang w:val="ro-RO" w:eastAsia="ro-RO"/>
        </w:rPr>
      </w:pPr>
      <w:r w:rsidRPr="00D33C02">
        <w:rPr>
          <w:rFonts w:ascii="Montserrat Light" w:eastAsia="Times New Roman" w:hAnsi="Montserrat Light" w:cs="Cambria"/>
          <w:bCs/>
          <w:lang w:val="ro-RO" w:eastAsia="ro-RO"/>
        </w:rPr>
        <w:lastRenderedPageBreak/>
        <w:t xml:space="preserve">DIRECŢIA DEZVOLTARE ȘI INVESTIȚII </w:t>
      </w:r>
    </w:p>
    <w:p w14:paraId="4E3D2108" w14:textId="77777777" w:rsidR="0064545B" w:rsidRPr="00D33C02" w:rsidRDefault="0064545B" w:rsidP="00DA30B2">
      <w:pPr>
        <w:rPr>
          <w:rFonts w:ascii="Montserrat Light" w:eastAsia="Times New Roman" w:hAnsi="Montserrat Light" w:cs="Cambria"/>
          <w:bCs/>
          <w:lang w:val="ro-RO" w:eastAsia="ro-RO"/>
        </w:rPr>
      </w:pPr>
      <w:r w:rsidRPr="00D33C02">
        <w:rPr>
          <w:rFonts w:ascii="Montserrat Light" w:eastAsia="Times New Roman" w:hAnsi="Montserrat Light" w:cs="Cambria"/>
          <w:bCs/>
          <w:lang w:val="ro-RO" w:eastAsia="ro-RO"/>
        </w:rPr>
        <w:t>Serviciul Managementul Proiectelor</w:t>
      </w:r>
    </w:p>
    <w:p w14:paraId="1A2917FC" w14:textId="26DA3F74" w:rsidR="0064545B" w:rsidRPr="00D33C02" w:rsidRDefault="0064545B" w:rsidP="00DA30B2">
      <w:pPr>
        <w:rPr>
          <w:rFonts w:ascii="Montserrat Light" w:eastAsia="Times New Roman" w:hAnsi="Montserrat Light" w:cs="Cambria"/>
          <w:b/>
          <w:bCs/>
          <w:iCs/>
          <w:lang w:val="ro-RO" w:eastAsia="ro-RO"/>
        </w:rPr>
      </w:pPr>
      <w:r w:rsidRPr="00D33C02">
        <w:rPr>
          <w:rFonts w:ascii="Montserrat Light" w:eastAsia="Times New Roman" w:hAnsi="Montserrat Light" w:cs="Cambria"/>
          <w:bCs/>
          <w:lang w:val="ro-RO" w:eastAsia="ro-RO"/>
        </w:rPr>
        <w:t xml:space="preserve">Nr.  </w:t>
      </w:r>
      <w:bookmarkStart w:id="21" w:name="_Hlk108524494"/>
      <w:r w:rsidR="00871151" w:rsidRPr="00D33C02">
        <w:rPr>
          <w:rFonts w:ascii="Montserrat Light" w:eastAsia="Times New Roman" w:hAnsi="Montserrat Light" w:cs="Cambria"/>
          <w:bCs/>
          <w:lang w:val="ro-RO" w:eastAsia="ro-RO"/>
        </w:rPr>
        <w:t>1</w:t>
      </w:r>
      <w:r w:rsidR="00DC6558" w:rsidRPr="00D33C02">
        <w:rPr>
          <w:rFonts w:ascii="Montserrat Light" w:eastAsia="Times New Roman" w:hAnsi="Montserrat Light" w:cs="Cambria"/>
          <w:bCs/>
          <w:lang w:val="ro-RO" w:eastAsia="ro-RO"/>
        </w:rPr>
        <w:t>6631/18.04.2024</w:t>
      </w:r>
      <w:bookmarkEnd w:id="21"/>
    </w:p>
    <w:p w14:paraId="0C8D94A6" w14:textId="77777777" w:rsidR="00623F56" w:rsidRPr="00D33C02" w:rsidRDefault="00623F56" w:rsidP="00DA30B2">
      <w:pPr>
        <w:tabs>
          <w:tab w:val="left" w:pos="3456"/>
        </w:tabs>
        <w:jc w:val="center"/>
        <w:rPr>
          <w:rFonts w:ascii="Montserrat Light" w:hAnsi="Montserrat Light"/>
          <w:lang w:val="it-IT"/>
        </w:rPr>
      </w:pPr>
    </w:p>
    <w:p w14:paraId="4CED7280" w14:textId="0615C75B" w:rsidR="004C5818" w:rsidRPr="00D33C02" w:rsidRDefault="004C5818" w:rsidP="00DA30B2">
      <w:pPr>
        <w:tabs>
          <w:tab w:val="left" w:pos="3456"/>
        </w:tabs>
        <w:jc w:val="center"/>
        <w:rPr>
          <w:rFonts w:ascii="Montserrat Light" w:hAnsi="Montserrat Light"/>
          <w:b/>
          <w:bCs/>
          <w:iCs/>
          <w:lang w:val="ro-RO"/>
        </w:rPr>
      </w:pPr>
      <w:r w:rsidRPr="00D33C02">
        <w:rPr>
          <w:rFonts w:ascii="Montserrat Light" w:hAnsi="Montserrat Light"/>
          <w:b/>
          <w:bCs/>
          <w:iCs/>
          <w:lang w:val="ro-RO"/>
        </w:rPr>
        <w:t>RAPORT DE SPECIALITATE</w:t>
      </w:r>
    </w:p>
    <w:p w14:paraId="7696DB85" w14:textId="77777777" w:rsidR="004C5818" w:rsidRPr="00D33C02" w:rsidRDefault="004C5818" w:rsidP="00DA30B2">
      <w:pPr>
        <w:tabs>
          <w:tab w:val="left" w:pos="3456"/>
        </w:tabs>
        <w:rPr>
          <w:rFonts w:ascii="Montserrat Light" w:hAnsi="Montserrat Light"/>
          <w:lang w:val="ro-RO"/>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1"/>
        <w:gridCol w:w="29"/>
        <w:gridCol w:w="2877"/>
        <w:gridCol w:w="1346"/>
        <w:gridCol w:w="1612"/>
      </w:tblGrid>
      <w:tr w:rsidR="009C28EF" w:rsidRPr="00D33C02" w14:paraId="26B2D521" w14:textId="77777777" w:rsidTr="0033273B">
        <w:trPr>
          <w:trHeight w:val="278"/>
        </w:trPr>
        <w:tc>
          <w:tcPr>
            <w:tcW w:w="3811" w:type="dxa"/>
            <w:gridSpan w:val="2"/>
          </w:tcPr>
          <w:p w14:paraId="147068FE" w14:textId="77777777" w:rsidR="004C5818" w:rsidRPr="00D33C02" w:rsidRDefault="004C5818" w:rsidP="00DA30B2">
            <w:pPr>
              <w:tabs>
                <w:tab w:val="left" w:pos="3456"/>
              </w:tabs>
              <w:jc w:val="both"/>
              <w:rPr>
                <w:rFonts w:ascii="Montserrat Light" w:hAnsi="Montserrat Light"/>
                <w:b/>
                <w:bCs/>
                <w:iCs/>
                <w:lang w:val="en-US"/>
              </w:rPr>
            </w:pPr>
            <w:proofErr w:type="spellStart"/>
            <w:r w:rsidRPr="00D33C02">
              <w:rPr>
                <w:rFonts w:ascii="Montserrat Light" w:hAnsi="Montserrat Light"/>
                <w:b/>
                <w:bCs/>
                <w:iCs/>
                <w:lang w:val="en-US"/>
              </w:rPr>
              <w:t>Titlul</w:t>
            </w:r>
            <w:proofErr w:type="spellEnd"/>
            <w:r w:rsidRPr="00D33C02">
              <w:rPr>
                <w:rFonts w:ascii="Montserrat Light" w:hAnsi="Montserrat Light"/>
                <w:b/>
                <w:bCs/>
                <w:iCs/>
                <w:lang w:val="en-US"/>
              </w:rPr>
              <w:t xml:space="preserve"> </w:t>
            </w:r>
            <w:proofErr w:type="spellStart"/>
            <w:r w:rsidRPr="00D33C02">
              <w:rPr>
                <w:rFonts w:ascii="Montserrat Light" w:hAnsi="Montserrat Light"/>
                <w:b/>
                <w:bCs/>
                <w:iCs/>
                <w:lang w:val="en-US"/>
              </w:rPr>
              <w:t>proiectului</w:t>
            </w:r>
            <w:proofErr w:type="spellEnd"/>
            <w:r w:rsidRPr="00D33C02">
              <w:rPr>
                <w:rFonts w:ascii="Montserrat Light" w:hAnsi="Montserrat Light"/>
                <w:b/>
                <w:bCs/>
                <w:iCs/>
                <w:lang w:val="en-US"/>
              </w:rPr>
              <w:t xml:space="preserve"> de </w:t>
            </w:r>
            <w:proofErr w:type="spellStart"/>
            <w:r w:rsidRPr="00D33C02">
              <w:rPr>
                <w:rFonts w:ascii="Montserrat Light" w:hAnsi="Montserrat Light"/>
                <w:b/>
                <w:bCs/>
                <w:iCs/>
                <w:lang w:val="en-US"/>
              </w:rPr>
              <w:t>hotărâre</w:t>
            </w:r>
            <w:proofErr w:type="spellEnd"/>
          </w:p>
        </w:tc>
        <w:tc>
          <w:tcPr>
            <w:tcW w:w="5814" w:type="dxa"/>
            <w:gridSpan w:val="3"/>
          </w:tcPr>
          <w:p w14:paraId="37788C80" w14:textId="5A3AB5AF" w:rsidR="00871151" w:rsidRPr="00D33C02" w:rsidRDefault="00362BCF" w:rsidP="00272817">
            <w:pPr>
              <w:tabs>
                <w:tab w:val="left" w:pos="3456"/>
              </w:tabs>
              <w:jc w:val="both"/>
              <w:rPr>
                <w:rFonts w:ascii="Montserrat Light" w:hAnsi="Montserrat Light"/>
                <w:lang w:val="en-US"/>
              </w:rPr>
            </w:pPr>
            <w:proofErr w:type="spellStart"/>
            <w:r w:rsidRPr="00D33C02">
              <w:rPr>
                <w:rFonts w:ascii="Montserrat Light" w:hAnsi="Montserrat Light"/>
                <w:lang w:val="en-US"/>
              </w:rPr>
              <w:t>Proiect</w:t>
            </w:r>
            <w:proofErr w:type="spellEnd"/>
            <w:r w:rsidRPr="00D33C02">
              <w:rPr>
                <w:rFonts w:ascii="Montserrat Light" w:hAnsi="Montserrat Light"/>
                <w:lang w:val="en-US"/>
              </w:rPr>
              <w:t xml:space="preserve"> de </w:t>
            </w:r>
            <w:proofErr w:type="spellStart"/>
            <w:r w:rsidRPr="00D33C02">
              <w:rPr>
                <w:rFonts w:ascii="Montserrat Light" w:hAnsi="Montserrat Light"/>
                <w:lang w:val="en-US"/>
              </w:rPr>
              <w:t>hotărâre</w:t>
            </w:r>
            <w:proofErr w:type="spellEnd"/>
            <w:r w:rsidRPr="00D33C02">
              <w:rPr>
                <w:rFonts w:ascii="Montserrat Light" w:hAnsi="Montserrat Light"/>
                <w:lang w:val="en-US"/>
              </w:rPr>
              <w:t xml:space="preserve"> </w:t>
            </w:r>
            <w:proofErr w:type="spellStart"/>
            <w:r w:rsidRPr="00D33C02">
              <w:rPr>
                <w:rFonts w:ascii="Montserrat Light" w:hAnsi="Montserrat Light"/>
                <w:lang w:val="en-US"/>
              </w:rPr>
              <w:t>p</w:t>
            </w:r>
            <w:r w:rsidR="00871151" w:rsidRPr="00D33C02">
              <w:rPr>
                <w:rFonts w:ascii="Montserrat Light" w:hAnsi="Montserrat Light"/>
                <w:lang w:val="en-US"/>
              </w:rPr>
              <w:t>rivind</w:t>
            </w:r>
            <w:proofErr w:type="spellEnd"/>
            <w:r w:rsidR="00871151" w:rsidRPr="00D33C02">
              <w:rPr>
                <w:rFonts w:ascii="Montserrat Light" w:hAnsi="Montserrat Light"/>
                <w:lang w:val="en-US"/>
              </w:rPr>
              <w:t xml:space="preserve"> </w:t>
            </w:r>
            <w:proofErr w:type="spellStart"/>
            <w:r w:rsidR="00871151" w:rsidRPr="00D33C02">
              <w:rPr>
                <w:rFonts w:ascii="Montserrat Light" w:hAnsi="Montserrat Light"/>
                <w:lang w:val="en-US"/>
              </w:rPr>
              <w:t>darea</w:t>
            </w:r>
            <w:proofErr w:type="spellEnd"/>
            <w:r w:rsidR="00871151" w:rsidRPr="00D33C02">
              <w:rPr>
                <w:rFonts w:ascii="Montserrat Light" w:hAnsi="Montserrat Light"/>
                <w:lang w:val="en-US"/>
              </w:rPr>
              <w:t xml:space="preserve"> </w:t>
            </w:r>
            <w:r w:rsidR="00871151" w:rsidRPr="00D33C02">
              <w:rPr>
                <w:rFonts w:ascii="Montserrat Light" w:hAnsi="Montserrat Light"/>
                <w:lang w:val="ro-RO"/>
              </w:rPr>
              <w:t xml:space="preserve">în administrare a unor active achiziționate </w:t>
            </w:r>
            <w:r w:rsidR="00272817" w:rsidRPr="00D33C02">
              <w:rPr>
                <w:rFonts w:ascii="Montserrat Light" w:hAnsi="Montserrat Light"/>
                <w:lang w:val="ro-RO"/>
              </w:rPr>
              <w:t>în cadrul proiectului</w:t>
            </w:r>
            <w:proofErr w:type="gramStart"/>
            <w:r w:rsidR="00272817" w:rsidRPr="00D33C02">
              <w:rPr>
                <w:rFonts w:ascii="Montserrat Light" w:hAnsi="Montserrat Light"/>
                <w:lang w:val="ro-RO"/>
              </w:rPr>
              <w:t xml:space="preserve"> </w:t>
            </w:r>
            <w:r w:rsidR="00871151" w:rsidRPr="00D33C02">
              <w:rPr>
                <w:rFonts w:ascii="Montserrat Light" w:hAnsi="Montserrat Light"/>
                <w:b/>
                <w:bCs/>
                <w:lang w:val="ro-RO"/>
              </w:rPr>
              <w:t xml:space="preserve">  </w:t>
            </w:r>
            <w:r w:rsidR="00871151" w:rsidRPr="00D33C02">
              <w:rPr>
                <w:rFonts w:ascii="Montserrat Light" w:hAnsi="Montserrat Light"/>
                <w:color w:val="000000" w:themeColor="text1"/>
                <w:lang w:val="ro-RO"/>
              </w:rPr>
              <w:t>“</w:t>
            </w:r>
            <w:proofErr w:type="gramEnd"/>
            <w:r w:rsidR="00871151" w:rsidRPr="00D33C02">
              <w:rPr>
                <w:rFonts w:ascii="Montserrat Light" w:hAnsi="Montserrat Light"/>
                <w:color w:val="000000" w:themeColor="text1"/>
                <w:lang w:val="ro-RO"/>
              </w:rPr>
              <w:t>Reabilitarea și modernizarea clădirii atelierelor din cadrul Școlii Gimnaziale Speciale pentru Deficienți de Auz Kozmutza Fl</w:t>
            </w:r>
            <w:r w:rsidR="00B40679" w:rsidRPr="00D33C02">
              <w:rPr>
                <w:rFonts w:ascii="Montserrat Light" w:hAnsi="Montserrat Light"/>
                <w:color w:val="000000" w:themeColor="text1"/>
                <w:lang w:val="ro-RO"/>
              </w:rPr>
              <w:t>ó</w:t>
            </w:r>
            <w:r w:rsidR="00871151" w:rsidRPr="00D33C02">
              <w:rPr>
                <w:rFonts w:ascii="Montserrat Light" w:hAnsi="Montserrat Light"/>
                <w:color w:val="000000" w:themeColor="text1"/>
                <w:lang w:val="ro-RO"/>
              </w:rPr>
              <w:t xml:space="preserve">ra” </w:t>
            </w:r>
          </w:p>
        </w:tc>
      </w:tr>
      <w:tr w:rsidR="009C28EF" w:rsidRPr="00D33C02" w14:paraId="04411024" w14:textId="77777777" w:rsidTr="0033273B">
        <w:tc>
          <w:tcPr>
            <w:tcW w:w="3811" w:type="dxa"/>
            <w:gridSpan w:val="2"/>
          </w:tcPr>
          <w:p w14:paraId="35A72988" w14:textId="77777777" w:rsidR="004C5818" w:rsidRPr="00D33C02" w:rsidRDefault="004C5818" w:rsidP="00DA30B2">
            <w:pPr>
              <w:tabs>
                <w:tab w:val="left" w:pos="3456"/>
              </w:tabs>
              <w:jc w:val="both"/>
              <w:rPr>
                <w:rFonts w:ascii="Montserrat Light" w:hAnsi="Montserrat Light"/>
                <w:b/>
                <w:bCs/>
                <w:iCs/>
                <w:lang w:val="en-US"/>
              </w:rPr>
            </w:pPr>
            <w:proofErr w:type="spellStart"/>
            <w:r w:rsidRPr="00D33C02">
              <w:rPr>
                <w:rFonts w:ascii="Montserrat Light" w:hAnsi="Montserrat Light"/>
                <w:b/>
                <w:bCs/>
                <w:iCs/>
                <w:lang w:val="en-US"/>
              </w:rPr>
              <w:t>Compartiment</w:t>
            </w:r>
            <w:proofErr w:type="spellEnd"/>
            <w:r w:rsidRPr="00D33C02">
              <w:rPr>
                <w:rFonts w:ascii="Montserrat Light" w:hAnsi="Montserrat Light"/>
                <w:b/>
                <w:bCs/>
                <w:iCs/>
                <w:lang w:val="en-US"/>
              </w:rPr>
              <w:t xml:space="preserve"> de resort:</w:t>
            </w:r>
          </w:p>
        </w:tc>
        <w:tc>
          <w:tcPr>
            <w:tcW w:w="5814" w:type="dxa"/>
            <w:gridSpan w:val="3"/>
          </w:tcPr>
          <w:p w14:paraId="68F11860" w14:textId="615E38AB" w:rsidR="004C5818" w:rsidRPr="00D33C02" w:rsidRDefault="00474240" w:rsidP="00DA30B2">
            <w:pPr>
              <w:tabs>
                <w:tab w:val="left" w:pos="3456"/>
              </w:tabs>
              <w:jc w:val="both"/>
              <w:rPr>
                <w:rFonts w:ascii="Montserrat Light" w:hAnsi="Montserrat Light"/>
                <w:lang w:val="ro-RO"/>
              </w:rPr>
            </w:pPr>
            <w:r w:rsidRPr="00D33C02">
              <w:rPr>
                <w:rFonts w:ascii="Montserrat Light" w:eastAsia="Calibri" w:hAnsi="Montserrat Light"/>
                <w:iCs/>
                <w:noProof/>
              </w:rPr>
              <w:t>Direcția de Dezvoltare și Investiții</w:t>
            </w:r>
          </w:p>
        </w:tc>
      </w:tr>
      <w:tr w:rsidR="009F2146" w:rsidRPr="00D33C02" w14:paraId="71B42F8A" w14:textId="77777777" w:rsidTr="006E13D9">
        <w:tc>
          <w:tcPr>
            <w:tcW w:w="9625" w:type="dxa"/>
            <w:gridSpan w:val="5"/>
          </w:tcPr>
          <w:p w14:paraId="4F14F2D2" w14:textId="74DE3811" w:rsidR="004C5818" w:rsidRPr="00D33C02" w:rsidRDefault="004C5818" w:rsidP="00DA30B2">
            <w:pPr>
              <w:tabs>
                <w:tab w:val="left" w:pos="3456"/>
              </w:tabs>
              <w:jc w:val="both"/>
              <w:rPr>
                <w:rFonts w:ascii="Montserrat Light" w:hAnsi="Montserrat Light"/>
                <w:b/>
                <w:bCs/>
                <w:iCs/>
                <w:lang w:val="en-US"/>
              </w:rPr>
            </w:pPr>
            <w:proofErr w:type="spellStart"/>
            <w:r w:rsidRPr="00D33C02">
              <w:rPr>
                <w:rFonts w:ascii="Montserrat Light" w:hAnsi="Montserrat Light"/>
                <w:b/>
                <w:bCs/>
                <w:iCs/>
                <w:lang w:val="en-US"/>
              </w:rPr>
              <w:t>Secțiunea</w:t>
            </w:r>
            <w:proofErr w:type="spellEnd"/>
            <w:r w:rsidRPr="00D33C02">
              <w:rPr>
                <w:rFonts w:ascii="Montserrat Light" w:hAnsi="Montserrat Light"/>
                <w:b/>
                <w:bCs/>
                <w:iCs/>
                <w:lang w:val="en-US"/>
              </w:rPr>
              <w:t xml:space="preserve"> 1 – </w:t>
            </w:r>
            <w:proofErr w:type="spellStart"/>
            <w:r w:rsidRPr="00D33C02">
              <w:rPr>
                <w:rFonts w:ascii="Montserrat Light" w:hAnsi="Montserrat Light"/>
                <w:b/>
                <w:bCs/>
                <w:iCs/>
                <w:lang w:val="en-US"/>
              </w:rPr>
              <w:t>Documentare</w:t>
            </w:r>
            <w:proofErr w:type="spellEnd"/>
            <w:r w:rsidRPr="00D33C02">
              <w:rPr>
                <w:rFonts w:ascii="Montserrat Light" w:hAnsi="Montserrat Light"/>
                <w:b/>
                <w:bCs/>
                <w:iCs/>
                <w:lang w:val="en-US"/>
              </w:rPr>
              <w:t xml:space="preserve"> </w:t>
            </w:r>
            <w:proofErr w:type="spellStart"/>
            <w:r w:rsidRPr="00D33C02">
              <w:rPr>
                <w:rFonts w:ascii="Montserrat Light" w:hAnsi="Montserrat Light"/>
                <w:b/>
                <w:bCs/>
                <w:iCs/>
                <w:lang w:val="en-US"/>
              </w:rPr>
              <w:t>și</w:t>
            </w:r>
            <w:proofErr w:type="spellEnd"/>
            <w:r w:rsidRPr="00D33C02">
              <w:rPr>
                <w:rFonts w:ascii="Montserrat Light" w:hAnsi="Montserrat Light"/>
                <w:b/>
                <w:bCs/>
                <w:iCs/>
                <w:lang w:val="en-US"/>
              </w:rPr>
              <w:t xml:space="preserve"> </w:t>
            </w:r>
            <w:proofErr w:type="spellStart"/>
            <w:r w:rsidRPr="00D33C02">
              <w:rPr>
                <w:rFonts w:ascii="Montserrat Light" w:hAnsi="Montserrat Light"/>
                <w:b/>
                <w:bCs/>
                <w:iCs/>
                <w:lang w:val="en-US"/>
              </w:rPr>
              <w:t>analiză</w:t>
            </w:r>
            <w:proofErr w:type="spellEnd"/>
            <w:r w:rsidRPr="00D33C02">
              <w:rPr>
                <w:rFonts w:ascii="Montserrat Light" w:hAnsi="Montserrat Light"/>
                <w:b/>
                <w:bCs/>
                <w:iCs/>
                <w:lang w:val="en-US"/>
              </w:rPr>
              <w:t xml:space="preserve">: </w:t>
            </w:r>
          </w:p>
        </w:tc>
      </w:tr>
      <w:tr w:rsidR="009F2146" w:rsidRPr="00D33C02" w14:paraId="564589CE" w14:textId="77777777" w:rsidTr="006E13D9">
        <w:tc>
          <w:tcPr>
            <w:tcW w:w="9625" w:type="dxa"/>
            <w:gridSpan w:val="5"/>
          </w:tcPr>
          <w:p w14:paraId="4BDF72D7" w14:textId="57B8BCF5" w:rsidR="00BA0DF4" w:rsidRPr="00D33C02" w:rsidRDefault="0033273B" w:rsidP="00DA30B2">
            <w:pPr>
              <w:shd w:val="clear" w:color="auto" w:fill="FFFFFF"/>
              <w:spacing w:after="220"/>
              <w:jc w:val="both"/>
              <w:rPr>
                <w:rFonts w:ascii="Montserrat Light" w:hAnsi="Montserrat Light"/>
                <w:lang w:val="ro-RO"/>
              </w:rPr>
            </w:pPr>
            <w:r w:rsidRPr="00D33C02">
              <w:rPr>
                <w:rFonts w:ascii="Montserrat Light" w:hAnsi="Montserrat Light"/>
                <w:lang w:val="ro-RO"/>
              </w:rPr>
              <w:t xml:space="preserve">Prezentul proiect de hotărâre este în concordanță cu Hotărârea Consiliului Județean Cluj nr.  </w:t>
            </w:r>
            <w:r w:rsidR="00B40679" w:rsidRPr="00D33C02">
              <w:rPr>
                <w:rFonts w:ascii="Montserrat Light" w:hAnsi="Montserrat Light"/>
                <w:lang w:val="ro-RO"/>
              </w:rPr>
              <w:t>38</w:t>
            </w:r>
            <w:r w:rsidRPr="00D33C02">
              <w:rPr>
                <w:rFonts w:ascii="Montserrat Light" w:hAnsi="Montserrat Light"/>
                <w:lang w:val="ro-RO"/>
              </w:rPr>
              <w:t>/2018 privind aprobarea proiectului "</w:t>
            </w:r>
            <w:r w:rsidR="00B40679" w:rsidRPr="00D33C02">
              <w:rPr>
                <w:rFonts w:ascii="Montserrat Light" w:hAnsi="Montserrat Light"/>
                <w:color w:val="000000" w:themeColor="text1"/>
                <w:lang w:val="ro-RO"/>
              </w:rPr>
              <w:t xml:space="preserve"> Reabilitarea și modernizarea clădirii atelierelor din cadrul Școlii Gimnaziale Speciale pentru Deficienți de Auz Kozmutza Flóra</w:t>
            </w:r>
            <w:r w:rsidRPr="00D33C02">
              <w:rPr>
                <w:rFonts w:ascii="Montserrat Light" w:hAnsi="Montserrat Light"/>
                <w:lang w:val="ro-RO"/>
              </w:rPr>
              <w:t>" și a cheltuielilor legate de proiect.</w:t>
            </w:r>
          </w:p>
        </w:tc>
      </w:tr>
      <w:tr w:rsidR="009F2146" w:rsidRPr="00D33C02" w14:paraId="43550DA8" w14:textId="77777777" w:rsidTr="006E13D9">
        <w:tc>
          <w:tcPr>
            <w:tcW w:w="9625" w:type="dxa"/>
            <w:gridSpan w:val="5"/>
          </w:tcPr>
          <w:p w14:paraId="44C48CA9" w14:textId="2DCC8E0C" w:rsidR="004C5818" w:rsidRPr="00D33C02" w:rsidRDefault="004C5818" w:rsidP="00DA30B2">
            <w:pPr>
              <w:tabs>
                <w:tab w:val="left" w:pos="3456"/>
              </w:tabs>
              <w:jc w:val="both"/>
              <w:rPr>
                <w:rFonts w:ascii="Montserrat Light" w:hAnsi="Montserrat Light"/>
                <w:b/>
                <w:bCs/>
                <w:iCs/>
                <w:lang w:val="en-US"/>
              </w:rPr>
            </w:pPr>
            <w:proofErr w:type="spellStart"/>
            <w:r w:rsidRPr="00D33C02">
              <w:rPr>
                <w:rFonts w:ascii="Montserrat Light" w:hAnsi="Montserrat Light"/>
                <w:b/>
                <w:bCs/>
                <w:iCs/>
                <w:lang w:val="en-US"/>
              </w:rPr>
              <w:t>Secțiunea</w:t>
            </w:r>
            <w:proofErr w:type="spellEnd"/>
            <w:r w:rsidRPr="00D33C02">
              <w:rPr>
                <w:rFonts w:ascii="Montserrat Light" w:hAnsi="Montserrat Light"/>
                <w:b/>
                <w:bCs/>
                <w:iCs/>
                <w:lang w:val="en-US"/>
              </w:rPr>
              <w:t xml:space="preserve"> a 2-a - </w:t>
            </w:r>
            <w:bookmarkStart w:id="22" w:name="_Hlk48726064"/>
            <w:proofErr w:type="spellStart"/>
            <w:r w:rsidRPr="00D33C02">
              <w:rPr>
                <w:rFonts w:ascii="Montserrat Light" w:hAnsi="Montserrat Light"/>
                <w:b/>
                <w:bCs/>
                <w:iCs/>
                <w:lang w:val="en-US"/>
              </w:rPr>
              <w:t>Fundamentare</w:t>
            </w:r>
            <w:proofErr w:type="spellEnd"/>
            <w:r w:rsidRPr="00D33C02">
              <w:rPr>
                <w:rFonts w:ascii="Montserrat Light" w:hAnsi="Montserrat Light"/>
                <w:b/>
                <w:bCs/>
                <w:iCs/>
                <w:lang w:val="en-US"/>
              </w:rPr>
              <w:t xml:space="preserve"> </w:t>
            </w:r>
            <w:proofErr w:type="spellStart"/>
            <w:r w:rsidRPr="00D33C02">
              <w:rPr>
                <w:rFonts w:ascii="Montserrat Light" w:hAnsi="Montserrat Light"/>
                <w:b/>
                <w:bCs/>
                <w:iCs/>
                <w:lang w:val="en-US"/>
              </w:rPr>
              <w:t>tehnică</w:t>
            </w:r>
            <w:proofErr w:type="spellEnd"/>
            <w:r w:rsidRPr="00D33C02">
              <w:rPr>
                <w:rFonts w:ascii="Montserrat Light" w:hAnsi="Montserrat Light"/>
                <w:b/>
                <w:bCs/>
                <w:iCs/>
                <w:lang w:val="en-US"/>
              </w:rPr>
              <w:t xml:space="preserve">, </w:t>
            </w:r>
            <w:proofErr w:type="spellStart"/>
            <w:r w:rsidRPr="00D33C02">
              <w:rPr>
                <w:rFonts w:ascii="Montserrat Light" w:hAnsi="Montserrat Light"/>
                <w:b/>
                <w:bCs/>
                <w:iCs/>
                <w:lang w:val="en-US"/>
              </w:rPr>
              <w:t>respectiv</w:t>
            </w:r>
            <w:proofErr w:type="spellEnd"/>
            <w:r w:rsidRPr="00D33C02">
              <w:rPr>
                <w:rFonts w:ascii="Montserrat Light" w:hAnsi="Montserrat Light"/>
                <w:b/>
                <w:bCs/>
                <w:iCs/>
                <w:lang w:val="en-US"/>
              </w:rPr>
              <w:t xml:space="preserve"> </w:t>
            </w:r>
            <w:proofErr w:type="spellStart"/>
            <w:r w:rsidRPr="00D33C02">
              <w:rPr>
                <w:rFonts w:ascii="Montserrat Light" w:hAnsi="Montserrat Light"/>
                <w:b/>
                <w:bCs/>
                <w:iCs/>
                <w:lang w:val="en-US"/>
              </w:rPr>
              <w:t>cerințele</w:t>
            </w:r>
            <w:proofErr w:type="spellEnd"/>
            <w:r w:rsidRPr="00D33C02">
              <w:rPr>
                <w:rFonts w:ascii="Montserrat Light" w:hAnsi="Montserrat Light"/>
                <w:b/>
                <w:bCs/>
                <w:iCs/>
                <w:lang w:val="en-US"/>
              </w:rPr>
              <w:t xml:space="preserve"> de </w:t>
            </w:r>
            <w:proofErr w:type="spellStart"/>
            <w:r w:rsidRPr="00D33C02">
              <w:rPr>
                <w:rFonts w:ascii="Montserrat Light" w:hAnsi="Montserrat Light"/>
                <w:b/>
                <w:bCs/>
                <w:iCs/>
                <w:lang w:val="en-US"/>
              </w:rPr>
              <w:t>natuă</w:t>
            </w:r>
            <w:proofErr w:type="spellEnd"/>
            <w:r w:rsidRPr="00D33C02">
              <w:rPr>
                <w:rFonts w:ascii="Montserrat Light" w:hAnsi="Montserrat Light"/>
                <w:b/>
                <w:bCs/>
                <w:iCs/>
                <w:lang w:val="en-US"/>
              </w:rPr>
              <w:t xml:space="preserve"> </w:t>
            </w:r>
            <w:proofErr w:type="spellStart"/>
            <w:r w:rsidRPr="00D33C02">
              <w:rPr>
                <w:rFonts w:ascii="Montserrat Light" w:hAnsi="Montserrat Light"/>
                <w:b/>
                <w:bCs/>
                <w:iCs/>
                <w:lang w:val="en-US"/>
              </w:rPr>
              <w:t>tehnică</w:t>
            </w:r>
            <w:proofErr w:type="spellEnd"/>
            <w:r w:rsidRPr="00D33C02">
              <w:rPr>
                <w:rFonts w:ascii="Montserrat Light" w:hAnsi="Montserrat Light"/>
                <w:b/>
                <w:bCs/>
                <w:iCs/>
                <w:lang w:val="en-US"/>
              </w:rPr>
              <w:t xml:space="preserve">, </w:t>
            </w:r>
            <w:proofErr w:type="spellStart"/>
            <w:r w:rsidRPr="00D33C02">
              <w:rPr>
                <w:rFonts w:ascii="Montserrat Light" w:hAnsi="Montserrat Light"/>
                <w:b/>
                <w:bCs/>
                <w:iCs/>
                <w:lang w:val="en-US"/>
              </w:rPr>
              <w:t>economică</w:t>
            </w:r>
            <w:proofErr w:type="spellEnd"/>
            <w:r w:rsidRPr="00D33C02">
              <w:rPr>
                <w:rFonts w:ascii="Montserrat Light" w:hAnsi="Montserrat Light"/>
                <w:b/>
                <w:bCs/>
                <w:iCs/>
                <w:lang w:val="en-US"/>
              </w:rPr>
              <w:t xml:space="preserve">, </w:t>
            </w:r>
            <w:proofErr w:type="spellStart"/>
            <w:r w:rsidRPr="00D33C02">
              <w:rPr>
                <w:rFonts w:ascii="Montserrat Light" w:hAnsi="Montserrat Light"/>
                <w:b/>
                <w:bCs/>
                <w:iCs/>
                <w:lang w:val="en-US"/>
              </w:rPr>
              <w:t>juridică</w:t>
            </w:r>
            <w:proofErr w:type="spellEnd"/>
            <w:r w:rsidRPr="00D33C02">
              <w:rPr>
                <w:rFonts w:ascii="Montserrat Light" w:hAnsi="Montserrat Light"/>
                <w:b/>
                <w:bCs/>
                <w:iCs/>
                <w:lang w:val="en-US"/>
              </w:rPr>
              <w:t xml:space="preserve">, </w:t>
            </w:r>
            <w:proofErr w:type="spellStart"/>
            <w:r w:rsidRPr="00D33C02">
              <w:rPr>
                <w:rFonts w:ascii="Montserrat Light" w:hAnsi="Montserrat Light"/>
                <w:b/>
                <w:bCs/>
                <w:iCs/>
                <w:lang w:val="en-US"/>
              </w:rPr>
              <w:t>posibilități</w:t>
            </w:r>
            <w:proofErr w:type="spellEnd"/>
            <w:r w:rsidRPr="00D33C02">
              <w:rPr>
                <w:rFonts w:ascii="Montserrat Light" w:hAnsi="Montserrat Light"/>
                <w:b/>
                <w:bCs/>
                <w:iCs/>
                <w:lang w:val="en-US"/>
              </w:rPr>
              <w:t xml:space="preserve"> de </w:t>
            </w:r>
            <w:proofErr w:type="spellStart"/>
            <w:r w:rsidRPr="00D33C02">
              <w:rPr>
                <w:rFonts w:ascii="Montserrat Light" w:hAnsi="Montserrat Light"/>
                <w:b/>
                <w:bCs/>
                <w:iCs/>
                <w:lang w:val="en-US"/>
              </w:rPr>
              <w:t>realizare</w:t>
            </w:r>
            <w:proofErr w:type="spellEnd"/>
            <w:r w:rsidRPr="00D33C02">
              <w:rPr>
                <w:rFonts w:ascii="Montserrat Light" w:hAnsi="Montserrat Light"/>
                <w:b/>
                <w:bCs/>
                <w:iCs/>
                <w:lang w:val="en-US"/>
              </w:rPr>
              <w:t xml:space="preserve"> </w:t>
            </w:r>
            <w:proofErr w:type="spellStart"/>
            <w:r w:rsidRPr="00D33C02">
              <w:rPr>
                <w:rFonts w:ascii="Montserrat Light" w:hAnsi="Montserrat Light"/>
                <w:b/>
                <w:bCs/>
                <w:iCs/>
                <w:lang w:val="en-US"/>
              </w:rPr>
              <w:t>în</w:t>
            </w:r>
            <w:proofErr w:type="spellEnd"/>
            <w:r w:rsidRPr="00D33C02">
              <w:rPr>
                <w:rFonts w:ascii="Montserrat Light" w:hAnsi="Montserrat Light"/>
                <w:b/>
                <w:bCs/>
                <w:iCs/>
                <w:lang w:val="en-US"/>
              </w:rPr>
              <w:t xml:space="preserve"> </w:t>
            </w:r>
            <w:proofErr w:type="spellStart"/>
            <w:r w:rsidRPr="00D33C02">
              <w:rPr>
                <w:rFonts w:ascii="Montserrat Light" w:hAnsi="Montserrat Light"/>
                <w:b/>
                <w:bCs/>
                <w:iCs/>
                <w:lang w:val="en-US"/>
              </w:rPr>
              <w:t>condiții</w:t>
            </w:r>
            <w:proofErr w:type="spellEnd"/>
            <w:r w:rsidRPr="00D33C02">
              <w:rPr>
                <w:rFonts w:ascii="Montserrat Light" w:hAnsi="Montserrat Light"/>
                <w:b/>
                <w:bCs/>
                <w:iCs/>
                <w:lang w:val="en-US"/>
              </w:rPr>
              <w:t xml:space="preserve"> de </w:t>
            </w:r>
            <w:proofErr w:type="spellStart"/>
            <w:r w:rsidRPr="00D33C02">
              <w:rPr>
                <w:rFonts w:ascii="Montserrat Light" w:hAnsi="Montserrat Light"/>
                <w:b/>
                <w:bCs/>
                <w:iCs/>
                <w:lang w:val="en-US"/>
              </w:rPr>
              <w:t>utilitate</w:t>
            </w:r>
            <w:proofErr w:type="spellEnd"/>
            <w:r w:rsidRPr="00D33C02">
              <w:rPr>
                <w:rFonts w:ascii="Montserrat Light" w:hAnsi="Montserrat Light"/>
                <w:b/>
                <w:bCs/>
                <w:iCs/>
                <w:lang w:val="en-US"/>
              </w:rPr>
              <w:t xml:space="preserve">, </w:t>
            </w:r>
            <w:proofErr w:type="spellStart"/>
            <w:r w:rsidRPr="00D33C02">
              <w:rPr>
                <w:rFonts w:ascii="Montserrat Light" w:hAnsi="Montserrat Light"/>
                <w:b/>
                <w:bCs/>
                <w:iCs/>
                <w:lang w:val="en-US"/>
              </w:rPr>
              <w:t>legalitate</w:t>
            </w:r>
            <w:proofErr w:type="spellEnd"/>
            <w:r w:rsidRPr="00D33C02">
              <w:rPr>
                <w:rFonts w:ascii="Montserrat Light" w:hAnsi="Montserrat Light"/>
                <w:b/>
                <w:bCs/>
                <w:iCs/>
                <w:lang w:val="en-US"/>
              </w:rPr>
              <w:t xml:space="preserve">, </w:t>
            </w:r>
            <w:proofErr w:type="spellStart"/>
            <w:r w:rsidRPr="00D33C02">
              <w:rPr>
                <w:rFonts w:ascii="Montserrat Light" w:hAnsi="Montserrat Light"/>
                <w:b/>
                <w:bCs/>
                <w:iCs/>
                <w:lang w:val="en-US"/>
              </w:rPr>
              <w:t>regularitate</w:t>
            </w:r>
            <w:proofErr w:type="spellEnd"/>
            <w:r w:rsidRPr="00D33C02">
              <w:rPr>
                <w:rFonts w:ascii="Montserrat Light" w:hAnsi="Montserrat Light"/>
                <w:b/>
                <w:bCs/>
                <w:iCs/>
                <w:lang w:val="en-US"/>
              </w:rPr>
              <w:t xml:space="preserve">, </w:t>
            </w:r>
            <w:proofErr w:type="spellStart"/>
            <w:r w:rsidRPr="00D33C02">
              <w:rPr>
                <w:rFonts w:ascii="Montserrat Light" w:hAnsi="Montserrat Light"/>
                <w:b/>
                <w:bCs/>
                <w:iCs/>
                <w:lang w:val="en-US"/>
              </w:rPr>
              <w:t>eficiență</w:t>
            </w:r>
            <w:proofErr w:type="spellEnd"/>
            <w:r w:rsidRPr="00D33C02">
              <w:rPr>
                <w:rFonts w:ascii="Montserrat Light" w:hAnsi="Montserrat Light"/>
                <w:b/>
                <w:bCs/>
                <w:iCs/>
                <w:lang w:val="en-US"/>
              </w:rPr>
              <w:t xml:space="preserve">, </w:t>
            </w:r>
            <w:proofErr w:type="spellStart"/>
            <w:r w:rsidRPr="00D33C02">
              <w:rPr>
                <w:rFonts w:ascii="Montserrat Light" w:hAnsi="Montserrat Light"/>
                <w:b/>
                <w:bCs/>
                <w:iCs/>
                <w:lang w:val="en-US"/>
              </w:rPr>
              <w:t>eficacitate</w:t>
            </w:r>
            <w:proofErr w:type="spellEnd"/>
            <w:r w:rsidRPr="00D33C02">
              <w:rPr>
                <w:rFonts w:ascii="Montserrat Light" w:hAnsi="Montserrat Light"/>
                <w:b/>
                <w:bCs/>
                <w:iCs/>
                <w:lang w:val="en-US"/>
              </w:rPr>
              <w:t xml:space="preserve"> </w:t>
            </w:r>
            <w:proofErr w:type="spellStart"/>
            <w:r w:rsidRPr="00D33C02">
              <w:rPr>
                <w:rFonts w:ascii="Montserrat Light" w:hAnsi="Montserrat Light"/>
                <w:b/>
                <w:bCs/>
                <w:iCs/>
                <w:lang w:val="en-US"/>
              </w:rPr>
              <w:t>și</w:t>
            </w:r>
            <w:proofErr w:type="spellEnd"/>
            <w:r w:rsidRPr="00D33C02">
              <w:rPr>
                <w:rFonts w:ascii="Montserrat Light" w:hAnsi="Montserrat Light"/>
                <w:b/>
                <w:bCs/>
                <w:iCs/>
                <w:lang w:val="en-US"/>
              </w:rPr>
              <w:t xml:space="preserve"> </w:t>
            </w:r>
            <w:proofErr w:type="spellStart"/>
            <w:r w:rsidRPr="00D33C02">
              <w:rPr>
                <w:rFonts w:ascii="Montserrat Light" w:hAnsi="Montserrat Light"/>
                <w:b/>
                <w:bCs/>
                <w:iCs/>
                <w:lang w:val="en-US"/>
              </w:rPr>
              <w:t>economicitate</w:t>
            </w:r>
            <w:bookmarkEnd w:id="22"/>
            <w:proofErr w:type="spellEnd"/>
            <w:r w:rsidRPr="00D33C02">
              <w:rPr>
                <w:rFonts w:ascii="Montserrat Light" w:hAnsi="Montserrat Light"/>
                <w:b/>
                <w:bCs/>
                <w:iCs/>
                <w:lang w:val="en-US"/>
              </w:rPr>
              <w:t xml:space="preserve">: </w:t>
            </w:r>
          </w:p>
        </w:tc>
      </w:tr>
      <w:tr w:rsidR="0033273B" w:rsidRPr="00D33C02" w14:paraId="58096F60" w14:textId="77777777" w:rsidTr="006E13D9">
        <w:tc>
          <w:tcPr>
            <w:tcW w:w="9625" w:type="dxa"/>
            <w:gridSpan w:val="5"/>
          </w:tcPr>
          <w:p w14:paraId="3B52432D" w14:textId="77777777" w:rsidR="008C23A2" w:rsidRPr="00D33C02" w:rsidRDefault="008C23A2" w:rsidP="008C23A2">
            <w:pPr>
              <w:ind w:right="-1"/>
              <w:jc w:val="both"/>
              <w:rPr>
                <w:rFonts w:ascii="Montserrat Light" w:hAnsi="Montserrat Light"/>
                <w:lang w:val="ro-RO"/>
              </w:rPr>
            </w:pPr>
            <w:r w:rsidRPr="00D33C02">
              <w:rPr>
                <w:rFonts w:ascii="Montserrat Light" w:hAnsi="Montserrat Light" w:cs="Times New Roman"/>
                <w:lang w:val="en-US"/>
              </w:rPr>
              <w:t>Consiliul Jude</w:t>
            </w:r>
            <w:r w:rsidRPr="00D33C02">
              <w:rPr>
                <w:rFonts w:ascii="Montserrat Light" w:hAnsi="Montserrat Light" w:cs="Times New Roman"/>
                <w:lang w:val="ro-RO"/>
              </w:rPr>
              <w:t xml:space="preserve">tean Cluj a implementat proiectul „Reabilitarea si modernizarea cladirii atelierelor din cadrul Scolii Gimnaziale Speciale pentru </w:t>
            </w:r>
            <w:proofErr w:type="gramStart"/>
            <w:r w:rsidRPr="00D33C02">
              <w:rPr>
                <w:rFonts w:ascii="Montserrat Light" w:hAnsi="Montserrat Light" w:cs="Times New Roman"/>
                <w:lang w:val="ro-RO"/>
              </w:rPr>
              <w:t>Deficiienți  de</w:t>
            </w:r>
            <w:proofErr w:type="gramEnd"/>
            <w:r w:rsidRPr="00D33C02">
              <w:rPr>
                <w:rFonts w:ascii="Montserrat Light" w:hAnsi="Montserrat Light" w:cs="Times New Roman"/>
                <w:lang w:val="ro-RO"/>
              </w:rPr>
              <w:t xml:space="preserve"> Auz „Kozmutza Flóra” prin contractul de finantare nr. 4953/05.11.2019. Proiectul a fost finantat prin Programul Operational Regional 2014-2020, </w:t>
            </w:r>
            <w:r w:rsidRPr="00D33C02">
              <w:rPr>
                <w:rFonts w:ascii="Montserrat Light" w:hAnsi="Montserrat Light"/>
                <w:lang w:val="ro-RO"/>
              </w:rPr>
              <w:t xml:space="preserve">Axa prioritară 10 din POR 2014 - 2020 și se referă la </w:t>
            </w:r>
            <w:r w:rsidRPr="00D33C02">
              <w:rPr>
                <w:rFonts w:ascii="Montserrat Light" w:hAnsi="Montserrat Light"/>
                <w:i/>
                <w:lang w:val="ro-RO"/>
              </w:rPr>
              <w:t>Îmbunătățirea infrastructurii educaționale</w:t>
            </w:r>
            <w:r w:rsidRPr="00D33C02">
              <w:rPr>
                <w:rFonts w:ascii="Montserrat Light" w:hAnsi="Montserrat Light"/>
                <w:lang w:val="ro-RO"/>
              </w:rPr>
              <w:t>, iar Prioritatea de investiții 10.1 la Investițiile în educație, și formare, inclusiv în formare profesională, pentru dobândirea de competențe și învățare pe tot parcursul vieții prin dezvoltarea infrastructurilor de educație și formare.</w:t>
            </w:r>
          </w:p>
          <w:p w14:paraId="5DE7DAF4" w14:textId="77777777" w:rsidR="008C23A2" w:rsidRPr="00D33C02" w:rsidRDefault="008C23A2" w:rsidP="008C23A2">
            <w:pPr>
              <w:ind w:right="-1"/>
              <w:jc w:val="both"/>
              <w:rPr>
                <w:rFonts w:ascii="Montserrat Light" w:hAnsi="Montserrat Light"/>
                <w:spacing w:val="-1"/>
                <w:lang w:val="ro-RO"/>
              </w:rPr>
            </w:pPr>
            <w:r w:rsidRPr="00D33C02">
              <w:rPr>
                <w:rFonts w:ascii="Montserrat Light" w:hAnsi="Montserrat Light"/>
                <w:lang w:val="ro-RO"/>
              </w:rPr>
              <w:t>Implementarea proiectului ”</w:t>
            </w:r>
            <w:r w:rsidRPr="00D33C02">
              <w:rPr>
                <w:rFonts w:ascii="Montserrat Light" w:hAnsi="Montserrat Light"/>
                <w:bCs/>
                <w:lang w:val="ro-RO"/>
              </w:rPr>
              <w:t>Reabilitarea și modernizarea clădirii atelierelor din cadrul Școlii Gimnaziale Speciale pentru Deficienți de Auz "Kozmutza Fl</w:t>
            </w:r>
            <w:r w:rsidRPr="00D33C02">
              <w:rPr>
                <w:rFonts w:ascii="Montserrat Light" w:hAnsi="Montserrat Light" w:cs="Cambria"/>
                <w:bCs/>
                <w:lang w:val="ro-RO"/>
              </w:rPr>
              <w:t>ór</w:t>
            </w:r>
            <w:r w:rsidRPr="00D33C02">
              <w:rPr>
                <w:rFonts w:ascii="Montserrat Light" w:hAnsi="Montserrat Light"/>
                <w:bCs/>
                <w:lang w:val="ro-RO"/>
              </w:rPr>
              <w:t>a"</w:t>
            </w:r>
            <w:r w:rsidRPr="00D33C02">
              <w:rPr>
                <w:rFonts w:ascii="Montserrat Light" w:hAnsi="Montserrat Light"/>
                <w:i/>
                <w:iCs/>
                <w:lang w:val="ro-RO"/>
              </w:rPr>
              <w:t xml:space="preserve"> </w:t>
            </w:r>
            <w:r w:rsidRPr="00D33C02">
              <w:rPr>
                <w:rFonts w:ascii="Montserrat Light" w:hAnsi="Montserrat Light"/>
                <w:lang w:val="ro-RO"/>
              </w:rPr>
              <w:t>a condus</w:t>
            </w:r>
            <w:r w:rsidRPr="00D33C02">
              <w:rPr>
                <w:rFonts w:ascii="Montserrat Light" w:hAnsi="Montserrat Light"/>
                <w:i/>
                <w:iCs/>
                <w:lang w:val="ro-RO"/>
              </w:rPr>
              <w:t xml:space="preserve"> </w:t>
            </w:r>
            <w:r w:rsidRPr="00D33C02">
              <w:rPr>
                <w:rFonts w:ascii="Montserrat Light" w:hAnsi="Montserrat Light"/>
                <w:iCs/>
                <w:lang w:val="ro-RO"/>
              </w:rPr>
              <w:t xml:space="preserve"> la creșterea gradului de participare la nivelul învățământului obligatoriu prin îmbunătățirea condițiilor de desfășurare a activităților educaționale </w:t>
            </w:r>
            <w:r w:rsidRPr="00D33C02">
              <w:rPr>
                <w:rFonts w:ascii="Montserrat Light" w:hAnsi="Montserrat Light"/>
                <w:lang w:val="ro-RO"/>
              </w:rPr>
              <w:t xml:space="preserve">în cadrul Școlii Gimnaziale Speciale pentru Deficienți de Auz </w:t>
            </w:r>
            <w:r w:rsidRPr="00D33C02">
              <w:rPr>
                <w:rFonts w:ascii="Montserrat Light" w:hAnsi="Montserrat Light" w:cs="Cambria"/>
                <w:lang w:val="ro-RO"/>
              </w:rPr>
              <w:t>”Kozmutza Flóra”.</w:t>
            </w:r>
          </w:p>
          <w:p w14:paraId="22C7B908" w14:textId="77777777" w:rsidR="008C23A2" w:rsidRPr="00D33C02" w:rsidRDefault="008C23A2" w:rsidP="008C23A2">
            <w:pPr>
              <w:jc w:val="both"/>
              <w:rPr>
                <w:rFonts w:ascii="Montserrat Light" w:hAnsi="Montserrat Light" w:cs="Cambria"/>
                <w:lang w:val="ro-RO"/>
              </w:rPr>
            </w:pPr>
            <w:r w:rsidRPr="00D33C02">
              <w:rPr>
                <w:rFonts w:ascii="Montserrat Light" w:hAnsi="Montserrat Light" w:cs="Cambria"/>
                <w:lang w:val="ro-RO"/>
              </w:rPr>
              <w:t>Şcoala Gimnazială Specială pentru Deficienţi de Auz ”Kozmutza Flóra”</w:t>
            </w:r>
            <w:r w:rsidRPr="00D33C02">
              <w:rPr>
                <w:rFonts w:ascii="Montserrat Light" w:hAnsi="Montserrat Light" w:cs="Cambria"/>
                <w:b/>
                <w:lang w:val="ro-RO"/>
              </w:rPr>
              <w:t xml:space="preserve"> </w:t>
            </w:r>
            <w:r w:rsidRPr="00D33C02">
              <w:rPr>
                <w:rFonts w:ascii="Montserrat Light" w:hAnsi="Montserrat Light" w:cs="Cambria"/>
                <w:bCs/>
                <w:lang w:val="ro-RO"/>
              </w:rPr>
              <w:t xml:space="preserve">este o instituție de învățământ special care asigură </w:t>
            </w:r>
            <w:r w:rsidRPr="00D33C02">
              <w:rPr>
                <w:rFonts w:ascii="Montserrat Light" w:hAnsi="Montserrat Light" w:cs="Cambria"/>
                <w:lang w:val="ro-RO"/>
              </w:rPr>
              <w:t>servicii educaţionale adecvate pentru copiii cu cerințe educaționale speciale. Este o instituție unică în țară, fiind singura școală destinată copiilor cu deficiențe de auz, cu limba de predare maghiară. Pe lângă copiii cu deficienți de auz sunt școlarizați elevi cu autism, cu deficiențe mintale severe și elevi cu tulburări de învățare și deficiențe ușoare, proveniți din Județul Cluj și județele limitrofe.</w:t>
            </w:r>
          </w:p>
          <w:p w14:paraId="63121B15" w14:textId="77777777" w:rsidR="008C23A2" w:rsidRPr="00D33C02" w:rsidRDefault="008C23A2" w:rsidP="008C23A2">
            <w:pPr>
              <w:autoSpaceDE w:val="0"/>
              <w:autoSpaceDN w:val="0"/>
              <w:adjustRightInd w:val="0"/>
              <w:jc w:val="both"/>
              <w:rPr>
                <w:rFonts w:ascii="Montserrat Light" w:hAnsi="Montserrat Light"/>
                <w:noProof/>
                <w:snapToGrid w:val="0"/>
                <w:color w:val="000000" w:themeColor="text1"/>
                <w:lang w:val="ro-RO"/>
              </w:rPr>
            </w:pPr>
            <w:r w:rsidRPr="00D33C02">
              <w:rPr>
                <w:rFonts w:ascii="Montserrat Light" w:eastAsia="Times New Roman" w:hAnsi="Montserrat Light"/>
                <w:noProof/>
                <w:shd w:val="clear" w:color="auto" w:fill="FFFFFF"/>
                <w:lang w:val="ro-RO"/>
              </w:rPr>
              <w:t xml:space="preserve">Conform cererii de finanțare Consiliul Județean Cluj a avut obligația de a </w:t>
            </w:r>
            <w:r w:rsidRPr="00D33C02">
              <w:rPr>
                <w:rFonts w:ascii="Montserrat Light" w:hAnsi="Montserrat Light"/>
                <w:noProof/>
                <w:snapToGrid w:val="0"/>
                <w:color w:val="000000" w:themeColor="text1"/>
                <w:lang w:val="ro-RO"/>
              </w:rPr>
              <w:t>achiziționa dotări specifice desfășurarii activitătii clădirii reabilitate prin proiect, detaliate in Lista de echipamente si/sau servicii, cu incadrarea acestora in sectiunea eligibil/neeligibil, depusă ca anexă la cererea de finanțare.</w:t>
            </w:r>
          </w:p>
          <w:p w14:paraId="48A5D0CA" w14:textId="77777777" w:rsidR="008C23A2" w:rsidRPr="00D33C02" w:rsidRDefault="008C23A2" w:rsidP="008C23A2">
            <w:pPr>
              <w:autoSpaceDE w:val="0"/>
              <w:autoSpaceDN w:val="0"/>
              <w:adjustRightInd w:val="0"/>
              <w:jc w:val="both"/>
              <w:rPr>
                <w:rFonts w:ascii="Montserrat Light" w:hAnsi="Montserrat Light"/>
                <w:noProof/>
                <w:snapToGrid w:val="0"/>
                <w:color w:val="000000" w:themeColor="text1"/>
                <w:lang w:val="ro-RO"/>
              </w:rPr>
            </w:pPr>
            <w:r w:rsidRPr="00D33C02">
              <w:rPr>
                <w:rFonts w:ascii="Montserrat Light" w:hAnsi="Montserrat Light"/>
                <w:noProof/>
                <w:snapToGrid w:val="0"/>
                <w:color w:val="000000" w:themeColor="text1"/>
                <w:lang w:val="ro-RO"/>
              </w:rPr>
              <w:t xml:space="preserve">In acest sens Consiliul Județean Cluj a derulat 7 licitații deschise pentru achiziția acestor dotări publicând pe site-ul e-licitație.ro anunțurile de participare nr. 1114468/22.09.2022, </w:t>
            </w:r>
            <w:r w:rsidRPr="00D33C02">
              <w:rPr>
                <w:rFonts w:ascii="Montserrat Light" w:hAnsi="Montserrat Light"/>
                <w:noProof/>
                <w:snapToGrid w:val="0"/>
                <w:color w:val="000000" w:themeColor="text1"/>
                <w:lang w:val="ro-RO"/>
              </w:rPr>
              <w:lastRenderedPageBreak/>
              <w:t>1116875/10.11.2022, 1118313/14.12.2022, 1122323/24.03.2023, 1126554/16.06.2023, 1127868/10.07.2023.</w:t>
            </w:r>
          </w:p>
          <w:p w14:paraId="623FD223" w14:textId="77777777" w:rsidR="008C23A2" w:rsidRPr="00D33C02" w:rsidRDefault="008C23A2" w:rsidP="00DA30B2">
            <w:pPr>
              <w:shd w:val="clear" w:color="auto" w:fill="FFFFFF"/>
              <w:spacing w:after="220"/>
              <w:jc w:val="both"/>
              <w:rPr>
                <w:rFonts w:ascii="Montserrat Light" w:hAnsi="Montserrat Light"/>
                <w:lang w:val="ro-RO"/>
              </w:rPr>
            </w:pPr>
          </w:p>
          <w:p w14:paraId="452DEBF5" w14:textId="77777777" w:rsidR="008C23A2" w:rsidRPr="00D33C02" w:rsidRDefault="008C23A2" w:rsidP="008C23A2">
            <w:pPr>
              <w:autoSpaceDE w:val="0"/>
              <w:autoSpaceDN w:val="0"/>
              <w:adjustRightInd w:val="0"/>
              <w:jc w:val="both"/>
              <w:rPr>
                <w:rFonts w:ascii="Montserrat Light" w:hAnsi="Montserrat Light"/>
                <w:noProof/>
                <w:snapToGrid w:val="0"/>
                <w:color w:val="000000" w:themeColor="text1"/>
                <w:lang w:val="ro-RO"/>
              </w:rPr>
            </w:pPr>
            <w:r w:rsidRPr="00D33C02">
              <w:rPr>
                <w:rFonts w:ascii="Montserrat Light" w:hAnsi="Montserrat Light"/>
                <w:noProof/>
                <w:snapToGrid w:val="0"/>
                <w:color w:val="000000" w:themeColor="text1"/>
                <w:lang w:val="ro-RO"/>
              </w:rPr>
              <w:t>Prin cele 7 proceduri desfășuarate au fost semnate un numar de 7 contracte de furnizare, astfel :</w:t>
            </w:r>
          </w:p>
          <w:p w14:paraId="0DC1FDEF" w14:textId="77777777" w:rsidR="008C23A2" w:rsidRPr="00D33C02" w:rsidRDefault="008C23A2" w:rsidP="008C23A2">
            <w:pPr>
              <w:autoSpaceDE w:val="0"/>
              <w:autoSpaceDN w:val="0"/>
              <w:adjustRightInd w:val="0"/>
              <w:jc w:val="both"/>
              <w:rPr>
                <w:rFonts w:ascii="Montserrat Light" w:hAnsi="Montserrat Light"/>
                <w:noProof/>
                <w:snapToGrid w:val="0"/>
                <w:color w:val="000000" w:themeColor="text1"/>
                <w:lang w:val="ro-RO"/>
              </w:rPr>
            </w:pPr>
            <w:r w:rsidRPr="00D33C02">
              <w:rPr>
                <w:rFonts w:ascii="Montserrat Light" w:hAnsi="Montserrat Light"/>
                <w:noProof/>
                <w:snapToGrid w:val="0"/>
                <w:color w:val="000000" w:themeColor="text1"/>
                <w:lang w:val="ro-RO"/>
              </w:rPr>
              <w:t>- Contract de furnizare nr. 37216/323/15.09.2022 încheiat intre JUDEȚUL CLUJ CONSILIUL JUDEȚEAN CLUJ și SC FLAMATEX S.R.L.;</w:t>
            </w:r>
          </w:p>
          <w:p w14:paraId="66376AD3" w14:textId="77777777" w:rsidR="008C23A2" w:rsidRPr="00D33C02" w:rsidRDefault="008C23A2" w:rsidP="008C23A2">
            <w:pPr>
              <w:autoSpaceDE w:val="0"/>
              <w:autoSpaceDN w:val="0"/>
              <w:adjustRightInd w:val="0"/>
              <w:jc w:val="both"/>
              <w:rPr>
                <w:rFonts w:ascii="Montserrat Light" w:hAnsi="Montserrat Light"/>
                <w:noProof/>
                <w:snapToGrid w:val="0"/>
                <w:color w:val="000000" w:themeColor="text1"/>
                <w:lang w:val="ro-RO"/>
              </w:rPr>
            </w:pPr>
            <w:r w:rsidRPr="00D33C02">
              <w:rPr>
                <w:rFonts w:ascii="Montserrat Light" w:hAnsi="Montserrat Light"/>
                <w:noProof/>
                <w:snapToGrid w:val="0"/>
                <w:color w:val="000000" w:themeColor="text1"/>
                <w:lang w:val="ro-RO"/>
              </w:rPr>
              <w:t>- Contract de furnizare nr. 37219/324/15.09.2022 încheiat intre JUDEȚUL CLUJ CONSILIUL JUDEȚEAN CLUJ și SC MOBTECO PRODUCT S.R.L.;</w:t>
            </w:r>
          </w:p>
          <w:p w14:paraId="770A18E9" w14:textId="77777777" w:rsidR="008C23A2" w:rsidRPr="00D33C02" w:rsidRDefault="008C23A2" w:rsidP="008C23A2">
            <w:pPr>
              <w:autoSpaceDE w:val="0"/>
              <w:autoSpaceDN w:val="0"/>
              <w:adjustRightInd w:val="0"/>
              <w:jc w:val="both"/>
              <w:rPr>
                <w:rFonts w:ascii="Montserrat Light" w:hAnsi="Montserrat Light"/>
                <w:noProof/>
                <w:snapToGrid w:val="0"/>
                <w:color w:val="000000" w:themeColor="text1"/>
                <w:lang w:val="ro-RO"/>
              </w:rPr>
            </w:pPr>
            <w:r w:rsidRPr="00D33C02">
              <w:rPr>
                <w:rFonts w:ascii="Montserrat Light" w:hAnsi="Montserrat Light"/>
                <w:noProof/>
                <w:snapToGrid w:val="0"/>
                <w:color w:val="000000" w:themeColor="text1"/>
                <w:lang w:val="ro-RO"/>
              </w:rPr>
              <w:t>- Contract de furnizare nr. 37174/322/15.09.2022 încheiat intre JUDEȚUL CLUJ CONSILIUL JUDEȚEAN CLUJ și SC SELECT IT S.R.L.;</w:t>
            </w:r>
          </w:p>
          <w:p w14:paraId="68472F69" w14:textId="77777777" w:rsidR="008C23A2" w:rsidRPr="00D33C02" w:rsidRDefault="008C23A2" w:rsidP="008C23A2">
            <w:pPr>
              <w:autoSpaceDE w:val="0"/>
              <w:autoSpaceDN w:val="0"/>
              <w:adjustRightInd w:val="0"/>
              <w:jc w:val="both"/>
              <w:rPr>
                <w:rFonts w:ascii="Montserrat Light" w:hAnsi="Montserrat Light"/>
                <w:noProof/>
                <w:snapToGrid w:val="0"/>
                <w:color w:val="000000" w:themeColor="text1"/>
                <w:lang w:val="ro-RO"/>
              </w:rPr>
            </w:pPr>
            <w:r w:rsidRPr="00D33C02">
              <w:rPr>
                <w:rFonts w:ascii="Montserrat Light" w:hAnsi="Montserrat Light"/>
                <w:noProof/>
                <w:snapToGrid w:val="0"/>
                <w:color w:val="000000" w:themeColor="text1"/>
                <w:lang w:val="ro-RO"/>
              </w:rPr>
              <w:t>- Contract de furnizare nr. 44839/387/07.11.2022 încheiat intre JUDEȚUL CLUJ CONSILIUL JUDEȚEAN CLUJ și SC ALTAMIRA IMPEX  S.R.L.;</w:t>
            </w:r>
          </w:p>
          <w:p w14:paraId="0DF2C263" w14:textId="77777777" w:rsidR="008C23A2" w:rsidRPr="00D33C02" w:rsidRDefault="008C23A2" w:rsidP="008C23A2">
            <w:pPr>
              <w:autoSpaceDE w:val="0"/>
              <w:autoSpaceDN w:val="0"/>
              <w:adjustRightInd w:val="0"/>
              <w:jc w:val="both"/>
              <w:rPr>
                <w:rFonts w:ascii="Montserrat Light" w:hAnsi="Montserrat Light"/>
                <w:noProof/>
                <w:snapToGrid w:val="0"/>
                <w:color w:val="000000" w:themeColor="text1"/>
                <w:lang w:val="ro-RO"/>
              </w:rPr>
            </w:pPr>
            <w:r w:rsidRPr="00D33C02">
              <w:rPr>
                <w:rFonts w:ascii="Montserrat Light" w:hAnsi="Montserrat Light"/>
                <w:noProof/>
                <w:snapToGrid w:val="0"/>
                <w:color w:val="000000" w:themeColor="text1"/>
                <w:lang w:val="ro-RO"/>
              </w:rPr>
              <w:t>- Contract de furnizare nr. 44829/386/07.11.2022 încheiat intre JUDEȚUL CLUJ CONSILIUL JUDEȚEAN CLUJ și SC INFO MED EXPERT S.R.L.;</w:t>
            </w:r>
          </w:p>
          <w:p w14:paraId="35181161" w14:textId="77777777" w:rsidR="008C23A2" w:rsidRPr="00D33C02" w:rsidRDefault="008C23A2" w:rsidP="008C23A2">
            <w:pPr>
              <w:autoSpaceDE w:val="0"/>
              <w:autoSpaceDN w:val="0"/>
              <w:adjustRightInd w:val="0"/>
              <w:jc w:val="both"/>
              <w:rPr>
                <w:rFonts w:ascii="Montserrat Light" w:hAnsi="Montserrat Light"/>
                <w:noProof/>
                <w:snapToGrid w:val="0"/>
                <w:color w:val="000000" w:themeColor="text1"/>
                <w:lang w:val="ro-RO"/>
              </w:rPr>
            </w:pPr>
            <w:r w:rsidRPr="00D33C02">
              <w:rPr>
                <w:rFonts w:ascii="Montserrat Light" w:hAnsi="Montserrat Light"/>
                <w:noProof/>
                <w:snapToGrid w:val="0"/>
                <w:color w:val="000000" w:themeColor="text1"/>
                <w:lang w:val="ro-RO"/>
              </w:rPr>
              <w:t>- Contract de furnizare nr. 21690/114/24.05.2023 încheiat intre JUDEȚUL CLUJ CONSILIUL JUDEȚEAN CLUJ și SC ALTAMIRA IMPEX S.R.L.;</w:t>
            </w:r>
          </w:p>
          <w:p w14:paraId="775F7FAA" w14:textId="77777777" w:rsidR="008C23A2" w:rsidRPr="00D33C02" w:rsidRDefault="008C23A2" w:rsidP="008C23A2">
            <w:pPr>
              <w:autoSpaceDE w:val="0"/>
              <w:autoSpaceDN w:val="0"/>
              <w:adjustRightInd w:val="0"/>
              <w:jc w:val="both"/>
              <w:rPr>
                <w:rFonts w:ascii="Montserrat Light" w:hAnsi="Montserrat Light"/>
                <w:noProof/>
                <w:snapToGrid w:val="0"/>
                <w:color w:val="000000" w:themeColor="text1"/>
                <w:lang w:val="ro-RO"/>
              </w:rPr>
            </w:pPr>
            <w:r w:rsidRPr="00D33C02">
              <w:rPr>
                <w:rFonts w:ascii="Montserrat Light" w:hAnsi="Montserrat Light"/>
                <w:noProof/>
                <w:snapToGrid w:val="0"/>
                <w:color w:val="000000" w:themeColor="text1"/>
                <w:lang w:val="ro-RO"/>
              </w:rPr>
              <w:t>- Contract de furnizare nr. 34394/179/25.08.2023 încheiat intre JUDEȚUL CLUJ CONSILIUL JUDEȚEAN CLUJ și SC ALTAMIRA IMPEX S.R.L.;</w:t>
            </w:r>
          </w:p>
          <w:p w14:paraId="25B19D43" w14:textId="77777777" w:rsidR="008C23A2" w:rsidRPr="00D33C02" w:rsidRDefault="008C23A2" w:rsidP="008C23A2">
            <w:pPr>
              <w:autoSpaceDE w:val="0"/>
              <w:autoSpaceDN w:val="0"/>
              <w:adjustRightInd w:val="0"/>
              <w:jc w:val="both"/>
              <w:rPr>
                <w:rFonts w:ascii="Montserrat Light" w:hAnsi="Montserrat Light"/>
                <w:noProof/>
                <w:snapToGrid w:val="0"/>
                <w:color w:val="000000" w:themeColor="text1"/>
                <w:lang w:val="ro-RO"/>
              </w:rPr>
            </w:pPr>
            <w:r w:rsidRPr="00D33C02">
              <w:rPr>
                <w:rFonts w:ascii="Montserrat Light" w:hAnsi="Montserrat Light"/>
                <w:noProof/>
                <w:snapToGrid w:val="0"/>
                <w:color w:val="000000" w:themeColor="text1"/>
                <w:lang w:val="ro-RO"/>
              </w:rPr>
              <w:t>De la momentul semnării celor 7 contracte de furnizare, au fost livrate și recepționate dotările aferente.</w:t>
            </w:r>
          </w:p>
          <w:p w14:paraId="29EADA99" w14:textId="77777777" w:rsidR="008C23A2" w:rsidRPr="00D33C02" w:rsidRDefault="008C23A2" w:rsidP="008C23A2">
            <w:pPr>
              <w:shd w:val="clear" w:color="auto" w:fill="FFFFFF"/>
              <w:spacing w:after="220"/>
              <w:jc w:val="both"/>
              <w:rPr>
                <w:rFonts w:ascii="Montserrat Light" w:eastAsia="Times New Roman" w:hAnsi="Montserrat Light"/>
                <w:noProof/>
                <w:shd w:val="clear" w:color="auto" w:fill="FFFFFF"/>
                <w:lang w:val="ro-RO"/>
              </w:rPr>
            </w:pPr>
            <w:r w:rsidRPr="00D33C02">
              <w:rPr>
                <w:rFonts w:ascii="Montserrat Light" w:eastAsia="Times New Roman" w:hAnsi="Montserrat Light"/>
                <w:noProof/>
                <w:shd w:val="clear" w:color="auto" w:fill="FFFFFF"/>
                <w:lang w:val="ro-RO"/>
              </w:rPr>
              <w:t>În scopul reglementării situatiei juridice a dotarilor achizitionate prin proiect, urmeaza a fi incheiat un contract de administrare intre parti, respectiv intre JUDEȚUL CLUJ – Consiliul Judetean Cluj și Școala Gimnazială Specială pentru Deficienți de Auz Kozmutza Flora.</w:t>
            </w:r>
          </w:p>
          <w:p w14:paraId="31D0EF75" w14:textId="77777777" w:rsidR="008C23A2" w:rsidRPr="00D33C02" w:rsidRDefault="008C23A2" w:rsidP="008C23A2">
            <w:pPr>
              <w:shd w:val="clear" w:color="auto" w:fill="FFFFFF"/>
              <w:jc w:val="both"/>
              <w:rPr>
                <w:rFonts w:ascii="Montserrat Light" w:eastAsia="Times New Roman" w:hAnsi="Montserrat Light"/>
                <w:noProof/>
                <w:shd w:val="clear" w:color="auto" w:fill="FFFFFF"/>
                <w:lang w:val="ro-RO"/>
              </w:rPr>
            </w:pPr>
            <w:r w:rsidRPr="00D33C02">
              <w:rPr>
                <w:rFonts w:ascii="Montserrat Light" w:eastAsia="Times New Roman" w:hAnsi="Montserrat Light"/>
                <w:noProof/>
                <w:shd w:val="clear" w:color="auto" w:fill="FFFFFF"/>
                <w:lang w:val="ro-RO"/>
              </w:rPr>
              <w:t>Darea în administrare a bunurilor proprietate publică (aplicabilă și bunurilor proprietate privată) este reglementată în prezent de dispozițiile art. 298 și următoarele din  O.U.G. nr. 57/2019, cu modificările și completările ulterioare, precum și de dispozițiile Legii nr. 287/2009 privind Codul civil, cu modificările și completările ulterioare.</w:t>
            </w:r>
          </w:p>
          <w:p w14:paraId="377F271B" w14:textId="77777777" w:rsidR="008C23A2" w:rsidRPr="00D33C02" w:rsidRDefault="008C23A2" w:rsidP="008C23A2">
            <w:pPr>
              <w:shd w:val="clear" w:color="auto" w:fill="FFFFFF"/>
              <w:jc w:val="both"/>
              <w:rPr>
                <w:rFonts w:ascii="Montserrat Light" w:eastAsia="Times New Roman" w:hAnsi="Montserrat Light"/>
                <w:noProof/>
                <w:shd w:val="clear" w:color="auto" w:fill="FFFFFF"/>
                <w:lang w:val="ro-RO"/>
              </w:rPr>
            </w:pPr>
          </w:p>
          <w:p w14:paraId="240C1B37" w14:textId="77777777" w:rsidR="008C23A2" w:rsidRPr="00D33C02" w:rsidRDefault="008C23A2" w:rsidP="008C23A2">
            <w:pPr>
              <w:shd w:val="clear" w:color="auto" w:fill="FFFFFF"/>
              <w:jc w:val="both"/>
              <w:rPr>
                <w:rFonts w:ascii="Montserrat Light" w:eastAsia="Times New Roman" w:hAnsi="Montserrat Light"/>
                <w:noProof/>
                <w:shd w:val="clear" w:color="auto" w:fill="FFFFFF"/>
                <w:lang w:val="ro-RO"/>
              </w:rPr>
            </w:pPr>
            <w:r w:rsidRPr="00D33C02">
              <w:rPr>
                <w:rFonts w:ascii="Montserrat Light" w:eastAsia="Times New Roman" w:hAnsi="Montserrat Light"/>
                <w:noProof/>
                <w:shd w:val="clear" w:color="auto" w:fill="FFFFFF"/>
                <w:lang w:val="ro-RO"/>
              </w:rPr>
              <w:t xml:space="preserve">Conform prevederilor art. 868 din Codul civil, dreptul de administrare aparține regiilor autonome, sau după caz, autorităților administrației publice centrale/locale și altor instituții publice de interes național/județean  sau local. </w:t>
            </w:r>
          </w:p>
          <w:p w14:paraId="7F7CCFBD" w14:textId="77777777" w:rsidR="008C23A2" w:rsidRPr="00D33C02" w:rsidRDefault="008C23A2" w:rsidP="008C23A2">
            <w:pPr>
              <w:shd w:val="clear" w:color="auto" w:fill="FFFFFF"/>
              <w:jc w:val="both"/>
              <w:rPr>
                <w:rFonts w:ascii="Montserrat Light" w:eastAsia="Times New Roman" w:hAnsi="Montserrat Light"/>
                <w:noProof/>
                <w:shd w:val="clear" w:color="auto" w:fill="FFFFFF"/>
                <w:lang w:val="ro-RO"/>
              </w:rPr>
            </w:pPr>
          </w:p>
          <w:p w14:paraId="4CFE6F87" w14:textId="77AA98F6" w:rsidR="00E07066" w:rsidRPr="00D33C02" w:rsidRDefault="008C23A2" w:rsidP="008C23A2">
            <w:pPr>
              <w:shd w:val="clear" w:color="auto" w:fill="FFFFFF"/>
              <w:spacing w:after="220"/>
              <w:jc w:val="both"/>
              <w:rPr>
                <w:rFonts w:ascii="Montserrat Light" w:eastAsia="Times New Roman" w:hAnsi="Montserrat Light" w:cs="Times New Roman"/>
                <w:lang w:val="ro-RO"/>
              </w:rPr>
            </w:pPr>
            <w:r w:rsidRPr="00D33C02">
              <w:rPr>
                <w:rFonts w:ascii="Montserrat Light" w:eastAsia="Times New Roman" w:hAnsi="Montserrat Light"/>
                <w:noProof/>
                <w:shd w:val="clear" w:color="auto" w:fill="FFFFFF"/>
                <w:lang w:val="ro-RO"/>
              </w:rPr>
              <w:t>Potrivit prevederilor art. 297 coroborate cu prevederile art. 362 din Ordonanța de Urgență nr. 57/ 2019 privind Codul administrativ, cu modificările și completările ulterioare, bunurile proprietate publică/privată ale unităților administrativ teritoriale pot fi date în administrare instituțiilor publice regiilor autonome, autorităților administrației publice centrale sau locale, precum și altor instituții de interes public național/ județean.</w:t>
            </w:r>
          </w:p>
        </w:tc>
      </w:tr>
      <w:tr w:rsidR="0033273B" w:rsidRPr="00D33C02" w14:paraId="66085462" w14:textId="77777777" w:rsidTr="006E13D9">
        <w:tc>
          <w:tcPr>
            <w:tcW w:w="9625" w:type="dxa"/>
            <w:gridSpan w:val="5"/>
          </w:tcPr>
          <w:p w14:paraId="7D028DD6" w14:textId="7FABF720" w:rsidR="0033273B" w:rsidRPr="00D33C02" w:rsidRDefault="0033273B" w:rsidP="00DA30B2">
            <w:pPr>
              <w:tabs>
                <w:tab w:val="left" w:pos="3456"/>
              </w:tabs>
              <w:jc w:val="both"/>
              <w:rPr>
                <w:rFonts w:ascii="Montserrat Light" w:hAnsi="Montserrat Light"/>
                <w:b/>
                <w:i/>
                <w:lang w:val="ro-RO"/>
              </w:rPr>
            </w:pPr>
            <w:r w:rsidRPr="00D33C02">
              <w:rPr>
                <w:rFonts w:ascii="Montserrat Light" w:hAnsi="Montserrat Light"/>
                <w:b/>
                <w:bCs/>
                <w:i/>
                <w:lang w:val="ro-RO"/>
              </w:rPr>
              <w:lastRenderedPageBreak/>
              <w:t xml:space="preserve">Secțiunea a 3-a </w:t>
            </w:r>
            <w:bookmarkStart w:id="23" w:name="_Hlk48727950"/>
            <w:r w:rsidRPr="00D33C02">
              <w:rPr>
                <w:rFonts w:ascii="Montserrat Light" w:hAnsi="Montserrat Light"/>
                <w:b/>
                <w:bCs/>
                <w:i/>
                <w:lang w:val="ro-RO"/>
              </w:rPr>
              <w:t>- Efecte preconizate ale aplicării actului administrativ (impactul financiar asupra bugetului judeţului pe termen scurt (pe anul curent)/lung, impactul asupra mediului concurențial şi domeniului ajutoarelor de stat, impactul asupra sarcinilor administrative, impactul asupra mediului</w:t>
            </w:r>
            <w:bookmarkEnd w:id="23"/>
            <w:r w:rsidRPr="00D33C02">
              <w:rPr>
                <w:rFonts w:ascii="Montserrat Light" w:hAnsi="Montserrat Light"/>
                <w:b/>
                <w:bCs/>
                <w:i/>
                <w:lang w:val="ro-RO"/>
              </w:rPr>
              <w:t xml:space="preserve">): </w:t>
            </w:r>
          </w:p>
        </w:tc>
      </w:tr>
      <w:tr w:rsidR="0033273B" w:rsidRPr="00D33C02" w14:paraId="7CE50CF9" w14:textId="77777777" w:rsidTr="006E13D9">
        <w:tc>
          <w:tcPr>
            <w:tcW w:w="9625" w:type="dxa"/>
            <w:gridSpan w:val="5"/>
          </w:tcPr>
          <w:p w14:paraId="1CDFEB07" w14:textId="77777777" w:rsidR="008C23A2" w:rsidRPr="00D33C02" w:rsidRDefault="008C23A2" w:rsidP="008C23A2">
            <w:pPr>
              <w:autoSpaceDE w:val="0"/>
              <w:autoSpaceDN w:val="0"/>
              <w:adjustRightInd w:val="0"/>
              <w:jc w:val="both"/>
              <w:rPr>
                <w:rFonts w:ascii="Montserrat Light" w:eastAsia="Times New Roman" w:hAnsi="Montserrat Light" w:cs="Times New Roman"/>
                <w:color w:val="000000"/>
                <w:spacing w:val="5"/>
                <w:shd w:val="clear" w:color="auto" w:fill="FFFFFF"/>
                <w:lang w:val="ro-RO" w:eastAsia="ro-RO"/>
              </w:rPr>
            </w:pPr>
            <w:r w:rsidRPr="00D33C02">
              <w:rPr>
                <w:rFonts w:ascii="Montserrat Light" w:eastAsia="Times New Roman" w:hAnsi="Montserrat Light" w:cs="Times New Roman"/>
                <w:color w:val="000000"/>
                <w:spacing w:val="5"/>
                <w:shd w:val="clear" w:color="auto" w:fill="FFFFFF"/>
                <w:lang w:val="ro-RO" w:eastAsia="ro-RO"/>
              </w:rPr>
              <w:t xml:space="preserve">Pentru proiectul </w:t>
            </w:r>
            <w:r w:rsidRPr="00D33C02">
              <w:rPr>
                <w:rFonts w:ascii="Montserrat Light" w:hAnsi="Montserrat Light" w:cs="Times New Roman"/>
                <w:lang w:val="ro-RO"/>
              </w:rPr>
              <w:t>„Reabilitarea si modernizarea cladirii atelierelor din cadrul Scolii Gimnaziale Speciale pentru Deficiienți  de Auz „Kozmutza Flóra”</w:t>
            </w:r>
            <w:r w:rsidRPr="00D33C02">
              <w:rPr>
                <w:rFonts w:ascii="Montserrat Light" w:eastAsia="Times New Roman" w:hAnsi="Montserrat Light" w:cs="Times New Roman"/>
                <w:color w:val="000000"/>
                <w:spacing w:val="5"/>
                <w:shd w:val="clear" w:color="auto" w:fill="FFFFFF"/>
                <w:lang w:val="ro-RO" w:eastAsia="ro-RO"/>
              </w:rPr>
              <w:t xml:space="preserve">, se asigură finanțarea </w:t>
            </w:r>
            <w:r w:rsidRPr="00D33C02">
              <w:rPr>
                <w:rFonts w:ascii="Montserrat Light" w:eastAsia="Times New Roman" w:hAnsi="Montserrat Light" w:cs="Times New Roman"/>
                <w:color w:val="000000"/>
                <w:spacing w:val="5"/>
                <w:shd w:val="clear" w:color="auto" w:fill="FFFFFF"/>
                <w:lang w:val="ro-RO" w:eastAsia="ro-RO"/>
              </w:rPr>
              <w:lastRenderedPageBreak/>
              <w:t xml:space="preserve">a 98 % din valoarea totală eligibilă a proiectului din fonduri FEDR și bugetul național.  Conform contractului de finanțare, Consiliul Județean Cluj asigură contribuția proprie în proiect  de 2 %  (136.721,09 lei) din valoarea eligibilă a proiectului, si întreaga sumă neeligibilă. La finalizarea proiectului, valoarea totală a proiectului </w:t>
            </w:r>
            <w:r w:rsidRPr="00D33C02">
              <w:rPr>
                <w:rFonts w:ascii="Montserrat Light" w:hAnsi="Montserrat Light" w:cs="Times New Roman"/>
                <w:lang w:val="ro-RO"/>
              </w:rPr>
              <w:t>„Reabilitarea si modernizarea cladirii atelierelor din cadrul Scolii Gimnaziale Speciale pentru Deficiienți  de Auz „Kozmutza Flóra”</w:t>
            </w:r>
            <w:r w:rsidRPr="00D33C02">
              <w:rPr>
                <w:rFonts w:ascii="Montserrat Light" w:eastAsia="Times New Roman" w:hAnsi="Montserrat Light" w:cs="Times New Roman"/>
                <w:color w:val="000000"/>
                <w:spacing w:val="5"/>
                <w:shd w:val="clear" w:color="auto" w:fill="FFFFFF"/>
                <w:lang w:val="ro-RO" w:eastAsia="ro-RO"/>
              </w:rPr>
              <w:t>, a fost de 7.268.243,41 lei, din care valoare eligibilă 3.868.021,07 lei, valoare neeligibilă 3.400.021,07 lei.</w:t>
            </w:r>
          </w:p>
          <w:p w14:paraId="5548259D" w14:textId="77777777" w:rsidR="008C23A2" w:rsidRPr="00D33C02" w:rsidRDefault="008C23A2" w:rsidP="008C23A2">
            <w:pPr>
              <w:autoSpaceDE w:val="0"/>
              <w:autoSpaceDN w:val="0"/>
              <w:adjustRightInd w:val="0"/>
              <w:jc w:val="both"/>
              <w:rPr>
                <w:rFonts w:ascii="Montserrat Light" w:eastAsia="Times New Roman" w:hAnsi="Montserrat Light" w:cs="Times New Roman"/>
                <w:color w:val="000000"/>
                <w:spacing w:val="5"/>
                <w:shd w:val="clear" w:color="auto" w:fill="FFFFFF"/>
                <w:lang w:val="ro-RO" w:eastAsia="ro-RO"/>
              </w:rPr>
            </w:pPr>
            <w:r w:rsidRPr="00D33C02">
              <w:rPr>
                <w:rFonts w:ascii="Montserrat Light" w:eastAsia="Times New Roman" w:hAnsi="Montserrat Light" w:cs="Times New Roman"/>
                <w:color w:val="000000"/>
                <w:spacing w:val="5"/>
                <w:shd w:val="clear" w:color="auto" w:fill="FFFFFF"/>
                <w:lang w:val="ro-RO" w:eastAsia="ro-RO"/>
              </w:rPr>
              <w:t>Valoarea activelor(dotărilor) achiziționate prin proiect conform bugetului proiectului este de  607.859,00 lei (TVA inclus) din care 497.152,00 eligibil și 110.707,00 lei neeligibil.</w:t>
            </w:r>
          </w:p>
          <w:p w14:paraId="5673DE5B" w14:textId="77777777" w:rsidR="008C23A2" w:rsidRPr="00D33C02" w:rsidRDefault="008C23A2" w:rsidP="008C23A2">
            <w:pPr>
              <w:autoSpaceDE w:val="0"/>
              <w:autoSpaceDN w:val="0"/>
              <w:adjustRightInd w:val="0"/>
              <w:jc w:val="both"/>
              <w:rPr>
                <w:rFonts w:ascii="Montserrat Light" w:eastAsia="Times New Roman" w:hAnsi="Montserrat Light" w:cs="Times New Roman"/>
                <w:bCs/>
                <w:color w:val="000000" w:themeColor="text1"/>
                <w:lang w:val="ro-RO" w:eastAsia="ro-RO"/>
              </w:rPr>
            </w:pPr>
            <w:r w:rsidRPr="00D33C02">
              <w:rPr>
                <w:rFonts w:ascii="Montserrat Light" w:eastAsia="Times New Roman" w:hAnsi="Montserrat Light" w:cs="Times New Roman"/>
                <w:bCs/>
                <w:color w:val="000000" w:themeColor="text1"/>
                <w:lang w:val="ro-RO" w:eastAsia="ro-RO"/>
              </w:rPr>
              <w:t>Sarcini de natură administrativă pentru Direcția de Dezvoltare și Investiții, rezultate din actul adminstrativ constau în:</w:t>
            </w:r>
          </w:p>
          <w:p w14:paraId="36262FB7" w14:textId="77777777" w:rsidR="008C23A2" w:rsidRPr="00D33C02" w:rsidRDefault="008C23A2" w:rsidP="008C23A2">
            <w:pPr>
              <w:pStyle w:val="Listparagraf"/>
              <w:numPr>
                <w:ilvl w:val="0"/>
                <w:numId w:val="17"/>
              </w:numPr>
              <w:autoSpaceDE w:val="0"/>
              <w:autoSpaceDN w:val="0"/>
              <w:adjustRightInd w:val="0"/>
              <w:spacing w:after="0" w:line="276" w:lineRule="auto"/>
              <w:jc w:val="both"/>
              <w:rPr>
                <w:rFonts w:ascii="Montserrat Light" w:eastAsia="Times New Roman" w:hAnsi="Montserrat Light"/>
                <w:bCs/>
                <w:color w:val="000000" w:themeColor="text1"/>
                <w:lang w:val="ro-RO" w:eastAsia="ro-RO"/>
              </w:rPr>
            </w:pPr>
            <w:r w:rsidRPr="00D33C02">
              <w:rPr>
                <w:rFonts w:ascii="Montserrat Light" w:eastAsia="Times New Roman" w:hAnsi="Montserrat Light"/>
                <w:bCs/>
                <w:color w:val="000000" w:themeColor="text1"/>
                <w:lang w:val="ro-RO" w:eastAsia="ro-RO"/>
              </w:rPr>
              <w:t xml:space="preserve">încheierea contractului de dare în administrare; </w:t>
            </w:r>
          </w:p>
          <w:p w14:paraId="7201441D" w14:textId="77777777" w:rsidR="008C23A2" w:rsidRPr="00D33C02" w:rsidRDefault="008C23A2" w:rsidP="008C23A2">
            <w:pPr>
              <w:pStyle w:val="Listparagraf"/>
              <w:numPr>
                <w:ilvl w:val="0"/>
                <w:numId w:val="17"/>
              </w:numPr>
              <w:autoSpaceDE w:val="0"/>
              <w:autoSpaceDN w:val="0"/>
              <w:adjustRightInd w:val="0"/>
              <w:spacing w:after="0" w:line="276" w:lineRule="auto"/>
              <w:jc w:val="both"/>
              <w:rPr>
                <w:rFonts w:ascii="Montserrat Light" w:eastAsia="Times New Roman" w:hAnsi="Montserrat Light"/>
                <w:bCs/>
                <w:color w:val="000000" w:themeColor="text1"/>
                <w:lang w:val="ro-RO" w:eastAsia="ro-RO"/>
              </w:rPr>
            </w:pPr>
            <w:r w:rsidRPr="00D33C02">
              <w:rPr>
                <w:rFonts w:ascii="Montserrat Light" w:eastAsia="Times New Roman" w:hAnsi="Montserrat Light"/>
                <w:bCs/>
                <w:color w:val="000000" w:themeColor="text1"/>
                <w:lang w:val="ro-RO" w:eastAsia="ro-RO"/>
              </w:rPr>
              <w:t>încheierea proceselor verbale de predare primire.</w:t>
            </w:r>
          </w:p>
          <w:p w14:paraId="57D655F7" w14:textId="77777777" w:rsidR="00E07066" w:rsidRPr="00D33C02" w:rsidRDefault="00E07066" w:rsidP="00DA30B2">
            <w:pPr>
              <w:autoSpaceDE w:val="0"/>
              <w:autoSpaceDN w:val="0"/>
              <w:adjustRightInd w:val="0"/>
              <w:jc w:val="both"/>
              <w:rPr>
                <w:rFonts w:ascii="Montserrat Light" w:eastAsia="Times New Roman" w:hAnsi="Montserrat Light" w:cs="Times New Roman"/>
                <w:bCs/>
                <w:color w:val="000000"/>
                <w:lang w:val="ro-RO" w:eastAsia="ro-RO"/>
              </w:rPr>
            </w:pPr>
          </w:p>
          <w:p w14:paraId="689A275D" w14:textId="7EB96037" w:rsidR="0033273B" w:rsidRPr="00D33C02" w:rsidRDefault="0033273B" w:rsidP="008C23A2">
            <w:pPr>
              <w:autoSpaceDE w:val="0"/>
              <w:autoSpaceDN w:val="0"/>
              <w:adjustRightInd w:val="0"/>
              <w:jc w:val="both"/>
              <w:rPr>
                <w:rFonts w:ascii="Montserrat Light" w:eastAsia="Times New Roman" w:hAnsi="Montserrat Light"/>
                <w:bCs/>
                <w:color w:val="000000" w:themeColor="text1"/>
                <w:lang w:val="ro-RO" w:eastAsia="ro-RO"/>
              </w:rPr>
            </w:pPr>
          </w:p>
        </w:tc>
      </w:tr>
      <w:tr w:rsidR="0033273B" w:rsidRPr="00D33C02" w14:paraId="10F72D0B" w14:textId="77777777" w:rsidTr="006E13D9">
        <w:tc>
          <w:tcPr>
            <w:tcW w:w="9625" w:type="dxa"/>
            <w:gridSpan w:val="5"/>
          </w:tcPr>
          <w:p w14:paraId="7A2FA5C3" w14:textId="4454AE35" w:rsidR="0033273B" w:rsidRPr="00D33C02" w:rsidRDefault="0033273B" w:rsidP="00DA30B2">
            <w:pPr>
              <w:tabs>
                <w:tab w:val="left" w:pos="3456"/>
              </w:tabs>
              <w:jc w:val="both"/>
              <w:rPr>
                <w:rFonts w:ascii="Montserrat Light" w:hAnsi="Montserrat Light"/>
                <w:i/>
                <w:lang w:val="it-IT"/>
              </w:rPr>
            </w:pPr>
            <w:r w:rsidRPr="00D33C02">
              <w:rPr>
                <w:rFonts w:ascii="Montserrat Light" w:hAnsi="Montserrat Light"/>
                <w:b/>
                <w:i/>
                <w:lang w:val="it-IT"/>
              </w:rPr>
              <w:lastRenderedPageBreak/>
              <w:t xml:space="preserve">Secțiunea a 4-a - Concluzii/propuneri:  </w:t>
            </w:r>
          </w:p>
        </w:tc>
      </w:tr>
      <w:tr w:rsidR="0033273B" w:rsidRPr="00D33C02" w14:paraId="72271A01" w14:textId="77777777" w:rsidTr="006E13D9">
        <w:tc>
          <w:tcPr>
            <w:tcW w:w="9625" w:type="dxa"/>
            <w:gridSpan w:val="5"/>
          </w:tcPr>
          <w:p w14:paraId="7587B491" w14:textId="57B2C0C3" w:rsidR="0033273B" w:rsidRPr="00D33C02" w:rsidRDefault="0033273B" w:rsidP="00DA30B2">
            <w:pPr>
              <w:tabs>
                <w:tab w:val="left" w:pos="3456"/>
              </w:tabs>
              <w:jc w:val="both"/>
              <w:rPr>
                <w:rFonts w:ascii="Montserrat Light" w:hAnsi="Montserrat Light"/>
                <w:iCs/>
                <w:lang w:val="it-IT"/>
              </w:rPr>
            </w:pPr>
            <w:r w:rsidRPr="00D33C02">
              <w:rPr>
                <w:rFonts w:ascii="Montserrat Light" w:hAnsi="Montserrat Light"/>
                <w:iCs/>
                <w:lang w:val="it-IT"/>
              </w:rPr>
              <w:t xml:space="preserve">În urma analizării proiectului de hotărâre și a documentării efectuate, certificăm faptul că proiectul de hotărâre </w:t>
            </w:r>
            <w:r w:rsidRPr="00D33C02">
              <w:rPr>
                <w:rFonts w:ascii="Montserrat Light" w:hAnsi="Montserrat Light"/>
                <w:b/>
                <w:bCs/>
                <w:iCs/>
                <w:lang w:val="it-IT"/>
              </w:rPr>
              <w:t xml:space="preserve">îndeplinește </w:t>
            </w:r>
            <w:r w:rsidRPr="00D33C02">
              <w:rPr>
                <w:rFonts w:ascii="Montserrat Light" w:hAnsi="Montserrat Light"/>
                <w:iCs/>
                <w:lang w:val="it-IT"/>
              </w:rPr>
              <w:t>cerințele tehnice specificate la Secțiunea a 2-a”.</w:t>
            </w:r>
          </w:p>
        </w:tc>
      </w:tr>
      <w:tr w:rsidR="009C28EF" w:rsidRPr="00D33C02" w14:paraId="12C5C955" w14:textId="77777777" w:rsidTr="0033273B">
        <w:tc>
          <w:tcPr>
            <w:tcW w:w="3782" w:type="dxa"/>
          </w:tcPr>
          <w:p w14:paraId="611D97F7" w14:textId="77777777" w:rsidR="0033273B" w:rsidRPr="00D33C02" w:rsidRDefault="0033273B" w:rsidP="00DA30B2">
            <w:pPr>
              <w:tabs>
                <w:tab w:val="left" w:pos="3456"/>
              </w:tabs>
              <w:jc w:val="both"/>
              <w:rPr>
                <w:rFonts w:ascii="Montserrat Light" w:hAnsi="Montserrat Light"/>
                <w:b/>
                <w:bCs/>
                <w:iCs/>
                <w:lang w:val="it-IT"/>
              </w:rPr>
            </w:pPr>
          </w:p>
        </w:tc>
        <w:tc>
          <w:tcPr>
            <w:tcW w:w="2920" w:type="dxa"/>
            <w:gridSpan w:val="2"/>
          </w:tcPr>
          <w:p w14:paraId="475BC575" w14:textId="77777777" w:rsidR="0033273B" w:rsidRPr="00D33C02" w:rsidRDefault="0033273B" w:rsidP="00DA30B2">
            <w:pPr>
              <w:tabs>
                <w:tab w:val="left" w:pos="3456"/>
              </w:tabs>
              <w:jc w:val="both"/>
              <w:rPr>
                <w:rFonts w:ascii="Montserrat Light" w:hAnsi="Montserrat Light"/>
                <w:b/>
                <w:bCs/>
                <w:iCs/>
                <w:lang w:val="en-US"/>
              </w:rPr>
            </w:pPr>
            <w:proofErr w:type="spellStart"/>
            <w:r w:rsidRPr="00D33C02">
              <w:rPr>
                <w:rFonts w:ascii="Montserrat Light" w:hAnsi="Montserrat Light"/>
                <w:b/>
                <w:bCs/>
                <w:iCs/>
                <w:lang w:val="en-US"/>
              </w:rPr>
              <w:t>Prenume</w:t>
            </w:r>
            <w:proofErr w:type="spellEnd"/>
            <w:r w:rsidRPr="00D33C02">
              <w:rPr>
                <w:rFonts w:ascii="Montserrat Light" w:hAnsi="Montserrat Light"/>
                <w:b/>
                <w:bCs/>
                <w:iCs/>
                <w:lang w:val="en-US"/>
              </w:rPr>
              <w:t xml:space="preserve"> </w:t>
            </w:r>
            <w:proofErr w:type="spellStart"/>
            <w:r w:rsidRPr="00D33C02">
              <w:rPr>
                <w:rFonts w:ascii="Montserrat Light" w:hAnsi="Montserrat Light"/>
                <w:b/>
                <w:bCs/>
                <w:iCs/>
                <w:lang w:val="en-US"/>
              </w:rPr>
              <w:t>și</w:t>
            </w:r>
            <w:proofErr w:type="spellEnd"/>
            <w:r w:rsidRPr="00D33C02">
              <w:rPr>
                <w:rFonts w:ascii="Montserrat Light" w:hAnsi="Montserrat Light"/>
                <w:b/>
                <w:bCs/>
                <w:iCs/>
                <w:lang w:val="en-US"/>
              </w:rPr>
              <w:t xml:space="preserve"> </w:t>
            </w:r>
            <w:proofErr w:type="spellStart"/>
            <w:r w:rsidRPr="00D33C02">
              <w:rPr>
                <w:rFonts w:ascii="Montserrat Light" w:hAnsi="Montserrat Light"/>
                <w:b/>
                <w:bCs/>
                <w:iCs/>
                <w:lang w:val="en-US"/>
              </w:rPr>
              <w:t>nume</w:t>
            </w:r>
            <w:proofErr w:type="spellEnd"/>
          </w:p>
        </w:tc>
        <w:tc>
          <w:tcPr>
            <w:tcW w:w="1309" w:type="dxa"/>
          </w:tcPr>
          <w:p w14:paraId="26B2F478" w14:textId="77777777" w:rsidR="0033273B" w:rsidRPr="00D33C02" w:rsidRDefault="0033273B" w:rsidP="00DA30B2">
            <w:pPr>
              <w:tabs>
                <w:tab w:val="left" w:pos="3456"/>
              </w:tabs>
              <w:jc w:val="both"/>
              <w:rPr>
                <w:rFonts w:ascii="Montserrat Light" w:hAnsi="Montserrat Light"/>
                <w:b/>
                <w:bCs/>
                <w:iCs/>
                <w:lang w:val="en-US"/>
              </w:rPr>
            </w:pPr>
            <w:r w:rsidRPr="00D33C02">
              <w:rPr>
                <w:rFonts w:ascii="Montserrat Light" w:hAnsi="Montserrat Light"/>
                <w:b/>
                <w:bCs/>
                <w:iCs/>
                <w:lang w:val="en-US"/>
              </w:rPr>
              <w:t>Data</w:t>
            </w:r>
          </w:p>
        </w:tc>
        <w:tc>
          <w:tcPr>
            <w:tcW w:w="1614" w:type="dxa"/>
          </w:tcPr>
          <w:p w14:paraId="3A5966B4" w14:textId="77777777" w:rsidR="0033273B" w:rsidRPr="00D33C02" w:rsidRDefault="0033273B" w:rsidP="00DA30B2">
            <w:pPr>
              <w:tabs>
                <w:tab w:val="left" w:pos="3456"/>
              </w:tabs>
              <w:jc w:val="both"/>
              <w:rPr>
                <w:rFonts w:ascii="Montserrat Light" w:hAnsi="Montserrat Light"/>
                <w:b/>
                <w:bCs/>
                <w:iCs/>
                <w:lang w:val="en-US"/>
              </w:rPr>
            </w:pPr>
            <w:proofErr w:type="spellStart"/>
            <w:r w:rsidRPr="00D33C02">
              <w:rPr>
                <w:rFonts w:ascii="Montserrat Light" w:hAnsi="Montserrat Light"/>
                <w:b/>
                <w:bCs/>
                <w:iCs/>
                <w:lang w:val="en-US"/>
              </w:rPr>
              <w:t>Semnătura</w:t>
            </w:r>
            <w:proofErr w:type="spellEnd"/>
          </w:p>
        </w:tc>
      </w:tr>
      <w:tr w:rsidR="009C28EF" w:rsidRPr="00D33C02" w14:paraId="5F37EFA0" w14:textId="77777777" w:rsidTr="0033273B">
        <w:tc>
          <w:tcPr>
            <w:tcW w:w="3782" w:type="dxa"/>
          </w:tcPr>
          <w:p w14:paraId="72C20013" w14:textId="70C14D3E" w:rsidR="0033273B" w:rsidRPr="00D33C02" w:rsidRDefault="0033273B" w:rsidP="00DA30B2">
            <w:pPr>
              <w:tabs>
                <w:tab w:val="left" w:pos="3456"/>
              </w:tabs>
              <w:jc w:val="both"/>
              <w:rPr>
                <w:rFonts w:ascii="Montserrat Light" w:hAnsi="Montserrat Light"/>
                <w:iCs/>
                <w:lang w:val="en-US"/>
              </w:rPr>
            </w:pPr>
            <w:proofErr w:type="spellStart"/>
            <w:r w:rsidRPr="00D33C02">
              <w:rPr>
                <w:rFonts w:ascii="Montserrat Light" w:hAnsi="Montserrat Light"/>
              </w:rPr>
              <w:t>Avizat</w:t>
            </w:r>
            <w:proofErr w:type="spellEnd"/>
            <w:r w:rsidRPr="00D33C02">
              <w:rPr>
                <w:rFonts w:ascii="Montserrat Light" w:hAnsi="Montserrat Light"/>
              </w:rPr>
              <w:t xml:space="preserve">: director </w:t>
            </w:r>
            <w:proofErr w:type="spellStart"/>
            <w:r w:rsidRPr="00D33C02">
              <w:rPr>
                <w:rFonts w:ascii="Montserrat Light" w:hAnsi="Montserrat Light"/>
              </w:rPr>
              <w:t>executiv</w:t>
            </w:r>
            <w:proofErr w:type="spellEnd"/>
          </w:p>
        </w:tc>
        <w:tc>
          <w:tcPr>
            <w:tcW w:w="2920" w:type="dxa"/>
            <w:gridSpan w:val="2"/>
            <w:tcBorders>
              <w:top w:val="single" w:sz="4" w:space="0" w:color="auto"/>
              <w:left w:val="single" w:sz="4" w:space="0" w:color="auto"/>
              <w:bottom w:val="single" w:sz="4" w:space="0" w:color="auto"/>
              <w:right w:val="single" w:sz="4" w:space="0" w:color="auto"/>
            </w:tcBorders>
            <w:vAlign w:val="center"/>
          </w:tcPr>
          <w:p w14:paraId="1789C913" w14:textId="53AB14C3" w:rsidR="0033273B" w:rsidRPr="00D33C02" w:rsidRDefault="0033273B" w:rsidP="00DA30B2">
            <w:pPr>
              <w:tabs>
                <w:tab w:val="left" w:pos="3456"/>
              </w:tabs>
              <w:jc w:val="both"/>
              <w:rPr>
                <w:rFonts w:ascii="Montserrat Light" w:hAnsi="Montserrat Light"/>
                <w:iCs/>
                <w:lang w:val="en-US"/>
              </w:rPr>
            </w:pPr>
            <w:r w:rsidRPr="00D33C02">
              <w:rPr>
                <w:rFonts w:ascii="Montserrat Light" w:hAnsi="Montserrat Light" w:cs="Calibri Light"/>
                <w:iCs/>
                <w:noProof/>
                <w:shd w:val="clear" w:color="auto" w:fill="FFFFFF"/>
              </w:rPr>
              <w:t>Mariana RAȚIU</w:t>
            </w:r>
          </w:p>
        </w:tc>
        <w:tc>
          <w:tcPr>
            <w:tcW w:w="1309" w:type="dxa"/>
            <w:tcBorders>
              <w:top w:val="single" w:sz="4" w:space="0" w:color="auto"/>
              <w:left w:val="single" w:sz="4" w:space="0" w:color="auto"/>
              <w:bottom w:val="single" w:sz="4" w:space="0" w:color="auto"/>
              <w:right w:val="single" w:sz="4" w:space="0" w:color="auto"/>
            </w:tcBorders>
            <w:vAlign w:val="center"/>
          </w:tcPr>
          <w:p w14:paraId="1BF38E3C" w14:textId="26EE07E4" w:rsidR="0033273B" w:rsidRPr="00D33C02" w:rsidRDefault="006E7A23" w:rsidP="00DA30B2">
            <w:pPr>
              <w:tabs>
                <w:tab w:val="left" w:pos="3456"/>
              </w:tabs>
              <w:jc w:val="both"/>
              <w:rPr>
                <w:rFonts w:ascii="Montserrat Light" w:hAnsi="Montserrat Light"/>
                <w:iCs/>
                <w:lang w:val="en-US"/>
              </w:rPr>
            </w:pPr>
            <w:r w:rsidRPr="00D33C02">
              <w:rPr>
                <w:rFonts w:ascii="Montserrat Light" w:hAnsi="Montserrat Light" w:cs="Calibri Light"/>
                <w:iCs/>
                <w:noProof/>
                <w:shd w:val="clear" w:color="auto" w:fill="FFFFFF"/>
              </w:rPr>
              <w:t>1</w:t>
            </w:r>
            <w:r w:rsidR="009C28EF" w:rsidRPr="00D33C02">
              <w:rPr>
                <w:rFonts w:ascii="Montserrat Light" w:hAnsi="Montserrat Light" w:cs="Calibri Light"/>
                <w:iCs/>
                <w:noProof/>
                <w:shd w:val="clear" w:color="auto" w:fill="FFFFFF"/>
              </w:rPr>
              <w:t>8.04.</w:t>
            </w:r>
            <w:r w:rsidRPr="00D33C02">
              <w:rPr>
                <w:rFonts w:ascii="Montserrat Light" w:hAnsi="Montserrat Light" w:cs="Calibri Light"/>
                <w:iCs/>
                <w:noProof/>
                <w:shd w:val="clear" w:color="auto" w:fill="FFFFFF"/>
              </w:rPr>
              <w:t>2024</w:t>
            </w:r>
          </w:p>
        </w:tc>
        <w:tc>
          <w:tcPr>
            <w:tcW w:w="1614" w:type="dxa"/>
          </w:tcPr>
          <w:p w14:paraId="69A44D57" w14:textId="77777777" w:rsidR="0033273B" w:rsidRPr="00D33C02" w:rsidRDefault="0033273B" w:rsidP="00DA30B2">
            <w:pPr>
              <w:tabs>
                <w:tab w:val="left" w:pos="3456"/>
              </w:tabs>
              <w:jc w:val="both"/>
              <w:rPr>
                <w:rFonts w:ascii="Montserrat Light" w:hAnsi="Montserrat Light"/>
                <w:iCs/>
                <w:lang w:val="en-US"/>
              </w:rPr>
            </w:pPr>
          </w:p>
        </w:tc>
      </w:tr>
      <w:tr w:rsidR="009C28EF" w:rsidRPr="00D33C02" w14:paraId="52AAA732" w14:textId="77777777" w:rsidTr="0033273B">
        <w:tc>
          <w:tcPr>
            <w:tcW w:w="3782" w:type="dxa"/>
          </w:tcPr>
          <w:p w14:paraId="4FE8B064" w14:textId="71AE0A62" w:rsidR="0033273B" w:rsidRPr="00D33C02" w:rsidRDefault="0033273B" w:rsidP="00DA30B2">
            <w:pPr>
              <w:tabs>
                <w:tab w:val="left" w:pos="3456"/>
              </w:tabs>
              <w:jc w:val="both"/>
              <w:rPr>
                <w:rFonts w:ascii="Montserrat Light" w:hAnsi="Montserrat Light"/>
                <w:iCs/>
                <w:lang w:val="en-US"/>
              </w:rPr>
            </w:pPr>
            <w:proofErr w:type="spellStart"/>
            <w:r w:rsidRPr="00D33C02">
              <w:rPr>
                <w:rFonts w:ascii="Montserrat Light" w:hAnsi="Montserrat Light"/>
              </w:rPr>
              <w:t>Verificat</w:t>
            </w:r>
            <w:proofErr w:type="spellEnd"/>
            <w:r w:rsidRPr="00D33C02">
              <w:rPr>
                <w:rFonts w:ascii="Montserrat Light" w:hAnsi="Montserrat Light"/>
              </w:rPr>
              <w:t xml:space="preserve">: </w:t>
            </w:r>
            <w:proofErr w:type="spellStart"/>
            <w:r w:rsidRPr="00D33C02">
              <w:rPr>
                <w:rFonts w:ascii="Montserrat Light" w:hAnsi="Montserrat Light"/>
              </w:rPr>
              <w:t>șef</w:t>
            </w:r>
            <w:proofErr w:type="spellEnd"/>
            <w:r w:rsidRPr="00D33C02">
              <w:rPr>
                <w:rFonts w:ascii="Montserrat Light" w:hAnsi="Montserrat Light"/>
              </w:rPr>
              <w:t xml:space="preserve"> </w:t>
            </w:r>
            <w:proofErr w:type="spellStart"/>
            <w:r w:rsidRPr="00D33C02">
              <w:rPr>
                <w:rFonts w:ascii="Montserrat Light" w:hAnsi="Montserrat Light"/>
              </w:rPr>
              <w:t>serviciu</w:t>
            </w:r>
            <w:proofErr w:type="spellEnd"/>
          </w:p>
        </w:tc>
        <w:tc>
          <w:tcPr>
            <w:tcW w:w="2920" w:type="dxa"/>
            <w:gridSpan w:val="2"/>
            <w:tcBorders>
              <w:top w:val="single" w:sz="4" w:space="0" w:color="auto"/>
              <w:left w:val="single" w:sz="4" w:space="0" w:color="auto"/>
              <w:bottom w:val="single" w:sz="4" w:space="0" w:color="auto"/>
              <w:right w:val="single" w:sz="4" w:space="0" w:color="auto"/>
            </w:tcBorders>
            <w:vAlign w:val="center"/>
          </w:tcPr>
          <w:p w14:paraId="2CC3CDD0" w14:textId="238B3EE0" w:rsidR="0033273B" w:rsidRPr="00D33C02" w:rsidRDefault="0033273B" w:rsidP="00DA30B2">
            <w:pPr>
              <w:tabs>
                <w:tab w:val="left" w:pos="3456"/>
              </w:tabs>
              <w:jc w:val="both"/>
              <w:rPr>
                <w:rFonts w:ascii="Montserrat Light" w:hAnsi="Montserrat Light"/>
                <w:iCs/>
                <w:lang w:val="en-US"/>
              </w:rPr>
            </w:pPr>
            <w:r w:rsidRPr="00D33C02">
              <w:rPr>
                <w:rFonts w:ascii="Montserrat Light" w:hAnsi="Montserrat Light" w:cs="Calibri Light"/>
                <w:iCs/>
                <w:noProof/>
                <w:shd w:val="clear" w:color="auto" w:fill="FFFFFF"/>
              </w:rPr>
              <w:t>Diana COMAN</w:t>
            </w:r>
          </w:p>
        </w:tc>
        <w:tc>
          <w:tcPr>
            <w:tcW w:w="1309" w:type="dxa"/>
            <w:tcBorders>
              <w:top w:val="single" w:sz="4" w:space="0" w:color="auto"/>
              <w:left w:val="single" w:sz="4" w:space="0" w:color="auto"/>
              <w:bottom w:val="single" w:sz="4" w:space="0" w:color="auto"/>
              <w:right w:val="single" w:sz="4" w:space="0" w:color="auto"/>
            </w:tcBorders>
            <w:vAlign w:val="center"/>
          </w:tcPr>
          <w:p w14:paraId="6EBB6419" w14:textId="025FEF8F" w:rsidR="0033273B" w:rsidRPr="00D33C02" w:rsidRDefault="006E7A23" w:rsidP="00DA30B2">
            <w:pPr>
              <w:tabs>
                <w:tab w:val="left" w:pos="3456"/>
              </w:tabs>
              <w:jc w:val="both"/>
              <w:rPr>
                <w:rFonts w:ascii="Montserrat Light" w:hAnsi="Montserrat Light"/>
                <w:iCs/>
                <w:lang w:val="en-US"/>
              </w:rPr>
            </w:pPr>
            <w:r w:rsidRPr="00D33C02">
              <w:rPr>
                <w:rFonts w:ascii="Montserrat Light" w:hAnsi="Montserrat Light" w:cs="Calibri Light"/>
                <w:iCs/>
                <w:noProof/>
                <w:shd w:val="clear" w:color="auto" w:fill="FFFFFF"/>
              </w:rPr>
              <w:t>1</w:t>
            </w:r>
            <w:r w:rsidR="009C28EF" w:rsidRPr="00D33C02">
              <w:rPr>
                <w:rFonts w:ascii="Montserrat Light" w:hAnsi="Montserrat Light" w:cs="Calibri Light"/>
                <w:iCs/>
                <w:noProof/>
                <w:shd w:val="clear" w:color="auto" w:fill="FFFFFF"/>
              </w:rPr>
              <w:t>8.04.</w:t>
            </w:r>
            <w:r w:rsidRPr="00D33C02">
              <w:rPr>
                <w:rFonts w:ascii="Montserrat Light" w:hAnsi="Montserrat Light" w:cs="Calibri Light"/>
                <w:iCs/>
                <w:noProof/>
                <w:shd w:val="clear" w:color="auto" w:fill="FFFFFF"/>
              </w:rPr>
              <w:t>2024</w:t>
            </w:r>
          </w:p>
        </w:tc>
        <w:tc>
          <w:tcPr>
            <w:tcW w:w="1614" w:type="dxa"/>
          </w:tcPr>
          <w:p w14:paraId="25FC147C" w14:textId="77777777" w:rsidR="0033273B" w:rsidRPr="00D33C02" w:rsidRDefault="0033273B" w:rsidP="00DA30B2">
            <w:pPr>
              <w:tabs>
                <w:tab w:val="left" w:pos="3456"/>
              </w:tabs>
              <w:jc w:val="both"/>
              <w:rPr>
                <w:rFonts w:ascii="Montserrat Light" w:hAnsi="Montserrat Light"/>
                <w:iCs/>
                <w:lang w:val="en-US"/>
              </w:rPr>
            </w:pPr>
          </w:p>
        </w:tc>
      </w:tr>
      <w:tr w:rsidR="009C28EF" w:rsidRPr="00D33C02" w14:paraId="34B3926A" w14:textId="77777777" w:rsidTr="0033273B">
        <w:trPr>
          <w:trHeight w:val="340"/>
        </w:trPr>
        <w:tc>
          <w:tcPr>
            <w:tcW w:w="3782" w:type="dxa"/>
          </w:tcPr>
          <w:p w14:paraId="77611128" w14:textId="44984507" w:rsidR="0033273B" w:rsidRPr="00D33C02" w:rsidRDefault="0033273B" w:rsidP="00DA30B2">
            <w:pPr>
              <w:tabs>
                <w:tab w:val="left" w:pos="3456"/>
              </w:tabs>
              <w:jc w:val="both"/>
              <w:rPr>
                <w:rFonts w:ascii="Montserrat Light" w:hAnsi="Montserrat Light"/>
                <w:iCs/>
                <w:lang w:val="ro-RO"/>
              </w:rPr>
            </w:pPr>
            <w:proofErr w:type="spellStart"/>
            <w:r w:rsidRPr="00D33C02">
              <w:rPr>
                <w:rFonts w:ascii="Montserrat Light" w:hAnsi="Montserrat Light"/>
              </w:rPr>
              <w:t>Elaborat</w:t>
            </w:r>
            <w:proofErr w:type="spellEnd"/>
            <w:r w:rsidRPr="00D33C02">
              <w:rPr>
                <w:rFonts w:ascii="Montserrat Light" w:hAnsi="Montserrat Light"/>
              </w:rPr>
              <w:t xml:space="preserve">:  </w:t>
            </w:r>
            <w:proofErr w:type="spellStart"/>
            <w:r w:rsidRPr="00D33C02">
              <w:rPr>
                <w:rFonts w:ascii="Montserrat Light" w:hAnsi="Montserrat Light"/>
              </w:rPr>
              <w:t>consilier</w:t>
            </w:r>
            <w:proofErr w:type="spellEnd"/>
            <w:r w:rsidRPr="00D33C02">
              <w:rPr>
                <w:rFonts w:ascii="Montserrat Light" w:hAnsi="Montserrat Light"/>
              </w:rPr>
              <w:t xml:space="preserve"> </w:t>
            </w:r>
          </w:p>
        </w:tc>
        <w:tc>
          <w:tcPr>
            <w:tcW w:w="2920" w:type="dxa"/>
            <w:gridSpan w:val="2"/>
            <w:tcBorders>
              <w:top w:val="single" w:sz="4" w:space="0" w:color="auto"/>
              <w:left w:val="single" w:sz="4" w:space="0" w:color="auto"/>
              <w:bottom w:val="single" w:sz="4" w:space="0" w:color="auto"/>
              <w:right w:val="single" w:sz="4" w:space="0" w:color="auto"/>
            </w:tcBorders>
            <w:vAlign w:val="center"/>
          </w:tcPr>
          <w:p w14:paraId="61DC327A" w14:textId="1E589CD2" w:rsidR="00B04470" w:rsidRPr="00D33C02" w:rsidRDefault="009C28EF" w:rsidP="00DA30B2">
            <w:pPr>
              <w:tabs>
                <w:tab w:val="left" w:pos="3456"/>
              </w:tabs>
              <w:jc w:val="both"/>
              <w:rPr>
                <w:rFonts w:ascii="Montserrat Light" w:hAnsi="Montserrat Light" w:cs="Calibri Light"/>
                <w:iCs/>
                <w:noProof/>
                <w:shd w:val="clear" w:color="auto" w:fill="FFFFFF"/>
              </w:rPr>
            </w:pPr>
            <w:r w:rsidRPr="00D33C02">
              <w:rPr>
                <w:rFonts w:ascii="Montserrat Light" w:hAnsi="Montserrat Light" w:cs="Calibri Light"/>
                <w:iCs/>
                <w:noProof/>
                <w:shd w:val="clear" w:color="auto" w:fill="FFFFFF"/>
              </w:rPr>
              <w:t>Judith TOTHFALUSI</w:t>
            </w:r>
          </w:p>
        </w:tc>
        <w:tc>
          <w:tcPr>
            <w:tcW w:w="1309" w:type="dxa"/>
            <w:tcBorders>
              <w:top w:val="single" w:sz="4" w:space="0" w:color="auto"/>
              <w:left w:val="single" w:sz="4" w:space="0" w:color="auto"/>
              <w:bottom w:val="single" w:sz="4" w:space="0" w:color="auto"/>
              <w:right w:val="single" w:sz="4" w:space="0" w:color="auto"/>
            </w:tcBorders>
            <w:vAlign w:val="center"/>
          </w:tcPr>
          <w:p w14:paraId="57895167" w14:textId="7ED4CEB1" w:rsidR="0033273B" w:rsidRPr="00D33C02" w:rsidRDefault="006E7A23" w:rsidP="00DA30B2">
            <w:pPr>
              <w:tabs>
                <w:tab w:val="left" w:pos="3456"/>
              </w:tabs>
              <w:jc w:val="both"/>
              <w:rPr>
                <w:rFonts w:ascii="Montserrat Light" w:hAnsi="Montserrat Light"/>
                <w:iCs/>
                <w:lang w:val="en-US"/>
              </w:rPr>
            </w:pPr>
            <w:r w:rsidRPr="00D33C02">
              <w:rPr>
                <w:rFonts w:ascii="Montserrat Light" w:hAnsi="Montserrat Light" w:cs="Calibri Light"/>
                <w:iCs/>
                <w:noProof/>
                <w:shd w:val="clear" w:color="auto" w:fill="FFFFFF"/>
              </w:rPr>
              <w:t>1</w:t>
            </w:r>
            <w:r w:rsidR="009C28EF" w:rsidRPr="00D33C02">
              <w:rPr>
                <w:rFonts w:ascii="Montserrat Light" w:hAnsi="Montserrat Light" w:cs="Calibri Light"/>
                <w:iCs/>
                <w:noProof/>
                <w:shd w:val="clear" w:color="auto" w:fill="FFFFFF"/>
              </w:rPr>
              <w:t>8.04.</w:t>
            </w:r>
            <w:r w:rsidRPr="00D33C02">
              <w:rPr>
                <w:rFonts w:ascii="Montserrat Light" w:hAnsi="Montserrat Light" w:cs="Calibri Light"/>
                <w:iCs/>
                <w:noProof/>
                <w:shd w:val="clear" w:color="auto" w:fill="FFFFFF"/>
              </w:rPr>
              <w:t>2024</w:t>
            </w:r>
          </w:p>
        </w:tc>
        <w:tc>
          <w:tcPr>
            <w:tcW w:w="1614" w:type="dxa"/>
          </w:tcPr>
          <w:p w14:paraId="4A04C983" w14:textId="77777777" w:rsidR="0033273B" w:rsidRPr="00D33C02" w:rsidRDefault="0033273B" w:rsidP="00DA30B2">
            <w:pPr>
              <w:tabs>
                <w:tab w:val="left" w:pos="3456"/>
              </w:tabs>
              <w:jc w:val="both"/>
              <w:rPr>
                <w:rFonts w:ascii="Montserrat Light" w:hAnsi="Montserrat Light"/>
                <w:iCs/>
                <w:lang w:val="en-US"/>
              </w:rPr>
            </w:pPr>
          </w:p>
        </w:tc>
      </w:tr>
    </w:tbl>
    <w:p w14:paraId="16B47444" w14:textId="56ACC3FD" w:rsidR="004C5818" w:rsidRPr="00D33C02" w:rsidRDefault="004C5818" w:rsidP="00DA30B2">
      <w:pPr>
        <w:autoSpaceDE w:val="0"/>
        <w:autoSpaceDN w:val="0"/>
        <w:adjustRightInd w:val="0"/>
        <w:ind w:left="-142"/>
        <w:contextualSpacing/>
        <w:rPr>
          <w:rFonts w:ascii="Montserrat Light" w:hAnsi="Montserrat Light"/>
          <w:i/>
          <w:noProof/>
          <w:lang w:val="en-US" w:eastAsia="ro-RO"/>
        </w:rPr>
        <w:sectPr w:rsidR="004C5818" w:rsidRPr="00D33C02" w:rsidSect="002A57A4">
          <w:pgSz w:w="11909" w:h="16834"/>
          <w:pgMar w:top="1440" w:right="929" w:bottom="540" w:left="1530" w:header="270" w:footer="198" w:gutter="0"/>
          <w:pgNumType w:start="1"/>
          <w:cols w:space="720"/>
          <w:docGrid w:linePitch="299"/>
        </w:sectPr>
      </w:pPr>
    </w:p>
    <w:tbl>
      <w:tblPr>
        <w:tblpPr w:leftFromText="180" w:rightFromText="180" w:vertAnchor="text" w:horzAnchor="margin" w:tblpXSpec="center" w:tblpY="-239"/>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6"/>
        <w:gridCol w:w="1890"/>
        <w:gridCol w:w="2520"/>
        <w:gridCol w:w="1710"/>
      </w:tblGrid>
      <w:tr w:rsidR="0067363E" w:rsidRPr="00D33C02" w14:paraId="0D09298F" w14:textId="77777777" w:rsidTr="005B3310">
        <w:tc>
          <w:tcPr>
            <w:tcW w:w="9876" w:type="dxa"/>
            <w:gridSpan w:val="4"/>
            <w:tcBorders>
              <w:top w:val="single" w:sz="4" w:space="0" w:color="auto"/>
              <w:left w:val="single" w:sz="4" w:space="0" w:color="auto"/>
              <w:bottom w:val="single" w:sz="4" w:space="0" w:color="auto"/>
              <w:right w:val="single" w:sz="4" w:space="0" w:color="auto"/>
            </w:tcBorders>
            <w:hideMark/>
          </w:tcPr>
          <w:p w14:paraId="549FAEFE" w14:textId="77777777" w:rsidR="0067363E" w:rsidRPr="00D33C02" w:rsidRDefault="0067363E" w:rsidP="00DA30B2">
            <w:pPr>
              <w:tabs>
                <w:tab w:val="left" w:pos="3456"/>
              </w:tabs>
              <w:rPr>
                <w:rFonts w:ascii="Montserrat Light" w:hAnsi="Montserrat Light"/>
                <w:b/>
                <w:bCs/>
                <w:lang w:val="en-US"/>
              </w:rPr>
            </w:pPr>
            <w:r w:rsidRPr="00D33C02">
              <w:rPr>
                <w:rFonts w:ascii="Montserrat Light" w:hAnsi="Montserrat Light"/>
                <w:b/>
                <w:bCs/>
                <w:lang w:val="en-US"/>
              </w:rPr>
              <w:lastRenderedPageBreak/>
              <w:t xml:space="preserve">CIRCUIT PROIECT DE HOTĂRÂRE </w:t>
            </w:r>
          </w:p>
        </w:tc>
      </w:tr>
      <w:tr w:rsidR="0067363E" w:rsidRPr="00D33C02" w14:paraId="1BFF4ADF" w14:textId="77777777" w:rsidTr="005B3310">
        <w:tc>
          <w:tcPr>
            <w:tcW w:w="9876" w:type="dxa"/>
            <w:gridSpan w:val="4"/>
            <w:tcBorders>
              <w:top w:val="single" w:sz="4" w:space="0" w:color="auto"/>
              <w:left w:val="single" w:sz="4" w:space="0" w:color="auto"/>
              <w:bottom w:val="single" w:sz="4" w:space="0" w:color="auto"/>
              <w:right w:val="single" w:sz="4" w:space="0" w:color="auto"/>
            </w:tcBorders>
            <w:hideMark/>
          </w:tcPr>
          <w:p w14:paraId="338BF9EA" w14:textId="77777777" w:rsidR="0067363E" w:rsidRPr="00D33C02" w:rsidRDefault="0067363E" w:rsidP="00DA30B2">
            <w:pPr>
              <w:tabs>
                <w:tab w:val="left" w:pos="3456"/>
              </w:tabs>
              <w:rPr>
                <w:rFonts w:ascii="Montserrat Light" w:hAnsi="Montserrat Light"/>
                <w:b/>
                <w:bCs/>
                <w:lang w:val="en-US"/>
              </w:rPr>
            </w:pPr>
            <w:r w:rsidRPr="00D33C02">
              <w:rPr>
                <w:rFonts w:ascii="Montserrat Light" w:hAnsi="Montserrat Light"/>
                <w:b/>
                <w:bCs/>
                <w:lang w:val="en-US"/>
              </w:rPr>
              <w:t xml:space="preserve">1. </w:t>
            </w:r>
            <w:proofErr w:type="spellStart"/>
            <w:r w:rsidRPr="00D33C02">
              <w:rPr>
                <w:rFonts w:ascii="Montserrat Light" w:hAnsi="Montserrat Light"/>
                <w:b/>
                <w:bCs/>
                <w:lang w:val="en-US"/>
              </w:rPr>
              <w:t>Transmitere</w:t>
            </w:r>
            <w:proofErr w:type="spellEnd"/>
            <w:r w:rsidRPr="00D33C02">
              <w:rPr>
                <w:rFonts w:ascii="Montserrat Light" w:hAnsi="Montserrat Light"/>
                <w:b/>
                <w:bCs/>
                <w:lang w:val="en-US"/>
              </w:rPr>
              <w:t xml:space="preserve"> </w:t>
            </w:r>
            <w:proofErr w:type="spellStart"/>
            <w:r w:rsidRPr="00D33C02">
              <w:rPr>
                <w:rFonts w:ascii="Montserrat Light" w:hAnsi="Montserrat Light"/>
                <w:b/>
                <w:bCs/>
                <w:lang w:val="en-US"/>
              </w:rPr>
              <w:t>proiect</w:t>
            </w:r>
            <w:proofErr w:type="spellEnd"/>
            <w:r w:rsidRPr="00D33C02">
              <w:rPr>
                <w:rFonts w:ascii="Montserrat Light" w:hAnsi="Montserrat Light"/>
                <w:b/>
                <w:bCs/>
                <w:lang w:val="en-US"/>
              </w:rPr>
              <w:t xml:space="preserve"> </w:t>
            </w:r>
            <w:proofErr w:type="spellStart"/>
            <w:r w:rsidRPr="00D33C02">
              <w:rPr>
                <w:rFonts w:ascii="Montserrat Light" w:hAnsi="Montserrat Light"/>
                <w:b/>
                <w:bCs/>
                <w:lang w:val="en-US"/>
              </w:rPr>
              <w:t>în</w:t>
            </w:r>
            <w:proofErr w:type="spellEnd"/>
            <w:r w:rsidRPr="00D33C02">
              <w:rPr>
                <w:rFonts w:ascii="Montserrat Light" w:hAnsi="Montserrat Light"/>
                <w:b/>
                <w:bCs/>
                <w:lang w:val="en-US"/>
              </w:rPr>
              <w:t xml:space="preserve"> </w:t>
            </w:r>
            <w:proofErr w:type="spellStart"/>
            <w:r w:rsidRPr="00D33C02">
              <w:rPr>
                <w:rFonts w:ascii="Montserrat Light" w:hAnsi="Montserrat Light"/>
                <w:b/>
                <w:bCs/>
                <w:lang w:val="en-US"/>
              </w:rPr>
              <w:t>vederea</w:t>
            </w:r>
            <w:proofErr w:type="spellEnd"/>
            <w:r w:rsidRPr="00D33C02">
              <w:rPr>
                <w:rFonts w:ascii="Montserrat Light" w:hAnsi="Montserrat Light"/>
                <w:b/>
                <w:bCs/>
                <w:lang w:val="en-US"/>
              </w:rPr>
              <w:t xml:space="preserve"> </w:t>
            </w:r>
            <w:proofErr w:type="spellStart"/>
            <w:r w:rsidRPr="00D33C02">
              <w:rPr>
                <w:rFonts w:ascii="Montserrat Light" w:hAnsi="Montserrat Light"/>
                <w:b/>
                <w:bCs/>
                <w:lang w:val="en-US"/>
              </w:rPr>
              <w:t>analizării</w:t>
            </w:r>
            <w:proofErr w:type="spellEnd"/>
            <w:r w:rsidRPr="00D33C02">
              <w:rPr>
                <w:rFonts w:ascii="Montserrat Light" w:hAnsi="Montserrat Light"/>
                <w:b/>
                <w:bCs/>
                <w:lang w:val="en-US"/>
              </w:rPr>
              <w:t xml:space="preserve"> </w:t>
            </w:r>
            <w:proofErr w:type="spellStart"/>
            <w:r w:rsidRPr="00D33C02">
              <w:rPr>
                <w:rFonts w:ascii="Montserrat Light" w:hAnsi="Montserrat Light"/>
                <w:b/>
                <w:bCs/>
                <w:lang w:val="en-US"/>
              </w:rPr>
              <w:t>şi</w:t>
            </w:r>
            <w:proofErr w:type="spellEnd"/>
            <w:r w:rsidRPr="00D33C02">
              <w:rPr>
                <w:rFonts w:ascii="Montserrat Light" w:hAnsi="Montserrat Light"/>
                <w:b/>
                <w:bCs/>
                <w:lang w:val="en-US"/>
              </w:rPr>
              <w:t xml:space="preserve"> </w:t>
            </w:r>
            <w:proofErr w:type="spellStart"/>
            <w:r w:rsidRPr="00D33C02">
              <w:rPr>
                <w:rFonts w:ascii="Montserrat Light" w:hAnsi="Montserrat Light"/>
                <w:b/>
                <w:bCs/>
                <w:lang w:val="en-US"/>
              </w:rPr>
              <w:t>întocmirii</w:t>
            </w:r>
            <w:proofErr w:type="spellEnd"/>
            <w:r w:rsidRPr="00D33C02">
              <w:rPr>
                <w:rFonts w:ascii="Montserrat Light" w:hAnsi="Montserrat Light"/>
                <w:b/>
                <w:bCs/>
                <w:lang w:val="en-US"/>
              </w:rPr>
              <w:t xml:space="preserve"> </w:t>
            </w:r>
            <w:proofErr w:type="spellStart"/>
            <w:r w:rsidRPr="00D33C02">
              <w:rPr>
                <w:rFonts w:ascii="Montserrat Light" w:hAnsi="Montserrat Light"/>
                <w:b/>
                <w:bCs/>
                <w:lang w:val="en-US"/>
              </w:rPr>
              <w:t>raportului</w:t>
            </w:r>
            <w:proofErr w:type="spellEnd"/>
            <w:r w:rsidRPr="00D33C02">
              <w:rPr>
                <w:rFonts w:ascii="Montserrat Light" w:hAnsi="Montserrat Light"/>
                <w:b/>
                <w:bCs/>
                <w:lang w:val="en-US"/>
              </w:rPr>
              <w:t>/</w:t>
            </w:r>
            <w:proofErr w:type="spellStart"/>
            <w:r w:rsidRPr="00D33C02">
              <w:rPr>
                <w:rFonts w:ascii="Montserrat Light" w:hAnsi="Montserrat Light"/>
                <w:b/>
                <w:bCs/>
                <w:lang w:val="en-US"/>
              </w:rPr>
              <w:t>rapoartelor</w:t>
            </w:r>
            <w:proofErr w:type="spellEnd"/>
            <w:r w:rsidRPr="00D33C02">
              <w:rPr>
                <w:rFonts w:ascii="Montserrat Light" w:hAnsi="Montserrat Light"/>
                <w:b/>
                <w:bCs/>
                <w:lang w:val="en-US"/>
              </w:rPr>
              <w:t xml:space="preserve"> de </w:t>
            </w:r>
            <w:proofErr w:type="spellStart"/>
            <w:r w:rsidRPr="00D33C02">
              <w:rPr>
                <w:rFonts w:ascii="Montserrat Light" w:hAnsi="Montserrat Light"/>
                <w:b/>
                <w:bCs/>
                <w:lang w:val="en-US"/>
              </w:rPr>
              <w:t>specialitate</w:t>
            </w:r>
            <w:proofErr w:type="spellEnd"/>
            <w:r w:rsidRPr="00D33C02">
              <w:rPr>
                <w:rFonts w:ascii="Montserrat Light" w:hAnsi="Montserrat Light"/>
                <w:b/>
                <w:bCs/>
                <w:lang w:val="en-US"/>
              </w:rPr>
              <w:t xml:space="preserve"> ale </w:t>
            </w:r>
            <w:proofErr w:type="spellStart"/>
            <w:r w:rsidRPr="00D33C02">
              <w:rPr>
                <w:rFonts w:ascii="Montserrat Light" w:hAnsi="Montserrat Light"/>
                <w:b/>
                <w:bCs/>
                <w:lang w:val="en-US"/>
              </w:rPr>
              <w:t>compartimentelor</w:t>
            </w:r>
            <w:proofErr w:type="spellEnd"/>
            <w:r w:rsidRPr="00D33C02">
              <w:rPr>
                <w:rFonts w:ascii="Montserrat Light" w:hAnsi="Montserrat Light"/>
                <w:b/>
                <w:bCs/>
                <w:lang w:val="en-US"/>
              </w:rPr>
              <w:t xml:space="preserve"> de resort </w:t>
            </w:r>
            <w:proofErr w:type="spellStart"/>
            <w:r w:rsidRPr="00D33C02">
              <w:rPr>
                <w:rFonts w:ascii="Montserrat Light" w:hAnsi="Montserrat Light"/>
                <w:b/>
                <w:bCs/>
                <w:lang w:val="en-US"/>
              </w:rPr>
              <w:t>nominalizate</w:t>
            </w:r>
            <w:proofErr w:type="spellEnd"/>
          </w:p>
        </w:tc>
      </w:tr>
      <w:tr w:rsidR="0067363E" w:rsidRPr="00D33C02" w14:paraId="7EB8A1FE" w14:textId="77777777" w:rsidTr="005B3310">
        <w:tc>
          <w:tcPr>
            <w:tcW w:w="3756" w:type="dxa"/>
            <w:tcBorders>
              <w:top w:val="single" w:sz="4" w:space="0" w:color="auto"/>
              <w:left w:val="single" w:sz="4" w:space="0" w:color="auto"/>
              <w:bottom w:val="single" w:sz="4" w:space="0" w:color="auto"/>
              <w:right w:val="single" w:sz="4" w:space="0" w:color="auto"/>
            </w:tcBorders>
            <w:hideMark/>
          </w:tcPr>
          <w:p w14:paraId="2BE7FDB7" w14:textId="77777777" w:rsidR="0067363E" w:rsidRPr="00D33C02" w:rsidRDefault="0067363E" w:rsidP="00DA30B2">
            <w:pPr>
              <w:tabs>
                <w:tab w:val="left" w:pos="3456"/>
              </w:tabs>
              <w:rPr>
                <w:rFonts w:ascii="Montserrat Light" w:hAnsi="Montserrat Light"/>
                <w:lang w:val="en-US"/>
              </w:rPr>
            </w:pPr>
            <w:r w:rsidRPr="00D33C02">
              <w:rPr>
                <w:rFonts w:ascii="Montserrat Light" w:hAnsi="Montserrat Light"/>
                <w:lang w:val="en-US"/>
              </w:rPr>
              <w:t xml:space="preserve"> </w:t>
            </w:r>
          </w:p>
          <w:p w14:paraId="7DFD31DD" w14:textId="77777777" w:rsidR="0067363E" w:rsidRPr="00D33C02" w:rsidRDefault="0067363E" w:rsidP="00DA30B2">
            <w:pPr>
              <w:tabs>
                <w:tab w:val="left" w:pos="3456"/>
              </w:tabs>
              <w:rPr>
                <w:rFonts w:ascii="Montserrat Light" w:hAnsi="Montserrat Light"/>
                <w:lang w:val="en-US"/>
              </w:rPr>
            </w:pPr>
            <w:proofErr w:type="spellStart"/>
            <w:r w:rsidRPr="00D33C02">
              <w:rPr>
                <w:rFonts w:ascii="Montserrat Light" w:hAnsi="Montserrat Light"/>
                <w:lang w:val="en-US"/>
              </w:rPr>
              <w:t>Compartimentele</w:t>
            </w:r>
            <w:proofErr w:type="spellEnd"/>
            <w:r w:rsidRPr="00D33C02">
              <w:rPr>
                <w:rFonts w:ascii="Montserrat Light" w:hAnsi="Montserrat Light"/>
                <w:lang w:val="en-US"/>
              </w:rPr>
              <w:t xml:space="preserve"> de resort </w:t>
            </w:r>
            <w:proofErr w:type="spellStart"/>
            <w:r w:rsidRPr="00D33C02">
              <w:rPr>
                <w:rFonts w:ascii="Montserrat Light" w:hAnsi="Montserrat Light"/>
                <w:lang w:val="en-US"/>
              </w:rPr>
              <w:t>nominalizate</w:t>
            </w:r>
            <w:proofErr w:type="spellEnd"/>
          </w:p>
          <w:p w14:paraId="756EEA10" w14:textId="77777777" w:rsidR="0067363E" w:rsidRPr="00D33C02" w:rsidRDefault="0067363E" w:rsidP="00DA30B2">
            <w:pPr>
              <w:tabs>
                <w:tab w:val="left" w:pos="3456"/>
              </w:tabs>
              <w:rPr>
                <w:rFonts w:ascii="Montserrat Light" w:hAnsi="Montserrat Light"/>
                <w:lang w:val="en-US"/>
              </w:rPr>
            </w:pPr>
            <w:r w:rsidRPr="00D33C02">
              <w:rPr>
                <w:rFonts w:ascii="Montserrat Light" w:hAnsi="Montserrat Light"/>
                <w:lang w:val="en-US"/>
              </w:rPr>
              <w:t>(</w:t>
            </w:r>
            <w:proofErr w:type="spellStart"/>
            <w:r w:rsidRPr="00D33C02">
              <w:rPr>
                <w:rFonts w:ascii="Montserrat Light" w:hAnsi="Montserrat Light"/>
                <w:lang w:val="en-US"/>
              </w:rPr>
              <w:t>Direcția</w:t>
            </w:r>
            <w:proofErr w:type="spellEnd"/>
            <w:r w:rsidRPr="00D33C02">
              <w:rPr>
                <w:rFonts w:ascii="Montserrat Light" w:hAnsi="Montserrat Light"/>
                <w:lang w:val="en-US"/>
              </w:rPr>
              <w:t>/</w:t>
            </w:r>
            <w:proofErr w:type="spellStart"/>
            <w:r w:rsidRPr="00D33C02">
              <w:rPr>
                <w:rFonts w:ascii="Montserrat Light" w:hAnsi="Montserrat Light"/>
                <w:lang w:val="en-US"/>
              </w:rPr>
              <w:t>serviciul</w:t>
            </w:r>
            <w:proofErr w:type="spellEnd"/>
            <w:r w:rsidRPr="00D33C02">
              <w:rPr>
                <w:rFonts w:ascii="Montserrat Light" w:hAnsi="Montserrat Light"/>
                <w:lang w:val="en-US"/>
              </w:rPr>
              <w:t>)</w:t>
            </w:r>
          </w:p>
        </w:tc>
        <w:tc>
          <w:tcPr>
            <w:tcW w:w="1890" w:type="dxa"/>
            <w:tcBorders>
              <w:top w:val="single" w:sz="4" w:space="0" w:color="auto"/>
              <w:left w:val="single" w:sz="4" w:space="0" w:color="auto"/>
              <w:bottom w:val="single" w:sz="4" w:space="0" w:color="auto"/>
              <w:right w:val="single" w:sz="4" w:space="0" w:color="auto"/>
            </w:tcBorders>
          </w:tcPr>
          <w:p w14:paraId="3B164E8A" w14:textId="77777777" w:rsidR="0067363E" w:rsidRPr="00D33C02" w:rsidRDefault="0067363E" w:rsidP="00DA30B2">
            <w:pPr>
              <w:tabs>
                <w:tab w:val="left" w:pos="3456"/>
              </w:tabs>
              <w:rPr>
                <w:rFonts w:ascii="Montserrat Light" w:hAnsi="Montserrat Light"/>
                <w:lang w:val="en-US"/>
              </w:rPr>
            </w:pPr>
            <w:proofErr w:type="spellStart"/>
            <w:r w:rsidRPr="00D33C02">
              <w:rPr>
                <w:rFonts w:ascii="Montserrat Light" w:hAnsi="Montserrat Light"/>
                <w:lang w:val="en-US"/>
              </w:rPr>
              <w:t>Datele</w:t>
            </w:r>
            <w:proofErr w:type="spellEnd"/>
            <w:r w:rsidRPr="00D33C02">
              <w:rPr>
                <w:rFonts w:ascii="Montserrat Light" w:hAnsi="Montserrat Light"/>
                <w:lang w:val="en-US"/>
              </w:rPr>
              <w:t xml:space="preserve"> de </w:t>
            </w:r>
            <w:proofErr w:type="spellStart"/>
            <w:r w:rsidRPr="00D33C02">
              <w:rPr>
                <w:rFonts w:ascii="Montserrat Light" w:hAnsi="Montserrat Light"/>
                <w:lang w:val="en-US"/>
              </w:rPr>
              <w:t>întocmire</w:t>
            </w:r>
            <w:proofErr w:type="spellEnd"/>
            <w:r w:rsidRPr="00D33C02">
              <w:rPr>
                <w:rFonts w:ascii="Montserrat Light" w:hAnsi="Montserrat Light"/>
                <w:lang w:val="en-US"/>
              </w:rPr>
              <w:t xml:space="preserve"> </w:t>
            </w:r>
            <w:proofErr w:type="spellStart"/>
            <w:r w:rsidRPr="00D33C02">
              <w:rPr>
                <w:rFonts w:ascii="Montserrat Light" w:hAnsi="Montserrat Light"/>
                <w:lang w:val="en-US"/>
              </w:rPr>
              <w:t>și</w:t>
            </w:r>
            <w:proofErr w:type="spellEnd"/>
            <w:r w:rsidRPr="00D33C02">
              <w:rPr>
                <w:rFonts w:ascii="Montserrat Light" w:hAnsi="Montserrat Light"/>
                <w:lang w:val="en-US"/>
              </w:rPr>
              <w:t xml:space="preserve"> </w:t>
            </w:r>
            <w:proofErr w:type="spellStart"/>
            <w:r w:rsidRPr="00D33C02">
              <w:rPr>
                <w:rFonts w:ascii="Montserrat Light" w:hAnsi="Montserrat Light"/>
                <w:lang w:val="en-US"/>
              </w:rPr>
              <w:t>depunere</w:t>
            </w:r>
            <w:proofErr w:type="spellEnd"/>
            <w:r w:rsidRPr="00D33C02">
              <w:rPr>
                <w:rFonts w:ascii="Montserrat Light" w:hAnsi="Montserrat Light"/>
                <w:lang w:val="en-US"/>
              </w:rPr>
              <w:t xml:space="preserve"> a </w:t>
            </w:r>
            <w:proofErr w:type="spellStart"/>
            <w:r w:rsidRPr="00D33C02">
              <w:rPr>
                <w:rFonts w:ascii="Montserrat Light" w:hAnsi="Montserrat Light"/>
                <w:lang w:val="en-US"/>
              </w:rPr>
              <w:t>rapoartelor</w:t>
            </w:r>
            <w:proofErr w:type="spellEnd"/>
            <w:r w:rsidRPr="00D33C02">
              <w:rPr>
                <w:rFonts w:ascii="Montserrat Light" w:hAnsi="Montserrat Light"/>
                <w:lang w:val="en-US"/>
              </w:rPr>
              <w:t xml:space="preserve"> </w:t>
            </w:r>
            <w:proofErr w:type="gramStart"/>
            <w:r w:rsidRPr="00D33C02">
              <w:rPr>
                <w:rFonts w:ascii="Montserrat Light" w:hAnsi="Montserrat Light"/>
                <w:lang w:val="en-US"/>
              </w:rPr>
              <w:t xml:space="preserve">de  </w:t>
            </w:r>
            <w:proofErr w:type="spellStart"/>
            <w:r w:rsidRPr="00D33C02">
              <w:rPr>
                <w:rFonts w:ascii="Montserrat Light" w:hAnsi="Montserrat Light"/>
                <w:lang w:val="en-US"/>
              </w:rPr>
              <w:t>specialitate</w:t>
            </w:r>
            <w:proofErr w:type="spellEnd"/>
            <w:proofErr w:type="gramEnd"/>
          </w:p>
          <w:p w14:paraId="61CFDF2B" w14:textId="77777777" w:rsidR="0067363E" w:rsidRPr="00D33C02" w:rsidRDefault="0067363E" w:rsidP="00DA30B2">
            <w:pPr>
              <w:tabs>
                <w:tab w:val="left" w:pos="3456"/>
              </w:tabs>
              <w:rPr>
                <w:rFonts w:ascii="Montserrat Light" w:hAnsi="Montserrat Light"/>
                <w:lang w:val="en-US"/>
              </w:rPr>
            </w:pPr>
          </w:p>
        </w:tc>
        <w:tc>
          <w:tcPr>
            <w:tcW w:w="2520" w:type="dxa"/>
            <w:tcBorders>
              <w:top w:val="single" w:sz="4" w:space="0" w:color="auto"/>
              <w:left w:val="single" w:sz="4" w:space="0" w:color="auto"/>
              <w:bottom w:val="single" w:sz="4" w:space="0" w:color="auto"/>
              <w:right w:val="single" w:sz="4" w:space="0" w:color="auto"/>
            </w:tcBorders>
            <w:hideMark/>
          </w:tcPr>
          <w:p w14:paraId="7EB1690E" w14:textId="77777777" w:rsidR="0067363E" w:rsidRPr="00D33C02" w:rsidRDefault="0067363E" w:rsidP="00DA30B2">
            <w:pPr>
              <w:tabs>
                <w:tab w:val="left" w:pos="3456"/>
              </w:tabs>
              <w:rPr>
                <w:rFonts w:ascii="Montserrat Light" w:hAnsi="Montserrat Light"/>
                <w:lang w:val="en-US"/>
              </w:rPr>
            </w:pPr>
            <w:proofErr w:type="spellStart"/>
            <w:r w:rsidRPr="00D33C02">
              <w:rPr>
                <w:rFonts w:ascii="Montserrat Light" w:hAnsi="Montserrat Light"/>
                <w:lang w:val="en-US"/>
              </w:rPr>
              <w:t>Semnătura</w:t>
            </w:r>
            <w:proofErr w:type="spellEnd"/>
            <w:r w:rsidRPr="00D33C02">
              <w:rPr>
                <w:rFonts w:ascii="Montserrat Light" w:hAnsi="Montserrat Light"/>
                <w:lang w:val="en-US"/>
              </w:rPr>
              <w:t xml:space="preserve"> </w:t>
            </w:r>
            <w:proofErr w:type="spellStart"/>
            <w:r w:rsidRPr="00D33C02">
              <w:rPr>
                <w:rFonts w:ascii="Montserrat Light" w:hAnsi="Montserrat Light"/>
                <w:lang w:val="en-US"/>
              </w:rPr>
              <w:t>persoanelor</w:t>
            </w:r>
            <w:proofErr w:type="spellEnd"/>
            <w:r w:rsidRPr="00D33C02">
              <w:rPr>
                <w:rFonts w:ascii="Montserrat Light" w:hAnsi="Montserrat Light"/>
                <w:lang w:val="en-US"/>
              </w:rPr>
              <w:t xml:space="preserve"> </w:t>
            </w:r>
            <w:proofErr w:type="spellStart"/>
            <w:r w:rsidRPr="00D33C02">
              <w:rPr>
                <w:rFonts w:ascii="Montserrat Light" w:hAnsi="Montserrat Light"/>
                <w:lang w:val="en-US"/>
              </w:rPr>
              <w:t>competente</w:t>
            </w:r>
            <w:proofErr w:type="spellEnd"/>
            <w:r w:rsidRPr="00D33C02">
              <w:rPr>
                <w:rFonts w:ascii="Montserrat Light" w:hAnsi="Montserrat Light"/>
                <w:lang w:val="en-US"/>
              </w:rPr>
              <w:t xml:space="preserve"> pentru </w:t>
            </w:r>
            <w:proofErr w:type="spellStart"/>
            <w:r w:rsidRPr="00D33C02">
              <w:rPr>
                <w:rFonts w:ascii="Montserrat Light" w:hAnsi="Montserrat Light"/>
                <w:lang w:val="en-US"/>
              </w:rPr>
              <w:t>nominalizare</w:t>
            </w:r>
            <w:proofErr w:type="spellEnd"/>
            <w:r w:rsidRPr="00D33C02">
              <w:rPr>
                <w:rFonts w:ascii="Montserrat Light" w:hAnsi="Montserrat Light"/>
                <w:lang w:val="en-US"/>
              </w:rPr>
              <w:t>/</w:t>
            </w:r>
          </w:p>
          <w:p w14:paraId="771848A0" w14:textId="77777777" w:rsidR="0067363E" w:rsidRPr="00D33C02" w:rsidRDefault="0067363E" w:rsidP="00DA30B2">
            <w:pPr>
              <w:tabs>
                <w:tab w:val="left" w:pos="3456"/>
              </w:tabs>
              <w:rPr>
                <w:rFonts w:ascii="Montserrat Light" w:hAnsi="Montserrat Light"/>
                <w:lang w:val="en-US"/>
              </w:rPr>
            </w:pPr>
            <w:proofErr w:type="spellStart"/>
            <w:r w:rsidRPr="00D33C02">
              <w:rPr>
                <w:rFonts w:ascii="Montserrat Light" w:hAnsi="Montserrat Light"/>
                <w:lang w:val="en-US"/>
              </w:rPr>
              <w:t>stabilire</w:t>
            </w:r>
            <w:proofErr w:type="spellEnd"/>
            <w:r w:rsidRPr="00D33C02">
              <w:rPr>
                <w:rFonts w:ascii="Montserrat Light" w:hAnsi="Montserrat Light"/>
                <w:lang w:val="en-US"/>
              </w:rPr>
              <w:t xml:space="preserve"> date de </w:t>
            </w:r>
            <w:proofErr w:type="spellStart"/>
            <w:r w:rsidRPr="00D33C02">
              <w:rPr>
                <w:rFonts w:ascii="Montserrat Light" w:hAnsi="Montserrat Light"/>
                <w:lang w:val="en-US"/>
              </w:rPr>
              <w:t>întocmire</w:t>
            </w:r>
            <w:proofErr w:type="spellEnd"/>
          </w:p>
        </w:tc>
        <w:tc>
          <w:tcPr>
            <w:tcW w:w="1710" w:type="dxa"/>
            <w:tcBorders>
              <w:top w:val="single" w:sz="4" w:space="0" w:color="auto"/>
              <w:left w:val="single" w:sz="4" w:space="0" w:color="auto"/>
              <w:bottom w:val="single" w:sz="4" w:space="0" w:color="auto"/>
              <w:right w:val="single" w:sz="4" w:space="0" w:color="auto"/>
            </w:tcBorders>
            <w:hideMark/>
          </w:tcPr>
          <w:p w14:paraId="79A71CC8" w14:textId="77777777" w:rsidR="0067363E" w:rsidRPr="00D33C02" w:rsidRDefault="0067363E" w:rsidP="00DA30B2">
            <w:pPr>
              <w:tabs>
                <w:tab w:val="left" w:pos="3456"/>
              </w:tabs>
              <w:rPr>
                <w:rFonts w:ascii="Montserrat Light" w:hAnsi="Montserrat Light"/>
                <w:lang w:val="en-US"/>
              </w:rPr>
            </w:pPr>
            <w:proofErr w:type="spellStart"/>
            <w:r w:rsidRPr="00D33C02">
              <w:rPr>
                <w:rFonts w:ascii="Montserrat Light" w:hAnsi="Montserrat Light"/>
                <w:lang w:val="en-US"/>
              </w:rPr>
              <w:t>Raport</w:t>
            </w:r>
            <w:proofErr w:type="spellEnd"/>
            <w:r w:rsidRPr="00D33C02">
              <w:rPr>
                <w:rFonts w:ascii="Montserrat Light" w:hAnsi="Montserrat Light"/>
                <w:lang w:val="en-US"/>
              </w:rPr>
              <w:t xml:space="preserve"> </w:t>
            </w:r>
            <w:proofErr w:type="spellStart"/>
            <w:r w:rsidRPr="00D33C02">
              <w:rPr>
                <w:rFonts w:ascii="Montserrat Light" w:hAnsi="Montserrat Light"/>
                <w:lang w:val="en-US"/>
              </w:rPr>
              <w:t>întocmit</w:t>
            </w:r>
            <w:proofErr w:type="spellEnd"/>
            <w:r w:rsidRPr="00D33C02">
              <w:rPr>
                <w:rFonts w:ascii="Montserrat Light" w:hAnsi="Montserrat Light"/>
                <w:lang w:val="en-US"/>
              </w:rPr>
              <w:t>/</w:t>
            </w:r>
          </w:p>
          <w:p w14:paraId="1B080BD6" w14:textId="77777777" w:rsidR="0067363E" w:rsidRPr="00D33C02" w:rsidRDefault="0067363E" w:rsidP="00DA30B2">
            <w:pPr>
              <w:tabs>
                <w:tab w:val="left" w:pos="3456"/>
              </w:tabs>
              <w:rPr>
                <w:rFonts w:ascii="Montserrat Light" w:hAnsi="Montserrat Light"/>
                <w:lang w:val="en-US"/>
              </w:rPr>
            </w:pPr>
            <w:proofErr w:type="spellStart"/>
            <w:r w:rsidRPr="00D33C02">
              <w:rPr>
                <w:rFonts w:ascii="Montserrat Light" w:hAnsi="Montserrat Light"/>
                <w:lang w:val="en-US"/>
              </w:rPr>
              <w:t>Refuz</w:t>
            </w:r>
            <w:proofErr w:type="spellEnd"/>
            <w:r w:rsidRPr="00D33C02">
              <w:rPr>
                <w:rFonts w:ascii="Montserrat Light" w:hAnsi="Montserrat Light"/>
                <w:lang w:val="en-US"/>
              </w:rPr>
              <w:t xml:space="preserve"> </w:t>
            </w:r>
            <w:proofErr w:type="spellStart"/>
            <w:r w:rsidRPr="00D33C02">
              <w:rPr>
                <w:rFonts w:ascii="Montserrat Light" w:hAnsi="Montserrat Light"/>
                <w:lang w:val="en-US"/>
              </w:rPr>
              <w:t>întocmire</w:t>
            </w:r>
            <w:proofErr w:type="spellEnd"/>
            <w:r w:rsidRPr="00D33C02">
              <w:rPr>
                <w:rFonts w:ascii="Montserrat Light" w:hAnsi="Montserrat Light"/>
                <w:lang w:val="en-US"/>
              </w:rPr>
              <w:t xml:space="preserve"> </w:t>
            </w:r>
            <w:proofErr w:type="spellStart"/>
            <w:r w:rsidRPr="00D33C02">
              <w:rPr>
                <w:rFonts w:ascii="Montserrat Light" w:hAnsi="Montserrat Light"/>
                <w:lang w:val="en-US"/>
              </w:rPr>
              <w:t>raport</w:t>
            </w:r>
            <w:proofErr w:type="spellEnd"/>
            <w:r w:rsidRPr="00D33C02">
              <w:rPr>
                <w:rFonts w:ascii="Montserrat Light" w:hAnsi="Montserrat Light"/>
                <w:lang w:val="en-US"/>
              </w:rPr>
              <w:t>/</w:t>
            </w:r>
          </w:p>
          <w:p w14:paraId="1EBAC8DE" w14:textId="77777777" w:rsidR="0067363E" w:rsidRPr="00D33C02" w:rsidRDefault="0067363E" w:rsidP="00DA30B2">
            <w:pPr>
              <w:tabs>
                <w:tab w:val="left" w:pos="3456"/>
              </w:tabs>
              <w:rPr>
                <w:rFonts w:ascii="Montserrat Light" w:hAnsi="Montserrat Light"/>
                <w:lang w:val="en-US"/>
              </w:rPr>
            </w:pPr>
            <w:proofErr w:type="spellStart"/>
            <w:r w:rsidRPr="00D33C02">
              <w:rPr>
                <w:rFonts w:ascii="Montserrat Light" w:hAnsi="Montserrat Light"/>
                <w:lang w:val="en-US"/>
              </w:rPr>
              <w:t>semnătură</w:t>
            </w:r>
            <w:proofErr w:type="spellEnd"/>
          </w:p>
        </w:tc>
      </w:tr>
      <w:tr w:rsidR="00316600" w:rsidRPr="00D33C02" w14:paraId="4EEE4B3C" w14:textId="77777777" w:rsidTr="005B3310">
        <w:tc>
          <w:tcPr>
            <w:tcW w:w="3756" w:type="dxa"/>
            <w:shd w:val="clear" w:color="auto" w:fill="auto"/>
            <w:vAlign w:val="center"/>
            <w:hideMark/>
          </w:tcPr>
          <w:p w14:paraId="0C2B9A11" w14:textId="282B64E6" w:rsidR="00316600" w:rsidRPr="00D33C02" w:rsidRDefault="00316600" w:rsidP="00DA30B2">
            <w:pPr>
              <w:tabs>
                <w:tab w:val="left" w:pos="3456"/>
              </w:tabs>
              <w:rPr>
                <w:rFonts w:ascii="Montserrat Light" w:hAnsi="Montserrat Light"/>
                <w:lang w:val="ro-RO"/>
              </w:rPr>
            </w:pPr>
            <w:r w:rsidRPr="00D33C02">
              <w:rPr>
                <w:rFonts w:ascii="Montserrat Light" w:hAnsi="Montserrat Light"/>
                <w:noProof/>
                <w:color w:val="000000" w:themeColor="text1"/>
              </w:rPr>
              <w:t>DIRECȚIA DEZVOLTARE ȘI INVESTIȚII</w:t>
            </w:r>
          </w:p>
        </w:tc>
        <w:tc>
          <w:tcPr>
            <w:tcW w:w="1890" w:type="dxa"/>
            <w:tcBorders>
              <w:top w:val="single" w:sz="4" w:space="0" w:color="auto"/>
              <w:left w:val="single" w:sz="4" w:space="0" w:color="auto"/>
              <w:bottom w:val="single" w:sz="4" w:space="0" w:color="auto"/>
              <w:right w:val="single" w:sz="4" w:space="0" w:color="auto"/>
            </w:tcBorders>
            <w:hideMark/>
          </w:tcPr>
          <w:p w14:paraId="7FC23D56" w14:textId="43EE4DB5" w:rsidR="00316600" w:rsidRPr="00D33C02" w:rsidRDefault="006E7A23" w:rsidP="00DA30B2">
            <w:pPr>
              <w:tabs>
                <w:tab w:val="left" w:pos="3456"/>
              </w:tabs>
              <w:rPr>
                <w:rFonts w:ascii="Montserrat Light" w:hAnsi="Montserrat Light"/>
                <w:lang w:val="en-US"/>
              </w:rPr>
            </w:pPr>
            <w:r w:rsidRPr="00D33C02">
              <w:rPr>
                <w:rFonts w:ascii="Montserrat Light" w:hAnsi="Montserrat Light" w:cs="Calibri Light"/>
                <w:iCs/>
                <w:noProof/>
                <w:shd w:val="clear" w:color="auto" w:fill="FFFFFF"/>
              </w:rPr>
              <w:t>1</w:t>
            </w:r>
            <w:r w:rsidR="009C28EF" w:rsidRPr="00D33C02">
              <w:rPr>
                <w:rFonts w:ascii="Montserrat Light" w:hAnsi="Montserrat Light" w:cs="Calibri Light"/>
                <w:iCs/>
                <w:noProof/>
                <w:shd w:val="clear" w:color="auto" w:fill="FFFFFF"/>
              </w:rPr>
              <w:t>8.04.</w:t>
            </w:r>
            <w:r w:rsidRPr="00D33C02">
              <w:rPr>
                <w:rFonts w:ascii="Montserrat Light" w:hAnsi="Montserrat Light" w:cs="Calibri Light"/>
                <w:iCs/>
                <w:noProof/>
                <w:shd w:val="clear" w:color="auto" w:fill="FFFFFF"/>
              </w:rPr>
              <w:t>2024</w:t>
            </w:r>
          </w:p>
        </w:tc>
        <w:tc>
          <w:tcPr>
            <w:tcW w:w="2520" w:type="dxa"/>
            <w:tcBorders>
              <w:top w:val="single" w:sz="4" w:space="0" w:color="auto"/>
              <w:left w:val="single" w:sz="4" w:space="0" w:color="auto"/>
              <w:bottom w:val="single" w:sz="4" w:space="0" w:color="auto"/>
              <w:right w:val="single" w:sz="4" w:space="0" w:color="auto"/>
            </w:tcBorders>
          </w:tcPr>
          <w:p w14:paraId="59B8112A" w14:textId="0C8CAFEC" w:rsidR="00316600" w:rsidRPr="00D33C02" w:rsidRDefault="00EC0894" w:rsidP="00DA30B2">
            <w:pPr>
              <w:tabs>
                <w:tab w:val="left" w:pos="3456"/>
              </w:tabs>
              <w:rPr>
                <w:rFonts w:ascii="Montserrat Light" w:hAnsi="Montserrat Light"/>
                <w:lang w:val="en-US"/>
              </w:rPr>
            </w:pPr>
            <w:r w:rsidRPr="00D33C02">
              <w:rPr>
                <w:rFonts w:ascii="Montserrat Light" w:hAnsi="Montserrat Light"/>
                <w:lang w:val="en-US"/>
              </w:rPr>
              <w:t xml:space="preserve">Mariana </w:t>
            </w:r>
            <w:proofErr w:type="spellStart"/>
            <w:r w:rsidRPr="00D33C02">
              <w:rPr>
                <w:rFonts w:ascii="Montserrat Light" w:hAnsi="Montserrat Light"/>
                <w:lang w:val="en-US"/>
              </w:rPr>
              <w:t>Rațiu</w:t>
            </w:r>
            <w:proofErr w:type="spellEnd"/>
          </w:p>
        </w:tc>
        <w:tc>
          <w:tcPr>
            <w:tcW w:w="1710" w:type="dxa"/>
            <w:tcBorders>
              <w:top w:val="single" w:sz="4" w:space="0" w:color="auto"/>
              <w:left w:val="single" w:sz="4" w:space="0" w:color="auto"/>
              <w:bottom w:val="single" w:sz="4" w:space="0" w:color="auto"/>
              <w:right w:val="single" w:sz="4" w:space="0" w:color="auto"/>
            </w:tcBorders>
          </w:tcPr>
          <w:p w14:paraId="05775B18" w14:textId="031BB26B" w:rsidR="00316600" w:rsidRPr="00D33C02" w:rsidRDefault="00316600" w:rsidP="00DA30B2">
            <w:pPr>
              <w:tabs>
                <w:tab w:val="left" w:pos="3456"/>
              </w:tabs>
              <w:rPr>
                <w:rFonts w:ascii="Montserrat Light" w:hAnsi="Montserrat Light"/>
                <w:lang w:val="en-US"/>
              </w:rPr>
            </w:pPr>
            <w:proofErr w:type="spellStart"/>
            <w:r w:rsidRPr="00D33C02">
              <w:rPr>
                <w:rFonts w:ascii="Montserrat Light" w:hAnsi="Montserrat Light"/>
                <w:lang w:val="en-US"/>
              </w:rPr>
              <w:t>Raport</w:t>
            </w:r>
            <w:proofErr w:type="spellEnd"/>
            <w:r w:rsidRPr="00D33C02">
              <w:rPr>
                <w:rFonts w:ascii="Montserrat Light" w:hAnsi="Montserrat Light"/>
                <w:lang w:val="en-US"/>
              </w:rPr>
              <w:t xml:space="preserve"> </w:t>
            </w:r>
            <w:proofErr w:type="spellStart"/>
            <w:r w:rsidRPr="00D33C02">
              <w:rPr>
                <w:rFonts w:ascii="Montserrat Light" w:hAnsi="Montserrat Light"/>
                <w:lang w:val="en-US"/>
              </w:rPr>
              <w:t>întocmit</w:t>
            </w:r>
            <w:proofErr w:type="spellEnd"/>
          </w:p>
        </w:tc>
      </w:tr>
      <w:tr w:rsidR="0067363E" w:rsidRPr="00D33C02" w14:paraId="0C05F66D" w14:textId="77777777" w:rsidTr="005B3310">
        <w:tc>
          <w:tcPr>
            <w:tcW w:w="9876" w:type="dxa"/>
            <w:gridSpan w:val="4"/>
            <w:tcBorders>
              <w:top w:val="single" w:sz="4" w:space="0" w:color="auto"/>
              <w:left w:val="single" w:sz="4" w:space="0" w:color="auto"/>
              <w:bottom w:val="single" w:sz="4" w:space="0" w:color="auto"/>
              <w:right w:val="single" w:sz="4" w:space="0" w:color="auto"/>
            </w:tcBorders>
          </w:tcPr>
          <w:p w14:paraId="26C91A62" w14:textId="77777777" w:rsidR="0067363E" w:rsidRPr="00D33C02" w:rsidRDefault="0067363E" w:rsidP="00DA30B2">
            <w:pPr>
              <w:tabs>
                <w:tab w:val="left" w:pos="3456"/>
              </w:tabs>
              <w:rPr>
                <w:rFonts w:ascii="Montserrat Light" w:hAnsi="Montserrat Light"/>
                <w:b/>
                <w:bCs/>
                <w:lang w:val="en-US"/>
              </w:rPr>
            </w:pPr>
          </w:p>
        </w:tc>
      </w:tr>
      <w:tr w:rsidR="0067363E" w:rsidRPr="00D33C02" w14:paraId="230AAEED" w14:textId="77777777" w:rsidTr="005B3310">
        <w:tc>
          <w:tcPr>
            <w:tcW w:w="9876" w:type="dxa"/>
            <w:gridSpan w:val="4"/>
            <w:tcBorders>
              <w:top w:val="single" w:sz="4" w:space="0" w:color="auto"/>
              <w:left w:val="single" w:sz="4" w:space="0" w:color="auto"/>
              <w:bottom w:val="single" w:sz="4" w:space="0" w:color="auto"/>
              <w:right w:val="single" w:sz="4" w:space="0" w:color="auto"/>
            </w:tcBorders>
            <w:hideMark/>
          </w:tcPr>
          <w:p w14:paraId="5BCB5863" w14:textId="77777777" w:rsidR="0067363E" w:rsidRPr="00D33C02" w:rsidRDefault="0067363E" w:rsidP="00DA30B2">
            <w:pPr>
              <w:tabs>
                <w:tab w:val="left" w:pos="3456"/>
              </w:tabs>
              <w:rPr>
                <w:rFonts w:ascii="Montserrat Light" w:hAnsi="Montserrat Light"/>
                <w:b/>
                <w:bCs/>
                <w:lang w:val="en-US"/>
              </w:rPr>
            </w:pPr>
            <w:r w:rsidRPr="00D33C02">
              <w:rPr>
                <w:rFonts w:ascii="Montserrat Light" w:hAnsi="Montserrat Light"/>
                <w:b/>
                <w:bCs/>
                <w:lang w:val="en-US"/>
              </w:rPr>
              <w:t xml:space="preserve">2. </w:t>
            </w:r>
            <w:proofErr w:type="spellStart"/>
            <w:r w:rsidRPr="00D33C02">
              <w:rPr>
                <w:rFonts w:ascii="Montserrat Light" w:hAnsi="Montserrat Light"/>
                <w:b/>
                <w:bCs/>
                <w:lang w:val="en-US"/>
              </w:rPr>
              <w:t>Transmitere</w:t>
            </w:r>
            <w:proofErr w:type="spellEnd"/>
            <w:r w:rsidRPr="00D33C02">
              <w:rPr>
                <w:rFonts w:ascii="Montserrat Light" w:hAnsi="Montserrat Light"/>
                <w:b/>
                <w:bCs/>
                <w:lang w:val="en-US"/>
              </w:rPr>
              <w:t xml:space="preserve"> </w:t>
            </w:r>
            <w:proofErr w:type="spellStart"/>
            <w:r w:rsidRPr="00D33C02">
              <w:rPr>
                <w:rFonts w:ascii="Montserrat Light" w:hAnsi="Montserrat Light"/>
                <w:b/>
                <w:bCs/>
                <w:lang w:val="en-US"/>
              </w:rPr>
              <w:t>proiect</w:t>
            </w:r>
            <w:proofErr w:type="spellEnd"/>
            <w:r w:rsidRPr="00D33C02">
              <w:rPr>
                <w:rFonts w:ascii="Montserrat Light" w:hAnsi="Montserrat Light"/>
                <w:b/>
                <w:bCs/>
                <w:lang w:val="en-US"/>
              </w:rPr>
              <w:t xml:space="preserve"> pentru </w:t>
            </w:r>
            <w:proofErr w:type="spellStart"/>
            <w:r w:rsidRPr="00D33C02">
              <w:rPr>
                <w:rFonts w:ascii="Montserrat Light" w:hAnsi="Montserrat Light"/>
                <w:b/>
                <w:bCs/>
                <w:lang w:val="en-US"/>
              </w:rPr>
              <w:t>acordarea</w:t>
            </w:r>
            <w:proofErr w:type="spellEnd"/>
            <w:r w:rsidRPr="00D33C02">
              <w:rPr>
                <w:rFonts w:ascii="Montserrat Light" w:hAnsi="Montserrat Light"/>
                <w:b/>
                <w:bCs/>
                <w:lang w:val="en-US"/>
              </w:rPr>
              <w:t xml:space="preserve"> </w:t>
            </w:r>
            <w:proofErr w:type="spellStart"/>
            <w:r w:rsidRPr="00D33C02">
              <w:rPr>
                <w:rFonts w:ascii="Montserrat Light" w:hAnsi="Montserrat Light"/>
                <w:b/>
                <w:bCs/>
                <w:lang w:val="en-US"/>
              </w:rPr>
              <w:t>avizului</w:t>
            </w:r>
            <w:proofErr w:type="spellEnd"/>
            <w:r w:rsidRPr="00D33C02">
              <w:rPr>
                <w:rFonts w:ascii="Montserrat Light" w:hAnsi="Montserrat Light"/>
                <w:b/>
                <w:bCs/>
                <w:lang w:val="en-US"/>
              </w:rPr>
              <w:t xml:space="preserve"> de </w:t>
            </w:r>
            <w:proofErr w:type="spellStart"/>
            <w:r w:rsidRPr="00D33C02">
              <w:rPr>
                <w:rFonts w:ascii="Montserrat Light" w:hAnsi="Montserrat Light"/>
                <w:b/>
                <w:bCs/>
                <w:lang w:val="en-US"/>
              </w:rPr>
              <w:t>legalitate</w:t>
            </w:r>
            <w:proofErr w:type="spellEnd"/>
            <w:r w:rsidRPr="00D33C02">
              <w:rPr>
                <w:rFonts w:ascii="Montserrat Light" w:hAnsi="Montserrat Light"/>
                <w:b/>
                <w:bCs/>
                <w:lang w:val="en-US"/>
              </w:rPr>
              <w:t xml:space="preserve"> de </w:t>
            </w:r>
            <w:proofErr w:type="spellStart"/>
            <w:r w:rsidRPr="00D33C02">
              <w:rPr>
                <w:rFonts w:ascii="Montserrat Light" w:hAnsi="Montserrat Light"/>
                <w:b/>
                <w:bCs/>
                <w:lang w:val="en-US"/>
              </w:rPr>
              <w:t>către</w:t>
            </w:r>
            <w:proofErr w:type="spellEnd"/>
            <w:r w:rsidRPr="00D33C02">
              <w:rPr>
                <w:rFonts w:ascii="Montserrat Light" w:hAnsi="Montserrat Light"/>
                <w:b/>
                <w:bCs/>
                <w:lang w:val="en-US"/>
              </w:rPr>
              <w:t xml:space="preserve"> </w:t>
            </w:r>
            <w:proofErr w:type="spellStart"/>
            <w:r w:rsidRPr="00D33C02">
              <w:rPr>
                <w:rFonts w:ascii="Montserrat Light" w:hAnsi="Montserrat Light"/>
                <w:b/>
                <w:bCs/>
                <w:lang w:val="en-US"/>
              </w:rPr>
              <w:t>consilierul</w:t>
            </w:r>
            <w:proofErr w:type="spellEnd"/>
            <w:r w:rsidRPr="00D33C02">
              <w:rPr>
                <w:rFonts w:ascii="Montserrat Light" w:hAnsi="Montserrat Light"/>
                <w:b/>
                <w:bCs/>
                <w:lang w:val="en-US"/>
              </w:rPr>
              <w:t xml:space="preserve"> juridic din </w:t>
            </w:r>
            <w:proofErr w:type="spellStart"/>
            <w:r w:rsidRPr="00D33C02">
              <w:rPr>
                <w:rFonts w:ascii="Montserrat Light" w:hAnsi="Montserrat Light"/>
                <w:b/>
                <w:bCs/>
                <w:lang w:val="en-US"/>
              </w:rPr>
              <w:t>cadrul</w:t>
            </w:r>
            <w:proofErr w:type="spellEnd"/>
            <w:r w:rsidRPr="00D33C02">
              <w:rPr>
                <w:rFonts w:ascii="Montserrat Light" w:hAnsi="Montserrat Light"/>
                <w:b/>
                <w:bCs/>
                <w:lang w:val="en-US"/>
              </w:rPr>
              <w:t xml:space="preserve"> </w:t>
            </w:r>
            <w:proofErr w:type="spellStart"/>
            <w:r w:rsidRPr="00D33C02">
              <w:rPr>
                <w:rFonts w:ascii="Montserrat Light" w:hAnsi="Montserrat Light"/>
                <w:b/>
                <w:bCs/>
                <w:lang w:val="en-US"/>
              </w:rPr>
              <w:t>Direcției</w:t>
            </w:r>
            <w:proofErr w:type="spellEnd"/>
            <w:r w:rsidRPr="00D33C02">
              <w:rPr>
                <w:rFonts w:ascii="Montserrat Light" w:hAnsi="Montserrat Light"/>
                <w:b/>
                <w:bCs/>
                <w:lang w:val="en-US"/>
              </w:rPr>
              <w:t xml:space="preserve"> </w:t>
            </w:r>
            <w:proofErr w:type="spellStart"/>
            <w:r w:rsidRPr="00D33C02">
              <w:rPr>
                <w:rFonts w:ascii="Montserrat Light" w:hAnsi="Montserrat Light"/>
                <w:b/>
                <w:bCs/>
                <w:lang w:val="en-US"/>
              </w:rPr>
              <w:t>Juridice</w:t>
            </w:r>
            <w:proofErr w:type="spellEnd"/>
          </w:p>
        </w:tc>
      </w:tr>
      <w:tr w:rsidR="0067363E" w:rsidRPr="00D33C02" w14:paraId="4369AF00" w14:textId="77777777" w:rsidTr="005B3310">
        <w:tc>
          <w:tcPr>
            <w:tcW w:w="3756" w:type="dxa"/>
            <w:tcBorders>
              <w:top w:val="single" w:sz="4" w:space="0" w:color="auto"/>
              <w:left w:val="single" w:sz="4" w:space="0" w:color="auto"/>
              <w:bottom w:val="single" w:sz="4" w:space="0" w:color="auto"/>
              <w:right w:val="single" w:sz="4" w:space="0" w:color="auto"/>
            </w:tcBorders>
          </w:tcPr>
          <w:p w14:paraId="6BE56F38" w14:textId="77777777" w:rsidR="0067363E" w:rsidRPr="00D33C02" w:rsidRDefault="0067363E" w:rsidP="00DA30B2">
            <w:pPr>
              <w:tabs>
                <w:tab w:val="left" w:pos="3456"/>
              </w:tabs>
              <w:rPr>
                <w:rFonts w:ascii="Montserrat Light" w:hAnsi="Montserrat Light"/>
                <w:lang w:val="en-US"/>
              </w:rPr>
            </w:pPr>
            <w:proofErr w:type="spellStart"/>
            <w:r w:rsidRPr="00D33C02">
              <w:rPr>
                <w:rFonts w:ascii="Montserrat Light" w:hAnsi="Montserrat Light"/>
                <w:lang w:val="en-US"/>
              </w:rPr>
              <w:t>Numele</w:t>
            </w:r>
            <w:proofErr w:type="spellEnd"/>
            <w:r w:rsidRPr="00D33C02">
              <w:rPr>
                <w:rFonts w:ascii="Montserrat Light" w:hAnsi="Montserrat Light"/>
                <w:lang w:val="en-US"/>
              </w:rPr>
              <w:t xml:space="preserve"> </w:t>
            </w:r>
            <w:proofErr w:type="spellStart"/>
            <w:r w:rsidRPr="00D33C02">
              <w:rPr>
                <w:rFonts w:ascii="Montserrat Light" w:hAnsi="Montserrat Light"/>
                <w:lang w:val="en-US"/>
              </w:rPr>
              <w:t>și</w:t>
            </w:r>
            <w:proofErr w:type="spellEnd"/>
            <w:r w:rsidRPr="00D33C02">
              <w:rPr>
                <w:rFonts w:ascii="Montserrat Light" w:hAnsi="Montserrat Light"/>
                <w:lang w:val="en-US"/>
              </w:rPr>
              <w:t xml:space="preserve"> </w:t>
            </w:r>
            <w:proofErr w:type="spellStart"/>
            <w:r w:rsidRPr="00D33C02">
              <w:rPr>
                <w:rFonts w:ascii="Montserrat Light" w:hAnsi="Montserrat Light"/>
                <w:lang w:val="en-US"/>
              </w:rPr>
              <w:t>prenumele</w:t>
            </w:r>
            <w:proofErr w:type="spellEnd"/>
            <w:r w:rsidRPr="00D33C02">
              <w:rPr>
                <w:rFonts w:ascii="Montserrat Light" w:hAnsi="Montserrat Light"/>
                <w:lang w:val="en-US"/>
              </w:rPr>
              <w:t xml:space="preserve"> </w:t>
            </w:r>
            <w:proofErr w:type="spellStart"/>
            <w:r w:rsidRPr="00D33C02">
              <w:rPr>
                <w:rFonts w:ascii="Montserrat Light" w:hAnsi="Montserrat Light"/>
                <w:lang w:val="en-US"/>
              </w:rPr>
              <w:t>consilierului</w:t>
            </w:r>
            <w:proofErr w:type="spellEnd"/>
            <w:r w:rsidRPr="00D33C02">
              <w:rPr>
                <w:rFonts w:ascii="Montserrat Light" w:hAnsi="Montserrat Light"/>
                <w:lang w:val="en-US"/>
              </w:rPr>
              <w:t xml:space="preserve"> juridic</w:t>
            </w:r>
          </w:p>
          <w:p w14:paraId="5BE8AF3A" w14:textId="77777777" w:rsidR="0067363E" w:rsidRPr="00D33C02" w:rsidRDefault="0067363E" w:rsidP="00DA30B2">
            <w:pPr>
              <w:tabs>
                <w:tab w:val="left" w:pos="3456"/>
              </w:tabs>
              <w:rPr>
                <w:rFonts w:ascii="Montserrat Light" w:hAnsi="Montserrat Light"/>
                <w:lang w:val="en-US"/>
              </w:rPr>
            </w:pPr>
          </w:p>
        </w:tc>
        <w:tc>
          <w:tcPr>
            <w:tcW w:w="4410" w:type="dxa"/>
            <w:gridSpan w:val="2"/>
            <w:tcBorders>
              <w:top w:val="single" w:sz="4" w:space="0" w:color="auto"/>
              <w:left w:val="single" w:sz="4" w:space="0" w:color="auto"/>
              <w:bottom w:val="single" w:sz="4" w:space="0" w:color="auto"/>
              <w:right w:val="single" w:sz="4" w:space="0" w:color="auto"/>
            </w:tcBorders>
            <w:hideMark/>
          </w:tcPr>
          <w:p w14:paraId="089735E4" w14:textId="77777777" w:rsidR="0067363E" w:rsidRPr="00D33C02" w:rsidRDefault="0067363E" w:rsidP="00DA30B2">
            <w:pPr>
              <w:tabs>
                <w:tab w:val="left" w:pos="3456"/>
              </w:tabs>
              <w:rPr>
                <w:rFonts w:ascii="Montserrat Light" w:hAnsi="Montserrat Light"/>
                <w:lang w:val="en-US"/>
              </w:rPr>
            </w:pPr>
            <w:proofErr w:type="spellStart"/>
            <w:r w:rsidRPr="00D33C02">
              <w:rPr>
                <w:rFonts w:ascii="Montserrat Light" w:hAnsi="Montserrat Light"/>
                <w:lang w:val="en-US"/>
              </w:rPr>
              <w:t>Semnătura</w:t>
            </w:r>
            <w:proofErr w:type="spellEnd"/>
            <w:r w:rsidRPr="00D33C02">
              <w:rPr>
                <w:rFonts w:ascii="Montserrat Light" w:hAnsi="Montserrat Light"/>
                <w:lang w:val="en-US"/>
              </w:rPr>
              <w:t xml:space="preserve"> </w:t>
            </w:r>
            <w:proofErr w:type="spellStart"/>
            <w:r w:rsidRPr="00D33C02">
              <w:rPr>
                <w:rFonts w:ascii="Montserrat Light" w:hAnsi="Montserrat Light"/>
                <w:lang w:val="en-US"/>
              </w:rPr>
              <w:t>persoanei</w:t>
            </w:r>
            <w:proofErr w:type="spellEnd"/>
            <w:r w:rsidRPr="00D33C02">
              <w:rPr>
                <w:rFonts w:ascii="Montserrat Light" w:hAnsi="Montserrat Light"/>
                <w:lang w:val="en-US"/>
              </w:rPr>
              <w:t xml:space="preserve"> </w:t>
            </w:r>
            <w:proofErr w:type="spellStart"/>
            <w:r w:rsidRPr="00D33C02">
              <w:rPr>
                <w:rFonts w:ascii="Montserrat Light" w:hAnsi="Montserrat Light"/>
                <w:lang w:val="en-US"/>
              </w:rPr>
              <w:t>competente</w:t>
            </w:r>
            <w:proofErr w:type="spellEnd"/>
            <w:r w:rsidRPr="00D33C02">
              <w:rPr>
                <w:rFonts w:ascii="Montserrat Light" w:hAnsi="Montserrat Light"/>
                <w:lang w:val="en-US"/>
              </w:rPr>
              <w:t xml:space="preserve"> pentru </w:t>
            </w:r>
            <w:proofErr w:type="spellStart"/>
            <w:r w:rsidRPr="00D33C02">
              <w:rPr>
                <w:rFonts w:ascii="Montserrat Light" w:hAnsi="Montserrat Light"/>
                <w:lang w:val="en-US"/>
              </w:rPr>
              <w:t>nominalizare</w:t>
            </w:r>
            <w:proofErr w:type="spellEnd"/>
          </w:p>
        </w:tc>
        <w:tc>
          <w:tcPr>
            <w:tcW w:w="1710" w:type="dxa"/>
            <w:tcBorders>
              <w:top w:val="single" w:sz="4" w:space="0" w:color="auto"/>
              <w:left w:val="single" w:sz="4" w:space="0" w:color="auto"/>
              <w:bottom w:val="single" w:sz="4" w:space="0" w:color="auto"/>
              <w:right w:val="single" w:sz="4" w:space="0" w:color="auto"/>
            </w:tcBorders>
            <w:hideMark/>
          </w:tcPr>
          <w:p w14:paraId="2BFB1BEF" w14:textId="77777777" w:rsidR="0067363E" w:rsidRPr="00D33C02" w:rsidRDefault="0067363E" w:rsidP="00DA30B2">
            <w:pPr>
              <w:tabs>
                <w:tab w:val="left" w:pos="3456"/>
              </w:tabs>
              <w:rPr>
                <w:rFonts w:ascii="Montserrat Light" w:hAnsi="Montserrat Light"/>
                <w:lang w:val="pt-PT"/>
              </w:rPr>
            </w:pPr>
            <w:r w:rsidRPr="00D33C02">
              <w:rPr>
                <w:rFonts w:ascii="Montserrat Light" w:hAnsi="Montserrat Light"/>
                <w:lang w:val="pt-PT"/>
              </w:rPr>
              <w:t>Aviz acordat/</w:t>
            </w:r>
          </w:p>
          <w:p w14:paraId="5B6B6AD3" w14:textId="77777777" w:rsidR="0067363E" w:rsidRPr="00D33C02" w:rsidRDefault="0067363E" w:rsidP="00DA30B2">
            <w:pPr>
              <w:tabs>
                <w:tab w:val="left" w:pos="3456"/>
              </w:tabs>
              <w:rPr>
                <w:rFonts w:ascii="Montserrat Light" w:hAnsi="Montserrat Light"/>
                <w:lang w:val="pt-PT"/>
              </w:rPr>
            </w:pPr>
            <w:r w:rsidRPr="00D33C02">
              <w:rPr>
                <w:rFonts w:ascii="Montserrat Light" w:hAnsi="Montserrat Light"/>
                <w:lang w:val="pt-PT"/>
              </w:rPr>
              <w:t>Refuz aviz/</w:t>
            </w:r>
          </w:p>
          <w:p w14:paraId="42EE1A09" w14:textId="77777777" w:rsidR="0067363E" w:rsidRPr="00D33C02" w:rsidRDefault="0067363E" w:rsidP="00DA30B2">
            <w:pPr>
              <w:tabs>
                <w:tab w:val="left" w:pos="3456"/>
              </w:tabs>
              <w:rPr>
                <w:rFonts w:ascii="Montserrat Light" w:hAnsi="Montserrat Light"/>
                <w:lang w:val="pt-PT"/>
              </w:rPr>
            </w:pPr>
            <w:r w:rsidRPr="00D33C02">
              <w:rPr>
                <w:rFonts w:ascii="Montserrat Light" w:hAnsi="Montserrat Light"/>
                <w:lang w:val="pt-PT"/>
              </w:rPr>
              <w:t xml:space="preserve"> semnătură</w:t>
            </w:r>
          </w:p>
        </w:tc>
      </w:tr>
      <w:tr w:rsidR="0067363E" w:rsidRPr="00D33C02" w14:paraId="67716B43" w14:textId="77777777" w:rsidTr="005B3310">
        <w:tc>
          <w:tcPr>
            <w:tcW w:w="3756" w:type="dxa"/>
            <w:tcBorders>
              <w:top w:val="single" w:sz="4" w:space="0" w:color="auto"/>
              <w:left w:val="single" w:sz="4" w:space="0" w:color="auto"/>
              <w:bottom w:val="single" w:sz="4" w:space="0" w:color="auto"/>
              <w:right w:val="single" w:sz="4" w:space="0" w:color="auto"/>
            </w:tcBorders>
            <w:hideMark/>
          </w:tcPr>
          <w:p w14:paraId="486B63C6" w14:textId="09266D63" w:rsidR="0067363E" w:rsidRPr="00D33C02" w:rsidRDefault="00D33C02" w:rsidP="00DA30B2">
            <w:pPr>
              <w:tabs>
                <w:tab w:val="left" w:pos="3456"/>
              </w:tabs>
              <w:rPr>
                <w:rFonts w:ascii="Montserrat Light" w:hAnsi="Montserrat Light"/>
                <w:lang w:val="pt-PT"/>
              </w:rPr>
            </w:pPr>
            <w:r>
              <w:rPr>
                <w:rFonts w:ascii="Montserrat Light" w:hAnsi="Montserrat Light"/>
                <w:lang w:val="pt-PT"/>
              </w:rPr>
              <w:t>Cristina Ilinca</w:t>
            </w:r>
          </w:p>
        </w:tc>
        <w:tc>
          <w:tcPr>
            <w:tcW w:w="4410" w:type="dxa"/>
            <w:gridSpan w:val="2"/>
            <w:tcBorders>
              <w:top w:val="single" w:sz="4" w:space="0" w:color="auto"/>
              <w:left w:val="single" w:sz="4" w:space="0" w:color="auto"/>
              <w:bottom w:val="single" w:sz="4" w:space="0" w:color="auto"/>
              <w:right w:val="single" w:sz="4" w:space="0" w:color="auto"/>
            </w:tcBorders>
          </w:tcPr>
          <w:p w14:paraId="5ADF756D" w14:textId="77777777" w:rsidR="0067363E" w:rsidRPr="00D33C02" w:rsidRDefault="0067363E" w:rsidP="00DA30B2">
            <w:pPr>
              <w:tabs>
                <w:tab w:val="left" w:pos="3456"/>
              </w:tabs>
              <w:rPr>
                <w:rFonts w:ascii="Montserrat Light" w:hAnsi="Montserrat Light"/>
                <w:b/>
                <w:bCs/>
                <w:lang w:val="pt-PT"/>
              </w:rPr>
            </w:pPr>
          </w:p>
        </w:tc>
        <w:tc>
          <w:tcPr>
            <w:tcW w:w="1710" w:type="dxa"/>
            <w:tcBorders>
              <w:top w:val="single" w:sz="4" w:space="0" w:color="auto"/>
              <w:left w:val="single" w:sz="4" w:space="0" w:color="auto"/>
              <w:bottom w:val="single" w:sz="4" w:space="0" w:color="auto"/>
              <w:right w:val="single" w:sz="4" w:space="0" w:color="auto"/>
            </w:tcBorders>
          </w:tcPr>
          <w:p w14:paraId="49A8AFE9" w14:textId="4F54BC93" w:rsidR="0067363E" w:rsidRPr="00D33C02" w:rsidRDefault="00316600" w:rsidP="00DA30B2">
            <w:pPr>
              <w:tabs>
                <w:tab w:val="left" w:pos="3456"/>
              </w:tabs>
              <w:rPr>
                <w:rFonts w:ascii="Montserrat Light" w:hAnsi="Montserrat Light"/>
                <w:lang w:val="en-US"/>
              </w:rPr>
            </w:pPr>
            <w:r w:rsidRPr="00D33C02">
              <w:rPr>
                <w:rFonts w:ascii="Montserrat Light" w:hAnsi="Montserrat Light"/>
                <w:lang w:val="en-US"/>
              </w:rPr>
              <w:t xml:space="preserve">Aviz </w:t>
            </w:r>
            <w:proofErr w:type="spellStart"/>
            <w:r w:rsidRPr="00D33C02">
              <w:rPr>
                <w:rFonts w:ascii="Montserrat Light" w:hAnsi="Montserrat Light"/>
                <w:lang w:val="en-US"/>
              </w:rPr>
              <w:t>acordat</w:t>
            </w:r>
            <w:proofErr w:type="spellEnd"/>
          </w:p>
        </w:tc>
      </w:tr>
      <w:tr w:rsidR="0067363E" w:rsidRPr="00D33C02" w14:paraId="2589FC5F" w14:textId="77777777" w:rsidTr="005B3310">
        <w:tc>
          <w:tcPr>
            <w:tcW w:w="9876" w:type="dxa"/>
            <w:gridSpan w:val="4"/>
            <w:tcBorders>
              <w:top w:val="single" w:sz="4" w:space="0" w:color="auto"/>
              <w:left w:val="single" w:sz="4" w:space="0" w:color="auto"/>
              <w:bottom w:val="single" w:sz="4" w:space="0" w:color="auto"/>
              <w:right w:val="single" w:sz="4" w:space="0" w:color="auto"/>
            </w:tcBorders>
          </w:tcPr>
          <w:p w14:paraId="052CDF95" w14:textId="4F252093" w:rsidR="0067363E" w:rsidRPr="00D33C02" w:rsidRDefault="0067363E" w:rsidP="00DA30B2">
            <w:pPr>
              <w:tabs>
                <w:tab w:val="left" w:pos="3456"/>
              </w:tabs>
              <w:rPr>
                <w:rFonts w:ascii="Montserrat Light" w:hAnsi="Montserrat Light"/>
                <w:lang w:val="en-US"/>
              </w:rPr>
            </w:pPr>
          </w:p>
        </w:tc>
      </w:tr>
      <w:tr w:rsidR="0067363E" w:rsidRPr="00D33C02" w14:paraId="516DB859" w14:textId="77777777" w:rsidTr="005B3310">
        <w:tc>
          <w:tcPr>
            <w:tcW w:w="9876" w:type="dxa"/>
            <w:gridSpan w:val="4"/>
            <w:tcBorders>
              <w:top w:val="single" w:sz="4" w:space="0" w:color="auto"/>
              <w:left w:val="single" w:sz="4" w:space="0" w:color="auto"/>
              <w:bottom w:val="single" w:sz="4" w:space="0" w:color="auto"/>
              <w:right w:val="single" w:sz="4" w:space="0" w:color="auto"/>
            </w:tcBorders>
            <w:hideMark/>
          </w:tcPr>
          <w:p w14:paraId="39A3868E" w14:textId="77777777" w:rsidR="0067363E" w:rsidRPr="00D33C02" w:rsidRDefault="0067363E" w:rsidP="00DA30B2">
            <w:pPr>
              <w:tabs>
                <w:tab w:val="left" w:pos="3456"/>
              </w:tabs>
              <w:rPr>
                <w:rFonts w:ascii="Montserrat Light" w:hAnsi="Montserrat Light"/>
                <w:b/>
                <w:bCs/>
                <w:lang w:val="en-US"/>
              </w:rPr>
            </w:pPr>
            <w:r w:rsidRPr="00D33C02">
              <w:rPr>
                <w:rFonts w:ascii="Montserrat Light" w:hAnsi="Montserrat Light"/>
                <w:b/>
                <w:bCs/>
                <w:lang w:val="en-US"/>
              </w:rPr>
              <w:t xml:space="preserve">3. </w:t>
            </w:r>
            <w:proofErr w:type="spellStart"/>
            <w:r w:rsidRPr="00D33C02">
              <w:rPr>
                <w:rFonts w:ascii="Montserrat Light" w:hAnsi="Montserrat Light"/>
                <w:b/>
                <w:bCs/>
                <w:lang w:val="en-US"/>
              </w:rPr>
              <w:t>Transmitere</w:t>
            </w:r>
            <w:proofErr w:type="spellEnd"/>
            <w:r w:rsidRPr="00D33C02">
              <w:rPr>
                <w:rFonts w:ascii="Montserrat Light" w:hAnsi="Montserrat Light"/>
                <w:b/>
                <w:bCs/>
                <w:lang w:val="en-US"/>
              </w:rPr>
              <w:t xml:space="preserve"> </w:t>
            </w:r>
            <w:proofErr w:type="spellStart"/>
            <w:r w:rsidRPr="00D33C02">
              <w:rPr>
                <w:rFonts w:ascii="Montserrat Light" w:hAnsi="Montserrat Light"/>
                <w:b/>
                <w:bCs/>
                <w:lang w:val="en-US"/>
              </w:rPr>
              <w:t>proiect</w:t>
            </w:r>
            <w:proofErr w:type="spellEnd"/>
            <w:r w:rsidRPr="00D33C02">
              <w:rPr>
                <w:rFonts w:ascii="Montserrat Light" w:hAnsi="Montserrat Light"/>
                <w:b/>
                <w:bCs/>
                <w:lang w:val="en-US"/>
              </w:rPr>
              <w:t xml:space="preserve"> </w:t>
            </w:r>
            <w:proofErr w:type="spellStart"/>
            <w:r w:rsidRPr="00D33C02">
              <w:rPr>
                <w:rFonts w:ascii="Montserrat Light" w:hAnsi="Montserrat Light"/>
                <w:b/>
                <w:bCs/>
                <w:lang w:val="en-US"/>
              </w:rPr>
              <w:t>în</w:t>
            </w:r>
            <w:proofErr w:type="spellEnd"/>
            <w:r w:rsidRPr="00D33C02">
              <w:rPr>
                <w:rFonts w:ascii="Montserrat Light" w:hAnsi="Montserrat Light"/>
                <w:b/>
                <w:bCs/>
                <w:lang w:val="en-US"/>
              </w:rPr>
              <w:t xml:space="preserve"> </w:t>
            </w:r>
            <w:proofErr w:type="spellStart"/>
            <w:r w:rsidRPr="00D33C02">
              <w:rPr>
                <w:rFonts w:ascii="Montserrat Light" w:hAnsi="Montserrat Light"/>
                <w:b/>
                <w:bCs/>
                <w:lang w:val="en-US"/>
              </w:rPr>
              <w:t>vederea</w:t>
            </w:r>
            <w:proofErr w:type="spellEnd"/>
            <w:r w:rsidRPr="00D33C02">
              <w:rPr>
                <w:rFonts w:ascii="Montserrat Light" w:hAnsi="Montserrat Light"/>
                <w:b/>
                <w:bCs/>
                <w:lang w:val="en-US"/>
              </w:rPr>
              <w:t xml:space="preserve"> </w:t>
            </w:r>
            <w:proofErr w:type="spellStart"/>
            <w:r w:rsidRPr="00D33C02">
              <w:rPr>
                <w:rFonts w:ascii="Montserrat Light" w:hAnsi="Montserrat Light"/>
                <w:b/>
                <w:bCs/>
                <w:lang w:val="en-US"/>
              </w:rPr>
              <w:t>avizării</w:t>
            </w:r>
            <w:proofErr w:type="spellEnd"/>
            <w:r w:rsidRPr="00D33C02">
              <w:rPr>
                <w:rFonts w:ascii="Montserrat Light" w:hAnsi="Montserrat Light"/>
                <w:b/>
                <w:bCs/>
                <w:lang w:val="en-US"/>
              </w:rPr>
              <w:t xml:space="preserve"> pentru </w:t>
            </w:r>
            <w:proofErr w:type="spellStart"/>
            <w:r w:rsidRPr="00D33C02">
              <w:rPr>
                <w:rFonts w:ascii="Montserrat Light" w:hAnsi="Montserrat Light"/>
                <w:b/>
                <w:bCs/>
                <w:lang w:val="en-US"/>
              </w:rPr>
              <w:t>legalitate</w:t>
            </w:r>
            <w:proofErr w:type="spellEnd"/>
            <w:r w:rsidRPr="00D33C02">
              <w:rPr>
                <w:rFonts w:ascii="Montserrat Light" w:hAnsi="Montserrat Light"/>
                <w:b/>
                <w:bCs/>
                <w:lang w:val="en-US"/>
              </w:rPr>
              <w:t xml:space="preserve"> de </w:t>
            </w:r>
            <w:proofErr w:type="spellStart"/>
            <w:r w:rsidRPr="00D33C02">
              <w:rPr>
                <w:rFonts w:ascii="Montserrat Light" w:hAnsi="Montserrat Light"/>
                <w:b/>
                <w:bCs/>
                <w:lang w:val="en-US"/>
              </w:rPr>
              <w:t>către</w:t>
            </w:r>
            <w:proofErr w:type="spellEnd"/>
            <w:r w:rsidRPr="00D33C02">
              <w:rPr>
                <w:rFonts w:ascii="Montserrat Light" w:hAnsi="Montserrat Light"/>
                <w:b/>
                <w:bCs/>
                <w:lang w:val="en-US"/>
              </w:rPr>
              <w:t xml:space="preserve">   </w:t>
            </w:r>
            <w:proofErr w:type="spellStart"/>
            <w:r w:rsidRPr="00D33C02">
              <w:rPr>
                <w:rFonts w:ascii="Montserrat Light" w:hAnsi="Montserrat Light"/>
                <w:b/>
                <w:bCs/>
                <w:lang w:val="en-US"/>
              </w:rPr>
              <w:t>secretarul</w:t>
            </w:r>
            <w:proofErr w:type="spellEnd"/>
            <w:r w:rsidRPr="00D33C02">
              <w:rPr>
                <w:rFonts w:ascii="Montserrat Light" w:hAnsi="Montserrat Light"/>
                <w:b/>
                <w:bCs/>
                <w:lang w:val="en-US"/>
              </w:rPr>
              <w:t xml:space="preserve"> general al </w:t>
            </w:r>
            <w:proofErr w:type="spellStart"/>
            <w:r w:rsidRPr="00D33C02">
              <w:rPr>
                <w:rFonts w:ascii="Montserrat Light" w:hAnsi="Montserrat Light"/>
                <w:b/>
                <w:bCs/>
                <w:lang w:val="en-US"/>
              </w:rPr>
              <w:t>judeţului</w:t>
            </w:r>
            <w:proofErr w:type="spellEnd"/>
          </w:p>
        </w:tc>
      </w:tr>
      <w:tr w:rsidR="0067363E" w:rsidRPr="00D33C02" w14:paraId="4E399F66" w14:textId="77777777" w:rsidTr="005B3310">
        <w:tc>
          <w:tcPr>
            <w:tcW w:w="3756" w:type="dxa"/>
            <w:tcBorders>
              <w:top w:val="single" w:sz="4" w:space="0" w:color="auto"/>
              <w:left w:val="single" w:sz="4" w:space="0" w:color="auto"/>
              <w:bottom w:val="single" w:sz="4" w:space="0" w:color="auto"/>
              <w:right w:val="single" w:sz="4" w:space="0" w:color="auto"/>
            </w:tcBorders>
          </w:tcPr>
          <w:p w14:paraId="79460219" w14:textId="77777777" w:rsidR="0067363E" w:rsidRPr="00D33C02" w:rsidRDefault="0067363E" w:rsidP="00DA30B2">
            <w:pPr>
              <w:tabs>
                <w:tab w:val="left" w:pos="3456"/>
              </w:tabs>
              <w:rPr>
                <w:rFonts w:ascii="Montserrat Light" w:hAnsi="Montserrat Light"/>
                <w:lang w:val="en-US"/>
              </w:rPr>
            </w:pPr>
            <w:proofErr w:type="spellStart"/>
            <w:r w:rsidRPr="00D33C02">
              <w:rPr>
                <w:rFonts w:ascii="Montserrat Light" w:hAnsi="Montserrat Light"/>
                <w:lang w:val="en-US"/>
              </w:rPr>
              <w:t>Numele</w:t>
            </w:r>
            <w:proofErr w:type="spellEnd"/>
            <w:r w:rsidRPr="00D33C02">
              <w:rPr>
                <w:rFonts w:ascii="Montserrat Light" w:hAnsi="Montserrat Light"/>
                <w:lang w:val="en-US"/>
              </w:rPr>
              <w:t xml:space="preserve"> </w:t>
            </w:r>
            <w:proofErr w:type="spellStart"/>
            <w:r w:rsidRPr="00D33C02">
              <w:rPr>
                <w:rFonts w:ascii="Montserrat Light" w:hAnsi="Montserrat Light"/>
                <w:lang w:val="en-US"/>
              </w:rPr>
              <w:t>și</w:t>
            </w:r>
            <w:proofErr w:type="spellEnd"/>
            <w:r w:rsidRPr="00D33C02">
              <w:rPr>
                <w:rFonts w:ascii="Montserrat Light" w:hAnsi="Montserrat Light"/>
                <w:lang w:val="en-US"/>
              </w:rPr>
              <w:t xml:space="preserve"> </w:t>
            </w:r>
            <w:proofErr w:type="spellStart"/>
            <w:r w:rsidRPr="00D33C02">
              <w:rPr>
                <w:rFonts w:ascii="Montserrat Light" w:hAnsi="Montserrat Light"/>
                <w:lang w:val="en-US"/>
              </w:rPr>
              <w:t>prenumele</w:t>
            </w:r>
            <w:proofErr w:type="spellEnd"/>
            <w:r w:rsidRPr="00D33C02">
              <w:rPr>
                <w:rFonts w:ascii="Montserrat Light" w:hAnsi="Montserrat Light"/>
                <w:lang w:val="en-US"/>
              </w:rPr>
              <w:t xml:space="preserve"> </w:t>
            </w:r>
            <w:proofErr w:type="spellStart"/>
            <w:r w:rsidRPr="00D33C02">
              <w:rPr>
                <w:rFonts w:ascii="Montserrat Light" w:hAnsi="Montserrat Light"/>
                <w:lang w:val="en-US"/>
              </w:rPr>
              <w:t>secretarului</w:t>
            </w:r>
            <w:proofErr w:type="spellEnd"/>
            <w:r w:rsidRPr="00D33C02">
              <w:rPr>
                <w:rFonts w:ascii="Montserrat Light" w:hAnsi="Montserrat Light"/>
                <w:lang w:val="en-US"/>
              </w:rPr>
              <w:t xml:space="preserve"> general al </w:t>
            </w:r>
            <w:proofErr w:type="spellStart"/>
            <w:r w:rsidRPr="00D33C02">
              <w:rPr>
                <w:rFonts w:ascii="Montserrat Light" w:hAnsi="Montserrat Light"/>
                <w:lang w:val="en-US"/>
              </w:rPr>
              <w:t>județului</w:t>
            </w:r>
            <w:proofErr w:type="spellEnd"/>
          </w:p>
          <w:p w14:paraId="0DCB7C23" w14:textId="77777777" w:rsidR="0067363E" w:rsidRPr="00D33C02" w:rsidRDefault="0067363E" w:rsidP="00DA30B2">
            <w:pPr>
              <w:tabs>
                <w:tab w:val="left" w:pos="3456"/>
              </w:tabs>
              <w:rPr>
                <w:rFonts w:ascii="Montserrat Light" w:hAnsi="Montserrat Light"/>
                <w:lang w:val="en-US"/>
              </w:rPr>
            </w:pPr>
          </w:p>
        </w:tc>
        <w:tc>
          <w:tcPr>
            <w:tcW w:w="4410" w:type="dxa"/>
            <w:gridSpan w:val="2"/>
            <w:tcBorders>
              <w:top w:val="single" w:sz="4" w:space="0" w:color="auto"/>
              <w:left w:val="single" w:sz="4" w:space="0" w:color="auto"/>
              <w:bottom w:val="single" w:sz="4" w:space="0" w:color="auto"/>
              <w:right w:val="single" w:sz="4" w:space="0" w:color="auto"/>
            </w:tcBorders>
            <w:hideMark/>
          </w:tcPr>
          <w:p w14:paraId="5265F25A" w14:textId="77777777" w:rsidR="0067363E" w:rsidRPr="00D33C02" w:rsidRDefault="0067363E" w:rsidP="00DA30B2">
            <w:pPr>
              <w:tabs>
                <w:tab w:val="left" w:pos="3456"/>
              </w:tabs>
              <w:rPr>
                <w:rFonts w:ascii="Montserrat Light" w:hAnsi="Montserrat Light"/>
                <w:b/>
                <w:bCs/>
                <w:lang w:val="en-US"/>
              </w:rPr>
            </w:pPr>
            <w:proofErr w:type="spellStart"/>
            <w:r w:rsidRPr="00D33C02">
              <w:rPr>
                <w:rFonts w:ascii="Montserrat Light" w:hAnsi="Montserrat Light"/>
                <w:bCs/>
                <w:lang w:val="en-US"/>
              </w:rPr>
              <w:t>Caracterul</w:t>
            </w:r>
            <w:proofErr w:type="spellEnd"/>
            <w:r w:rsidRPr="00D33C02">
              <w:rPr>
                <w:rFonts w:ascii="Montserrat Light" w:hAnsi="Montserrat Light"/>
                <w:bCs/>
                <w:lang w:val="en-US"/>
              </w:rPr>
              <w:t xml:space="preserve"> </w:t>
            </w:r>
            <w:proofErr w:type="spellStart"/>
            <w:r w:rsidRPr="00D33C02">
              <w:rPr>
                <w:rFonts w:ascii="Montserrat Light" w:hAnsi="Montserrat Light"/>
                <w:bCs/>
                <w:lang w:val="en-US"/>
              </w:rPr>
              <w:t>normativ</w:t>
            </w:r>
            <w:proofErr w:type="spellEnd"/>
            <w:r w:rsidRPr="00D33C02">
              <w:rPr>
                <w:rFonts w:ascii="Montserrat Light" w:hAnsi="Montserrat Light"/>
                <w:bCs/>
                <w:lang w:val="en-US"/>
              </w:rPr>
              <w:t xml:space="preserve"> </w:t>
            </w:r>
            <w:proofErr w:type="spellStart"/>
            <w:r w:rsidRPr="00D33C02">
              <w:rPr>
                <w:rFonts w:ascii="Montserrat Light" w:hAnsi="Montserrat Light"/>
                <w:bCs/>
                <w:lang w:val="en-US"/>
              </w:rPr>
              <w:t>sau</w:t>
            </w:r>
            <w:proofErr w:type="spellEnd"/>
            <w:r w:rsidRPr="00D33C02">
              <w:rPr>
                <w:rFonts w:ascii="Montserrat Light" w:hAnsi="Montserrat Light"/>
                <w:bCs/>
                <w:lang w:val="en-US"/>
              </w:rPr>
              <w:t xml:space="preserve"> individual al </w:t>
            </w:r>
            <w:proofErr w:type="spellStart"/>
            <w:r w:rsidRPr="00D33C02">
              <w:rPr>
                <w:rFonts w:ascii="Montserrat Light" w:hAnsi="Montserrat Light"/>
                <w:bCs/>
                <w:lang w:val="en-US"/>
              </w:rPr>
              <w:t>proiectului</w:t>
            </w:r>
            <w:proofErr w:type="spellEnd"/>
          </w:p>
        </w:tc>
        <w:tc>
          <w:tcPr>
            <w:tcW w:w="1710" w:type="dxa"/>
            <w:tcBorders>
              <w:top w:val="single" w:sz="4" w:space="0" w:color="auto"/>
              <w:left w:val="single" w:sz="4" w:space="0" w:color="auto"/>
              <w:bottom w:val="single" w:sz="4" w:space="0" w:color="auto"/>
              <w:right w:val="single" w:sz="4" w:space="0" w:color="auto"/>
            </w:tcBorders>
            <w:hideMark/>
          </w:tcPr>
          <w:p w14:paraId="2C0F43E8" w14:textId="77777777" w:rsidR="0067363E" w:rsidRPr="00D33C02" w:rsidRDefault="0067363E" w:rsidP="00DA30B2">
            <w:pPr>
              <w:tabs>
                <w:tab w:val="left" w:pos="3456"/>
              </w:tabs>
              <w:rPr>
                <w:rFonts w:ascii="Montserrat Light" w:hAnsi="Montserrat Light"/>
                <w:lang w:val="en-US"/>
              </w:rPr>
            </w:pPr>
            <w:proofErr w:type="spellStart"/>
            <w:r w:rsidRPr="00D33C02">
              <w:rPr>
                <w:rFonts w:ascii="Montserrat Light" w:hAnsi="Montserrat Light"/>
                <w:lang w:val="en-US"/>
              </w:rPr>
              <w:t>Avizul</w:t>
            </w:r>
            <w:proofErr w:type="spellEnd"/>
            <w:r w:rsidRPr="00D33C02">
              <w:rPr>
                <w:rFonts w:ascii="Montserrat Light" w:hAnsi="Montserrat Light"/>
                <w:lang w:val="en-US"/>
              </w:rPr>
              <w:t xml:space="preserve"> </w:t>
            </w:r>
            <w:proofErr w:type="spellStart"/>
            <w:r w:rsidRPr="00D33C02">
              <w:rPr>
                <w:rFonts w:ascii="Montserrat Light" w:hAnsi="Montserrat Light"/>
                <w:lang w:val="en-US"/>
              </w:rPr>
              <w:t>acordat</w:t>
            </w:r>
            <w:proofErr w:type="spellEnd"/>
            <w:r w:rsidRPr="00D33C02">
              <w:rPr>
                <w:rFonts w:ascii="Montserrat Light" w:hAnsi="Montserrat Light"/>
                <w:lang w:val="en-US"/>
              </w:rPr>
              <w:t>/</w:t>
            </w:r>
          </w:p>
          <w:p w14:paraId="60ACF39F" w14:textId="77777777" w:rsidR="0067363E" w:rsidRPr="00D33C02" w:rsidRDefault="0067363E" w:rsidP="00DA30B2">
            <w:pPr>
              <w:tabs>
                <w:tab w:val="left" w:pos="3456"/>
              </w:tabs>
              <w:rPr>
                <w:rFonts w:ascii="Montserrat Light" w:hAnsi="Montserrat Light"/>
                <w:lang w:val="en-US"/>
              </w:rPr>
            </w:pPr>
            <w:proofErr w:type="spellStart"/>
            <w:r w:rsidRPr="00D33C02">
              <w:rPr>
                <w:rFonts w:ascii="Montserrat Light" w:hAnsi="Montserrat Light"/>
                <w:lang w:val="en-US"/>
              </w:rPr>
              <w:t>Refuz</w:t>
            </w:r>
            <w:proofErr w:type="spellEnd"/>
            <w:r w:rsidRPr="00D33C02">
              <w:rPr>
                <w:rFonts w:ascii="Montserrat Light" w:hAnsi="Montserrat Light"/>
                <w:lang w:val="en-US"/>
              </w:rPr>
              <w:t xml:space="preserve"> </w:t>
            </w:r>
            <w:proofErr w:type="spellStart"/>
            <w:r w:rsidRPr="00D33C02">
              <w:rPr>
                <w:rFonts w:ascii="Montserrat Light" w:hAnsi="Montserrat Light"/>
                <w:lang w:val="en-US"/>
              </w:rPr>
              <w:t>aviz</w:t>
            </w:r>
            <w:proofErr w:type="spellEnd"/>
            <w:r w:rsidRPr="00D33C02">
              <w:rPr>
                <w:rFonts w:ascii="Montserrat Light" w:hAnsi="Montserrat Light"/>
                <w:lang w:val="en-US"/>
              </w:rPr>
              <w:t>/</w:t>
            </w:r>
          </w:p>
          <w:p w14:paraId="660AFA85" w14:textId="77777777" w:rsidR="0067363E" w:rsidRPr="00D33C02" w:rsidRDefault="0067363E" w:rsidP="00DA30B2">
            <w:pPr>
              <w:tabs>
                <w:tab w:val="left" w:pos="3456"/>
              </w:tabs>
              <w:rPr>
                <w:rFonts w:ascii="Montserrat Light" w:hAnsi="Montserrat Light"/>
                <w:b/>
                <w:bCs/>
                <w:lang w:val="en-US"/>
              </w:rPr>
            </w:pPr>
            <w:proofErr w:type="spellStart"/>
            <w:r w:rsidRPr="00D33C02">
              <w:rPr>
                <w:rFonts w:ascii="Montserrat Light" w:hAnsi="Montserrat Light"/>
                <w:lang w:val="en-US"/>
              </w:rPr>
              <w:t>semnătură</w:t>
            </w:r>
            <w:proofErr w:type="spellEnd"/>
          </w:p>
        </w:tc>
      </w:tr>
      <w:tr w:rsidR="005B3310" w:rsidRPr="00D33C02" w14:paraId="135C2530" w14:textId="77777777" w:rsidTr="005B3310">
        <w:tc>
          <w:tcPr>
            <w:tcW w:w="3756" w:type="dxa"/>
            <w:shd w:val="clear" w:color="auto" w:fill="auto"/>
            <w:vAlign w:val="center"/>
            <w:hideMark/>
          </w:tcPr>
          <w:p w14:paraId="13A4F927" w14:textId="2A80298C" w:rsidR="00316600" w:rsidRPr="00D33C02" w:rsidRDefault="00316600" w:rsidP="00DA30B2">
            <w:pPr>
              <w:tabs>
                <w:tab w:val="left" w:pos="3456"/>
              </w:tabs>
              <w:rPr>
                <w:rFonts w:ascii="Montserrat Light" w:hAnsi="Montserrat Light"/>
                <w:lang w:val="en-US"/>
              </w:rPr>
            </w:pPr>
            <w:r w:rsidRPr="00D33C02">
              <w:rPr>
                <w:rFonts w:ascii="Montserrat Light" w:hAnsi="Montserrat Light"/>
                <w:noProof/>
                <w:color w:val="000000" w:themeColor="text1"/>
              </w:rPr>
              <w:t>Simona Gaci</w:t>
            </w:r>
          </w:p>
        </w:tc>
        <w:tc>
          <w:tcPr>
            <w:tcW w:w="4410" w:type="dxa"/>
            <w:gridSpan w:val="2"/>
            <w:shd w:val="clear" w:color="auto" w:fill="auto"/>
            <w:vAlign w:val="center"/>
            <w:hideMark/>
          </w:tcPr>
          <w:p w14:paraId="3AF712A1" w14:textId="11C6A35F" w:rsidR="00316600" w:rsidRPr="00D33C02" w:rsidRDefault="00316600" w:rsidP="00DA30B2">
            <w:pPr>
              <w:tabs>
                <w:tab w:val="left" w:pos="3456"/>
              </w:tabs>
              <w:rPr>
                <w:rFonts w:ascii="Montserrat Light" w:hAnsi="Montserrat Light"/>
                <w:bCs/>
                <w:lang w:val="en-US"/>
              </w:rPr>
            </w:pPr>
            <w:r w:rsidRPr="00D33C02">
              <w:rPr>
                <w:rFonts w:ascii="Montserrat Light" w:hAnsi="Montserrat Light"/>
                <w:noProof/>
                <w:color w:val="000000" w:themeColor="text1"/>
              </w:rPr>
              <w:t>individual</w:t>
            </w:r>
          </w:p>
        </w:tc>
        <w:tc>
          <w:tcPr>
            <w:tcW w:w="1710" w:type="dxa"/>
            <w:vAlign w:val="center"/>
          </w:tcPr>
          <w:p w14:paraId="0BD657AD" w14:textId="77777777" w:rsidR="00316600" w:rsidRPr="00D33C02" w:rsidRDefault="00316600" w:rsidP="00DA30B2">
            <w:pPr>
              <w:autoSpaceDE w:val="0"/>
              <w:autoSpaceDN w:val="0"/>
              <w:adjustRightInd w:val="0"/>
              <w:contextualSpacing/>
              <w:rPr>
                <w:rFonts w:ascii="Montserrat Light" w:hAnsi="Montserrat Light"/>
                <w:noProof/>
                <w:color w:val="000000" w:themeColor="text1"/>
              </w:rPr>
            </w:pPr>
          </w:p>
          <w:p w14:paraId="0C76403E" w14:textId="2F8B3E00" w:rsidR="00316600" w:rsidRPr="00D33C02" w:rsidRDefault="00316600" w:rsidP="00DA30B2">
            <w:pPr>
              <w:autoSpaceDE w:val="0"/>
              <w:autoSpaceDN w:val="0"/>
              <w:adjustRightInd w:val="0"/>
              <w:contextualSpacing/>
              <w:rPr>
                <w:rFonts w:ascii="Montserrat Light" w:hAnsi="Montserrat Light"/>
                <w:noProof/>
                <w:color w:val="000000" w:themeColor="text1"/>
              </w:rPr>
            </w:pPr>
            <w:r w:rsidRPr="00D33C02">
              <w:rPr>
                <w:rFonts w:ascii="Montserrat Light" w:hAnsi="Montserrat Light"/>
                <w:noProof/>
                <w:color w:val="000000" w:themeColor="text1"/>
              </w:rPr>
              <w:t>Avizat</w:t>
            </w:r>
          </w:p>
          <w:p w14:paraId="33926C93" w14:textId="77777777" w:rsidR="00316600" w:rsidRPr="00D33C02" w:rsidRDefault="00316600" w:rsidP="00DA30B2">
            <w:pPr>
              <w:tabs>
                <w:tab w:val="left" w:pos="3456"/>
              </w:tabs>
              <w:rPr>
                <w:rFonts w:ascii="Montserrat Light" w:hAnsi="Montserrat Light"/>
                <w:lang w:val="en-US"/>
              </w:rPr>
            </w:pPr>
          </w:p>
        </w:tc>
      </w:tr>
      <w:tr w:rsidR="00316600" w:rsidRPr="00D33C02" w14:paraId="3B2820F7" w14:textId="77777777" w:rsidTr="005B3310">
        <w:tc>
          <w:tcPr>
            <w:tcW w:w="9876" w:type="dxa"/>
            <w:gridSpan w:val="4"/>
            <w:tcBorders>
              <w:top w:val="single" w:sz="4" w:space="0" w:color="auto"/>
              <w:left w:val="single" w:sz="4" w:space="0" w:color="auto"/>
              <w:bottom w:val="single" w:sz="4" w:space="0" w:color="auto"/>
              <w:right w:val="single" w:sz="4" w:space="0" w:color="auto"/>
            </w:tcBorders>
          </w:tcPr>
          <w:p w14:paraId="510B577C" w14:textId="77777777" w:rsidR="00316600" w:rsidRPr="00D33C02" w:rsidRDefault="00316600" w:rsidP="00DA30B2">
            <w:pPr>
              <w:tabs>
                <w:tab w:val="left" w:pos="3456"/>
              </w:tabs>
              <w:rPr>
                <w:rFonts w:ascii="Montserrat Light" w:hAnsi="Montserrat Light"/>
                <w:b/>
                <w:bCs/>
                <w:lang w:val="en-US"/>
              </w:rPr>
            </w:pPr>
          </w:p>
        </w:tc>
      </w:tr>
      <w:tr w:rsidR="00316600" w:rsidRPr="00D33C02" w14:paraId="53A54D6D" w14:textId="77777777" w:rsidTr="005B3310">
        <w:tc>
          <w:tcPr>
            <w:tcW w:w="9876" w:type="dxa"/>
            <w:gridSpan w:val="4"/>
            <w:tcBorders>
              <w:top w:val="single" w:sz="4" w:space="0" w:color="auto"/>
              <w:left w:val="single" w:sz="4" w:space="0" w:color="auto"/>
              <w:bottom w:val="single" w:sz="4" w:space="0" w:color="auto"/>
              <w:right w:val="single" w:sz="4" w:space="0" w:color="auto"/>
            </w:tcBorders>
            <w:hideMark/>
          </w:tcPr>
          <w:p w14:paraId="0D85734F" w14:textId="77777777" w:rsidR="00316600" w:rsidRPr="00D33C02" w:rsidRDefault="00316600" w:rsidP="00DA30B2">
            <w:pPr>
              <w:tabs>
                <w:tab w:val="left" w:pos="3456"/>
              </w:tabs>
              <w:rPr>
                <w:rFonts w:ascii="Montserrat Light" w:hAnsi="Montserrat Light"/>
                <w:b/>
                <w:bCs/>
                <w:lang w:val="en-US"/>
              </w:rPr>
            </w:pPr>
            <w:r w:rsidRPr="00D33C02">
              <w:rPr>
                <w:rFonts w:ascii="Montserrat Light" w:hAnsi="Montserrat Light"/>
                <w:b/>
                <w:bCs/>
                <w:lang w:val="en-US"/>
              </w:rPr>
              <w:t xml:space="preserve">4. </w:t>
            </w:r>
            <w:proofErr w:type="spellStart"/>
            <w:r w:rsidRPr="00D33C02">
              <w:rPr>
                <w:rFonts w:ascii="Montserrat Light" w:hAnsi="Montserrat Light"/>
                <w:b/>
                <w:bCs/>
                <w:lang w:val="en-US"/>
              </w:rPr>
              <w:t>Transmitere</w:t>
            </w:r>
            <w:proofErr w:type="spellEnd"/>
            <w:r w:rsidRPr="00D33C02">
              <w:rPr>
                <w:rFonts w:ascii="Montserrat Light" w:hAnsi="Montserrat Light"/>
                <w:b/>
                <w:bCs/>
                <w:lang w:val="en-US"/>
              </w:rPr>
              <w:t xml:space="preserve"> </w:t>
            </w:r>
            <w:proofErr w:type="spellStart"/>
            <w:r w:rsidRPr="00D33C02">
              <w:rPr>
                <w:rFonts w:ascii="Montserrat Light" w:hAnsi="Montserrat Light"/>
                <w:b/>
                <w:bCs/>
                <w:lang w:val="en-US"/>
              </w:rPr>
              <w:t>proiect</w:t>
            </w:r>
            <w:proofErr w:type="spellEnd"/>
            <w:r w:rsidRPr="00D33C02">
              <w:rPr>
                <w:rFonts w:ascii="Montserrat Light" w:hAnsi="Montserrat Light"/>
                <w:b/>
                <w:bCs/>
                <w:lang w:val="en-US"/>
              </w:rPr>
              <w:t xml:space="preserve"> pentru </w:t>
            </w:r>
            <w:proofErr w:type="spellStart"/>
            <w:r w:rsidRPr="00D33C02">
              <w:rPr>
                <w:rFonts w:ascii="Montserrat Light" w:hAnsi="Montserrat Light"/>
                <w:b/>
                <w:bCs/>
                <w:lang w:val="en-US"/>
              </w:rPr>
              <w:t>adoptarea</w:t>
            </w:r>
            <w:proofErr w:type="spellEnd"/>
            <w:r w:rsidRPr="00D33C02">
              <w:rPr>
                <w:rFonts w:ascii="Montserrat Light" w:hAnsi="Montserrat Light"/>
                <w:b/>
                <w:bCs/>
                <w:lang w:val="en-US"/>
              </w:rPr>
              <w:t xml:space="preserve"> </w:t>
            </w:r>
            <w:proofErr w:type="spellStart"/>
            <w:r w:rsidRPr="00D33C02">
              <w:rPr>
                <w:rFonts w:ascii="Montserrat Light" w:hAnsi="Montserrat Light"/>
                <w:b/>
                <w:bCs/>
                <w:lang w:val="en-US"/>
              </w:rPr>
              <w:t>avizului</w:t>
            </w:r>
            <w:proofErr w:type="spellEnd"/>
            <w:r w:rsidRPr="00D33C02">
              <w:rPr>
                <w:rFonts w:ascii="Montserrat Light" w:hAnsi="Montserrat Light"/>
                <w:b/>
                <w:bCs/>
                <w:lang w:val="en-US"/>
              </w:rPr>
              <w:t>/</w:t>
            </w:r>
            <w:proofErr w:type="spellStart"/>
            <w:r w:rsidRPr="00D33C02">
              <w:rPr>
                <w:rFonts w:ascii="Montserrat Light" w:hAnsi="Montserrat Light"/>
                <w:b/>
                <w:bCs/>
                <w:lang w:val="en-US"/>
              </w:rPr>
              <w:t>avizelor</w:t>
            </w:r>
            <w:proofErr w:type="spellEnd"/>
            <w:r w:rsidRPr="00D33C02">
              <w:rPr>
                <w:rFonts w:ascii="Montserrat Light" w:hAnsi="Montserrat Light"/>
                <w:b/>
                <w:bCs/>
                <w:lang w:val="en-US"/>
              </w:rPr>
              <w:t xml:space="preserve"> </w:t>
            </w:r>
            <w:proofErr w:type="spellStart"/>
            <w:r w:rsidRPr="00D33C02">
              <w:rPr>
                <w:rFonts w:ascii="Montserrat Light" w:hAnsi="Montserrat Light"/>
                <w:b/>
                <w:bCs/>
                <w:lang w:val="en-US"/>
              </w:rPr>
              <w:t>comisiei</w:t>
            </w:r>
            <w:proofErr w:type="spellEnd"/>
            <w:r w:rsidRPr="00D33C02">
              <w:rPr>
                <w:rFonts w:ascii="Montserrat Light" w:hAnsi="Montserrat Light"/>
                <w:b/>
                <w:bCs/>
                <w:lang w:val="en-US"/>
              </w:rPr>
              <w:t>/</w:t>
            </w:r>
            <w:proofErr w:type="spellStart"/>
            <w:r w:rsidRPr="00D33C02">
              <w:rPr>
                <w:rFonts w:ascii="Montserrat Light" w:hAnsi="Montserrat Light"/>
                <w:b/>
                <w:bCs/>
                <w:lang w:val="en-US"/>
              </w:rPr>
              <w:t>comisiilor</w:t>
            </w:r>
            <w:proofErr w:type="spellEnd"/>
            <w:r w:rsidRPr="00D33C02">
              <w:rPr>
                <w:rFonts w:ascii="Montserrat Light" w:hAnsi="Montserrat Light"/>
                <w:b/>
                <w:bCs/>
                <w:lang w:val="en-US"/>
              </w:rPr>
              <w:t xml:space="preserve"> de </w:t>
            </w:r>
            <w:proofErr w:type="spellStart"/>
            <w:r w:rsidRPr="00D33C02">
              <w:rPr>
                <w:rFonts w:ascii="Montserrat Light" w:hAnsi="Montserrat Light"/>
                <w:b/>
                <w:bCs/>
                <w:lang w:val="en-US"/>
              </w:rPr>
              <w:t>specialitate</w:t>
            </w:r>
            <w:proofErr w:type="spellEnd"/>
            <w:r w:rsidRPr="00D33C02">
              <w:rPr>
                <w:rFonts w:ascii="Montserrat Light" w:hAnsi="Montserrat Light"/>
                <w:b/>
                <w:bCs/>
                <w:lang w:val="en-US"/>
              </w:rPr>
              <w:t xml:space="preserve"> </w:t>
            </w:r>
            <w:proofErr w:type="spellStart"/>
            <w:r w:rsidRPr="00D33C02">
              <w:rPr>
                <w:rFonts w:ascii="Montserrat Light" w:hAnsi="Montserrat Light"/>
                <w:b/>
                <w:bCs/>
                <w:lang w:val="en-US"/>
              </w:rPr>
              <w:t>nominalizate</w:t>
            </w:r>
            <w:proofErr w:type="spellEnd"/>
          </w:p>
        </w:tc>
      </w:tr>
      <w:tr w:rsidR="00316600" w:rsidRPr="00D33C02" w14:paraId="0BBFAE48" w14:textId="77777777" w:rsidTr="005B3310">
        <w:tc>
          <w:tcPr>
            <w:tcW w:w="3756" w:type="dxa"/>
            <w:tcBorders>
              <w:top w:val="single" w:sz="4" w:space="0" w:color="auto"/>
              <w:left w:val="single" w:sz="4" w:space="0" w:color="auto"/>
              <w:bottom w:val="single" w:sz="4" w:space="0" w:color="auto"/>
              <w:right w:val="single" w:sz="4" w:space="0" w:color="auto"/>
            </w:tcBorders>
          </w:tcPr>
          <w:p w14:paraId="0798437D" w14:textId="77777777" w:rsidR="00316600" w:rsidRPr="00D33C02" w:rsidRDefault="00316600" w:rsidP="00DA30B2">
            <w:pPr>
              <w:tabs>
                <w:tab w:val="left" w:pos="3456"/>
              </w:tabs>
              <w:rPr>
                <w:rFonts w:ascii="Montserrat Light" w:hAnsi="Montserrat Light"/>
                <w:lang w:val="en-US"/>
              </w:rPr>
            </w:pPr>
            <w:proofErr w:type="spellStart"/>
            <w:r w:rsidRPr="00D33C02">
              <w:rPr>
                <w:rFonts w:ascii="Montserrat Light" w:hAnsi="Montserrat Light"/>
                <w:lang w:val="en-US"/>
              </w:rPr>
              <w:t>Comisia</w:t>
            </w:r>
            <w:proofErr w:type="spellEnd"/>
            <w:r w:rsidRPr="00D33C02">
              <w:rPr>
                <w:rFonts w:ascii="Montserrat Light" w:hAnsi="Montserrat Light"/>
                <w:lang w:val="en-US"/>
              </w:rPr>
              <w:t xml:space="preserve"> de </w:t>
            </w:r>
            <w:proofErr w:type="spellStart"/>
            <w:proofErr w:type="gramStart"/>
            <w:r w:rsidRPr="00D33C02">
              <w:rPr>
                <w:rFonts w:ascii="Montserrat Light" w:hAnsi="Montserrat Light"/>
                <w:lang w:val="en-US"/>
              </w:rPr>
              <w:t>specialitate</w:t>
            </w:r>
            <w:proofErr w:type="spellEnd"/>
            <w:r w:rsidRPr="00D33C02">
              <w:rPr>
                <w:rFonts w:ascii="Montserrat Light" w:hAnsi="Montserrat Light"/>
                <w:lang w:val="en-US"/>
              </w:rPr>
              <w:t xml:space="preserve">  </w:t>
            </w:r>
            <w:proofErr w:type="spellStart"/>
            <w:r w:rsidRPr="00D33C02">
              <w:rPr>
                <w:rFonts w:ascii="Montserrat Light" w:hAnsi="Montserrat Light"/>
                <w:lang w:val="en-US"/>
              </w:rPr>
              <w:t>nominalizată</w:t>
            </w:r>
            <w:proofErr w:type="spellEnd"/>
            <w:proofErr w:type="gramEnd"/>
          </w:p>
          <w:p w14:paraId="7761D3AB" w14:textId="77777777" w:rsidR="00316600" w:rsidRPr="00D33C02" w:rsidRDefault="00316600" w:rsidP="00DA30B2">
            <w:pPr>
              <w:tabs>
                <w:tab w:val="left" w:pos="3456"/>
              </w:tabs>
              <w:rPr>
                <w:rFonts w:ascii="Montserrat Light" w:hAnsi="Montserrat Light"/>
                <w:lang w:val="en-US"/>
              </w:rPr>
            </w:pPr>
          </w:p>
        </w:tc>
        <w:tc>
          <w:tcPr>
            <w:tcW w:w="1890" w:type="dxa"/>
            <w:tcBorders>
              <w:top w:val="single" w:sz="4" w:space="0" w:color="auto"/>
              <w:left w:val="single" w:sz="4" w:space="0" w:color="auto"/>
              <w:bottom w:val="single" w:sz="4" w:space="0" w:color="auto"/>
              <w:right w:val="single" w:sz="4" w:space="0" w:color="auto"/>
            </w:tcBorders>
          </w:tcPr>
          <w:p w14:paraId="7F024F56" w14:textId="77777777" w:rsidR="00316600" w:rsidRPr="00D33C02" w:rsidRDefault="00316600" w:rsidP="00DA30B2">
            <w:pPr>
              <w:tabs>
                <w:tab w:val="left" w:pos="3456"/>
              </w:tabs>
              <w:rPr>
                <w:rFonts w:ascii="Montserrat Light" w:hAnsi="Montserrat Light"/>
                <w:lang w:val="pt-PT"/>
              </w:rPr>
            </w:pPr>
            <w:r w:rsidRPr="00D33C02">
              <w:rPr>
                <w:rFonts w:ascii="Montserrat Light" w:hAnsi="Montserrat Light"/>
                <w:lang w:val="pt-PT"/>
              </w:rPr>
              <w:t>Data de întocmire și depunere a avizului</w:t>
            </w:r>
          </w:p>
          <w:p w14:paraId="16AA9F24" w14:textId="77777777" w:rsidR="00316600" w:rsidRPr="00D33C02" w:rsidRDefault="00316600" w:rsidP="00DA30B2">
            <w:pPr>
              <w:tabs>
                <w:tab w:val="left" w:pos="3456"/>
              </w:tabs>
              <w:rPr>
                <w:rFonts w:ascii="Montserrat Light" w:hAnsi="Montserrat Light"/>
                <w:lang w:val="pt-PT"/>
              </w:rPr>
            </w:pPr>
          </w:p>
        </w:tc>
        <w:tc>
          <w:tcPr>
            <w:tcW w:w="2520" w:type="dxa"/>
            <w:tcBorders>
              <w:top w:val="single" w:sz="4" w:space="0" w:color="auto"/>
              <w:left w:val="single" w:sz="4" w:space="0" w:color="auto"/>
              <w:bottom w:val="single" w:sz="4" w:space="0" w:color="auto"/>
              <w:right w:val="single" w:sz="4" w:space="0" w:color="auto"/>
            </w:tcBorders>
            <w:hideMark/>
          </w:tcPr>
          <w:p w14:paraId="2AA7D629" w14:textId="77777777" w:rsidR="00316600" w:rsidRPr="00D33C02" w:rsidRDefault="00316600" w:rsidP="00DA30B2">
            <w:pPr>
              <w:tabs>
                <w:tab w:val="left" w:pos="3456"/>
              </w:tabs>
              <w:rPr>
                <w:rFonts w:ascii="Montserrat Light" w:hAnsi="Montserrat Light"/>
                <w:lang w:val="en-US"/>
              </w:rPr>
            </w:pPr>
            <w:proofErr w:type="spellStart"/>
            <w:r w:rsidRPr="00D33C02">
              <w:rPr>
                <w:rFonts w:ascii="Montserrat Light" w:hAnsi="Montserrat Light"/>
                <w:lang w:val="en-US"/>
              </w:rPr>
              <w:t>Semnătura</w:t>
            </w:r>
            <w:proofErr w:type="spellEnd"/>
            <w:r w:rsidRPr="00D33C02">
              <w:rPr>
                <w:rFonts w:ascii="Montserrat Light" w:hAnsi="Montserrat Light"/>
                <w:lang w:val="en-US"/>
              </w:rPr>
              <w:t xml:space="preserve"> </w:t>
            </w:r>
            <w:proofErr w:type="spellStart"/>
            <w:r w:rsidRPr="00D33C02">
              <w:rPr>
                <w:rFonts w:ascii="Montserrat Light" w:hAnsi="Montserrat Light"/>
                <w:lang w:val="en-US"/>
              </w:rPr>
              <w:t>persoanelor</w:t>
            </w:r>
            <w:proofErr w:type="spellEnd"/>
            <w:r w:rsidRPr="00D33C02">
              <w:rPr>
                <w:rFonts w:ascii="Montserrat Light" w:hAnsi="Montserrat Light"/>
                <w:lang w:val="en-US"/>
              </w:rPr>
              <w:t xml:space="preserve"> </w:t>
            </w:r>
            <w:proofErr w:type="spellStart"/>
            <w:r w:rsidRPr="00D33C02">
              <w:rPr>
                <w:rFonts w:ascii="Montserrat Light" w:hAnsi="Montserrat Light"/>
                <w:lang w:val="en-US"/>
              </w:rPr>
              <w:t>competente</w:t>
            </w:r>
            <w:proofErr w:type="spellEnd"/>
            <w:r w:rsidRPr="00D33C02">
              <w:rPr>
                <w:rFonts w:ascii="Montserrat Light" w:hAnsi="Montserrat Light"/>
                <w:lang w:val="en-US"/>
              </w:rPr>
              <w:t xml:space="preserve"> pentru </w:t>
            </w:r>
            <w:proofErr w:type="spellStart"/>
            <w:r w:rsidRPr="00D33C02">
              <w:rPr>
                <w:rFonts w:ascii="Montserrat Light" w:hAnsi="Montserrat Light"/>
                <w:lang w:val="en-US"/>
              </w:rPr>
              <w:t>nominalizare</w:t>
            </w:r>
            <w:proofErr w:type="spellEnd"/>
            <w:r w:rsidRPr="00D33C02">
              <w:rPr>
                <w:rFonts w:ascii="Montserrat Light" w:hAnsi="Montserrat Light"/>
                <w:lang w:val="en-US"/>
              </w:rPr>
              <w:t>/</w:t>
            </w:r>
          </w:p>
          <w:p w14:paraId="03CFB193" w14:textId="77777777" w:rsidR="00316600" w:rsidRPr="00D33C02" w:rsidRDefault="00316600" w:rsidP="00DA30B2">
            <w:pPr>
              <w:tabs>
                <w:tab w:val="left" w:pos="3456"/>
              </w:tabs>
              <w:rPr>
                <w:rFonts w:ascii="Montserrat Light" w:hAnsi="Montserrat Light"/>
                <w:lang w:val="en-US"/>
              </w:rPr>
            </w:pPr>
            <w:proofErr w:type="spellStart"/>
            <w:r w:rsidRPr="00D33C02">
              <w:rPr>
                <w:rFonts w:ascii="Montserrat Light" w:hAnsi="Montserrat Light"/>
                <w:lang w:val="en-US"/>
              </w:rPr>
              <w:t>stabilire</w:t>
            </w:r>
            <w:proofErr w:type="spellEnd"/>
            <w:r w:rsidRPr="00D33C02">
              <w:rPr>
                <w:rFonts w:ascii="Montserrat Light" w:hAnsi="Montserrat Light"/>
                <w:lang w:val="en-US"/>
              </w:rPr>
              <w:t xml:space="preserve"> date de </w:t>
            </w:r>
            <w:proofErr w:type="spellStart"/>
            <w:r w:rsidRPr="00D33C02">
              <w:rPr>
                <w:rFonts w:ascii="Montserrat Light" w:hAnsi="Montserrat Light"/>
                <w:lang w:val="en-US"/>
              </w:rPr>
              <w:t>întocmire</w:t>
            </w:r>
            <w:proofErr w:type="spellEnd"/>
          </w:p>
        </w:tc>
        <w:tc>
          <w:tcPr>
            <w:tcW w:w="1710" w:type="dxa"/>
            <w:tcBorders>
              <w:top w:val="single" w:sz="4" w:space="0" w:color="auto"/>
              <w:left w:val="single" w:sz="4" w:space="0" w:color="auto"/>
              <w:bottom w:val="single" w:sz="4" w:space="0" w:color="auto"/>
              <w:right w:val="single" w:sz="4" w:space="0" w:color="auto"/>
            </w:tcBorders>
          </w:tcPr>
          <w:p w14:paraId="51DBFD3D" w14:textId="77777777" w:rsidR="00316600" w:rsidRPr="00D33C02" w:rsidRDefault="00316600" w:rsidP="00DA30B2">
            <w:pPr>
              <w:tabs>
                <w:tab w:val="left" w:pos="3456"/>
              </w:tabs>
              <w:rPr>
                <w:rFonts w:ascii="Montserrat Light" w:hAnsi="Montserrat Light"/>
                <w:lang w:val="en-US"/>
              </w:rPr>
            </w:pPr>
            <w:proofErr w:type="spellStart"/>
            <w:r w:rsidRPr="00D33C02">
              <w:rPr>
                <w:rFonts w:ascii="Montserrat Light" w:hAnsi="Montserrat Light"/>
                <w:lang w:val="en-US"/>
              </w:rPr>
              <w:t>Avizul</w:t>
            </w:r>
            <w:proofErr w:type="spellEnd"/>
            <w:r w:rsidRPr="00D33C02">
              <w:rPr>
                <w:rFonts w:ascii="Montserrat Light" w:hAnsi="Montserrat Light"/>
                <w:lang w:val="en-US"/>
              </w:rPr>
              <w:t xml:space="preserve"> </w:t>
            </w:r>
            <w:proofErr w:type="spellStart"/>
            <w:r w:rsidRPr="00D33C02">
              <w:rPr>
                <w:rFonts w:ascii="Montserrat Light" w:hAnsi="Montserrat Light"/>
                <w:lang w:val="en-US"/>
              </w:rPr>
              <w:t>adoptat</w:t>
            </w:r>
            <w:proofErr w:type="spellEnd"/>
            <w:r w:rsidRPr="00D33C02">
              <w:rPr>
                <w:rFonts w:ascii="Montserrat Light" w:hAnsi="Montserrat Light"/>
                <w:lang w:val="en-US"/>
              </w:rPr>
              <w:t>/</w:t>
            </w:r>
          </w:p>
          <w:p w14:paraId="7F8EE6C5" w14:textId="77777777" w:rsidR="00316600" w:rsidRPr="00D33C02" w:rsidRDefault="00316600" w:rsidP="00DA30B2">
            <w:pPr>
              <w:tabs>
                <w:tab w:val="left" w:pos="3456"/>
              </w:tabs>
              <w:rPr>
                <w:rFonts w:ascii="Montserrat Light" w:hAnsi="Montserrat Light"/>
                <w:lang w:val="en-US"/>
              </w:rPr>
            </w:pPr>
            <w:r w:rsidRPr="00D33C02">
              <w:rPr>
                <w:rFonts w:ascii="Montserrat Light" w:hAnsi="Montserrat Light"/>
                <w:lang w:val="en-US"/>
              </w:rPr>
              <w:t xml:space="preserve">Aviz implicit </w:t>
            </w:r>
            <w:proofErr w:type="spellStart"/>
            <w:r w:rsidRPr="00D33C02">
              <w:rPr>
                <w:rFonts w:ascii="Montserrat Light" w:hAnsi="Montserrat Light"/>
                <w:lang w:val="en-US"/>
              </w:rPr>
              <w:t>favorabil</w:t>
            </w:r>
            <w:proofErr w:type="spellEnd"/>
          </w:p>
          <w:p w14:paraId="28381D10" w14:textId="77777777" w:rsidR="00316600" w:rsidRPr="00D33C02" w:rsidRDefault="00316600" w:rsidP="00DA30B2">
            <w:pPr>
              <w:tabs>
                <w:tab w:val="left" w:pos="3456"/>
              </w:tabs>
              <w:rPr>
                <w:rFonts w:ascii="Montserrat Light" w:hAnsi="Montserrat Light"/>
                <w:lang w:val="en-US"/>
              </w:rPr>
            </w:pPr>
          </w:p>
        </w:tc>
      </w:tr>
      <w:tr w:rsidR="00316600" w:rsidRPr="00D33C02" w14:paraId="51295C8B" w14:textId="77777777" w:rsidTr="005B3310">
        <w:tc>
          <w:tcPr>
            <w:tcW w:w="3756" w:type="dxa"/>
            <w:tcBorders>
              <w:top w:val="single" w:sz="4" w:space="0" w:color="auto"/>
              <w:left w:val="single" w:sz="4" w:space="0" w:color="auto"/>
              <w:bottom w:val="single" w:sz="4" w:space="0" w:color="auto"/>
              <w:right w:val="single" w:sz="4" w:space="0" w:color="auto"/>
            </w:tcBorders>
          </w:tcPr>
          <w:p w14:paraId="538DADDD" w14:textId="223F13E8" w:rsidR="00316600" w:rsidRPr="00D33C02" w:rsidRDefault="00D33C02" w:rsidP="00DA30B2">
            <w:pPr>
              <w:tabs>
                <w:tab w:val="left" w:pos="3456"/>
              </w:tabs>
              <w:rPr>
                <w:rFonts w:ascii="Montserrat Light" w:hAnsi="Montserrat Light"/>
                <w:lang w:val="en-US"/>
              </w:rPr>
            </w:pPr>
            <w:r>
              <w:rPr>
                <w:rFonts w:ascii="Montserrat Light" w:hAnsi="Montserrat Light"/>
                <w:lang w:val="en-US"/>
              </w:rPr>
              <w:t>4</w:t>
            </w:r>
          </w:p>
        </w:tc>
        <w:tc>
          <w:tcPr>
            <w:tcW w:w="1890" w:type="dxa"/>
            <w:tcBorders>
              <w:top w:val="single" w:sz="4" w:space="0" w:color="auto"/>
              <w:left w:val="single" w:sz="4" w:space="0" w:color="auto"/>
              <w:bottom w:val="single" w:sz="4" w:space="0" w:color="auto"/>
              <w:right w:val="single" w:sz="4" w:space="0" w:color="auto"/>
            </w:tcBorders>
          </w:tcPr>
          <w:p w14:paraId="7D53C97A" w14:textId="77777777" w:rsidR="00316600" w:rsidRPr="00D33C02" w:rsidRDefault="00316600" w:rsidP="00DA30B2">
            <w:pPr>
              <w:tabs>
                <w:tab w:val="left" w:pos="3456"/>
              </w:tabs>
              <w:rPr>
                <w:rFonts w:ascii="Montserrat Light" w:hAnsi="Montserrat Light"/>
                <w:lang w:val="en-US"/>
              </w:rPr>
            </w:pPr>
          </w:p>
        </w:tc>
        <w:tc>
          <w:tcPr>
            <w:tcW w:w="2520" w:type="dxa"/>
            <w:tcBorders>
              <w:top w:val="single" w:sz="4" w:space="0" w:color="auto"/>
              <w:left w:val="single" w:sz="4" w:space="0" w:color="auto"/>
              <w:bottom w:val="single" w:sz="4" w:space="0" w:color="auto"/>
              <w:right w:val="single" w:sz="4" w:space="0" w:color="auto"/>
            </w:tcBorders>
          </w:tcPr>
          <w:p w14:paraId="1265577E" w14:textId="77777777" w:rsidR="00316600" w:rsidRPr="00D33C02" w:rsidRDefault="00316600" w:rsidP="00DA30B2">
            <w:pPr>
              <w:tabs>
                <w:tab w:val="left" w:pos="3456"/>
              </w:tabs>
              <w:rPr>
                <w:rFonts w:ascii="Montserrat Light" w:hAnsi="Montserrat Light"/>
                <w:lang w:val="en-US"/>
              </w:rPr>
            </w:pPr>
          </w:p>
        </w:tc>
        <w:tc>
          <w:tcPr>
            <w:tcW w:w="1710" w:type="dxa"/>
            <w:tcBorders>
              <w:top w:val="single" w:sz="4" w:space="0" w:color="auto"/>
              <w:left w:val="single" w:sz="4" w:space="0" w:color="auto"/>
              <w:bottom w:val="single" w:sz="4" w:space="0" w:color="auto"/>
              <w:right w:val="single" w:sz="4" w:space="0" w:color="auto"/>
            </w:tcBorders>
          </w:tcPr>
          <w:p w14:paraId="54DA2E26" w14:textId="77777777" w:rsidR="00316600" w:rsidRPr="00D33C02" w:rsidRDefault="00316600" w:rsidP="00DA30B2">
            <w:pPr>
              <w:tabs>
                <w:tab w:val="left" w:pos="3456"/>
              </w:tabs>
              <w:rPr>
                <w:rFonts w:ascii="Montserrat Light" w:hAnsi="Montserrat Light"/>
                <w:lang w:val="en-US"/>
              </w:rPr>
            </w:pPr>
          </w:p>
        </w:tc>
      </w:tr>
    </w:tbl>
    <w:p w14:paraId="52BCA328" w14:textId="29CC246D" w:rsidR="00D22368" w:rsidRPr="00D33C02" w:rsidRDefault="00D22368" w:rsidP="00DA30B2">
      <w:pPr>
        <w:tabs>
          <w:tab w:val="left" w:pos="3456"/>
        </w:tabs>
        <w:rPr>
          <w:rFonts w:ascii="Montserrat Light" w:hAnsi="Montserrat Light"/>
        </w:rPr>
        <w:sectPr w:rsidR="00D22368" w:rsidRPr="00D33C02" w:rsidSect="002A57A4">
          <w:headerReference w:type="default" r:id="rId9"/>
          <w:footerReference w:type="default" r:id="rId10"/>
          <w:pgSz w:w="11909" w:h="16834"/>
          <w:pgMar w:top="1440" w:right="832" w:bottom="1440" w:left="1984" w:header="720" w:footer="720" w:gutter="0"/>
          <w:pgNumType w:start="1"/>
          <w:cols w:space="720"/>
        </w:sectPr>
      </w:pPr>
    </w:p>
    <w:p w14:paraId="04CBC2EA" w14:textId="77777777" w:rsidR="00D22368" w:rsidRPr="00D33C02" w:rsidRDefault="00D22368" w:rsidP="006E7A23">
      <w:pPr>
        <w:tabs>
          <w:tab w:val="left" w:pos="3456"/>
        </w:tabs>
        <w:rPr>
          <w:rFonts w:ascii="Montserrat Light" w:hAnsi="Montserrat Light"/>
        </w:rPr>
      </w:pPr>
    </w:p>
    <w:sectPr w:rsidR="00D22368" w:rsidRPr="00D33C02" w:rsidSect="002A57A4">
      <w:pgSz w:w="16834" w:h="11909" w:orient="landscape"/>
      <w:pgMar w:top="1984" w:right="1440" w:bottom="832"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D449F" w14:textId="77777777" w:rsidR="002A57A4" w:rsidRDefault="002A57A4">
      <w:pPr>
        <w:spacing w:line="240" w:lineRule="auto"/>
      </w:pPr>
      <w:r>
        <w:separator/>
      </w:r>
    </w:p>
  </w:endnote>
  <w:endnote w:type="continuationSeparator" w:id="0">
    <w:p w14:paraId="1297E374" w14:textId="77777777" w:rsidR="002A57A4" w:rsidRDefault="002A57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Narrow,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tserrat Light">
    <w:panose1 w:val="00000400000000000000"/>
    <w:charset w:val="00"/>
    <w:family w:val="auto"/>
    <w:pitch w:val="variable"/>
    <w:sig w:usb0="2000020F" w:usb1="00000003" w:usb2="00000000" w:usb3="00000000" w:csb0="00000197" w:csb1="00000000"/>
  </w:font>
  <w:font w:name="ArialNarrow">
    <w:altName w:val="Arial"/>
    <w:panose1 w:val="00000000000000000000"/>
    <w:charset w:val="00"/>
    <w:family w:val="swiss"/>
    <w:notTrueType/>
    <w:pitch w:val="default"/>
    <w:sig w:usb0="00000003" w:usb1="00000000" w:usb2="00000000" w:usb3="00000000" w:csb0="00000001" w:csb1="00000000"/>
  </w:font>
  <w:font w:name="ArialNarrowOOEnc">
    <w:altName w:val="MS Mincho"/>
    <w:panose1 w:val="00000000000000000000"/>
    <w:charset w:val="80"/>
    <w:family w:val="auto"/>
    <w:notTrueType/>
    <w:pitch w:val="default"/>
    <w:sig w:usb0="00000001" w:usb1="08070000" w:usb2="00000010" w:usb3="00000000" w:csb0="00020000" w:csb1="00000000"/>
  </w:font>
  <w:font w:name="ArialNarrow,BoldOOEnc">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3641" w14:textId="48D4CC99" w:rsidR="00BF6ED8" w:rsidRPr="000E5A88" w:rsidRDefault="00BF6ED8" w:rsidP="000E5A8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88FCA" w14:textId="77777777" w:rsidR="002A57A4" w:rsidRDefault="002A57A4">
      <w:pPr>
        <w:spacing w:line="240" w:lineRule="auto"/>
      </w:pPr>
      <w:r>
        <w:separator/>
      </w:r>
    </w:p>
  </w:footnote>
  <w:footnote w:type="continuationSeparator" w:id="0">
    <w:p w14:paraId="45B7C02C" w14:textId="77777777" w:rsidR="002A57A4" w:rsidRDefault="002A57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8394" w14:textId="41FDCFA3" w:rsidR="00BF6ED8" w:rsidRDefault="000A60EB">
    <w:r>
      <w:rPr>
        <w:noProof/>
      </w:rPr>
      <w:drawing>
        <wp:anchor distT="0" distB="0" distL="0" distR="0" simplePos="0" relativeHeight="251658240" behindDoc="0" locked="0" layoutInCell="1" hidden="0" allowOverlap="1" wp14:anchorId="44E7DF6A" wp14:editId="0B8A1A94">
          <wp:simplePos x="0" y="0"/>
          <wp:positionH relativeFrom="column">
            <wp:posOffset>3956413</wp:posOffset>
          </wp:positionH>
          <wp:positionV relativeFrom="paragraph">
            <wp:posOffset>46446</wp:posOffset>
          </wp:positionV>
          <wp:extent cx="2047875" cy="571500"/>
          <wp:effectExtent l="0" t="0" r="0" b="0"/>
          <wp:wrapSquare wrapText="bothSides" distT="0" distB="0" distL="0" distR="0"/>
          <wp:docPr id="4417075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47875" cy="571500"/>
                  </a:xfrm>
                  <a:prstGeom prst="rect">
                    <a:avLst/>
                  </a:prstGeom>
                  <a:ln/>
                </pic:spPr>
              </pic:pic>
            </a:graphicData>
          </a:graphic>
        </wp:anchor>
      </w:drawing>
    </w:r>
    <w:r w:rsidR="00C54F92">
      <w:rPr>
        <w:noProof/>
      </w:rPr>
      <w:drawing>
        <wp:anchor distT="0" distB="0" distL="0" distR="0" simplePos="0" relativeHeight="251656192" behindDoc="0" locked="0" layoutInCell="1" hidden="0" allowOverlap="1" wp14:anchorId="6183B8C1" wp14:editId="43119327">
          <wp:simplePos x="0" y="0"/>
          <wp:positionH relativeFrom="column">
            <wp:posOffset>-133169</wp:posOffset>
          </wp:positionH>
          <wp:positionV relativeFrom="paragraph">
            <wp:posOffset>40640</wp:posOffset>
          </wp:positionV>
          <wp:extent cx="2662348" cy="566738"/>
          <wp:effectExtent l="0" t="0" r="0" b="0"/>
          <wp:wrapTopAndBottom distT="0" distB="0"/>
          <wp:docPr id="133136799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662348" cy="56673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559D" w14:textId="4FC16AAD" w:rsidR="00BF6ED8" w:rsidRPr="000E5A88" w:rsidRDefault="00BF6ED8" w:rsidP="000E5A88">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itlu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Cambria"/>
        <w:lang w:val="es-E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08" w:hanging="360"/>
      </w:pPr>
      <w:rPr>
        <w:rFonts w:ascii="Wingdings" w:hAnsi="Wingdings" w:cs="Wingdings" w:hint="default"/>
        <w:lang w:val="es-ES"/>
      </w:rPr>
    </w:lvl>
  </w:abstractNum>
  <w:abstractNum w:abstractNumId="3" w15:restartNumberingAfterBreak="0">
    <w:nsid w:val="01E73AF6"/>
    <w:multiLevelType w:val="hybridMultilevel"/>
    <w:tmpl w:val="4FCA4A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97452"/>
    <w:multiLevelType w:val="hybridMultilevel"/>
    <w:tmpl w:val="556EB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9B05D40"/>
    <w:multiLevelType w:val="hybridMultilevel"/>
    <w:tmpl w:val="672224E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8C022B4"/>
    <w:multiLevelType w:val="hybridMultilevel"/>
    <w:tmpl w:val="955EDC24"/>
    <w:lvl w:ilvl="0" w:tplc="F02A0F3A">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75A5B"/>
    <w:multiLevelType w:val="hybridMultilevel"/>
    <w:tmpl w:val="47B8B2E4"/>
    <w:lvl w:ilvl="0" w:tplc="0892375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B06BFB"/>
    <w:multiLevelType w:val="hybridMultilevel"/>
    <w:tmpl w:val="4CE433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C0F0B"/>
    <w:multiLevelType w:val="hybridMultilevel"/>
    <w:tmpl w:val="C730F72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65A3DB2"/>
    <w:multiLevelType w:val="hybridMultilevel"/>
    <w:tmpl w:val="74740E02"/>
    <w:lvl w:ilvl="0" w:tplc="CEDC6454">
      <w:start w:val="1"/>
      <w:numFmt w:val="decimal"/>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79759A"/>
    <w:multiLevelType w:val="hybridMultilevel"/>
    <w:tmpl w:val="BD3A122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C8B245E"/>
    <w:multiLevelType w:val="hybridMultilevel"/>
    <w:tmpl w:val="B08A49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D4D5997"/>
    <w:multiLevelType w:val="hybridMultilevel"/>
    <w:tmpl w:val="60F4C5CA"/>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 w15:restartNumberingAfterBreak="0">
    <w:nsid w:val="55607D4A"/>
    <w:multiLevelType w:val="hybridMultilevel"/>
    <w:tmpl w:val="A15242A0"/>
    <w:lvl w:ilvl="0" w:tplc="08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7B687B"/>
    <w:multiLevelType w:val="multilevel"/>
    <w:tmpl w:val="193C762A"/>
    <w:lvl w:ilvl="0">
      <w:start w:val="1"/>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63B30B26"/>
    <w:multiLevelType w:val="hybridMultilevel"/>
    <w:tmpl w:val="3F809220"/>
    <w:lvl w:ilvl="0" w:tplc="D402D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165F9C"/>
    <w:multiLevelType w:val="hybridMultilevel"/>
    <w:tmpl w:val="EC4A8772"/>
    <w:lvl w:ilvl="0" w:tplc="3CA62EAC">
      <w:start w:val="2"/>
      <w:numFmt w:val="bullet"/>
      <w:lvlText w:val="-"/>
      <w:lvlJc w:val="left"/>
      <w:pPr>
        <w:ind w:left="1068" w:hanging="360"/>
      </w:pPr>
      <w:rPr>
        <w:rFonts w:ascii="Cambria" w:eastAsiaTheme="minorHAnsi" w:hAnsi="Cambria" w:cs="ArialNarrow,Bold"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8" w15:restartNumberingAfterBreak="0">
    <w:nsid w:val="686128AD"/>
    <w:multiLevelType w:val="hybridMultilevel"/>
    <w:tmpl w:val="655617F8"/>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BC23820"/>
    <w:multiLevelType w:val="hybridMultilevel"/>
    <w:tmpl w:val="EA708CD2"/>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0" w15:restartNumberingAfterBreak="0">
    <w:nsid w:val="6C111C06"/>
    <w:multiLevelType w:val="hybridMultilevel"/>
    <w:tmpl w:val="991AE8B4"/>
    <w:lvl w:ilvl="0" w:tplc="68F6439A">
      <w:numFmt w:val="bullet"/>
      <w:lvlText w:val="―"/>
      <w:lvlJc w:val="left"/>
      <w:pPr>
        <w:ind w:left="780" w:hanging="360"/>
      </w:pPr>
      <w:rPr>
        <w:rFonts w:ascii="Cambria" w:eastAsia="Calibri" w:hAnsi="Cambria" w:cs="Times New Roman" w:hint="default"/>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709F4A6B"/>
    <w:multiLevelType w:val="hybridMultilevel"/>
    <w:tmpl w:val="53626088"/>
    <w:lvl w:ilvl="0" w:tplc="68F6439A">
      <w:numFmt w:val="bullet"/>
      <w:lvlText w:val="―"/>
      <w:lvlJc w:val="left"/>
      <w:pPr>
        <w:ind w:left="1440" w:hanging="360"/>
      </w:pPr>
      <w:rPr>
        <w:rFonts w:ascii="Cambria" w:eastAsia="Calibri" w:hAnsi="Cambria" w:cs="Times New Roman"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B051B3"/>
    <w:multiLevelType w:val="hybridMultilevel"/>
    <w:tmpl w:val="2CD09334"/>
    <w:lvl w:ilvl="0" w:tplc="81A401FA">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1506847">
    <w:abstractNumId w:val="0"/>
  </w:num>
  <w:num w:numId="2" w16cid:durableId="1335185646">
    <w:abstractNumId w:val="12"/>
  </w:num>
  <w:num w:numId="3" w16cid:durableId="24329021">
    <w:abstractNumId w:val="15"/>
  </w:num>
  <w:num w:numId="4" w16cid:durableId="1887910685">
    <w:abstractNumId w:val="16"/>
  </w:num>
  <w:num w:numId="5" w16cid:durableId="476650572">
    <w:abstractNumId w:val="11"/>
  </w:num>
  <w:num w:numId="6" w16cid:durableId="1145660387">
    <w:abstractNumId w:val="5"/>
  </w:num>
  <w:num w:numId="7" w16cid:durableId="833837453">
    <w:abstractNumId w:val="9"/>
  </w:num>
  <w:num w:numId="8" w16cid:durableId="1713074607">
    <w:abstractNumId w:val="4"/>
  </w:num>
  <w:num w:numId="9" w16cid:durableId="61460506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51156166">
    <w:abstractNumId w:val="22"/>
  </w:num>
  <w:num w:numId="11" w16cid:durableId="1467625099">
    <w:abstractNumId w:val="14"/>
  </w:num>
  <w:num w:numId="12" w16cid:durableId="1330870292">
    <w:abstractNumId w:val="21"/>
  </w:num>
  <w:num w:numId="13" w16cid:durableId="462968998">
    <w:abstractNumId w:val="8"/>
  </w:num>
  <w:num w:numId="14" w16cid:durableId="1295598553">
    <w:abstractNumId w:val="17"/>
  </w:num>
  <w:num w:numId="15" w16cid:durableId="12964444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0169544">
    <w:abstractNumId w:val="3"/>
  </w:num>
  <w:num w:numId="17" w16cid:durableId="899248381">
    <w:abstractNumId w:val="20"/>
  </w:num>
  <w:num w:numId="18" w16cid:durableId="1683433311">
    <w:abstractNumId w:val="18"/>
  </w:num>
  <w:num w:numId="19" w16cid:durableId="815802507">
    <w:abstractNumId w:val="10"/>
  </w:num>
  <w:num w:numId="20" w16cid:durableId="1387948309">
    <w:abstractNumId w:val="7"/>
  </w:num>
  <w:num w:numId="21" w16cid:durableId="4233637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50C"/>
    <w:rsid w:val="00002A30"/>
    <w:rsid w:val="000054D0"/>
    <w:rsid w:val="00011BA5"/>
    <w:rsid w:val="00016550"/>
    <w:rsid w:val="000234CB"/>
    <w:rsid w:val="000239D2"/>
    <w:rsid w:val="00027C4B"/>
    <w:rsid w:val="00032578"/>
    <w:rsid w:val="00042886"/>
    <w:rsid w:val="00044B9B"/>
    <w:rsid w:val="000465AD"/>
    <w:rsid w:val="00052463"/>
    <w:rsid w:val="00063A7A"/>
    <w:rsid w:val="00064ECC"/>
    <w:rsid w:val="000670B7"/>
    <w:rsid w:val="0006764E"/>
    <w:rsid w:val="000779B6"/>
    <w:rsid w:val="000A54B3"/>
    <w:rsid w:val="000A60EB"/>
    <w:rsid w:val="000B2BB9"/>
    <w:rsid w:val="000B6279"/>
    <w:rsid w:val="000B6A60"/>
    <w:rsid w:val="000C5193"/>
    <w:rsid w:val="000D324E"/>
    <w:rsid w:val="000E5A88"/>
    <w:rsid w:val="000E7177"/>
    <w:rsid w:val="000F2E1F"/>
    <w:rsid w:val="001019B5"/>
    <w:rsid w:val="00103D11"/>
    <w:rsid w:val="001112DB"/>
    <w:rsid w:val="00116FF6"/>
    <w:rsid w:val="00121F6F"/>
    <w:rsid w:val="00122E58"/>
    <w:rsid w:val="001313AA"/>
    <w:rsid w:val="00133508"/>
    <w:rsid w:val="001442CD"/>
    <w:rsid w:val="00151312"/>
    <w:rsid w:val="00156F9F"/>
    <w:rsid w:val="00175C14"/>
    <w:rsid w:val="0018365E"/>
    <w:rsid w:val="00183695"/>
    <w:rsid w:val="00194A98"/>
    <w:rsid w:val="001B3E8E"/>
    <w:rsid w:val="001C1C72"/>
    <w:rsid w:val="001C1E96"/>
    <w:rsid w:val="001C4963"/>
    <w:rsid w:val="001C4DE3"/>
    <w:rsid w:val="001C6EA8"/>
    <w:rsid w:val="001D523C"/>
    <w:rsid w:val="00203696"/>
    <w:rsid w:val="00205FB9"/>
    <w:rsid w:val="002067D3"/>
    <w:rsid w:val="002139CC"/>
    <w:rsid w:val="00214DBC"/>
    <w:rsid w:val="0021765D"/>
    <w:rsid w:val="002300D6"/>
    <w:rsid w:val="00231D9C"/>
    <w:rsid w:val="00235713"/>
    <w:rsid w:val="0023632E"/>
    <w:rsid w:val="002417DF"/>
    <w:rsid w:val="002431D1"/>
    <w:rsid w:val="00245CE9"/>
    <w:rsid w:val="00247643"/>
    <w:rsid w:val="00253E22"/>
    <w:rsid w:val="00256EE5"/>
    <w:rsid w:val="00262054"/>
    <w:rsid w:val="00272817"/>
    <w:rsid w:val="00274C95"/>
    <w:rsid w:val="00275FD2"/>
    <w:rsid w:val="00283ECC"/>
    <w:rsid w:val="002922FB"/>
    <w:rsid w:val="00294A74"/>
    <w:rsid w:val="0029671B"/>
    <w:rsid w:val="00297370"/>
    <w:rsid w:val="002A57A4"/>
    <w:rsid w:val="002B0485"/>
    <w:rsid w:val="002B3337"/>
    <w:rsid w:val="002B7AAD"/>
    <w:rsid w:val="002C254B"/>
    <w:rsid w:val="002C4D4B"/>
    <w:rsid w:val="002C7455"/>
    <w:rsid w:val="002E5798"/>
    <w:rsid w:val="002E6D1B"/>
    <w:rsid w:val="002E7FC3"/>
    <w:rsid w:val="002F432A"/>
    <w:rsid w:val="00303C2C"/>
    <w:rsid w:val="00316600"/>
    <w:rsid w:val="00320624"/>
    <w:rsid w:val="0033185C"/>
    <w:rsid w:val="00331E8D"/>
    <w:rsid w:val="0033273B"/>
    <w:rsid w:val="00340E39"/>
    <w:rsid w:val="00340F53"/>
    <w:rsid w:val="003413A4"/>
    <w:rsid w:val="00353C1B"/>
    <w:rsid w:val="00355891"/>
    <w:rsid w:val="00362BCF"/>
    <w:rsid w:val="00370229"/>
    <w:rsid w:val="00374FA8"/>
    <w:rsid w:val="00384DE2"/>
    <w:rsid w:val="00386913"/>
    <w:rsid w:val="003A385E"/>
    <w:rsid w:val="003A4804"/>
    <w:rsid w:val="003A6B72"/>
    <w:rsid w:val="003B0E1A"/>
    <w:rsid w:val="003B1D02"/>
    <w:rsid w:val="003C5723"/>
    <w:rsid w:val="003C5A61"/>
    <w:rsid w:val="003C6F82"/>
    <w:rsid w:val="003C7E62"/>
    <w:rsid w:val="003E3AA6"/>
    <w:rsid w:val="003E53B9"/>
    <w:rsid w:val="003F0ED0"/>
    <w:rsid w:val="003F4A34"/>
    <w:rsid w:val="00400103"/>
    <w:rsid w:val="004012BB"/>
    <w:rsid w:val="004012F7"/>
    <w:rsid w:val="004102D5"/>
    <w:rsid w:val="004139D0"/>
    <w:rsid w:val="00421DD1"/>
    <w:rsid w:val="00425307"/>
    <w:rsid w:val="00426FEA"/>
    <w:rsid w:val="00430157"/>
    <w:rsid w:val="00432149"/>
    <w:rsid w:val="00432FB5"/>
    <w:rsid w:val="00435BF8"/>
    <w:rsid w:val="00436FDF"/>
    <w:rsid w:val="0044294F"/>
    <w:rsid w:val="004515F5"/>
    <w:rsid w:val="00462042"/>
    <w:rsid w:val="00464C49"/>
    <w:rsid w:val="0046764E"/>
    <w:rsid w:val="00471837"/>
    <w:rsid w:val="00474240"/>
    <w:rsid w:val="00481F6A"/>
    <w:rsid w:val="00487ECF"/>
    <w:rsid w:val="004950F5"/>
    <w:rsid w:val="0049612B"/>
    <w:rsid w:val="00497817"/>
    <w:rsid w:val="004A1D6B"/>
    <w:rsid w:val="004A5328"/>
    <w:rsid w:val="004A6CD8"/>
    <w:rsid w:val="004A7453"/>
    <w:rsid w:val="004B0248"/>
    <w:rsid w:val="004C11AC"/>
    <w:rsid w:val="004C4698"/>
    <w:rsid w:val="004C5271"/>
    <w:rsid w:val="004C5818"/>
    <w:rsid w:val="004D363E"/>
    <w:rsid w:val="004E1752"/>
    <w:rsid w:val="00500571"/>
    <w:rsid w:val="00520370"/>
    <w:rsid w:val="00522144"/>
    <w:rsid w:val="00523E0B"/>
    <w:rsid w:val="005310AC"/>
    <w:rsid w:val="00532407"/>
    <w:rsid w:val="00534029"/>
    <w:rsid w:val="0054083A"/>
    <w:rsid w:val="00546AC1"/>
    <w:rsid w:val="005544F7"/>
    <w:rsid w:val="005555BE"/>
    <w:rsid w:val="00567391"/>
    <w:rsid w:val="00573479"/>
    <w:rsid w:val="00591E8B"/>
    <w:rsid w:val="00591EE6"/>
    <w:rsid w:val="00592F0A"/>
    <w:rsid w:val="00595A00"/>
    <w:rsid w:val="00597511"/>
    <w:rsid w:val="00597D9B"/>
    <w:rsid w:val="005A10EB"/>
    <w:rsid w:val="005A2B4D"/>
    <w:rsid w:val="005A44EE"/>
    <w:rsid w:val="005B3310"/>
    <w:rsid w:val="005B7E71"/>
    <w:rsid w:val="005C1FB1"/>
    <w:rsid w:val="005C7C42"/>
    <w:rsid w:val="005D2B02"/>
    <w:rsid w:val="005E1F6C"/>
    <w:rsid w:val="005E7175"/>
    <w:rsid w:val="005F2B44"/>
    <w:rsid w:val="005F5D56"/>
    <w:rsid w:val="005F737B"/>
    <w:rsid w:val="0060248F"/>
    <w:rsid w:val="00606880"/>
    <w:rsid w:val="00623F56"/>
    <w:rsid w:val="006264ED"/>
    <w:rsid w:val="006267F3"/>
    <w:rsid w:val="0063018A"/>
    <w:rsid w:val="00630C24"/>
    <w:rsid w:val="00631667"/>
    <w:rsid w:val="00632CA7"/>
    <w:rsid w:val="006372EE"/>
    <w:rsid w:val="006438B8"/>
    <w:rsid w:val="0064545B"/>
    <w:rsid w:val="00647F09"/>
    <w:rsid w:val="006560A3"/>
    <w:rsid w:val="00666F2C"/>
    <w:rsid w:val="00671ADF"/>
    <w:rsid w:val="00671E63"/>
    <w:rsid w:val="0067363E"/>
    <w:rsid w:val="00673DEA"/>
    <w:rsid w:val="00677EAE"/>
    <w:rsid w:val="00683828"/>
    <w:rsid w:val="006B5B2D"/>
    <w:rsid w:val="006C2723"/>
    <w:rsid w:val="006E13D9"/>
    <w:rsid w:val="006E5BA7"/>
    <w:rsid w:val="006E7A23"/>
    <w:rsid w:val="0071503E"/>
    <w:rsid w:val="00723196"/>
    <w:rsid w:val="007249C0"/>
    <w:rsid w:val="00731E86"/>
    <w:rsid w:val="00741677"/>
    <w:rsid w:val="00741FD7"/>
    <w:rsid w:val="007535A8"/>
    <w:rsid w:val="00754B2B"/>
    <w:rsid w:val="007661A3"/>
    <w:rsid w:val="00767453"/>
    <w:rsid w:val="00771868"/>
    <w:rsid w:val="007725CF"/>
    <w:rsid w:val="00775C52"/>
    <w:rsid w:val="00781A2B"/>
    <w:rsid w:val="00782FA8"/>
    <w:rsid w:val="00783383"/>
    <w:rsid w:val="00784B61"/>
    <w:rsid w:val="007A02AF"/>
    <w:rsid w:val="007A6B3F"/>
    <w:rsid w:val="007A74C1"/>
    <w:rsid w:val="007B47B1"/>
    <w:rsid w:val="007C02C9"/>
    <w:rsid w:val="007C125E"/>
    <w:rsid w:val="007C5014"/>
    <w:rsid w:val="007C6FBF"/>
    <w:rsid w:val="007C7295"/>
    <w:rsid w:val="007D16DC"/>
    <w:rsid w:val="007D4F25"/>
    <w:rsid w:val="007D76D9"/>
    <w:rsid w:val="007D7C0C"/>
    <w:rsid w:val="007F37F4"/>
    <w:rsid w:val="007F7429"/>
    <w:rsid w:val="008048D0"/>
    <w:rsid w:val="0080551C"/>
    <w:rsid w:val="00807451"/>
    <w:rsid w:val="0081171C"/>
    <w:rsid w:val="00824BAD"/>
    <w:rsid w:val="00825880"/>
    <w:rsid w:val="0083734C"/>
    <w:rsid w:val="00847A66"/>
    <w:rsid w:val="00852F01"/>
    <w:rsid w:val="00854BBD"/>
    <w:rsid w:val="00862117"/>
    <w:rsid w:val="00870108"/>
    <w:rsid w:val="00871151"/>
    <w:rsid w:val="00877463"/>
    <w:rsid w:val="00877D9A"/>
    <w:rsid w:val="00886419"/>
    <w:rsid w:val="00891FF5"/>
    <w:rsid w:val="008938E2"/>
    <w:rsid w:val="008A1761"/>
    <w:rsid w:val="008B04DC"/>
    <w:rsid w:val="008C1625"/>
    <w:rsid w:val="008C23A2"/>
    <w:rsid w:val="008D7454"/>
    <w:rsid w:val="008F4AE7"/>
    <w:rsid w:val="008F76F2"/>
    <w:rsid w:val="00905E1D"/>
    <w:rsid w:val="0091052D"/>
    <w:rsid w:val="00911C80"/>
    <w:rsid w:val="009148CA"/>
    <w:rsid w:val="0092550D"/>
    <w:rsid w:val="00925E0A"/>
    <w:rsid w:val="0092669D"/>
    <w:rsid w:val="00932B14"/>
    <w:rsid w:val="00933AE6"/>
    <w:rsid w:val="0093487E"/>
    <w:rsid w:val="009422CF"/>
    <w:rsid w:val="00947639"/>
    <w:rsid w:val="009502F3"/>
    <w:rsid w:val="00962C6A"/>
    <w:rsid w:val="00965882"/>
    <w:rsid w:val="0096622B"/>
    <w:rsid w:val="00976200"/>
    <w:rsid w:val="00983B7A"/>
    <w:rsid w:val="00987E44"/>
    <w:rsid w:val="00987EBF"/>
    <w:rsid w:val="009907CD"/>
    <w:rsid w:val="009972FD"/>
    <w:rsid w:val="009B0906"/>
    <w:rsid w:val="009B345B"/>
    <w:rsid w:val="009C28EF"/>
    <w:rsid w:val="009C2EAB"/>
    <w:rsid w:val="009C550C"/>
    <w:rsid w:val="009C5E2F"/>
    <w:rsid w:val="009D01C3"/>
    <w:rsid w:val="009E5386"/>
    <w:rsid w:val="009E6703"/>
    <w:rsid w:val="009F2146"/>
    <w:rsid w:val="009F3D9F"/>
    <w:rsid w:val="009F465F"/>
    <w:rsid w:val="009F7AE2"/>
    <w:rsid w:val="00A0037A"/>
    <w:rsid w:val="00A14397"/>
    <w:rsid w:val="00A17E19"/>
    <w:rsid w:val="00A24472"/>
    <w:rsid w:val="00A365D7"/>
    <w:rsid w:val="00A37A1B"/>
    <w:rsid w:val="00A47C16"/>
    <w:rsid w:val="00A51F39"/>
    <w:rsid w:val="00A6027A"/>
    <w:rsid w:val="00A653F4"/>
    <w:rsid w:val="00A7410A"/>
    <w:rsid w:val="00A8685B"/>
    <w:rsid w:val="00A8770B"/>
    <w:rsid w:val="00AC06FC"/>
    <w:rsid w:val="00AC0E0D"/>
    <w:rsid w:val="00B005AD"/>
    <w:rsid w:val="00B02BB2"/>
    <w:rsid w:val="00B031DE"/>
    <w:rsid w:val="00B04470"/>
    <w:rsid w:val="00B0665C"/>
    <w:rsid w:val="00B07F6C"/>
    <w:rsid w:val="00B11ED0"/>
    <w:rsid w:val="00B1463A"/>
    <w:rsid w:val="00B16610"/>
    <w:rsid w:val="00B16CDE"/>
    <w:rsid w:val="00B27CF0"/>
    <w:rsid w:val="00B33374"/>
    <w:rsid w:val="00B35FE4"/>
    <w:rsid w:val="00B40679"/>
    <w:rsid w:val="00B462CD"/>
    <w:rsid w:val="00B620D9"/>
    <w:rsid w:val="00B63C2B"/>
    <w:rsid w:val="00B67E5E"/>
    <w:rsid w:val="00B70035"/>
    <w:rsid w:val="00B70856"/>
    <w:rsid w:val="00B74A75"/>
    <w:rsid w:val="00B7634B"/>
    <w:rsid w:val="00B81F65"/>
    <w:rsid w:val="00B870E5"/>
    <w:rsid w:val="00B9345D"/>
    <w:rsid w:val="00B967BE"/>
    <w:rsid w:val="00BA0DF4"/>
    <w:rsid w:val="00BA3135"/>
    <w:rsid w:val="00BA6A11"/>
    <w:rsid w:val="00BB12D1"/>
    <w:rsid w:val="00BB2D9A"/>
    <w:rsid w:val="00BB4B26"/>
    <w:rsid w:val="00BC2053"/>
    <w:rsid w:val="00BC28A8"/>
    <w:rsid w:val="00BC3C5F"/>
    <w:rsid w:val="00BD2CC9"/>
    <w:rsid w:val="00BD5740"/>
    <w:rsid w:val="00BF2128"/>
    <w:rsid w:val="00BF6ED8"/>
    <w:rsid w:val="00BF7B42"/>
    <w:rsid w:val="00C16E4C"/>
    <w:rsid w:val="00C25212"/>
    <w:rsid w:val="00C25E78"/>
    <w:rsid w:val="00C31206"/>
    <w:rsid w:val="00C33D66"/>
    <w:rsid w:val="00C36161"/>
    <w:rsid w:val="00C41332"/>
    <w:rsid w:val="00C45FF0"/>
    <w:rsid w:val="00C541AA"/>
    <w:rsid w:val="00C54F92"/>
    <w:rsid w:val="00C55258"/>
    <w:rsid w:val="00C67BAC"/>
    <w:rsid w:val="00C77F17"/>
    <w:rsid w:val="00C90911"/>
    <w:rsid w:val="00C9486B"/>
    <w:rsid w:val="00CA3F5D"/>
    <w:rsid w:val="00CA4943"/>
    <w:rsid w:val="00CB64C5"/>
    <w:rsid w:val="00CC15AA"/>
    <w:rsid w:val="00CC1B9E"/>
    <w:rsid w:val="00CC6FF3"/>
    <w:rsid w:val="00CD5420"/>
    <w:rsid w:val="00CD77F8"/>
    <w:rsid w:val="00CF59A5"/>
    <w:rsid w:val="00D03D08"/>
    <w:rsid w:val="00D1068C"/>
    <w:rsid w:val="00D10AE1"/>
    <w:rsid w:val="00D15545"/>
    <w:rsid w:val="00D17C95"/>
    <w:rsid w:val="00D22368"/>
    <w:rsid w:val="00D22772"/>
    <w:rsid w:val="00D22DB1"/>
    <w:rsid w:val="00D2685F"/>
    <w:rsid w:val="00D274ED"/>
    <w:rsid w:val="00D33C02"/>
    <w:rsid w:val="00D502EF"/>
    <w:rsid w:val="00D50AF6"/>
    <w:rsid w:val="00D67577"/>
    <w:rsid w:val="00D67692"/>
    <w:rsid w:val="00D9087B"/>
    <w:rsid w:val="00DA30B2"/>
    <w:rsid w:val="00DA3CD3"/>
    <w:rsid w:val="00DA540A"/>
    <w:rsid w:val="00DB3565"/>
    <w:rsid w:val="00DB42E7"/>
    <w:rsid w:val="00DC6558"/>
    <w:rsid w:val="00DD1636"/>
    <w:rsid w:val="00DD346B"/>
    <w:rsid w:val="00DD3F10"/>
    <w:rsid w:val="00DD4764"/>
    <w:rsid w:val="00DE4C63"/>
    <w:rsid w:val="00DF0A2C"/>
    <w:rsid w:val="00DF3067"/>
    <w:rsid w:val="00E04BE1"/>
    <w:rsid w:val="00E07066"/>
    <w:rsid w:val="00E07F76"/>
    <w:rsid w:val="00E2360B"/>
    <w:rsid w:val="00E2703C"/>
    <w:rsid w:val="00E4760D"/>
    <w:rsid w:val="00E52200"/>
    <w:rsid w:val="00E52394"/>
    <w:rsid w:val="00E52729"/>
    <w:rsid w:val="00E53962"/>
    <w:rsid w:val="00E55F91"/>
    <w:rsid w:val="00E63591"/>
    <w:rsid w:val="00E63C2D"/>
    <w:rsid w:val="00E6468E"/>
    <w:rsid w:val="00E73034"/>
    <w:rsid w:val="00E86568"/>
    <w:rsid w:val="00E8764E"/>
    <w:rsid w:val="00EA0370"/>
    <w:rsid w:val="00EB08B4"/>
    <w:rsid w:val="00EC0894"/>
    <w:rsid w:val="00EC0C13"/>
    <w:rsid w:val="00EC1ED0"/>
    <w:rsid w:val="00ED2DE8"/>
    <w:rsid w:val="00ED6998"/>
    <w:rsid w:val="00EE254F"/>
    <w:rsid w:val="00EF0BE3"/>
    <w:rsid w:val="00F1605E"/>
    <w:rsid w:val="00F23C12"/>
    <w:rsid w:val="00F3169D"/>
    <w:rsid w:val="00F43E6B"/>
    <w:rsid w:val="00F44828"/>
    <w:rsid w:val="00F568BA"/>
    <w:rsid w:val="00F6790E"/>
    <w:rsid w:val="00F67F22"/>
    <w:rsid w:val="00F739E5"/>
    <w:rsid w:val="00F93629"/>
    <w:rsid w:val="00F95E6B"/>
    <w:rsid w:val="00FB2390"/>
    <w:rsid w:val="00FC5523"/>
    <w:rsid w:val="00FC55EB"/>
    <w:rsid w:val="00FD0501"/>
    <w:rsid w:val="00FD1125"/>
    <w:rsid w:val="00FE41FE"/>
    <w:rsid w:val="00FF229A"/>
    <w:rsid w:val="00FF2504"/>
    <w:rsid w:val="00FF2D70"/>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A05FD"/>
  <w15:docId w15:val="{0BF48EE9-E48A-45DF-99B0-0A2C07F9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E19"/>
  </w:style>
  <w:style w:type="paragraph" w:styleId="Titlu1">
    <w:name w:val="heading 1"/>
    <w:basedOn w:val="Normal"/>
    <w:next w:val="Normal"/>
    <w:qFormat/>
    <w:pPr>
      <w:keepNext/>
      <w:keepLines/>
      <w:spacing w:before="400" w:after="120"/>
      <w:outlineLvl w:val="0"/>
    </w:pPr>
    <w:rPr>
      <w:sz w:val="40"/>
      <w:szCs w:val="40"/>
    </w:rPr>
  </w:style>
  <w:style w:type="paragraph" w:styleId="Titlu2">
    <w:name w:val="heading 2"/>
    <w:basedOn w:val="Normal"/>
    <w:next w:val="Normal"/>
    <w:uiPriority w:val="9"/>
    <w:unhideWhenUsed/>
    <w:qFormat/>
    <w:pPr>
      <w:keepNext/>
      <w:keepLines/>
      <w:spacing w:before="360" w:after="120"/>
      <w:outlineLvl w:val="1"/>
    </w:pPr>
    <w:rPr>
      <w:sz w:val="32"/>
      <w:szCs w:val="32"/>
    </w:rPr>
  </w:style>
  <w:style w:type="paragraph" w:styleId="Titlu3">
    <w:name w:val="heading 3"/>
    <w:basedOn w:val="Normal"/>
    <w:next w:val="Normal"/>
    <w:unhideWhenUsed/>
    <w:qFormat/>
    <w:pPr>
      <w:keepNext/>
      <w:keepLines/>
      <w:spacing w:before="320" w:after="80"/>
      <w:outlineLvl w:val="2"/>
    </w:pPr>
    <w:rPr>
      <w:color w:val="434343"/>
      <w:sz w:val="28"/>
      <w:szCs w:val="28"/>
    </w:rPr>
  </w:style>
  <w:style w:type="paragraph" w:styleId="Titlu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paragraph" w:styleId="Titlu7">
    <w:name w:val="heading 7"/>
    <w:basedOn w:val="Normal"/>
    <w:next w:val="Normal"/>
    <w:link w:val="Titlu7Caracter"/>
    <w:qFormat/>
    <w:rsid w:val="000E5A88"/>
    <w:pPr>
      <w:numPr>
        <w:ilvl w:val="6"/>
        <w:numId w:val="1"/>
      </w:numPr>
      <w:suppressAutoHyphens/>
      <w:spacing w:before="240" w:after="60" w:line="240" w:lineRule="auto"/>
      <w:outlineLvl w:val="6"/>
    </w:pPr>
    <w:rPr>
      <w:rFonts w:ascii="Times New Roman" w:eastAsia="Times New Roman" w:hAnsi="Times New Roman" w:cs="Times New Roman"/>
      <w:sz w:val="24"/>
      <w:szCs w:val="24"/>
      <w:lang w:val="x-none"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after="60"/>
    </w:pPr>
    <w:rPr>
      <w:sz w:val="52"/>
      <w:szCs w:val="52"/>
    </w:rPr>
  </w:style>
  <w:style w:type="paragraph" w:styleId="Subtitlu">
    <w:name w:val="Subtitle"/>
    <w:basedOn w:val="Normal"/>
    <w:next w:val="Normal"/>
    <w:uiPriority w:val="11"/>
    <w:qFormat/>
    <w:pPr>
      <w:keepNext/>
      <w:keepLines/>
      <w:spacing w:after="320"/>
    </w:pPr>
    <w:rPr>
      <w:color w:val="666666"/>
      <w:sz w:val="30"/>
      <w:szCs w:val="30"/>
    </w:rPr>
  </w:style>
  <w:style w:type="paragraph" w:styleId="Antet">
    <w:name w:val="header"/>
    <w:basedOn w:val="Normal"/>
    <w:link w:val="AntetCaracter"/>
    <w:unhideWhenUsed/>
    <w:rsid w:val="001C6EA8"/>
    <w:pPr>
      <w:tabs>
        <w:tab w:val="center" w:pos="4680"/>
        <w:tab w:val="right" w:pos="9360"/>
      </w:tabs>
      <w:spacing w:line="240" w:lineRule="auto"/>
    </w:pPr>
  </w:style>
  <w:style w:type="character" w:customStyle="1" w:styleId="AntetCaracter">
    <w:name w:val="Antet Caracter"/>
    <w:basedOn w:val="Fontdeparagrafimplicit"/>
    <w:link w:val="Antet"/>
    <w:uiPriority w:val="99"/>
    <w:rsid w:val="001C6EA8"/>
  </w:style>
  <w:style w:type="paragraph" w:styleId="Subsol">
    <w:name w:val="footer"/>
    <w:basedOn w:val="Normal"/>
    <w:link w:val="SubsolCaracter"/>
    <w:uiPriority w:val="99"/>
    <w:unhideWhenUsed/>
    <w:rsid w:val="001C6EA8"/>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1C6EA8"/>
  </w:style>
  <w:style w:type="character" w:customStyle="1" w:styleId="Titlu7Caracter">
    <w:name w:val="Titlu 7 Caracter"/>
    <w:basedOn w:val="Fontdeparagrafimplicit"/>
    <w:link w:val="Titlu7"/>
    <w:rsid w:val="000E5A88"/>
    <w:rPr>
      <w:rFonts w:ascii="Times New Roman" w:eastAsia="Times New Roman" w:hAnsi="Times New Roman" w:cs="Times New Roman"/>
      <w:sz w:val="24"/>
      <w:szCs w:val="24"/>
      <w:lang w:val="x-none" w:eastAsia="ar-SA"/>
    </w:rPr>
  </w:style>
  <w:style w:type="character" w:customStyle="1" w:styleId="WW8Num1z0">
    <w:name w:val="WW8Num1z0"/>
    <w:rsid w:val="000E5A88"/>
    <w:rPr>
      <w:rFonts w:ascii="Symbol" w:hAnsi="Symbol" w:cs="Symbol" w:hint="default"/>
    </w:rPr>
  </w:style>
  <w:style w:type="character" w:customStyle="1" w:styleId="WW8Num1z1">
    <w:name w:val="WW8Num1z1"/>
    <w:rsid w:val="000E5A88"/>
    <w:rPr>
      <w:rFonts w:ascii="Courier New" w:hAnsi="Courier New" w:cs="Courier New" w:hint="default"/>
    </w:rPr>
  </w:style>
  <w:style w:type="character" w:customStyle="1" w:styleId="WW8Num1z2">
    <w:name w:val="WW8Num1z2"/>
    <w:rsid w:val="000E5A88"/>
    <w:rPr>
      <w:rFonts w:ascii="Wingdings" w:hAnsi="Wingdings" w:cs="Wingdings" w:hint="default"/>
    </w:rPr>
  </w:style>
  <w:style w:type="character" w:customStyle="1" w:styleId="WW8Num1z3">
    <w:name w:val="WW8Num1z3"/>
    <w:rsid w:val="000E5A88"/>
  </w:style>
  <w:style w:type="character" w:customStyle="1" w:styleId="WW8Num1z4">
    <w:name w:val="WW8Num1z4"/>
    <w:rsid w:val="000E5A88"/>
  </w:style>
  <w:style w:type="character" w:customStyle="1" w:styleId="WW8Num1z5">
    <w:name w:val="WW8Num1z5"/>
    <w:rsid w:val="000E5A88"/>
  </w:style>
  <w:style w:type="character" w:customStyle="1" w:styleId="WW8Num1z6">
    <w:name w:val="WW8Num1z6"/>
    <w:rsid w:val="000E5A88"/>
  </w:style>
  <w:style w:type="character" w:customStyle="1" w:styleId="WW8Num1z7">
    <w:name w:val="WW8Num1z7"/>
    <w:rsid w:val="000E5A88"/>
  </w:style>
  <w:style w:type="character" w:customStyle="1" w:styleId="WW8Num1z8">
    <w:name w:val="WW8Num1z8"/>
    <w:rsid w:val="000E5A88"/>
  </w:style>
  <w:style w:type="character" w:customStyle="1" w:styleId="WW8Num2z0">
    <w:name w:val="WW8Num2z0"/>
    <w:rsid w:val="000E5A88"/>
    <w:rPr>
      <w:rFonts w:cs="Cambria"/>
      <w:lang w:val="es-ES"/>
    </w:rPr>
  </w:style>
  <w:style w:type="character" w:customStyle="1" w:styleId="WW8Num3z0">
    <w:name w:val="WW8Num3z0"/>
    <w:rsid w:val="000E5A88"/>
    <w:rPr>
      <w:rFonts w:ascii="Wingdings" w:hAnsi="Wingdings" w:cs="Wingdings" w:hint="default"/>
      <w:lang w:val="es-ES"/>
    </w:rPr>
  </w:style>
  <w:style w:type="character" w:customStyle="1" w:styleId="WW8Num2z1">
    <w:name w:val="WW8Num2z1"/>
    <w:rsid w:val="000E5A88"/>
  </w:style>
  <w:style w:type="character" w:customStyle="1" w:styleId="WW8Num2z2">
    <w:name w:val="WW8Num2z2"/>
    <w:rsid w:val="000E5A88"/>
  </w:style>
  <w:style w:type="character" w:customStyle="1" w:styleId="WW8Num2z3">
    <w:name w:val="WW8Num2z3"/>
    <w:rsid w:val="000E5A88"/>
  </w:style>
  <w:style w:type="character" w:customStyle="1" w:styleId="WW8Num2z4">
    <w:name w:val="WW8Num2z4"/>
    <w:rsid w:val="000E5A88"/>
  </w:style>
  <w:style w:type="character" w:customStyle="1" w:styleId="WW8Num2z5">
    <w:name w:val="WW8Num2z5"/>
    <w:rsid w:val="000E5A88"/>
  </w:style>
  <w:style w:type="character" w:customStyle="1" w:styleId="WW8Num2z6">
    <w:name w:val="WW8Num2z6"/>
    <w:rsid w:val="000E5A88"/>
  </w:style>
  <w:style w:type="character" w:customStyle="1" w:styleId="WW8Num2z7">
    <w:name w:val="WW8Num2z7"/>
    <w:rsid w:val="000E5A88"/>
  </w:style>
  <w:style w:type="character" w:customStyle="1" w:styleId="WW8Num2z8">
    <w:name w:val="WW8Num2z8"/>
    <w:rsid w:val="000E5A88"/>
  </w:style>
  <w:style w:type="character" w:customStyle="1" w:styleId="WW8Num3z1">
    <w:name w:val="WW8Num3z1"/>
    <w:rsid w:val="000E5A88"/>
    <w:rPr>
      <w:rFonts w:ascii="Courier New" w:hAnsi="Courier New" w:cs="Courier New" w:hint="default"/>
    </w:rPr>
  </w:style>
  <w:style w:type="character" w:customStyle="1" w:styleId="WW8Num3z3">
    <w:name w:val="WW8Num3z3"/>
    <w:rsid w:val="000E5A88"/>
    <w:rPr>
      <w:rFonts w:ascii="Symbol" w:hAnsi="Symbol" w:cs="Symbol" w:hint="default"/>
    </w:rPr>
  </w:style>
  <w:style w:type="character" w:customStyle="1" w:styleId="WW8Num4z0">
    <w:name w:val="WW8Num4z0"/>
    <w:rsid w:val="000E5A88"/>
    <w:rPr>
      <w:rFonts w:ascii="Wingdings" w:hAnsi="Wingdings" w:cs="Wingdings" w:hint="default"/>
      <w:color w:val="auto"/>
      <w:lang w:val="es-ES"/>
    </w:rPr>
  </w:style>
  <w:style w:type="character" w:customStyle="1" w:styleId="WW8Num4z1">
    <w:name w:val="WW8Num4z1"/>
    <w:rsid w:val="000E5A88"/>
    <w:rPr>
      <w:rFonts w:ascii="Courier New" w:hAnsi="Courier New" w:cs="Courier New" w:hint="default"/>
    </w:rPr>
  </w:style>
  <w:style w:type="character" w:customStyle="1" w:styleId="WW8Num4z2">
    <w:name w:val="WW8Num4z2"/>
    <w:rsid w:val="000E5A88"/>
    <w:rPr>
      <w:rFonts w:ascii="Wingdings" w:hAnsi="Wingdings" w:cs="Wingdings" w:hint="default"/>
    </w:rPr>
  </w:style>
  <w:style w:type="character" w:customStyle="1" w:styleId="WW8Num4z3">
    <w:name w:val="WW8Num4z3"/>
    <w:rsid w:val="000E5A88"/>
    <w:rPr>
      <w:rFonts w:ascii="Symbol" w:hAnsi="Symbol" w:cs="Symbol" w:hint="default"/>
    </w:rPr>
  </w:style>
  <w:style w:type="character" w:customStyle="1" w:styleId="WW8Num5z0">
    <w:name w:val="WW8Num5z0"/>
    <w:rsid w:val="000E5A88"/>
    <w:rPr>
      <w:rFonts w:ascii="Cambria" w:eastAsia="Times New Roman" w:hAnsi="Cambria" w:cs="Times New Roman" w:hint="default"/>
    </w:rPr>
  </w:style>
  <w:style w:type="character" w:customStyle="1" w:styleId="WW8Num5z1">
    <w:name w:val="WW8Num5z1"/>
    <w:rsid w:val="000E5A88"/>
    <w:rPr>
      <w:rFonts w:ascii="Courier New" w:hAnsi="Courier New" w:cs="Courier New" w:hint="default"/>
    </w:rPr>
  </w:style>
  <w:style w:type="character" w:customStyle="1" w:styleId="WW8Num5z2">
    <w:name w:val="WW8Num5z2"/>
    <w:rsid w:val="000E5A88"/>
    <w:rPr>
      <w:rFonts w:ascii="Wingdings" w:hAnsi="Wingdings" w:cs="Wingdings" w:hint="default"/>
    </w:rPr>
  </w:style>
  <w:style w:type="character" w:customStyle="1" w:styleId="WW8Num5z3">
    <w:name w:val="WW8Num5z3"/>
    <w:rsid w:val="000E5A88"/>
    <w:rPr>
      <w:rFonts w:ascii="Symbol" w:hAnsi="Symbol" w:cs="Symbol" w:hint="default"/>
    </w:rPr>
  </w:style>
  <w:style w:type="character" w:customStyle="1" w:styleId="WW8Num6z0">
    <w:name w:val="WW8Num6z0"/>
    <w:rsid w:val="000E5A88"/>
    <w:rPr>
      <w:rFonts w:ascii="Cambria" w:eastAsia="Calibri" w:hAnsi="Cambria" w:cs="Arial" w:hint="default"/>
    </w:rPr>
  </w:style>
  <w:style w:type="character" w:customStyle="1" w:styleId="WW8Num6z1">
    <w:name w:val="WW8Num6z1"/>
    <w:rsid w:val="000E5A88"/>
    <w:rPr>
      <w:rFonts w:ascii="Courier New" w:hAnsi="Courier New" w:cs="Courier New" w:hint="default"/>
    </w:rPr>
  </w:style>
  <w:style w:type="character" w:customStyle="1" w:styleId="WW8Num6z2">
    <w:name w:val="WW8Num6z2"/>
    <w:rsid w:val="000E5A88"/>
    <w:rPr>
      <w:rFonts w:ascii="Wingdings" w:hAnsi="Wingdings" w:cs="Wingdings" w:hint="default"/>
    </w:rPr>
  </w:style>
  <w:style w:type="character" w:customStyle="1" w:styleId="WW8Num6z3">
    <w:name w:val="WW8Num6z3"/>
    <w:rsid w:val="000E5A88"/>
    <w:rPr>
      <w:rFonts w:ascii="Symbol" w:hAnsi="Symbol" w:cs="Symbol" w:hint="default"/>
    </w:rPr>
  </w:style>
  <w:style w:type="character" w:customStyle="1" w:styleId="WW8Num7z0">
    <w:name w:val="WW8Num7z0"/>
    <w:rsid w:val="000E5A88"/>
    <w:rPr>
      <w:rFonts w:ascii="Wingdings" w:hAnsi="Wingdings" w:cs="Wingdings" w:hint="default"/>
    </w:rPr>
  </w:style>
  <w:style w:type="character" w:customStyle="1" w:styleId="WW8Num7z1">
    <w:name w:val="WW8Num7z1"/>
    <w:rsid w:val="000E5A88"/>
    <w:rPr>
      <w:rFonts w:ascii="Courier New" w:hAnsi="Courier New" w:cs="Courier New" w:hint="default"/>
    </w:rPr>
  </w:style>
  <w:style w:type="character" w:customStyle="1" w:styleId="WW8Num7z3">
    <w:name w:val="WW8Num7z3"/>
    <w:rsid w:val="000E5A88"/>
    <w:rPr>
      <w:rFonts w:ascii="Symbol" w:hAnsi="Symbol" w:cs="Symbol" w:hint="default"/>
    </w:rPr>
  </w:style>
  <w:style w:type="character" w:customStyle="1" w:styleId="WW8Num8z0">
    <w:name w:val="WW8Num8z0"/>
    <w:rsid w:val="000E5A88"/>
    <w:rPr>
      <w:rFonts w:ascii="Wingdings" w:hAnsi="Wingdings" w:cs="Wingdings" w:hint="default"/>
    </w:rPr>
  </w:style>
  <w:style w:type="character" w:customStyle="1" w:styleId="WW8Num8z1">
    <w:name w:val="WW8Num8z1"/>
    <w:rsid w:val="000E5A88"/>
    <w:rPr>
      <w:rFonts w:ascii="Courier New" w:hAnsi="Courier New" w:cs="Courier New" w:hint="default"/>
    </w:rPr>
  </w:style>
  <w:style w:type="character" w:customStyle="1" w:styleId="WW8Num8z3">
    <w:name w:val="WW8Num8z3"/>
    <w:rsid w:val="000E5A88"/>
    <w:rPr>
      <w:rFonts w:ascii="Symbol" w:hAnsi="Symbol" w:cs="Symbol" w:hint="default"/>
    </w:rPr>
  </w:style>
  <w:style w:type="character" w:customStyle="1" w:styleId="WW8Num9z0">
    <w:name w:val="WW8Num9z0"/>
    <w:rsid w:val="000E5A88"/>
    <w:rPr>
      <w:rFonts w:ascii="Wingdings" w:hAnsi="Wingdings" w:cs="Wingdings" w:hint="default"/>
    </w:rPr>
  </w:style>
  <w:style w:type="character" w:customStyle="1" w:styleId="WW8Num9z1">
    <w:name w:val="WW8Num9z1"/>
    <w:rsid w:val="000E5A88"/>
    <w:rPr>
      <w:rFonts w:ascii="Courier New" w:hAnsi="Courier New" w:cs="Courier New" w:hint="default"/>
    </w:rPr>
  </w:style>
  <w:style w:type="character" w:customStyle="1" w:styleId="WW8Num9z3">
    <w:name w:val="WW8Num9z3"/>
    <w:rsid w:val="000E5A88"/>
    <w:rPr>
      <w:rFonts w:ascii="Symbol" w:hAnsi="Symbol" w:cs="Symbol" w:hint="default"/>
    </w:rPr>
  </w:style>
  <w:style w:type="character" w:customStyle="1" w:styleId="WW8Num10z0">
    <w:name w:val="WW8Num10z0"/>
    <w:rsid w:val="000E5A88"/>
    <w:rPr>
      <w:rFonts w:ascii="Wingdings" w:hAnsi="Wingdings" w:cs="Wingdings" w:hint="default"/>
      <w:color w:val="auto"/>
      <w:lang w:val="es-ES"/>
    </w:rPr>
  </w:style>
  <w:style w:type="character" w:customStyle="1" w:styleId="WW8Num10z1">
    <w:name w:val="WW8Num10z1"/>
    <w:rsid w:val="000E5A88"/>
    <w:rPr>
      <w:rFonts w:ascii="Courier New" w:hAnsi="Courier New" w:cs="Courier New" w:hint="default"/>
    </w:rPr>
  </w:style>
  <w:style w:type="character" w:customStyle="1" w:styleId="WW8Num10z2">
    <w:name w:val="WW8Num10z2"/>
    <w:rsid w:val="000E5A88"/>
    <w:rPr>
      <w:rFonts w:ascii="Wingdings" w:hAnsi="Wingdings" w:cs="Wingdings" w:hint="default"/>
    </w:rPr>
  </w:style>
  <w:style w:type="character" w:customStyle="1" w:styleId="WW8Num10z3">
    <w:name w:val="WW8Num10z3"/>
    <w:rsid w:val="000E5A88"/>
    <w:rPr>
      <w:rFonts w:ascii="Symbol" w:hAnsi="Symbol" w:cs="Symbol" w:hint="default"/>
    </w:rPr>
  </w:style>
  <w:style w:type="character" w:customStyle="1" w:styleId="Heading1Char">
    <w:name w:val="Heading 1 Char"/>
    <w:rsid w:val="000E5A88"/>
    <w:rPr>
      <w:rFonts w:ascii="Times New Roman" w:eastAsia="Times New Roman" w:hAnsi="Times New Roman" w:cs="Times New Roman"/>
      <w:b/>
      <w:bCs/>
      <w:sz w:val="24"/>
      <w:szCs w:val="24"/>
      <w:u w:val="single"/>
    </w:rPr>
  </w:style>
  <w:style w:type="character" w:customStyle="1" w:styleId="HeaderChar">
    <w:name w:val="Header Char"/>
    <w:rsid w:val="000E5A88"/>
    <w:rPr>
      <w:rFonts w:ascii="Times New Roman" w:eastAsia="Times New Roman" w:hAnsi="Times New Roman" w:cs="Times New Roman"/>
      <w:sz w:val="24"/>
      <w:szCs w:val="24"/>
      <w:lang w:val="en-US"/>
    </w:rPr>
  </w:style>
  <w:style w:type="character" w:customStyle="1" w:styleId="FooterChar">
    <w:name w:val="Footer Char"/>
    <w:uiPriority w:val="99"/>
    <w:rsid w:val="000E5A88"/>
    <w:rPr>
      <w:rFonts w:ascii="Times New Roman" w:eastAsia="Times New Roman" w:hAnsi="Times New Roman" w:cs="Times New Roman"/>
      <w:sz w:val="24"/>
      <w:szCs w:val="24"/>
      <w:lang w:val="en-US"/>
    </w:rPr>
  </w:style>
  <w:style w:type="character" w:styleId="Hyperlink">
    <w:name w:val="Hyperlink"/>
    <w:rsid w:val="000E5A88"/>
    <w:rPr>
      <w:color w:val="0000FF"/>
      <w:u w:val="single"/>
    </w:rPr>
  </w:style>
  <w:style w:type="character" w:customStyle="1" w:styleId="BodyTextChar">
    <w:name w:val="Body Text Char"/>
    <w:rsid w:val="000E5A88"/>
    <w:rPr>
      <w:rFonts w:ascii="Times New Roman" w:eastAsia="Times New Roman" w:hAnsi="Times New Roman" w:cs="Times New Roman"/>
      <w:b/>
      <w:bCs/>
      <w:sz w:val="26"/>
      <w:szCs w:val="24"/>
    </w:rPr>
  </w:style>
  <w:style w:type="character" w:customStyle="1" w:styleId="st1">
    <w:name w:val="st1"/>
    <w:basedOn w:val="Fontdeparagrafimplicit"/>
    <w:rsid w:val="000E5A88"/>
  </w:style>
  <w:style w:type="character" w:customStyle="1" w:styleId="ft">
    <w:name w:val="ft"/>
    <w:basedOn w:val="Fontdeparagrafimplicit"/>
    <w:rsid w:val="000E5A88"/>
  </w:style>
  <w:style w:type="character" w:styleId="Robust">
    <w:name w:val="Strong"/>
    <w:uiPriority w:val="22"/>
    <w:qFormat/>
    <w:rsid w:val="000E5A88"/>
    <w:rPr>
      <w:b/>
      <w:bCs/>
    </w:rPr>
  </w:style>
  <w:style w:type="character" w:customStyle="1" w:styleId="apple-converted-space">
    <w:name w:val="apple-converted-space"/>
    <w:basedOn w:val="Fontdeparagrafimplicit"/>
    <w:rsid w:val="000E5A88"/>
  </w:style>
  <w:style w:type="character" w:customStyle="1" w:styleId="BalloonTextChar">
    <w:name w:val="Balloon Text Char"/>
    <w:rsid w:val="000E5A88"/>
    <w:rPr>
      <w:rFonts w:ascii="Segoe UI" w:eastAsia="Times New Roman" w:hAnsi="Segoe UI" w:cs="Segoe UI"/>
      <w:sz w:val="18"/>
      <w:szCs w:val="18"/>
      <w:lang w:val="en-US"/>
    </w:rPr>
  </w:style>
  <w:style w:type="character" w:customStyle="1" w:styleId="MeniuneNerezolvat1">
    <w:name w:val="Mențiune Nerezolvat1"/>
    <w:rsid w:val="000E5A88"/>
    <w:rPr>
      <w:color w:val="808080"/>
      <w:shd w:val="clear" w:color="auto" w:fill="E6E6E6"/>
    </w:rPr>
  </w:style>
  <w:style w:type="character" w:styleId="Referincomentariu">
    <w:name w:val="annotation reference"/>
    <w:rsid w:val="000E5A88"/>
    <w:rPr>
      <w:sz w:val="16"/>
      <w:szCs w:val="16"/>
    </w:rPr>
  </w:style>
  <w:style w:type="character" w:customStyle="1" w:styleId="CommentTextChar">
    <w:name w:val="Comment Text Char"/>
    <w:rsid w:val="000E5A88"/>
    <w:rPr>
      <w:rFonts w:ascii="Times New Roman" w:eastAsia="Times New Roman" w:hAnsi="Times New Roman" w:cs="Times New Roman"/>
      <w:lang w:val="en-US"/>
    </w:rPr>
  </w:style>
  <w:style w:type="character" w:customStyle="1" w:styleId="CommentSubjectChar">
    <w:name w:val="Comment Subject Char"/>
    <w:rsid w:val="000E5A88"/>
    <w:rPr>
      <w:rFonts w:ascii="Times New Roman" w:eastAsia="Times New Roman" w:hAnsi="Times New Roman" w:cs="Times New Roman"/>
      <w:b/>
      <w:bCs/>
      <w:lang w:val="en-US"/>
    </w:rPr>
  </w:style>
  <w:style w:type="character" w:customStyle="1" w:styleId="Heading3Char">
    <w:name w:val="Heading 3 Char"/>
    <w:rsid w:val="000E5A88"/>
    <w:rPr>
      <w:rFonts w:ascii="Cambria" w:eastAsia="Times New Roman" w:hAnsi="Cambria" w:cs="Times New Roman"/>
      <w:b/>
      <w:bCs/>
      <w:sz w:val="26"/>
      <w:szCs w:val="26"/>
      <w:lang w:val="en-US"/>
    </w:rPr>
  </w:style>
  <w:style w:type="character" w:customStyle="1" w:styleId="BodyText2Char">
    <w:name w:val="Body Text 2 Char"/>
    <w:rsid w:val="000E5A88"/>
    <w:rPr>
      <w:rFonts w:ascii="Times New Roman" w:eastAsia="Times New Roman" w:hAnsi="Times New Roman" w:cs="Times New Roman"/>
      <w:sz w:val="24"/>
      <w:szCs w:val="24"/>
      <w:lang w:val="en-US"/>
    </w:rPr>
  </w:style>
  <w:style w:type="character" w:customStyle="1" w:styleId="Heading7Char">
    <w:name w:val="Heading 7 Char"/>
    <w:rsid w:val="000E5A88"/>
    <w:rPr>
      <w:rFonts w:ascii="Times New Roman" w:eastAsia="Times New Roman" w:hAnsi="Times New Roman" w:cs="Times New Roman"/>
      <w:sz w:val="24"/>
      <w:szCs w:val="24"/>
    </w:rPr>
  </w:style>
  <w:style w:type="character" w:styleId="Accentuat">
    <w:name w:val="Emphasis"/>
    <w:qFormat/>
    <w:rsid w:val="000E5A88"/>
    <w:rPr>
      <w:i/>
      <w:iCs/>
    </w:rPr>
  </w:style>
  <w:style w:type="character" w:customStyle="1" w:styleId="NumberingSymbols">
    <w:name w:val="Numbering Symbols"/>
    <w:rsid w:val="000E5A88"/>
    <w:rPr>
      <w:b/>
      <w:bCs/>
    </w:rPr>
  </w:style>
  <w:style w:type="character" w:customStyle="1" w:styleId="Bullets">
    <w:name w:val="Bullets"/>
    <w:rsid w:val="000E5A88"/>
    <w:rPr>
      <w:rFonts w:ascii="OpenSymbol" w:eastAsia="OpenSymbol" w:hAnsi="OpenSymbol" w:cs="OpenSymbol"/>
    </w:rPr>
  </w:style>
  <w:style w:type="paragraph" w:customStyle="1" w:styleId="Heading">
    <w:name w:val="Heading"/>
    <w:basedOn w:val="Normal"/>
    <w:next w:val="Corptext"/>
    <w:rsid w:val="000E5A88"/>
    <w:pPr>
      <w:keepNext/>
      <w:suppressAutoHyphens/>
      <w:spacing w:before="240" w:after="120" w:line="240" w:lineRule="auto"/>
    </w:pPr>
    <w:rPr>
      <w:rFonts w:eastAsia="Microsoft YaHei"/>
      <w:sz w:val="28"/>
      <w:szCs w:val="28"/>
      <w:lang w:val="en-US" w:eastAsia="ar-SA"/>
    </w:rPr>
  </w:style>
  <w:style w:type="paragraph" w:styleId="Corptext">
    <w:name w:val="Body Text"/>
    <w:basedOn w:val="Normal"/>
    <w:link w:val="CorptextCaracter"/>
    <w:rsid w:val="000E5A88"/>
    <w:pPr>
      <w:suppressAutoHyphens/>
      <w:spacing w:line="240" w:lineRule="auto"/>
    </w:pPr>
    <w:rPr>
      <w:rFonts w:ascii="Times New Roman" w:eastAsia="Times New Roman" w:hAnsi="Times New Roman" w:cs="Times New Roman"/>
      <w:b/>
      <w:bCs/>
      <w:sz w:val="26"/>
      <w:szCs w:val="24"/>
      <w:lang w:val="x-none" w:eastAsia="ar-SA"/>
    </w:rPr>
  </w:style>
  <w:style w:type="character" w:customStyle="1" w:styleId="CorptextCaracter">
    <w:name w:val="Corp text Caracter"/>
    <w:basedOn w:val="Fontdeparagrafimplicit"/>
    <w:link w:val="Corptext"/>
    <w:rsid w:val="000E5A88"/>
    <w:rPr>
      <w:rFonts w:ascii="Times New Roman" w:eastAsia="Times New Roman" w:hAnsi="Times New Roman" w:cs="Times New Roman"/>
      <w:b/>
      <w:bCs/>
      <w:sz w:val="26"/>
      <w:szCs w:val="24"/>
      <w:lang w:val="x-none" w:eastAsia="ar-SA"/>
    </w:rPr>
  </w:style>
  <w:style w:type="paragraph" w:styleId="List">
    <w:name w:val="List"/>
    <w:basedOn w:val="Corptext"/>
    <w:rsid w:val="000E5A88"/>
    <w:rPr>
      <w:rFonts w:cs="Arial"/>
    </w:rPr>
  </w:style>
  <w:style w:type="paragraph" w:styleId="Legend">
    <w:name w:val="caption"/>
    <w:basedOn w:val="Normal"/>
    <w:qFormat/>
    <w:rsid w:val="000E5A88"/>
    <w:pPr>
      <w:suppressLineNumbers/>
      <w:suppressAutoHyphens/>
      <w:spacing w:before="120" w:after="120" w:line="240" w:lineRule="auto"/>
    </w:pPr>
    <w:rPr>
      <w:rFonts w:ascii="Times New Roman" w:eastAsia="Times New Roman" w:hAnsi="Times New Roman"/>
      <w:i/>
      <w:iCs/>
      <w:sz w:val="24"/>
      <w:szCs w:val="24"/>
      <w:lang w:val="en-US" w:eastAsia="ar-SA"/>
    </w:rPr>
  </w:style>
  <w:style w:type="paragraph" w:customStyle="1" w:styleId="Index">
    <w:name w:val="Index"/>
    <w:basedOn w:val="Normal"/>
    <w:rsid w:val="000E5A88"/>
    <w:pPr>
      <w:suppressLineNumbers/>
      <w:suppressAutoHyphens/>
      <w:spacing w:line="240" w:lineRule="auto"/>
    </w:pPr>
    <w:rPr>
      <w:rFonts w:ascii="Times New Roman" w:eastAsia="Times New Roman" w:hAnsi="Times New Roman"/>
      <w:sz w:val="24"/>
      <w:szCs w:val="24"/>
      <w:lang w:val="en-US" w:eastAsia="ar-SA"/>
    </w:rPr>
  </w:style>
  <w:style w:type="paragraph" w:styleId="Frspaiere">
    <w:name w:val="No Spacing"/>
    <w:qFormat/>
    <w:rsid w:val="000E5A88"/>
    <w:pPr>
      <w:suppressAutoHyphens/>
      <w:spacing w:line="240" w:lineRule="auto"/>
    </w:pPr>
    <w:rPr>
      <w:rFonts w:ascii="Calibri" w:eastAsia="Times New Roman" w:hAnsi="Calibri" w:cs="Times New Roman"/>
      <w:lang w:val="ro-RO" w:eastAsia="ar-SA"/>
    </w:rPr>
  </w:style>
  <w:style w:type="paragraph" w:styleId="TextnBalon">
    <w:name w:val="Balloon Text"/>
    <w:basedOn w:val="Normal"/>
    <w:link w:val="TextnBalonCaracter"/>
    <w:rsid w:val="000E5A88"/>
    <w:pPr>
      <w:suppressAutoHyphens/>
      <w:spacing w:line="240" w:lineRule="auto"/>
    </w:pPr>
    <w:rPr>
      <w:rFonts w:ascii="Segoe UI" w:eastAsia="Times New Roman" w:hAnsi="Segoe UI" w:cs="Segoe UI"/>
      <w:sz w:val="18"/>
      <w:szCs w:val="18"/>
      <w:lang w:val="en-US" w:eastAsia="ar-SA"/>
    </w:rPr>
  </w:style>
  <w:style w:type="character" w:customStyle="1" w:styleId="TextnBalonCaracter">
    <w:name w:val="Text în Balon Caracter"/>
    <w:basedOn w:val="Fontdeparagrafimplicit"/>
    <w:link w:val="TextnBalon"/>
    <w:rsid w:val="000E5A88"/>
    <w:rPr>
      <w:rFonts w:ascii="Segoe UI" w:eastAsia="Times New Roman" w:hAnsi="Segoe UI" w:cs="Segoe UI"/>
      <w:sz w:val="18"/>
      <w:szCs w:val="18"/>
      <w:lang w:val="en-US" w:eastAsia="ar-SA"/>
    </w:rPr>
  </w:style>
  <w:style w:type="paragraph" w:styleId="Textcomentariu">
    <w:name w:val="annotation text"/>
    <w:basedOn w:val="Normal"/>
    <w:link w:val="TextcomentariuCaracter"/>
    <w:rsid w:val="000E5A88"/>
    <w:pPr>
      <w:suppressAutoHyphens/>
      <w:spacing w:line="240" w:lineRule="auto"/>
    </w:pPr>
    <w:rPr>
      <w:rFonts w:ascii="Times New Roman" w:eastAsia="Times New Roman" w:hAnsi="Times New Roman" w:cs="Times New Roman"/>
      <w:sz w:val="20"/>
      <w:szCs w:val="20"/>
      <w:lang w:val="en-US" w:eastAsia="ar-SA"/>
    </w:rPr>
  </w:style>
  <w:style w:type="character" w:customStyle="1" w:styleId="TextcomentariuCaracter">
    <w:name w:val="Text comentariu Caracter"/>
    <w:basedOn w:val="Fontdeparagrafimplicit"/>
    <w:link w:val="Textcomentariu"/>
    <w:rsid w:val="000E5A88"/>
    <w:rPr>
      <w:rFonts w:ascii="Times New Roman" w:eastAsia="Times New Roman" w:hAnsi="Times New Roman" w:cs="Times New Roman"/>
      <w:sz w:val="20"/>
      <w:szCs w:val="20"/>
      <w:lang w:val="en-US" w:eastAsia="ar-SA"/>
    </w:rPr>
  </w:style>
  <w:style w:type="paragraph" w:styleId="SubiectComentariu">
    <w:name w:val="annotation subject"/>
    <w:basedOn w:val="Textcomentariu"/>
    <w:next w:val="Textcomentariu"/>
    <w:link w:val="SubiectComentariuCaracter"/>
    <w:rsid w:val="000E5A88"/>
    <w:rPr>
      <w:b/>
      <w:bCs/>
    </w:rPr>
  </w:style>
  <w:style w:type="character" w:customStyle="1" w:styleId="SubiectComentariuCaracter">
    <w:name w:val="Subiect Comentariu Caracter"/>
    <w:basedOn w:val="TextcomentariuCaracter"/>
    <w:link w:val="SubiectComentariu"/>
    <w:rsid w:val="000E5A88"/>
    <w:rPr>
      <w:rFonts w:ascii="Times New Roman" w:eastAsia="Times New Roman" w:hAnsi="Times New Roman" w:cs="Times New Roman"/>
      <w:b/>
      <w:bCs/>
      <w:sz w:val="20"/>
      <w:szCs w:val="20"/>
      <w:lang w:val="en-US" w:eastAsia="ar-SA"/>
    </w:rPr>
  </w:style>
  <w:style w:type="paragraph" w:styleId="Corptext2">
    <w:name w:val="Body Text 2"/>
    <w:basedOn w:val="Normal"/>
    <w:link w:val="Corptext2Caracter"/>
    <w:rsid w:val="000E5A88"/>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Corptext2Caracter">
    <w:name w:val="Corp text 2 Caracter"/>
    <w:basedOn w:val="Fontdeparagrafimplicit"/>
    <w:link w:val="Corptext2"/>
    <w:rsid w:val="000E5A88"/>
    <w:rPr>
      <w:rFonts w:ascii="Times New Roman" w:eastAsia="Times New Roman" w:hAnsi="Times New Roman" w:cs="Times New Roman"/>
      <w:sz w:val="24"/>
      <w:szCs w:val="24"/>
      <w:lang w:val="en-US" w:eastAsia="ar-SA"/>
    </w:rPr>
  </w:style>
  <w:style w:type="paragraph" w:styleId="Listparagraf">
    <w:name w:val="List Paragraph"/>
    <w:aliases w:val="body 2,List Paragraph1,Citation List,본문(내용),List Paragraph (numbered (a)),Normal bullet 2,Forth level,List1,List Paragraph11,Listă colorată - Accentuare 11,Bullet,Header bold,List Paragraph111,tabla negro"/>
    <w:basedOn w:val="Normal"/>
    <w:link w:val="ListparagrafCaracter"/>
    <w:qFormat/>
    <w:rsid w:val="000E5A88"/>
    <w:pPr>
      <w:suppressAutoHyphens/>
      <w:spacing w:after="160" w:line="254" w:lineRule="auto"/>
      <w:ind w:left="720"/>
    </w:pPr>
    <w:rPr>
      <w:rFonts w:ascii="Calibri" w:eastAsia="Calibri" w:hAnsi="Calibri" w:cs="Times New Roman"/>
      <w:lang w:val="en-US" w:eastAsia="ar-SA"/>
    </w:rPr>
  </w:style>
  <w:style w:type="paragraph" w:customStyle="1" w:styleId="Standard">
    <w:name w:val="Standard"/>
    <w:rsid w:val="000E5A88"/>
    <w:pPr>
      <w:suppressAutoHyphens/>
      <w:spacing w:after="160" w:line="252" w:lineRule="auto"/>
    </w:pPr>
    <w:rPr>
      <w:rFonts w:ascii="Calibri" w:eastAsia="SimSun" w:hAnsi="Calibri" w:cs="Tahoma"/>
      <w:kern w:val="1"/>
      <w:lang w:val="en-US" w:eastAsia="ar-SA"/>
    </w:rPr>
  </w:style>
  <w:style w:type="paragraph" w:styleId="NormalWeb">
    <w:name w:val="Normal (Web)"/>
    <w:basedOn w:val="Normal"/>
    <w:rsid w:val="000E5A88"/>
    <w:pPr>
      <w:suppressAutoHyphens/>
      <w:spacing w:line="240" w:lineRule="auto"/>
    </w:pPr>
    <w:rPr>
      <w:rFonts w:ascii="Times New Roman" w:eastAsia="Times New Roman" w:hAnsi="Times New Roman" w:cs="Times New Roman"/>
      <w:sz w:val="24"/>
      <w:szCs w:val="24"/>
      <w:lang w:val="en-US" w:eastAsia="ar-SA"/>
    </w:rPr>
  </w:style>
  <w:style w:type="paragraph" w:customStyle="1" w:styleId="TableContents">
    <w:name w:val="Table Contents"/>
    <w:basedOn w:val="Normal"/>
    <w:rsid w:val="000E5A88"/>
    <w:pPr>
      <w:suppressLineNumbers/>
      <w:suppressAutoHyphens/>
      <w:spacing w:line="240" w:lineRule="auto"/>
    </w:pPr>
    <w:rPr>
      <w:rFonts w:ascii="Times New Roman" w:eastAsia="Times New Roman" w:hAnsi="Times New Roman" w:cs="Times New Roman"/>
      <w:sz w:val="24"/>
      <w:szCs w:val="24"/>
      <w:lang w:val="en-US" w:eastAsia="ar-SA"/>
    </w:rPr>
  </w:style>
  <w:style w:type="paragraph" w:customStyle="1" w:styleId="TableHeading">
    <w:name w:val="Table Heading"/>
    <w:basedOn w:val="TableContents"/>
    <w:rsid w:val="000E5A88"/>
    <w:pPr>
      <w:jc w:val="center"/>
    </w:pPr>
    <w:rPr>
      <w:b/>
      <w:bCs/>
    </w:rPr>
  </w:style>
  <w:style w:type="paragraph" w:customStyle="1" w:styleId="spar">
    <w:name w:val="s_par"/>
    <w:basedOn w:val="Normal"/>
    <w:rsid w:val="000E5A88"/>
    <w:pPr>
      <w:spacing w:line="240" w:lineRule="auto"/>
      <w:ind w:left="225"/>
    </w:pPr>
    <w:rPr>
      <w:rFonts w:ascii="Times New Roman" w:eastAsia="Times New Roman" w:hAnsi="Times New Roman" w:cs="Times New Roman"/>
      <w:sz w:val="24"/>
      <w:szCs w:val="24"/>
      <w:lang w:val="en-US"/>
    </w:rPr>
  </w:style>
  <w:style w:type="paragraph" w:customStyle="1" w:styleId="sden">
    <w:name w:val="s_den"/>
    <w:basedOn w:val="Normal"/>
    <w:rsid w:val="000E5A88"/>
    <w:pPr>
      <w:spacing w:line="240" w:lineRule="auto"/>
      <w:jc w:val="center"/>
    </w:pPr>
    <w:rPr>
      <w:rFonts w:ascii="Verdana" w:eastAsia="Times New Roman" w:hAnsi="Verdana" w:cs="Times New Roman"/>
      <w:b/>
      <w:bCs/>
      <w:color w:val="8B0000"/>
      <w:sz w:val="30"/>
      <w:szCs w:val="30"/>
      <w:lang w:val="en-US"/>
    </w:rPr>
  </w:style>
  <w:style w:type="paragraph" w:customStyle="1" w:styleId="shdr">
    <w:name w:val="s_hdr"/>
    <w:basedOn w:val="Normal"/>
    <w:rsid w:val="000E5A88"/>
    <w:pPr>
      <w:spacing w:before="72" w:after="72" w:line="240" w:lineRule="auto"/>
      <w:ind w:left="72" w:right="72"/>
    </w:pPr>
    <w:rPr>
      <w:rFonts w:ascii="Verdana" w:eastAsia="Times New Roman" w:hAnsi="Verdana" w:cs="Times New Roman"/>
      <w:b/>
      <w:bCs/>
      <w:color w:val="333333"/>
      <w:sz w:val="20"/>
      <w:szCs w:val="20"/>
      <w:lang w:val="en-US"/>
    </w:rPr>
  </w:style>
  <w:style w:type="character" w:customStyle="1" w:styleId="salnttl1">
    <w:name w:val="s_aln_ttl1"/>
    <w:rsid w:val="000E5A88"/>
    <w:rPr>
      <w:rFonts w:ascii="Verdana" w:hAnsi="Verdana" w:hint="default"/>
      <w:b/>
      <w:bCs/>
      <w:vanish w:val="0"/>
      <w:webHidden w:val="0"/>
      <w:color w:val="8B0000"/>
      <w:sz w:val="20"/>
      <w:szCs w:val="20"/>
      <w:shd w:val="clear" w:color="auto" w:fill="FFFFFF"/>
      <w:specVanish w:val="0"/>
    </w:rPr>
  </w:style>
  <w:style w:type="character" w:customStyle="1" w:styleId="salnbdy">
    <w:name w:val="s_aln_bdy"/>
    <w:rsid w:val="000E5A88"/>
    <w:rPr>
      <w:rFonts w:ascii="Verdana" w:hAnsi="Verdana" w:hint="default"/>
      <w:b w:val="0"/>
      <w:bCs w:val="0"/>
      <w:color w:val="000000"/>
      <w:sz w:val="20"/>
      <w:szCs w:val="20"/>
      <w:shd w:val="clear" w:color="auto" w:fill="FFFFFF"/>
    </w:rPr>
  </w:style>
  <w:style w:type="character" w:customStyle="1" w:styleId="slitttl1">
    <w:name w:val="s_lit_ttl1"/>
    <w:rsid w:val="000E5A88"/>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0E5A88"/>
    <w:rPr>
      <w:rFonts w:ascii="Verdana" w:hAnsi="Verdana" w:hint="default"/>
      <w:b w:val="0"/>
      <w:bCs w:val="0"/>
      <w:color w:val="000000"/>
      <w:sz w:val="20"/>
      <w:szCs w:val="20"/>
      <w:shd w:val="clear" w:color="auto" w:fill="FFFFFF"/>
    </w:rPr>
  </w:style>
  <w:style w:type="table" w:styleId="Tabelgril">
    <w:name w:val="Table Grid"/>
    <w:basedOn w:val="TabelNormal"/>
    <w:uiPriority w:val="39"/>
    <w:rsid w:val="004C5818"/>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r3">
    <w:name w:val="s_par3"/>
    <w:basedOn w:val="Fontdeparagrafimplicit"/>
    <w:rsid w:val="00FC55EB"/>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Fontdeparagrafimplicit"/>
    <w:rsid w:val="00FC55EB"/>
    <w:rPr>
      <w:rFonts w:ascii="Verdana" w:hAnsi="Verdana" w:hint="default"/>
      <w:b w:val="0"/>
      <w:bCs w:val="0"/>
      <w:color w:val="000000"/>
      <w:sz w:val="20"/>
      <w:szCs w:val="20"/>
      <w:shd w:val="clear" w:color="auto" w:fill="FFFFFF"/>
    </w:rPr>
  </w:style>
  <w:style w:type="paragraph" w:customStyle="1" w:styleId="sartttl">
    <w:name w:val="s_art_ttl"/>
    <w:basedOn w:val="Normal"/>
    <w:rsid w:val="00DA3CD3"/>
    <w:pPr>
      <w:spacing w:line="240" w:lineRule="auto"/>
    </w:pPr>
    <w:rPr>
      <w:rFonts w:ascii="Verdana" w:eastAsiaTheme="minorEastAsia" w:hAnsi="Verdana" w:cs="Times New Roman"/>
      <w:b/>
      <w:bCs/>
      <w:color w:val="24689B"/>
      <w:sz w:val="20"/>
      <w:szCs w:val="20"/>
      <w:lang w:val="en-US"/>
    </w:rPr>
  </w:style>
  <w:style w:type="paragraph" w:customStyle="1" w:styleId="sartden">
    <w:name w:val="s_art_den"/>
    <w:basedOn w:val="Normal"/>
    <w:rsid w:val="00DA3CD3"/>
    <w:pPr>
      <w:spacing w:line="240" w:lineRule="auto"/>
    </w:pPr>
    <w:rPr>
      <w:rFonts w:ascii="Verdana" w:eastAsiaTheme="minorEastAsia" w:hAnsi="Verdana" w:cs="Times New Roman"/>
      <w:b/>
      <w:bCs/>
      <w:color w:val="24689B"/>
      <w:sz w:val="20"/>
      <w:szCs w:val="20"/>
      <w:lang w:val="en-US"/>
    </w:rPr>
  </w:style>
  <w:style w:type="character" w:customStyle="1" w:styleId="slgi1">
    <w:name w:val="s_lgi1"/>
    <w:basedOn w:val="Fontdeparagrafimplicit"/>
    <w:rsid w:val="00DA3CD3"/>
    <w:rPr>
      <w:rFonts w:ascii="Verdana" w:hAnsi="Verdana" w:hint="default"/>
      <w:b w:val="0"/>
      <w:bCs w:val="0"/>
      <w:color w:val="006400"/>
      <w:sz w:val="20"/>
      <w:szCs w:val="20"/>
      <w:u w:val="single"/>
      <w:shd w:val="clear" w:color="auto" w:fill="FFFFFF"/>
    </w:rPr>
  </w:style>
  <w:style w:type="paragraph" w:customStyle="1" w:styleId="CharChar2Char">
    <w:name w:val="Char Char2 Char"/>
    <w:basedOn w:val="Normal"/>
    <w:rsid w:val="00E55F91"/>
    <w:pPr>
      <w:spacing w:line="240" w:lineRule="auto"/>
    </w:pPr>
    <w:rPr>
      <w:rFonts w:ascii="Times New Roman" w:eastAsia="Times New Roman" w:hAnsi="Times New Roman" w:cs="Times New Roman"/>
      <w:sz w:val="24"/>
      <w:szCs w:val="24"/>
      <w:lang w:val="pl-PL" w:eastAsia="pl-PL"/>
    </w:rPr>
  </w:style>
  <w:style w:type="character" w:customStyle="1" w:styleId="ListparagrafCaracter">
    <w:name w:val="Listă paragraf Caracter"/>
    <w:aliases w:val="body 2 Caracter,List Paragraph1 Caracter,Citation List Caracter,본문(내용) Caracter,List Paragraph (numbered (a)) Caracter,Normal bullet 2 Caracter,Forth level Caracter,List1 Caracter,List Paragraph11 Caracter,Bullet Caracter"/>
    <w:link w:val="Listparagraf"/>
    <w:qFormat/>
    <w:rsid w:val="00B005AD"/>
    <w:rPr>
      <w:rFonts w:ascii="Calibri" w:eastAsia="Calibri" w:hAnsi="Calibri" w:cs="Times New Roman"/>
      <w:lang w:val="en-US" w:eastAsia="ar-SA"/>
    </w:rPr>
  </w:style>
  <w:style w:type="table" w:customStyle="1" w:styleId="TableGrid1">
    <w:name w:val="Table Grid1"/>
    <w:basedOn w:val="TabelNormal"/>
    <w:next w:val="Tabelgril"/>
    <w:uiPriority w:val="39"/>
    <w:rsid w:val="0063018A"/>
    <w:pPr>
      <w:spacing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5306">
      <w:bodyDiv w:val="1"/>
      <w:marLeft w:val="0"/>
      <w:marRight w:val="0"/>
      <w:marTop w:val="0"/>
      <w:marBottom w:val="0"/>
      <w:divBdr>
        <w:top w:val="none" w:sz="0" w:space="0" w:color="auto"/>
        <w:left w:val="none" w:sz="0" w:space="0" w:color="auto"/>
        <w:bottom w:val="none" w:sz="0" w:space="0" w:color="auto"/>
        <w:right w:val="none" w:sz="0" w:space="0" w:color="auto"/>
      </w:divBdr>
    </w:div>
    <w:div w:id="177358414">
      <w:bodyDiv w:val="1"/>
      <w:marLeft w:val="0"/>
      <w:marRight w:val="0"/>
      <w:marTop w:val="0"/>
      <w:marBottom w:val="0"/>
      <w:divBdr>
        <w:top w:val="none" w:sz="0" w:space="0" w:color="auto"/>
        <w:left w:val="none" w:sz="0" w:space="0" w:color="auto"/>
        <w:bottom w:val="none" w:sz="0" w:space="0" w:color="auto"/>
        <w:right w:val="none" w:sz="0" w:space="0" w:color="auto"/>
      </w:divBdr>
    </w:div>
    <w:div w:id="593822497">
      <w:bodyDiv w:val="1"/>
      <w:marLeft w:val="0"/>
      <w:marRight w:val="0"/>
      <w:marTop w:val="0"/>
      <w:marBottom w:val="0"/>
      <w:divBdr>
        <w:top w:val="none" w:sz="0" w:space="0" w:color="auto"/>
        <w:left w:val="none" w:sz="0" w:space="0" w:color="auto"/>
        <w:bottom w:val="none" w:sz="0" w:space="0" w:color="auto"/>
        <w:right w:val="none" w:sz="0" w:space="0" w:color="auto"/>
      </w:divBdr>
    </w:div>
    <w:div w:id="673798811">
      <w:bodyDiv w:val="1"/>
      <w:marLeft w:val="0"/>
      <w:marRight w:val="0"/>
      <w:marTop w:val="0"/>
      <w:marBottom w:val="0"/>
      <w:divBdr>
        <w:top w:val="none" w:sz="0" w:space="0" w:color="auto"/>
        <w:left w:val="none" w:sz="0" w:space="0" w:color="auto"/>
        <w:bottom w:val="none" w:sz="0" w:space="0" w:color="auto"/>
        <w:right w:val="none" w:sz="0" w:space="0" w:color="auto"/>
      </w:divBdr>
    </w:div>
    <w:div w:id="742264116">
      <w:bodyDiv w:val="1"/>
      <w:marLeft w:val="0"/>
      <w:marRight w:val="0"/>
      <w:marTop w:val="0"/>
      <w:marBottom w:val="0"/>
      <w:divBdr>
        <w:top w:val="none" w:sz="0" w:space="0" w:color="auto"/>
        <w:left w:val="none" w:sz="0" w:space="0" w:color="auto"/>
        <w:bottom w:val="none" w:sz="0" w:space="0" w:color="auto"/>
        <w:right w:val="none" w:sz="0" w:space="0" w:color="auto"/>
      </w:divBdr>
    </w:div>
    <w:div w:id="816607889">
      <w:bodyDiv w:val="1"/>
      <w:marLeft w:val="0"/>
      <w:marRight w:val="0"/>
      <w:marTop w:val="0"/>
      <w:marBottom w:val="0"/>
      <w:divBdr>
        <w:top w:val="none" w:sz="0" w:space="0" w:color="auto"/>
        <w:left w:val="none" w:sz="0" w:space="0" w:color="auto"/>
        <w:bottom w:val="none" w:sz="0" w:space="0" w:color="auto"/>
        <w:right w:val="none" w:sz="0" w:space="0" w:color="auto"/>
      </w:divBdr>
    </w:div>
    <w:div w:id="1045907402">
      <w:bodyDiv w:val="1"/>
      <w:marLeft w:val="0"/>
      <w:marRight w:val="0"/>
      <w:marTop w:val="0"/>
      <w:marBottom w:val="0"/>
      <w:divBdr>
        <w:top w:val="none" w:sz="0" w:space="0" w:color="auto"/>
        <w:left w:val="none" w:sz="0" w:space="0" w:color="auto"/>
        <w:bottom w:val="none" w:sz="0" w:space="0" w:color="auto"/>
        <w:right w:val="none" w:sz="0" w:space="0" w:color="auto"/>
      </w:divBdr>
    </w:div>
    <w:div w:id="1129013340">
      <w:bodyDiv w:val="1"/>
      <w:marLeft w:val="0"/>
      <w:marRight w:val="0"/>
      <w:marTop w:val="0"/>
      <w:marBottom w:val="0"/>
      <w:divBdr>
        <w:top w:val="none" w:sz="0" w:space="0" w:color="auto"/>
        <w:left w:val="none" w:sz="0" w:space="0" w:color="auto"/>
        <w:bottom w:val="none" w:sz="0" w:space="0" w:color="auto"/>
        <w:right w:val="none" w:sz="0" w:space="0" w:color="auto"/>
      </w:divBdr>
    </w:div>
    <w:div w:id="1366520626">
      <w:bodyDiv w:val="1"/>
      <w:marLeft w:val="0"/>
      <w:marRight w:val="0"/>
      <w:marTop w:val="0"/>
      <w:marBottom w:val="0"/>
      <w:divBdr>
        <w:top w:val="none" w:sz="0" w:space="0" w:color="auto"/>
        <w:left w:val="none" w:sz="0" w:space="0" w:color="auto"/>
        <w:bottom w:val="none" w:sz="0" w:space="0" w:color="auto"/>
        <w:right w:val="none" w:sz="0" w:space="0" w:color="auto"/>
      </w:divBdr>
    </w:div>
    <w:div w:id="1381980256">
      <w:bodyDiv w:val="1"/>
      <w:marLeft w:val="0"/>
      <w:marRight w:val="0"/>
      <w:marTop w:val="0"/>
      <w:marBottom w:val="0"/>
      <w:divBdr>
        <w:top w:val="none" w:sz="0" w:space="0" w:color="auto"/>
        <w:left w:val="none" w:sz="0" w:space="0" w:color="auto"/>
        <w:bottom w:val="none" w:sz="0" w:space="0" w:color="auto"/>
        <w:right w:val="none" w:sz="0" w:space="0" w:color="auto"/>
      </w:divBdr>
    </w:div>
    <w:div w:id="1409502374">
      <w:bodyDiv w:val="1"/>
      <w:marLeft w:val="0"/>
      <w:marRight w:val="0"/>
      <w:marTop w:val="0"/>
      <w:marBottom w:val="0"/>
      <w:divBdr>
        <w:top w:val="none" w:sz="0" w:space="0" w:color="auto"/>
        <w:left w:val="none" w:sz="0" w:space="0" w:color="auto"/>
        <w:bottom w:val="none" w:sz="0" w:space="0" w:color="auto"/>
        <w:right w:val="none" w:sz="0" w:space="0" w:color="auto"/>
      </w:divBdr>
    </w:div>
    <w:div w:id="1788355897">
      <w:bodyDiv w:val="1"/>
      <w:marLeft w:val="0"/>
      <w:marRight w:val="0"/>
      <w:marTop w:val="0"/>
      <w:marBottom w:val="0"/>
      <w:divBdr>
        <w:top w:val="none" w:sz="0" w:space="0" w:color="auto"/>
        <w:left w:val="none" w:sz="0" w:space="0" w:color="auto"/>
        <w:bottom w:val="none" w:sz="0" w:space="0" w:color="auto"/>
        <w:right w:val="none" w:sz="0" w:space="0" w:color="auto"/>
      </w:divBdr>
    </w:div>
    <w:div w:id="1908497043">
      <w:bodyDiv w:val="1"/>
      <w:marLeft w:val="0"/>
      <w:marRight w:val="0"/>
      <w:marTop w:val="0"/>
      <w:marBottom w:val="0"/>
      <w:divBdr>
        <w:top w:val="none" w:sz="0" w:space="0" w:color="auto"/>
        <w:left w:val="none" w:sz="0" w:space="0" w:color="auto"/>
        <w:bottom w:val="none" w:sz="0" w:space="0" w:color="auto"/>
        <w:right w:val="none" w:sz="0" w:space="0" w:color="auto"/>
      </w:divBdr>
    </w:div>
    <w:div w:id="2096705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B4DA1-33BC-4BAD-9F1D-A0E8BB597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21</Pages>
  <Words>6455</Words>
  <Characters>37441</Characters>
  <Application>Microsoft Office Word</Application>
  <DocSecurity>0</DocSecurity>
  <Lines>312</Lines>
  <Paragraphs>87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Munteanu</dc:creator>
  <cp:keywords/>
  <dc:description/>
  <cp:lastModifiedBy>Mihaela Biscovan</cp:lastModifiedBy>
  <cp:revision>24</cp:revision>
  <cp:lastPrinted>2024-04-18T08:19:00Z</cp:lastPrinted>
  <dcterms:created xsi:type="dcterms:W3CDTF">2024-04-10T07:06:00Z</dcterms:created>
  <dcterms:modified xsi:type="dcterms:W3CDTF">2024-04-18T12:01:00Z</dcterms:modified>
</cp:coreProperties>
</file>