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04176" w14:textId="5BE0FED5" w:rsidR="002322A4" w:rsidRPr="00CC1380" w:rsidRDefault="002322A4" w:rsidP="002322A4">
      <w:pPr>
        <w:rPr>
          <w:rFonts w:ascii="Montserrat Light" w:hAnsi="Montserrat Light" w:cs="Cambria"/>
          <w:bCs/>
          <w:lang w:val="ro-RO"/>
        </w:rPr>
      </w:pPr>
      <w:r w:rsidRPr="00CC1380">
        <w:rPr>
          <w:rFonts w:ascii="Montserrat Light" w:hAnsi="Montserrat Light" w:cs="Cambria"/>
          <w:bCs/>
          <w:lang w:val="ro-RO"/>
        </w:rPr>
        <w:t xml:space="preserve">Nr. </w:t>
      </w:r>
      <w:r w:rsidR="00D95210" w:rsidRPr="00CC1380">
        <w:rPr>
          <w:rFonts w:ascii="Montserrat Light" w:hAnsi="Montserrat Light" w:cs="Cambria"/>
          <w:bCs/>
          <w:lang w:val="ro-RO"/>
        </w:rPr>
        <w:t>1</w:t>
      </w:r>
      <w:r w:rsidR="00CC1380" w:rsidRPr="00CC1380">
        <w:rPr>
          <w:rFonts w:ascii="Montserrat Light" w:hAnsi="Montserrat Light" w:cs="Cambria"/>
          <w:bCs/>
          <w:lang w:val="ro-RO"/>
        </w:rPr>
        <w:t>6</w:t>
      </w:r>
      <w:r w:rsidR="00D95210" w:rsidRPr="00CC1380">
        <w:rPr>
          <w:rFonts w:ascii="Montserrat Light" w:hAnsi="Montserrat Light" w:cs="Cambria"/>
          <w:bCs/>
          <w:lang w:val="ro-RO"/>
        </w:rPr>
        <w:t>.</w:t>
      </w:r>
      <w:r w:rsidR="00CC1380" w:rsidRPr="00CC1380">
        <w:rPr>
          <w:rFonts w:ascii="Montserrat Light" w:hAnsi="Montserrat Light" w:cs="Cambria"/>
          <w:bCs/>
          <w:lang w:val="ro-RO"/>
        </w:rPr>
        <w:t>374</w:t>
      </w:r>
      <w:r w:rsidRPr="00CC1380">
        <w:rPr>
          <w:rFonts w:ascii="Montserrat Light" w:hAnsi="Montserrat Light" w:cs="Cambria"/>
          <w:bCs/>
          <w:lang w:val="ro-RO"/>
        </w:rPr>
        <w:t>/1</w:t>
      </w:r>
      <w:r w:rsidR="00CC1380" w:rsidRPr="00CC1380">
        <w:rPr>
          <w:rFonts w:ascii="Montserrat Light" w:hAnsi="Montserrat Light" w:cs="Cambria"/>
          <w:bCs/>
          <w:lang w:val="ro-RO"/>
        </w:rPr>
        <w:t>7</w:t>
      </w:r>
      <w:r w:rsidRPr="00CC1380">
        <w:rPr>
          <w:rFonts w:ascii="Montserrat Light" w:hAnsi="Montserrat Light" w:cs="Cambria"/>
          <w:bCs/>
          <w:lang w:val="ro-RO"/>
        </w:rPr>
        <w:t>.0</w:t>
      </w:r>
      <w:r w:rsidR="00B6448E" w:rsidRPr="00CC1380">
        <w:rPr>
          <w:rFonts w:ascii="Montserrat Light" w:hAnsi="Montserrat Light" w:cs="Cambria"/>
          <w:bCs/>
          <w:lang w:val="ro-RO"/>
        </w:rPr>
        <w:t>4</w:t>
      </w:r>
      <w:r w:rsidRPr="00CC1380">
        <w:rPr>
          <w:rFonts w:ascii="Montserrat Light" w:hAnsi="Montserrat Light" w:cs="Cambria"/>
          <w:bCs/>
          <w:lang w:val="ro-RO"/>
        </w:rPr>
        <w:t>.202</w:t>
      </w:r>
      <w:r w:rsidR="00CC1380" w:rsidRPr="00CC1380">
        <w:rPr>
          <w:rFonts w:ascii="Montserrat Light" w:hAnsi="Montserrat Light" w:cs="Cambria"/>
          <w:bCs/>
          <w:lang w:val="ro-RO"/>
        </w:rPr>
        <w:t>4</w:t>
      </w:r>
    </w:p>
    <w:p w14:paraId="310C17C5" w14:textId="77777777" w:rsidR="002322A4" w:rsidRPr="00CC1380" w:rsidRDefault="002322A4" w:rsidP="002322A4">
      <w:pPr>
        <w:ind w:left="288" w:hanging="288"/>
        <w:rPr>
          <w:rFonts w:ascii="Montserrat Light" w:hAnsi="Montserrat Light" w:cs="Cambria"/>
          <w:b/>
          <w:lang w:val="ro-RO"/>
        </w:rPr>
      </w:pPr>
    </w:p>
    <w:p w14:paraId="644DAC47" w14:textId="77777777" w:rsidR="00CC1380" w:rsidRPr="00CC1380" w:rsidRDefault="00CC1380" w:rsidP="002322A4">
      <w:pPr>
        <w:ind w:left="288" w:hanging="288"/>
        <w:rPr>
          <w:rFonts w:ascii="Montserrat Light" w:hAnsi="Montserrat Light" w:cs="Cambria"/>
          <w:b/>
          <w:lang w:val="ro-RO"/>
        </w:rPr>
      </w:pPr>
    </w:p>
    <w:p w14:paraId="7A13834F" w14:textId="77777777" w:rsidR="008E1D80" w:rsidRPr="00CC1380" w:rsidRDefault="008E1D80" w:rsidP="00CC1380">
      <w:pPr>
        <w:rPr>
          <w:rFonts w:ascii="Montserrat Light" w:hAnsi="Montserrat Light" w:cs="Cambria"/>
          <w:b/>
          <w:lang w:val="ro-RO"/>
        </w:rPr>
      </w:pPr>
    </w:p>
    <w:p w14:paraId="5C16D953" w14:textId="77777777" w:rsidR="002322A4" w:rsidRPr="00CC1380" w:rsidRDefault="002322A4" w:rsidP="002322A4">
      <w:pPr>
        <w:ind w:left="288" w:hanging="288"/>
        <w:jc w:val="center"/>
        <w:rPr>
          <w:rFonts w:ascii="Montserrat Light" w:hAnsi="Montserrat Light" w:cs="Cambria"/>
          <w:b/>
          <w:lang w:val="ro-RO"/>
        </w:rPr>
      </w:pPr>
      <w:r w:rsidRPr="00CC1380">
        <w:rPr>
          <w:rFonts w:ascii="Montserrat Light" w:hAnsi="Montserrat Light" w:cs="Cambria"/>
          <w:b/>
          <w:lang w:val="ro-RO"/>
        </w:rPr>
        <w:t>REFERAT DE APROBARE</w:t>
      </w:r>
      <w:bookmarkStart w:id="0" w:name="_Hlk56074832"/>
    </w:p>
    <w:p w14:paraId="7BDBAA0B" w14:textId="5A1CBDFB" w:rsidR="00D95210" w:rsidRPr="00CC1380" w:rsidRDefault="002322A4" w:rsidP="00D95210">
      <w:pPr>
        <w:tabs>
          <w:tab w:val="left" w:pos="9214"/>
        </w:tabs>
        <w:jc w:val="center"/>
        <w:rPr>
          <w:rFonts w:ascii="Montserrat Light" w:hAnsi="Montserrat Light"/>
          <w:b/>
          <w:lang w:val="ro-RO" w:eastAsia="ro-RO"/>
        </w:rPr>
      </w:pPr>
      <w:bookmarkStart w:id="1" w:name="_Hlk84506802"/>
      <w:r w:rsidRPr="00CC1380">
        <w:rPr>
          <w:rFonts w:ascii="Montserrat Light" w:hAnsi="Montserrat Light"/>
          <w:b/>
          <w:bCs/>
          <w:lang w:val="de-DE" w:eastAsia="ro-RO"/>
        </w:rPr>
        <w:t xml:space="preserve">la proiectul de hotărâre privind </w:t>
      </w:r>
      <w:r w:rsidR="00B6448E" w:rsidRPr="00CC1380">
        <w:rPr>
          <w:rFonts w:ascii="Montserrat Light" w:hAnsi="Montserrat Light" w:cs="Cambria"/>
          <w:b/>
          <w:lang w:val="ro-RO"/>
        </w:rPr>
        <w:t xml:space="preserve">nominalizarea pe beneficiari a sumei de </w:t>
      </w:r>
      <w:r w:rsidR="00D95210" w:rsidRPr="00CC1380">
        <w:rPr>
          <w:rFonts w:ascii="Montserrat Light" w:hAnsi="Montserrat Light" w:cs="Cambria"/>
          <w:b/>
          <w:lang w:val="ro-RO"/>
        </w:rPr>
        <w:t>900</w:t>
      </w:r>
      <w:r w:rsidR="00DB6AE1" w:rsidRPr="00CC1380">
        <w:rPr>
          <w:rFonts w:ascii="Montserrat Light" w:hAnsi="Montserrat Light" w:cs="Cambria"/>
          <w:b/>
          <w:lang w:val="ro-RO"/>
        </w:rPr>
        <w:t xml:space="preserve">.000 </w:t>
      </w:r>
      <w:r w:rsidR="00B6448E" w:rsidRPr="00CC1380">
        <w:rPr>
          <w:rFonts w:ascii="Montserrat Light" w:hAnsi="Montserrat Light" w:cs="Cambria"/>
          <w:b/>
          <w:lang w:val="ro-RO"/>
        </w:rPr>
        <w:t xml:space="preserve"> lei aprobată prin Hotărârea Consiliului Județean Cluj nr. </w:t>
      </w:r>
      <w:r w:rsidR="008B071B" w:rsidRPr="00CC1380">
        <w:rPr>
          <w:rFonts w:ascii="Montserrat Light" w:hAnsi="Montserrat Light" w:cs="Cambria"/>
          <w:b/>
          <w:lang w:val="ro-RO"/>
        </w:rPr>
        <w:t>20</w:t>
      </w:r>
      <w:r w:rsidR="00B6448E" w:rsidRPr="00CC1380">
        <w:rPr>
          <w:rFonts w:ascii="Montserrat Light" w:hAnsi="Montserrat Light" w:cs="Cambria"/>
          <w:b/>
          <w:lang w:val="ro-RO"/>
        </w:rPr>
        <w:t>/202</w:t>
      </w:r>
      <w:r w:rsidR="008B071B" w:rsidRPr="00CC1380">
        <w:rPr>
          <w:rFonts w:ascii="Montserrat Light" w:hAnsi="Montserrat Light" w:cs="Cambria"/>
          <w:b/>
          <w:lang w:val="ro-RO"/>
        </w:rPr>
        <w:t>4</w:t>
      </w:r>
      <w:r w:rsidR="00B6448E" w:rsidRPr="00CC1380">
        <w:rPr>
          <w:rFonts w:ascii="Montserrat Light" w:hAnsi="Montserrat Light" w:cs="Cambria"/>
          <w:b/>
          <w:lang w:val="ro-RO"/>
        </w:rPr>
        <w:t xml:space="preserve"> la Capitolul 67.02 </w:t>
      </w:r>
      <w:r w:rsidR="00D95210" w:rsidRPr="00CC1380">
        <w:rPr>
          <w:rFonts w:ascii="Montserrat Light" w:hAnsi="Montserrat Light" w:cs="Cambria"/>
          <w:b/>
          <w:lang w:val="ro-RO"/>
        </w:rPr>
        <w:t>Alte Acțiuni de Cultură</w:t>
      </w:r>
    </w:p>
    <w:p w14:paraId="46AE6FD6" w14:textId="35177191" w:rsidR="002322A4" w:rsidRPr="00CC1380" w:rsidRDefault="002322A4" w:rsidP="00D95210">
      <w:pPr>
        <w:tabs>
          <w:tab w:val="left" w:pos="9214"/>
        </w:tabs>
        <w:jc w:val="center"/>
        <w:rPr>
          <w:rFonts w:ascii="Montserrat Light" w:eastAsia="Calibri" w:hAnsi="Montserrat Light"/>
          <w:b/>
          <w:bCs/>
          <w:lang w:val="ro-RO"/>
        </w:rPr>
      </w:pPr>
    </w:p>
    <w:p w14:paraId="5D10E390" w14:textId="77777777" w:rsidR="00CC1380" w:rsidRPr="00CC1380" w:rsidRDefault="00CC1380" w:rsidP="00D95210">
      <w:pPr>
        <w:tabs>
          <w:tab w:val="left" w:pos="9214"/>
        </w:tabs>
        <w:jc w:val="center"/>
        <w:rPr>
          <w:rFonts w:ascii="Montserrat Light" w:eastAsia="Calibri" w:hAnsi="Montserrat Light"/>
          <w:b/>
          <w:bCs/>
          <w:lang w:val="ro-RO"/>
        </w:rPr>
      </w:pPr>
    </w:p>
    <w:p w14:paraId="7DE0CB60" w14:textId="77777777" w:rsidR="00CC1380" w:rsidRPr="00CC1380" w:rsidRDefault="00CC1380" w:rsidP="00D95210">
      <w:pPr>
        <w:tabs>
          <w:tab w:val="left" w:pos="9214"/>
        </w:tabs>
        <w:jc w:val="center"/>
        <w:rPr>
          <w:rFonts w:ascii="Montserrat Light" w:eastAsia="Calibri" w:hAnsi="Montserrat Light"/>
          <w:b/>
          <w:bCs/>
          <w:lang w:val="ro-RO"/>
        </w:rPr>
      </w:pPr>
    </w:p>
    <w:p w14:paraId="2D052D0D" w14:textId="77777777" w:rsidR="002322A4" w:rsidRPr="00CC1380" w:rsidRDefault="002322A4" w:rsidP="00CC1380">
      <w:pPr>
        <w:autoSpaceDE w:val="0"/>
        <w:autoSpaceDN w:val="0"/>
        <w:adjustRightInd w:val="0"/>
        <w:rPr>
          <w:rFonts w:ascii="Montserrat Light" w:eastAsia="Calibri" w:hAnsi="Montserrat Light"/>
          <w:b/>
          <w:bCs/>
          <w:lang w:val="ro-RO"/>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CC1380" w:rsidRPr="00CC1380" w14:paraId="5BF4E672" w14:textId="77777777" w:rsidTr="002E3640">
        <w:trPr>
          <w:trHeight w:val="355"/>
        </w:trPr>
        <w:tc>
          <w:tcPr>
            <w:tcW w:w="9360" w:type="dxa"/>
            <w:shd w:val="clear" w:color="auto" w:fill="auto"/>
          </w:tcPr>
          <w:bookmarkEnd w:id="0"/>
          <w:bookmarkEnd w:id="1"/>
          <w:p w14:paraId="3A9E0A10" w14:textId="77777777" w:rsidR="002322A4" w:rsidRPr="00CC1380" w:rsidRDefault="002322A4" w:rsidP="002E3640">
            <w:pPr>
              <w:jc w:val="both"/>
              <w:outlineLvl w:val="1"/>
              <w:rPr>
                <w:rFonts w:ascii="Montserrat Light" w:eastAsia="Calibri" w:hAnsi="Montserrat Light"/>
                <w:b/>
                <w:bCs/>
                <w:noProof/>
                <w:lang w:val="ro-RO" w:eastAsia="ro-RO"/>
              </w:rPr>
            </w:pPr>
            <w:r w:rsidRPr="00CC1380">
              <w:rPr>
                <w:rFonts w:ascii="Montserrat Light" w:hAnsi="Montserrat Light"/>
                <w:b/>
                <w:bCs/>
                <w:noProof/>
                <w:lang w:val="ro-RO" w:eastAsia="ro-RO"/>
              </w:rPr>
              <w:t>Secțiunea 1</w:t>
            </w:r>
            <w:r w:rsidRPr="00CC1380">
              <w:rPr>
                <w:rFonts w:ascii="Montserrat Light" w:hAnsi="Montserrat Light"/>
                <w:noProof/>
                <w:lang w:val="ro-RO" w:eastAsia="ro-RO"/>
              </w:rPr>
              <w:t xml:space="preserve"> - </w:t>
            </w:r>
            <w:r w:rsidRPr="00CC1380">
              <w:rPr>
                <w:rFonts w:ascii="Montserrat Light" w:hAnsi="Montserrat Light"/>
                <w:b/>
                <w:bCs/>
                <w:noProof/>
                <w:lang w:val="ro-RO" w:eastAsia="ro-RO"/>
              </w:rPr>
              <w:t xml:space="preserve">Motivul adoptării </w:t>
            </w:r>
            <w:r w:rsidRPr="00CC1380">
              <w:rPr>
                <w:rFonts w:ascii="Montserrat Light" w:hAnsi="Montserrat Light"/>
                <w:b/>
                <w:bCs/>
                <w:noProof/>
                <w:shd w:val="clear" w:color="auto" w:fill="FFFFFF"/>
                <w:lang w:val="ro-RO" w:eastAsia="ro-RO"/>
              </w:rPr>
              <w:t>actului administrativ</w:t>
            </w:r>
            <w:r w:rsidRPr="00CC1380">
              <w:rPr>
                <w:rFonts w:ascii="Montserrat Light" w:hAnsi="Montserrat Light"/>
                <w:b/>
                <w:bCs/>
                <w:noProof/>
                <w:lang w:val="ro-RO" w:eastAsia="ro-RO"/>
              </w:rPr>
              <w:t xml:space="preserve">: </w:t>
            </w:r>
          </w:p>
        </w:tc>
      </w:tr>
      <w:tr w:rsidR="00CC1380" w:rsidRPr="00CC1380" w14:paraId="15F928D8" w14:textId="77777777" w:rsidTr="002E3640">
        <w:tc>
          <w:tcPr>
            <w:tcW w:w="9360" w:type="dxa"/>
            <w:shd w:val="clear" w:color="auto" w:fill="auto"/>
          </w:tcPr>
          <w:p w14:paraId="5D398D10" w14:textId="77777777" w:rsidR="002322A4" w:rsidRPr="00CC1380" w:rsidRDefault="002322A4" w:rsidP="002322A4">
            <w:pPr>
              <w:numPr>
                <w:ilvl w:val="0"/>
                <w:numId w:val="24"/>
              </w:numPr>
              <w:spacing w:line="240" w:lineRule="auto"/>
              <w:jc w:val="both"/>
              <w:rPr>
                <w:rFonts w:ascii="Montserrat Light" w:eastAsia="Calibri" w:hAnsi="Montserrat Light"/>
                <w:b/>
                <w:bCs/>
                <w:noProof/>
                <w:lang w:val="ro-RO" w:eastAsia="ro-RO"/>
              </w:rPr>
            </w:pPr>
            <w:r w:rsidRPr="00CC1380">
              <w:rPr>
                <w:rFonts w:ascii="Montserrat Light" w:hAnsi="Montserrat Light"/>
                <w:b/>
                <w:bCs/>
                <w:noProof/>
                <w:lang w:val="ro-RO" w:eastAsia="ro-RO"/>
              </w:rPr>
              <w:t>Descrierea situației actuale:</w:t>
            </w:r>
          </w:p>
          <w:p w14:paraId="03E57D00" w14:textId="77777777" w:rsidR="002322A4" w:rsidRPr="00CC1380" w:rsidRDefault="002322A4" w:rsidP="002E3640">
            <w:pPr>
              <w:spacing w:line="240" w:lineRule="auto"/>
              <w:ind w:left="720"/>
              <w:jc w:val="both"/>
              <w:rPr>
                <w:rFonts w:ascii="Montserrat Light" w:eastAsia="Calibri" w:hAnsi="Montserrat Light"/>
                <w:b/>
                <w:bCs/>
                <w:noProof/>
                <w:lang w:val="ro-RO" w:eastAsia="ro-RO"/>
              </w:rPr>
            </w:pPr>
          </w:p>
        </w:tc>
      </w:tr>
      <w:tr w:rsidR="00CC1380" w:rsidRPr="00CC1380" w14:paraId="3307CB71" w14:textId="77777777" w:rsidTr="002E3640">
        <w:tc>
          <w:tcPr>
            <w:tcW w:w="9360" w:type="dxa"/>
            <w:shd w:val="clear" w:color="auto" w:fill="auto"/>
          </w:tcPr>
          <w:p w14:paraId="12A090A8" w14:textId="77777777" w:rsidR="002322A4" w:rsidRPr="00CC1380" w:rsidRDefault="002322A4" w:rsidP="002322A4">
            <w:pPr>
              <w:keepNext/>
              <w:widowControl w:val="0"/>
              <w:numPr>
                <w:ilvl w:val="1"/>
                <w:numId w:val="24"/>
              </w:numPr>
              <w:autoSpaceDE w:val="0"/>
              <w:autoSpaceDN w:val="0"/>
              <w:adjustRightInd w:val="0"/>
              <w:spacing w:line="240" w:lineRule="auto"/>
              <w:ind w:left="171" w:firstLine="174"/>
              <w:jc w:val="both"/>
              <w:outlineLvl w:val="1"/>
              <w:rPr>
                <w:rFonts w:ascii="Montserrat Light" w:eastAsia="Calibri" w:hAnsi="Montserrat Light"/>
                <w:b/>
                <w:bCs/>
                <w:noProof/>
                <w:lang w:val="ro-RO" w:eastAsia="ro-RO"/>
              </w:rPr>
            </w:pPr>
            <w:r w:rsidRPr="00CC1380">
              <w:rPr>
                <w:rFonts w:ascii="Montserrat Light" w:eastAsia="Calibri" w:hAnsi="Montserrat Light"/>
                <w:b/>
                <w:bCs/>
                <w:noProof/>
                <w:lang w:val="ro-RO" w:eastAsia="ro-RO"/>
              </w:rPr>
              <w:t>Cerinţe care reclamă necesitatea actului administrativ:</w:t>
            </w:r>
          </w:p>
          <w:p w14:paraId="34DA3AA0" w14:textId="77777777" w:rsidR="002322A4" w:rsidRPr="00CC1380" w:rsidRDefault="002322A4" w:rsidP="002E3640">
            <w:pPr>
              <w:keepNext/>
              <w:widowControl w:val="0"/>
              <w:autoSpaceDE w:val="0"/>
              <w:autoSpaceDN w:val="0"/>
              <w:adjustRightInd w:val="0"/>
              <w:spacing w:line="240" w:lineRule="auto"/>
              <w:ind w:left="345"/>
              <w:jc w:val="both"/>
              <w:outlineLvl w:val="1"/>
              <w:rPr>
                <w:rFonts w:ascii="Montserrat Light" w:eastAsia="Calibri" w:hAnsi="Montserrat Light"/>
                <w:b/>
                <w:bCs/>
                <w:noProof/>
                <w:lang w:val="ro-RO" w:eastAsia="ro-RO"/>
              </w:rPr>
            </w:pPr>
          </w:p>
        </w:tc>
      </w:tr>
      <w:tr w:rsidR="00CC1380" w:rsidRPr="00CC1380" w14:paraId="521965B5" w14:textId="77777777" w:rsidTr="002E3640">
        <w:tc>
          <w:tcPr>
            <w:tcW w:w="9360" w:type="dxa"/>
            <w:shd w:val="clear" w:color="auto" w:fill="auto"/>
          </w:tcPr>
          <w:p w14:paraId="7D3705CF" w14:textId="3BE2496C" w:rsidR="008E1D80" w:rsidRPr="00CC1380" w:rsidRDefault="00D95210" w:rsidP="008E1D80">
            <w:pPr>
              <w:autoSpaceDE w:val="0"/>
              <w:autoSpaceDN w:val="0"/>
              <w:adjustRightInd w:val="0"/>
              <w:jc w:val="both"/>
              <w:rPr>
                <w:rFonts w:ascii="Montserrat Light" w:hAnsi="Montserrat Light"/>
              </w:rPr>
            </w:pPr>
            <w:proofErr w:type="spellStart"/>
            <w:r w:rsidRPr="00CC1380">
              <w:rPr>
                <w:rFonts w:ascii="Montserrat Light" w:hAnsi="Montserrat Light"/>
              </w:rPr>
              <w:t>Ordonanţa</w:t>
            </w:r>
            <w:proofErr w:type="spellEnd"/>
            <w:r w:rsidRPr="00CC1380">
              <w:rPr>
                <w:rFonts w:ascii="Montserrat Light" w:hAnsi="Montserrat Light"/>
              </w:rPr>
              <w:t xml:space="preserve"> </w:t>
            </w:r>
            <w:proofErr w:type="spellStart"/>
            <w:r w:rsidRPr="00CC1380">
              <w:rPr>
                <w:rFonts w:ascii="Montserrat Light" w:hAnsi="Montserrat Light"/>
              </w:rPr>
              <w:t>Guvernului</w:t>
            </w:r>
            <w:proofErr w:type="spellEnd"/>
            <w:r w:rsidRPr="00CC1380">
              <w:rPr>
                <w:rFonts w:ascii="Montserrat Light" w:hAnsi="Montserrat Light"/>
              </w:rPr>
              <w:t xml:space="preserve"> nr. 51/1998 </w:t>
            </w:r>
            <w:proofErr w:type="spellStart"/>
            <w:r w:rsidRPr="00CC1380">
              <w:rPr>
                <w:rFonts w:ascii="Montserrat Light" w:hAnsi="Montserrat Light"/>
                <w:bCs/>
              </w:rPr>
              <w:t>privind</w:t>
            </w:r>
            <w:proofErr w:type="spellEnd"/>
            <w:r w:rsidRPr="00CC1380">
              <w:rPr>
                <w:rFonts w:ascii="Montserrat Light" w:hAnsi="Montserrat Light"/>
                <w:bCs/>
              </w:rPr>
              <w:t xml:space="preserve"> </w:t>
            </w:r>
            <w:proofErr w:type="spellStart"/>
            <w:r w:rsidRPr="00CC1380">
              <w:rPr>
                <w:rFonts w:ascii="Montserrat Light" w:hAnsi="Montserrat Light"/>
                <w:bCs/>
              </w:rPr>
              <w:t>îmbunătăţirea</w:t>
            </w:r>
            <w:proofErr w:type="spellEnd"/>
            <w:r w:rsidRPr="00CC1380">
              <w:rPr>
                <w:rFonts w:ascii="Montserrat Light" w:hAnsi="Montserrat Light"/>
                <w:bCs/>
              </w:rPr>
              <w:t xml:space="preserve"> </w:t>
            </w:r>
            <w:proofErr w:type="spellStart"/>
            <w:r w:rsidRPr="00CC1380">
              <w:rPr>
                <w:rFonts w:ascii="Montserrat Light" w:hAnsi="Montserrat Light"/>
                <w:bCs/>
              </w:rPr>
              <w:t>sistemului</w:t>
            </w:r>
            <w:proofErr w:type="spellEnd"/>
            <w:r w:rsidRPr="00CC1380">
              <w:rPr>
                <w:rFonts w:ascii="Montserrat Light" w:hAnsi="Montserrat Light"/>
                <w:bCs/>
              </w:rPr>
              <w:t xml:space="preserve"> de </w:t>
            </w:r>
            <w:proofErr w:type="spellStart"/>
            <w:r w:rsidRPr="00CC1380">
              <w:rPr>
                <w:rFonts w:ascii="Montserrat Light" w:hAnsi="Montserrat Light"/>
                <w:bCs/>
              </w:rPr>
              <w:t>finanţare</w:t>
            </w:r>
            <w:proofErr w:type="spellEnd"/>
            <w:r w:rsidRPr="00CC1380">
              <w:rPr>
                <w:rFonts w:ascii="Montserrat Light" w:hAnsi="Montserrat Light"/>
                <w:bCs/>
              </w:rPr>
              <w:t xml:space="preserve"> a </w:t>
            </w:r>
            <w:proofErr w:type="spellStart"/>
            <w:r w:rsidRPr="00CC1380">
              <w:rPr>
                <w:rFonts w:ascii="Montserrat Light" w:hAnsi="Montserrat Light"/>
                <w:bCs/>
              </w:rPr>
              <w:t>programelor</w:t>
            </w:r>
            <w:proofErr w:type="spellEnd"/>
            <w:r w:rsidRPr="00CC1380">
              <w:rPr>
                <w:rFonts w:ascii="Montserrat Light" w:hAnsi="Montserrat Light"/>
                <w:bCs/>
              </w:rPr>
              <w:t xml:space="preserve">, </w:t>
            </w:r>
            <w:proofErr w:type="spellStart"/>
            <w:r w:rsidRPr="00CC1380">
              <w:rPr>
                <w:rFonts w:ascii="Montserrat Light" w:hAnsi="Montserrat Light"/>
                <w:bCs/>
              </w:rPr>
              <w:t>proiectelor</w:t>
            </w:r>
            <w:proofErr w:type="spellEnd"/>
            <w:r w:rsidRPr="00CC1380">
              <w:rPr>
                <w:rFonts w:ascii="Montserrat Light" w:hAnsi="Montserrat Light"/>
                <w:bCs/>
              </w:rPr>
              <w:t xml:space="preserve"> </w:t>
            </w:r>
            <w:proofErr w:type="spellStart"/>
            <w:r w:rsidRPr="00CC1380">
              <w:rPr>
                <w:rFonts w:ascii="Montserrat Light" w:hAnsi="Montserrat Light"/>
                <w:bCs/>
              </w:rPr>
              <w:t>și</w:t>
            </w:r>
            <w:proofErr w:type="spellEnd"/>
            <w:r w:rsidRPr="00CC1380">
              <w:rPr>
                <w:rFonts w:ascii="Montserrat Light" w:hAnsi="Montserrat Light"/>
                <w:bCs/>
              </w:rPr>
              <w:t xml:space="preserve"> </w:t>
            </w:r>
            <w:proofErr w:type="spellStart"/>
            <w:r w:rsidRPr="00CC1380">
              <w:rPr>
                <w:rFonts w:ascii="Montserrat Light" w:hAnsi="Montserrat Light"/>
                <w:bCs/>
              </w:rPr>
              <w:t>acțiunilor</w:t>
            </w:r>
            <w:proofErr w:type="spellEnd"/>
            <w:r w:rsidRPr="00CC1380">
              <w:rPr>
                <w:rFonts w:ascii="Montserrat Light" w:hAnsi="Montserrat Light"/>
                <w:bCs/>
              </w:rPr>
              <w:t xml:space="preserve"> </w:t>
            </w:r>
            <w:proofErr w:type="spellStart"/>
            <w:r w:rsidRPr="00CC1380">
              <w:rPr>
                <w:rFonts w:ascii="Montserrat Light" w:hAnsi="Montserrat Light"/>
                <w:bCs/>
              </w:rPr>
              <w:t>culturale</w:t>
            </w:r>
            <w:proofErr w:type="spellEnd"/>
            <w:r w:rsidRPr="00CC1380">
              <w:rPr>
                <w:rFonts w:ascii="Montserrat Light" w:hAnsi="Montserrat Light"/>
                <w:bCs/>
              </w:rPr>
              <w:t xml:space="preserve">, cu </w:t>
            </w:r>
            <w:proofErr w:type="spellStart"/>
            <w:r w:rsidRPr="00CC1380">
              <w:rPr>
                <w:rFonts w:ascii="Montserrat Light" w:hAnsi="Montserrat Light"/>
                <w:bCs/>
              </w:rPr>
              <w:t>modificările</w:t>
            </w:r>
            <w:proofErr w:type="spellEnd"/>
            <w:r w:rsidRPr="00CC1380">
              <w:rPr>
                <w:rFonts w:ascii="Montserrat Light" w:hAnsi="Montserrat Light"/>
                <w:bCs/>
              </w:rPr>
              <w:t xml:space="preserve"> </w:t>
            </w:r>
            <w:proofErr w:type="spellStart"/>
            <w:r w:rsidRPr="00CC1380">
              <w:rPr>
                <w:rFonts w:ascii="Montserrat Light" w:hAnsi="Montserrat Light"/>
                <w:bCs/>
              </w:rPr>
              <w:t>şi</w:t>
            </w:r>
            <w:proofErr w:type="spellEnd"/>
            <w:r w:rsidRPr="00CC1380">
              <w:rPr>
                <w:rFonts w:ascii="Montserrat Light" w:hAnsi="Montserrat Light"/>
                <w:bCs/>
              </w:rPr>
              <w:t xml:space="preserve"> </w:t>
            </w:r>
            <w:proofErr w:type="spellStart"/>
            <w:r w:rsidRPr="00CC1380">
              <w:rPr>
                <w:rFonts w:ascii="Montserrat Light" w:hAnsi="Montserrat Light"/>
                <w:bCs/>
              </w:rPr>
              <w:t>completările</w:t>
            </w:r>
            <w:proofErr w:type="spellEnd"/>
            <w:r w:rsidRPr="00CC1380">
              <w:rPr>
                <w:rFonts w:ascii="Montserrat Light" w:hAnsi="Montserrat Light"/>
                <w:bCs/>
              </w:rPr>
              <w:t xml:space="preserve"> </w:t>
            </w:r>
            <w:proofErr w:type="spellStart"/>
            <w:r w:rsidRPr="00CC1380">
              <w:rPr>
                <w:rFonts w:ascii="Montserrat Light" w:hAnsi="Montserrat Light"/>
                <w:bCs/>
              </w:rPr>
              <w:t>ulterioare</w:t>
            </w:r>
            <w:proofErr w:type="spellEnd"/>
            <w:r w:rsidRPr="00CC1380">
              <w:rPr>
                <w:rFonts w:ascii="Montserrat Light" w:hAnsi="Montserrat Light"/>
                <w:bCs/>
              </w:rPr>
              <w:t>,</w:t>
            </w:r>
            <w:r w:rsidRPr="00CC1380">
              <w:rPr>
                <w:rFonts w:ascii="Montserrat Light" w:hAnsi="Montserrat Light"/>
              </w:rPr>
              <w:t xml:space="preserve"> </w:t>
            </w:r>
            <w:proofErr w:type="spellStart"/>
            <w:r w:rsidRPr="00CC1380">
              <w:rPr>
                <w:rFonts w:ascii="Montserrat Light" w:hAnsi="Montserrat Light"/>
              </w:rPr>
              <w:t>stabileşte</w:t>
            </w:r>
            <w:proofErr w:type="spellEnd"/>
            <w:r w:rsidRPr="00CC1380">
              <w:rPr>
                <w:rFonts w:ascii="Montserrat Light" w:hAnsi="Montserrat Light"/>
              </w:rPr>
              <w:t xml:space="preserve"> </w:t>
            </w:r>
            <w:proofErr w:type="spellStart"/>
            <w:r w:rsidRPr="00CC1380">
              <w:rPr>
                <w:rFonts w:ascii="Montserrat Light" w:hAnsi="Montserrat Light"/>
              </w:rPr>
              <w:t>şi</w:t>
            </w:r>
            <w:proofErr w:type="spellEnd"/>
            <w:r w:rsidRPr="00CC1380">
              <w:rPr>
                <w:rFonts w:ascii="Montserrat Light" w:hAnsi="Montserrat Light"/>
              </w:rPr>
              <w:t xml:space="preserve"> </w:t>
            </w:r>
            <w:proofErr w:type="spellStart"/>
            <w:r w:rsidRPr="00CC1380">
              <w:rPr>
                <w:rFonts w:ascii="Montserrat Light" w:hAnsi="Montserrat Light"/>
              </w:rPr>
              <w:t>reglementează</w:t>
            </w:r>
            <w:proofErr w:type="spellEnd"/>
            <w:r w:rsidRPr="00CC1380">
              <w:rPr>
                <w:rFonts w:ascii="Montserrat Light" w:hAnsi="Montserrat Light"/>
              </w:rPr>
              <w:t xml:space="preserve"> </w:t>
            </w:r>
            <w:proofErr w:type="spellStart"/>
            <w:r w:rsidRPr="00CC1380">
              <w:rPr>
                <w:rFonts w:ascii="Montserrat Light" w:hAnsi="Montserrat Light"/>
              </w:rPr>
              <w:t>cadrul</w:t>
            </w:r>
            <w:proofErr w:type="spellEnd"/>
            <w:r w:rsidRPr="00CC1380">
              <w:rPr>
                <w:rFonts w:ascii="Montserrat Light" w:hAnsi="Montserrat Light"/>
              </w:rPr>
              <w:t xml:space="preserve"> general, </w:t>
            </w:r>
            <w:proofErr w:type="spellStart"/>
            <w:r w:rsidRPr="00CC1380">
              <w:rPr>
                <w:rFonts w:ascii="Montserrat Light" w:hAnsi="Montserrat Light"/>
              </w:rPr>
              <w:t>principiile</w:t>
            </w:r>
            <w:proofErr w:type="spellEnd"/>
            <w:r w:rsidRPr="00CC1380">
              <w:rPr>
                <w:rFonts w:ascii="Montserrat Light" w:hAnsi="Montserrat Light"/>
              </w:rPr>
              <w:t xml:space="preserve"> </w:t>
            </w:r>
            <w:proofErr w:type="spellStart"/>
            <w:r w:rsidRPr="00CC1380">
              <w:rPr>
                <w:rFonts w:ascii="Montserrat Light" w:hAnsi="Montserrat Light"/>
              </w:rPr>
              <w:t>şi</w:t>
            </w:r>
            <w:proofErr w:type="spellEnd"/>
            <w:r w:rsidRPr="00CC1380">
              <w:rPr>
                <w:rFonts w:ascii="Montserrat Light" w:hAnsi="Montserrat Light"/>
              </w:rPr>
              <w:t xml:space="preserve"> </w:t>
            </w:r>
            <w:proofErr w:type="spellStart"/>
            <w:r w:rsidRPr="00CC1380">
              <w:rPr>
                <w:rFonts w:ascii="Montserrat Light" w:hAnsi="Montserrat Light"/>
              </w:rPr>
              <w:t>procedurile</w:t>
            </w:r>
            <w:proofErr w:type="spellEnd"/>
            <w:r w:rsidRPr="00CC1380">
              <w:rPr>
                <w:rFonts w:ascii="Montserrat Light" w:hAnsi="Montserrat Light"/>
              </w:rPr>
              <w:t xml:space="preserve"> </w:t>
            </w:r>
            <w:proofErr w:type="spellStart"/>
            <w:r w:rsidRPr="00CC1380">
              <w:rPr>
                <w:rFonts w:ascii="Montserrat Light" w:hAnsi="Montserrat Light"/>
              </w:rPr>
              <w:t>sistemului</w:t>
            </w:r>
            <w:proofErr w:type="spellEnd"/>
            <w:r w:rsidRPr="00CC1380">
              <w:rPr>
                <w:rFonts w:ascii="Montserrat Light" w:hAnsi="Montserrat Light"/>
              </w:rPr>
              <w:t xml:space="preserve"> de </w:t>
            </w:r>
            <w:proofErr w:type="spellStart"/>
            <w:r w:rsidRPr="00CC1380">
              <w:rPr>
                <w:rFonts w:ascii="Montserrat Light" w:hAnsi="Montserrat Light"/>
              </w:rPr>
              <w:t>finanţare</w:t>
            </w:r>
            <w:proofErr w:type="spellEnd"/>
            <w:r w:rsidRPr="00CC1380">
              <w:rPr>
                <w:rFonts w:ascii="Montserrat Light" w:hAnsi="Montserrat Light"/>
              </w:rPr>
              <w:t xml:space="preserve"> </w:t>
            </w:r>
            <w:proofErr w:type="spellStart"/>
            <w:r w:rsidRPr="00CC1380">
              <w:rPr>
                <w:rFonts w:ascii="Montserrat Light" w:hAnsi="Montserrat Light"/>
              </w:rPr>
              <w:t>nerambursabilă</w:t>
            </w:r>
            <w:proofErr w:type="spellEnd"/>
            <w:r w:rsidRPr="00CC1380">
              <w:rPr>
                <w:rFonts w:ascii="Montserrat Light" w:hAnsi="Montserrat Light"/>
              </w:rPr>
              <w:t xml:space="preserve"> de la </w:t>
            </w:r>
            <w:proofErr w:type="spellStart"/>
            <w:r w:rsidRPr="00CC1380">
              <w:rPr>
                <w:rFonts w:ascii="Montserrat Light" w:hAnsi="Montserrat Light"/>
              </w:rPr>
              <w:t>bugetul</w:t>
            </w:r>
            <w:proofErr w:type="spellEnd"/>
            <w:r w:rsidRPr="00CC1380">
              <w:rPr>
                <w:rFonts w:ascii="Montserrat Light" w:hAnsi="Montserrat Light"/>
              </w:rPr>
              <w:t xml:space="preserve"> de stat </w:t>
            </w:r>
            <w:proofErr w:type="spellStart"/>
            <w:r w:rsidRPr="00CC1380">
              <w:rPr>
                <w:rFonts w:ascii="Montserrat Light" w:hAnsi="Montserrat Light"/>
              </w:rPr>
              <w:t>şi</w:t>
            </w:r>
            <w:proofErr w:type="spellEnd"/>
            <w:r w:rsidRPr="00CC1380">
              <w:rPr>
                <w:rFonts w:ascii="Montserrat Light" w:hAnsi="Montserrat Light"/>
              </w:rPr>
              <w:t>/</w:t>
            </w:r>
            <w:proofErr w:type="spellStart"/>
            <w:r w:rsidRPr="00CC1380">
              <w:rPr>
                <w:rFonts w:ascii="Montserrat Light" w:hAnsi="Montserrat Light"/>
              </w:rPr>
              <w:t>sau</w:t>
            </w:r>
            <w:proofErr w:type="spellEnd"/>
            <w:r w:rsidRPr="00CC1380">
              <w:rPr>
                <w:rFonts w:ascii="Montserrat Light" w:hAnsi="Montserrat Light"/>
              </w:rPr>
              <w:t xml:space="preserve"> de la </w:t>
            </w:r>
            <w:proofErr w:type="spellStart"/>
            <w:r w:rsidRPr="00CC1380">
              <w:rPr>
                <w:rFonts w:ascii="Montserrat Light" w:hAnsi="Montserrat Light"/>
              </w:rPr>
              <w:t>bugetele</w:t>
            </w:r>
            <w:proofErr w:type="spellEnd"/>
            <w:r w:rsidRPr="00CC1380">
              <w:rPr>
                <w:rFonts w:ascii="Montserrat Light" w:hAnsi="Montserrat Light"/>
              </w:rPr>
              <w:t xml:space="preserve"> locale a </w:t>
            </w:r>
            <w:proofErr w:type="spellStart"/>
            <w:r w:rsidRPr="00CC1380">
              <w:rPr>
                <w:rFonts w:ascii="Montserrat Light" w:hAnsi="Montserrat Light"/>
              </w:rPr>
              <w:t>programelor</w:t>
            </w:r>
            <w:proofErr w:type="spellEnd"/>
            <w:r w:rsidRPr="00CC1380">
              <w:rPr>
                <w:rFonts w:ascii="Montserrat Light" w:hAnsi="Montserrat Light"/>
              </w:rPr>
              <w:t xml:space="preserve">, </w:t>
            </w:r>
            <w:proofErr w:type="spellStart"/>
            <w:r w:rsidRPr="00CC1380">
              <w:rPr>
                <w:rFonts w:ascii="Montserrat Light" w:hAnsi="Montserrat Light"/>
              </w:rPr>
              <w:t>proiectelor</w:t>
            </w:r>
            <w:proofErr w:type="spellEnd"/>
            <w:r w:rsidRPr="00CC1380">
              <w:rPr>
                <w:rFonts w:ascii="Montserrat Light" w:hAnsi="Montserrat Light"/>
              </w:rPr>
              <w:t xml:space="preserve"> </w:t>
            </w:r>
            <w:proofErr w:type="spellStart"/>
            <w:r w:rsidRPr="00CC1380">
              <w:rPr>
                <w:rFonts w:ascii="Montserrat Light" w:hAnsi="Montserrat Light"/>
              </w:rPr>
              <w:t>şi</w:t>
            </w:r>
            <w:proofErr w:type="spellEnd"/>
            <w:r w:rsidRPr="00CC1380">
              <w:rPr>
                <w:rFonts w:ascii="Montserrat Light" w:hAnsi="Montserrat Light"/>
              </w:rPr>
              <w:t xml:space="preserve"> </w:t>
            </w:r>
            <w:proofErr w:type="spellStart"/>
            <w:r w:rsidRPr="00CC1380">
              <w:rPr>
                <w:rFonts w:ascii="Montserrat Light" w:hAnsi="Montserrat Light"/>
              </w:rPr>
              <w:t>acţiunilor</w:t>
            </w:r>
            <w:proofErr w:type="spellEnd"/>
            <w:r w:rsidRPr="00CC1380">
              <w:rPr>
                <w:rFonts w:ascii="Montserrat Light" w:hAnsi="Montserrat Light"/>
              </w:rPr>
              <w:t xml:space="preserve"> </w:t>
            </w:r>
            <w:proofErr w:type="spellStart"/>
            <w:r w:rsidRPr="00CC1380">
              <w:rPr>
                <w:rFonts w:ascii="Montserrat Light" w:hAnsi="Montserrat Light"/>
              </w:rPr>
              <w:t>culturale</w:t>
            </w:r>
            <w:proofErr w:type="spellEnd"/>
            <w:r w:rsidRPr="00CC1380">
              <w:rPr>
                <w:rFonts w:ascii="Montserrat Light" w:hAnsi="Montserrat Light"/>
              </w:rPr>
              <w:t xml:space="preserve">. </w:t>
            </w:r>
            <w:proofErr w:type="spellStart"/>
            <w:r w:rsidRPr="00CC1380">
              <w:rPr>
                <w:rFonts w:ascii="Montserrat Light" w:hAnsi="Montserrat Light"/>
              </w:rPr>
              <w:t>Principiile</w:t>
            </w:r>
            <w:proofErr w:type="spellEnd"/>
            <w:r w:rsidRPr="00CC1380">
              <w:rPr>
                <w:rFonts w:ascii="Montserrat Light" w:hAnsi="Montserrat Light"/>
              </w:rPr>
              <w:t xml:space="preserve"> care </w:t>
            </w:r>
            <w:proofErr w:type="spellStart"/>
            <w:r w:rsidRPr="00CC1380">
              <w:rPr>
                <w:rFonts w:ascii="Montserrat Light" w:hAnsi="Montserrat Light"/>
              </w:rPr>
              <w:t>stau</w:t>
            </w:r>
            <w:proofErr w:type="spellEnd"/>
            <w:r w:rsidRPr="00CC1380">
              <w:rPr>
                <w:rFonts w:ascii="Montserrat Light" w:hAnsi="Montserrat Light"/>
              </w:rPr>
              <w:t xml:space="preserve"> la </w:t>
            </w:r>
            <w:proofErr w:type="spellStart"/>
            <w:r w:rsidRPr="00CC1380">
              <w:rPr>
                <w:rFonts w:ascii="Montserrat Light" w:hAnsi="Montserrat Light"/>
              </w:rPr>
              <w:t>baza</w:t>
            </w:r>
            <w:proofErr w:type="spellEnd"/>
            <w:r w:rsidRPr="00CC1380">
              <w:rPr>
                <w:rFonts w:ascii="Montserrat Light" w:hAnsi="Montserrat Light"/>
              </w:rPr>
              <w:t xml:space="preserve"> </w:t>
            </w:r>
            <w:proofErr w:type="spellStart"/>
            <w:r w:rsidRPr="00CC1380">
              <w:rPr>
                <w:rFonts w:ascii="Montserrat Light" w:hAnsi="Montserrat Light"/>
              </w:rPr>
              <w:t>sistemului</w:t>
            </w:r>
            <w:proofErr w:type="spellEnd"/>
            <w:r w:rsidRPr="00CC1380">
              <w:rPr>
                <w:rFonts w:ascii="Montserrat Light" w:hAnsi="Montserrat Light"/>
              </w:rPr>
              <w:t xml:space="preserve"> de </w:t>
            </w:r>
            <w:proofErr w:type="spellStart"/>
            <w:r w:rsidRPr="00CC1380">
              <w:rPr>
                <w:rFonts w:ascii="Montserrat Light" w:hAnsi="Montserrat Light"/>
              </w:rPr>
              <w:t>finanţare</w:t>
            </w:r>
            <w:proofErr w:type="spellEnd"/>
            <w:r w:rsidRPr="00CC1380">
              <w:rPr>
                <w:rFonts w:ascii="Montserrat Light" w:hAnsi="Montserrat Light"/>
              </w:rPr>
              <w:t xml:space="preserve"> </w:t>
            </w:r>
            <w:proofErr w:type="spellStart"/>
            <w:r w:rsidRPr="00CC1380">
              <w:rPr>
                <w:rFonts w:ascii="Montserrat Light" w:hAnsi="Montserrat Light"/>
              </w:rPr>
              <w:t>nerambursabilă</w:t>
            </w:r>
            <w:proofErr w:type="spellEnd"/>
            <w:r w:rsidRPr="00CC1380">
              <w:rPr>
                <w:rFonts w:ascii="Montserrat Light" w:hAnsi="Montserrat Light"/>
              </w:rPr>
              <w:t xml:space="preserve"> de la </w:t>
            </w:r>
            <w:proofErr w:type="spellStart"/>
            <w:r w:rsidRPr="00CC1380">
              <w:rPr>
                <w:rFonts w:ascii="Montserrat Light" w:hAnsi="Montserrat Light"/>
              </w:rPr>
              <w:t>bugetele</w:t>
            </w:r>
            <w:proofErr w:type="spellEnd"/>
            <w:r w:rsidRPr="00CC1380">
              <w:rPr>
                <w:rFonts w:ascii="Montserrat Light" w:hAnsi="Montserrat Light"/>
              </w:rPr>
              <w:t xml:space="preserve"> locale a </w:t>
            </w:r>
            <w:proofErr w:type="spellStart"/>
            <w:r w:rsidRPr="00CC1380">
              <w:rPr>
                <w:rFonts w:ascii="Montserrat Light" w:hAnsi="Montserrat Light"/>
              </w:rPr>
              <w:t>programelor</w:t>
            </w:r>
            <w:proofErr w:type="spellEnd"/>
            <w:r w:rsidRPr="00CC1380">
              <w:rPr>
                <w:rFonts w:ascii="Montserrat Light" w:hAnsi="Montserrat Light"/>
              </w:rPr>
              <w:t xml:space="preserve">, </w:t>
            </w:r>
            <w:proofErr w:type="spellStart"/>
            <w:r w:rsidRPr="00CC1380">
              <w:rPr>
                <w:rFonts w:ascii="Montserrat Light" w:hAnsi="Montserrat Light"/>
              </w:rPr>
              <w:t>proiectelor</w:t>
            </w:r>
            <w:proofErr w:type="spellEnd"/>
            <w:r w:rsidRPr="00CC1380">
              <w:rPr>
                <w:rFonts w:ascii="Montserrat Light" w:hAnsi="Montserrat Light"/>
              </w:rPr>
              <w:t xml:space="preserve"> </w:t>
            </w:r>
            <w:proofErr w:type="spellStart"/>
            <w:r w:rsidRPr="00CC1380">
              <w:rPr>
                <w:rFonts w:ascii="Montserrat Light" w:hAnsi="Montserrat Light"/>
              </w:rPr>
              <w:t>şi</w:t>
            </w:r>
            <w:proofErr w:type="spellEnd"/>
            <w:r w:rsidRPr="00CC1380">
              <w:rPr>
                <w:rFonts w:ascii="Montserrat Light" w:hAnsi="Montserrat Light"/>
              </w:rPr>
              <w:t xml:space="preserve"> </w:t>
            </w:r>
            <w:proofErr w:type="spellStart"/>
            <w:r w:rsidRPr="00CC1380">
              <w:rPr>
                <w:rFonts w:ascii="Montserrat Light" w:hAnsi="Montserrat Light"/>
              </w:rPr>
              <w:t>acţiunilor</w:t>
            </w:r>
            <w:proofErr w:type="spellEnd"/>
            <w:r w:rsidRPr="00CC1380">
              <w:rPr>
                <w:rFonts w:ascii="Montserrat Light" w:hAnsi="Montserrat Light"/>
              </w:rPr>
              <w:t xml:space="preserve"> </w:t>
            </w:r>
            <w:proofErr w:type="spellStart"/>
            <w:r w:rsidRPr="00CC1380">
              <w:rPr>
                <w:rFonts w:ascii="Montserrat Light" w:hAnsi="Montserrat Light"/>
              </w:rPr>
              <w:t>culturale</w:t>
            </w:r>
            <w:proofErr w:type="spellEnd"/>
            <w:r w:rsidRPr="00CC1380">
              <w:rPr>
                <w:rFonts w:ascii="Montserrat Light" w:hAnsi="Montserrat Light"/>
              </w:rPr>
              <w:t xml:space="preserve"> sunt: libera </w:t>
            </w:r>
            <w:proofErr w:type="spellStart"/>
            <w:proofErr w:type="gramStart"/>
            <w:r w:rsidRPr="00CC1380">
              <w:rPr>
                <w:rFonts w:ascii="Montserrat Light" w:hAnsi="Montserrat Light"/>
              </w:rPr>
              <w:t>concurenţă</w:t>
            </w:r>
            <w:proofErr w:type="spellEnd"/>
            <w:r w:rsidRPr="00CC1380">
              <w:rPr>
                <w:rFonts w:ascii="Montserrat Light" w:hAnsi="Montserrat Light"/>
              </w:rPr>
              <w:t xml:space="preserve">,  </w:t>
            </w:r>
            <w:proofErr w:type="spellStart"/>
            <w:r w:rsidRPr="00CC1380">
              <w:rPr>
                <w:rFonts w:ascii="Montserrat Light" w:hAnsi="Montserrat Light"/>
              </w:rPr>
              <w:t>transparenţa</w:t>
            </w:r>
            <w:proofErr w:type="spellEnd"/>
            <w:proofErr w:type="gramEnd"/>
            <w:r w:rsidRPr="00CC1380">
              <w:rPr>
                <w:rFonts w:ascii="Montserrat Light" w:hAnsi="Montserrat Light"/>
              </w:rPr>
              <w:t xml:space="preserve">,  </w:t>
            </w:r>
            <w:proofErr w:type="spellStart"/>
            <w:r w:rsidRPr="00CC1380">
              <w:rPr>
                <w:rFonts w:ascii="Montserrat Light" w:hAnsi="Montserrat Light"/>
              </w:rPr>
              <w:t>diversitatea</w:t>
            </w:r>
            <w:proofErr w:type="spellEnd"/>
            <w:r w:rsidRPr="00CC1380">
              <w:rPr>
                <w:rFonts w:ascii="Montserrat Light" w:hAnsi="Montserrat Light"/>
              </w:rPr>
              <w:t xml:space="preserve"> </w:t>
            </w:r>
            <w:proofErr w:type="spellStart"/>
            <w:r w:rsidRPr="00CC1380">
              <w:rPr>
                <w:rFonts w:ascii="Montserrat Light" w:hAnsi="Montserrat Light"/>
              </w:rPr>
              <w:t>culturală</w:t>
            </w:r>
            <w:proofErr w:type="spellEnd"/>
            <w:r w:rsidRPr="00CC1380">
              <w:rPr>
                <w:rFonts w:ascii="Montserrat Light" w:hAnsi="Montserrat Light"/>
              </w:rPr>
              <w:t xml:space="preserve"> </w:t>
            </w:r>
            <w:proofErr w:type="spellStart"/>
            <w:r w:rsidRPr="00CC1380">
              <w:rPr>
                <w:rFonts w:ascii="Montserrat Light" w:hAnsi="Montserrat Light"/>
              </w:rPr>
              <w:t>şi</w:t>
            </w:r>
            <w:proofErr w:type="spellEnd"/>
            <w:r w:rsidRPr="00CC1380">
              <w:rPr>
                <w:rFonts w:ascii="Montserrat Light" w:hAnsi="Montserrat Light"/>
              </w:rPr>
              <w:t xml:space="preserve"> </w:t>
            </w:r>
            <w:proofErr w:type="spellStart"/>
            <w:r w:rsidRPr="00CC1380">
              <w:rPr>
                <w:rFonts w:ascii="Montserrat Light" w:hAnsi="Montserrat Light"/>
              </w:rPr>
              <w:t>pluridisciplinaritatea</w:t>
            </w:r>
            <w:proofErr w:type="spellEnd"/>
            <w:r w:rsidRPr="00CC1380">
              <w:rPr>
                <w:rFonts w:ascii="Montserrat Light" w:hAnsi="Montserrat Light"/>
              </w:rPr>
              <w:t xml:space="preserve">, </w:t>
            </w:r>
            <w:proofErr w:type="spellStart"/>
            <w:r w:rsidRPr="00CC1380">
              <w:rPr>
                <w:rFonts w:ascii="Montserrat Light" w:hAnsi="Montserrat Light"/>
              </w:rPr>
              <w:t>neretroactivitatea</w:t>
            </w:r>
            <w:proofErr w:type="spellEnd"/>
            <w:r w:rsidRPr="00CC1380">
              <w:rPr>
                <w:rFonts w:ascii="Montserrat Light" w:hAnsi="Montserrat Light"/>
              </w:rPr>
              <w:t xml:space="preserve">,  </w:t>
            </w:r>
            <w:proofErr w:type="spellStart"/>
            <w:r w:rsidRPr="00CC1380">
              <w:rPr>
                <w:rFonts w:ascii="Montserrat Light" w:hAnsi="Montserrat Light"/>
              </w:rPr>
              <w:t>susţinerea</w:t>
            </w:r>
            <w:proofErr w:type="spellEnd"/>
            <w:r w:rsidRPr="00CC1380">
              <w:rPr>
                <w:rFonts w:ascii="Montserrat Light" w:hAnsi="Montserrat Light"/>
              </w:rPr>
              <w:t xml:space="preserve"> </w:t>
            </w:r>
            <w:proofErr w:type="spellStart"/>
            <w:r w:rsidRPr="00CC1380">
              <w:rPr>
                <w:rFonts w:ascii="Montserrat Light" w:hAnsi="Montserrat Light"/>
              </w:rPr>
              <w:t>debutului</w:t>
            </w:r>
            <w:proofErr w:type="spellEnd"/>
            <w:r w:rsidRPr="00CC1380">
              <w:rPr>
                <w:rFonts w:ascii="Montserrat Light" w:hAnsi="Montserrat Light"/>
              </w:rPr>
              <w:t>.</w:t>
            </w:r>
          </w:p>
          <w:p w14:paraId="4DF1D8DD" w14:textId="2AA1C35A" w:rsidR="00B6448E" w:rsidRPr="00CC1380" w:rsidRDefault="00D95210" w:rsidP="008E1D80">
            <w:pPr>
              <w:autoSpaceDE w:val="0"/>
              <w:autoSpaceDN w:val="0"/>
              <w:adjustRightInd w:val="0"/>
              <w:jc w:val="both"/>
              <w:rPr>
                <w:rFonts w:ascii="Montserrat Light" w:hAnsi="Montserrat Light"/>
              </w:rPr>
            </w:pPr>
            <w:r w:rsidRPr="00CC1380">
              <w:rPr>
                <w:rFonts w:ascii="Montserrat Light" w:hAnsi="Montserrat Light"/>
              </w:rPr>
              <w:t xml:space="preserve">Prin </w:t>
            </w:r>
            <w:proofErr w:type="spellStart"/>
            <w:r w:rsidRPr="00CC1380">
              <w:rPr>
                <w:rFonts w:ascii="Montserrat Light" w:hAnsi="Montserrat Light"/>
              </w:rPr>
              <w:t>Hotărârea</w:t>
            </w:r>
            <w:proofErr w:type="spellEnd"/>
            <w:r w:rsidRPr="00CC1380">
              <w:rPr>
                <w:rFonts w:ascii="Montserrat Light" w:hAnsi="Montserrat Light"/>
              </w:rPr>
              <w:t xml:space="preserve"> </w:t>
            </w:r>
            <w:proofErr w:type="spellStart"/>
            <w:r w:rsidRPr="00CC1380">
              <w:rPr>
                <w:rFonts w:ascii="Montserrat Light" w:hAnsi="Montserrat Light"/>
              </w:rPr>
              <w:t>Consilului</w:t>
            </w:r>
            <w:proofErr w:type="spellEnd"/>
            <w:r w:rsidRPr="00CC1380">
              <w:rPr>
                <w:rFonts w:ascii="Montserrat Light" w:hAnsi="Montserrat Light"/>
              </w:rPr>
              <w:t xml:space="preserve"> </w:t>
            </w:r>
            <w:proofErr w:type="spellStart"/>
            <w:r w:rsidRPr="00CC1380">
              <w:rPr>
                <w:rFonts w:ascii="Montserrat Light" w:hAnsi="Montserrat Light"/>
              </w:rPr>
              <w:t>Județean</w:t>
            </w:r>
            <w:proofErr w:type="spellEnd"/>
            <w:r w:rsidRPr="00CC1380">
              <w:rPr>
                <w:rFonts w:ascii="Montserrat Light" w:hAnsi="Montserrat Light"/>
              </w:rPr>
              <w:t xml:space="preserve"> Cluj nr. </w:t>
            </w:r>
            <w:r w:rsidR="008B071B" w:rsidRPr="00CC1380">
              <w:rPr>
                <w:rFonts w:ascii="Montserrat Light" w:hAnsi="Montserrat Light"/>
              </w:rPr>
              <w:t>20</w:t>
            </w:r>
            <w:r w:rsidRPr="00CC1380">
              <w:rPr>
                <w:rFonts w:ascii="Montserrat Light" w:hAnsi="Montserrat Light"/>
              </w:rPr>
              <w:t>/202</w:t>
            </w:r>
            <w:r w:rsidR="008B071B" w:rsidRPr="00CC1380">
              <w:rPr>
                <w:rFonts w:ascii="Montserrat Light" w:hAnsi="Montserrat Light"/>
              </w:rPr>
              <w:t>4</w:t>
            </w:r>
            <w:r w:rsidRPr="00CC1380">
              <w:rPr>
                <w:rFonts w:ascii="Montserrat Light" w:hAnsi="Montserrat Light"/>
              </w:rPr>
              <w:t xml:space="preserve"> </w:t>
            </w:r>
            <w:proofErr w:type="spellStart"/>
            <w:r w:rsidRPr="00CC1380">
              <w:rPr>
                <w:rFonts w:ascii="Montserrat Light" w:hAnsi="Montserrat Light"/>
              </w:rPr>
              <w:t>privind</w:t>
            </w:r>
            <w:proofErr w:type="spellEnd"/>
            <w:r w:rsidRPr="00CC1380">
              <w:rPr>
                <w:rFonts w:ascii="Montserrat Light" w:hAnsi="Montserrat Light"/>
              </w:rPr>
              <w:t xml:space="preserve"> </w:t>
            </w:r>
            <w:proofErr w:type="spellStart"/>
            <w:r w:rsidRPr="00CC1380">
              <w:rPr>
                <w:rFonts w:ascii="Montserrat Light" w:hAnsi="Montserrat Light"/>
              </w:rPr>
              <w:t>aprobarea</w:t>
            </w:r>
            <w:proofErr w:type="spellEnd"/>
            <w:r w:rsidRPr="00CC1380">
              <w:rPr>
                <w:rFonts w:ascii="Montserrat Light" w:hAnsi="Montserrat Light"/>
              </w:rPr>
              <w:t xml:space="preserve"> </w:t>
            </w:r>
            <w:proofErr w:type="spellStart"/>
            <w:r w:rsidRPr="00CC1380">
              <w:rPr>
                <w:rFonts w:ascii="Montserrat Light" w:hAnsi="Montserrat Light"/>
              </w:rPr>
              <w:t>bugetului</w:t>
            </w:r>
            <w:proofErr w:type="spellEnd"/>
            <w:r w:rsidRPr="00CC1380">
              <w:rPr>
                <w:rFonts w:ascii="Montserrat Light" w:hAnsi="Montserrat Light"/>
              </w:rPr>
              <w:t xml:space="preserve"> general </w:t>
            </w:r>
            <w:proofErr w:type="spellStart"/>
            <w:r w:rsidRPr="00CC1380">
              <w:rPr>
                <w:rFonts w:ascii="Montserrat Light" w:hAnsi="Montserrat Light"/>
              </w:rPr>
              <w:t>propriu</w:t>
            </w:r>
            <w:proofErr w:type="spellEnd"/>
            <w:r w:rsidRPr="00CC1380">
              <w:rPr>
                <w:rFonts w:ascii="Montserrat Light" w:hAnsi="Montserrat Light"/>
              </w:rPr>
              <w:t xml:space="preserve"> al </w:t>
            </w:r>
            <w:proofErr w:type="spellStart"/>
            <w:r w:rsidRPr="00CC1380">
              <w:rPr>
                <w:rFonts w:ascii="Montserrat Light" w:hAnsi="Montserrat Light"/>
              </w:rPr>
              <w:t>Județului</w:t>
            </w:r>
            <w:proofErr w:type="spellEnd"/>
            <w:r w:rsidRPr="00CC1380">
              <w:rPr>
                <w:rFonts w:ascii="Montserrat Light" w:hAnsi="Montserrat Light"/>
              </w:rPr>
              <w:t xml:space="preserve"> Cluj pe </w:t>
            </w:r>
            <w:proofErr w:type="spellStart"/>
            <w:r w:rsidRPr="00CC1380">
              <w:rPr>
                <w:rFonts w:ascii="Montserrat Light" w:hAnsi="Montserrat Light"/>
              </w:rPr>
              <w:t>anul</w:t>
            </w:r>
            <w:proofErr w:type="spellEnd"/>
            <w:r w:rsidRPr="00CC1380">
              <w:rPr>
                <w:rFonts w:ascii="Montserrat Light" w:hAnsi="Montserrat Light"/>
              </w:rPr>
              <w:t xml:space="preserve"> 202</w:t>
            </w:r>
            <w:r w:rsidR="008B071B" w:rsidRPr="00CC1380">
              <w:rPr>
                <w:rFonts w:ascii="Montserrat Light" w:hAnsi="Montserrat Light"/>
              </w:rPr>
              <w:t>4</w:t>
            </w:r>
            <w:r w:rsidRPr="00CC1380">
              <w:rPr>
                <w:rFonts w:ascii="Montserrat Light" w:hAnsi="Montserrat Light"/>
              </w:rPr>
              <w:t xml:space="preserve"> la </w:t>
            </w:r>
            <w:proofErr w:type="spellStart"/>
            <w:r w:rsidRPr="00CC1380">
              <w:rPr>
                <w:rFonts w:ascii="Montserrat Light" w:hAnsi="Montserrat Light"/>
              </w:rPr>
              <w:t>Capitolul</w:t>
            </w:r>
            <w:proofErr w:type="spellEnd"/>
            <w:r w:rsidRPr="00CC1380">
              <w:rPr>
                <w:rFonts w:ascii="Montserrat Light" w:hAnsi="Montserrat Light"/>
              </w:rPr>
              <w:t xml:space="preserve"> 67.02 a </w:t>
            </w:r>
            <w:proofErr w:type="spellStart"/>
            <w:r w:rsidRPr="00CC1380">
              <w:rPr>
                <w:rFonts w:ascii="Montserrat Light" w:hAnsi="Montserrat Light"/>
              </w:rPr>
              <w:t>fost</w:t>
            </w:r>
            <w:proofErr w:type="spellEnd"/>
            <w:r w:rsidRPr="00CC1380">
              <w:rPr>
                <w:rFonts w:ascii="Montserrat Light" w:hAnsi="Montserrat Light"/>
              </w:rPr>
              <w:t xml:space="preserve"> </w:t>
            </w:r>
            <w:proofErr w:type="spellStart"/>
            <w:r w:rsidRPr="00CC1380">
              <w:rPr>
                <w:rFonts w:ascii="Montserrat Light" w:hAnsi="Montserrat Light"/>
              </w:rPr>
              <w:t>aprobată</w:t>
            </w:r>
            <w:proofErr w:type="spellEnd"/>
            <w:r w:rsidRPr="00CC1380">
              <w:rPr>
                <w:rFonts w:ascii="Montserrat Light" w:hAnsi="Montserrat Light"/>
              </w:rPr>
              <w:t xml:space="preserve"> </w:t>
            </w:r>
            <w:proofErr w:type="spellStart"/>
            <w:r w:rsidRPr="00CC1380">
              <w:rPr>
                <w:rFonts w:ascii="Montserrat Light" w:hAnsi="Montserrat Light"/>
              </w:rPr>
              <w:t>suma</w:t>
            </w:r>
            <w:proofErr w:type="spellEnd"/>
            <w:r w:rsidRPr="00CC1380">
              <w:rPr>
                <w:rFonts w:ascii="Montserrat Light" w:hAnsi="Montserrat Light"/>
              </w:rPr>
              <w:t xml:space="preserve"> de 900,00 mii lei pentru finanțarea nerambursabilă a programelor și proiectelor depuse de asociații, fundații, alte organizații neguvernamentale fără scop lucrativ, persoane juridice de drept </w:t>
            </w:r>
            <w:proofErr w:type="gramStart"/>
            <w:r w:rsidRPr="00CC1380">
              <w:rPr>
                <w:rFonts w:ascii="Montserrat Light" w:hAnsi="Montserrat Light"/>
              </w:rPr>
              <w:t>public,  precum</w:t>
            </w:r>
            <w:proofErr w:type="gramEnd"/>
            <w:r w:rsidRPr="00CC1380">
              <w:rPr>
                <w:rFonts w:ascii="Montserrat Light" w:hAnsi="Montserrat Light"/>
              </w:rPr>
              <w:t xml:space="preserve"> și persoane fizice fără scop patrimonial autorizate sau înființate conform legii care organizează programe, proiecte și acțiuni în domeniul cultural.</w:t>
            </w:r>
          </w:p>
        </w:tc>
      </w:tr>
      <w:tr w:rsidR="00CC1380" w:rsidRPr="00CC1380" w14:paraId="7035E00A" w14:textId="77777777" w:rsidTr="002E3640">
        <w:tc>
          <w:tcPr>
            <w:tcW w:w="9360" w:type="dxa"/>
            <w:shd w:val="clear" w:color="auto" w:fill="auto"/>
          </w:tcPr>
          <w:p w14:paraId="335FBF46" w14:textId="77777777" w:rsidR="00B6448E" w:rsidRPr="00CC1380" w:rsidRDefault="00B6448E" w:rsidP="00B6448E">
            <w:pPr>
              <w:keepNext/>
              <w:widowControl w:val="0"/>
              <w:numPr>
                <w:ilvl w:val="1"/>
                <w:numId w:val="24"/>
              </w:numPr>
              <w:autoSpaceDE w:val="0"/>
              <w:autoSpaceDN w:val="0"/>
              <w:adjustRightInd w:val="0"/>
              <w:ind w:left="171" w:firstLine="251"/>
              <w:jc w:val="both"/>
              <w:outlineLvl w:val="1"/>
              <w:rPr>
                <w:rFonts w:ascii="Montserrat Light" w:eastAsia="Calibri" w:hAnsi="Montserrat Light"/>
                <w:b/>
                <w:bCs/>
                <w:noProof/>
                <w:lang w:val="ro-RO" w:eastAsia="ro-RO"/>
              </w:rPr>
            </w:pPr>
            <w:r w:rsidRPr="00CC1380">
              <w:rPr>
                <w:rFonts w:ascii="Montserrat Light" w:eastAsia="Calibri" w:hAnsi="Montserrat Light"/>
                <w:b/>
                <w:bCs/>
                <w:noProof/>
                <w:lang w:val="ro-RO" w:eastAsia="ro-RO"/>
              </w:rPr>
              <w:t>Cerinţe care reclamă oportunitatea actului administrativ:</w:t>
            </w:r>
          </w:p>
          <w:p w14:paraId="7B39B732" w14:textId="77777777" w:rsidR="00B6448E" w:rsidRPr="00CC1380" w:rsidRDefault="00B6448E" w:rsidP="00B6448E">
            <w:pPr>
              <w:keepNext/>
              <w:widowControl w:val="0"/>
              <w:autoSpaceDE w:val="0"/>
              <w:autoSpaceDN w:val="0"/>
              <w:adjustRightInd w:val="0"/>
              <w:ind w:left="422"/>
              <w:jc w:val="both"/>
              <w:outlineLvl w:val="1"/>
              <w:rPr>
                <w:rFonts w:ascii="Montserrat Light" w:eastAsia="Calibri" w:hAnsi="Montserrat Light"/>
                <w:b/>
                <w:bCs/>
                <w:noProof/>
                <w:lang w:val="ro-RO" w:eastAsia="ro-RO"/>
              </w:rPr>
            </w:pPr>
          </w:p>
        </w:tc>
      </w:tr>
      <w:tr w:rsidR="00CC1380" w:rsidRPr="00CC1380" w14:paraId="5F15402E" w14:textId="77777777" w:rsidTr="002E3640">
        <w:tc>
          <w:tcPr>
            <w:tcW w:w="9360" w:type="dxa"/>
            <w:shd w:val="clear" w:color="auto" w:fill="auto"/>
          </w:tcPr>
          <w:p w14:paraId="3073A380" w14:textId="39384B73" w:rsidR="008E1D80" w:rsidRPr="00CC1380" w:rsidRDefault="00D95210" w:rsidP="00CE7D51">
            <w:pPr>
              <w:pStyle w:val="Listparagraf"/>
              <w:spacing w:after="0" w:line="276" w:lineRule="auto"/>
              <w:ind w:left="-18" w:firstLine="18"/>
              <w:jc w:val="both"/>
              <w:rPr>
                <w:rFonts w:ascii="Montserrat Light" w:hAnsi="Montserrat Light"/>
                <w:lang w:val="ro-RO"/>
              </w:rPr>
            </w:pPr>
            <w:r w:rsidRPr="00CC1380">
              <w:rPr>
                <w:rFonts w:ascii="Montserrat Light" w:hAnsi="Montserrat Light"/>
              </w:rPr>
              <w:t xml:space="preserve">Conform </w:t>
            </w:r>
            <w:proofErr w:type="gramStart"/>
            <w:r w:rsidRPr="00CC1380">
              <w:rPr>
                <w:rFonts w:ascii="Montserrat Light" w:hAnsi="Montserrat Light"/>
              </w:rPr>
              <w:t>art .</w:t>
            </w:r>
            <w:proofErr w:type="gramEnd"/>
            <w:r w:rsidRPr="00CC1380">
              <w:rPr>
                <w:rFonts w:ascii="Montserrat Light" w:hAnsi="Montserrat Light"/>
              </w:rPr>
              <w:t xml:space="preserve"> 15 din </w:t>
            </w:r>
            <w:proofErr w:type="spellStart"/>
            <w:r w:rsidRPr="00CC1380">
              <w:rPr>
                <w:rFonts w:ascii="Montserrat Light" w:hAnsi="Montserrat Light"/>
              </w:rPr>
              <w:t>Legea</w:t>
            </w:r>
            <w:proofErr w:type="spellEnd"/>
            <w:r w:rsidRPr="00CC1380">
              <w:rPr>
                <w:rFonts w:ascii="Montserrat Light" w:hAnsi="Montserrat Light"/>
              </w:rPr>
              <w:t xml:space="preserve"> nr. 350/2005 </w:t>
            </w:r>
            <w:proofErr w:type="spellStart"/>
            <w:r w:rsidRPr="00CC1380">
              <w:rPr>
                <w:rFonts w:ascii="Montserrat Light" w:hAnsi="Montserrat Light"/>
              </w:rPr>
              <w:t>privind</w:t>
            </w:r>
            <w:proofErr w:type="spellEnd"/>
            <w:r w:rsidRPr="00CC1380">
              <w:rPr>
                <w:rFonts w:ascii="Montserrat Light" w:hAnsi="Montserrat Light"/>
              </w:rPr>
              <w:t xml:space="preserve"> </w:t>
            </w:r>
            <w:proofErr w:type="spellStart"/>
            <w:r w:rsidRPr="00CC1380">
              <w:rPr>
                <w:rFonts w:ascii="Montserrat Light" w:hAnsi="Montserrat Light"/>
              </w:rPr>
              <w:t>regimul</w:t>
            </w:r>
            <w:proofErr w:type="spellEnd"/>
            <w:r w:rsidRPr="00CC1380">
              <w:rPr>
                <w:rFonts w:ascii="Montserrat Light" w:hAnsi="Montserrat Light"/>
              </w:rPr>
              <w:t xml:space="preserve"> </w:t>
            </w:r>
            <w:proofErr w:type="spellStart"/>
            <w:r w:rsidRPr="00CC1380">
              <w:rPr>
                <w:rFonts w:ascii="Montserrat Light" w:hAnsi="Montserrat Light"/>
              </w:rPr>
              <w:t>finanțărilor</w:t>
            </w:r>
            <w:proofErr w:type="spellEnd"/>
            <w:r w:rsidRPr="00CC1380">
              <w:rPr>
                <w:rFonts w:ascii="Montserrat Light" w:hAnsi="Montserrat Light"/>
              </w:rPr>
              <w:t xml:space="preserve"> </w:t>
            </w:r>
            <w:proofErr w:type="spellStart"/>
            <w:r w:rsidRPr="00CC1380">
              <w:rPr>
                <w:rFonts w:ascii="Montserrat Light" w:hAnsi="Montserrat Light"/>
              </w:rPr>
              <w:t>nerambursabile</w:t>
            </w:r>
            <w:proofErr w:type="spellEnd"/>
            <w:r w:rsidRPr="00CC1380">
              <w:rPr>
                <w:rFonts w:ascii="Montserrat Light" w:hAnsi="Montserrat Light"/>
              </w:rPr>
              <w:t xml:space="preserve"> din </w:t>
            </w:r>
            <w:proofErr w:type="spellStart"/>
            <w:r w:rsidRPr="00CC1380">
              <w:rPr>
                <w:rFonts w:ascii="Montserrat Light" w:hAnsi="Montserrat Light"/>
              </w:rPr>
              <w:t>fonduri</w:t>
            </w:r>
            <w:proofErr w:type="spellEnd"/>
            <w:r w:rsidRPr="00CC1380">
              <w:rPr>
                <w:rFonts w:ascii="Montserrat Light" w:hAnsi="Montserrat Light"/>
              </w:rPr>
              <w:t xml:space="preserve"> </w:t>
            </w:r>
            <w:proofErr w:type="spellStart"/>
            <w:r w:rsidRPr="00CC1380">
              <w:rPr>
                <w:rFonts w:ascii="Montserrat Light" w:hAnsi="Montserrat Light"/>
              </w:rPr>
              <w:t>publice</w:t>
            </w:r>
            <w:proofErr w:type="spellEnd"/>
            <w:r w:rsidRPr="00CC1380">
              <w:rPr>
                <w:rFonts w:ascii="Montserrat Light" w:hAnsi="Montserrat Light"/>
              </w:rPr>
              <w:t xml:space="preserve">, cu </w:t>
            </w:r>
            <w:proofErr w:type="spellStart"/>
            <w:r w:rsidRPr="00CC1380">
              <w:rPr>
                <w:rFonts w:ascii="Montserrat Light" w:hAnsi="Montserrat Light"/>
              </w:rPr>
              <w:t>modificările</w:t>
            </w:r>
            <w:proofErr w:type="spellEnd"/>
            <w:r w:rsidRPr="00CC1380">
              <w:rPr>
                <w:rFonts w:ascii="Montserrat Light" w:hAnsi="Montserrat Light"/>
              </w:rPr>
              <w:t xml:space="preserve"> </w:t>
            </w:r>
            <w:proofErr w:type="spellStart"/>
            <w:r w:rsidRPr="00CC1380">
              <w:rPr>
                <w:rFonts w:ascii="Montserrat Light" w:hAnsi="Montserrat Light"/>
              </w:rPr>
              <w:t>și</w:t>
            </w:r>
            <w:proofErr w:type="spellEnd"/>
            <w:r w:rsidRPr="00CC1380">
              <w:rPr>
                <w:rFonts w:ascii="Montserrat Light" w:hAnsi="Montserrat Light"/>
              </w:rPr>
              <w:t xml:space="preserve"> </w:t>
            </w:r>
            <w:proofErr w:type="spellStart"/>
            <w:r w:rsidRPr="00CC1380">
              <w:rPr>
                <w:rFonts w:ascii="Montserrat Light" w:hAnsi="Montserrat Light"/>
              </w:rPr>
              <w:t>completările</w:t>
            </w:r>
            <w:proofErr w:type="spellEnd"/>
            <w:r w:rsidRPr="00CC1380">
              <w:rPr>
                <w:rFonts w:ascii="Montserrat Light" w:hAnsi="Montserrat Light"/>
              </w:rPr>
              <w:t xml:space="preserve"> </w:t>
            </w:r>
            <w:proofErr w:type="spellStart"/>
            <w:r w:rsidRPr="00CC1380">
              <w:rPr>
                <w:rFonts w:ascii="Montserrat Light" w:hAnsi="Montserrat Light"/>
              </w:rPr>
              <w:t>ulterioare</w:t>
            </w:r>
            <w:proofErr w:type="spellEnd"/>
            <w:r w:rsidRPr="00CC1380">
              <w:rPr>
                <w:rFonts w:ascii="Montserrat Light" w:hAnsi="Montserrat Light"/>
              </w:rPr>
              <w:t xml:space="preserve">, </w:t>
            </w:r>
            <w:proofErr w:type="spellStart"/>
            <w:r w:rsidRPr="00CC1380">
              <w:rPr>
                <w:rFonts w:ascii="Montserrat Light" w:hAnsi="Montserrat Light"/>
              </w:rPr>
              <w:t>a</w:t>
            </w:r>
            <w:r w:rsidRPr="00CC1380">
              <w:rPr>
                <w:rFonts w:ascii="Montserrat Light" w:hAnsi="Montserrat Light"/>
                <w:lang w:eastAsia="en-US"/>
              </w:rPr>
              <w:t>utorităţile</w:t>
            </w:r>
            <w:proofErr w:type="spellEnd"/>
            <w:r w:rsidRPr="00CC1380">
              <w:rPr>
                <w:rFonts w:ascii="Montserrat Light" w:hAnsi="Montserrat Light"/>
                <w:lang w:eastAsia="en-US"/>
              </w:rPr>
              <w:t xml:space="preserve"> </w:t>
            </w:r>
            <w:proofErr w:type="spellStart"/>
            <w:r w:rsidRPr="00CC1380">
              <w:rPr>
                <w:rFonts w:ascii="Montserrat Light" w:hAnsi="Montserrat Light"/>
                <w:lang w:eastAsia="en-US"/>
              </w:rPr>
              <w:t>finanţatoare</w:t>
            </w:r>
            <w:proofErr w:type="spellEnd"/>
            <w:r w:rsidRPr="00CC1380">
              <w:rPr>
                <w:rFonts w:ascii="Montserrat Light" w:hAnsi="Montserrat Light"/>
                <w:lang w:eastAsia="en-US"/>
              </w:rPr>
              <w:t xml:space="preserve"> </w:t>
            </w:r>
            <w:proofErr w:type="spellStart"/>
            <w:r w:rsidRPr="00CC1380">
              <w:rPr>
                <w:rFonts w:ascii="Montserrat Light" w:hAnsi="Montserrat Light"/>
                <w:lang w:eastAsia="en-US"/>
              </w:rPr>
              <w:t>stabilesc</w:t>
            </w:r>
            <w:proofErr w:type="spellEnd"/>
            <w:r w:rsidRPr="00CC1380">
              <w:rPr>
                <w:rFonts w:ascii="Montserrat Light" w:hAnsi="Montserrat Light"/>
                <w:lang w:eastAsia="en-US"/>
              </w:rPr>
              <w:t xml:space="preserve"> un program </w:t>
            </w:r>
            <w:proofErr w:type="spellStart"/>
            <w:r w:rsidRPr="00CC1380">
              <w:rPr>
                <w:rFonts w:ascii="Montserrat Light" w:hAnsi="Montserrat Light"/>
                <w:lang w:eastAsia="en-US"/>
              </w:rPr>
              <w:t>anual</w:t>
            </w:r>
            <w:proofErr w:type="spellEnd"/>
            <w:r w:rsidRPr="00CC1380">
              <w:rPr>
                <w:rFonts w:ascii="Montserrat Light" w:hAnsi="Montserrat Light"/>
                <w:lang w:eastAsia="en-US"/>
              </w:rPr>
              <w:t xml:space="preserve"> </w:t>
            </w:r>
            <w:proofErr w:type="spellStart"/>
            <w:r w:rsidRPr="00CC1380">
              <w:rPr>
                <w:rFonts w:ascii="Montserrat Light" w:hAnsi="Montserrat Light"/>
                <w:lang w:eastAsia="en-US"/>
              </w:rPr>
              <w:t>propriu</w:t>
            </w:r>
            <w:proofErr w:type="spellEnd"/>
            <w:r w:rsidRPr="00CC1380">
              <w:rPr>
                <w:rFonts w:ascii="Montserrat Light" w:hAnsi="Montserrat Light"/>
                <w:lang w:eastAsia="en-US"/>
              </w:rPr>
              <w:t xml:space="preserve"> pentru </w:t>
            </w:r>
            <w:proofErr w:type="spellStart"/>
            <w:r w:rsidRPr="00CC1380">
              <w:rPr>
                <w:rFonts w:ascii="Montserrat Light" w:hAnsi="Montserrat Light"/>
                <w:lang w:eastAsia="en-US"/>
              </w:rPr>
              <w:t>acordarea</w:t>
            </w:r>
            <w:proofErr w:type="spellEnd"/>
            <w:r w:rsidRPr="00CC1380">
              <w:rPr>
                <w:rFonts w:ascii="Montserrat Light" w:hAnsi="Montserrat Light"/>
                <w:lang w:eastAsia="en-US"/>
              </w:rPr>
              <w:t xml:space="preserve"> de </w:t>
            </w:r>
            <w:proofErr w:type="spellStart"/>
            <w:r w:rsidRPr="00CC1380">
              <w:rPr>
                <w:rFonts w:ascii="Montserrat Light" w:hAnsi="Montserrat Light"/>
                <w:lang w:eastAsia="en-US"/>
              </w:rPr>
              <w:t>finanţări</w:t>
            </w:r>
            <w:proofErr w:type="spellEnd"/>
            <w:r w:rsidRPr="00CC1380">
              <w:rPr>
                <w:rFonts w:ascii="Montserrat Light" w:hAnsi="Montserrat Light"/>
                <w:lang w:eastAsia="en-US"/>
              </w:rPr>
              <w:t xml:space="preserve"> </w:t>
            </w:r>
            <w:proofErr w:type="spellStart"/>
            <w:r w:rsidRPr="00CC1380">
              <w:rPr>
                <w:rFonts w:ascii="Montserrat Light" w:hAnsi="Montserrat Light"/>
                <w:lang w:eastAsia="en-US"/>
              </w:rPr>
              <w:t>nerambursabile</w:t>
            </w:r>
            <w:proofErr w:type="spellEnd"/>
            <w:r w:rsidRPr="00CC1380">
              <w:rPr>
                <w:rFonts w:ascii="Montserrat Light" w:hAnsi="Montserrat Light"/>
                <w:lang w:eastAsia="en-US"/>
              </w:rPr>
              <w:t xml:space="preserve"> care se </w:t>
            </w:r>
            <w:proofErr w:type="spellStart"/>
            <w:r w:rsidRPr="00CC1380">
              <w:rPr>
                <w:rFonts w:ascii="Montserrat Light" w:hAnsi="Montserrat Light"/>
                <w:lang w:eastAsia="en-US"/>
              </w:rPr>
              <w:t>publică</w:t>
            </w:r>
            <w:proofErr w:type="spellEnd"/>
            <w:r w:rsidRPr="00CC1380">
              <w:rPr>
                <w:rFonts w:ascii="Montserrat Light" w:hAnsi="Montserrat Light"/>
                <w:lang w:eastAsia="en-US"/>
              </w:rPr>
              <w:t xml:space="preserve"> </w:t>
            </w:r>
            <w:proofErr w:type="spellStart"/>
            <w:r w:rsidRPr="00CC1380">
              <w:rPr>
                <w:rFonts w:ascii="Montserrat Light" w:hAnsi="Montserrat Light"/>
                <w:lang w:eastAsia="en-US"/>
              </w:rPr>
              <w:t>în</w:t>
            </w:r>
            <w:proofErr w:type="spellEnd"/>
            <w:r w:rsidRPr="00CC1380">
              <w:rPr>
                <w:rFonts w:ascii="Montserrat Light" w:hAnsi="Montserrat Light"/>
                <w:lang w:eastAsia="en-US"/>
              </w:rPr>
              <w:t xml:space="preserve"> </w:t>
            </w:r>
            <w:proofErr w:type="spellStart"/>
            <w:r w:rsidRPr="00CC1380">
              <w:rPr>
                <w:rFonts w:ascii="Montserrat Light" w:hAnsi="Montserrat Light"/>
                <w:lang w:eastAsia="en-US"/>
              </w:rPr>
              <w:t>Monitorul</w:t>
            </w:r>
            <w:proofErr w:type="spellEnd"/>
            <w:r w:rsidRPr="00CC1380">
              <w:rPr>
                <w:rFonts w:ascii="Montserrat Light" w:hAnsi="Montserrat Light"/>
                <w:lang w:eastAsia="en-US"/>
              </w:rPr>
              <w:t xml:space="preserve"> </w:t>
            </w:r>
            <w:proofErr w:type="spellStart"/>
            <w:r w:rsidRPr="00CC1380">
              <w:rPr>
                <w:rFonts w:ascii="Montserrat Light" w:hAnsi="Montserrat Light"/>
                <w:lang w:eastAsia="en-US"/>
              </w:rPr>
              <w:t>Oficial</w:t>
            </w:r>
            <w:proofErr w:type="spellEnd"/>
            <w:r w:rsidRPr="00CC1380">
              <w:rPr>
                <w:rFonts w:ascii="Montserrat Light" w:hAnsi="Montserrat Light"/>
                <w:lang w:eastAsia="en-US"/>
              </w:rPr>
              <w:t xml:space="preserve"> al </w:t>
            </w:r>
            <w:proofErr w:type="spellStart"/>
            <w:r w:rsidRPr="00CC1380">
              <w:rPr>
                <w:rFonts w:ascii="Montserrat Light" w:hAnsi="Montserrat Light"/>
                <w:lang w:eastAsia="en-US"/>
              </w:rPr>
              <w:t>României</w:t>
            </w:r>
            <w:proofErr w:type="spellEnd"/>
            <w:r w:rsidRPr="00CC1380">
              <w:rPr>
                <w:rFonts w:ascii="Montserrat Light" w:hAnsi="Montserrat Light"/>
                <w:lang w:eastAsia="en-US"/>
              </w:rPr>
              <w:t xml:space="preserve">, </w:t>
            </w:r>
            <w:proofErr w:type="spellStart"/>
            <w:r w:rsidRPr="00CC1380">
              <w:rPr>
                <w:rFonts w:ascii="Montserrat Light" w:hAnsi="Montserrat Light"/>
                <w:lang w:eastAsia="en-US"/>
              </w:rPr>
              <w:t>Partea</w:t>
            </w:r>
            <w:proofErr w:type="spellEnd"/>
            <w:r w:rsidRPr="00CC1380">
              <w:rPr>
                <w:rFonts w:ascii="Montserrat Light" w:hAnsi="Montserrat Light"/>
                <w:lang w:eastAsia="en-US"/>
              </w:rPr>
              <w:t xml:space="preserve"> a VI-a, </w:t>
            </w:r>
            <w:proofErr w:type="spellStart"/>
            <w:r w:rsidRPr="00CC1380">
              <w:rPr>
                <w:rFonts w:ascii="Montserrat Light" w:hAnsi="Montserrat Light"/>
                <w:lang w:eastAsia="en-US"/>
              </w:rPr>
              <w:t>în</w:t>
            </w:r>
            <w:proofErr w:type="spellEnd"/>
            <w:r w:rsidRPr="00CC1380">
              <w:rPr>
                <w:rFonts w:ascii="Montserrat Light" w:hAnsi="Montserrat Light"/>
                <w:lang w:eastAsia="en-US"/>
              </w:rPr>
              <w:t xml:space="preserve"> </w:t>
            </w:r>
            <w:proofErr w:type="spellStart"/>
            <w:r w:rsidRPr="00CC1380">
              <w:rPr>
                <w:rFonts w:ascii="Montserrat Light" w:hAnsi="Montserrat Light"/>
                <w:lang w:eastAsia="en-US"/>
              </w:rPr>
              <w:t>cel</w:t>
            </w:r>
            <w:proofErr w:type="spellEnd"/>
            <w:r w:rsidRPr="00CC1380">
              <w:rPr>
                <w:rFonts w:ascii="Montserrat Light" w:hAnsi="Montserrat Light"/>
                <w:lang w:eastAsia="en-US"/>
              </w:rPr>
              <w:t xml:space="preserve"> </w:t>
            </w:r>
            <w:proofErr w:type="spellStart"/>
            <w:r w:rsidRPr="00CC1380">
              <w:rPr>
                <w:rFonts w:ascii="Montserrat Light" w:hAnsi="Montserrat Light"/>
                <w:lang w:eastAsia="en-US"/>
              </w:rPr>
              <w:t>mult</w:t>
            </w:r>
            <w:proofErr w:type="spellEnd"/>
            <w:r w:rsidRPr="00CC1380">
              <w:rPr>
                <w:rFonts w:ascii="Montserrat Light" w:hAnsi="Montserrat Light"/>
                <w:lang w:eastAsia="en-US"/>
              </w:rPr>
              <w:t xml:space="preserve"> 30 de </w:t>
            </w:r>
            <w:proofErr w:type="spellStart"/>
            <w:r w:rsidRPr="00CC1380">
              <w:rPr>
                <w:rFonts w:ascii="Montserrat Light" w:hAnsi="Montserrat Light"/>
                <w:lang w:eastAsia="en-US"/>
              </w:rPr>
              <w:t>zile</w:t>
            </w:r>
            <w:proofErr w:type="spellEnd"/>
            <w:r w:rsidRPr="00CC1380">
              <w:rPr>
                <w:rFonts w:ascii="Montserrat Light" w:hAnsi="Montserrat Light"/>
                <w:lang w:eastAsia="en-US"/>
              </w:rPr>
              <w:t xml:space="preserve"> de la </w:t>
            </w:r>
            <w:proofErr w:type="spellStart"/>
            <w:r w:rsidRPr="00CC1380">
              <w:rPr>
                <w:rFonts w:ascii="Montserrat Light" w:hAnsi="Montserrat Light"/>
                <w:lang w:eastAsia="en-US"/>
              </w:rPr>
              <w:t>aprobarea</w:t>
            </w:r>
            <w:proofErr w:type="spellEnd"/>
            <w:r w:rsidRPr="00CC1380">
              <w:rPr>
                <w:rFonts w:ascii="Montserrat Light" w:hAnsi="Montserrat Light"/>
                <w:lang w:eastAsia="en-US"/>
              </w:rPr>
              <w:t xml:space="preserve"> </w:t>
            </w:r>
            <w:proofErr w:type="spellStart"/>
            <w:r w:rsidRPr="00CC1380">
              <w:rPr>
                <w:rFonts w:ascii="Montserrat Light" w:hAnsi="Montserrat Light"/>
                <w:lang w:eastAsia="en-US"/>
              </w:rPr>
              <w:t>bugetului</w:t>
            </w:r>
            <w:proofErr w:type="spellEnd"/>
            <w:r w:rsidRPr="00CC1380">
              <w:rPr>
                <w:rFonts w:ascii="Montserrat Light" w:hAnsi="Montserrat Light"/>
                <w:lang w:eastAsia="en-US"/>
              </w:rPr>
              <w:t xml:space="preserve"> </w:t>
            </w:r>
            <w:proofErr w:type="spellStart"/>
            <w:r w:rsidRPr="00CC1380">
              <w:rPr>
                <w:rFonts w:ascii="Montserrat Light" w:hAnsi="Montserrat Light"/>
                <w:lang w:eastAsia="en-US"/>
              </w:rPr>
              <w:t>propriu</w:t>
            </w:r>
            <w:proofErr w:type="spellEnd"/>
            <w:r w:rsidRPr="00CC1380">
              <w:rPr>
                <w:rFonts w:ascii="Montserrat Light" w:hAnsi="Montserrat Light"/>
                <w:lang w:eastAsia="en-US"/>
              </w:rPr>
              <w:t xml:space="preserve"> al </w:t>
            </w:r>
            <w:proofErr w:type="spellStart"/>
            <w:r w:rsidRPr="00CC1380">
              <w:rPr>
                <w:rFonts w:ascii="Montserrat Light" w:hAnsi="Montserrat Light"/>
                <w:lang w:eastAsia="en-US"/>
              </w:rPr>
              <w:t>autorităţii</w:t>
            </w:r>
            <w:proofErr w:type="spellEnd"/>
            <w:r w:rsidRPr="00CC1380">
              <w:rPr>
                <w:rFonts w:ascii="Montserrat Light" w:hAnsi="Montserrat Light"/>
                <w:lang w:eastAsia="en-US"/>
              </w:rPr>
              <w:t xml:space="preserve"> </w:t>
            </w:r>
            <w:proofErr w:type="spellStart"/>
            <w:r w:rsidRPr="00CC1380">
              <w:rPr>
                <w:rFonts w:ascii="Montserrat Light" w:hAnsi="Montserrat Light"/>
                <w:lang w:eastAsia="en-US"/>
              </w:rPr>
              <w:t>finanţatoare</w:t>
            </w:r>
            <w:proofErr w:type="spellEnd"/>
            <w:r w:rsidRPr="00CC1380">
              <w:rPr>
                <w:rFonts w:ascii="Montserrat Light" w:hAnsi="Montserrat Light"/>
                <w:lang w:eastAsia="en-US"/>
              </w:rPr>
              <w:t xml:space="preserve">. Consiliul </w:t>
            </w:r>
            <w:proofErr w:type="spellStart"/>
            <w:r w:rsidRPr="00CC1380">
              <w:rPr>
                <w:rFonts w:ascii="Montserrat Light" w:hAnsi="Montserrat Light"/>
                <w:lang w:eastAsia="en-US"/>
              </w:rPr>
              <w:t>Județean</w:t>
            </w:r>
            <w:proofErr w:type="spellEnd"/>
            <w:r w:rsidRPr="00CC1380">
              <w:rPr>
                <w:rFonts w:ascii="Montserrat Light" w:hAnsi="Montserrat Light"/>
                <w:lang w:eastAsia="en-US"/>
              </w:rPr>
              <w:t xml:space="preserve"> Cluj a </w:t>
            </w:r>
            <w:proofErr w:type="spellStart"/>
            <w:r w:rsidRPr="00CC1380">
              <w:rPr>
                <w:rFonts w:ascii="Montserrat Light" w:hAnsi="Montserrat Light"/>
                <w:lang w:eastAsia="en-US"/>
              </w:rPr>
              <w:t>publicat</w:t>
            </w:r>
            <w:proofErr w:type="spellEnd"/>
            <w:r w:rsidRPr="00CC1380">
              <w:rPr>
                <w:rFonts w:ascii="Montserrat Light" w:hAnsi="Montserrat Light"/>
                <w:lang w:eastAsia="en-US"/>
              </w:rPr>
              <w:t xml:space="preserve"> </w:t>
            </w:r>
            <w:proofErr w:type="spellStart"/>
            <w:r w:rsidRPr="00CC1380">
              <w:rPr>
                <w:rFonts w:ascii="Montserrat Light" w:hAnsi="Montserrat Light"/>
                <w:lang w:eastAsia="en-US"/>
              </w:rPr>
              <w:t>în</w:t>
            </w:r>
            <w:proofErr w:type="spellEnd"/>
            <w:r w:rsidRPr="00CC1380">
              <w:rPr>
                <w:rFonts w:ascii="Montserrat Light" w:hAnsi="Montserrat Light"/>
                <w:lang w:eastAsia="en-US"/>
              </w:rPr>
              <w:t xml:space="preserve"> </w:t>
            </w:r>
            <w:proofErr w:type="spellStart"/>
            <w:r w:rsidRPr="00CC1380">
              <w:rPr>
                <w:rFonts w:ascii="Montserrat Light" w:hAnsi="Montserrat Light"/>
                <w:lang w:eastAsia="en-US"/>
              </w:rPr>
              <w:t>Monitorul</w:t>
            </w:r>
            <w:proofErr w:type="spellEnd"/>
            <w:r w:rsidRPr="00CC1380">
              <w:rPr>
                <w:rFonts w:ascii="Montserrat Light" w:hAnsi="Montserrat Light"/>
                <w:lang w:eastAsia="en-US"/>
              </w:rPr>
              <w:t xml:space="preserve"> </w:t>
            </w:r>
            <w:proofErr w:type="spellStart"/>
            <w:r w:rsidRPr="00CC1380">
              <w:rPr>
                <w:rFonts w:ascii="Montserrat Light" w:hAnsi="Montserrat Light"/>
                <w:lang w:eastAsia="en-US"/>
              </w:rPr>
              <w:t>Oficial</w:t>
            </w:r>
            <w:proofErr w:type="spellEnd"/>
            <w:r w:rsidRPr="00CC1380">
              <w:rPr>
                <w:rFonts w:ascii="Montserrat Light" w:hAnsi="Montserrat Light"/>
                <w:lang w:eastAsia="en-US"/>
              </w:rPr>
              <w:t xml:space="preserve"> al </w:t>
            </w:r>
            <w:proofErr w:type="spellStart"/>
            <w:r w:rsidRPr="00CC1380">
              <w:rPr>
                <w:rFonts w:ascii="Montserrat Light" w:hAnsi="Montserrat Light"/>
                <w:lang w:eastAsia="en-US"/>
              </w:rPr>
              <w:t>României</w:t>
            </w:r>
            <w:proofErr w:type="spellEnd"/>
            <w:r w:rsidRPr="00CC1380">
              <w:rPr>
                <w:rFonts w:ascii="Montserrat Light" w:hAnsi="Montserrat Light"/>
                <w:lang w:eastAsia="en-US"/>
              </w:rPr>
              <w:t xml:space="preserve"> nr. </w:t>
            </w:r>
            <w:r w:rsidR="008E1D80" w:rsidRPr="00CC1380">
              <w:rPr>
                <w:rFonts w:ascii="Montserrat Light" w:hAnsi="Montserrat Light"/>
                <w:lang w:eastAsia="en-US"/>
              </w:rPr>
              <w:t>2</w:t>
            </w:r>
            <w:r w:rsidR="008B071B" w:rsidRPr="00CC1380">
              <w:rPr>
                <w:rFonts w:ascii="Montserrat Light" w:hAnsi="Montserrat Light"/>
                <w:lang w:eastAsia="en-US"/>
              </w:rPr>
              <w:t>5</w:t>
            </w:r>
            <w:r w:rsidRPr="00CC1380">
              <w:rPr>
                <w:rFonts w:ascii="Montserrat Light" w:hAnsi="Montserrat Light"/>
                <w:lang w:eastAsia="en-US"/>
              </w:rPr>
              <w:t>/</w:t>
            </w:r>
            <w:r w:rsidR="008E1D80" w:rsidRPr="00CC1380">
              <w:rPr>
                <w:rFonts w:ascii="Montserrat Light" w:hAnsi="Montserrat Light"/>
                <w:lang w:eastAsia="en-US"/>
              </w:rPr>
              <w:t>0</w:t>
            </w:r>
            <w:r w:rsidR="008B071B" w:rsidRPr="00CC1380">
              <w:rPr>
                <w:rFonts w:ascii="Montserrat Light" w:hAnsi="Montserrat Light"/>
                <w:lang w:eastAsia="en-US"/>
              </w:rPr>
              <w:t>8</w:t>
            </w:r>
            <w:r w:rsidRPr="00CC1380">
              <w:rPr>
                <w:rFonts w:ascii="Montserrat Light" w:hAnsi="Montserrat Light"/>
                <w:lang w:eastAsia="en-US"/>
              </w:rPr>
              <w:t>.02.202</w:t>
            </w:r>
            <w:r w:rsidR="008B071B" w:rsidRPr="00CC1380">
              <w:rPr>
                <w:rFonts w:ascii="Montserrat Light" w:hAnsi="Montserrat Light"/>
                <w:lang w:eastAsia="en-US"/>
              </w:rPr>
              <w:t>4</w:t>
            </w:r>
            <w:r w:rsidRPr="00CC1380">
              <w:rPr>
                <w:rFonts w:ascii="Montserrat Light" w:hAnsi="Montserrat Light"/>
                <w:lang w:eastAsia="en-US"/>
              </w:rPr>
              <w:t xml:space="preserve">, </w:t>
            </w:r>
            <w:proofErr w:type="spellStart"/>
            <w:r w:rsidRPr="00CC1380">
              <w:rPr>
                <w:rFonts w:ascii="Montserrat Light" w:hAnsi="Montserrat Light"/>
                <w:lang w:eastAsia="en-US"/>
              </w:rPr>
              <w:t>Partea</w:t>
            </w:r>
            <w:proofErr w:type="spellEnd"/>
            <w:r w:rsidRPr="00CC1380">
              <w:rPr>
                <w:rFonts w:ascii="Montserrat Light" w:hAnsi="Montserrat Light"/>
                <w:lang w:eastAsia="en-US"/>
              </w:rPr>
              <w:t xml:space="preserve"> a VI-a </w:t>
            </w:r>
            <w:proofErr w:type="spellStart"/>
            <w:r w:rsidRPr="00CC1380">
              <w:rPr>
                <w:rFonts w:ascii="Montserrat Light" w:hAnsi="Montserrat Light"/>
                <w:lang w:eastAsia="en-US"/>
              </w:rPr>
              <w:t>Programul</w:t>
            </w:r>
            <w:proofErr w:type="spellEnd"/>
            <w:r w:rsidRPr="00CC1380">
              <w:rPr>
                <w:rFonts w:ascii="Montserrat Light" w:hAnsi="Montserrat Light"/>
                <w:lang w:eastAsia="en-US"/>
              </w:rPr>
              <w:t xml:space="preserve"> </w:t>
            </w:r>
            <w:proofErr w:type="spellStart"/>
            <w:r w:rsidRPr="00CC1380">
              <w:rPr>
                <w:rFonts w:ascii="Montserrat Light" w:hAnsi="Montserrat Light"/>
                <w:lang w:eastAsia="en-US"/>
              </w:rPr>
              <w:t>anual</w:t>
            </w:r>
            <w:proofErr w:type="spellEnd"/>
            <w:r w:rsidRPr="00CC1380">
              <w:rPr>
                <w:rFonts w:ascii="Montserrat Light" w:hAnsi="Montserrat Light"/>
                <w:lang w:eastAsia="en-US"/>
              </w:rPr>
              <w:t xml:space="preserve"> de </w:t>
            </w:r>
            <w:proofErr w:type="spellStart"/>
            <w:r w:rsidRPr="00CC1380">
              <w:rPr>
                <w:rFonts w:ascii="Montserrat Light" w:hAnsi="Montserrat Light"/>
                <w:lang w:eastAsia="en-US"/>
              </w:rPr>
              <w:t>finanțare</w:t>
            </w:r>
            <w:proofErr w:type="spellEnd"/>
            <w:r w:rsidRPr="00CC1380">
              <w:rPr>
                <w:rFonts w:ascii="Montserrat Light" w:hAnsi="Montserrat Light"/>
                <w:lang w:eastAsia="en-US"/>
              </w:rPr>
              <w:t xml:space="preserve"> </w:t>
            </w:r>
            <w:proofErr w:type="spellStart"/>
            <w:r w:rsidRPr="00CC1380">
              <w:rPr>
                <w:rFonts w:ascii="Montserrat Light" w:hAnsi="Montserrat Light"/>
                <w:lang w:eastAsia="en-US"/>
              </w:rPr>
              <w:t>nerambursabilă</w:t>
            </w:r>
            <w:proofErr w:type="spellEnd"/>
            <w:r w:rsidRPr="00CC1380">
              <w:rPr>
                <w:rFonts w:ascii="Montserrat Light" w:hAnsi="Montserrat Light"/>
                <w:lang w:eastAsia="en-US"/>
              </w:rPr>
              <w:t xml:space="preserve"> pe </w:t>
            </w:r>
            <w:proofErr w:type="spellStart"/>
            <w:r w:rsidRPr="00CC1380">
              <w:rPr>
                <w:rFonts w:ascii="Montserrat Light" w:hAnsi="Montserrat Light"/>
                <w:lang w:eastAsia="en-US"/>
              </w:rPr>
              <w:t>domenii</w:t>
            </w:r>
            <w:proofErr w:type="spellEnd"/>
            <w:r w:rsidRPr="00CC1380">
              <w:rPr>
                <w:rFonts w:ascii="Montserrat Light" w:hAnsi="Montserrat Light"/>
                <w:lang w:eastAsia="en-US"/>
              </w:rPr>
              <w:t xml:space="preserve"> </w:t>
            </w:r>
            <w:proofErr w:type="spellStart"/>
            <w:r w:rsidRPr="00CC1380">
              <w:rPr>
                <w:rFonts w:ascii="Montserrat Light" w:hAnsi="Montserrat Light"/>
                <w:lang w:eastAsia="en-US"/>
              </w:rPr>
              <w:t>finanțatoare</w:t>
            </w:r>
            <w:proofErr w:type="spellEnd"/>
            <w:r w:rsidRPr="00CC1380">
              <w:rPr>
                <w:rFonts w:ascii="Montserrat Light" w:hAnsi="Montserrat Light"/>
                <w:lang w:eastAsia="en-US"/>
              </w:rPr>
              <w:t xml:space="preserve">. Ulterior s-a </w:t>
            </w:r>
            <w:proofErr w:type="spellStart"/>
            <w:r w:rsidRPr="00CC1380">
              <w:rPr>
                <w:rFonts w:ascii="Montserrat Light" w:hAnsi="Montserrat Light"/>
                <w:lang w:eastAsia="en-US"/>
              </w:rPr>
              <w:t>publicat</w:t>
            </w:r>
            <w:proofErr w:type="spellEnd"/>
            <w:r w:rsidRPr="00CC1380">
              <w:rPr>
                <w:rFonts w:ascii="Montserrat Light" w:hAnsi="Montserrat Light"/>
                <w:lang w:eastAsia="en-US"/>
              </w:rPr>
              <w:t xml:space="preserve"> </w:t>
            </w:r>
            <w:r w:rsidRPr="00CC1380">
              <w:rPr>
                <w:rFonts w:ascii="Montserrat Light" w:hAnsi="Montserrat Light"/>
                <w:lang w:val="ro-RO"/>
              </w:rPr>
              <w:t xml:space="preserve">în Monitorul Oficial al României nr. </w:t>
            </w:r>
            <w:r w:rsidR="008E1D80" w:rsidRPr="00CC1380">
              <w:rPr>
                <w:rFonts w:ascii="Montserrat Light" w:hAnsi="Montserrat Light"/>
                <w:lang w:val="ro-RO"/>
              </w:rPr>
              <w:t>2</w:t>
            </w:r>
            <w:r w:rsidR="008B071B" w:rsidRPr="00CC1380">
              <w:rPr>
                <w:rFonts w:ascii="Montserrat Light" w:hAnsi="Montserrat Light"/>
                <w:lang w:val="ro-RO"/>
              </w:rPr>
              <w:t>7</w:t>
            </w:r>
            <w:r w:rsidRPr="00CC1380">
              <w:rPr>
                <w:rFonts w:ascii="Montserrat Light" w:hAnsi="Montserrat Light"/>
                <w:lang w:val="ro-RO"/>
              </w:rPr>
              <w:t>/</w:t>
            </w:r>
            <w:r w:rsidR="008B071B" w:rsidRPr="00CC1380">
              <w:rPr>
                <w:rFonts w:ascii="Montserrat Light" w:hAnsi="Montserrat Light"/>
                <w:lang w:val="ro-RO"/>
              </w:rPr>
              <w:t>12</w:t>
            </w:r>
            <w:r w:rsidRPr="00CC1380">
              <w:rPr>
                <w:rFonts w:ascii="Montserrat Light" w:hAnsi="Montserrat Light"/>
                <w:lang w:val="ro-RO"/>
              </w:rPr>
              <w:t>.02.202</w:t>
            </w:r>
            <w:r w:rsidR="008B071B" w:rsidRPr="00CC1380">
              <w:rPr>
                <w:rFonts w:ascii="Montserrat Light" w:hAnsi="Montserrat Light"/>
                <w:lang w:val="ro-RO"/>
              </w:rPr>
              <w:t>4</w:t>
            </w:r>
            <w:r w:rsidRPr="00CC1380">
              <w:rPr>
                <w:rFonts w:ascii="Montserrat Light" w:hAnsi="Montserrat Light"/>
                <w:lang w:val="ro-RO"/>
              </w:rPr>
              <w:t xml:space="preserve">, Partea a VI-a </w:t>
            </w:r>
            <w:proofErr w:type="spellStart"/>
            <w:r w:rsidRPr="00CC1380">
              <w:rPr>
                <w:rFonts w:ascii="Montserrat Light" w:hAnsi="Montserrat Light"/>
                <w:lang w:eastAsia="en-US"/>
              </w:rPr>
              <w:t>și</w:t>
            </w:r>
            <w:proofErr w:type="spellEnd"/>
            <w:r w:rsidRPr="00CC1380">
              <w:rPr>
                <w:rFonts w:ascii="Montserrat Light" w:hAnsi="Montserrat Light"/>
                <w:lang w:eastAsia="en-US"/>
              </w:rPr>
              <w:t xml:space="preserve"> </w:t>
            </w:r>
            <w:proofErr w:type="spellStart"/>
            <w:r w:rsidRPr="00CC1380">
              <w:rPr>
                <w:rFonts w:ascii="Montserrat Light" w:hAnsi="Montserrat Light"/>
                <w:lang w:eastAsia="en-US"/>
              </w:rPr>
              <w:t>anunțul</w:t>
            </w:r>
            <w:proofErr w:type="spellEnd"/>
            <w:r w:rsidRPr="00CC1380">
              <w:rPr>
                <w:rFonts w:ascii="Montserrat Light" w:hAnsi="Montserrat Light"/>
                <w:lang w:eastAsia="en-US"/>
              </w:rPr>
              <w:t xml:space="preserve"> de </w:t>
            </w:r>
            <w:proofErr w:type="spellStart"/>
            <w:r w:rsidRPr="00CC1380">
              <w:rPr>
                <w:rFonts w:ascii="Montserrat Light" w:hAnsi="Montserrat Light"/>
                <w:lang w:eastAsia="en-US"/>
              </w:rPr>
              <w:t>participare</w:t>
            </w:r>
            <w:proofErr w:type="spellEnd"/>
            <w:r w:rsidRPr="00CC1380">
              <w:rPr>
                <w:rFonts w:ascii="Montserrat Light" w:hAnsi="Montserrat Light"/>
                <w:lang w:eastAsia="en-US"/>
              </w:rPr>
              <w:t xml:space="preserve"> la </w:t>
            </w:r>
            <w:r w:rsidRPr="00CC1380">
              <w:rPr>
                <w:rFonts w:ascii="Montserrat Light" w:hAnsi="Montserrat Light"/>
                <w:lang w:val="ro-RO"/>
              </w:rPr>
              <w:t>concursul de proiecte organizat în cadrul Programului anual - Acțiuni culturale pentru anul 202</w:t>
            </w:r>
            <w:r w:rsidR="008B071B" w:rsidRPr="00CC1380">
              <w:rPr>
                <w:rFonts w:ascii="Montserrat Light" w:hAnsi="Montserrat Light"/>
                <w:lang w:val="ro-RO"/>
              </w:rPr>
              <w:t>4</w:t>
            </w:r>
            <w:r w:rsidRPr="00CC1380">
              <w:rPr>
                <w:rFonts w:ascii="Montserrat Light" w:hAnsi="Montserrat Light"/>
                <w:lang w:val="ro-RO"/>
              </w:rPr>
              <w:t xml:space="preserve">. Perioada de depunere a solicitărilor a fost </w:t>
            </w:r>
            <w:bookmarkStart w:id="2" w:name="_Hlk163566044"/>
            <w:r w:rsidR="008B071B" w:rsidRPr="00CC1380">
              <w:rPr>
                <w:rFonts w:ascii="Montserrat Light" w:hAnsi="Montserrat Light"/>
                <w:lang w:val="ro-RO"/>
              </w:rPr>
              <w:t>14</w:t>
            </w:r>
            <w:r w:rsidRPr="00CC1380">
              <w:rPr>
                <w:rFonts w:ascii="Montserrat Light" w:hAnsi="Montserrat Light"/>
                <w:lang w:val="ro-RO"/>
              </w:rPr>
              <w:t>.02.202</w:t>
            </w:r>
            <w:r w:rsidR="008B071B" w:rsidRPr="00CC1380">
              <w:rPr>
                <w:rFonts w:ascii="Montserrat Light" w:hAnsi="Montserrat Light"/>
                <w:lang w:val="ro-RO"/>
              </w:rPr>
              <w:t>4</w:t>
            </w:r>
            <w:r w:rsidRPr="00CC1380">
              <w:rPr>
                <w:rFonts w:ascii="Montserrat Light" w:hAnsi="Montserrat Light"/>
                <w:lang w:val="ro-RO"/>
              </w:rPr>
              <w:t xml:space="preserve"> - </w:t>
            </w:r>
            <w:r w:rsidR="008B071B" w:rsidRPr="00CC1380">
              <w:rPr>
                <w:rFonts w:ascii="Montserrat Light" w:hAnsi="Montserrat Light"/>
                <w:lang w:val="ro-RO"/>
              </w:rPr>
              <w:t>15</w:t>
            </w:r>
            <w:r w:rsidRPr="00CC1380">
              <w:rPr>
                <w:rFonts w:ascii="Montserrat Light" w:hAnsi="Montserrat Light"/>
                <w:lang w:val="ro-RO"/>
              </w:rPr>
              <w:t>.03.202</w:t>
            </w:r>
            <w:r w:rsidR="008B071B" w:rsidRPr="00CC1380">
              <w:rPr>
                <w:rFonts w:ascii="Montserrat Light" w:hAnsi="Montserrat Light"/>
                <w:lang w:val="ro-RO"/>
              </w:rPr>
              <w:t>4</w:t>
            </w:r>
            <w:bookmarkEnd w:id="2"/>
            <w:r w:rsidRPr="00CC1380">
              <w:rPr>
                <w:rFonts w:ascii="Montserrat Light" w:hAnsi="Montserrat Light"/>
                <w:lang w:val="ro-RO"/>
              </w:rPr>
              <w:t>.</w:t>
            </w:r>
          </w:p>
          <w:p w14:paraId="49EB2316" w14:textId="3023F76D" w:rsidR="008E1D80" w:rsidRPr="00CC1380" w:rsidRDefault="00D95210" w:rsidP="008E1D80">
            <w:pPr>
              <w:pStyle w:val="Listparagraf"/>
              <w:spacing w:after="0" w:line="276" w:lineRule="auto"/>
              <w:ind w:left="-18" w:firstLine="18"/>
              <w:jc w:val="both"/>
              <w:rPr>
                <w:rFonts w:ascii="Montserrat Light" w:hAnsi="Montserrat Light"/>
              </w:rPr>
            </w:pPr>
            <w:r w:rsidRPr="00CC1380">
              <w:rPr>
                <w:rFonts w:ascii="Montserrat Light" w:hAnsi="Montserrat Light"/>
              </w:rPr>
              <w:t xml:space="preserve">Prin </w:t>
            </w:r>
            <w:proofErr w:type="spellStart"/>
            <w:r w:rsidRPr="00CC1380">
              <w:rPr>
                <w:rFonts w:ascii="Montserrat Light" w:hAnsi="Montserrat Light"/>
              </w:rPr>
              <w:t>Hotărârea</w:t>
            </w:r>
            <w:proofErr w:type="spellEnd"/>
            <w:r w:rsidRPr="00CC1380">
              <w:rPr>
                <w:rFonts w:ascii="Montserrat Light" w:hAnsi="Montserrat Light"/>
              </w:rPr>
              <w:t xml:space="preserve"> </w:t>
            </w:r>
            <w:proofErr w:type="spellStart"/>
            <w:r w:rsidRPr="00CC1380">
              <w:rPr>
                <w:rFonts w:ascii="Montserrat Light" w:hAnsi="Montserrat Light"/>
              </w:rPr>
              <w:t>Consiliului</w:t>
            </w:r>
            <w:proofErr w:type="spellEnd"/>
            <w:r w:rsidRPr="00CC1380">
              <w:rPr>
                <w:rFonts w:ascii="Montserrat Light" w:hAnsi="Montserrat Light"/>
              </w:rPr>
              <w:t xml:space="preserve"> </w:t>
            </w:r>
            <w:proofErr w:type="spellStart"/>
            <w:r w:rsidRPr="00CC1380">
              <w:rPr>
                <w:rFonts w:ascii="Montserrat Light" w:hAnsi="Montserrat Light"/>
              </w:rPr>
              <w:t>Județean</w:t>
            </w:r>
            <w:proofErr w:type="spellEnd"/>
            <w:r w:rsidRPr="00CC1380">
              <w:rPr>
                <w:rFonts w:ascii="Montserrat Light" w:hAnsi="Montserrat Light"/>
              </w:rPr>
              <w:t xml:space="preserve"> Cluj nr. </w:t>
            </w:r>
            <w:r w:rsidR="008B071B" w:rsidRPr="00CC1380">
              <w:rPr>
                <w:rFonts w:ascii="Montserrat Light" w:hAnsi="Montserrat Light"/>
              </w:rPr>
              <w:t>219</w:t>
            </w:r>
            <w:r w:rsidRPr="00CC1380">
              <w:rPr>
                <w:rFonts w:ascii="Montserrat Light" w:hAnsi="Montserrat Light"/>
              </w:rPr>
              <w:t>/20</w:t>
            </w:r>
            <w:r w:rsidR="008B071B" w:rsidRPr="00CC1380">
              <w:rPr>
                <w:rFonts w:ascii="Montserrat Light" w:hAnsi="Montserrat Light"/>
              </w:rPr>
              <w:t>23</w:t>
            </w:r>
            <w:r w:rsidRPr="00CC1380">
              <w:rPr>
                <w:rFonts w:ascii="Montserrat Light" w:hAnsi="Montserrat Light"/>
              </w:rPr>
              <w:t xml:space="preserve"> s-a</w:t>
            </w:r>
            <w:r w:rsidR="008B071B" w:rsidRPr="00CC1380">
              <w:rPr>
                <w:rFonts w:ascii="Montserrat Light" w:hAnsi="Montserrat Light"/>
              </w:rPr>
              <w:t>u</w:t>
            </w:r>
            <w:r w:rsidRPr="00CC1380">
              <w:rPr>
                <w:rFonts w:ascii="Montserrat Light" w:hAnsi="Montserrat Light"/>
              </w:rPr>
              <w:t xml:space="preserve"> </w:t>
            </w:r>
            <w:proofErr w:type="spellStart"/>
            <w:r w:rsidRPr="00CC1380">
              <w:rPr>
                <w:rFonts w:ascii="Montserrat Light" w:hAnsi="Montserrat Light"/>
              </w:rPr>
              <w:t>aprobat</w:t>
            </w:r>
            <w:proofErr w:type="spellEnd"/>
            <w:r w:rsidRPr="00CC1380">
              <w:rPr>
                <w:rFonts w:ascii="Montserrat Light" w:hAnsi="Montserrat Light"/>
              </w:rPr>
              <w:t xml:space="preserve"> </w:t>
            </w:r>
            <w:proofErr w:type="spellStart"/>
            <w:r w:rsidRPr="00CC1380">
              <w:rPr>
                <w:rFonts w:ascii="Montserrat Light" w:hAnsi="Montserrat Light"/>
              </w:rPr>
              <w:t>Regulament</w:t>
            </w:r>
            <w:r w:rsidR="008B071B" w:rsidRPr="00CC1380">
              <w:rPr>
                <w:rFonts w:ascii="Montserrat Light" w:hAnsi="Montserrat Light"/>
              </w:rPr>
              <w:t>ele</w:t>
            </w:r>
            <w:proofErr w:type="spellEnd"/>
            <w:r w:rsidR="008B071B" w:rsidRPr="00CC1380">
              <w:rPr>
                <w:rFonts w:ascii="Montserrat Light" w:hAnsi="Montserrat Light"/>
              </w:rPr>
              <w:t xml:space="preserve"> de </w:t>
            </w:r>
            <w:proofErr w:type="spellStart"/>
            <w:r w:rsidR="008B071B" w:rsidRPr="00CC1380">
              <w:rPr>
                <w:rFonts w:ascii="Montserrat Light" w:hAnsi="Montserrat Light"/>
              </w:rPr>
              <w:t>finanțare</w:t>
            </w:r>
            <w:proofErr w:type="spellEnd"/>
            <w:r w:rsidR="008B071B" w:rsidRPr="00CC1380">
              <w:rPr>
                <w:rFonts w:ascii="Montserrat Light" w:hAnsi="Montserrat Light"/>
              </w:rPr>
              <w:t xml:space="preserve"> </w:t>
            </w:r>
            <w:proofErr w:type="spellStart"/>
            <w:r w:rsidR="008B071B" w:rsidRPr="00CC1380">
              <w:rPr>
                <w:rFonts w:ascii="Montserrat Light" w:hAnsi="Montserrat Light"/>
              </w:rPr>
              <w:t>nerambursabilă</w:t>
            </w:r>
            <w:proofErr w:type="spellEnd"/>
            <w:r w:rsidR="008B071B" w:rsidRPr="00CC1380">
              <w:rPr>
                <w:rFonts w:ascii="Montserrat Light" w:hAnsi="Montserrat Light"/>
              </w:rPr>
              <w:t xml:space="preserve">, de la </w:t>
            </w:r>
            <w:proofErr w:type="spellStart"/>
            <w:r w:rsidR="008B071B" w:rsidRPr="00CC1380">
              <w:rPr>
                <w:rFonts w:ascii="Montserrat Light" w:hAnsi="Montserrat Light"/>
              </w:rPr>
              <w:t>bugetul</w:t>
            </w:r>
            <w:proofErr w:type="spellEnd"/>
            <w:r w:rsidR="008B071B" w:rsidRPr="00CC1380">
              <w:rPr>
                <w:rFonts w:ascii="Montserrat Light" w:hAnsi="Montserrat Light"/>
              </w:rPr>
              <w:t xml:space="preserve"> </w:t>
            </w:r>
            <w:proofErr w:type="spellStart"/>
            <w:r w:rsidR="008B071B" w:rsidRPr="00CC1380">
              <w:rPr>
                <w:rFonts w:ascii="Montserrat Light" w:hAnsi="Montserrat Light"/>
              </w:rPr>
              <w:t>Județului</w:t>
            </w:r>
            <w:proofErr w:type="spellEnd"/>
            <w:r w:rsidR="008B071B" w:rsidRPr="00CC1380">
              <w:rPr>
                <w:rFonts w:ascii="Montserrat Light" w:hAnsi="Montserrat Light"/>
              </w:rPr>
              <w:t xml:space="preserve"> Cluj, </w:t>
            </w:r>
            <w:proofErr w:type="spellStart"/>
            <w:r w:rsidR="008B071B" w:rsidRPr="00CC1380">
              <w:rPr>
                <w:rFonts w:ascii="Montserrat Light" w:hAnsi="Montserrat Light"/>
              </w:rPr>
              <w:t>în</w:t>
            </w:r>
            <w:proofErr w:type="spellEnd"/>
            <w:r w:rsidR="008B071B" w:rsidRPr="00CC1380">
              <w:rPr>
                <w:rFonts w:ascii="Montserrat Light" w:hAnsi="Montserrat Light"/>
              </w:rPr>
              <w:t xml:space="preserve"> </w:t>
            </w:r>
            <w:proofErr w:type="spellStart"/>
            <w:r w:rsidR="008B071B" w:rsidRPr="00CC1380">
              <w:rPr>
                <w:rFonts w:ascii="Montserrat Light" w:hAnsi="Montserrat Light"/>
              </w:rPr>
              <w:t>domeniul</w:t>
            </w:r>
            <w:proofErr w:type="spellEnd"/>
            <w:r w:rsidR="008B071B" w:rsidRPr="00CC1380">
              <w:rPr>
                <w:rFonts w:ascii="Montserrat Light" w:hAnsi="Montserrat Light"/>
              </w:rPr>
              <w:t xml:space="preserve"> </w:t>
            </w:r>
            <w:proofErr w:type="spellStart"/>
            <w:r w:rsidR="008B071B" w:rsidRPr="00CC1380">
              <w:rPr>
                <w:rFonts w:ascii="Montserrat Light" w:hAnsi="Montserrat Light"/>
              </w:rPr>
              <w:t>acțiunilor</w:t>
            </w:r>
            <w:proofErr w:type="spellEnd"/>
            <w:r w:rsidR="008B071B" w:rsidRPr="00CC1380">
              <w:rPr>
                <w:rFonts w:ascii="Montserrat Light" w:hAnsi="Montserrat Light"/>
              </w:rPr>
              <w:t xml:space="preserve"> </w:t>
            </w:r>
            <w:proofErr w:type="spellStart"/>
            <w:r w:rsidR="008B071B" w:rsidRPr="00CC1380">
              <w:rPr>
                <w:rFonts w:ascii="Montserrat Light" w:hAnsi="Montserrat Light"/>
              </w:rPr>
              <w:t>culturale</w:t>
            </w:r>
            <w:proofErr w:type="spellEnd"/>
            <w:r w:rsidR="008B071B" w:rsidRPr="00CC1380">
              <w:rPr>
                <w:rFonts w:ascii="Montserrat Light" w:hAnsi="Montserrat Light"/>
              </w:rPr>
              <w:t xml:space="preserve">, </w:t>
            </w:r>
            <w:proofErr w:type="spellStart"/>
            <w:r w:rsidR="008B071B" w:rsidRPr="00CC1380">
              <w:rPr>
                <w:rFonts w:ascii="Montserrat Light" w:hAnsi="Montserrat Light"/>
              </w:rPr>
              <w:t>tineretului</w:t>
            </w:r>
            <w:proofErr w:type="spellEnd"/>
            <w:r w:rsidR="008B071B" w:rsidRPr="00CC1380">
              <w:rPr>
                <w:rFonts w:ascii="Montserrat Light" w:hAnsi="Montserrat Light"/>
              </w:rPr>
              <w:t xml:space="preserve"> </w:t>
            </w:r>
            <w:proofErr w:type="spellStart"/>
            <w:r w:rsidR="008B071B" w:rsidRPr="00CC1380">
              <w:rPr>
                <w:rFonts w:ascii="Montserrat Light" w:hAnsi="Montserrat Light"/>
              </w:rPr>
              <w:t>și</w:t>
            </w:r>
            <w:proofErr w:type="spellEnd"/>
            <w:r w:rsidR="008B071B" w:rsidRPr="00CC1380">
              <w:rPr>
                <w:rFonts w:ascii="Montserrat Light" w:hAnsi="Montserrat Light"/>
              </w:rPr>
              <w:t xml:space="preserve"> socio- </w:t>
            </w:r>
            <w:proofErr w:type="spellStart"/>
            <w:r w:rsidR="008B071B" w:rsidRPr="00CC1380">
              <w:rPr>
                <w:rFonts w:ascii="Montserrat Light" w:hAnsi="Montserrat Light"/>
              </w:rPr>
              <w:t>educaționale</w:t>
            </w:r>
            <w:proofErr w:type="spellEnd"/>
            <w:r w:rsidR="008B071B" w:rsidRPr="00CC1380">
              <w:rPr>
                <w:rFonts w:ascii="Montserrat Light" w:hAnsi="Montserrat Light"/>
              </w:rPr>
              <w:t xml:space="preserve">, sportive </w:t>
            </w:r>
            <w:proofErr w:type="spellStart"/>
            <w:r w:rsidR="008B071B" w:rsidRPr="00CC1380">
              <w:rPr>
                <w:rFonts w:ascii="Montserrat Light" w:hAnsi="Montserrat Light"/>
              </w:rPr>
              <w:t>și</w:t>
            </w:r>
            <w:proofErr w:type="spellEnd"/>
            <w:r w:rsidR="008B071B" w:rsidRPr="00CC1380">
              <w:rPr>
                <w:rFonts w:ascii="Montserrat Light" w:hAnsi="Montserrat Light"/>
              </w:rPr>
              <w:t xml:space="preserve"> </w:t>
            </w:r>
            <w:proofErr w:type="spellStart"/>
            <w:r w:rsidR="008B071B" w:rsidRPr="00CC1380">
              <w:rPr>
                <w:rFonts w:ascii="Montserrat Light" w:hAnsi="Montserrat Light"/>
              </w:rPr>
              <w:t>cel</w:t>
            </w:r>
            <w:proofErr w:type="spellEnd"/>
            <w:r w:rsidR="008B071B" w:rsidRPr="00CC1380">
              <w:rPr>
                <w:rFonts w:ascii="Montserrat Light" w:hAnsi="Montserrat Light"/>
              </w:rPr>
              <w:t xml:space="preserve"> al </w:t>
            </w:r>
            <w:proofErr w:type="spellStart"/>
            <w:r w:rsidR="008B071B" w:rsidRPr="00CC1380">
              <w:rPr>
                <w:rFonts w:ascii="Montserrat Light" w:hAnsi="Montserrat Light"/>
              </w:rPr>
              <w:t>cultelor</w:t>
            </w:r>
            <w:proofErr w:type="spellEnd"/>
            <w:r w:rsidR="008B071B" w:rsidRPr="00CC1380">
              <w:rPr>
                <w:rFonts w:ascii="Montserrat Light" w:hAnsi="Montserrat Light"/>
              </w:rPr>
              <w:t xml:space="preserve"> </w:t>
            </w:r>
            <w:proofErr w:type="spellStart"/>
            <w:r w:rsidR="008B071B" w:rsidRPr="00CC1380">
              <w:rPr>
                <w:rFonts w:ascii="Montserrat Light" w:hAnsi="Montserrat Light"/>
              </w:rPr>
              <w:t>religioase</w:t>
            </w:r>
            <w:proofErr w:type="spellEnd"/>
            <w:r w:rsidR="008B071B" w:rsidRPr="00CC1380">
              <w:rPr>
                <w:rFonts w:ascii="Montserrat Light" w:hAnsi="Montserrat Light"/>
              </w:rPr>
              <w:t>.</w:t>
            </w:r>
            <w:r w:rsidRPr="00CC1380">
              <w:rPr>
                <w:rFonts w:ascii="Montserrat Light" w:hAnsi="Montserrat Light"/>
              </w:rPr>
              <w:t xml:space="preserve"> </w:t>
            </w:r>
          </w:p>
          <w:p w14:paraId="26106FBE" w14:textId="06B8DA1D" w:rsidR="00FE4A9A" w:rsidRPr="00CC1380" w:rsidRDefault="00FE4A9A" w:rsidP="008E1D80">
            <w:pPr>
              <w:pStyle w:val="Listparagraf"/>
              <w:spacing w:after="0" w:line="276" w:lineRule="auto"/>
              <w:ind w:left="-18" w:firstLine="18"/>
              <w:jc w:val="both"/>
              <w:rPr>
                <w:rFonts w:ascii="Montserrat Light" w:hAnsi="Montserrat Light"/>
                <w:bCs/>
              </w:rPr>
            </w:pPr>
            <w:proofErr w:type="spellStart"/>
            <w:r w:rsidRPr="00CC1380">
              <w:rPr>
                <w:rFonts w:ascii="Montserrat Light" w:hAnsi="Montserrat Light"/>
              </w:rPr>
              <w:lastRenderedPageBreak/>
              <w:t>Anexa</w:t>
            </w:r>
            <w:proofErr w:type="spellEnd"/>
            <w:r w:rsidRPr="00CC1380">
              <w:rPr>
                <w:rFonts w:ascii="Montserrat Light" w:hAnsi="Montserrat Light"/>
              </w:rPr>
              <w:t xml:space="preserve"> nr. 1 la </w:t>
            </w:r>
            <w:proofErr w:type="spellStart"/>
            <w:r w:rsidRPr="00CC1380">
              <w:rPr>
                <w:rFonts w:ascii="Montserrat Light" w:hAnsi="Montserrat Light"/>
              </w:rPr>
              <w:t>Hotărârea</w:t>
            </w:r>
            <w:proofErr w:type="spellEnd"/>
            <w:r w:rsidRPr="00CC1380">
              <w:rPr>
                <w:rFonts w:ascii="Montserrat Light" w:hAnsi="Montserrat Light"/>
              </w:rPr>
              <w:t xml:space="preserve"> </w:t>
            </w:r>
            <w:proofErr w:type="spellStart"/>
            <w:r w:rsidRPr="00CC1380">
              <w:rPr>
                <w:rFonts w:ascii="Montserrat Light" w:hAnsi="Montserrat Light"/>
              </w:rPr>
              <w:t>Consiliului</w:t>
            </w:r>
            <w:proofErr w:type="spellEnd"/>
            <w:r w:rsidRPr="00CC1380">
              <w:rPr>
                <w:rFonts w:ascii="Montserrat Light" w:hAnsi="Montserrat Light"/>
              </w:rPr>
              <w:t xml:space="preserve"> </w:t>
            </w:r>
            <w:proofErr w:type="spellStart"/>
            <w:r w:rsidRPr="00CC1380">
              <w:rPr>
                <w:rFonts w:ascii="Montserrat Light" w:hAnsi="Montserrat Light"/>
              </w:rPr>
              <w:t>Județean</w:t>
            </w:r>
            <w:proofErr w:type="spellEnd"/>
            <w:r w:rsidRPr="00CC1380">
              <w:rPr>
                <w:rFonts w:ascii="Montserrat Light" w:hAnsi="Montserrat Light"/>
              </w:rPr>
              <w:t xml:space="preserve"> Cluj nr. 219/2023 </w:t>
            </w:r>
            <w:proofErr w:type="spellStart"/>
            <w:r w:rsidRPr="00CC1380">
              <w:rPr>
                <w:rFonts w:ascii="Montserrat Light" w:hAnsi="Montserrat Light"/>
              </w:rPr>
              <w:t>stabilește</w:t>
            </w:r>
            <w:proofErr w:type="spellEnd"/>
            <w:r w:rsidRPr="00CC1380">
              <w:rPr>
                <w:rFonts w:ascii="Montserrat Light" w:hAnsi="Montserrat Light"/>
              </w:rPr>
              <w:t xml:space="preserve"> </w:t>
            </w:r>
            <w:proofErr w:type="spellStart"/>
            <w:r w:rsidRPr="00CC1380">
              <w:rPr>
                <w:rFonts w:ascii="Montserrat Light" w:hAnsi="Montserrat Light"/>
              </w:rPr>
              <w:t>Regulamentul</w:t>
            </w:r>
            <w:proofErr w:type="spellEnd"/>
            <w:r w:rsidRPr="00CC1380">
              <w:rPr>
                <w:rFonts w:ascii="Montserrat Light" w:hAnsi="Montserrat Light"/>
              </w:rPr>
              <w:t xml:space="preserve"> </w:t>
            </w:r>
            <w:proofErr w:type="spellStart"/>
            <w:r w:rsidRPr="00CC1380">
              <w:rPr>
                <w:rFonts w:ascii="Montserrat Light" w:hAnsi="Montserrat Light"/>
              </w:rPr>
              <w:t>privind</w:t>
            </w:r>
            <w:proofErr w:type="spellEnd"/>
            <w:r w:rsidRPr="00CC1380">
              <w:rPr>
                <w:rFonts w:ascii="Montserrat Light" w:hAnsi="Montserrat Light"/>
              </w:rPr>
              <w:t xml:space="preserve"> </w:t>
            </w:r>
            <w:proofErr w:type="spellStart"/>
            <w:r w:rsidRPr="00CC1380">
              <w:rPr>
                <w:rFonts w:ascii="Montserrat Light" w:hAnsi="Montserrat Light"/>
              </w:rPr>
              <w:t>acordarea</w:t>
            </w:r>
            <w:proofErr w:type="spellEnd"/>
            <w:r w:rsidRPr="00CC1380">
              <w:rPr>
                <w:rFonts w:ascii="Montserrat Light" w:hAnsi="Montserrat Light"/>
              </w:rPr>
              <w:t xml:space="preserve"> de </w:t>
            </w:r>
            <w:proofErr w:type="spellStart"/>
            <w:r w:rsidRPr="00CC1380">
              <w:rPr>
                <w:rFonts w:ascii="Montserrat Light" w:hAnsi="Montserrat Light"/>
              </w:rPr>
              <w:t>finanțare</w:t>
            </w:r>
            <w:proofErr w:type="spellEnd"/>
            <w:r w:rsidRPr="00CC1380">
              <w:rPr>
                <w:rFonts w:ascii="Montserrat Light" w:hAnsi="Montserrat Light"/>
              </w:rPr>
              <w:t xml:space="preserve"> </w:t>
            </w:r>
            <w:proofErr w:type="spellStart"/>
            <w:r w:rsidRPr="00CC1380">
              <w:rPr>
                <w:rFonts w:ascii="Montserrat Light" w:hAnsi="Montserrat Light"/>
              </w:rPr>
              <w:t>nerambursabilă</w:t>
            </w:r>
            <w:proofErr w:type="spellEnd"/>
            <w:r w:rsidRPr="00CC1380">
              <w:rPr>
                <w:rFonts w:ascii="Montserrat Light" w:hAnsi="Montserrat Light"/>
              </w:rPr>
              <w:t xml:space="preserve">, de la </w:t>
            </w:r>
            <w:proofErr w:type="spellStart"/>
            <w:r w:rsidRPr="00CC1380">
              <w:rPr>
                <w:rFonts w:ascii="Montserrat Light" w:hAnsi="Montserrat Light"/>
              </w:rPr>
              <w:t>bugetul</w:t>
            </w:r>
            <w:proofErr w:type="spellEnd"/>
            <w:r w:rsidRPr="00CC1380">
              <w:rPr>
                <w:rFonts w:ascii="Montserrat Light" w:hAnsi="Montserrat Light"/>
              </w:rPr>
              <w:t xml:space="preserve"> </w:t>
            </w:r>
            <w:proofErr w:type="spellStart"/>
            <w:r w:rsidRPr="00CC1380">
              <w:rPr>
                <w:rFonts w:ascii="Montserrat Light" w:hAnsi="Montserrat Light"/>
              </w:rPr>
              <w:t>Județului</w:t>
            </w:r>
            <w:proofErr w:type="spellEnd"/>
            <w:r w:rsidRPr="00CC1380">
              <w:rPr>
                <w:rFonts w:ascii="Montserrat Light" w:hAnsi="Montserrat Light"/>
              </w:rPr>
              <w:t xml:space="preserve"> Cluj, pentru </w:t>
            </w:r>
            <w:proofErr w:type="spellStart"/>
            <w:r w:rsidRPr="00CC1380">
              <w:rPr>
                <w:rFonts w:ascii="Montserrat Light" w:hAnsi="Montserrat Light"/>
              </w:rPr>
              <w:t>programele</w:t>
            </w:r>
            <w:proofErr w:type="spellEnd"/>
            <w:r w:rsidRPr="00CC1380">
              <w:rPr>
                <w:rFonts w:ascii="Montserrat Light" w:hAnsi="Montserrat Light"/>
              </w:rPr>
              <w:t xml:space="preserve">, </w:t>
            </w:r>
            <w:proofErr w:type="spellStart"/>
            <w:r w:rsidRPr="00CC1380">
              <w:rPr>
                <w:rFonts w:ascii="Montserrat Light" w:hAnsi="Montserrat Light"/>
              </w:rPr>
              <w:t>proiectele</w:t>
            </w:r>
            <w:proofErr w:type="spellEnd"/>
            <w:r w:rsidRPr="00CC1380">
              <w:rPr>
                <w:rFonts w:ascii="Montserrat Light" w:hAnsi="Montserrat Light"/>
              </w:rPr>
              <w:t xml:space="preserve"> </w:t>
            </w:r>
            <w:proofErr w:type="spellStart"/>
            <w:r w:rsidRPr="00CC1380">
              <w:rPr>
                <w:rFonts w:ascii="Montserrat Light" w:hAnsi="Montserrat Light"/>
              </w:rPr>
              <w:t>și</w:t>
            </w:r>
            <w:proofErr w:type="spellEnd"/>
            <w:r w:rsidRPr="00CC1380">
              <w:rPr>
                <w:rFonts w:ascii="Montserrat Light" w:hAnsi="Montserrat Light"/>
              </w:rPr>
              <w:t xml:space="preserve"> </w:t>
            </w:r>
            <w:proofErr w:type="spellStart"/>
            <w:r w:rsidRPr="00CC1380">
              <w:rPr>
                <w:rFonts w:ascii="Montserrat Light" w:hAnsi="Montserrat Light"/>
              </w:rPr>
              <w:t>acțiunile</w:t>
            </w:r>
            <w:proofErr w:type="spellEnd"/>
            <w:r w:rsidRPr="00CC1380">
              <w:rPr>
                <w:rFonts w:ascii="Montserrat Light" w:hAnsi="Montserrat Light"/>
              </w:rPr>
              <w:t xml:space="preserve"> </w:t>
            </w:r>
            <w:proofErr w:type="spellStart"/>
            <w:r w:rsidRPr="00CC1380">
              <w:rPr>
                <w:rFonts w:ascii="Montserrat Light" w:hAnsi="Montserrat Light"/>
              </w:rPr>
              <w:t>organizate</w:t>
            </w:r>
            <w:proofErr w:type="spellEnd"/>
            <w:r w:rsidRPr="00CC1380">
              <w:rPr>
                <w:rFonts w:ascii="Montserrat Light" w:hAnsi="Montserrat Light"/>
              </w:rPr>
              <w:t xml:space="preserve"> </w:t>
            </w:r>
            <w:proofErr w:type="spellStart"/>
            <w:r w:rsidRPr="00CC1380">
              <w:rPr>
                <w:rFonts w:ascii="Montserrat Light" w:hAnsi="Montserrat Light"/>
              </w:rPr>
              <w:t>în</w:t>
            </w:r>
            <w:proofErr w:type="spellEnd"/>
            <w:r w:rsidRPr="00CC1380">
              <w:rPr>
                <w:rFonts w:ascii="Montserrat Light" w:hAnsi="Montserrat Light"/>
              </w:rPr>
              <w:t xml:space="preserve"> </w:t>
            </w:r>
            <w:proofErr w:type="spellStart"/>
            <w:r w:rsidRPr="00CC1380">
              <w:rPr>
                <w:rFonts w:ascii="Montserrat Light" w:hAnsi="Montserrat Light"/>
              </w:rPr>
              <w:t>domeniul</w:t>
            </w:r>
            <w:proofErr w:type="spellEnd"/>
            <w:r w:rsidRPr="00CC1380">
              <w:rPr>
                <w:rFonts w:ascii="Montserrat Light" w:hAnsi="Montserrat Light"/>
              </w:rPr>
              <w:t xml:space="preserve"> cultural.</w:t>
            </w:r>
          </w:p>
          <w:p w14:paraId="1AB06899" w14:textId="17A02F56" w:rsidR="008E1D80" w:rsidRPr="00CC1380" w:rsidRDefault="00D95210" w:rsidP="008E1D80">
            <w:pPr>
              <w:pStyle w:val="Listparagraf"/>
              <w:spacing w:after="0" w:line="276" w:lineRule="auto"/>
              <w:ind w:left="-18" w:firstLine="18"/>
              <w:jc w:val="both"/>
              <w:rPr>
                <w:rFonts w:ascii="Montserrat Light" w:hAnsi="Montserrat Light"/>
                <w:bCs/>
              </w:rPr>
            </w:pPr>
            <w:r w:rsidRPr="00CC1380">
              <w:rPr>
                <w:rFonts w:ascii="Montserrat Light" w:hAnsi="Montserrat Light"/>
                <w:bCs/>
              </w:rPr>
              <w:t>Conform art. 1</w:t>
            </w:r>
            <w:r w:rsidR="00D14D98" w:rsidRPr="00CC1380">
              <w:rPr>
                <w:rFonts w:ascii="Montserrat Light" w:hAnsi="Montserrat Light"/>
                <w:bCs/>
              </w:rPr>
              <w:t>1</w:t>
            </w:r>
            <w:r w:rsidRPr="00CC1380">
              <w:rPr>
                <w:rFonts w:ascii="Montserrat Light" w:hAnsi="Montserrat Light"/>
                <w:bCs/>
              </w:rPr>
              <w:t xml:space="preserve"> </w:t>
            </w:r>
            <w:proofErr w:type="spellStart"/>
            <w:r w:rsidRPr="00CC1380">
              <w:rPr>
                <w:rFonts w:ascii="Montserrat Light" w:hAnsi="Montserrat Light"/>
                <w:bCs/>
              </w:rPr>
              <w:t>alin</w:t>
            </w:r>
            <w:proofErr w:type="spellEnd"/>
            <w:r w:rsidRPr="00CC1380">
              <w:rPr>
                <w:rFonts w:ascii="Montserrat Light" w:hAnsi="Montserrat Light"/>
                <w:bCs/>
              </w:rPr>
              <w:t xml:space="preserve">. </w:t>
            </w:r>
            <w:r w:rsidR="00267DE3" w:rsidRPr="00CC1380">
              <w:rPr>
                <w:rFonts w:ascii="Montserrat Light" w:hAnsi="Montserrat Light"/>
                <w:bCs/>
              </w:rPr>
              <w:t>(</w:t>
            </w:r>
            <w:proofErr w:type="gramStart"/>
            <w:r w:rsidRPr="00CC1380">
              <w:rPr>
                <w:rFonts w:ascii="Montserrat Light" w:hAnsi="Montserrat Light"/>
                <w:bCs/>
              </w:rPr>
              <w:t xml:space="preserve">1 </w:t>
            </w:r>
            <w:r w:rsidR="00267DE3" w:rsidRPr="00CC1380">
              <w:rPr>
                <w:rFonts w:ascii="Montserrat Light" w:hAnsi="Montserrat Light"/>
                <w:bCs/>
              </w:rPr>
              <w:t>)</w:t>
            </w:r>
            <w:proofErr w:type="spellStart"/>
            <w:r w:rsidRPr="00CC1380">
              <w:rPr>
                <w:rFonts w:ascii="Montserrat Light" w:hAnsi="Montserrat Light"/>
                <w:bCs/>
              </w:rPr>
              <w:t>și</w:t>
            </w:r>
            <w:proofErr w:type="spellEnd"/>
            <w:proofErr w:type="gramEnd"/>
            <w:r w:rsidRPr="00CC1380">
              <w:rPr>
                <w:rFonts w:ascii="Montserrat Light" w:hAnsi="Montserrat Light"/>
                <w:bCs/>
              </w:rPr>
              <w:t xml:space="preserve"> </w:t>
            </w:r>
            <w:r w:rsidR="00267DE3" w:rsidRPr="00CC1380">
              <w:rPr>
                <w:rFonts w:ascii="Montserrat Light" w:hAnsi="Montserrat Light"/>
                <w:bCs/>
              </w:rPr>
              <w:t>(</w:t>
            </w:r>
            <w:r w:rsidRPr="00CC1380">
              <w:rPr>
                <w:rFonts w:ascii="Montserrat Light" w:hAnsi="Montserrat Light"/>
                <w:bCs/>
              </w:rPr>
              <w:t>2</w:t>
            </w:r>
            <w:r w:rsidR="00267DE3" w:rsidRPr="00CC1380">
              <w:rPr>
                <w:rFonts w:ascii="Montserrat Light" w:hAnsi="Montserrat Light"/>
                <w:bCs/>
              </w:rPr>
              <w:t>)</w:t>
            </w:r>
            <w:r w:rsidRPr="00CC1380">
              <w:rPr>
                <w:rFonts w:ascii="Montserrat Light" w:hAnsi="Montserrat Light"/>
                <w:bCs/>
              </w:rPr>
              <w:t xml:space="preserve"> din </w:t>
            </w:r>
            <w:proofErr w:type="spellStart"/>
            <w:r w:rsidRPr="00CC1380">
              <w:rPr>
                <w:rFonts w:ascii="Montserrat Light" w:hAnsi="Montserrat Light"/>
                <w:bCs/>
              </w:rPr>
              <w:t>regulament</w:t>
            </w:r>
            <w:proofErr w:type="spellEnd"/>
            <w:r w:rsidRPr="00CC1380">
              <w:rPr>
                <w:rFonts w:ascii="Montserrat Light" w:hAnsi="Montserrat Light"/>
                <w:bCs/>
              </w:rPr>
              <w:t>:</w:t>
            </w:r>
          </w:p>
          <w:p w14:paraId="376D71A7" w14:textId="50946D6E" w:rsidR="008E1D80" w:rsidRPr="00CC1380" w:rsidRDefault="00D95210" w:rsidP="008E1D80">
            <w:pPr>
              <w:pStyle w:val="Listparagraf"/>
              <w:spacing w:after="0" w:line="276" w:lineRule="auto"/>
              <w:ind w:left="-18" w:firstLine="18"/>
              <w:jc w:val="both"/>
              <w:rPr>
                <w:rFonts w:ascii="Montserrat Light" w:hAnsi="Montserrat Light"/>
                <w:bCs/>
              </w:rPr>
            </w:pPr>
            <w:r w:rsidRPr="00CC1380">
              <w:rPr>
                <w:rFonts w:ascii="Montserrat Light" w:hAnsi="Montserrat Light"/>
                <w:bCs/>
              </w:rPr>
              <w:t>“(</w:t>
            </w:r>
            <w:proofErr w:type="gramStart"/>
            <w:r w:rsidRPr="00CC1380">
              <w:rPr>
                <w:rFonts w:ascii="Montserrat Light" w:hAnsi="Montserrat Light"/>
                <w:bCs/>
              </w:rPr>
              <w:t>1)</w:t>
            </w:r>
            <w:proofErr w:type="spellStart"/>
            <w:r w:rsidR="00267DE3" w:rsidRPr="00CC1380">
              <w:rPr>
                <w:rFonts w:ascii="Montserrat Light" w:hAnsi="Montserrat Light"/>
                <w:bCs/>
              </w:rPr>
              <w:t>Evaluarea</w:t>
            </w:r>
            <w:proofErr w:type="spellEnd"/>
            <w:proofErr w:type="gramEnd"/>
            <w:r w:rsidR="00267DE3" w:rsidRPr="00CC1380">
              <w:rPr>
                <w:rFonts w:ascii="Montserrat Light" w:hAnsi="Montserrat Light"/>
                <w:bCs/>
              </w:rPr>
              <w:t xml:space="preserve"> </w:t>
            </w:r>
            <w:proofErr w:type="spellStart"/>
            <w:r w:rsidR="00267DE3" w:rsidRPr="00CC1380">
              <w:rPr>
                <w:rFonts w:ascii="Montserrat Light" w:hAnsi="Montserrat Light"/>
                <w:bCs/>
              </w:rPr>
              <w:t>și</w:t>
            </w:r>
            <w:proofErr w:type="spellEnd"/>
            <w:r w:rsidR="00267DE3" w:rsidRPr="00CC1380">
              <w:rPr>
                <w:rFonts w:ascii="Montserrat Light" w:hAnsi="Montserrat Light"/>
                <w:bCs/>
              </w:rPr>
              <w:t xml:space="preserve"> </w:t>
            </w:r>
            <w:proofErr w:type="spellStart"/>
            <w:r w:rsidR="00267DE3" w:rsidRPr="00CC1380">
              <w:rPr>
                <w:rFonts w:ascii="Montserrat Light" w:hAnsi="Montserrat Light"/>
                <w:bCs/>
              </w:rPr>
              <w:t>selecția</w:t>
            </w:r>
            <w:proofErr w:type="spellEnd"/>
            <w:r w:rsidR="00267DE3" w:rsidRPr="00CC1380">
              <w:rPr>
                <w:rFonts w:ascii="Montserrat Light" w:hAnsi="Montserrat Light"/>
                <w:bCs/>
              </w:rPr>
              <w:t xml:space="preserve"> </w:t>
            </w:r>
            <w:proofErr w:type="spellStart"/>
            <w:r w:rsidR="00267DE3" w:rsidRPr="00CC1380">
              <w:rPr>
                <w:rFonts w:ascii="Montserrat Light" w:hAnsi="Montserrat Light"/>
                <w:bCs/>
              </w:rPr>
              <w:t>proiectelor</w:t>
            </w:r>
            <w:proofErr w:type="spellEnd"/>
            <w:r w:rsidR="00267DE3" w:rsidRPr="00CC1380">
              <w:rPr>
                <w:rFonts w:ascii="Montserrat Light" w:hAnsi="Montserrat Light"/>
                <w:bCs/>
              </w:rPr>
              <w:t xml:space="preserve"> </w:t>
            </w:r>
            <w:proofErr w:type="spellStart"/>
            <w:r w:rsidR="00267DE3" w:rsidRPr="00CC1380">
              <w:rPr>
                <w:rFonts w:ascii="Montserrat Light" w:hAnsi="Montserrat Light"/>
                <w:bCs/>
              </w:rPr>
              <w:t>culturale</w:t>
            </w:r>
            <w:proofErr w:type="spellEnd"/>
            <w:r w:rsidRPr="00CC1380">
              <w:rPr>
                <w:rFonts w:ascii="Montserrat Light" w:hAnsi="Montserrat Light"/>
                <w:bCs/>
              </w:rPr>
              <w:t xml:space="preserve"> se </w:t>
            </w:r>
            <w:proofErr w:type="spellStart"/>
            <w:r w:rsidRPr="00CC1380">
              <w:rPr>
                <w:rFonts w:ascii="Montserrat Light" w:hAnsi="Montserrat Light"/>
                <w:bCs/>
              </w:rPr>
              <w:t>realizează</w:t>
            </w:r>
            <w:proofErr w:type="spellEnd"/>
            <w:r w:rsidRPr="00CC1380">
              <w:rPr>
                <w:rFonts w:ascii="Montserrat Light" w:hAnsi="Montserrat Light"/>
                <w:bCs/>
              </w:rPr>
              <w:t xml:space="preserve"> de </w:t>
            </w:r>
            <w:proofErr w:type="spellStart"/>
            <w:r w:rsidRPr="00CC1380">
              <w:rPr>
                <w:rFonts w:ascii="Montserrat Light" w:hAnsi="Montserrat Light"/>
                <w:bCs/>
              </w:rPr>
              <w:t>către</w:t>
            </w:r>
            <w:proofErr w:type="spellEnd"/>
            <w:r w:rsidRPr="00CC1380">
              <w:rPr>
                <w:rFonts w:ascii="Montserrat Light" w:hAnsi="Montserrat Light"/>
                <w:bCs/>
              </w:rPr>
              <w:t xml:space="preserve"> o </w:t>
            </w:r>
            <w:proofErr w:type="spellStart"/>
            <w:r w:rsidRPr="00CC1380">
              <w:rPr>
                <w:rFonts w:ascii="Montserrat Light" w:hAnsi="Montserrat Light"/>
                <w:bCs/>
              </w:rPr>
              <w:t>comisie</w:t>
            </w:r>
            <w:proofErr w:type="spellEnd"/>
            <w:r w:rsidRPr="00CC1380">
              <w:rPr>
                <w:rFonts w:ascii="Montserrat Light" w:hAnsi="Montserrat Light"/>
                <w:bCs/>
              </w:rPr>
              <w:t xml:space="preserve"> </w:t>
            </w:r>
            <w:proofErr w:type="spellStart"/>
            <w:r w:rsidRPr="00CC1380">
              <w:rPr>
                <w:rFonts w:ascii="Montserrat Light" w:hAnsi="Montserrat Light"/>
                <w:bCs/>
              </w:rPr>
              <w:t>constituită</w:t>
            </w:r>
            <w:proofErr w:type="spellEnd"/>
            <w:r w:rsidRPr="00CC1380">
              <w:rPr>
                <w:rFonts w:ascii="Montserrat Light" w:hAnsi="Montserrat Light"/>
                <w:bCs/>
              </w:rPr>
              <w:t xml:space="preserve"> la </w:t>
            </w:r>
            <w:proofErr w:type="spellStart"/>
            <w:r w:rsidRPr="00CC1380">
              <w:rPr>
                <w:rFonts w:ascii="Montserrat Light" w:hAnsi="Montserrat Light"/>
                <w:bCs/>
              </w:rPr>
              <w:t>nivelul</w:t>
            </w:r>
            <w:proofErr w:type="spellEnd"/>
            <w:r w:rsidRPr="00CC1380">
              <w:rPr>
                <w:rFonts w:ascii="Montserrat Light" w:hAnsi="Montserrat Light"/>
                <w:bCs/>
              </w:rPr>
              <w:t xml:space="preserve"> </w:t>
            </w:r>
            <w:proofErr w:type="spellStart"/>
            <w:r w:rsidRPr="00CC1380">
              <w:rPr>
                <w:rFonts w:ascii="Montserrat Light" w:hAnsi="Montserrat Light"/>
                <w:bCs/>
              </w:rPr>
              <w:t>autorității</w:t>
            </w:r>
            <w:proofErr w:type="spellEnd"/>
            <w:r w:rsidRPr="00CC1380">
              <w:rPr>
                <w:rFonts w:ascii="Montserrat Light" w:hAnsi="Montserrat Light"/>
                <w:bCs/>
              </w:rPr>
              <w:t xml:space="preserve"> </w:t>
            </w:r>
            <w:proofErr w:type="spellStart"/>
            <w:r w:rsidRPr="00CC1380">
              <w:rPr>
                <w:rFonts w:ascii="Montserrat Light" w:hAnsi="Montserrat Light"/>
                <w:bCs/>
              </w:rPr>
              <w:t>finanțatoare</w:t>
            </w:r>
            <w:proofErr w:type="spellEnd"/>
            <w:r w:rsidRPr="00CC1380">
              <w:rPr>
                <w:rFonts w:ascii="Montserrat Light" w:hAnsi="Montserrat Light"/>
                <w:bCs/>
              </w:rPr>
              <w:t>.</w:t>
            </w:r>
          </w:p>
          <w:p w14:paraId="659911BE" w14:textId="77777777" w:rsidR="008E1D80" w:rsidRPr="00CC1380" w:rsidRDefault="00D95210" w:rsidP="008E1D80">
            <w:pPr>
              <w:pStyle w:val="Listparagraf"/>
              <w:spacing w:after="0" w:line="276" w:lineRule="auto"/>
              <w:ind w:left="-18" w:firstLine="18"/>
              <w:jc w:val="both"/>
              <w:rPr>
                <w:rFonts w:ascii="Montserrat Light" w:hAnsi="Montserrat Light"/>
                <w:bCs/>
              </w:rPr>
            </w:pPr>
            <w:r w:rsidRPr="00CC1380">
              <w:rPr>
                <w:rFonts w:ascii="Montserrat Light" w:hAnsi="Montserrat Light"/>
                <w:bCs/>
              </w:rPr>
              <w:t xml:space="preserve">(2) </w:t>
            </w:r>
            <w:proofErr w:type="spellStart"/>
            <w:r w:rsidRPr="00CC1380">
              <w:rPr>
                <w:rFonts w:ascii="Montserrat Light" w:hAnsi="Montserrat Light"/>
                <w:bCs/>
              </w:rPr>
              <w:t>Comisia</w:t>
            </w:r>
            <w:proofErr w:type="spellEnd"/>
            <w:r w:rsidRPr="00CC1380">
              <w:rPr>
                <w:rFonts w:ascii="Montserrat Light" w:hAnsi="Montserrat Light"/>
                <w:bCs/>
              </w:rPr>
              <w:t xml:space="preserve"> de </w:t>
            </w:r>
            <w:proofErr w:type="spellStart"/>
            <w:r w:rsidRPr="00CC1380">
              <w:rPr>
                <w:rFonts w:ascii="Montserrat Light" w:hAnsi="Montserrat Light"/>
                <w:bCs/>
              </w:rPr>
              <w:t>selecție</w:t>
            </w:r>
            <w:proofErr w:type="spellEnd"/>
            <w:r w:rsidRPr="00CC1380">
              <w:rPr>
                <w:rFonts w:ascii="Montserrat Light" w:hAnsi="Montserrat Light"/>
                <w:bCs/>
              </w:rPr>
              <w:t xml:space="preserve"> </w:t>
            </w:r>
            <w:proofErr w:type="spellStart"/>
            <w:r w:rsidRPr="00CC1380">
              <w:rPr>
                <w:rFonts w:ascii="Montserrat Light" w:hAnsi="Montserrat Light"/>
                <w:bCs/>
              </w:rPr>
              <w:t>este</w:t>
            </w:r>
            <w:proofErr w:type="spellEnd"/>
            <w:r w:rsidRPr="00CC1380">
              <w:rPr>
                <w:rFonts w:ascii="Montserrat Light" w:hAnsi="Montserrat Light"/>
                <w:bCs/>
              </w:rPr>
              <w:t xml:space="preserve"> </w:t>
            </w:r>
            <w:proofErr w:type="spellStart"/>
            <w:r w:rsidRPr="00CC1380">
              <w:rPr>
                <w:rFonts w:ascii="Montserrat Light" w:hAnsi="Montserrat Light"/>
                <w:bCs/>
              </w:rPr>
              <w:t>alcătuită</w:t>
            </w:r>
            <w:proofErr w:type="spellEnd"/>
            <w:r w:rsidRPr="00CC1380">
              <w:rPr>
                <w:rFonts w:ascii="Montserrat Light" w:hAnsi="Montserrat Light"/>
                <w:bCs/>
              </w:rPr>
              <w:t xml:space="preserve"> </w:t>
            </w:r>
            <w:proofErr w:type="spellStart"/>
            <w:r w:rsidRPr="00CC1380">
              <w:rPr>
                <w:rFonts w:ascii="Montserrat Light" w:hAnsi="Montserrat Light"/>
                <w:bCs/>
              </w:rPr>
              <w:t>dintr</w:t>
            </w:r>
            <w:proofErr w:type="spellEnd"/>
            <w:r w:rsidRPr="00CC1380">
              <w:rPr>
                <w:rFonts w:ascii="Montserrat Light" w:hAnsi="Montserrat Light"/>
                <w:bCs/>
              </w:rPr>
              <w:t xml:space="preserve">-un </w:t>
            </w:r>
            <w:proofErr w:type="spellStart"/>
            <w:r w:rsidRPr="00CC1380">
              <w:rPr>
                <w:rFonts w:ascii="Montserrat Light" w:hAnsi="Montserrat Light"/>
                <w:bCs/>
              </w:rPr>
              <w:t>număr</w:t>
            </w:r>
            <w:proofErr w:type="spellEnd"/>
            <w:r w:rsidRPr="00CC1380">
              <w:rPr>
                <w:rFonts w:ascii="Montserrat Light" w:hAnsi="Montserrat Light"/>
                <w:bCs/>
              </w:rPr>
              <w:t xml:space="preserve"> impar de </w:t>
            </w:r>
            <w:proofErr w:type="spellStart"/>
            <w:r w:rsidRPr="00CC1380">
              <w:rPr>
                <w:rFonts w:ascii="Montserrat Light" w:hAnsi="Montserrat Light"/>
                <w:bCs/>
              </w:rPr>
              <w:t>membri</w:t>
            </w:r>
            <w:proofErr w:type="spellEnd"/>
            <w:r w:rsidRPr="00CC1380">
              <w:rPr>
                <w:rFonts w:ascii="Montserrat Light" w:hAnsi="Montserrat Light"/>
                <w:bCs/>
              </w:rPr>
              <w:t xml:space="preserve">, </w:t>
            </w:r>
            <w:proofErr w:type="spellStart"/>
            <w:r w:rsidRPr="00CC1380">
              <w:rPr>
                <w:rFonts w:ascii="Montserrat Light" w:hAnsi="Montserrat Light"/>
                <w:bCs/>
              </w:rPr>
              <w:t>după</w:t>
            </w:r>
            <w:proofErr w:type="spellEnd"/>
            <w:r w:rsidRPr="00CC1380">
              <w:rPr>
                <w:rFonts w:ascii="Montserrat Light" w:hAnsi="Montserrat Light"/>
                <w:bCs/>
              </w:rPr>
              <w:t xml:space="preserve"> cum </w:t>
            </w:r>
            <w:proofErr w:type="spellStart"/>
            <w:r w:rsidRPr="00CC1380">
              <w:rPr>
                <w:rFonts w:ascii="Montserrat Light" w:hAnsi="Montserrat Light"/>
                <w:bCs/>
              </w:rPr>
              <w:t>urmează</w:t>
            </w:r>
            <w:proofErr w:type="spellEnd"/>
            <w:r w:rsidRPr="00CC1380">
              <w:rPr>
                <w:rFonts w:ascii="Montserrat Light" w:hAnsi="Montserrat Light"/>
                <w:bCs/>
              </w:rPr>
              <w:t>:</w:t>
            </w:r>
          </w:p>
          <w:p w14:paraId="09EE15DC" w14:textId="77777777" w:rsidR="008E1D80" w:rsidRPr="00CC1380" w:rsidRDefault="00D95210" w:rsidP="008E1D80">
            <w:pPr>
              <w:pStyle w:val="Listparagraf"/>
              <w:spacing w:after="0" w:line="276" w:lineRule="auto"/>
              <w:ind w:left="-18" w:firstLine="18"/>
              <w:jc w:val="both"/>
              <w:rPr>
                <w:rFonts w:ascii="Montserrat Light" w:hAnsi="Montserrat Light"/>
                <w:bCs/>
              </w:rPr>
            </w:pPr>
            <w:r w:rsidRPr="00CC1380">
              <w:rPr>
                <w:rFonts w:ascii="Montserrat Light" w:hAnsi="Montserrat Light"/>
                <w:bCs/>
              </w:rPr>
              <w:t xml:space="preserve">a) </w:t>
            </w:r>
            <w:proofErr w:type="spellStart"/>
            <w:r w:rsidRPr="00CC1380">
              <w:rPr>
                <w:rFonts w:ascii="Montserrat Light" w:hAnsi="Montserrat Light"/>
                <w:bCs/>
              </w:rPr>
              <w:t>reprezentanți</w:t>
            </w:r>
            <w:proofErr w:type="spellEnd"/>
            <w:r w:rsidRPr="00CC1380">
              <w:rPr>
                <w:rFonts w:ascii="Montserrat Light" w:hAnsi="Montserrat Light"/>
                <w:bCs/>
              </w:rPr>
              <w:t xml:space="preserve"> ai </w:t>
            </w:r>
            <w:proofErr w:type="spellStart"/>
            <w:r w:rsidRPr="00CC1380">
              <w:rPr>
                <w:rFonts w:ascii="Montserrat Light" w:hAnsi="Montserrat Light"/>
                <w:bCs/>
              </w:rPr>
              <w:t>Autorității</w:t>
            </w:r>
            <w:proofErr w:type="spellEnd"/>
            <w:r w:rsidRPr="00CC1380">
              <w:rPr>
                <w:rFonts w:ascii="Montserrat Light" w:hAnsi="Montserrat Light"/>
                <w:bCs/>
              </w:rPr>
              <w:t xml:space="preserve"> </w:t>
            </w:r>
            <w:proofErr w:type="spellStart"/>
            <w:r w:rsidRPr="00CC1380">
              <w:rPr>
                <w:rFonts w:ascii="Montserrat Light" w:hAnsi="Montserrat Light"/>
                <w:bCs/>
              </w:rPr>
              <w:t>finanțatoare</w:t>
            </w:r>
            <w:proofErr w:type="spellEnd"/>
            <w:r w:rsidRPr="00CC1380">
              <w:rPr>
                <w:rFonts w:ascii="Montserrat Light" w:hAnsi="Montserrat Light"/>
                <w:bCs/>
              </w:rPr>
              <w:t>;</w:t>
            </w:r>
          </w:p>
          <w:p w14:paraId="510D6E78" w14:textId="67785F89" w:rsidR="008E1D80" w:rsidRPr="00CC1380" w:rsidRDefault="00D95210" w:rsidP="00267DE3">
            <w:pPr>
              <w:pStyle w:val="Listparagraf"/>
              <w:spacing w:after="0" w:line="276" w:lineRule="auto"/>
              <w:ind w:left="-18" w:firstLine="18"/>
              <w:jc w:val="both"/>
              <w:rPr>
                <w:rFonts w:ascii="Montserrat Light" w:hAnsi="Montserrat Light"/>
                <w:bCs/>
              </w:rPr>
            </w:pPr>
            <w:r w:rsidRPr="00CC1380">
              <w:rPr>
                <w:rFonts w:ascii="Montserrat Light" w:hAnsi="Montserrat Light"/>
                <w:bCs/>
              </w:rPr>
              <w:t xml:space="preserve">b) </w:t>
            </w:r>
            <w:proofErr w:type="spellStart"/>
            <w:r w:rsidRPr="00CC1380">
              <w:rPr>
                <w:rFonts w:ascii="Montserrat Light" w:hAnsi="Montserrat Light"/>
                <w:bCs/>
              </w:rPr>
              <w:t>specialiști</w:t>
            </w:r>
            <w:proofErr w:type="spellEnd"/>
            <w:r w:rsidRPr="00CC1380">
              <w:rPr>
                <w:rFonts w:ascii="Montserrat Light" w:hAnsi="Montserrat Light"/>
                <w:bCs/>
              </w:rPr>
              <w:t xml:space="preserve"> cu o </w:t>
            </w:r>
            <w:proofErr w:type="spellStart"/>
            <w:r w:rsidRPr="00CC1380">
              <w:rPr>
                <w:rFonts w:ascii="Montserrat Light" w:hAnsi="Montserrat Light"/>
                <w:bCs/>
              </w:rPr>
              <w:t>experienţă</w:t>
            </w:r>
            <w:proofErr w:type="spellEnd"/>
            <w:r w:rsidRPr="00CC1380">
              <w:rPr>
                <w:rFonts w:ascii="Montserrat Light" w:hAnsi="Montserrat Light"/>
                <w:bCs/>
              </w:rPr>
              <w:t xml:space="preserve"> de minimum 3 ani de </w:t>
            </w:r>
            <w:proofErr w:type="spellStart"/>
            <w:r w:rsidRPr="00CC1380">
              <w:rPr>
                <w:rFonts w:ascii="Montserrat Light" w:hAnsi="Montserrat Light"/>
                <w:bCs/>
              </w:rPr>
              <w:t>practică</w:t>
            </w:r>
            <w:proofErr w:type="spellEnd"/>
            <w:r w:rsidRPr="00CC1380">
              <w:rPr>
                <w:rFonts w:ascii="Montserrat Light" w:hAnsi="Montserrat Light"/>
                <w:bCs/>
              </w:rPr>
              <w:t xml:space="preserve"> </w:t>
            </w:r>
            <w:proofErr w:type="spellStart"/>
            <w:r w:rsidRPr="00CC1380">
              <w:rPr>
                <w:rFonts w:ascii="Montserrat Light" w:hAnsi="Montserrat Light"/>
                <w:bCs/>
              </w:rPr>
              <w:t>în</w:t>
            </w:r>
            <w:proofErr w:type="spellEnd"/>
            <w:r w:rsidRPr="00CC1380">
              <w:rPr>
                <w:rFonts w:ascii="Montserrat Light" w:hAnsi="Montserrat Light"/>
                <w:bCs/>
              </w:rPr>
              <w:t xml:space="preserve"> </w:t>
            </w:r>
            <w:proofErr w:type="spellStart"/>
            <w:r w:rsidRPr="00CC1380">
              <w:rPr>
                <w:rFonts w:ascii="Montserrat Light" w:hAnsi="Montserrat Light"/>
                <w:bCs/>
              </w:rPr>
              <w:t>domeniul</w:t>
            </w:r>
            <w:proofErr w:type="spellEnd"/>
            <w:r w:rsidRPr="00CC1380">
              <w:rPr>
                <w:rFonts w:ascii="Montserrat Light" w:hAnsi="Montserrat Light"/>
                <w:bCs/>
              </w:rPr>
              <w:t xml:space="preserve"> pentru care se </w:t>
            </w:r>
            <w:proofErr w:type="spellStart"/>
            <w:r w:rsidRPr="00CC1380">
              <w:rPr>
                <w:rFonts w:ascii="Montserrat Light" w:hAnsi="Montserrat Light"/>
                <w:bCs/>
              </w:rPr>
              <w:t>organizează</w:t>
            </w:r>
            <w:proofErr w:type="spellEnd"/>
            <w:r w:rsidRPr="00CC1380">
              <w:rPr>
                <w:rFonts w:ascii="Montserrat Light" w:hAnsi="Montserrat Light"/>
                <w:bCs/>
              </w:rPr>
              <w:t xml:space="preserve"> </w:t>
            </w:r>
            <w:proofErr w:type="spellStart"/>
            <w:r w:rsidRPr="00CC1380">
              <w:rPr>
                <w:rFonts w:ascii="Montserrat Light" w:hAnsi="Montserrat Light"/>
                <w:bCs/>
              </w:rPr>
              <w:t>sesiunea</w:t>
            </w:r>
            <w:proofErr w:type="spellEnd"/>
            <w:r w:rsidRPr="00CC1380">
              <w:rPr>
                <w:rFonts w:ascii="Montserrat Light" w:hAnsi="Montserrat Light"/>
                <w:bCs/>
              </w:rPr>
              <w:t xml:space="preserve"> de </w:t>
            </w:r>
            <w:proofErr w:type="spellStart"/>
            <w:r w:rsidRPr="00CC1380">
              <w:rPr>
                <w:rFonts w:ascii="Montserrat Light" w:hAnsi="Montserrat Light"/>
                <w:bCs/>
              </w:rPr>
              <w:t>finanţare</w:t>
            </w:r>
            <w:proofErr w:type="spellEnd"/>
            <w:r w:rsidRPr="00CC1380">
              <w:rPr>
                <w:rFonts w:ascii="Montserrat Light" w:hAnsi="Montserrat Light"/>
                <w:bCs/>
              </w:rPr>
              <w:t>.”</w:t>
            </w:r>
          </w:p>
          <w:p w14:paraId="5F51C942" w14:textId="092554B9" w:rsidR="008E1D80" w:rsidRPr="00CC1380" w:rsidRDefault="00D95210" w:rsidP="00267DE3">
            <w:pPr>
              <w:pStyle w:val="Listparagraf"/>
              <w:spacing w:after="0" w:line="276" w:lineRule="auto"/>
              <w:ind w:left="-18" w:firstLine="18"/>
              <w:jc w:val="both"/>
              <w:rPr>
                <w:rFonts w:ascii="Montserrat Light" w:hAnsi="Montserrat Light"/>
              </w:rPr>
            </w:pPr>
            <w:proofErr w:type="spellStart"/>
            <w:r w:rsidRPr="00CC1380">
              <w:rPr>
                <w:rFonts w:ascii="Montserrat Light" w:hAnsi="Montserrat Light"/>
              </w:rPr>
              <w:t>Componenţa</w:t>
            </w:r>
            <w:proofErr w:type="spellEnd"/>
            <w:r w:rsidRPr="00CC1380">
              <w:rPr>
                <w:rFonts w:ascii="Montserrat Light" w:hAnsi="Montserrat Light"/>
              </w:rPr>
              <w:t xml:space="preserve"> </w:t>
            </w:r>
            <w:proofErr w:type="spellStart"/>
            <w:r w:rsidRPr="00CC1380">
              <w:rPr>
                <w:rFonts w:ascii="Montserrat Light" w:hAnsi="Montserrat Light"/>
              </w:rPr>
              <w:t>Comisiei</w:t>
            </w:r>
            <w:proofErr w:type="spellEnd"/>
            <w:r w:rsidRPr="00CC1380">
              <w:rPr>
                <w:rFonts w:ascii="Montserrat Light" w:hAnsi="Montserrat Light"/>
              </w:rPr>
              <w:t xml:space="preserve"> </w:t>
            </w:r>
            <w:proofErr w:type="spellStart"/>
            <w:r w:rsidRPr="00CC1380">
              <w:rPr>
                <w:rFonts w:ascii="Montserrat Light" w:hAnsi="Montserrat Light"/>
              </w:rPr>
              <w:t>menționate</w:t>
            </w:r>
            <w:proofErr w:type="spellEnd"/>
            <w:r w:rsidRPr="00CC1380">
              <w:rPr>
                <w:rFonts w:ascii="Montserrat Light" w:hAnsi="Montserrat Light"/>
              </w:rPr>
              <w:t xml:space="preserve"> </w:t>
            </w:r>
            <w:proofErr w:type="spellStart"/>
            <w:r w:rsidRPr="00CC1380">
              <w:rPr>
                <w:rFonts w:ascii="Montserrat Light" w:hAnsi="Montserrat Light"/>
              </w:rPr>
              <w:t>mai</w:t>
            </w:r>
            <w:proofErr w:type="spellEnd"/>
            <w:r w:rsidRPr="00CC1380">
              <w:rPr>
                <w:rFonts w:ascii="Montserrat Light" w:hAnsi="Montserrat Light"/>
              </w:rPr>
              <w:t xml:space="preserve"> sus a </w:t>
            </w:r>
            <w:proofErr w:type="spellStart"/>
            <w:r w:rsidRPr="00CC1380">
              <w:rPr>
                <w:rFonts w:ascii="Montserrat Light" w:hAnsi="Montserrat Light"/>
              </w:rPr>
              <w:t>fost</w:t>
            </w:r>
            <w:proofErr w:type="spellEnd"/>
            <w:r w:rsidRPr="00CC1380">
              <w:rPr>
                <w:rFonts w:ascii="Montserrat Light" w:hAnsi="Montserrat Light"/>
              </w:rPr>
              <w:t xml:space="preserve"> </w:t>
            </w:r>
            <w:proofErr w:type="spellStart"/>
            <w:r w:rsidRPr="00CC1380">
              <w:rPr>
                <w:rFonts w:ascii="Montserrat Light" w:hAnsi="Montserrat Light"/>
              </w:rPr>
              <w:t>aprobată</w:t>
            </w:r>
            <w:proofErr w:type="spellEnd"/>
            <w:r w:rsidRPr="00CC1380">
              <w:rPr>
                <w:rFonts w:ascii="Montserrat Light" w:hAnsi="Montserrat Light"/>
              </w:rPr>
              <w:t xml:space="preserve"> </w:t>
            </w:r>
            <w:proofErr w:type="spellStart"/>
            <w:r w:rsidRPr="00CC1380">
              <w:rPr>
                <w:rFonts w:ascii="Montserrat Light" w:hAnsi="Montserrat Light"/>
              </w:rPr>
              <w:t>prin</w:t>
            </w:r>
            <w:proofErr w:type="spellEnd"/>
            <w:r w:rsidRPr="00CC1380">
              <w:rPr>
                <w:rFonts w:ascii="Montserrat Light" w:hAnsi="Montserrat Light"/>
              </w:rPr>
              <w:t xml:space="preserve"> </w:t>
            </w:r>
            <w:proofErr w:type="spellStart"/>
            <w:r w:rsidRPr="00CC1380">
              <w:rPr>
                <w:rFonts w:ascii="Montserrat Light" w:hAnsi="Montserrat Light"/>
              </w:rPr>
              <w:t>Hotărârea</w:t>
            </w:r>
            <w:proofErr w:type="spellEnd"/>
            <w:r w:rsidRPr="00CC1380">
              <w:rPr>
                <w:rFonts w:ascii="Montserrat Light" w:hAnsi="Montserrat Light"/>
              </w:rPr>
              <w:t xml:space="preserve"> </w:t>
            </w:r>
            <w:proofErr w:type="spellStart"/>
            <w:r w:rsidRPr="00CC1380">
              <w:rPr>
                <w:rFonts w:ascii="Montserrat Light" w:hAnsi="Montserrat Light"/>
              </w:rPr>
              <w:t>Consiliului</w:t>
            </w:r>
            <w:proofErr w:type="spellEnd"/>
            <w:r w:rsidRPr="00CC1380">
              <w:rPr>
                <w:rFonts w:ascii="Montserrat Light" w:hAnsi="Montserrat Light"/>
              </w:rPr>
              <w:t xml:space="preserve"> </w:t>
            </w:r>
            <w:proofErr w:type="spellStart"/>
            <w:r w:rsidRPr="00CC1380">
              <w:rPr>
                <w:rFonts w:ascii="Montserrat Light" w:hAnsi="Montserrat Light"/>
              </w:rPr>
              <w:t>Judeţean</w:t>
            </w:r>
            <w:proofErr w:type="spellEnd"/>
            <w:r w:rsidRPr="00CC1380">
              <w:rPr>
                <w:rFonts w:ascii="Montserrat Light" w:hAnsi="Montserrat Light"/>
              </w:rPr>
              <w:t xml:space="preserve"> Cluj nr. 16/2015, </w:t>
            </w:r>
            <w:proofErr w:type="spellStart"/>
            <w:r w:rsidRPr="00CC1380">
              <w:rPr>
                <w:rFonts w:ascii="Montserrat Light" w:hAnsi="Montserrat Light"/>
              </w:rPr>
              <w:t>modificată</w:t>
            </w:r>
            <w:proofErr w:type="spellEnd"/>
            <w:r w:rsidRPr="00CC1380">
              <w:rPr>
                <w:rFonts w:ascii="Montserrat Light" w:hAnsi="Montserrat Light"/>
              </w:rPr>
              <w:t xml:space="preserve"> </w:t>
            </w:r>
            <w:proofErr w:type="spellStart"/>
            <w:r w:rsidRPr="00CC1380">
              <w:rPr>
                <w:rFonts w:ascii="Montserrat Light" w:hAnsi="Montserrat Light"/>
              </w:rPr>
              <w:t>şi</w:t>
            </w:r>
            <w:proofErr w:type="spellEnd"/>
            <w:r w:rsidRPr="00CC1380">
              <w:rPr>
                <w:rFonts w:ascii="Montserrat Light" w:hAnsi="Montserrat Light"/>
              </w:rPr>
              <w:t xml:space="preserve"> </w:t>
            </w:r>
            <w:proofErr w:type="spellStart"/>
            <w:r w:rsidRPr="00CC1380">
              <w:rPr>
                <w:rFonts w:ascii="Montserrat Light" w:hAnsi="Montserrat Light"/>
              </w:rPr>
              <w:t>completată</w:t>
            </w:r>
            <w:proofErr w:type="spellEnd"/>
            <w:r w:rsidRPr="00CC1380">
              <w:rPr>
                <w:rFonts w:ascii="Montserrat Light" w:hAnsi="Montserrat Light"/>
              </w:rPr>
              <w:t xml:space="preserve"> </w:t>
            </w:r>
            <w:proofErr w:type="spellStart"/>
            <w:r w:rsidRPr="00CC1380">
              <w:rPr>
                <w:rFonts w:ascii="Montserrat Light" w:hAnsi="Montserrat Light"/>
              </w:rPr>
              <w:t>prin</w:t>
            </w:r>
            <w:proofErr w:type="spellEnd"/>
            <w:r w:rsidRPr="00CC1380">
              <w:rPr>
                <w:rFonts w:ascii="Montserrat Light" w:hAnsi="Montserrat Light"/>
              </w:rPr>
              <w:t xml:space="preserve"> </w:t>
            </w:r>
            <w:proofErr w:type="spellStart"/>
            <w:r w:rsidRPr="00CC1380">
              <w:rPr>
                <w:rFonts w:ascii="Montserrat Light" w:hAnsi="Montserrat Light"/>
              </w:rPr>
              <w:t>Hotărârea</w:t>
            </w:r>
            <w:proofErr w:type="spellEnd"/>
            <w:r w:rsidRPr="00CC1380">
              <w:rPr>
                <w:rFonts w:ascii="Montserrat Light" w:hAnsi="Montserrat Light"/>
              </w:rPr>
              <w:t xml:space="preserve"> </w:t>
            </w:r>
            <w:proofErr w:type="spellStart"/>
            <w:r w:rsidRPr="00CC1380">
              <w:rPr>
                <w:rFonts w:ascii="Montserrat Light" w:hAnsi="Montserrat Light"/>
              </w:rPr>
              <w:t>Consiliului</w:t>
            </w:r>
            <w:proofErr w:type="spellEnd"/>
            <w:r w:rsidRPr="00CC1380">
              <w:rPr>
                <w:rFonts w:ascii="Montserrat Light" w:hAnsi="Montserrat Light"/>
              </w:rPr>
              <w:t xml:space="preserve"> </w:t>
            </w:r>
            <w:proofErr w:type="spellStart"/>
            <w:r w:rsidRPr="00CC1380">
              <w:rPr>
                <w:rFonts w:ascii="Montserrat Light" w:hAnsi="Montserrat Light"/>
              </w:rPr>
              <w:t>Judeţean</w:t>
            </w:r>
            <w:proofErr w:type="spellEnd"/>
            <w:r w:rsidRPr="00CC1380">
              <w:rPr>
                <w:rFonts w:ascii="Montserrat Light" w:hAnsi="Montserrat Light"/>
              </w:rPr>
              <w:t xml:space="preserve"> Cluj nr. 32/2017.  </w:t>
            </w:r>
          </w:p>
          <w:p w14:paraId="799C0571" w14:textId="56E88418" w:rsidR="006C25C5" w:rsidRPr="00CC1380" w:rsidRDefault="006C25C5" w:rsidP="00267DE3">
            <w:pPr>
              <w:pStyle w:val="Listparagraf"/>
              <w:spacing w:after="0" w:line="276" w:lineRule="auto"/>
              <w:ind w:left="-18" w:firstLine="18"/>
              <w:jc w:val="both"/>
              <w:rPr>
                <w:rFonts w:ascii="Montserrat Light" w:hAnsi="Montserrat Light"/>
              </w:rPr>
            </w:pPr>
            <w:proofErr w:type="spellStart"/>
            <w:r w:rsidRPr="00CC1380">
              <w:rPr>
                <w:rFonts w:ascii="Montserrat Light" w:hAnsi="Montserrat Light"/>
              </w:rPr>
              <w:t>În</w:t>
            </w:r>
            <w:proofErr w:type="spellEnd"/>
            <w:r w:rsidRPr="00CC1380">
              <w:rPr>
                <w:rFonts w:ascii="Montserrat Light" w:hAnsi="Montserrat Light"/>
              </w:rPr>
              <w:t xml:space="preserve"> </w:t>
            </w:r>
            <w:proofErr w:type="spellStart"/>
            <w:r w:rsidRPr="00CC1380">
              <w:rPr>
                <w:rFonts w:ascii="Montserrat Light" w:hAnsi="Montserrat Light"/>
              </w:rPr>
              <w:t>perioada</w:t>
            </w:r>
            <w:proofErr w:type="spellEnd"/>
            <w:r w:rsidRPr="00CC1380">
              <w:rPr>
                <w:rFonts w:ascii="Montserrat Light" w:hAnsi="Montserrat Light"/>
              </w:rPr>
              <w:t xml:space="preserve"> </w:t>
            </w:r>
            <w:r w:rsidRPr="00CC1380">
              <w:rPr>
                <w:rFonts w:ascii="Montserrat Light" w:hAnsi="Montserrat Light"/>
                <w:lang w:val="ro-RO"/>
              </w:rPr>
              <w:t xml:space="preserve">14.02.2024 - 15.03.2024 au fost </w:t>
            </w:r>
            <w:proofErr w:type="gramStart"/>
            <w:r w:rsidRPr="00CC1380">
              <w:rPr>
                <w:rFonts w:ascii="Montserrat Light" w:hAnsi="Montserrat Light"/>
                <w:lang w:val="ro-RO"/>
              </w:rPr>
              <w:t>depuse  201</w:t>
            </w:r>
            <w:proofErr w:type="gramEnd"/>
            <w:r w:rsidRPr="00CC1380">
              <w:rPr>
                <w:rFonts w:ascii="Montserrat Light" w:hAnsi="Montserrat Light"/>
                <w:lang w:val="ro-RO"/>
              </w:rPr>
              <w:t xml:space="preserve"> solicitări de finanțare în domeniul cultural. Nu au fost eligibile</w:t>
            </w:r>
            <w:r w:rsidR="00F70EF6" w:rsidRPr="00CC1380">
              <w:rPr>
                <w:rFonts w:ascii="Montserrat Light" w:hAnsi="Montserrat Light"/>
                <w:lang w:val="ro-RO"/>
              </w:rPr>
              <w:t xml:space="preserve"> 6 cereri de finanțare deoarece nu au respectat condițiile din regulamentul de finanțare.</w:t>
            </w:r>
          </w:p>
          <w:p w14:paraId="5D0B207F" w14:textId="154ADA8C" w:rsidR="008E1D80" w:rsidRPr="00CC1380" w:rsidRDefault="00D95210" w:rsidP="00267DE3">
            <w:pPr>
              <w:pStyle w:val="Listparagraf"/>
              <w:spacing w:after="0" w:line="276" w:lineRule="auto"/>
              <w:ind w:left="-18" w:firstLine="18"/>
              <w:jc w:val="both"/>
              <w:rPr>
                <w:rFonts w:ascii="Montserrat Light" w:hAnsi="Montserrat Light"/>
              </w:rPr>
            </w:pPr>
            <w:proofErr w:type="spellStart"/>
            <w:r w:rsidRPr="00CC1380">
              <w:rPr>
                <w:rFonts w:ascii="Montserrat Light" w:hAnsi="Montserrat Light"/>
              </w:rPr>
              <w:t>Comisia</w:t>
            </w:r>
            <w:proofErr w:type="spellEnd"/>
            <w:r w:rsidRPr="00CC1380">
              <w:rPr>
                <w:rFonts w:ascii="Montserrat Light" w:hAnsi="Montserrat Light"/>
              </w:rPr>
              <w:t xml:space="preserve"> a </w:t>
            </w:r>
            <w:proofErr w:type="spellStart"/>
            <w:r w:rsidRPr="00CC1380">
              <w:rPr>
                <w:rFonts w:ascii="Montserrat Light" w:hAnsi="Montserrat Light"/>
              </w:rPr>
              <w:t>analizat</w:t>
            </w:r>
            <w:proofErr w:type="spellEnd"/>
            <w:r w:rsidRPr="00CC1380">
              <w:rPr>
                <w:rFonts w:ascii="Montserrat Light" w:hAnsi="Montserrat Light"/>
              </w:rPr>
              <w:t xml:space="preserve"> </w:t>
            </w:r>
            <w:proofErr w:type="spellStart"/>
            <w:r w:rsidRPr="00CC1380">
              <w:rPr>
                <w:rFonts w:ascii="Montserrat Light" w:hAnsi="Montserrat Light"/>
              </w:rPr>
              <w:t>solicitările</w:t>
            </w:r>
            <w:proofErr w:type="spellEnd"/>
            <w:r w:rsidRPr="00CC1380">
              <w:rPr>
                <w:rFonts w:ascii="Montserrat Light" w:hAnsi="Montserrat Light"/>
              </w:rPr>
              <w:t xml:space="preserve"> </w:t>
            </w:r>
            <w:proofErr w:type="spellStart"/>
            <w:r w:rsidRPr="00CC1380">
              <w:rPr>
                <w:rFonts w:ascii="Montserrat Light" w:hAnsi="Montserrat Light"/>
              </w:rPr>
              <w:t>depuse</w:t>
            </w:r>
            <w:proofErr w:type="spellEnd"/>
            <w:r w:rsidRPr="00CC1380">
              <w:rPr>
                <w:rFonts w:ascii="Montserrat Light" w:hAnsi="Montserrat Light"/>
              </w:rPr>
              <w:t xml:space="preserve"> </w:t>
            </w:r>
            <w:proofErr w:type="spellStart"/>
            <w:r w:rsidRPr="00CC1380">
              <w:rPr>
                <w:rFonts w:ascii="Montserrat Light" w:hAnsi="Montserrat Light"/>
              </w:rPr>
              <w:t>până</w:t>
            </w:r>
            <w:proofErr w:type="spellEnd"/>
            <w:r w:rsidRPr="00CC1380">
              <w:rPr>
                <w:rFonts w:ascii="Montserrat Light" w:hAnsi="Montserrat Light"/>
              </w:rPr>
              <w:t xml:space="preserve"> la data de </w:t>
            </w:r>
            <w:r w:rsidR="00267DE3" w:rsidRPr="00CC1380">
              <w:rPr>
                <w:rFonts w:ascii="Montserrat Light" w:hAnsi="Montserrat Light"/>
              </w:rPr>
              <w:t>15</w:t>
            </w:r>
            <w:r w:rsidRPr="00CC1380">
              <w:rPr>
                <w:rFonts w:ascii="Montserrat Light" w:hAnsi="Montserrat Light"/>
              </w:rPr>
              <w:t>.03.202</w:t>
            </w:r>
            <w:r w:rsidR="00267DE3" w:rsidRPr="00CC1380">
              <w:rPr>
                <w:rFonts w:ascii="Montserrat Light" w:hAnsi="Montserrat Light"/>
              </w:rPr>
              <w:t>4</w:t>
            </w:r>
            <w:r w:rsidRPr="00CC1380">
              <w:rPr>
                <w:rFonts w:ascii="Montserrat Light" w:hAnsi="Montserrat Light"/>
              </w:rPr>
              <w:t xml:space="preserve">, </w:t>
            </w:r>
            <w:proofErr w:type="spellStart"/>
            <w:r w:rsidRPr="00CC1380">
              <w:rPr>
                <w:rFonts w:ascii="Montserrat Light" w:hAnsi="Montserrat Light"/>
              </w:rPr>
              <w:t>ora</w:t>
            </w:r>
            <w:proofErr w:type="spellEnd"/>
            <w:r w:rsidRPr="00CC1380">
              <w:rPr>
                <w:rFonts w:ascii="Montserrat Light" w:hAnsi="Montserrat Light"/>
              </w:rPr>
              <w:t xml:space="preserve"> 1</w:t>
            </w:r>
            <w:r w:rsidR="008E1D80" w:rsidRPr="00CC1380">
              <w:rPr>
                <w:rFonts w:ascii="Montserrat Light" w:hAnsi="Montserrat Light"/>
              </w:rPr>
              <w:t>2</w:t>
            </w:r>
            <w:r w:rsidRPr="00CC1380">
              <w:rPr>
                <w:rFonts w:ascii="Montserrat Light" w:hAnsi="Montserrat Light"/>
              </w:rPr>
              <w:t>:</w:t>
            </w:r>
            <w:r w:rsidR="008E1D80" w:rsidRPr="00CC1380">
              <w:rPr>
                <w:rFonts w:ascii="Montserrat Light" w:hAnsi="Montserrat Light"/>
              </w:rPr>
              <w:t>00</w:t>
            </w:r>
            <w:r w:rsidRPr="00CC1380">
              <w:rPr>
                <w:rFonts w:ascii="Montserrat Light" w:hAnsi="Montserrat Light"/>
              </w:rPr>
              <w:t xml:space="preserve">, </w:t>
            </w:r>
            <w:proofErr w:type="spellStart"/>
            <w:r w:rsidRPr="00CC1380">
              <w:rPr>
                <w:rFonts w:ascii="Montserrat Light" w:hAnsi="Montserrat Light"/>
              </w:rPr>
              <w:t>termenul</w:t>
            </w:r>
            <w:proofErr w:type="spellEnd"/>
            <w:r w:rsidRPr="00CC1380">
              <w:rPr>
                <w:rFonts w:ascii="Montserrat Light" w:hAnsi="Montserrat Light"/>
              </w:rPr>
              <w:t xml:space="preserve"> </w:t>
            </w:r>
            <w:proofErr w:type="spellStart"/>
            <w:r w:rsidRPr="00CC1380">
              <w:rPr>
                <w:rFonts w:ascii="Montserrat Light" w:hAnsi="Montserrat Light"/>
              </w:rPr>
              <w:t>limită</w:t>
            </w:r>
            <w:proofErr w:type="spellEnd"/>
            <w:r w:rsidRPr="00CC1380">
              <w:rPr>
                <w:rFonts w:ascii="Montserrat Light" w:hAnsi="Montserrat Light"/>
              </w:rPr>
              <w:t xml:space="preserve"> pentru </w:t>
            </w:r>
            <w:proofErr w:type="spellStart"/>
            <w:r w:rsidRPr="00CC1380">
              <w:rPr>
                <w:rFonts w:ascii="Montserrat Light" w:hAnsi="Montserrat Light"/>
              </w:rPr>
              <w:t>depunerea</w:t>
            </w:r>
            <w:proofErr w:type="spellEnd"/>
            <w:r w:rsidRPr="00CC1380">
              <w:rPr>
                <w:rFonts w:ascii="Montserrat Light" w:hAnsi="Montserrat Light"/>
              </w:rPr>
              <w:t xml:space="preserve"> </w:t>
            </w:r>
            <w:proofErr w:type="spellStart"/>
            <w:r w:rsidRPr="00CC1380">
              <w:rPr>
                <w:rFonts w:ascii="Montserrat Light" w:hAnsi="Montserrat Light"/>
              </w:rPr>
              <w:t>solicitărilor</w:t>
            </w:r>
            <w:proofErr w:type="spellEnd"/>
            <w:r w:rsidRPr="00CC1380">
              <w:rPr>
                <w:rFonts w:ascii="Montserrat Light" w:hAnsi="Montserrat Light"/>
              </w:rPr>
              <w:t xml:space="preserve"> de </w:t>
            </w:r>
            <w:proofErr w:type="spellStart"/>
            <w:r w:rsidRPr="00CC1380">
              <w:rPr>
                <w:rFonts w:ascii="Montserrat Light" w:hAnsi="Montserrat Light"/>
              </w:rPr>
              <w:t>finanțare</w:t>
            </w:r>
            <w:proofErr w:type="spellEnd"/>
            <w:r w:rsidRPr="00CC1380">
              <w:rPr>
                <w:rFonts w:ascii="Montserrat Light" w:hAnsi="Montserrat Light"/>
              </w:rPr>
              <w:t xml:space="preserve"> </w:t>
            </w:r>
            <w:proofErr w:type="spellStart"/>
            <w:r w:rsidRPr="00CC1380">
              <w:rPr>
                <w:rFonts w:ascii="Montserrat Light" w:hAnsi="Montserrat Light"/>
              </w:rPr>
              <w:t>nerambursabilă</w:t>
            </w:r>
            <w:proofErr w:type="spellEnd"/>
            <w:r w:rsidRPr="00CC1380">
              <w:rPr>
                <w:rFonts w:ascii="Montserrat Light" w:hAnsi="Montserrat Light"/>
              </w:rPr>
              <w:t xml:space="preserve"> </w:t>
            </w:r>
            <w:proofErr w:type="spellStart"/>
            <w:r w:rsidRPr="00CC1380">
              <w:rPr>
                <w:rFonts w:ascii="Montserrat Light" w:hAnsi="Montserrat Light"/>
              </w:rPr>
              <w:t>și</w:t>
            </w:r>
            <w:proofErr w:type="spellEnd"/>
            <w:r w:rsidRPr="00CC1380">
              <w:rPr>
                <w:rFonts w:ascii="Montserrat Light" w:hAnsi="Montserrat Light"/>
              </w:rPr>
              <w:t xml:space="preserve"> a </w:t>
            </w:r>
            <w:proofErr w:type="spellStart"/>
            <w:r w:rsidRPr="00CC1380">
              <w:rPr>
                <w:rFonts w:ascii="Montserrat Light" w:hAnsi="Montserrat Light"/>
              </w:rPr>
              <w:t>propus</w:t>
            </w:r>
            <w:proofErr w:type="spellEnd"/>
            <w:r w:rsidRPr="00CC1380">
              <w:rPr>
                <w:rFonts w:ascii="Montserrat Light" w:hAnsi="Montserrat Light"/>
              </w:rPr>
              <w:t xml:space="preserve"> </w:t>
            </w:r>
            <w:proofErr w:type="spellStart"/>
            <w:r w:rsidRPr="00CC1380">
              <w:rPr>
                <w:rFonts w:ascii="Montserrat Light" w:hAnsi="Montserrat Light"/>
              </w:rPr>
              <w:t>spre</w:t>
            </w:r>
            <w:proofErr w:type="spellEnd"/>
            <w:r w:rsidRPr="00CC1380">
              <w:rPr>
                <w:rFonts w:ascii="Montserrat Light" w:hAnsi="Montserrat Light"/>
              </w:rPr>
              <w:t xml:space="preserve"> </w:t>
            </w:r>
            <w:proofErr w:type="spellStart"/>
            <w:r w:rsidRPr="00CC1380">
              <w:rPr>
                <w:rFonts w:ascii="Montserrat Light" w:hAnsi="Montserrat Light"/>
              </w:rPr>
              <w:t>finanţare</w:t>
            </w:r>
            <w:proofErr w:type="spellEnd"/>
            <w:r w:rsidRPr="00CC1380">
              <w:rPr>
                <w:rFonts w:ascii="Montserrat Light" w:hAnsi="Montserrat Light"/>
              </w:rPr>
              <w:t xml:space="preserve"> </w:t>
            </w:r>
            <w:proofErr w:type="spellStart"/>
            <w:r w:rsidRPr="00CC1380">
              <w:rPr>
                <w:rFonts w:ascii="Montserrat Light" w:hAnsi="Montserrat Light"/>
              </w:rPr>
              <w:t>proiectele</w:t>
            </w:r>
            <w:proofErr w:type="spellEnd"/>
            <w:r w:rsidRPr="00CC1380">
              <w:rPr>
                <w:rFonts w:ascii="Montserrat Light" w:hAnsi="Montserrat Light"/>
              </w:rPr>
              <w:t xml:space="preserve"> </w:t>
            </w:r>
            <w:proofErr w:type="spellStart"/>
            <w:r w:rsidRPr="00CC1380">
              <w:rPr>
                <w:rFonts w:ascii="Montserrat Light" w:hAnsi="Montserrat Light"/>
              </w:rPr>
              <w:t>prevăzute</w:t>
            </w:r>
            <w:proofErr w:type="spellEnd"/>
            <w:r w:rsidRPr="00CC1380">
              <w:rPr>
                <w:rFonts w:ascii="Montserrat Light" w:hAnsi="Montserrat Light"/>
              </w:rPr>
              <w:t xml:space="preserve"> </w:t>
            </w:r>
            <w:proofErr w:type="spellStart"/>
            <w:r w:rsidRPr="00CC1380">
              <w:rPr>
                <w:rFonts w:ascii="Montserrat Light" w:hAnsi="Montserrat Light"/>
              </w:rPr>
              <w:t>în</w:t>
            </w:r>
            <w:proofErr w:type="spellEnd"/>
            <w:r w:rsidRPr="00CC1380">
              <w:rPr>
                <w:rFonts w:ascii="Montserrat Light" w:hAnsi="Montserrat Light"/>
              </w:rPr>
              <w:t xml:space="preserve"> </w:t>
            </w:r>
            <w:proofErr w:type="spellStart"/>
            <w:r w:rsidRPr="00CC1380">
              <w:rPr>
                <w:rFonts w:ascii="Montserrat Light" w:hAnsi="Montserrat Light"/>
              </w:rPr>
              <w:t>anexa</w:t>
            </w:r>
            <w:proofErr w:type="spellEnd"/>
            <w:r w:rsidRPr="00CC1380">
              <w:rPr>
                <w:rFonts w:ascii="Montserrat Light" w:hAnsi="Montserrat Light"/>
              </w:rPr>
              <w:t xml:space="preserve"> la </w:t>
            </w:r>
            <w:proofErr w:type="spellStart"/>
            <w:r w:rsidRPr="00CC1380">
              <w:rPr>
                <w:rFonts w:ascii="Montserrat Light" w:hAnsi="Montserrat Light"/>
              </w:rPr>
              <w:t>prezentul</w:t>
            </w:r>
            <w:proofErr w:type="spellEnd"/>
            <w:r w:rsidRPr="00CC1380">
              <w:rPr>
                <w:rFonts w:ascii="Montserrat Light" w:hAnsi="Montserrat Light"/>
              </w:rPr>
              <w:t xml:space="preserve"> </w:t>
            </w:r>
            <w:proofErr w:type="spellStart"/>
            <w:r w:rsidRPr="00CC1380">
              <w:rPr>
                <w:rFonts w:ascii="Montserrat Light" w:hAnsi="Montserrat Light"/>
              </w:rPr>
              <w:t>proiect</w:t>
            </w:r>
            <w:proofErr w:type="spellEnd"/>
            <w:r w:rsidRPr="00CC1380">
              <w:rPr>
                <w:rFonts w:ascii="Montserrat Light" w:hAnsi="Montserrat Light"/>
              </w:rPr>
              <w:t xml:space="preserve"> de </w:t>
            </w:r>
            <w:proofErr w:type="spellStart"/>
            <w:r w:rsidRPr="00CC1380">
              <w:rPr>
                <w:rFonts w:ascii="Montserrat Light" w:hAnsi="Montserrat Light"/>
              </w:rPr>
              <w:t>hotărâre</w:t>
            </w:r>
            <w:proofErr w:type="spellEnd"/>
            <w:r w:rsidRPr="00CC1380">
              <w:rPr>
                <w:rFonts w:ascii="Montserrat Light" w:hAnsi="Montserrat Light"/>
              </w:rPr>
              <w:t>.</w:t>
            </w:r>
          </w:p>
          <w:p w14:paraId="5AB7FA96" w14:textId="3B6107BB" w:rsidR="00D95210" w:rsidRPr="00CC1380" w:rsidRDefault="00D95210" w:rsidP="008E1D80">
            <w:pPr>
              <w:pStyle w:val="Listparagraf"/>
              <w:spacing w:after="0" w:line="276" w:lineRule="auto"/>
              <w:ind w:left="-18" w:firstLine="18"/>
              <w:jc w:val="both"/>
              <w:rPr>
                <w:rFonts w:ascii="Montserrat Light" w:hAnsi="Montserrat Light"/>
                <w:lang w:val="ro-RO"/>
              </w:rPr>
            </w:pPr>
            <w:r w:rsidRPr="00CC1380">
              <w:rPr>
                <w:rFonts w:ascii="Montserrat Light" w:hAnsi="Montserrat Light"/>
                <w:noProof/>
                <w:lang w:val="ro-RO" w:eastAsia="ro-RO"/>
              </w:rPr>
              <w:t>Având în vedere cele menționate mai sus precum și faptul că în anunțul de participare perioada de început a implementării proiectelor depuse este data de 0</w:t>
            </w:r>
            <w:r w:rsidR="00267DE3" w:rsidRPr="00CC1380">
              <w:rPr>
                <w:rFonts w:ascii="Montserrat Light" w:hAnsi="Montserrat Light"/>
                <w:noProof/>
                <w:lang w:val="ro-RO" w:eastAsia="ro-RO"/>
              </w:rPr>
              <w:t>1</w:t>
            </w:r>
            <w:r w:rsidRPr="00CC1380">
              <w:rPr>
                <w:rFonts w:ascii="Montserrat Light" w:hAnsi="Montserrat Light"/>
                <w:noProof/>
                <w:lang w:val="ro-RO" w:eastAsia="ro-RO"/>
              </w:rPr>
              <w:t xml:space="preserve"> mai 202</w:t>
            </w:r>
            <w:r w:rsidR="00267DE3" w:rsidRPr="00CC1380">
              <w:rPr>
                <w:rFonts w:ascii="Montserrat Light" w:hAnsi="Montserrat Light"/>
                <w:noProof/>
                <w:lang w:val="ro-RO" w:eastAsia="ro-RO"/>
              </w:rPr>
              <w:t>4</w:t>
            </w:r>
            <w:r w:rsidRPr="00CC1380">
              <w:rPr>
                <w:rFonts w:ascii="Montserrat Light" w:hAnsi="Montserrat Light"/>
                <w:noProof/>
                <w:lang w:val="ro-RO" w:eastAsia="ro-RO"/>
              </w:rPr>
              <w:t xml:space="preserve"> considerăm necesară și oportună promovarea proiectului de hotărâre </w:t>
            </w:r>
            <w:r w:rsidRPr="00CC1380">
              <w:rPr>
                <w:rFonts w:ascii="Montserrat Light" w:hAnsi="Montserrat Light" w:cs="Cambria"/>
                <w:lang w:val="ro-RO"/>
              </w:rPr>
              <w:t xml:space="preserve">privind nominalizarea pe beneficiari a sumei de 900,00 mii lei aprobată prin Hotărârea Consiliului Județean Cluj nr. </w:t>
            </w:r>
            <w:r w:rsidR="00267DE3" w:rsidRPr="00CC1380">
              <w:rPr>
                <w:rFonts w:ascii="Montserrat Light" w:hAnsi="Montserrat Light" w:cs="Cambria"/>
                <w:lang w:val="ro-RO"/>
              </w:rPr>
              <w:t>20</w:t>
            </w:r>
            <w:r w:rsidRPr="00CC1380">
              <w:rPr>
                <w:rFonts w:ascii="Montserrat Light" w:hAnsi="Montserrat Light" w:cs="Cambria"/>
                <w:lang w:val="ro-RO"/>
              </w:rPr>
              <w:t>/202</w:t>
            </w:r>
            <w:r w:rsidR="00267DE3" w:rsidRPr="00CC1380">
              <w:rPr>
                <w:rFonts w:ascii="Montserrat Light" w:hAnsi="Montserrat Light" w:cs="Cambria"/>
                <w:lang w:val="ro-RO"/>
              </w:rPr>
              <w:t>4</w:t>
            </w:r>
            <w:r w:rsidRPr="00CC1380">
              <w:rPr>
                <w:rFonts w:ascii="Montserrat Light" w:hAnsi="Montserrat Light" w:cs="Cambria"/>
                <w:lang w:val="ro-RO"/>
              </w:rPr>
              <w:t xml:space="preserve"> la Capitolul 67.02 Alte Acțiuni de Cultură.</w:t>
            </w:r>
          </w:p>
        </w:tc>
      </w:tr>
      <w:tr w:rsidR="00CC1380" w:rsidRPr="00CC1380" w14:paraId="3D707937" w14:textId="77777777" w:rsidTr="002E3640">
        <w:tc>
          <w:tcPr>
            <w:tcW w:w="9360" w:type="dxa"/>
            <w:shd w:val="clear" w:color="auto" w:fill="auto"/>
          </w:tcPr>
          <w:p w14:paraId="4D4C0FEF" w14:textId="77777777" w:rsidR="00B6448E" w:rsidRPr="00CC1380" w:rsidRDefault="00B6448E" w:rsidP="00CB2407">
            <w:pPr>
              <w:keepNext/>
              <w:widowControl w:val="0"/>
              <w:autoSpaceDE w:val="0"/>
              <w:autoSpaceDN w:val="0"/>
              <w:adjustRightInd w:val="0"/>
              <w:ind w:left="149" w:hanging="142"/>
              <w:jc w:val="both"/>
              <w:outlineLvl w:val="1"/>
              <w:rPr>
                <w:rFonts w:ascii="Montserrat Light" w:eastAsia="Calibri" w:hAnsi="Montserrat Light"/>
                <w:noProof/>
                <w:lang w:val="ro-RO" w:eastAsia="ro-RO"/>
              </w:rPr>
            </w:pPr>
            <w:r w:rsidRPr="00CC1380">
              <w:rPr>
                <w:rFonts w:ascii="Montserrat Light" w:hAnsi="Montserrat Light"/>
                <w:b/>
                <w:bCs/>
                <w:noProof/>
                <w:lang w:val="ro-RO" w:eastAsia="ro-RO"/>
              </w:rPr>
              <w:lastRenderedPageBreak/>
              <w:t>2. Schimbari preconizate:</w:t>
            </w:r>
            <w:r w:rsidRPr="00CC1380">
              <w:rPr>
                <w:rFonts w:ascii="Montserrat Light" w:hAnsi="Montserrat Light"/>
              </w:rPr>
              <w:t xml:space="preserve"> </w:t>
            </w:r>
            <w:r w:rsidRPr="00CC1380">
              <w:rPr>
                <w:rFonts w:ascii="Montserrat Light" w:eastAsia="Calibri" w:hAnsi="Montserrat Light"/>
                <w:noProof/>
                <w:lang w:val="ro-RO" w:eastAsia="ro-RO"/>
              </w:rPr>
              <w:t>Nu este cazul</w:t>
            </w:r>
          </w:p>
          <w:p w14:paraId="7A0C1AE3" w14:textId="77777777" w:rsidR="00B6448E" w:rsidRPr="00CC1380" w:rsidRDefault="00B6448E" w:rsidP="00B6448E">
            <w:pPr>
              <w:keepNext/>
              <w:widowControl w:val="0"/>
              <w:autoSpaceDE w:val="0"/>
              <w:autoSpaceDN w:val="0"/>
              <w:adjustRightInd w:val="0"/>
              <w:ind w:left="149" w:firstLine="283"/>
              <w:jc w:val="both"/>
              <w:outlineLvl w:val="1"/>
              <w:rPr>
                <w:rFonts w:ascii="Montserrat Light" w:hAnsi="Montserrat Light"/>
                <w:b/>
                <w:bCs/>
                <w:noProof/>
                <w:lang w:val="ro-RO" w:eastAsia="ro-RO"/>
              </w:rPr>
            </w:pPr>
          </w:p>
        </w:tc>
      </w:tr>
      <w:tr w:rsidR="00CC1380" w:rsidRPr="00CC1380" w14:paraId="20AFE84A" w14:textId="77777777" w:rsidTr="002E3640">
        <w:tc>
          <w:tcPr>
            <w:tcW w:w="9360" w:type="dxa"/>
            <w:shd w:val="clear" w:color="auto" w:fill="auto"/>
          </w:tcPr>
          <w:p w14:paraId="1EE70B79" w14:textId="022DC501" w:rsidR="00B6448E" w:rsidRPr="00CC1380" w:rsidRDefault="00B6448E" w:rsidP="00B6448E">
            <w:pPr>
              <w:pStyle w:val="NormalWeb"/>
              <w:spacing w:line="276" w:lineRule="auto"/>
              <w:jc w:val="both"/>
              <w:rPr>
                <w:rFonts w:ascii="Montserrat Light" w:hAnsi="Montserrat Light"/>
                <w:sz w:val="22"/>
                <w:szCs w:val="22"/>
                <w:lang w:eastAsia="en-US"/>
              </w:rPr>
            </w:pPr>
            <w:r w:rsidRPr="00CC1380">
              <w:rPr>
                <w:rFonts w:ascii="Montserrat Light" w:hAnsi="Montserrat Light"/>
                <w:b/>
                <w:bCs/>
                <w:noProof/>
                <w:sz w:val="22"/>
                <w:szCs w:val="22"/>
                <w:lang w:val="ro-RO" w:eastAsia="ro-RO"/>
              </w:rPr>
              <w:t>Secțiunea a 2-a - Impactul socio-economic:</w:t>
            </w:r>
            <w:r w:rsidRPr="00CC1380">
              <w:rPr>
                <w:rFonts w:ascii="Montserrat Light" w:hAnsi="Montserrat Light"/>
                <w:b/>
                <w:bCs/>
                <w:noProof/>
                <w:sz w:val="22"/>
                <w:szCs w:val="22"/>
                <w:vertAlign w:val="superscript"/>
                <w:lang w:val="ro-RO" w:eastAsia="ro-RO"/>
              </w:rPr>
              <w:t xml:space="preserve">  </w:t>
            </w:r>
            <w:proofErr w:type="spellStart"/>
            <w:r w:rsidR="00D95210" w:rsidRPr="00CC1380">
              <w:rPr>
                <w:rFonts w:ascii="Montserrat Light" w:hAnsi="Montserrat Light"/>
                <w:sz w:val="22"/>
                <w:szCs w:val="22"/>
              </w:rPr>
              <w:t>susținerea</w:t>
            </w:r>
            <w:proofErr w:type="spellEnd"/>
            <w:r w:rsidR="00D95210" w:rsidRPr="00CC1380">
              <w:rPr>
                <w:rFonts w:ascii="Montserrat Light" w:hAnsi="Montserrat Light"/>
                <w:sz w:val="22"/>
                <w:szCs w:val="22"/>
              </w:rPr>
              <w:t xml:space="preserve"> </w:t>
            </w:r>
            <w:proofErr w:type="spellStart"/>
            <w:r w:rsidR="00D95210" w:rsidRPr="00CC1380">
              <w:rPr>
                <w:rFonts w:ascii="Montserrat Light" w:hAnsi="Montserrat Light"/>
                <w:sz w:val="22"/>
                <w:szCs w:val="22"/>
              </w:rPr>
              <w:t>proiectelor</w:t>
            </w:r>
            <w:proofErr w:type="spellEnd"/>
            <w:r w:rsidR="00D95210" w:rsidRPr="00CC1380">
              <w:rPr>
                <w:rFonts w:ascii="Montserrat Light" w:hAnsi="Montserrat Light"/>
                <w:sz w:val="22"/>
                <w:szCs w:val="22"/>
              </w:rPr>
              <w:t xml:space="preserve"> </w:t>
            </w:r>
            <w:proofErr w:type="spellStart"/>
            <w:r w:rsidR="00D95210" w:rsidRPr="00CC1380">
              <w:rPr>
                <w:rFonts w:ascii="Montserrat Light" w:hAnsi="Montserrat Light"/>
                <w:sz w:val="22"/>
                <w:szCs w:val="22"/>
              </w:rPr>
              <w:t>culturale</w:t>
            </w:r>
            <w:proofErr w:type="spellEnd"/>
            <w:r w:rsidR="00D95210" w:rsidRPr="00CC1380">
              <w:rPr>
                <w:rFonts w:ascii="Montserrat Light" w:hAnsi="Montserrat Light"/>
                <w:sz w:val="22"/>
                <w:szCs w:val="22"/>
              </w:rPr>
              <w:t xml:space="preserve"> din </w:t>
            </w:r>
            <w:proofErr w:type="spellStart"/>
            <w:r w:rsidR="00D95210" w:rsidRPr="00CC1380">
              <w:rPr>
                <w:rFonts w:ascii="Montserrat Light" w:hAnsi="Montserrat Light"/>
                <w:sz w:val="22"/>
                <w:szCs w:val="22"/>
              </w:rPr>
              <w:t>județul</w:t>
            </w:r>
            <w:proofErr w:type="spellEnd"/>
            <w:r w:rsidR="00D95210" w:rsidRPr="00CC1380">
              <w:rPr>
                <w:rFonts w:ascii="Montserrat Light" w:hAnsi="Montserrat Light"/>
                <w:sz w:val="22"/>
                <w:szCs w:val="22"/>
              </w:rPr>
              <w:t xml:space="preserve"> Cluj</w:t>
            </w:r>
          </w:p>
        </w:tc>
      </w:tr>
      <w:tr w:rsidR="00CC1380" w:rsidRPr="00CC1380" w14:paraId="206CE80E" w14:textId="77777777" w:rsidTr="002E3640">
        <w:tc>
          <w:tcPr>
            <w:tcW w:w="9360" w:type="dxa"/>
            <w:shd w:val="clear" w:color="auto" w:fill="auto"/>
          </w:tcPr>
          <w:p w14:paraId="176F35BA" w14:textId="221FA2F2" w:rsidR="00B6448E" w:rsidRPr="00CC1380" w:rsidRDefault="00B6448E" w:rsidP="00CB2407">
            <w:pPr>
              <w:keepNext/>
              <w:widowControl w:val="0"/>
              <w:autoSpaceDE w:val="0"/>
              <w:autoSpaceDN w:val="0"/>
              <w:adjustRightInd w:val="0"/>
              <w:ind w:firstLine="7"/>
              <w:jc w:val="both"/>
              <w:outlineLvl w:val="1"/>
              <w:rPr>
                <w:rFonts w:ascii="Montserrat Light" w:hAnsi="Montserrat Light"/>
                <w:noProof/>
                <w:lang w:val="ro-RO" w:eastAsia="ro-RO"/>
              </w:rPr>
            </w:pPr>
            <w:r w:rsidRPr="00CC1380">
              <w:rPr>
                <w:rFonts w:ascii="Montserrat Light" w:hAnsi="Montserrat Light"/>
                <w:b/>
                <w:bCs/>
                <w:noProof/>
                <w:lang w:val="ro-RO" w:eastAsia="ro-RO"/>
              </w:rPr>
              <w:t xml:space="preserve">Secțiunea a 3-a - Impactul financiar asupra bugetului judeţului pe termen scurt (an curent)/lung: </w:t>
            </w:r>
            <w:bookmarkStart w:id="3" w:name="_Hlk509564635"/>
            <w:proofErr w:type="spellStart"/>
            <w:r w:rsidR="00D95210" w:rsidRPr="00CC1380">
              <w:rPr>
                <w:rFonts w:ascii="Montserrat Light" w:hAnsi="Montserrat Light"/>
              </w:rPr>
              <w:t>anual</w:t>
            </w:r>
            <w:proofErr w:type="spellEnd"/>
            <w:r w:rsidR="00D95210" w:rsidRPr="00CC1380">
              <w:rPr>
                <w:rFonts w:ascii="Montserrat Light" w:hAnsi="Montserrat Light"/>
              </w:rPr>
              <w:t xml:space="preserve"> </w:t>
            </w:r>
            <w:proofErr w:type="spellStart"/>
            <w:r w:rsidR="00D95210" w:rsidRPr="00CC1380">
              <w:rPr>
                <w:rFonts w:ascii="Montserrat Light" w:hAnsi="Montserrat Light"/>
              </w:rPr>
              <w:t>prin</w:t>
            </w:r>
            <w:proofErr w:type="spellEnd"/>
            <w:r w:rsidR="00D95210" w:rsidRPr="00CC1380">
              <w:rPr>
                <w:rFonts w:ascii="Montserrat Light" w:hAnsi="Montserrat Light"/>
              </w:rPr>
              <w:t xml:space="preserve"> </w:t>
            </w:r>
            <w:proofErr w:type="spellStart"/>
            <w:r w:rsidR="00D95210" w:rsidRPr="00CC1380">
              <w:rPr>
                <w:rFonts w:ascii="Montserrat Light" w:hAnsi="Montserrat Light"/>
              </w:rPr>
              <w:t>Hotărârea</w:t>
            </w:r>
            <w:proofErr w:type="spellEnd"/>
            <w:r w:rsidR="00D95210" w:rsidRPr="00CC1380">
              <w:rPr>
                <w:rFonts w:ascii="Montserrat Light" w:hAnsi="Montserrat Light"/>
              </w:rPr>
              <w:t xml:space="preserve"> de </w:t>
            </w:r>
            <w:proofErr w:type="spellStart"/>
            <w:r w:rsidR="00D95210" w:rsidRPr="00CC1380">
              <w:rPr>
                <w:rFonts w:ascii="Montserrat Light" w:hAnsi="Montserrat Light"/>
              </w:rPr>
              <w:t>aprobare</w:t>
            </w:r>
            <w:proofErr w:type="spellEnd"/>
            <w:r w:rsidR="00D95210" w:rsidRPr="00CC1380">
              <w:rPr>
                <w:rFonts w:ascii="Montserrat Light" w:hAnsi="Montserrat Light"/>
              </w:rPr>
              <w:t xml:space="preserve"> a </w:t>
            </w:r>
            <w:proofErr w:type="spellStart"/>
            <w:r w:rsidR="00D95210" w:rsidRPr="00CC1380">
              <w:rPr>
                <w:rFonts w:ascii="Montserrat Light" w:hAnsi="Montserrat Light"/>
              </w:rPr>
              <w:t>bugetului</w:t>
            </w:r>
            <w:proofErr w:type="spellEnd"/>
            <w:r w:rsidR="00D95210" w:rsidRPr="00CC1380">
              <w:rPr>
                <w:rFonts w:ascii="Montserrat Light" w:hAnsi="Montserrat Light"/>
              </w:rPr>
              <w:t xml:space="preserve"> </w:t>
            </w:r>
            <w:proofErr w:type="spellStart"/>
            <w:r w:rsidR="00D95210" w:rsidRPr="00CC1380">
              <w:rPr>
                <w:rFonts w:ascii="Montserrat Light" w:hAnsi="Montserrat Light"/>
              </w:rPr>
              <w:t>județului</w:t>
            </w:r>
            <w:proofErr w:type="spellEnd"/>
            <w:r w:rsidR="00D95210" w:rsidRPr="00CC1380">
              <w:rPr>
                <w:rFonts w:ascii="Montserrat Light" w:hAnsi="Montserrat Light"/>
              </w:rPr>
              <w:t xml:space="preserve"> se </w:t>
            </w:r>
            <w:proofErr w:type="spellStart"/>
            <w:r w:rsidR="00D95210" w:rsidRPr="00CC1380">
              <w:rPr>
                <w:rFonts w:ascii="Montserrat Light" w:hAnsi="Montserrat Light"/>
              </w:rPr>
              <w:t>aprobă</w:t>
            </w:r>
            <w:proofErr w:type="spellEnd"/>
            <w:r w:rsidR="00D95210" w:rsidRPr="00CC1380">
              <w:rPr>
                <w:rFonts w:ascii="Montserrat Light" w:hAnsi="Montserrat Light"/>
              </w:rPr>
              <w:t xml:space="preserve"> </w:t>
            </w:r>
            <w:proofErr w:type="spellStart"/>
            <w:r w:rsidR="00D95210" w:rsidRPr="00CC1380">
              <w:rPr>
                <w:rFonts w:ascii="Montserrat Light" w:hAnsi="Montserrat Light"/>
              </w:rPr>
              <w:t>fonduri</w:t>
            </w:r>
            <w:proofErr w:type="spellEnd"/>
            <w:r w:rsidR="00D95210" w:rsidRPr="00CC1380">
              <w:rPr>
                <w:rFonts w:ascii="Montserrat Light" w:hAnsi="Montserrat Light"/>
              </w:rPr>
              <w:t xml:space="preserve"> pentru </w:t>
            </w:r>
            <w:proofErr w:type="spellStart"/>
            <w:r w:rsidR="00D95210" w:rsidRPr="00CC1380">
              <w:rPr>
                <w:rFonts w:ascii="Montserrat Light" w:hAnsi="Montserrat Light"/>
              </w:rPr>
              <w:t>cofinanţarea</w:t>
            </w:r>
            <w:proofErr w:type="spellEnd"/>
            <w:r w:rsidR="00D95210" w:rsidRPr="00CC1380">
              <w:rPr>
                <w:rFonts w:ascii="Montserrat Light" w:hAnsi="Montserrat Light"/>
              </w:rPr>
              <w:t xml:space="preserve"> </w:t>
            </w:r>
            <w:proofErr w:type="spellStart"/>
            <w:r w:rsidR="00D95210" w:rsidRPr="00CC1380">
              <w:rPr>
                <w:rFonts w:ascii="Montserrat Light" w:hAnsi="Montserrat Light"/>
              </w:rPr>
              <w:t>programelor</w:t>
            </w:r>
            <w:proofErr w:type="spellEnd"/>
            <w:r w:rsidR="00D95210" w:rsidRPr="00CC1380">
              <w:rPr>
                <w:rFonts w:ascii="Montserrat Light" w:hAnsi="Montserrat Light"/>
              </w:rPr>
              <w:t xml:space="preserve"> </w:t>
            </w:r>
            <w:proofErr w:type="spellStart"/>
            <w:r w:rsidR="00D95210" w:rsidRPr="00CC1380">
              <w:rPr>
                <w:rFonts w:ascii="Montserrat Light" w:hAnsi="Montserrat Light"/>
              </w:rPr>
              <w:t>şi</w:t>
            </w:r>
            <w:proofErr w:type="spellEnd"/>
            <w:r w:rsidR="00D95210" w:rsidRPr="00CC1380">
              <w:rPr>
                <w:rFonts w:ascii="Montserrat Light" w:hAnsi="Montserrat Light"/>
              </w:rPr>
              <w:t xml:space="preserve"> </w:t>
            </w:r>
            <w:proofErr w:type="spellStart"/>
            <w:r w:rsidR="00D95210" w:rsidRPr="00CC1380">
              <w:rPr>
                <w:rFonts w:ascii="Montserrat Light" w:hAnsi="Montserrat Light"/>
              </w:rPr>
              <w:t>proiectelor</w:t>
            </w:r>
            <w:proofErr w:type="spellEnd"/>
            <w:r w:rsidR="00D95210" w:rsidRPr="00CC1380">
              <w:rPr>
                <w:rFonts w:ascii="Montserrat Light" w:hAnsi="Montserrat Light"/>
              </w:rPr>
              <w:t xml:space="preserve"> </w:t>
            </w:r>
            <w:proofErr w:type="spellStart"/>
            <w:r w:rsidR="00D95210" w:rsidRPr="00CC1380">
              <w:rPr>
                <w:rFonts w:ascii="Montserrat Light" w:hAnsi="Montserrat Light"/>
              </w:rPr>
              <w:t>culturale</w:t>
            </w:r>
            <w:proofErr w:type="spellEnd"/>
            <w:r w:rsidR="00D95210" w:rsidRPr="00CC1380">
              <w:rPr>
                <w:rFonts w:ascii="Montserrat Light" w:hAnsi="Montserrat Light"/>
              </w:rPr>
              <w:t xml:space="preserve"> din </w:t>
            </w:r>
            <w:proofErr w:type="spellStart"/>
            <w:r w:rsidR="00D95210" w:rsidRPr="00CC1380">
              <w:rPr>
                <w:rFonts w:ascii="Montserrat Light" w:hAnsi="Montserrat Light"/>
              </w:rPr>
              <w:t>județul</w:t>
            </w:r>
            <w:proofErr w:type="spellEnd"/>
            <w:r w:rsidR="00D95210" w:rsidRPr="00CC1380">
              <w:rPr>
                <w:rFonts w:ascii="Montserrat Light" w:hAnsi="Montserrat Light"/>
              </w:rPr>
              <w:t xml:space="preserve"> Cluj.</w:t>
            </w:r>
            <w:bookmarkEnd w:id="3"/>
          </w:p>
        </w:tc>
      </w:tr>
      <w:tr w:rsidR="00CC1380" w:rsidRPr="00CC1380" w14:paraId="1838571B" w14:textId="77777777" w:rsidTr="002E3640">
        <w:trPr>
          <w:trHeight w:val="573"/>
        </w:trPr>
        <w:tc>
          <w:tcPr>
            <w:tcW w:w="9360" w:type="dxa"/>
            <w:shd w:val="clear" w:color="auto" w:fill="auto"/>
          </w:tcPr>
          <w:p w14:paraId="0D0F1F81" w14:textId="77777777" w:rsidR="00B6448E" w:rsidRPr="00CC1380" w:rsidRDefault="00B6448E" w:rsidP="00B6448E">
            <w:pPr>
              <w:jc w:val="both"/>
              <w:rPr>
                <w:rFonts w:ascii="Montserrat Light" w:eastAsia="Calibri" w:hAnsi="Montserrat Light"/>
                <w:noProof/>
                <w:lang w:val="ro-RO" w:eastAsia="ro-RO"/>
              </w:rPr>
            </w:pPr>
            <w:r w:rsidRPr="00CC1380">
              <w:rPr>
                <w:rFonts w:ascii="Montserrat Light" w:hAnsi="Montserrat Light"/>
                <w:b/>
                <w:bCs/>
                <w:noProof/>
                <w:lang w:val="ro-RO" w:eastAsia="ro-RO"/>
              </w:rPr>
              <w:t xml:space="preserve">Secțiunea a  4-a - Activități de informare publică și consultare privind elaborarea și implementarea </w:t>
            </w:r>
            <w:r w:rsidRPr="00CC1380">
              <w:rPr>
                <w:rFonts w:ascii="Montserrat Light" w:hAnsi="Montserrat Light"/>
                <w:b/>
                <w:bCs/>
                <w:noProof/>
                <w:shd w:val="clear" w:color="auto" w:fill="FFFFFF"/>
                <w:lang w:val="ro-RO" w:eastAsia="ro-RO"/>
              </w:rPr>
              <w:t>actului administrativ</w:t>
            </w:r>
            <w:r w:rsidRPr="00CC1380">
              <w:rPr>
                <w:rFonts w:ascii="Montserrat Light" w:hAnsi="Montserrat Light"/>
                <w:b/>
                <w:bCs/>
                <w:noProof/>
                <w:lang w:val="ro-RO" w:eastAsia="ro-RO"/>
              </w:rPr>
              <w:t xml:space="preserve">: </w:t>
            </w:r>
            <w:r w:rsidRPr="00CC1380">
              <w:rPr>
                <w:rFonts w:ascii="Montserrat Light" w:hAnsi="Montserrat Light"/>
                <w:noProof/>
                <w:lang w:val="ro-RO" w:eastAsia="ro-RO"/>
              </w:rPr>
              <w:t>Nu este cazul</w:t>
            </w:r>
          </w:p>
        </w:tc>
      </w:tr>
      <w:tr w:rsidR="00CC1380" w:rsidRPr="00CC1380" w14:paraId="7CA4DC21" w14:textId="77777777" w:rsidTr="002E3640">
        <w:tc>
          <w:tcPr>
            <w:tcW w:w="9360" w:type="dxa"/>
            <w:shd w:val="clear" w:color="auto" w:fill="auto"/>
          </w:tcPr>
          <w:p w14:paraId="5D077E47" w14:textId="10093D71" w:rsidR="00D95210" w:rsidRPr="00CC1380" w:rsidRDefault="00D95210" w:rsidP="008E1D80">
            <w:pPr>
              <w:jc w:val="both"/>
              <w:outlineLvl w:val="1"/>
              <w:rPr>
                <w:rFonts w:ascii="Montserrat Light" w:hAnsi="Montserrat Light"/>
                <w:b/>
                <w:noProof/>
                <w:lang w:val="ro-RO" w:eastAsia="ro-RO"/>
              </w:rPr>
            </w:pPr>
            <w:r w:rsidRPr="00CC1380">
              <w:rPr>
                <w:rFonts w:ascii="Montserrat Light" w:hAnsi="Montserrat Light"/>
                <w:b/>
                <w:bCs/>
                <w:noProof/>
                <w:lang w:val="ro-RO" w:eastAsia="ro-RO"/>
              </w:rPr>
              <w:t xml:space="preserve">Secțiunea a 5-a - </w:t>
            </w:r>
            <w:r w:rsidRPr="00CC1380">
              <w:rPr>
                <w:rFonts w:ascii="Montserrat Light" w:hAnsi="Montserrat Light"/>
                <w:b/>
                <w:noProof/>
                <w:lang w:val="ro-RO" w:eastAsia="ro-RO"/>
              </w:rPr>
              <w:t xml:space="preserve">Efectele </w:t>
            </w:r>
            <w:r w:rsidRPr="00CC1380">
              <w:rPr>
                <w:rFonts w:ascii="Montserrat Light" w:hAnsi="Montserrat Light"/>
                <w:b/>
                <w:bCs/>
                <w:noProof/>
                <w:shd w:val="clear" w:color="auto" w:fill="FFFFFF"/>
                <w:lang w:val="ro-RO" w:eastAsia="ro-RO"/>
              </w:rPr>
              <w:t>actului administrativ</w:t>
            </w:r>
            <w:r w:rsidRPr="00CC1380">
              <w:rPr>
                <w:rFonts w:ascii="Montserrat Light" w:hAnsi="Montserrat Light"/>
                <w:b/>
                <w:noProof/>
                <w:lang w:val="ro-RO" w:eastAsia="ro-RO"/>
              </w:rPr>
              <w:t xml:space="preserve"> asupra actelor administrative</w:t>
            </w:r>
            <w:r w:rsidR="008E1D80" w:rsidRPr="00CC1380">
              <w:rPr>
                <w:rFonts w:ascii="Montserrat Light" w:hAnsi="Montserrat Light"/>
                <w:b/>
                <w:noProof/>
                <w:lang w:val="ro-RO" w:eastAsia="ro-RO"/>
              </w:rPr>
              <w:t xml:space="preserve"> </w:t>
            </w:r>
            <w:r w:rsidRPr="00CC1380">
              <w:rPr>
                <w:rFonts w:ascii="Montserrat Light" w:hAnsi="Montserrat Light"/>
                <w:b/>
                <w:noProof/>
                <w:lang w:val="ro-RO" w:eastAsia="ro-RO"/>
              </w:rPr>
              <w:t>în vigoare</w:t>
            </w:r>
            <w:r w:rsidRPr="00CC1380">
              <w:rPr>
                <w:rFonts w:ascii="Montserrat Light" w:hAnsi="Montserrat Light"/>
                <w:b/>
                <w:bCs/>
                <w:noProof/>
                <w:lang w:val="ro-RO" w:eastAsia="ro-RO"/>
              </w:rPr>
              <w:t xml:space="preserve"> și măsuri de implementare: </w:t>
            </w:r>
            <w:r w:rsidRPr="00CC1380">
              <w:rPr>
                <w:rFonts w:ascii="Montserrat Light" w:hAnsi="Montserrat Light"/>
                <w:b/>
                <w:bCs/>
                <w:noProof/>
                <w:vertAlign w:val="superscript"/>
                <w:lang w:val="ro-RO" w:eastAsia="ro-RO"/>
              </w:rPr>
              <w:t>5</w:t>
            </w:r>
            <w:r w:rsidRPr="00CC1380">
              <w:rPr>
                <w:rFonts w:ascii="Montserrat Light" w:hAnsi="Montserrat Light"/>
                <w:noProof/>
                <w:lang w:val="ro-RO" w:eastAsia="ro-RO"/>
              </w:rPr>
              <w:t xml:space="preserve"> Beneficiarii de finanțare de rambursabilă vor încheia contracte de finanțare cu Consiliul Județean Cluj, vor implementa proiectele iar ulterior implementării vor face decontarea cheltuielilor. </w:t>
            </w:r>
            <w:proofErr w:type="spellStart"/>
            <w:r w:rsidRPr="00CC1380">
              <w:rPr>
                <w:rFonts w:ascii="Montserrat Light" w:hAnsi="Montserrat Light"/>
              </w:rPr>
              <w:t>Beneficiarul</w:t>
            </w:r>
            <w:proofErr w:type="spellEnd"/>
            <w:r w:rsidRPr="00CC1380">
              <w:rPr>
                <w:rFonts w:ascii="Montserrat Light" w:hAnsi="Montserrat Light"/>
              </w:rPr>
              <w:t xml:space="preserve"> </w:t>
            </w:r>
            <w:proofErr w:type="spellStart"/>
            <w:r w:rsidRPr="00CC1380">
              <w:rPr>
                <w:rFonts w:ascii="Montserrat Light" w:hAnsi="Montserrat Light"/>
              </w:rPr>
              <w:t>finanţǎrii</w:t>
            </w:r>
            <w:proofErr w:type="spellEnd"/>
            <w:r w:rsidRPr="00CC1380">
              <w:rPr>
                <w:rFonts w:ascii="Montserrat Light" w:hAnsi="Montserrat Light"/>
              </w:rPr>
              <w:t xml:space="preserve"> are </w:t>
            </w:r>
            <w:proofErr w:type="spellStart"/>
            <w:r w:rsidRPr="00CC1380">
              <w:rPr>
                <w:rFonts w:ascii="Montserrat Light" w:hAnsi="Montserrat Light"/>
              </w:rPr>
              <w:t>obligaţia</w:t>
            </w:r>
            <w:proofErr w:type="spellEnd"/>
            <w:r w:rsidRPr="00CC1380">
              <w:rPr>
                <w:rFonts w:ascii="Montserrat Light" w:hAnsi="Montserrat Light"/>
              </w:rPr>
              <w:t xml:space="preserve"> </w:t>
            </w:r>
            <w:proofErr w:type="spellStart"/>
            <w:r w:rsidRPr="00CC1380">
              <w:rPr>
                <w:rFonts w:ascii="Montserrat Light" w:hAnsi="Montserrat Light"/>
              </w:rPr>
              <w:t>sǎ</w:t>
            </w:r>
            <w:proofErr w:type="spellEnd"/>
            <w:r w:rsidRPr="00CC1380">
              <w:rPr>
                <w:rFonts w:ascii="Montserrat Light" w:hAnsi="Montserrat Light"/>
              </w:rPr>
              <w:t xml:space="preserve"> </w:t>
            </w:r>
            <w:proofErr w:type="spellStart"/>
            <w:r w:rsidRPr="00CC1380">
              <w:rPr>
                <w:rFonts w:ascii="Montserrat Light" w:hAnsi="Montserrat Light"/>
              </w:rPr>
              <w:t>finalizeze</w:t>
            </w:r>
            <w:proofErr w:type="spellEnd"/>
            <w:r w:rsidRPr="00CC1380">
              <w:rPr>
                <w:rFonts w:ascii="Montserrat Light" w:hAnsi="Montserrat Light"/>
              </w:rPr>
              <w:t xml:space="preserve"> </w:t>
            </w:r>
            <w:proofErr w:type="spellStart"/>
            <w:r w:rsidRPr="00CC1380">
              <w:rPr>
                <w:rFonts w:ascii="Montserrat Light" w:hAnsi="Montserrat Light"/>
              </w:rPr>
              <w:t>proiectul</w:t>
            </w:r>
            <w:proofErr w:type="spellEnd"/>
            <w:r w:rsidRPr="00CC1380">
              <w:rPr>
                <w:rFonts w:ascii="Montserrat Light" w:hAnsi="Montserrat Light"/>
              </w:rPr>
              <w:t xml:space="preserve">, </w:t>
            </w:r>
            <w:proofErr w:type="spellStart"/>
            <w:r w:rsidRPr="00CC1380">
              <w:rPr>
                <w:rFonts w:ascii="Montserrat Light" w:hAnsi="Montserrat Light"/>
              </w:rPr>
              <w:t>inclusiv</w:t>
            </w:r>
            <w:proofErr w:type="spellEnd"/>
            <w:r w:rsidRPr="00CC1380">
              <w:rPr>
                <w:rFonts w:ascii="Montserrat Light" w:hAnsi="Montserrat Light"/>
              </w:rPr>
              <w:t xml:space="preserve"> </w:t>
            </w:r>
            <w:proofErr w:type="spellStart"/>
            <w:r w:rsidRPr="00CC1380">
              <w:rPr>
                <w:rFonts w:ascii="Montserrat Light" w:hAnsi="Montserrat Light"/>
              </w:rPr>
              <w:t>procedura</w:t>
            </w:r>
            <w:proofErr w:type="spellEnd"/>
            <w:r w:rsidRPr="00CC1380">
              <w:rPr>
                <w:rFonts w:ascii="Montserrat Light" w:hAnsi="Montserrat Light"/>
              </w:rPr>
              <w:t xml:space="preserve"> de </w:t>
            </w:r>
            <w:proofErr w:type="spellStart"/>
            <w:r w:rsidRPr="00CC1380">
              <w:rPr>
                <w:rFonts w:ascii="Montserrat Light" w:hAnsi="Montserrat Light"/>
              </w:rPr>
              <w:t>întocmire</w:t>
            </w:r>
            <w:proofErr w:type="spellEnd"/>
            <w:r w:rsidRPr="00CC1380">
              <w:rPr>
                <w:rFonts w:ascii="Montserrat Light" w:hAnsi="Montserrat Light"/>
              </w:rPr>
              <w:t xml:space="preserve"> </w:t>
            </w:r>
            <w:proofErr w:type="spellStart"/>
            <w:r w:rsidRPr="00CC1380">
              <w:rPr>
                <w:rFonts w:ascii="Montserrat Light" w:hAnsi="Montserrat Light"/>
              </w:rPr>
              <w:t>şi</w:t>
            </w:r>
            <w:proofErr w:type="spellEnd"/>
            <w:r w:rsidRPr="00CC1380">
              <w:rPr>
                <w:rFonts w:ascii="Montserrat Light" w:hAnsi="Montserrat Light"/>
              </w:rPr>
              <w:t xml:space="preserve"> </w:t>
            </w:r>
            <w:proofErr w:type="spellStart"/>
            <w:r w:rsidRPr="00CC1380">
              <w:rPr>
                <w:rFonts w:ascii="Montserrat Light" w:hAnsi="Montserrat Light"/>
              </w:rPr>
              <w:t>depunere</w:t>
            </w:r>
            <w:proofErr w:type="spellEnd"/>
            <w:r w:rsidRPr="00CC1380">
              <w:rPr>
                <w:rFonts w:ascii="Montserrat Light" w:hAnsi="Montserrat Light"/>
              </w:rPr>
              <w:t xml:space="preserve"> a </w:t>
            </w:r>
            <w:proofErr w:type="spellStart"/>
            <w:r w:rsidRPr="00CC1380">
              <w:rPr>
                <w:rFonts w:ascii="Montserrat Light" w:hAnsi="Montserrat Light"/>
              </w:rPr>
              <w:t>raportului</w:t>
            </w:r>
            <w:proofErr w:type="spellEnd"/>
            <w:r w:rsidRPr="00CC1380">
              <w:rPr>
                <w:rFonts w:ascii="Montserrat Light" w:hAnsi="Montserrat Light"/>
              </w:rPr>
              <w:t xml:space="preserve"> de </w:t>
            </w:r>
            <w:proofErr w:type="spellStart"/>
            <w:r w:rsidRPr="00CC1380">
              <w:rPr>
                <w:rFonts w:ascii="Montserrat Light" w:hAnsi="Montserrat Light"/>
              </w:rPr>
              <w:t>activitate</w:t>
            </w:r>
            <w:proofErr w:type="spellEnd"/>
            <w:r w:rsidRPr="00CC1380">
              <w:rPr>
                <w:rFonts w:ascii="Montserrat Light" w:hAnsi="Montserrat Light"/>
              </w:rPr>
              <w:t xml:space="preserve"> </w:t>
            </w:r>
            <w:proofErr w:type="spellStart"/>
            <w:r w:rsidRPr="00CC1380">
              <w:rPr>
                <w:rFonts w:ascii="Montserrat Light" w:hAnsi="Montserrat Light"/>
              </w:rPr>
              <w:t>și</w:t>
            </w:r>
            <w:proofErr w:type="spellEnd"/>
            <w:r w:rsidRPr="00CC1380">
              <w:rPr>
                <w:rFonts w:ascii="Montserrat Light" w:hAnsi="Montserrat Light"/>
              </w:rPr>
              <w:t xml:space="preserve"> a </w:t>
            </w:r>
            <w:proofErr w:type="spellStart"/>
            <w:r w:rsidRPr="00CC1380">
              <w:rPr>
                <w:rFonts w:ascii="Montserrat Light" w:hAnsi="Montserrat Light"/>
              </w:rPr>
              <w:t>raportului</w:t>
            </w:r>
            <w:proofErr w:type="spellEnd"/>
            <w:r w:rsidRPr="00CC1380">
              <w:rPr>
                <w:rFonts w:ascii="Montserrat Light" w:hAnsi="Montserrat Light"/>
              </w:rPr>
              <w:t xml:space="preserve"> </w:t>
            </w:r>
            <w:proofErr w:type="spellStart"/>
            <w:r w:rsidRPr="00CC1380">
              <w:rPr>
                <w:rFonts w:ascii="Montserrat Light" w:hAnsi="Montserrat Light"/>
              </w:rPr>
              <w:t>financiar</w:t>
            </w:r>
            <w:proofErr w:type="spellEnd"/>
            <w:r w:rsidRPr="00CC1380">
              <w:rPr>
                <w:rFonts w:ascii="Montserrat Light" w:hAnsi="Montserrat Light"/>
                <w:b/>
                <w:bCs/>
              </w:rPr>
              <w:t>.</w:t>
            </w:r>
            <w:r w:rsidRPr="00CC1380">
              <w:rPr>
                <w:rFonts w:ascii="Montserrat Light" w:hAnsi="Montserrat Light"/>
              </w:rPr>
              <w:t xml:space="preserve"> </w:t>
            </w:r>
            <w:proofErr w:type="spellStart"/>
            <w:r w:rsidRPr="00CC1380">
              <w:rPr>
                <w:rFonts w:ascii="Montserrat Light" w:hAnsi="Montserrat Light"/>
              </w:rPr>
              <w:t>Beneficiarul</w:t>
            </w:r>
            <w:proofErr w:type="spellEnd"/>
            <w:r w:rsidRPr="00CC1380">
              <w:rPr>
                <w:rFonts w:ascii="Montserrat Light" w:hAnsi="Montserrat Light"/>
              </w:rPr>
              <w:t xml:space="preserve"> are </w:t>
            </w:r>
            <w:proofErr w:type="spellStart"/>
            <w:r w:rsidRPr="00CC1380">
              <w:rPr>
                <w:rFonts w:ascii="Montserrat Light" w:hAnsi="Montserrat Light"/>
              </w:rPr>
              <w:t>obligaţia</w:t>
            </w:r>
            <w:proofErr w:type="spellEnd"/>
            <w:r w:rsidRPr="00CC1380">
              <w:rPr>
                <w:rFonts w:ascii="Montserrat Light" w:hAnsi="Montserrat Light"/>
              </w:rPr>
              <w:t xml:space="preserve"> de a </w:t>
            </w:r>
            <w:proofErr w:type="spellStart"/>
            <w:r w:rsidRPr="00CC1380">
              <w:rPr>
                <w:rFonts w:ascii="Montserrat Light" w:hAnsi="Montserrat Light"/>
              </w:rPr>
              <w:t>sprijini</w:t>
            </w:r>
            <w:proofErr w:type="spellEnd"/>
            <w:r w:rsidRPr="00CC1380">
              <w:rPr>
                <w:rFonts w:ascii="Montserrat Light" w:hAnsi="Montserrat Light"/>
              </w:rPr>
              <w:t xml:space="preserve"> </w:t>
            </w:r>
            <w:proofErr w:type="spellStart"/>
            <w:r w:rsidRPr="00CC1380">
              <w:rPr>
                <w:rFonts w:ascii="Montserrat Light" w:hAnsi="Montserrat Light"/>
              </w:rPr>
              <w:t>şi</w:t>
            </w:r>
            <w:proofErr w:type="spellEnd"/>
            <w:r w:rsidRPr="00CC1380">
              <w:rPr>
                <w:rFonts w:ascii="Montserrat Light" w:hAnsi="Montserrat Light"/>
              </w:rPr>
              <w:t xml:space="preserve"> </w:t>
            </w:r>
            <w:proofErr w:type="spellStart"/>
            <w:r w:rsidRPr="00CC1380">
              <w:rPr>
                <w:rFonts w:ascii="Montserrat Light" w:hAnsi="Montserrat Light"/>
              </w:rPr>
              <w:t>promova</w:t>
            </w:r>
            <w:proofErr w:type="spellEnd"/>
            <w:r w:rsidRPr="00CC1380">
              <w:rPr>
                <w:rFonts w:ascii="Montserrat Light" w:hAnsi="Montserrat Light"/>
              </w:rPr>
              <w:t xml:space="preserve"> </w:t>
            </w:r>
            <w:proofErr w:type="spellStart"/>
            <w:r w:rsidRPr="00CC1380">
              <w:rPr>
                <w:rFonts w:ascii="Montserrat Light" w:hAnsi="Montserrat Light"/>
              </w:rPr>
              <w:t>imaginea</w:t>
            </w:r>
            <w:proofErr w:type="spellEnd"/>
            <w:r w:rsidRPr="00CC1380">
              <w:rPr>
                <w:rFonts w:ascii="Montserrat Light" w:hAnsi="Montserrat Light"/>
              </w:rPr>
              <w:t xml:space="preserve"> </w:t>
            </w:r>
            <w:proofErr w:type="spellStart"/>
            <w:r w:rsidRPr="00CC1380">
              <w:rPr>
                <w:rFonts w:ascii="Montserrat Light" w:hAnsi="Montserrat Light"/>
              </w:rPr>
              <w:t>Consiliului</w:t>
            </w:r>
            <w:proofErr w:type="spellEnd"/>
            <w:r w:rsidRPr="00CC1380">
              <w:rPr>
                <w:rFonts w:ascii="Montserrat Light" w:hAnsi="Montserrat Light"/>
              </w:rPr>
              <w:t xml:space="preserve"> </w:t>
            </w:r>
            <w:proofErr w:type="spellStart"/>
            <w:r w:rsidRPr="00CC1380">
              <w:rPr>
                <w:rFonts w:ascii="Montserrat Light" w:hAnsi="Montserrat Light"/>
              </w:rPr>
              <w:t>Județean</w:t>
            </w:r>
            <w:proofErr w:type="spellEnd"/>
            <w:r w:rsidRPr="00CC1380">
              <w:rPr>
                <w:rFonts w:ascii="Montserrat Light" w:hAnsi="Montserrat Light"/>
              </w:rPr>
              <w:t xml:space="preserve"> Cluj, </w:t>
            </w:r>
            <w:proofErr w:type="spellStart"/>
            <w:r w:rsidRPr="00CC1380">
              <w:rPr>
                <w:rFonts w:ascii="Montserrat Light" w:hAnsi="Montserrat Light"/>
              </w:rPr>
              <w:t>includerea</w:t>
            </w:r>
            <w:proofErr w:type="spellEnd"/>
            <w:r w:rsidRPr="00CC1380">
              <w:rPr>
                <w:rFonts w:ascii="Montserrat Light" w:hAnsi="Montserrat Light"/>
              </w:rPr>
              <w:t xml:space="preserve"> pe </w:t>
            </w:r>
            <w:proofErr w:type="spellStart"/>
            <w:r w:rsidRPr="00CC1380">
              <w:rPr>
                <w:rFonts w:ascii="Montserrat Light" w:hAnsi="Montserrat Light"/>
              </w:rPr>
              <w:t>materialele</w:t>
            </w:r>
            <w:proofErr w:type="spellEnd"/>
            <w:r w:rsidRPr="00CC1380">
              <w:rPr>
                <w:rFonts w:ascii="Montserrat Light" w:hAnsi="Montserrat Light"/>
              </w:rPr>
              <w:t xml:space="preserve"> </w:t>
            </w:r>
            <w:proofErr w:type="spellStart"/>
            <w:r w:rsidRPr="00CC1380">
              <w:rPr>
                <w:rFonts w:ascii="Montserrat Light" w:hAnsi="Montserrat Light"/>
              </w:rPr>
              <w:t>şi</w:t>
            </w:r>
            <w:proofErr w:type="spellEnd"/>
            <w:r w:rsidRPr="00CC1380">
              <w:rPr>
                <w:rFonts w:ascii="Montserrat Light" w:hAnsi="Montserrat Light"/>
              </w:rPr>
              <w:t xml:space="preserve"> </w:t>
            </w:r>
            <w:proofErr w:type="spellStart"/>
            <w:r w:rsidRPr="00CC1380">
              <w:rPr>
                <w:rFonts w:ascii="Montserrat Light" w:hAnsi="Montserrat Light"/>
              </w:rPr>
              <w:t>produsele</w:t>
            </w:r>
            <w:proofErr w:type="spellEnd"/>
            <w:r w:rsidRPr="00CC1380">
              <w:rPr>
                <w:rFonts w:ascii="Montserrat Light" w:hAnsi="Montserrat Light"/>
              </w:rPr>
              <w:t xml:space="preserve"> de </w:t>
            </w:r>
            <w:proofErr w:type="spellStart"/>
            <w:r w:rsidRPr="00CC1380">
              <w:rPr>
                <w:rFonts w:ascii="Montserrat Light" w:hAnsi="Montserrat Light"/>
              </w:rPr>
              <w:t>promovare</w:t>
            </w:r>
            <w:proofErr w:type="spellEnd"/>
            <w:r w:rsidRPr="00CC1380">
              <w:rPr>
                <w:rFonts w:ascii="Montserrat Light" w:hAnsi="Montserrat Light"/>
              </w:rPr>
              <w:t xml:space="preserve">, precum </w:t>
            </w:r>
            <w:proofErr w:type="spellStart"/>
            <w:r w:rsidRPr="00CC1380">
              <w:rPr>
                <w:rFonts w:ascii="Montserrat Light" w:hAnsi="Montserrat Light"/>
              </w:rPr>
              <w:t>şi</w:t>
            </w:r>
            <w:proofErr w:type="spellEnd"/>
            <w:r w:rsidRPr="00CC1380">
              <w:rPr>
                <w:rFonts w:ascii="Montserrat Light" w:hAnsi="Montserrat Light"/>
              </w:rPr>
              <w:t xml:space="preserve"> cu </w:t>
            </w:r>
            <w:proofErr w:type="spellStart"/>
            <w:r w:rsidRPr="00CC1380">
              <w:rPr>
                <w:rFonts w:ascii="Montserrat Light" w:hAnsi="Montserrat Light"/>
              </w:rPr>
              <w:t>ocazia</w:t>
            </w:r>
            <w:proofErr w:type="spellEnd"/>
            <w:r w:rsidRPr="00CC1380">
              <w:rPr>
                <w:rFonts w:ascii="Montserrat Light" w:hAnsi="Montserrat Light"/>
              </w:rPr>
              <w:t xml:space="preserve"> </w:t>
            </w:r>
            <w:proofErr w:type="spellStart"/>
            <w:r w:rsidRPr="00CC1380">
              <w:rPr>
                <w:rFonts w:ascii="Montserrat Light" w:hAnsi="Montserrat Light"/>
              </w:rPr>
              <w:t>evenimentelor</w:t>
            </w:r>
            <w:proofErr w:type="spellEnd"/>
            <w:r w:rsidRPr="00CC1380">
              <w:rPr>
                <w:rFonts w:ascii="Montserrat Light" w:hAnsi="Montserrat Light"/>
              </w:rPr>
              <w:t xml:space="preserve"> </w:t>
            </w:r>
            <w:proofErr w:type="spellStart"/>
            <w:r w:rsidRPr="00CC1380">
              <w:rPr>
                <w:rFonts w:ascii="Montserrat Light" w:hAnsi="Montserrat Light"/>
              </w:rPr>
              <w:t>şi</w:t>
            </w:r>
            <w:proofErr w:type="spellEnd"/>
            <w:r w:rsidRPr="00CC1380">
              <w:rPr>
                <w:rFonts w:ascii="Montserrat Light" w:hAnsi="Montserrat Light"/>
              </w:rPr>
              <w:t xml:space="preserve"> </w:t>
            </w:r>
            <w:proofErr w:type="spellStart"/>
            <w:r w:rsidRPr="00CC1380">
              <w:rPr>
                <w:rFonts w:ascii="Montserrat Light" w:hAnsi="Montserrat Light"/>
              </w:rPr>
              <w:t>acțiunilor</w:t>
            </w:r>
            <w:proofErr w:type="spellEnd"/>
            <w:r w:rsidRPr="00CC1380">
              <w:rPr>
                <w:rFonts w:ascii="Montserrat Light" w:hAnsi="Montserrat Light"/>
              </w:rPr>
              <w:t xml:space="preserve"> </w:t>
            </w:r>
            <w:proofErr w:type="spellStart"/>
            <w:r w:rsidRPr="00CC1380">
              <w:rPr>
                <w:rFonts w:ascii="Montserrat Light" w:hAnsi="Montserrat Light"/>
              </w:rPr>
              <w:t>desfăşurate</w:t>
            </w:r>
            <w:proofErr w:type="spellEnd"/>
            <w:r w:rsidRPr="00CC1380">
              <w:rPr>
                <w:rFonts w:ascii="Montserrat Light" w:hAnsi="Montserrat Light"/>
              </w:rPr>
              <w:t xml:space="preserve"> pe </w:t>
            </w:r>
            <w:proofErr w:type="spellStart"/>
            <w:r w:rsidRPr="00CC1380">
              <w:rPr>
                <w:rFonts w:ascii="Montserrat Light" w:hAnsi="Montserrat Light"/>
              </w:rPr>
              <w:t>durata</w:t>
            </w:r>
            <w:proofErr w:type="spellEnd"/>
            <w:r w:rsidRPr="00CC1380">
              <w:rPr>
                <w:rFonts w:ascii="Montserrat Light" w:hAnsi="Montserrat Light"/>
              </w:rPr>
              <w:t xml:space="preserve"> </w:t>
            </w:r>
            <w:proofErr w:type="spellStart"/>
            <w:r w:rsidRPr="00CC1380">
              <w:rPr>
                <w:rFonts w:ascii="Montserrat Light" w:hAnsi="Montserrat Light"/>
              </w:rPr>
              <w:t>Proiectului</w:t>
            </w:r>
            <w:proofErr w:type="spellEnd"/>
          </w:p>
          <w:p w14:paraId="49ADECC1" w14:textId="77777777" w:rsidR="008E1D80" w:rsidRPr="00CC1380" w:rsidRDefault="008E1D80" w:rsidP="008E1D80">
            <w:pPr>
              <w:jc w:val="both"/>
              <w:outlineLvl w:val="1"/>
              <w:rPr>
                <w:rFonts w:ascii="Montserrat Light" w:hAnsi="Montserrat Light"/>
              </w:rPr>
            </w:pPr>
          </w:p>
          <w:p w14:paraId="73BEE004" w14:textId="2F4D75D3" w:rsidR="00D95210" w:rsidRPr="00CC1380" w:rsidRDefault="00D95210" w:rsidP="008E1D80">
            <w:pPr>
              <w:jc w:val="both"/>
              <w:outlineLvl w:val="1"/>
              <w:rPr>
                <w:rFonts w:ascii="Montserrat Light" w:hAnsi="Montserrat Light"/>
                <w:b/>
                <w:bCs/>
                <w:noProof/>
                <w:vertAlign w:val="superscript"/>
                <w:lang w:val="ro-RO" w:eastAsia="ro-RO"/>
              </w:rPr>
            </w:pPr>
            <w:proofErr w:type="spellStart"/>
            <w:r w:rsidRPr="00CC1380">
              <w:rPr>
                <w:rFonts w:ascii="Montserrat Light" w:hAnsi="Montserrat Light"/>
              </w:rPr>
              <w:lastRenderedPageBreak/>
              <w:t>Beneficiarul</w:t>
            </w:r>
            <w:proofErr w:type="spellEnd"/>
            <w:r w:rsidRPr="00CC1380">
              <w:rPr>
                <w:rFonts w:ascii="Montserrat Light" w:hAnsi="Montserrat Light"/>
              </w:rPr>
              <w:t xml:space="preserve"> are </w:t>
            </w:r>
            <w:proofErr w:type="spellStart"/>
            <w:r w:rsidRPr="00CC1380">
              <w:rPr>
                <w:rFonts w:ascii="Montserrat Light" w:hAnsi="Montserrat Light"/>
              </w:rPr>
              <w:t>obligaţia</w:t>
            </w:r>
            <w:proofErr w:type="spellEnd"/>
            <w:r w:rsidRPr="00CC1380">
              <w:rPr>
                <w:rFonts w:ascii="Montserrat Light" w:hAnsi="Montserrat Light"/>
              </w:rPr>
              <w:t xml:space="preserve"> de a </w:t>
            </w:r>
            <w:proofErr w:type="spellStart"/>
            <w:r w:rsidRPr="00CC1380">
              <w:rPr>
                <w:rFonts w:ascii="Montserrat Light" w:hAnsi="Montserrat Light"/>
              </w:rPr>
              <w:t>transmite</w:t>
            </w:r>
            <w:proofErr w:type="spellEnd"/>
            <w:r w:rsidRPr="00CC1380">
              <w:rPr>
                <w:rFonts w:ascii="Montserrat Light" w:hAnsi="Montserrat Light"/>
              </w:rPr>
              <w:t xml:space="preserve"> </w:t>
            </w:r>
            <w:proofErr w:type="spellStart"/>
            <w:r w:rsidRPr="00CC1380">
              <w:rPr>
                <w:rFonts w:ascii="Montserrat Light" w:hAnsi="Montserrat Light"/>
              </w:rPr>
              <w:t>Autorităţii</w:t>
            </w:r>
            <w:proofErr w:type="spellEnd"/>
            <w:r w:rsidRPr="00CC1380">
              <w:rPr>
                <w:rFonts w:ascii="Montserrat Light" w:hAnsi="Montserrat Light"/>
              </w:rPr>
              <w:t xml:space="preserve"> </w:t>
            </w:r>
            <w:proofErr w:type="spellStart"/>
            <w:r w:rsidRPr="00CC1380">
              <w:rPr>
                <w:rFonts w:ascii="Montserrat Light" w:hAnsi="Montserrat Light"/>
              </w:rPr>
              <w:t>Finanţatoare</w:t>
            </w:r>
            <w:proofErr w:type="spellEnd"/>
            <w:r w:rsidRPr="00CC1380">
              <w:rPr>
                <w:rFonts w:ascii="Montserrat Light" w:hAnsi="Montserrat Light"/>
              </w:rPr>
              <w:t xml:space="preserve">, </w:t>
            </w:r>
            <w:proofErr w:type="spellStart"/>
            <w:r w:rsidRPr="00CC1380">
              <w:rPr>
                <w:rFonts w:ascii="Montserrat Light" w:hAnsi="Montserrat Light"/>
                <w:bCs/>
              </w:rPr>
              <w:t>respectiv</w:t>
            </w:r>
            <w:proofErr w:type="spellEnd"/>
            <w:r w:rsidRPr="00CC1380">
              <w:rPr>
                <w:rFonts w:ascii="Montserrat Light" w:hAnsi="Montserrat Light"/>
                <w:bCs/>
              </w:rPr>
              <w:t xml:space="preserve"> </w:t>
            </w:r>
            <w:proofErr w:type="spellStart"/>
            <w:r w:rsidRPr="00CC1380">
              <w:rPr>
                <w:rFonts w:ascii="Montserrat Light" w:hAnsi="Montserrat Light"/>
                <w:bCs/>
              </w:rPr>
              <w:t>Serviciului</w:t>
            </w:r>
            <w:proofErr w:type="spellEnd"/>
            <w:r w:rsidRPr="00CC1380">
              <w:rPr>
                <w:rFonts w:ascii="Montserrat Light" w:hAnsi="Montserrat Light"/>
                <w:bCs/>
              </w:rPr>
              <w:t xml:space="preserve"> </w:t>
            </w:r>
            <w:proofErr w:type="spellStart"/>
            <w:r w:rsidRPr="00CC1380">
              <w:rPr>
                <w:rFonts w:ascii="Montserrat Light" w:hAnsi="Montserrat Light"/>
                <w:bCs/>
              </w:rPr>
              <w:t>Relații</w:t>
            </w:r>
            <w:proofErr w:type="spellEnd"/>
            <w:r w:rsidRPr="00CC1380">
              <w:rPr>
                <w:rFonts w:ascii="Montserrat Light" w:hAnsi="Montserrat Light"/>
                <w:bCs/>
              </w:rPr>
              <w:t xml:space="preserve"> </w:t>
            </w:r>
            <w:proofErr w:type="spellStart"/>
            <w:r w:rsidRPr="00CC1380">
              <w:rPr>
                <w:rFonts w:ascii="Montserrat Light" w:hAnsi="Montserrat Light"/>
                <w:bCs/>
              </w:rPr>
              <w:t>Publice</w:t>
            </w:r>
            <w:proofErr w:type="spellEnd"/>
            <w:r w:rsidRPr="00CC1380">
              <w:rPr>
                <w:rFonts w:ascii="Montserrat Light" w:hAnsi="Montserrat Light"/>
                <w:bCs/>
              </w:rPr>
              <w:t>,</w:t>
            </w:r>
            <w:r w:rsidRPr="00CC1380">
              <w:rPr>
                <w:rFonts w:ascii="Montserrat Light" w:hAnsi="Montserrat Light"/>
              </w:rPr>
              <w:t xml:space="preserve"> cu 10 </w:t>
            </w:r>
            <w:proofErr w:type="spellStart"/>
            <w:r w:rsidRPr="00CC1380">
              <w:rPr>
                <w:rFonts w:ascii="Montserrat Light" w:hAnsi="Montserrat Light"/>
              </w:rPr>
              <w:t>zile</w:t>
            </w:r>
            <w:proofErr w:type="spellEnd"/>
            <w:r w:rsidRPr="00CC1380">
              <w:rPr>
                <w:rFonts w:ascii="Montserrat Light" w:hAnsi="Montserrat Light"/>
              </w:rPr>
              <w:t xml:space="preserve"> </w:t>
            </w:r>
            <w:proofErr w:type="spellStart"/>
            <w:r w:rsidRPr="00CC1380">
              <w:rPr>
                <w:rFonts w:ascii="Montserrat Light" w:hAnsi="Montserrat Light"/>
              </w:rPr>
              <w:t>lucrătoare</w:t>
            </w:r>
            <w:proofErr w:type="spellEnd"/>
            <w:r w:rsidRPr="00CC1380">
              <w:rPr>
                <w:rFonts w:ascii="Montserrat Light" w:hAnsi="Montserrat Light"/>
              </w:rPr>
              <w:t xml:space="preserve"> </w:t>
            </w:r>
            <w:proofErr w:type="spellStart"/>
            <w:r w:rsidRPr="00CC1380">
              <w:rPr>
                <w:rFonts w:ascii="Montserrat Light" w:hAnsi="Montserrat Light"/>
              </w:rPr>
              <w:t>înainte</w:t>
            </w:r>
            <w:proofErr w:type="spellEnd"/>
            <w:r w:rsidRPr="00CC1380">
              <w:rPr>
                <w:rFonts w:ascii="Montserrat Light" w:hAnsi="Montserrat Light"/>
              </w:rPr>
              <w:t xml:space="preserve"> de data </w:t>
            </w:r>
            <w:proofErr w:type="spellStart"/>
            <w:proofErr w:type="gramStart"/>
            <w:r w:rsidRPr="00CC1380">
              <w:rPr>
                <w:rFonts w:ascii="Montserrat Light" w:hAnsi="Montserrat Light"/>
              </w:rPr>
              <w:t>începerii</w:t>
            </w:r>
            <w:proofErr w:type="spellEnd"/>
            <w:r w:rsidRPr="00CC1380">
              <w:rPr>
                <w:rFonts w:ascii="Montserrat Light" w:hAnsi="Montserrat Light"/>
              </w:rPr>
              <w:t xml:space="preserve">  </w:t>
            </w:r>
            <w:proofErr w:type="spellStart"/>
            <w:r w:rsidRPr="00CC1380">
              <w:rPr>
                <w:rFonts w:ascii="Montserrat Light" w:hAnsi="Montserrat Light"/>
              </w:rPr>
              <w:t>proiectului</w:t>
            </w:r>
            <w:proofErr w:type="spellEnd"/>
            <w:proofErr w:type="gramEnd"/>
            <w:r w:rsidRPr="00CC1380">
              <w:rPr>
                <w:rFonts w:ascii="Montserrat Light" w:hAnsi="Montserrat Light"/>
              </w:rPr>
              <w:t xml:space="preserve">, </w:t>
            </w:r>
            <w:r w:rsidRPr="00CC1380">
              <w:rPr>
                <w:rFonts w:ascii="Montserrat Light" w:hAnsi="Montserrat Light"/>
                <w:bCs/>
              </w:rPr>
              <w:t xml:space="preserve">o </w:t>
            </w:r>
            <w:proofErr w:type="spellStart"/>
            <w:r w:rsidRPr="00CC1380">
              <w:rPr>
                <w:rFonts w:ascii="Montserrat Light" w:hAnsi="Montserrat Light"/>
                <w:bCs/>
              </w:rPr>
              <w:t>inform</w:t>
            </w:r>
            <w:r w:rsidRPr="00CC1380">
              <w:rPr>
                <w:rFonts w:ascii="Montserrat Light" w:hAnsi="Montserrat Light"/>
              </w:rPr>
              <w:t>are</w:t>
            </w:r>
            <w:proofErr w:type="spellEnd"/>
            <w:r w:rsidRPr="00CC1380">
              <w:rPr>
                <w:rFonts w:ascii="Montserrat Light" w:hAnsi="Montserrat Light"/>
              </w:rPr>
              <w:t xml:space="preserve"> </w:t>
            </w:r>
            <w:proofErr w:type="spellStart"/>
            <w:r w:rsidRPr="00CC1380">
              <w:rPr>
                <w:rFonts w:ascii="Montserrat Light" w:hAnsi="Montserrat Light"/>
              </w:rPr>
              <w:t>scrisă</w:t>
            </w:r>
            <w:proofErr w:type="spellEnd"/>
            <w:r w:rsidRPr="00CC1380">
              <w:rPr>
                <w:rFonts w:ascii="Montserrat Light" w:hAnsi="Montserrat Light"/>
              </w:rPr>
              <w:t xml:space="preserve"> – </w:t>
            </w:r>
            <w:proofErr w:type="spellStart"/>
            <w:r w:rsidRPr="00CC1380">
              <w:rPr>
                <w:rFonts w:ascii="Montserrat Light" w:hAnsi="Montserrat Light"/>
              </w:rPr>
              <w:t>comunicat</w:t>
            </w:r>
            <w:proofErr w:type="spellEnd"/>
            <w:r w:rsidRPr="00CC1380">
              <w:rPr>
                <w:rFonts w:ascii="Montserrat Light" w:hAnsi="Montserrat Light"/>
              </w:rPr>
              <w:t xml:space="preserve"> de </w:t>
            </w:r>
            <w:proofErr w:type="spellStart"/>
            <w:r w:rsidRPr="00CC1380">
              <w:rPr>
                <w:rFonts w:ascii="Montserrat Light" w:hAnsi="Montserrat Light"/>
              </w:rPr>
              <w:t>presă</w:t>
            </w:r>
            <w:proofErr w:type="spellEnd"/>
            <w:r w:rsidRPr="00CC1380">
              <w:rPr>
                <w:rFonts w:ascii="Montserrat Light" w:hAnsi="Montserrat Light"/>
              </w:rPr>
              <w:t xml:space="preserve">  </w:t>
            </w:r>
            <w:proofErr w:type="spellStart"/>
            <w:r w:rsidRPr="00CC1380">
              <w:rPr>
                <w:rFonts w:ascii="Montserrat Light" w:hAnsi="Montserrat Light"/>
              </w:rPr>
              <w:t>privind</w:t>
            </w:r>
            <w:proofErr w:type="spellEnd"/>
            <w:r w:rsidRPr="00CC1380">
              <w:rPr>
                <w:rFonts w:ascii="Montserrat Light" w:hAnsi="Montserrat Light"/>
              </w:rPr>
              <w:t xml:space="preserve"> data </w:t>
            </w:r>
            <w:proofErr w:type="spellStart"/>
            <w:r w:rsidRPr="00CC1380">
              <w:rPr>
                <w:rFonts w:ascii="Montserrat Light" w:hAnsi="Montserrat Light"/>
              </w:rPr>
              <w:t>şi</w:t>
            </w:r>
            <w:proofErr w:type="spellEnd"/>
            <w:r w:rsidRPr="00CC1380">
              <w:rPr>
                <w:rFonts w:ascii="Montserrat Light" w:hAnsi="Montserrat Light"/>
              </w:rPr>
              <w:t xml:space="preserve"> </w:t>
            </w:r>
            <w:proofErr w:type="spellStart"/>
            <w:r w:rsidRPr="00CC1380">
              <w:rPr>
                <w:rFonts w:ascii="Montserrat Light" w:hAnsi="Montserrat Light"/>
              </w:rPr>
              <w:t>locul</w:t>
            </w:r>
            <w:proofErr w:type="spellEnd"/>
            <w:r w:rsidRPr="00CC1380">
              <w:rPr>
                <w:rFonts w:ascii="Montserrat Light" w:hAnsi="Montserrat Light"/>
              </w:rPr>
              <w:t xml:space="preserve"> exact al </w:t>
            </w:r>
            <w:proofErr w:type="spellStart"/>
            <w:r w:rsidRPr="00CC1380">
              <w:rPr>
                <w:rFonts w:ascii="Montserrat Light" w:hAnsi="Montserrat Light"/>
              </w:rPr>
              <w:t>desfăşurării</w:t>
            </w:r>
            <w:proofErr w:type="spellEnd"/>
            <w:r w:rsidRPr="00CC1380">
              <w:rPr>
                <w:rFonts w:ascii="Montserrat Light" w:hAnsi="Montserrat Light"/>
              </w:rPr>
              <w:t xml:space="preserve">  </w:t>
            </w:r>
            <w:proofErr w:type="spellStart"/>
            <w:r w:rsidRPr="00CC1380">
              <w:rPr>
                <w:rFonts w:ascii="Montserrat Light" w:hAnsi="Montserrat Light"/>
              </w:rPr>
              <w:t>proiectului</w:t>
            </w:r>
            <w:proofErr w:type="spellEnd"/>
            <w:r w:rsidRPr="00CC1380">
              <w:rPr>
                <w:rFonts w:ascii="Montserrat Light" w:hAnsi="Montserrat Light"/>
              </w:rPr>
              <w:t>.</w:t>
            </w:r>
          </w:p>
        </w:tc>
      </w:tr>
      <w:tr w:rsidR="00D95210" w:rsidRPr="00CC1380" w14:paraId="28BF35C1" w14:textId="77777777" w:rsidTr="002E3640">
        <w:tc>
          <w:tcPr>
            <w:tcW w:w="9360" w:type="dxa"/>
            <w:shd w:val="clear" w:color="auto" w:fill="auto"/>
          </w:tcPr>
          <w:p w14:paraId="72BE2C77" w14:textId="77777777" w:rsidR="008E1D80" w:rsidRPr="00CC1380" w:rsidRDefault="008E1D80" w:rsidP="008E1D80">
            <w:pPr>
              <w:keepNext/>
              <w:widowControl w:val="0"/>
              <w:autoSpaceDE w:val="0"/>
              <w:autoSpaceDN w:val="0"/>
              <w:adjustRightInd w:val="0"/>
              <w:jc w:val="both"/>
              <w:outlineLvl w:val="1"/>
              <w:rPr>
                <w:rFonts w:ascii="Montserrat Light" w:hAnsi="Montserrat Light"/>
                <w:b/>
                <w:bCs/>
                <w:noProof/>
                <w:lang w:val="ro-RO" w:eastAsia="ro-RO"/>
              </w:rPr>
            </w:pPr>
          </w:p>
          <w:p w14:paraId="53A980CE" w14:textId="40835A73" w:rsidR="00D95210" w:rsidRPr="00CC1380" w:rsidRDefault="00D95210" w:rsidP="00F70EF6">
            <w:pPr>
              <w:keepNext/>
              <w:widowControl w:val="0"/>
              <w:autoSpaceDE w:val="0"/>
              <w:autoSpaceDN w:val="0"/>
              <w:adjustRightInd w:val="0"/>
              <w:jc w:val="both"/>
              <w:outlineLvl w:val="1"/>
              <w:rPr>
                <w:rFonts w:ascii="Montserrat Light" w:eastAsia="Calibri" w:hAnsi="Montserrat Light"/>
                <w:b/>
                <w:bCs/>
                <w:noProof/>
                <w:lang w:val="ro-RO" w:eastAsia="ro-RO"/>
              </w:rPr>
            </w:pPr>
            <w:r w:rsidRPr="00CC1380">
              <w:rPr>
                <w:rFonts w:ascii="Montserrat Light" w:hAnsi="Montserrat Light"/>
                <w:b/>
                <w:bCs/>
                <w:noProof/>
                <w:lang w:val="ro-RO" w:eastAsia="ro-RO"/>
              </w:rPr>
              <w:t xml:space="preserve">Secțiunea a 6-a - Anexe la referatul de aprobare:  </w:t>
            </w:r>
            <w:r w:rsidR="00F75A10" w:rsidRPr="00CC1380">
              <w:rPr>
                <w:rFonts w:ascii="Montserrat Light" w:eastAsia="Calibri" w:hAnsi="Montserrat Light"/>
                <w:noProof/>
                <w:lang w:val="ro-RO" w:eastAsia="ro-RO"/>
              </w:rPr>
              <w:t>__________</w:t>
            </w:r>
          </w:p>
        </w:tc>
      </w:tr>
    </w:tbl>
    <w:p w14:paraId="4A7DFB90" w14:textId="77777777" w:rsidR="002322A4" w:rsidRPr="00CC1380" w:rsidRDefault="002322A4" w:rsidP="002322A4">
      <w:pPr>
        <w:autoSpaceDE w:val="0"/>
        <w:autoSpaceDN w:val="0"/>
        <w:adjustRightInd w:val="0"/>
        <w:spacing w:line="240" w:lineRule="auto"/>
        <w:contextualSpacing/>
        <w:jc w:val="center"/>
        <w:rPr>
          <w:rFonts w:ascii="Montserrat Light" w:eastAsia="Times New Roman" w:hAnsi="Montserrat Light" w:cs="Times New Roman"/>
          <w:b/>
          <w:bCs/>
          <w:noProof/>
          <w:lang w:val="en-US"/>
        </w:rPr>
      </w:pPr>
    </w:p>
    <w:p w14:paraId="5A33AD47" w14:textId="77777777" w:rsidR="008E1D80" w:rsidRPr="00CC1380" w:rsidRDefault="008E1D80" w:rsidP="002322A4">
      <w:pPr>
        <w:autoSpaceDE w:val="0"/>
        <w:autoSpaceDN w:val="0"/>
        <w:adjustRightInd w:val="0"/>
        <w:spacing w:line="240" w:lineRule="auto"/>
        <w:contextualSpacing/>
        <w:jc w:val="center"/>
        <w:rPr>
          <w:rFonts w:ascii="Montserrat Light" w:eastAsia="Times New Roman" w:hAnsi="Montserrat Light" w:cs="Times New Roman"/>
          <w:b/>
          <w:bCs/>
          <w:noProof/>
          <w:lang w:val="en-US"/>
        </w:rPr>
      </w:pPr>
    </w:p>
    <w:p w14:paraId="7F72A063" w14:textId="77777777" w:rsidR="008E1D80" w:rsidRPr="00CC1380" w:rsidRDefault="008E1D80" w:rsidP="002322A4">
      <w:pPr>
        <w:autoSpaceDE w:val="0"/>
        <w:autoSpaceDN w:val="0"/>
        <w:adjustRightInd w:val="0"/>
        <w:spacing w:line="240" w:lineRule="auto"/>
        <w:contextualSpacing/>
        <w:jc w:val="center"/>
        <w:rPr>
          <w:rFonts w:ascii="Montserrat Light" w:eastAsia="Times New Roman" w:hAnsi="Montserrat Light" w:cs="Times New Roman"/>
          <w:b/>
          <w:bCs/>
          <w:noProof/>
          <w:lang w:val="en-US"/>
        </w:rPr>
      </w:pPr>
    </w:p>
    <w:p w14:paraId="2894D00A" w14:textId="77777777" w:rsidR="008E1D80" w:rsidRPr="00CC1380" w:rsidRDefault="008E1D80" w:rsidP="002322A4">
      <w:pPr>
        <w:autoSpaceDE w:val="0"/>
        <w:autoSpaceDN w:val="0"/>
        <w:adjustRightInd w:val="0"/>
        <w:spacing w:line="240" w:lineRule="auto"/>
        <w:contextualSpacing/>
        <w:jc w:val="center"/>
        <w:rPr>
          <w:rFonts w:ascii="Montserrat Light" w:eastAsia="Times New Roman" w:hAnsi="Montserrat Light" w:cs="Times New Roman"/>
          <w:b/>
          <w:bCs/>
          <w:noProof/>
          <w:lang w:val="en-US"/>
        </w:rPr>
      </w:pPr>
    </w:p>
    <w:p w14:paraId="79AAE75E" w14:textId="77777777" w:rsidR="008E1D80" w:rsidRPr="00CC1380" w:rsidRDefault="008E1D80" w:rsidP="002322A4">
      <w:pPr>
        <w:autoSpaceDE w:val="0"/>
        <w:autoSpaceDN w:val="0"/>
        <w:adjustRightInd w:val="0"/>
        <w:spacing w:line="240" w:lineRule="auto"/>
        <w:contextualSpacing/>
        <w:jc w:val="center"/>
        <w:rPr>
          <w:rFonts w:ascii="Montserrat Light" w:eastAsia="Times New Roman" w:hAnsi="Montserrat Light" w:cs="Times New Roman"/>
          <w:b/>
          <w:bCs/>
          <w:noProof/>
          <w:lang w:val="en-US"/>
        </w:rPr>
      </w:pPr>
    </w:p>
    <w:p w14:paraId="07489BED" w14:textId="77777777" w:rsidR="008E1D80" w:rsidRPr="00CC1380" w:rsidRDefault="008E1D80" w:rsidP="002322A4">
      <w:pPr>
        <w:autoSpaceDE w:val="0"/>
        <w:autoSpaceDN w:val="0"/>
        <w:adjustRightInd w:val="0"/>
        <w:spacing w:line="240" w:lineRule="auto"/>
        <w:contextualSpacing/>
        <w:jc w:val="center"/>
        <w:rPr>
          <w:rFonts w:ascii="Montserrat Light" w:eastAsia="Times New Roman" w:hAnsi="Montserrat Light" w:cs="Times New Roman"/>
          <w:b/>
          <w:bCs/>
          <w:noProof/>
          <w:lang w:val="en-US"/>
        </w:rPr>
      </w:pPr>
    </w:p>
    <w:p w14:paraId="1CDC9495" w14:textId="77777777" w:rsidR="008E1D80" w:rsidRPr="00CC1380" w:rsidRDefault="008E1D80" w:rsidP="002322A4">
      <w:pPr>
        <w:autoSpaceDE w:val="0"/>
        <w:autoSpaceDN w:val="0"/>
        <w:adjustRightInd w:val="0"/>
        <w:spacing w:line="240" w:lineRule="auto"/>
        <w:contextualSpacing/>
        <w:jc w:val="center"/>
        <w:rPr>
          <w:rFonts w:ascii="Montserrat Light" w:eastAsia="Times New Roman" w:hAnsi="Montserrat Light" w:cs="Times New Roman"/>
          <w:b/>
          <w:bCs/>
          <w:noProof/>
          <w:lang w:val="en-US"/>
        </w:rPr>
      </w:pPr>
    </w:p>
    <w:p w14:paraId="1BF68178" w14:textId="77777777" w:rsidR="008E1D80" w:rsidRPr="00CC1380" w:rsidRDefault="008E1D80" w:rsidP="002322A4">
      <w:pPr>
        <w:autoSpaceDE w:val="0"/>
        <w:autoSpaceDN w:val="0"/>
        <w:adjustRightInd w:val="0"/>
        <w:spacing w:line="240" w:lineRule="auto"/>
        <w:contextualSpacing/>
        <w:jc w:val="center"/>
        <w:rPr>
          <w:rFonts w:ascii="Montserrat Light" w:eastAsia="Times New Roman" w:hAnsi="Montserrat Light" w:cs="Times New Roman"/>
          <w:b/>
          <w:bCs/>
          <w:noProof/>
          <w:lang w:val="en-US"/>
        </w:rPr>
      </w:pPr>
    </w:p>
    <w:p w14:paraId="36DFDEB7" w14:textId="77777777" w:rsidR="008E1D80" w:rsidRPr="00CC1380" w:rsidRDefault="008E1D80" w:rsidP="002322A4">
      <w:pPr>
        <w:autoSpaceDE w:val="0"/>
        <w:autoSpaceDN w:val="0"/>
        <w:adjustRightInd w:val="0"/>
        <w:spacing w:line="240" w:lineRule="auto"/>
        <w:contextualSpacing/>
        <w:jc w:val="center"/>
        <w:rPr>
          <w:rFonts w:ascii="Montserrat Light" w:eastAsia="Times New Roman" w:hAnsi="Montserrat Light" w:cs="Times New Roman"/>
          <w:b/>
          <w:bCs/>
          <w:noProof/>
          <w:lang w:val="en-US"/>
        </w:rPr>
      </w:pPr>
    </w:p>
    <w:p w14:paraId="5E28A3F8" w14:textId="77777777" w:rsidR="002322A4" w:rsidRPr="00CC1380" w:rsidRDefault="002322A4" w:rsidP="002322A4">
      <w:pPr>
        <w:autoSpaceDE w:val="0"/>
        <w:autoSpaceDN w:val="0"/>
        <w:adjustRightInd w:val="0"/>
        <w:spacing w:line="240" w:lineRule="auto"/>
        <w:contextualSpacing/>
        <w:jc w:val="center"/>
        <w:rPr>
          <w:rFonts w:ascii="Montserrat Light" w:eastAsia="Times New Roman" w:hAnsi="Montserrat Light" w:cs="Times New Roman"/>
          <w:b/>
          <w:bCs/>
          <w:noProof/>
          <w:lang w:val="en-US"/>
        </w:rPr>
      </w:pPr>
    </w:p>
    <w:p w14:paraId="58274712" w14:textId="77777777" w:rsidR="002322A4" w:rsidRPr="00CC1380" w:rsidRDefault="002322A4" w:rsidP="002322A4">
      <w:pPr>
        <w:autoSpaceDE w:val="0"/>
        <w:autoSpaceDN w:val="0"/>
        <w:adjustRightInd w:val="0"/>
        <w:spacing w:line="240" w:lineRule="auto"/>
        <w:contextualSpacing/>
        <w:jc w:val="center"/>
        <w:rPr>
          <w:rFonts w:ascii="Montserrat Light" w:eastAsia="Times New Roman" w:hAnsi="Montserrat Light" w:cs="Times New Roman"/>
          <w:b/>
          <w:bCs/>
          <w:noProof/>
          <w:lang w:val="en-US"/>
        </w:rPr>
      </w:pPr>
      <w:r w:rsidRPr="00CC1380">
        <w:rPr>
          <w:rFonts w:ascii="Montserrat Light" w:eastAsia="Times New Roman" w:hAnsi="Montserrat Light" w:cs="Times New Roman"/>
          <w:b/>
          <w:bCs/>
          <w:noProof/>
          <w:lang w:val="en-US"/>
        </w:rPr>
        <w:t>INIȚIATOR,</w:t>
      </w:r>
    </w:p>
    <w:p w14:paraId="75DE5F8B" w14:textId="686A7A9D" w:rsidR="002322A4" w:rsidRPr="00CC1380" w:rsidRDefault="002322A4" w:rsidP="002322A4">
      <w:pPr>
        <w:autoSpaceDE w:val="0"/>
        <w:autoSpaceDN w:val="0"/>
        <w:adjustRightInd w:val="0"/>
        <w:spacing w:line="240" w:lineRule="auto"/>
        <w:contextualSpacing/>
        <w:jc w:val="center"/>
        <w:rPr>
          <w:rFonts w:ascii="Montserrat Light" w:eastAsia="Times New Roman" w:hAnsi="Montserrat Light" w:cs="Times New Roman"/>
          <w:b/>
          <w:bCs/>
          <w:noProof/>
          <w:lang w:val="en-US"/>
        </w:rPr>
      </w:pPr>
      <w:r w:rsidRPr="00CC1380">
        <w:rPr>
          <w:rFonts w:ascii="Montserrat Light" w:eastAsia="Times New Roman" w:hAnsi="Montserrat Light" w:cs="Times New Roman"/>
          <w:b/>
          <w:bCs/>
          <w:noProof/>
          <w:lang w:val="en-US"/>
        </w:rPr>
        <w:t xml:space="preserve">PREȘEDINTE </w:t>
      </w:r>
    </w:p>
    <w:p w14:paraId="2DCAB04E" w14:textId="199F66BF" w:rsidR="0006007A" w:rsidRPr="00CC1380" w:rsidRDefault="00CB2407" w:rsidP="002322A4">
      <w:pPr>
        <w:autoSpaceDE w:val="0"/>
        <w:autoSpaceDN w:val="0"/>
        <w:adjustRightInd w:val="0"/>
        <w:spacing w:line="240" w:lineRule="auto"/>
        <w:contextualSpacing/>
        <w:jc w:val="center"/>
        <w:rPr>
          <w:rFonts w:ascii="Montserrat Light" w:hAnsi="Montserrat Light"/>
          <w:b/>
          <w:bCs/>
          <w:noProof/>
        </w:rPr>
      </w:pPr>
      <w:r w:rsidRPr="00CC1380">
        <w:rPr>
          <w:rFonts w:ascii="Montserrat Light" w:eastAsia="Times New Roman" w:hAnsi="Montserrat Light" w:cs="Times New Roman"/>
          <w:b/>
          <w:bCs/>
          <w:noProof/>
          <w:lang w:val="en-US"/>
        </w:rPr>
        <w:t>Alin Tișe</w:t>
      </w:r>
    </w:p>
    <w:p w14:paraId="69EF54F1" w14:textId="77777777" w:rsidR="002322A4" w:rsidRPr="00CC1380" w:rsidRDefault="002322A4" w:rsidP="00244CAD">
      <w:pPr>
        <w:autoSpaceDE w:val="0"/>
        <w:autoSpaceDN w:val="0"/>
        <w:adjustRightInd w:val="0"/>
        <w:spacing w:line="240" w:lineRule="auto"/>
        <w:contextualSpacing/>
        <w:jc w:val="center"/>
        <w:rPr>
          <w:rFonts w:ascii="Montserrat Light" w:hAnsi="Montserrat Light"/>
          <w:b/>
          <w:bCs/>
          <w:noProof/>
        </w:rPr>
      </w:pPr>
    </w:p>
    <w:p w14:paraId="4C202A1E" w14:textId="77777777" w:rsidR="002322A4" w:rsidRPr="00CC1380" w:rsidRDefault="002322A4" w:rsidP="00244CAD">
      <w:pPr>
        <w:autoSpaceDE w:val="0"/>
        <w:autoSpaceDN w:val="0"/>
        <w:adjustRightInd w:val="0"/>
        <w:spacing w:line="240" w:lineRule="auto"/>
        <w:contextualSpacing/>
        <w:jc w:val="center"/>
        <w:rPr>
          <w:rFonts w:ascii="Montserrat Light" w:hAnsi="Montserrat Light"/>
          <w:b/>
          <w:bCs/>
          <w:noProof/>
        </w:rPr>
      </w:pPr>
    </w:p>
    <w:p w14:paraId="5F898228" w14:textId="77777777" w:rsidR="002322A4" w:rsidRPr="00CC1380" w:rsidRDefault="002322A4" w:rsidP="00244CAD">
      <w:pPr>
        <w:autoSpaceDE w:val="0"/>
        <w:autoSpaceDN w:val="0"/>
        <w:adjustRightInd w:val="0"/>
        <w:spacing w:line="240" w:lineRule="auto"/>
        <w:contextualSpacing/>
        <w:jc w:val="center"/>
        <w:rPr>
          <w:rFonts w:ascii="Montserrat Light" w:hAnsi="Montserrat Light"/>
          <w:b/>
          <w:bCs/>
          <w:noProof/>
        </w:rPr>
      </w:pPr>
    </w:p>
    <w:p w14:paraId="4447C8EC" w14:textId="77777777" w:rsidR="002322A4" w:rsidRPr="00CC1380" w:rsidRDefault="002322A4" w:rsidP="00244CAD">
      <w:pPr>
        <w:autoSpaceDE w:val="0"/>
        <w:autoSpaceDN w:val="0"/>
        <w:adjustRightInd w:val="0"/>
        <w:spacing w:line="240" w:lineRule="auto"/>
        <w:contextualSpacing/>
        <w:jc w:val="center"/>
        <w:rPr>
          <w:rFonts w:ascii="Montserrat Light" w:hAnsi="Montserrat Light"/>
          <w:b/>
          <w:bCs/>
          <w:noProof/>
        </w:rPr>
      </w:pPr>
    </w:p>
    <w:p w14:paraId="78A0C761" w14:textId="77777777" w:rsidR="002322A4" w:rsidRPr="00CC1380" w:rsidRDefault="002322A4" w:rsidP="00244CAD">
      <w:pPr>
        <w:autoSpaceDE w:val="0"/>
        <w:autoSpaceDN w:val="0"/>
        <w:adjustRightInd w:val="0"/>
        <w:spacing w:line="240" w:lineRule="auto"/>
        <w:contextualSpacing/>
        <w:jc w:val="center"/>
        <w:rPr>
          <w:rFonts w:ascii="Montserrat Light" w:hAnsi="Montserrat Light"/>
          <w:b/>
          <w:bCs/>
          <w:noProof/>
        </w:rPr>
      </w:pPr>
    </w:p>
    <w:p w14:paraId="6B7691FD" w14:textId="77777777" w:rsidR="002322A4" w:rsidRPr="00CC1380" w:rsidRDefault="002322A4" w:rsidP="00244CAD">
      <w:pPr>
        <w:autoSpaceDE w:val="0"/>
        <w:autoSpaceDN w:val="0"/>
        <w:adjustRightInd w:val="0"/>
        <w:spacing w:line="240" w:lineRule="auto"/>
        <w:contextualSpacing/>
        <w:jc w:val="center"/>
        <w:rPr>
          <w:rFonts w:ascii="Montserrat Light" w:hAnsi="Montserrat Light"/>
          <w:b/>
          <w:bCs/>
          <w:noProof/>
        </w:rPr>
      </w:pPr>
    </w:p>
    <w:p w14:paraId="1E6C1F05" w14:textId="77777777" w:rsidR="002322A4" w:rsidRPr="00CC1380" w:rsidRDefault="002322A4" w:rsidP="00244CAD">
      <w:pPr>
        <w:autoSpaceDE w:val="0"/>
        <w:autoSpaceDN w:val="0"/>
        <w:adjustRightInd w:val="0"/>
        <w:spacing w:line="240" w:lineRule="auto"/>
        <w:contextualSpacing/>
        <w:jc w:val="center"/>
        <w:rPr>
          <w:rFonts w:ascii="Montserrat Light" w:hAnsi="Montserrat Light"/>
          <w:b/>
          <w:bCs/>
          <w:noProof/>
        </w:rPr>
      </w:pPr>
    </w:p>
    <w:p w14:paraId="44DCCC88" w14:textId="77777777" w:rsidR="002322A4" w:rsidRPr="00CC1380" w:rsidRDefault="002322A4" w:rsidP="00244CAD">
      <w:pPr>
        <w:autoSpaceDE w:val="0"/>
        <w:autoSpaceDN w:val="0"/>
        <w:adjustRightInd w:val="0"/>
        <w:spacing w:line="240" w:lineRule="auto"/>
        <w:contextualSpacing/>
        <w:jc w:val="center"/>
        <w:rPr>
          <w:rFonts w:ascii="Montserrat Light" w:hAnsi="Montserrat Light"/>
          <w:b/>
          <w:bCs/>
          <w:noProof/>
        </w:rPr>
      </w:pPr>
    </w:p>
    <w:p w14:paraId="2AF753AD" w14:textId="77777777" w:rsidR="002322A4" w:rsidRPr="00CC1380" w:rsidRDefault="002322A4" w:rsidP="00244CAD">
      <w:pPr>
        <w:autoSpaceDE w:val="0"/>
        <w:autoSpaceDN w:val="0"/>
        <w:adjustRightInd w:val="0"/>
        <w:spacing w:line="240" w:lineRule="auto"/>
        <w:contextualSpacing/>
        <w:jc w:val="center"/>
        <w:rPr>
          <w:rFonts w:ascii="Montserrat Light" w:hAnsi="Montserrat Light"/>
          <w:b/>
          <w:bCs/>
          <w:noProof/>
        </w:rPr>
      </w:pPr>
    </w:p>
    <w:p w14:paraId="77669528" w14:textId="77777777" w:rsidR="002322A4" w:rsidRPr="00CC1380" w:rsidRDefault="002322A4" w:rsidP="00244CAD">
      <w:pPr>
        <w:autoSpaceDE w:val="0"/>
        <w:autoSpaceDN w:val="0"/>
        <w:adjustRightInd w:val="0"/>
        <w:spacing w:line="240" w:lineRule="auto"/>
        <w:contextualSpacing/>
        <w:jc w:val="center"/>
        <w:rPr>
          <w:rFonts w:ascii="Montserrat Light" w:hAnsi="Montserrat Light"/>
          <w:b/>
          <w:bCs/>
          <w:noProof/>
        </w:rPr>
      </w:pPr>
    </w:p>
    <w:p w14:paraId="65782D45" w14:textId="77777777" w:rsidR="002322A4" w:rsidRPr="00CC1380" w:rsidRDefault="002322A4" w:rsidP="00244CAD">
      <w:pPr>
        <w:autoSpaceDE w:val="0"/>
        <w:autoSpaceDN w:val="0"/>
        <w:adjustRightInd w:val="0"/>
        <w:spacing w:line="240" w:lineRule="auto"/>
        <w:contextualSpacing/>
        <w:jc w:val="center"/>
        <w:rPr>
          <w:rFonts w:ascii="Montserrat Light" w:hAnsi="Montserrat Light"/>
          <w:b/>
          <w:bCs/>
          <w:noProof/>
        </w:rPr>
      </w:pPr>
    </w:p>
    <w:p w14:paraId="6088FED1" w14:textId="77777777" w:rsidR="002322A4" w:rsidRPr="00CC1380" w:rsidRDefault="002322A4" w:rsidP="00244CAD">
      <w:pPr>
        <w:autoSpaceDE w:val="0"/>
        <w:autoSpaceDN w:val="0"/>
        <w:adjustRightInd w:val="0"/>
        <w:spacing w:line="240" w:lineRule="auto"/>
        <w:contextualSpacing/>
        <w:jc w:val="center"/>
        <w:rPr>
          <w:rFonts w:ascii="Montserrat Light" w:hAnsi="Montserrat Light"/>
          <w:b/>
          <w:bCs/>
          <w:noProof/>
        </w:rPr>
      </w:pPr>
    </w:p>
    <w:p w14:paraId="79E3DB6A" w14:textId="63EC04DB" w:rsidR="002322A4" w:rsidRPr="00CC1380" w:rsidRDefault="002322A4" w:rsidP="00244CAD">
      <w:pPr>
        <w:autoSpaceDE w:val="0"/>
        <w:autoSpaceDN w:val="0"/>
        <w:adjustRightInd w:val="0"/>
        <w:spacing w:line="240" w:lineRule="auto"/>
        <w:contextualSpacing/>
        <w:jc w:val="center"/>
        <w:rPr>
          <w:rFonts w:ascii="Montserrat Light" w:hAnsi="Montserrat Light"/>
          <w:b/>
          <w:bCs/>
          <w:noProof/>
        </w:rPr>
      </w:pPr>
    </w:p>
    <w:p w14:paraId="70833D84" w14:textId="75DBE9BC" w:rsidR="00646417" w:rsidRPr="00CC1380" w:rsidRDefault="00646417" w:rsidP="00244CAD">
      <w:pPr>
        <w:autoSpaceDE w:val="0"/>
        <w:autoSpaceDN w:val="0"/>
        <w:adjustRightInd w:val="0"/>
        <w:spacing w:line="240" w:lineRule="auto"/>
        <w:contextualSpacing/>
        <w:jc w:val="center"/>
        <w:rPr>
          <w:rFonts w:ascii="Montserrat Light" w:hAnsi="Montserrat Light"/>
          <w:b/>
          <w:bCs/>
          <w:noProof/>
        </w:rPr>
      </w:pPr>
    </w:p>
    <w:p w14:paraId="10A2CA02" w14:textId="502C7A2E" w:rsidR="00646417" w:rsidRPr="00CC1380" w:rsidRDefault="00646417" w:rsidP="00244CAD">
      <w:pPr>
        <w:autoSpaceDE w:val="0"/>
        <w:autoSpaceDN w:val="0"/>
        <w:adjustRightInd w:val="0"/>
        <w:spacing w:line="240" w:lineRule="auto"/>
        <w:contextualSpacing/>
        <w:jc w:val="center"/>
        <w:rPr>
          <w:rFonts w:ascii="Montserrat Light" w:hAnsi="Montserrat Light"/>
          <w:b/>
          <w:bCs/>
          <w:noProof/>
        </w:rPr>
      </w:pPr>
    </w:p>
    <w:p w14:paraId="55580D2D" w14:textId="2DFE68B7" w:rsidR="00646417" w:rsidRPr="00CC1380" w:rsidRDefault="00646417" w:rsidP="00244CAD">
      <w:pPr>
        <w:autoSpaceDE w:val="0"/>
        <w:autoSpaceDN w:val="0"/>
        <w:adjustRightInd w:val="0"/>
        <w:spacing w:line="240" w:lineRule="auto"/>
        <w:contextualSpacing/>
        <w:jc w:val="center"/>
        <w:rPr>
          <w:rFonts w:ascii="Montserrat Light" w:hAnsi="Montserrat Light"/>
          <w:b/>
          <w:bCs/>
          <w:noProof/>
        </w:rPr>
      </w:pPr>
    </w:p>
    <w:p w14:paraId="14040781" w14:textId="79A09D3A" w:rsidR="00646417" w:rsidRPr="00CC1380" w:rsidRDefault="00646417" w:rsidP="00244CAD">
      <w:pPr>
        <w:autoSpaceDE w:val="0"/>
        <w:autoSpaceDN w:val="0"/>
        <w:adjustRightInd w:val="0"/>
        <w:spacing w:line="240" w:lineRule="auto"/>
        <w:contextualSpacing/>
        <w:jc w:val="center"/>
        <w:rPr>
          <w:rFonts w:ascii="Montserrat Light" w:hAnsi="Montserrat Light"/>
          <w:b/>
          <w:bCs/>
          <w:noProof/>
        </w:rPr>
      </w:pPr>
    </w:p>
    <w:p w14:paraId="21BCB135" w14:textId="5EE710E6" w:rsidR="00646417" w:rsidRPr="00CC1380" w:rsidRDefault="00646417" w:rsidP="00244CAD">
      <w:pPr>
        <w:autoSpaceDE w:val="0"/>
        <w:autoSpaceDN w:val="0"/>
        <w:adjustRightInd w:val="0"/>
        <w:spacing w:line="240" w:lineRule="auto"/>
        <w:contextualSpacing/>
        <w:jc w:val="center"/>
        <w:rPr>
          <w:rFonts w:ascii="Montserrat Light" w:hAnsi="Montserrat Light"/>
          <w:b/>
          <w:bCs/>
          <w:noProof/>
        </w:rPr>
      </w:pPr>
    </w:p>
    <w:p w14:paraId="61802ECE" w14:textId="0D907A38" w:rsidR="00646417" w:rsidRPr="00CC1380" w:rsidRDefault="00646417" w:rsidP="00244CAD">
      <w:pPr>
        <w:autoSpaceDE w:val="0"/>
        <w:autoSpaceDN w:val="0"/>
        <w:adjustRightInd w:val="0"/>
        <w:spacing w:line="240" w:lineRule="auto"/>
        <w:contextualSpacing/>
        <w:jc w:val="center"/>
        <w:rPr>
          <w:rFonts w:ascii="Montserrat Light" w:hAnsi="Montserrat Light"/>
          <w:b/>
          <w:bCs/>
          <w:noProof/>
        </w:rPr>
      </w:pPr>
    </w:p>
    <w:p w14:paraId="17DB65D1" w14:textId="77777777" w:rsidR="00646417" w:rsidRPr="00CC1380" w:rsidRDefault="00646417" w:rsidP="00244CAD">
      <w:pPr>
        <w:autoSpaceDE w:val="0"/>
        <w:autoSpaceDN w:val="0"/>
        <w:adjustRightInd w:val="0"/>
        <w:spacing w:line="240" w:lineRule="auto"/>
        <w:contextualSpacing/>
        <w:jc w:val="center"/>
        <w:rPr>
          <w:rFonts w:ascii="Montserrat Light" w:hAnsi="Montserrat Light"/>
          <w:b/>
          <w:bCs/>
          <w:noProof/>
        </w:rPr>
      </w:pPr>
    </w:p>
    <w:p w14:paraId="59E98A96" w14:textId="77777777" w:rsidR="008E1D80" w:rsidRPr="00CC1380" w:rsidRDefault="008E1D80" w:rsidP="00244CAD">
      <w:pPr>
        <w:autoSpaceDE w:val="0"/>
        <w:autoSpaceDN w:val="0"/>
        <w:adjustRightInd w:val="0"/>
        <w:spacing w:line="240" w:lineRule="auto"/>
        <w:contextualSpacing/>
        <w:jc w:val="center"/>
        <w:rPr>
          <w:rFonts w:ascii="Montserrat Light" w:hAnsi="Montserrat Light"/>
          <w:b/>
          <w:bCs/>
          <w:noProof/>
        </w:rPr>
      </w:pPr>
    </w:p>
    <w:p w14:paraId="2FC2FFC0" w14:textId="77777777" w:rsidR="008E1D80" w:rsidRPr="00CC1380" w:rsidRDefault="008E1D80" w:rsidP="00244CAD">
      <w:pPr>
        <w:autoSpaceDE w:val="0"/>
        <w:autoSpaceDN w:val="0"/>
        <w:adjustRightInd w:val="0"/>
        <w:spacing w:line="240" w:lineRule="auto"/>
        <w:contextualSpacing/>
        <w:jc w:val="center"/>
        <w:rPr>
          <w:rFonts w:ascii="Montserrat Light" w:hAnsi="Montserrat Light"/>
          <w:b/>
          <w:bCs/>
          <w:noProof/>
        </w:rPr>
      </w:pPr>
    </w:p>
    <w:p w14:paraId="5A84D734" w14:textId="77777777" w:rsidR="008E1D80" w:rsidRPr="00CC1380" w:rsidRDefault="008E1D80" w:rsidP="00244CAD">
      <w:pPr>
        <w:autoSpaceDE w:val="0"/>
        <w:autoSpaceDN w:val="0"/>
        <w:adjustRightInd w:val="0"/>
        <w:spacing w:line="240" w:lineRule="auto"/>
        <w:contextualSpacing/>
        <w:jc w:val="center"/>
        <w:rPr>
          <w:rFonts w:ascii="Montserrat Light" w:hAnsi="Montserrat Light"/>
          <w:b/>
          <w:bCs/>
          <w:noProof/>
        </w:rPr>
      </w:pPr>
    </w:p>
    <w:p w14:paraId="128C1DA4" w14:textId="77777777" w:rsidR="008E1D80" w:rsidRPr="00CC1380" w:rsidRDefault="008E1D80" w:rsidP="00244CAD">
      <w:pPr>
        <w:autoSpaceDE w:val="0"/>
        <w:autoSpaceDN w:val="0"/>
        <w:adjustRightInd w:val="0"/>
        <w:spacing w:line="240" w:lineRule="auto"/>
        <w:contextualSpacing/>
        <w:jc w:val="center"/>
        <w:rPr>
          <w:rFonts w:ascii="Montserrat Light" w:hAnsi="Montserrat Light"/>
          <w:b/>
          <w:bCs/>
          <w:noProof/>
        </w:rPr>
      </w:pPr>
    </w:p>
    <w:p w14:paraId="24223FAD" w14:textId="77777777" w:rsidR="008E1D80" w:rsidRPr="00CC1380" w:rsidRDefault="008E1D80" w:rsidP="00244CAD">
      <w:pPr>
        <w:autoSpaceDE w:val="0"/>
        <w:autoSpaceDN w:val="0"/>
        <w:adjustRightInd w:val="0"/>
        <w:spacing w:line="240" w:lineRule="auto"/>
        <w:contextualSpacing/>
        <w:jc w:val="center"/>
        <w:rPr>
          <w:rFonts w:ascii="Montserrat Light" w:hAnsi="Montserrat Light"/>
          <w:b/>
          <w:bCs/>
          <w:noProof/>
        </w:rPr>
      </w:pPr>
    </w:p>
    <w:p w14:paraId="5CAF542B" w14:textId="77777777" w:rsidR="008E1D80" w:rsidRPr="00CC1380" w:rsidRDefault="008E1D80" w:rsidP="00244CAD">
      <w:pPr>
        <w:autoSpaceDE w:val="0"/>
        <w:autoSpaceDN w:val="0"/>
        <w:adjustRightInd w:val="0"/>
        <w:spacing w:line="240" w:lineRule="auto"/>
        <w:contextualSpacing/>
        <w:jc w:val="center"/>
        <w:rPr>
          <w:rFonts w:ascii="Montserrat Light" w:hAnsi="Montserrat Light"/>
          <w:b/>
          <w:bCs/>
          <w:noProof/>
        </w:rPr>
      </w:pPr>
    </w:p>
    <w:p w14:paraId="31A1EB86" w14:textId="77777777" w:rsidR="008E1D80" w:rsidRPr="00CC1380" w:rsidRDefault="008E1D80" w:rsidP="00244CAD">
      <w:pPr>
        <w:autoSpaceDE w:val="0"/>
        <w:autoSpaceDN w:val="0"/>
        <w:adjustRightInd w:val="0"/>
        <w:spacing w:line="240" w:lineRule="auto"/>
        <w:contextualSpacing/>
        <w:jc w:val="center"/>
        <w:rPr>
          <w:rFonts w:ascii="Montserrat Light" w:hAnsi="Montserrat Light"/>
          <w:b/>
          <w:bCs/>
          <w:noProof/>
        </w:rPr>
      </w:pPr>
    </w:p>
    <w:p w14:paraId="2D2EE57A" w14:textId="77777777" w:rsidR="008E1D80" w:rsidRPr="00CC1380" w:rsidRDefault="008E1D80" w:rsidP="00244CAD">
      <w:pPr>
        <w:autoSpaceDE w:val="0"/>
        <w:autoSpaceDN w:val="0"/>
        <w:adjustRightInd w:val="0"/>
        <w:spacing w:line="240" w:lineRule="auto"/>
        <w:contextualSpacing/>
        <w:jc w:val="center"/>
        <w:rPr>
          <w:rFonts w:ascii="Montserrat Light" w:hAnsi="Montserrat Light"/>
          <w:b/>
          <w:bCs/>
          <w:noProof/>
        </w:rPr>
      </w:pPr>
    </w:p>
    <w:p w14:paraId="07FAE173" w14:textId="77777777" w:rsidR="008E1D80" w:rsidRPr="00CC1380" w:rsidRDefault="008E1D80" w:rsidP="00244CAD">
      <w:pPr>
        <w:autoSpaceDE w:val="0"/>
        <w:autoSpaceDN w:val="0"/>
        <w:adjustRightInd w:val="0"/>
        <w:spacing w:line="240" w:lineRule="auto"/>
        <w:contextualSpacing/>
        <w:jc w:val="center"/>
        <w:rPr>
          <w:rFonts w:ascii="Montserrat Light" w:hAnsi="Montserrat Light"/>
          <w:b/>
          <w:bCs/>
          <w:noProof/>
        </w:rPr>
      </w:pPr>
    </w:p>
    <w:p w14:paraId="42BE7D51" w14:textId="77777777" w:rsidR="008E1D80" w:rsidRPr="00CC1380" w:rsidRDefault="008E1D80" w:rsidP="00244CAD">
      <w:pPr>
        <w:autoSpaceDE w:val="0"/>
        <w:autoSpaceDN w:val="0"/>
        <w:adjustRightInd w:val="0"/>
        <w:spacing w:line="240" w:lineRule="auto"/>
        <w:contextualSpacing/>
        <w:jc w:val="center"/>
        <w:rPr>
          <w:rFonts w:ascii="Montserrat Light" w:hAnsi="Montserrat Light"/>
          <w:b/>
          <w:bCs/>
          <w:noProof/>
        </w:rPr>
      </w:pPr>
    </w:p>
    <w:p w14:paraId="2FA42ABD" w14:textId="77777777" w:rsidR="00F9285A" w:rsidRPr="00CC1380" w:rsidRDefault="00F9285A" w:rsidP="00244CAD">
      <w:pPr>
        <w:autoSpaceDE w:val="0"/>
        <w:autoSpaceDN w:val="0"/>
        <w:adjustRightInd w:val="0"/>
        <w:spacing w:line="240" w:lineRule="auto"/>
        <w:contextualSpacing/>
        <w:jc w:val="center"/>
        <w:rPr>
          <w:rFonts w:ascii="Montserrat Light" w:hAnsi="Montserrat Light"/>
          <w:b/>
          <w:bCs/>
          <w:noProof/>
        </w:rPr>
      </w:pPr>
    </w:p>
    <w:p w14:paraId="03B55682" w14:textId="77777777" w:rsidR="00F9285A" w:rsidRPr="00CC1380" w:rsidRDefault="00F9285A" w:rsidP="00244CAD">
      <w:pPr>
        <w:autoSpaceDE w:val="0"/>
        <w:autoSpaceDN w:val="0"/>
        <w:adjustRightInd w:val="0"/>
        <w:spacing w:line="240" w:lineRule="auto"/>
        <w:contextualSpacing/>
        <w:jc w:val="center"/>
        <w:rPr>
          <w:rFonts w:ascii="Montserrat Light" w:hAnsi="Montserrat Light"/>
          <w:b/>
          <w:bCs/>
          <w:noProof/>
        </w:rPr>
      </w:pPr>
    </w:p>
    <w:p w14:paraId="2FA51169" w14:textId="77777777" w:rsidR="00F9285A" w:rsidRPr="00CC1380" w:rsidRDefault="00F9285A" w:rsidP="00244CAD">
      <w:pPr>
        <w:autoSpaceDE w:val="0"/>
        <w:autoSpaceDN w:val="0"/>
        <w:adjustRightInd w:val="0"/>
        <w:spacing w:line="240" w:lineRule="auto"/>
        <w:contextualSpacing/>
        <w:jc w:val="center"/>
        <w:rPr>
          <w:rFonts w:ascii="Montserrat Light" w:hAnsi="Montserrat Light"/>
          <w:b/>
          <w:bCs/>
          <w:noProof/>
        </w:rPr>
      </w:pPr>
    </w:p>
    <w:p w14:paraId="2572EAE5" w14:textId="77777777" w:rsidR="00F9285A" w:rsidRPr="00CC1380" w:rsidRDefault="00F9285A" w:rsidP="00244CAD">
      <w:pPr>
        <w:autoSpaceDE w:val="0"/>
        <w:autoSpaceDN w:val="0"/>
        <w:adjustRightInd w:val="0"/>
        <w:spacing w:line="240" w:lineRule="auto"/>
        <w:contextualSpacing/>
        <w:jc w:val="center"/>
        <w:rPr>
          <w:rFonts w:ascii="Montserrat Light" w:hAnsi="Montserrat Light"/>
          <w:b/>
          <w:bCs/>
          <w:noProof/>
        </w:rPr>
      </w:pPr>
    </w:p>
    <w:p w14:paraId="09981FCB" w14:textId="77777777" w:rsidR="008B7A85" w:rsidRPr="00CC1380" w:rsidRDefault="008B7A85" w:rsidP="00244CAD">
      <w:pPr>
        <w:autoSpaceDE w:val="0"/>
        <w:autoSpaceDN w:val="0"/>
        <w:adjustRightInd w:val="0"/>
        <w:spacing w:line="240" w:lineRule="auto"/>
        <w:contextualSpacing/>
        <w:jc w:val="center"/>
        <w:rPr>
          <w:rFonts w:ascii="Montserrat Light" w:hAnsi="Montserrat Light"/>
          <w:b/>
          <w:bCs/>
          <w:noProof/>
        </w:rPr>
      </w:pPr>
    </w:p>
    <w:p w14:paraId="0F7A9F5D" w14:textId="77777777" w:rsidR="002322A4" w:rsidRPr="00CC1380" w:rsidRDefault="002322A4" w:rsidP="00244CAD">
      <w:pPr>
        <w:autoSpaceDE w:val="0"/>
        <w:autoSpaceDN w:val="0"/>
        <w:adjustRightInd w:val="0"/>
        <w:spacing w:line="240" w:lineRule="auto"/>
        <w:contextualSpacing/>
        <w:jc w:val="center"/>
        <w:rPr>
          <w:rFonts w:ascii="Montserrat Light" w:hAnsi="Montserrat Light"/>
          <w:b/>
          <w:bCs/>
          <w:noProof/>
        </w:rPr>
      </w:pPr>
    </w:p>
    <w:p w14:paraId="2E2D48DA" w14:textId="77777777" w:rsidR="00CB2407" w:rsidRPr="00CC1380" w:rsidRDefault="00CB2407" w:rsidP="00244CAD">
      <w:pPr>
        <w:autoSpaceDE w:val="0"/>
        <w:autoSpaceDN w:val="0"/>
        <w:adjustRightInd w:val="0"/>
        <w:spacing w:line="240" w:lineRule="auto"/>
        <w:contextualSpacing/>
        <w:jc w:val="center"/>
        <w:rPr>
          <w:rFonts w:ascii="Montserrat Light" w:hAnsi="Montserrat Light"/>
          <w:b/>
          <w:bCs/>
          <w:noProof/>
        </w:rPr>
      </w:pPr>
    </w:p>
    <w:p w14:paraId="4CEB54CA" w14:textId="77777777" w:rsidR="002322A4" w:rsidRPr="00CC1380" w:rsidRDefault="002322A4" w:rsidP="002322A4">
      <w:pPr>
        <w:jc w:val="center"/>
        <w:rPr>
          <w:rFonts w:ascii="Montserrat Light" w:hAnsi="Montserrat Light" w:cs="Cambria"/>
          <w:b/>
          <w:lang w:val="ro-RO"/>
        </w:rPr>
      </w:pPr>
      <w:r w:rsidRPr="00CC1380">
        <w:rPr>
          <w:rFonts w:ascii="Montserrat Light" w:hAnsi="Montserrat Light" w:cs="Cambria"/>
          <w:b/>
          <w:lang w:val="ro-RO"/>
        </w:rPr>
        <w:t>PROIECT DE H O T Ă R  Â R E</w:t>
      </w:r>
    </w:p>
    <w:p w14:paraId="2FF15E8F" w14:textId="6E9AF239" w:rsidR="002322A4" w:rsidRPr="00CC1380" w:rsidRDefault="00516FC7" w:rsidP="002322A4">
      <w:pPr>
        <w:autoSpaceDE w:val="0"/>
        <w:autoSpaceDN w:val="0"/>
        <w:adjustRightInd w:val="0"/>
        <w:rPr>
          <w:rFonts w:ascii="Montserrat Light" w:hAnsi="Montserrat Light"/>
          <w:lang w:val="ro-RO" w:eastAsia="ro-RO"/>
        </w:rPr>
      </w:pPr>
      <w:r w:rsidRPr="00CC1380">
        <w:rPr>
          <w:rFonts w:ascii="Montserrat Light" w:hAnsi="Montserrat Light"/>
          <w:b/>
          <w:bCs/>
          <w:lang w:val="de-DE" w:eastAsia="ro-RO"/>
        </w:rPr>
        <w:t xml:space="preserve">privind </w:t>
      </w:r>
      <w:r w:rsidRPr="00CC1380">
        <w:rPr>
          <w:rFonts w:ascii="Montserrat Light" w:hAnsi="Montserrat Light" w:cs="Cambria"/>
          <w:b/>
          <w:lang w:val="ro-RO"/>
        </w:rPr>
        <w:t xml:space="preserve">nominalizarea pe beneficiari a sumei de 900,00 mii lei aprobată prin Hotărârea Consiliului Județean Cluj nr. </w:t>
      </w:r>
      <w:r w:rsidR="00AE16BA" w:rsidRPr="00CC1380">
        <w:rPr>
          <w:rFonts w:ascii="Montserrat Light" w:hAnsi="Montserrat Light" w:cs="Cambria"/>
          <w:b/>
          <w:lang w:val="ro-RO"/>
        </w:rPr>
        <w:t>20</w:t>
      </w:r>
      <w:r w:rsidRPr="00CC1380">
        <w:rPr>
          <w:rFonts w:ascii="Montserrat Light" w:hAnsi="Montserrat Light" w:cs="Cambria"/>
          <w:b/>
          <w:lang w:val="ro-RO"/>
        </w:rPr>
        <w:t>/202</w:t>
      </w:r>
      <w:r w:rsidR="00AE16BA" w:rsidRPr="00CC1380">
        <w:rPr>
          <w:rFonts w:ascii="Montserrat Light" w:hAnsi="Montserrat Light" w:cs="Cambria"/>
          <w:b/>
          <w:lang w:val="ro-RO"/>
        </w:rPr>
        <w:t>4</w:t>
      </w:r>
      <w:r w:rsidRPr="00CC1380">
        <w:rPr>
          <w:rFonts w:ascii="Montserrat Light" w:hAnsi="Montserrat Light" w:cs="Cambria"/>
          <w:b/>
          <w:lang w:val="ro-RO"/>
        </w:rPr>
        <w:t xml:space="preserve"> la Capitolul 67.02 Alte Acțiuni de Cultură</w:t>
      </w:r>
    </w:p>
    <w:p w14:paraId="59C56219" w14:textId="77777777" w:rsidR="002322A4" w:rsidRPr="00CC1380" w:rsidRDefault="002322A4" w:rsidP="008E1D80">
      <w:pPr>
        <w:autoSpaceDE w:val="0"/>
        <w:autoSpaceDN w:val="0"/>
        <w:adjustRightInd w:val="0"/>
        <w:spacing w:line="240" w:lineRule="auto"/>
        <w:jc w:val="center"/>
        <w:rPr>
          <w:rFonts w:ascii="Montserrat Light" w:hAnsi="Montserrat Light"/>
          <w:lang w:val="ro-RO" w:eastAsia="ro-RO"/>
        </w:rPr>
      </w:pPr>
    </w:p>
    <w:p w14:paraId="49885BC0" w14:textId="77777777" w:rsidR="008E1D80" w:rsidRPr="00CC1380" w:rsidRDefault="008E1D80" w:rsidP="008E1D80">
      <w:pPr>
        <w:jc w:val="both"/>
        <w:rPr>
          <w:rFonts w:ascii="Montserrat Light" w:hAnsi="Montserrat Light"/>
          <w:lang w:val="ro-RO" w:eastAsia="ro-RO"/>
        </w:rPr>
      </w:pPr>
    </w:p>
    <w:p w14:paraId="0451443C" w14:textId="7A19C430" w:rsidR="002322A4" w:rsidRPr="00CC1380" w:rsidRDefault="002322A4" w:rsidP="008E1D80">
      <w:pPr>
        <w:jc w:val="both"/>
        <w:rPr>
          <w:rFonts w:ascii="Montserrat Light" w:hAnsi="Montserrat Light"/>
          <w:lang w:val="ro-RO" w:eastAsia="ro-RO"/>
        </w:rPr>
      </w:pPr>
      <w:r w:rsidRPr="00CC1380">
        <w:rPr>
          <w:rFonts w:ascii="Montserrat Light" w:hAnsi="Montserrat Light"/>
          <w:lang w:val="ro-RO" w:eastAsia="ro-RO"/>
        </w:rPr>
        <w:t>Consiliul Judeţean Cluj întrunit în şedinţă ordinară;</w:t>
      </w:r>
    </w:p>
    <w:p w14:paraId="3CB35B88" w14:textId="18DEF0EA" w:rsidR="002322A4" w:rsidRPr="00CC1380" w:rsidRDefault="002322A4" w:rsidP="008E1D80">
      <w:pPr>
        <w:autoSpaceDE w:val="0"/>
        <w:autoSpaceDN w:val="0"/>
        <w:adjustRightInd w:val="0"/>
        <w:jc w:val="both"/>
        <w:rPr>
          <w:rFonts w:ascii="Montserrat Light" w:hAnsi="Montserrat Light"/>
          <w:lang w:val="ro-RO" w:eastAsia="ro-RO"/>
        </w:rPr>
      </w:pPr>
      <w:r w:rsidRPr="00CC1380">
        <w:rPr>
          <w:rFonts w:ascii="Montserrat Light" w:hAnsi="Montserrat Light"/>
          <w:lang w:val="ro-RO" w:eastAsia="ro-RO"/>
        </w:rPr>
        <w:t xml:space="preserve">Având în vedere Proiectul de hotărâre înregistrat cu nr. ________ din ________  </w:t>
      </w:r>
      <w:r w:rsidR="00516FC7" w:rsidRPr="00CC1380">
        <w:rPr>
          <w:rFonts w:ascii="Montserrat Light" w:hAnsi="Montserrat Light"/>
          <w:lang w:val="de-DE" w:eastAsia="ro-RO"/>
        </w:rPr>
        <w:t xml:space="preserve">privind </w:t>
      </w:r>
      <w:r w:rsidR="00516FC7" w:rsidRPr="00CC1380">
        <w:rPr>
          <w:rFonts w:ascii="Montserrat Light" w:hAnsi="Montserrat Light" w:cs="Cambria"/>
          <w:lang w:val="ro-RO"/>
        </w:rPr>
        <w:t xml:space="preserve">nominalizarea pe beneficiari a sumei de 900,00 mii lei aprobată prin Hotărârea Consiliului Județean Cluj nr. </w:t>
      </w:r>
      <w:r w:rsidR="00AE16BA" w:rsidRPr="00CC1380">
        <w:rPr>
          <w:rFonts w:ascii="Montserrat Light" w:hAnsi="Montserrat Light" w:cs="Cambria"/>
          <w:lang w:val="ro-RO"/>
        </w:rPr>
        <w:t>20</w:t>
      </w:r>
      <w:r w:rsidR="00516FC7" w:rsidRPr="00CC1380">
        <w:rPr>
          <w:rFonts w:ascii="Montserrat Light" w:hAnsi="Montserrat Light" w:cs="Cambria"/>
          <w:lang w:val="ro-RO"/>
        </w:rPr>
        <w:t>/202</w:t>
      </w:r>
      <w:r w:rsidR="00AE16BA" w:rsidRPr="00CC1380">
        <w:rPr>
          <w:rFonts w:ascii="Montserrat Light" w:hAnsi="Montserrat Light" w:cs="Cambria"/>
          <w:lang w:val="ro-RO"/>
        </w:rPr>
        <w:t>4</w:t>
      </w:r>
      <w:r w:rsidR="00516FC7" w:rsidRPr="00CC1380">
        <w:rPr>
          <w:rFonts w:ascii="Montserrat Light" w:hAnsi="Montserrat Light" w:cs="Cambria"/>
          <w:lang w:val="ro-RO"/>
        </w:rPr>
        <w:t xml:space="preserve"> la Capitolul 67.02 Alte Acțiuni de Cultură</w:t>
      </w:r>
      <w:r w:rsidRPr="00CC1380">
        <w:rPr>
          <w:rFonts w:ascii="Montserrat Light" w:hAnsi="Montserrat Light"/>
          <w:lang w:val="ro-RO" w:eastAsia="ro-RO"/>
        </w:rPr>
        <w:t xml:space="preserve">, propus de președintele Consiliului Județean Cluj, domnul </w:t>
      </w:r>
      <w:r w:rsidR="00734D36" w:rsidRPr="00CC1380">
        <w:rPr>
          <w:rFonts w:ascii="Montserrat Light" w:hAnsi="Montserrat Light"/>
          <w:lang w:val="ro-RO" w:eastAsia="ro-RO"/>
        </w:rPr>
        <w:t>Alin Tișe</w:t>
      </w:r>
      <w:r w:rsidRPr="00CC1380">
        <w:rPr>
          <w:rFonts w:ascii="Montserrat Light" w:hAnsi="Montserrat Light"/>
          <w:lang w:val="ro-RO" w:eastAsia="ro-RO"/>
        </w:rPr>
        <w:t xml:space="preserve">, care este însoţit de Referatul de aprobare cu nr. </w:t>
      </w:r>
      <w:r w:rsidR="00516FC7" w:rsidRPr="00CC1380">
        <w:rPr>
          <w:rFonts w:ascii="Montserrat Light" w:hAnsi="Montserrat Light"/>
          <w:lang w:val="ro-RO" w:eastAsia="ro-RO"/>
        </w:rPr>
        <w:t>1</w:t>
      </w:r>
      <w:r w:rsidR="00CC1380" w:rsidRPr="00CC1380">
        <w:rPr>
          <w:rFonts w:ascii="Montserrat Light" w:hAnsi="Montserrat Light"/>
          <w:lang w:val="ro-RO" w:eastAsia="ro-RO"/>
        </w:rPr>
        <w:t>6</w:t>
      </w:r>
      <w:r w:rsidR="00516FC7" w:rsidRPr="00CC1380">
        <w:rPr>
          <w:rFonts w:ascii="Montserrat Light" w:hAnsi="Montserrat Light"/>
          <w:lang w:val="ro-RO" w:eastAsia="ro-RO"/>
        </w:rPr>
        <w:t>.</w:t>
      </w:r>
      <w:r w:rsidR="00CC1380" w:rsidRPr="00CC1380">
        <w:rPr>
          <w:rFonts w:ascii="Montserrat Light" w:hAnsi="Montserrat Light"/>
          <w:lang w:val="ro-RO" w:eastAsia="ro-RO"/>
        </w:rPr>
        <w:t>374</w:t>
      </w:r>
      <w:r w:rsidRPr="00CC1380">
        <w:rPr>
          <w:rFonts w:ascii="Montserrat Light" w:hAnsi="Montserrat Light"/>
          <w:lang w:val="ro-RO" w:eastAsia="ro-RO"/>
        </w:rPr>
        <w:t>/1</w:t>
      </w:r>
      <w:r w:rsidR="00CC1380" w:rsidRPr="00CC1380">
        <w:rPr>
          <w:rFonts w:ascii="Montserrat Light" w:hAnsi="Montserrat Light"/>
          <w:lang w:val="ro-RO" w:eastAsia="ro-RO"/>
        </w:rPr>
        <w:t>7</w:t>
      </w:r>
      <w:r w:rsidRPr="00CC1380">
        <w:rPr>
          <w:rFonts w:ascii="Montserrat Light" w:hAnsi="Montserrat Light"/>
          <w:lang w:val="ro-RO" w:eastAsia="ro-RO"/>
        </w:rPr>
        <w:t>.0</w:t>
      </w:r>
      <w:r w:rsidR="00734D36" w:rsidRPr="00CC1380">
        <w:rPr>
          <w:rFonts w:ascii="Montserrat Light" w:hAnsi="Montserrat Light"/>
          <w:lang w:val="ro-RO" w:eastAsia="ro-RO"/>
        </w:rPr>
        <w:t>4</w:t>
      </w:r>
      <w:r w:rsidRPr="00CC1380">
        <w:rPr>
          <w:rFonts w:ascii="Montserrat Light" w:hAnsi="Montserrat Light"/>
          <w:lang w:val="ro-RO" w:eastAsia="ro-RO"/>
        </w:rPr>
        <w:t>.202</w:t>
      </w:r>
      <w:r w:rsidR="00CC1380" w:rsidRPr="00CC1380">
        <w:rPr>
          <w:rFonts w:ascii="Montserrat Light" w:hAnsi="Montserrat Light"/>
          <w:lang w:val="ro-RO" w:eastAsia="ro-RO"/>
        </w:rPr>
        <w:t>4,</w:t>
      </w:r>
      <w:r w:rsidRPr="00CC1380">
        <w:rPr>
          <w:rFonts w:ascii="Montserrat Light" w:hAnsi="Montserrat Light"/>
          <w:lang w:val="ro-RO" w:eastAsia="ro-RO"/>
        </w:rPr>
        <w:t xml:space="preserve"> Raportul de specialitate întocmit de compartimentului de resort din cadrul aparatului de specialitate al Consiliului Judeţean Cluj cu nr. </w:t>
      </w:r>
      <w:r w:rsidR="00734D36" w:rsidRPr="00CC1380">
        <w:rPr>
          <w:rFonts w:ascii="Montserrat Light" w:hAnsi="Montserrat Light"/>
          <w:lang w:val="ro-RO" w:eastAsia="ro-RO"/>
        </w:rPr>
        <w:t>1</w:t>
      </w:r>
      <w:r w:rsidR="00CC1380" w:rsidRPr="00CC1380">
        <w:rPr>
          <w:rFonts w:ascii="Montserrat Light" w:hAnsi="Montserrat Light"/>
          <w:lang w:val="ro-RO" w:eastAsia="ro-RO"/>
        </w:rPr>
        <w:t>6</w:t>
      </w:r>
      <w:r w:rsidR="00734D36" w:rsidRPr="00CC1380">
        <w:rPr>
          <w:rFonts w:ascii="Montserrat Light" w:hAnsi="Montserrat Light"/>
          <w:lang w:val="ro-RO" w:eastAsia="ro-RO"/>
        </w:rPr>
        <w:t>.</w:t>
      </w:r>
      <w:r w:rsidR="00CC1380" w:rsidRPr="00CC1380">
        <w:rPr>
          <w:rFonts w:ascii="Montserrat Light" w:hAnsi="Montserrat Light"/>
          <w:lang w:val="ro-RO" w:eastAsia="ro-RO"/>
        </w:rPr>
        <w:t>380</w:t>
      </w:r>
      <w:r w:rsidRPr="00CC1380">
        <w:rPr>
          <w:rFonts w:ascii="Montserrat Light" w:hAnsi="Montserrat Light"/>
          <w:lang w:val="ro-RO" w:eastAsia="ro-RO"/>
        </w:rPr>
        <w:t>/1</w:t>
      </w:r>
      <w:r w:rsidR="00CC1380" w:rsidRPr="00CC1380">
        <w:rPr>
          <w:rFonts w:ascii="Montserrat Light" w:hAnsi="Montserrat Light"/>
          <w:lang w:val="ro-RO" w:eastAsia="ro-RO"/>
        </w:rPr>
        <w:t>7</w:t>
      </w:r>
      <w:r w:rsidRPr="00CC1380">
        <w:rPr>
          <w:rFonts w:ascii="Montserrat Light" w:hAnsi="Montserrat Light"/>
          <w:lang w:val="ro-RO" w:eastAsia="ro-RO"/>
        </w:rPr>
        <w:t>.0</w:t>
      </w:r>
      <w:r w:rsidR="00734D36" w:rsidRPr="00CC1380">
        <w:rPr>
          <w:rFonts w:ascii="Montserrat Light" w:hAnsi="Montserrat Light"/>
          <w:lang w:val="ro-RO" w:eastAsia="ro-RO"/>
        </w:rPr>
        <w:t>4</w:t>
      </w:r>
      <w:r w:rsidRPr="00CC1380">
        <w:rPr>
          <w:rFonts w:ascii="Montserrat Light" w:hAnsi="Montserrat Light"/>
          <w:lang w:val="ro-RO" w:eastAsia="ro-RO"/>
        </w:rPr>
        <w:t>.202</w:t>
      </w:r>
      <w:r w:rsidR="00CC1380" w:rsidRPr="00CC1380">
        <w:rPr>
          <w:rFonts w:ascii="Montserrat Light" w:hAnsi="Montserrat Light"/>
          <w:lang w:val="ro-RO" w:eastAsia="ro-RO"/>
        </w:rPr>
        <w:t>4</w:t>
      </w:r>
      <w:r w:rsidRPr="00CC1380">
        <w:rPr>
          <w:rFonts w:ascii="Montserrat Light" w:hAnsi="Montserrat Light"/>
          <w:lang w:val="ro-RO" w:eastAsia="ro-RO"/>
        </w:rPr>
        <w:t xml:space="preserve"> şi Avizul cu nr............. din ............... adoptat de Comisia de specialitate nr. ……, în conformitate cu art. 182 alin. (4) coroborat cu art. 136 din Ordonanța de urgență a Guvernului nr. 57/2019 privind Codul administrativ, cu  modificările și completările ulterioare; </w:t>
      </w:r>
    </w:p>
    <w:p w14:paraId="065866EF" w14:textId="77777777" w:rsidR="008E1D80" w:rsidRPr="00CC1380" w:rsidRDefault="008E1D80" w:rsidP="008E1D80">
      <w:pPr>
        <w:autoSpaceDE w:val="0"/>
        <w:autoSpaceDN w:val="0"/>
        <w:adjustRightInd w:val="0"/>
        <w:jc w:val="both"/>
        <w:rPr>
          <w:rFonts w:ascii="Montserrat Light" w:hAnsi="Montserrat Light" w:cs="Cambria"/>
          <w:lang w:val="ro-RO"/>
        </w:rPr>
      </w:pPr>
    </w:p>
    <w:p w14:paraId="47CB50EA" w14:textId="7206B4F1" w:rsidR="002322A4" w:rsidRPr="00CC1380" w:rsidRDefault="002322A4" w:rsidP="008E1D80">
      <w:pPr>
        <w:autoSpaceDE w:val="0"/>
        <w:autoSpaceDN w:val="0"/>
        <w:adjustRightInd w:val="0"/>
        <w:jc w:val="both"/>
        <w:rPr>
          <w:rFonts w:ascii="Montserrat Light" w:hAnsi="Montserrat Light"/>
          <w:lang w:val="ro-RO" w:eastAsia="ro-RO"/>
        </w:rPr>
      </w:pPr>
      <w:r w:rsidRPr="00CC1380">
        <w:rPr>
          <w:rFonts w:ascii="Montserrat Light" w:hAnsi="Montserrat Light"/>
          <w:lang w:val="ro-RO" w:eastAsia="ro-RO"/>
        </w:rPr>
        <w:t xml:space="preserve">Ținând cont de: </w:t>
      </w:r>
    </w:p>
    <w:p w14:paraId="788FDCD0" w14:textId="18326185" w:rsidR="00734D36" w:rsidRPr="00CC1380" w:rsidRDefault="00734D36" w:rsidP="008E1D80">
      <w:pPr>
        <w:pStyle w:val="Listparagraf"/>
        <w:numPr>
          <w:ilvl w:val="0"/>
          <w:numId w:val="27"/>
        </w:numPr>
        <w:spacing w:after="0" w:line="276" w:lineRule="auto"/>
        <w:ind w:left="714" w:hanging="357"/>
        <w:jc w:val="both"/>
        <w:rPr>
          <w:rFonts w:ascii="Montserrat Light" w:hAnsi="Montserrat Light"/>
          <w:lang w:val="ro-RO" w:eastAsia="ro-RO"/>
        </w:rPr>
      </w:pPr>
      <w:bookmarkStart w:id="4" w:name="_Hlk13557324"/>
      <w:r w:rsidRPr="00CC1380">
        <w:rPr>
          <w:rFonts w:ascii="Montserrat Light" w:hAnsi="Montserrat Light"/>
          <w:noProof/>
          <w:lang w:val="ro-RO" w:eastAsia="ro-RO"/>
        </w:rPr>
        <w:t>Programul anual de finanțare nerambursabilă publicat în Monitorul Oficial al României nr. 2</w:t>
      </w:r>
      <w:r w:rsidR="00AE16BA" w:rsidRPr="00CC1380">
        <w:rPr>
          <w:rFonts w:ascii="Montserrat Light" w:hAnsi="Montserrat Light"/>
          <w:noProof/>
          <w:lang w:val="ro-RO" w:eastAsia="ro-RO"/>
        </w:rPr>
        <w:t>5</w:t>
      </w:r>
      <w:r w:rsidRPr="00CC1380">
        <w:rPr>
          <w:rFonts w:ascii="Montserrat Light" w:hAnsi="Montserrat Light"/>
          <w:noProof/>
          <w:lang w:val="ro-RO" w:eastAsia="ro-RO"/>
        </w:rPr>
        <w:t>/0</w:t>
      </w:r>
      <w:r w:rsidR="00AE16BA" w:rsidRPr="00CC1380">
        <w:rPr>
          <w:rFonts w:ascii="Montserrat Light" w:hAnsi="Montserrat Light"/>
          <w:noProof/>
          <w:lang w:val="ro-RO" w:eastAsia="ro-RO"/>
        </w:rPr>
        <w:t>8</w:t>
      </w:r>
      <w:r w:rsidRPr="00CC1380">
        <w:rPr>
          <w:rFonts w:ascii="Montserrat Light" w:hAnsi="Montserrat Light"/>
          <w:noProof/>
          <w:lang w:val="ro-RO" w:eastAsia="ro-RO"/>
        </w:rPr>
        <w:t>.02.202</w:t>
      </w:r>
      <w:r w:rsidR="00AE16BA" w:rsidRPr="00CC1380">
        <w:rPr>
          <w:rFonts w:ascii="Montserrat Light" w:hAnsi="Montserrat Light"/>
          <w:noProof/>
          <w:lang w:val="ro-RO" w:eastAsia="ro-RO"/>
        </w:rPr>
        <w:t>4</w:t>
      </w:r>
      <w:r w:rsidRPr="00CC1380">
        <w:rPr>
          <w:rFonts w:ascii="Montserrat Light" w:hAnsi="Montserrat Light"/>
          <w:noProof/>
          <w:lang w:val="ro-RO" w:eastAsia="ro-RO"/>
        </w:rPr>
        <w:t>, Partea a VI-a</w:t>
      </w:r>
      <w:r w:rsidRPr="00CC1380">
        <w:rPr>
          <w:rFonts w:ascii="Montserrat Light" w:hAnsi="Montserrat Light"/>
          <w:lang w:val="ro-RO" w:eastAsia="ro-RO"/>
        </w:rPr>
        <w:t>;</w:t>
      </w:r>
    </w:p>
    <w:p w14:paraId="54072882" w14:textId="4BC5B954" w:rsidR="008E1D80" w:rsidRPr="00CC1380" w:rsidRDefault="00734D36" w:rsidP="008E1D80">
      <w:pPr>
        <w:pStyle w:val="Listparagraf"/>
        <w:numPr>
          <w:ilvl w:val="0"/>
          <w:numId w:val="27"/>
        </w:numPr>
        <w:spacing w:after="0" w:line="276" w:lineRule="auto"/>
        <w:ind w:left="714" w:hanging="357"/>
        <w:jc w:val="both"/>
        <w:rPr>
          <w:rFonts w:ascii="Montserrat Light" w:hAnsi="Montserrat Light"/>
          <w:lang w:val="ro-RO" w:eastAsia="ro-RO"/>
        </w:rPr>
      </w:pPr>
      <w:r w:rsidRPr="00CC1380">
        <w:rPr>
          <w:rFonts w:ascii="Montserrat Light" w:hAnsi="Montserrat Light"/>
          <w:lang w:val="ro-RO" w:eastAsia="ro-RO"/>
        </w:rPr>
        <w:t xml:space="preserve">Anunțul de participare </w:t>
      </w:r>
      <w:r w:rsidRPr="00CC1380">
        <w:rPr>
          <w:rFonts w:ascii="Montserrat Light" w:hAnsi="Montserrat Light"/>
          <w:lang w:val="ro-RO"/>
        </w:rPr>
        <w:t xml:space="preserve">pentru concursul de proiecte organizat în cadrul Programului anual </w:t>
      </w:r>
      <w:r w:rsidR="003362A8" w:rsidRPr="00CC1380">
        <w:rPr>
          <w:rFonts w:ascii="Montserrat Light" w:hAnsi="Montserrat Light"/>
          <w:lang w:val="ro-RO"/>
        </w:rPr>
        <w:t>Acțiuni Culturale</w:t>
      </w:r>
      <w:r w:rsidRPr="00CC1380">
        <w:rPr>
          <w:rFonts w:ascii="Montserrat Light" w:hAnsi="Montserrat Light"/>
          <w:lang w:val="ro-RO"/>
        </w:rPr>
        <w:t xml:space="preserve"> pentru anul 202</w:t>
      </w:r>
      <w:r w:rsidR="00AE16BA" w:rsidRPr="00CC1380">
        <w:rPr>
          <w:rFonts w:ascii="Montserrat Light" w:hAnsi="Montserrat Light"/>
          <w:lang w:val="ro-RO"/>
        </w:rPr>
        <w:t>4</w:t>
      </w:r>
      <w:r w:rsidRPr="00CC1380">
        <w:rPr>
          <w:rFonts w:ascii="Montserrat Light" w:hAnsi="Montserrat Light"/>
          <w:lang w:val="ro-RO"/>
        </w:rPr>
        <w:t>, publicat în Monitorul Oficial al României nr. 2</w:t>
      </w:r>
      <w:r w:rsidR="00AE16BA" w:rsidRPr="00CC1380">
        <w:rPr>
          <w:rFonts w:ascii="Montserrat Light" w:hAnsi="Montserrat Light"/>
          <w:lang w:val="ro-RO"/>
        </w:rPr>
        <w:t>7</w:t>
      </w:r>
      <w:r w:rsidRPr="00CC1380">
        <w:rPr>
          <w:rFonts w:ascii="Montserrat Light" w:hAnsi="Montserrat Light"/>
          <w:lang w:val="ro-RO"/>
        </w:rPr>
        <w:t>/</w:t>
      </w:r>
      <w:r w:rsidR="00AE16BA" w:rsidRPr="00CC1380">
        <w:rPr>
          <w:rFonts w:ascii="Montserrat Light" w:hAnsi="Montserrat Light"/>
          <w:lang w:val="ro-RO"/>
        </w:rPr>
        <w:t>12</w:t>
      </w:r>
      <w:r w:rsidRPr="00CC1380">
        <w:rPr>
          <w:rFonts w:ascii="Montserrat Light" w:hAnsi="Montserrat Light"/>
          <w:lang w:val="ro-RO"/>
        </w:rPr>
        <w:t>.02.202</w:t>
      </w:r>
      <w:r w:rsidR="00AE16BA" w:rsidRPr="00CC1380">
        <w:rPr>
          <w:rFonts w:ascii="Montserrat Light" w:hAnsi="Montserrat Light"/>
          <w:lang w:val="ro-RO"/>
        </w:rPr>
        <w:t>4</w:t>
      </w:r>
      <w:r w:rsidRPr="00CC1380">
        <w:rPr>
          <w:rFonts w:ascii="Montserrat Light" w:hAnsi="Montserrat Light"/>
          <w:lang w:val="ro-RO"/>
        </w:rPr>
        <w:t>, Partea a VI-a;</w:t>
      </w:r>
    </w:p>
    <w:p w14:paraId="08682971" w14:textId="587322B4" w:rsidR="00734D36" w:rsidRPr="00CC1380" w:rsidRDefault="00734D36" w:rsidP="008E1D80">
      <w:pPr>
        <w:pStyle w:val="Listparagraf"/>
        <w:spacing w:after="0" w:line="276" w:lineRule="auto"/>
        <w:ind w:left="714" w:hanging="572"/>
        <w:jc w:val="both"/>
        <w:rPr>
          <w:rFonts w:ascii="Montserrat Light" w:hAnsi="Montserrat Light"/>
          <w:lang w:val="ro-RO" w:eastAsia="ro-RO"/>
        </w:rPr>
      </w:pPr>
      <w:proofErr w:type="spellStart"/>
      <w:r w:rsidRPr="00CC1380">
        <w:rPr>
          <w:rFonts w:ascii="Montserrat Light" w:hAnsi="Montserrat Light"/>
        </w:rPr>
        <w:t>Luând</w:t>
      </w:r>
      <w:proofErr w:type="spellEnd"/>
      <w:r w:rsidRPr="00CC1380">
        <w:rPr>
          <w:rFonts w:ascii="Montserrat Light" w:hAnsi="Montserrat Light"/>
        </w:rPr>
        <w:t xml:space="preserve"> </w:t>
      </w:r>
      <w:proofErr w:type="spellStart"/>
      <w:r w:rsidRPr="00CC1380">
        <w:rPr>
          <w:rFonts w:ascii="Montserrat Light" w:hAnsi="Montserrat Light"/>
        </w:rPr>
        <w:t>în</w:t>
      </w:r>
      <w:proofErr w:type="spellEnd"/>
      <w:r w:rsidRPr="00CC1380">
        <w:rPr>
          <w:rFonts w:ascii="Montserrat Light" w:hAnsi="Montserrat Light"/>
        </w:rPr>
        <w:t xml:space="preserve"> </w:t>
      </w:r>
      <w:proofErr w:type="spellStart"/>
      <w:r w:rsidRPr="00CC1380">
        <w:rPr>
          <w:rFonts w:ascii="Montserrat Light" w:hAnsi="Montserrat Light"/>
        </w:rPr>
        <w:t>considerare</w:t>
      </w:r>
      <w:proofErr w:type="spellEnd"/>
      <w:r w:rsidRPr="00CC1380">
        <w:rPr>
          <w:rFonts w:ascii="Montserrat Light" w:hAnsi="Montserrat Light"/>
        </w:rPr>
        <w:t xml:space="preserve"> </w:t>
      </w:r>
      <w:proofErr w:type="spellStart"/>
      <w:r w:rsidRPr="00CC1380">
        <w:rPr>
          <w:rFonts w:ascii="Montserrat Light" w:hAnsi="Montserrat Light"/>
        </w:rPr>
        <w:t>prevederile</w:t>
      </w:r>
      <w:proofErr w:type="spellEnd"/>
      <w:r w:rsidRPr="00CC1380">
        <w:rPr>
          <w:rFonts w:ascii="Montserrat Light" w:hAnsi="Montserrat Light"/>
        </w:rPr>
        <w:t xml:space="preserve">: </w:t>
      </w:r>
    </w:p>
    <w:p w14:paraId="345D2BC6" w14:textId="77777777" w:rsidR="008E1D80" w:rsidRPr="00CC1380" w:rsidRDefault="00A922D5" w:rsidP="008E1D80">
      <w:pPr>
        <w:numPr>
          <w:ilvl w:val="0"/>
          <w:numId w:val="9"/>
        </w:numPr>
        <w:autoSpaceDE w:val="0"/>
        <w:autoSpaceDN w:val="0"/>
        <w:adjustRightInd w:val="0"/>
        <w:ind w:left="709" w:hanging="283"/>
        <w:contextualSpacing/>
        <w:jc w:val="both"/>
        <w:rPr>
          <w:rFonts w:ascii="Montserrat Light" w:eastAsia="Calibri" w:hAnsi="Montserrat Light" w:cs="Cambria"/>
          <w:noProof/>
          <w:lang w:eastAsia="ro-RO"/>
        </w:rPr>
      </w:pPr>
      <w:r w:rsidRPr="00CC1380">
        <w:rPr>
          <w:rFonts w:ascii="Montserrat Light" w:eastAsia="Times New Roman" w:hAnsi="Montserrat Light" w:cs="Cambria"/>
          <w:noProof/>
          <w:lang w:eastAsia="ro-RO"/>
        </w:rPr>
        <w:t>art. 123 – 140, ale art. 142 -156, ale art. 215 și ale art. 217 - 218 din Regulamentul de organizare şi funcţionare a Consiliului Judeţean Cluj, aprobat prin Hotărârea Consiliului Judeţean Cluj nr. 170/2020, republicată</w:t>
      </w:r>
      <w:r w:rsidR="00734D36" w:rsidRPr="00CC1380">
        <w:rPr>
          <w:rFonts w:ascii="Montserrat Light" w:eastAsia="Calibri" w:hAnsi="Montserrat Light" w:cs="Times New Roman"/>
          <w:lang w:val="en-US" w:eastAsia="ar-SA"/>
        </w:rPr>
        <w:t>;</w:t>
      </w:r>
      <w:bookmarkEnd w:id="4"/>
    </w:p>
    <w:p w14:paraId="0E43CCD6" w14:textId="29F84433" w:rsidR="008E1D80" w:rsidRPr="00CC1380" w:rsidRDefault="008E1D80" w:rsidP="008E1D80">
      <w:pPr>
        <w:autoSpaceDE w:val="0"/>
        <w:autoSpaceDN w:val="0"/>
        <w:adjustRightInd w:val="0"/>
        <w:ind w:left="709" w:hanging="567"/>
        <w:contextualSpacing/>
        <w:jc w:val="both"/>
        <w:rPr>
          <w:rFonts w:ascii="Montserrat Light" w:eastAsia="Calibri" w:hAnsi="Montserrat Light" w:cs="Cambria"/>
          <w:noProof/>
          <w:lang w:eastAsia="ro-RO"/>
        </w:rPr>
      </w:pPr>
      <w:r w:rsidRPr="00CC1380">
        <w:rPr>
          <w:rFonts w:ascii="Montserrat Light" w:hAnsi="Montserrat Light"/>
          <w:iCs/>
          <w:lang w:val="ro-RO" w:eastAsia="ro-RO"/>
        </w:rPr>
        <w:t>În conformitate cu prevederile:</w:t>
      </w:r>
    </w:p>
    <w:p w14:paraId="6C477CC4" w14:textId="77777777" w:rsidR="008E1D80" w:rsidRPr="00CC1380" w:rsidRDefault="00516FC7" w:rsidP="008E1D80">
      <w:pPr>
        <w:numPr>
          <w:ilvl w:val="0"/>
          <w:numId w:val="9"/>
        </w:numPr>
        <w:autoSpaceDE w:val="0"/>
        <w:autoSpaceDN w:val="0"/>
        <w:adjustRightInd w:val="0"/>
        <w:ind w:left="709" w:hanging="283"/>
        <w:contextualSpacing/>
        <w:jc w:val="both"/>
        <w:rPr>
          <w:rFonts w:ascii="Montserrat Light" w:eastAsia="Calibri" w:hAnsi="Montserrat Light" w:cs="Cambria"/>
          <w:noProof/>
          <w:lang w:eastAsia="ro-RO"/>
        </w:rPr>
      </w:pPr>
      <w:r w:rsidRPr="00CC1380">
        <w:rPr>
          <w:rFonts w:ascii="Montserrat Light" w:hAnsi="Montserrat Light"/>
          <w:iCs/>
          <w:lang w:val="ro-RO" w:eastAsia="ro-RO"/>
        </w:rPr>
        <w:t>art. 173 alin. (1) lit. d) și f) și alin. (5) lit. d) din Ordonanța de Urgență nr. 57/2019 privind Codul Administrativ, cu modificările și completările ulterioare;</w:t>
      </w:r>
    </w:p>
    <w:p w14:paraId="71BD8DB2" w14:textId="77777777" w:rsidR="008E1D80" w:rsidRPr="00CC1380" w:rsidRDefault="00516FC7" w:rsidP="008E1D80">
      <w:pPr>
        <w:numPr>
          <w:ilvl w:val="0"/>
          <w:numId w:val="9"/>
        </w:numPr>
        <w:autoSpaceDE w:val="0"/>
        <w:autoSpaceDN w:val="0"/>
        <w:adjustRightInd w:val="0"/>
        <w:ind w:left="709" w:hanging="283"/>
        <w:contextualSpacing/>
        <w:jc w:val="both"/>
        <w:rPr>
          <w:rFonts w:ascii="Montserrat Light" w:eastAsia="Calibri" w:hAnsi="Montserrat Light" w:cs="Cambria"/>
          <w:noProof/>
          <w:lang w:eastAsia="ro-RO"/>
        </w:rPr>
      </w:pPr>
      <w:proofErr w:type="spellStart"/>
      <w:r w:rsidRPr="00CC1380">
        <w:rPr>
          <w:rFonts w:ascii="Montserrat Light" w:hAnsi="Montserrat Light"/>
        </w:rPr>
        <w:t>Legii</w:t>
      </w:r>
      <w:proofErr w:type="spellEnd"/>
      <w:r w:rsidRPr="00CC1380">
        <w:rPr>
          <w:rFonts w:ascii="Montserrat Light" w:hAnsi="Montserrat Light"/>
        </w:rPr>
        <w:t xml:space="preserve"> </w:t>
      </w:r>
      <w:proofErr w:type="spellStart"/>
      <w:r w:rsidRPr="00CC1380">
        <w:rPr>
          <w:rFonts w:ascii="Montserrat Light" w:hAnsi="Montserrat Light"/>
        </w:rPr>
        <w:t>privind</w:t>
      </w:r>
      <w:proofErr w:type="spellEnd"/>
      <w:r w:rsidRPr="00CC1380">
        <w:rPr>
          <w:rFonts w:ascii="Montserrat Light" w:hAnsi="Montserrat Light"/>
        </w:rPr>
        <w:t xml:space="preserve"> </w:t>
      </w:r>
      <w:proofErr w:type="spellStart"/>
      <w:r w:rsidRPr="00CC1380">
        <w:rPr>
          <w:rFonts w:ascii="Montserrat Light" w:hAnsi="Montserrat Light"/>
        </w:rPr>
        <w:t>regimul</w:t>
      </w:r>
      <w:proofErr w:type="spellEnd"/>
      <w:r w:rsidRPr="00CC1380">
        <w:rPr>
          <w:rFonts w:ascii="Montserrat Light" w:hAnsi="Montserrat Light"/>
        </w:rPr>
        <w:t xml:space="preserve"> </w:t>
      </w:r>
      <w:proofErr w:type="spellStart"/>
      <w:r w:rsidRPr="00CC1380">
        <w:rPr>
          <w:rFonts w:ascii="Montserrat Light" w:hAnsi="Montserrat Light"/>
        </w:rPr>
        <w:t>finanţărilor</w:t>
      </w:r>
      <w:proofErr w:type="spellEnd"/>
      <w:r w:rsidRPr="00CC1380">
        <w:rPr>
          <w:rFonts w:ascii="Montserrat Light" w:hAnsi="Montserrat Light"/>
        </w:rPr>
        <w:t xml:space="preserve"> </w:t>
      </w:r>
      <w:proofErr w:type="spellStart"/>
      <w:r w:rsidRPr="00CC1380">
        <w:rPr>
          <w:rFonts w:ascii="Montserrat Light" w:hAnsi="Montserrat Light"/>
        </w:rPr>
        <w:t>nerambursabile</w:t>
      </w:r>
      <w:proofErr w:type="spellEnd"/>
      <w:r w:rsidRPr="00CC1380">
        <w:rPr>
          <w:rFonts w:ascii="Montserrat Light" w:hAnsi="Montserrat Light"/>
        </w:rPr>
        <w:t xml:space="preserve"> din </w:t>
      </w:r>
      <w:proofErr w:type="spellStart"/>
      <w:r w:rsidRPr="00CC1380">
        <w:rPr>
          <w:rFonts w:ascii="Montserrat Light" w:hAnsi="Montserrat Light"/>
        </w:rPr>
        <w:t>fonduri</w:t>
      </w:r>
      <w:proofErr w:type="spellEnd"/>
      <w:r w:rsidRPr="00CC1380">
        <w:rPr>
          <w:rFonts w:ascii="Montserrat Light" w:hAnsi="Montserrat Light"/>
        </w:rPr>
        <w:t xml:space="preserve"> </w:t>
      </w:r>
      <w:proofErr w:type="spellStart"/>
      <w:r w:rsidRPr="00CC1380">
        <w:rPr>
          <w:rFonts w:ascii="Montserrat Light" w:hAnsi="Montserrat Light"/>
        </w:rPr>
        <w:t>publice</w:t>
      </w:r>
      <w:proofErr w:type="spellEnd"/>
      <w:r w:rsidRPr="00CC1380">
        <w:rPr>
          <w:rFonts w:ascii="Montserrat Light" w:hAnsi="Montserrat Light"/>
        </w:rPr>
        <w:t xml:space="preserve"> </w:t>
      </w:r>
      <w:proofErr w:type="spellStart"/>
      <w:r w:rsidRPr="00CC1380">
        <w:rPr>
          <w:rFonts w:ascii="Montserrat Light" w:hAnsi="Montserrat Light"/>
        </w:rPr>
        <w:t>alocate</w:t>
      </w:r>
      <w:proofErr w:type="spellEnd"/>
      <w:r w:rsidRPr="00CC1380">
        <w:rPr>
          <w:rFonts w:ascii="Montserrat Light" w:hAnsi="Montserrat Light"/>
        </w:rPr>
        <w:t xml:space="preserve"> pentru </w:t>
      </w:r>
      <w:proofErr w:type="spellStart"/>
      <w:r w:rsidRPr="00CC1380">
        <w:rPr>
          <w:rFonts w:ascii="Montserrat Light" w:hAnsi="Montserrat Light"/>
        </w:rPr>
        <w:t>activităţi</w:t>
      </w:r>
      <w:proofErr w:type="spellEnd"/>
      <w:r w:rsidRPr="00CC1380">
        <w:rPr>
          <w:rFonts w:ascii="Montserrat Light" w:hAnsi="Montserrat Light"/>
        </w:rPr>
        <w:t xml:space="preserve"> nonprofit de </w:t>
      </w:r>
      <w:proofErr w:type="spellStart"/>
      <w:r w:rsidRPr="00CC1380">
        <w:rPr>
          <w:rFonts w:ascii="Montserrat Light" w:hAnsi="Montserrat Light"/>
        </w:rPr>
        <w:t>interes</w:t>
      </w:r>
      <w:proofErr w:type="spellEnd"/>
      <w:r w:rsidRPr="00CC1380">
        <w:rPr>
          <w:rFonts w:ascii="Montserrat Light" w:hAnsi="Montserrat Light"/>
        </w:rPr>
        <w:t xml:space="preserve"> general nr. 350/2005, cu </w:t>
      </w:r>
      <w:proofErr w:type="spellStart"/>
      <w:r w:rsidRPr="00CC1380">
        <w:rPr>
          <w:rFonts w:ascii="Montserrat Light" w:hAnsi="Montserrat Light"/>
        </w:rPr>
        <w:t>modificările</w:t>
      </w:r>
      <w:proofErr w:type="spellEnd"/>
      <w:r w:rsidRPr="00CC1380">
        <w:rPr>
          <w:rFonts w:ascii="Montserrat Light" w:hAnsi="Montserrat Light"/>
        </w:rPr>
        <w:t xml:space="preserve"> </w:t>
      </w:r>
      <w:proofErr w:type="spellStart"/>
      <w:r w:rsidRPr="00CC1380">
        <w:rPr>
          <w:rFonts w:ascii="Montserrat Light" w:hAnsi="Montserrat Light"/>
        </w:rPr>
        <w:t>şi</w:t>
      </w:r>
      <w:proofErr w:type="spellEnd"/>
      <w:r w:rsidRPr="00CC1380">
        <w:rPr>
          <w:rFonts w:ascii="Montserrat Light" w:hAnsi="Montserrat Light"/>
        </w:rPr>
        <w:t xml:space="preserve"> </w:t>
      </w:r>
      <w:proofErr w:type="spellStart"/>
      <w:r w:rsidRPr="00CC1380">
        <w:rPr>
          <w:rFonts w:ascii="Montserrat Light" w:hAnsi="Montserrat Light"/>
        </w:rPr>
        <w:t>completările</w:t>
      </w:r>
      <w:proofErr w:type="spellEnd"/>
      <w:r w:rsidRPr="00CC1380">
        <w:rPr>
          <w:rFonts w:ascii="Montserrat Light" w:hAnsi="Montserrat Light"/>
        </w:rPr>
        <w:t xml:space="preserve"> </w:t>
      </w:r>
      <w:proofErr w:type="spellStart"/>
      <w:r w:rsidRPr="00CC1380">
        <w:rPr>
          <w:rFonts w:ascii="Montserrat Light" w:hAnsi="Montserrat Light"/>
        </w:rPr>
        <w:t>ulterioare</w:t>
      </w:r>
      <w:proofErr w:type="spellEnd"/>
      <w:r w:rsidRPr="00CC1380">
        <w:rPr>
          <w:rFonts w:ascii="Montserrat Light" w:hAnsi="Montserrat Light"/>
        </w:rPr>
        <w:t>;</w:t>
      </w:r>
    </w:p>
    <w:p w14:paraId="7DA21538" w14:textId="77777777" w:rsidR="008E1D80" w:rsidRPr="00CC1380" w:rsidRDefault="00516FC7" w:rsidP="008E1D80">
      <w:pPr>
        <w:numPr>
          <w:ilvl w:val="0"/>
          <w:numId w:val="9"/>
        </w:numPr>
        <w:autoSpaceDE w:val="0"/>
        <w:autoSpaceDN w:val="0"/>
        <w:adjustRightInd w:val="0"/>
        <w:ind w:left="709" w:hanging="283"/>
        <w:contextualSpacing/>
        <w:jc w:val="both"/>
        <w:rPr>
          <w:rFonts w:ascii="Montserrat Light" w:eastAsia="Calibri" w:hAnsi="Montserrat Light" w:cs="Cambria"/>
          <w:noProof/>
          <w:lang w:eastAsia="ro-RO"/>
        </w:rPr>
      </w:pPr>
      <w:proofErr w:type="spellStart"/>
      <w:r w:rsidRPr="00CC1380">
        <w:rPr>
          <w:rFonts w:ascii="Montserrat Light" w:hAnsi="Montserrat Light"/>
        </w:rPr>
        <w:t>Ordonanţei</w:t>
      </w:r>
      <w:proofErr w:type="spellEnd"/>
      <w:r w:rsidRPr="00CC1380">
        <w:rPr>
          <w:rFonts w:ascii="Montserrat Light" w:hAnsi="Montserrat Light"/>
        </w:rPr>
        <w:t xml:space="preserve"> </w:t>
      </w:r>
      <w:proofErr w:type="spellStart"/>
      <w:r w:rsidRPr="00CC1380">
        <w:rPr>
          <w:rFonts w:ascii="Montserrat Light" w:hAnsi="Montserrat Light"/>
        </w:rPr>
        <w:t>Guvernului</w:t>
      </w:r>
      <w:proofErr w:type="spellEnd"/>
      <w:r w:rsidRPr="00CC1380">
        <w:rPr>
          <w:rFonts w:ascii="Montserrat Light" w:hAnsi="Montserrat Light"/>
        </w:rPr>
        <w:t xml:space="preserve"> nr. 51/1998 </w:t>
      </w:r>
      <w:proofErr w:type="spellStart"/>
      <w:r w:rsidRPr="00CC1380">
        <w:rPr>
          <w:rFonts w:ascii="Montserrat Light" w:hAnsi="Montserrat Light"/>
        </w:rPr>
        <w:t>privind</w:t>
      </w:r>
      <w:proofErr w:type="spellEnd"/>
      <w:r w:rsidRPr="00CC1380">
        <w:rPr>
          <w:rFonts w:ascii="Montserrat Light" w:hAnsi="Montserrat Light"/>
        </w:rPr>
        <w:t xml:space="preserve"> </w:t>
      </w:r>
      <w:proofErr w:type="spellStart"/>
      <w:r w:rsidRPr="00CC1380">
        <w:rPr>
          <w:rFonts w:ascii="Montserrat Light" w:hAnsi="Montserrat Light"/>
        </w:rPr>
        <w:t>îmbunătăţirea</w:t>
      </w:r>
      <w:proofErr w:type="spellEnd"/>
      <w:r w:rsidRPr="00CC1380">
        <w:rPr>
          <w:rFonts w:ascii="Montserrat Light" w:hAnsi="Montserrat Light"/>
        </w:rPr>
        <w:t xml:space="preserve"> </w:t>
      </w:r>
      <w:proofErr w:type="spellStart"/>
      <w:r w:rsidRPr="00CC1380">
        <w:rPr>
          <w:rFonts w:ascii="Montserrat Light" w:hAnsi="Montserrat Light"/>
        </w:rPr>
        <w:t>sistemului</w:t>
      </w:r>
      <w:proofErr w:type="spellEnd"/>
      <w:r w:rsidRPr="00CC1380">
        <w:rPr>
          <w:rFonts w:ascii="Montserrat Light" w:hAnsi="Montserrat Light"/>
        </w:rPr>
        <w:t xml:space="preserve"> de </w:t>
      </w:r>
      <w:proofErr w:type="spellStart"/>
      <w:r w:rsidRPr="00CC1380">
        <w:rPr>
          <w:rFonts w:ascii="Montserrat Light" w:hAnsi="Montserrat Light"/>
        </w:rPr>
        <w:t>finanţare</w:t>
      </w:r>
      <w:proofErr w:type="spellEnd"/>
      <w:r w:rsidRPr="00CC1380">
        <w:rPr>
          <w:rFonts w:ascii="Montserrat Light" w:hAnsi="Montserrat Light"/>
        </w:rPr>
        <w:t xml:space="preserve"> a </w:t>
      </w:r>
      <w:proofErr w:type="spellStart"/>
      <w:r w:rsidRPr="00CC1380">
        <w:rPr>
          <w:rFonts w:ascii="Montserrat Light" w:hAnsi="Montserrat Light"/>
        </w:rPr>
        <w:t>programelor</w:t>
      </w:r>
      <w:proofErr w:type="spellEnd"/>
      <w:r w:rsidRPr="00CC1380">
        <w:rPr>
          <w:rFonts w:ascii="Montserrat Light" w:hAnsi="Montserrat Light"/>
        </w:rPr>
        <w:t xml:space="preserve">, </w:t>
      </w:r>
      <w:proofErr w:type="spellStart"/>
      <w:r w:rsidRPr="00CC1380">
        <w:rPr>
          <w:rFonts w:ascii="Montserrat Light" w:hAnsi="Montserrat Light"/>
        </w:rPr>
        <w:t>proiectelor</w:t>
      </w:r>
      <w:proofErr w:type="spellEnd"/>
      <w:r w:rsidRPr="00CC1380">
        <w:rPr>
          <w:rFonts w:ascii="Montserrat Light" w:hAnsi="Montserrat Light"/>
        </w:rPr>
        <w:t xml:space="preserve"> </w:t>
      </w:r>
      <w:proofErr w:type="spellStart"/>
      <w:r w:rsidRPr="00CC1380">
        <w:rPr>
          <w:rFonts w:ascii="Montserrat Light" w:hAnsi="Montserrat Light"/>
        </w:rPr>
        <w:t>și</w:t>
      </w:r>
      <w:proofErr w:type="spellEnd"/>
      <w:r w:rsidRPr="00CC1380">
        <w:rPr>
          <w:rFonts w:ascii="Montserrat Light" w:hAnsi="Montserrat Light"/>
        </w:rPr>
        <w:t xml:space="preserve"> </w:t>
      </w:r>
      <w:proofErr w:type="spellStart"/>
      <w:r w:rsidRPr="00CC1380">
        <w:rPr>
          <w:rFonts w:ascii="Montserrat Light" w:hAnsi="Montserrat Light"/>
        </w:rPr>
        <w:t>acțiunilor</w:t>
      </w:r>
      <w:proofErr w:type="spellEnd"/>
      <w:r w:rsidRPr="00CC1380">
        <w:rPr>
          <w:rFonts w:ascii="Montserrat Light" w:hAnsi="Montserrat Light"/>
        </w:rPr>
        <w:t xml:space="preserve"> </w:t>
      </w:r>
      <w:proofErr w:type="spellStart"/>
      <w:r w:rsidRPr="00CC1380">
        <w:rPr>
          <w:rFonts w:ascii="Montserrat Light" w:hAnsi="Montserrat Light"/>
        </w:rPr>
        <w:t>culturale</w:t>
      </w:r>
      <w:proofErr w:type="spellEnd"/>
      <w:r w:rsidRPr="00CC1380">
        <w:rPr>
          <w:rFonts w:ascii="Montserrat Light" w:hAnsi="Montserrat Light"/>
        </w:rPr>
        <w:t xml:space="preserve">, cu </w:t>
      </w:r>
      <w:proofErr w:type="spellStart"/>
      <w:r w:rsidRPr="00CC1380">
        <w:rPr>
          <w:rFonts w:ascii="Montserrat Light" w:hAnsi="Montserrat Light"/>
        </w:rPr>
        <w:t>modificările</w:t>
      </w:r>
      <w:proofErr w:type="spellEnd"/>
      <w:r w:rsidRPr="00CC1380">
        <w:rPr>
          <w:rFonts w:ascii="Montserrat Light" w:hAnsi="Montserrat Light"/>
        </w:rPr>
        <w:t xml:space="preserve"> </w:t>
      </w:r>
      <w:proofErr w:type="spellStart"/>
      <w:r w:rsidRPr="00CC1380">
        <w:rPr>
          <w:rFonts w:ascii="Montserrat Light" w:hAnsi="Montserrat Light"/>
        </w:rPr>
        <w:t>şi</w:t>
      </w:r>
      <w:proofErr w:type="spellEnd"/>
      <w:r w:rsidRPr="00CC1380">
        <w:rPr>
          <w:rFonts w:ascii="Montserrat Light" w:hAnsi="Montserrat Light"/>
        </w:rPr>
        <w:t xml:space="preserve"> </w:t>
      </w:r>
      <w:proofErr w:type="spellStart"/>
      <w:r w:rsidRPr="00CC1380">
        <w:rPr>
          <w:rFonts w:ascii="Montserrat Light" w:hAnsi="Montserrat Light"/>
        </w:rPr>
        <w:t>completările</w:t>
      </w:r>
      <w:proofErr w:type="spellEnd"/>
      <w:r w:rsidRPr="00CC1380">
        <w:rPr>
          <w:rFonts w:ascii="Montserrat Light" w:hAnsi="Montserrat Light"/>
        </w:rPr>
        <w:t xml:space="preserve"> </w:t>
      </w:r>
      <w:proofErr w:type="spellStart"/>
      <w:r w:rsidRPr="00CC1380">
        <w:rPr>
          <w:rFonts w:ascii="Montserrat Light" w:hAnsi="Montserrat Light"/>
        </w:rPr>
        <w:t>ulterioare</w:t>
      </w:r>
      <w:proofErr w:type="spellEnd"/>
      <w:r w:rsidRPr="00CC1380">
        <w:rPr>
          <w:rFonts w:ascii="Montserrat Light" w:hAnsi="Montserrat Light"/>
        </w:rPr>
        <w:t xml:space="preserve">; </w:t>
      </w:r>
    </w:p>
    <w:p w14:paraId="2BE98099" w14:textId="7423D34F" w:rsidR="008E1D80" w:rsidRPr="00CC1380" w:rsidRDefault="00516FC7" w:rsidP="003D246F">
      <w:pPr>
        <w:numPr>
          <w:ilvl w:val="0"/>
          <w:numId w:val="9"/>
        </w:numPr>
        <w:autoSpaceDE w:val="0"/>
        <w:autoSpaceDN w:val="0"/>
        <w:adjustRightInd w:val="0"/>
        <w:ind w:left="709" w:hanging="283"/>
        <w:contextualSpacing/>
        <w:jc w:val="both"/>
        <w:rPr>
          <w:rFonts w:ascii="Montserrat Light" w:hAnsi="Montserrat Light"/>
        </w:rPr>
      </w:pPr>
      <w:bookmarkStart w:id="5" w:name="_Hlk164144623"/>
      <w:proofErr w:type="spellStart"/>
      <w:r w:rsidRPr="00CC1380">
        <w:rPr>
          <w:rFonts w:ascii="Montserrat Light" w:hAnsi="Montserrat Light"/>
        </w:rPr>
        <w:t>Hotărârii</w:t>
      </w:r>
      <w:proofErr w:type="spellEnd"/>
      <w:r w:rsidRPr="00CC1380">
        <w:rPr>
          <w:rFonts w:ascii="Montserrat Light" w:hAnsi="Montserrat Light"/>
        </w:rPr>
        <w:t xml:space="preserve"> </w:t>
      </w:r>
      <w:proofErr w:type="spellStart"/>
      <w:r w:rsidRPr="00CC1380">
        <w:rPr>
          <w:rFonts w:ascii="Montserrat Light" w:hAnsi="Montserrat Light"/>
        </w:rPr>
        <w:t>Consiliului</w:t>
      </w:r>
      <w:proofErr w:type="spellEnd"/>
      <w:r w:rsidRPr="00CC1380">
        <w:rPr>
          <w:rFonts w:ascii="Montserrat Light" w:hAnsi="Montserrat Light"/>
        </w:rPr>
        <w:t xml:space="preserve"> </w:t>
      </w:r>
      <w:proofErr w:type="spellStart"/>
      <w:r w:rsidRPr="00CC1380">
        <w:rPr>
          <w:rFonts w:ascii="Montserrat Light" w:hAnsi="Montserrat Light"/>
        </w:rPr>
        <w:t>Judeţean</w:t>
      </w:r>
      <w:proofErr w:type="spellEnd"/>
      <w:r w:rsidRPr="00CC1380">
        <w:rPr>
          <w:rFonts w:ascii="Montserrat Light" w:hAnsi="Montserrat Light"/>
        </w:rPr>
        <w:t xml:space="preserve"> Cluj nr. </w:t>
      </w:r>
      <w:r w:rsidR="00441064" w:rsidRPr="00CC1380">
        <w:rPr>
          <w:rFonts w:ascii="Montserrat Light" w:hAnsi="Montserrat Light"/>
        </w:rPr>
        <w:t>219</w:t>
      </w:r>
      <w:r w:rsidRPr="00CC1380">
        <w:rPr>
          <w:rFonts w:ascii="Montserrat Light" w:hAnsi="Montserrat Light"/>
        </w:rPr>
        <w:t>/</w:t>
      </w:r>
      <w:proofErr w:type="gramStart"/>
      <w:r w:rsidRPr="00CC1380">
        <w:rPr>
          <w:rFonts w:ascii="Montserrat Light" w:hAnsi="Montserrat Light"/>
        </w:rPr>
        <w:t>20</w:t>
      </w:r>
      <w:r w:rsidR="00441064" w:rsidRPr="00CC1380">
        <w:rPr>
          <w:rFonts w:ascii="Montserrat Light" w:hAnsi="Montserrat Light"/>
        </w:rPr>
        <w:t>23</w:t>
      </w:r>
      <w:r w:rsidRPr="00CC1380">
        <w:rPr>
          <w:rFonts w:ascii="Montserrat Light" w:hAnsi="Montserrat Light"/>
        </w:rPr>
        <w:t xml:space="preserve"> </w:t>
      </w:r>
      <w:r w:rsidR="00C2512E" w:rsidRPr="00CC1380">
        <w:rPr>
          <w:rFonts w:ascii="Montserrat Light" w:hAnsi="Montserrat Light"/>
        </w:rPr>
        <w:t xml:space="preserve"> </w:t>
      </w:r>
      <w:proofErr w:type="spellStart"/>
      <w:r w:rsidR="00C2512E" w:rsidRPr="00CC1380">
        <w:rPr>
          <w:rFonts w:ascii="Montserrat Light" w:hAnsi="Montserrat Light"/>
        </w:rPr>
        <w:t>privind</w:t>
      </w:r>
      <w:proofErr w:type="spellEnd"/>
      <w:proofErr w:type="gramEnd"/>
      <w:r w:rsidR="00C2512E" w:rsidRPr="00CC1380">
        <w:rPr>
          <w:rFonts w:ascii="Montserrat Light" w:hAnsi="Montserrat Light"/>
        </w:rPr>
        <w:t xml:space="preserve"> </w:t>
      </w:r>
      <w:proofErr w:type="spellStart"/>
      <w:r w:rsidR="00C2512E" w:rsidRPr="00CC1380">
        <w:rPr>
          <w:rFonts w:ascii="Montserrat Light" w:hAnsi="Montserrat Light"/>
        </w:rPr>
        <w:t>aprobarea</w:t>
      </w:r>
      <w:proofErr w:type="spellEnd"/>
      <w:r w:rsidR="00C2512E" w:rsidRPr="00CC1380">
        <w:rPr>
          <w:rFonts w:ascii="Montserrat Light" w:hAnsi="Montserrat Light"/>
        </w:rPr>
        <w:t xml:space="preserve"> </w:t>
      </w:r>
      <w:proofErr w:type="spellStart"/>
      <w:r w:rsidR="00C2512E" w:rsidRPr="00CC1380">
        <w:rPr>
          <w:rFonts w:ascii="Montserrat Light" w:hAnsi="Montserrat Light"/>
        </w:rPr>
        <w:t>regulamentelor</w:t>
      </w:r>
      <w:proofErr w:type="spellEnd"/>
      <w:r w:rsidR="0048625E" w:rsidRPr="00CC1380">
        <w:rPr>
          <w:rFonts w:ascii="Montserrat Light" w:hAnsi="Montserrat Light"/>
        </w:rPr>
        <w:t xml:space="preserve"> de </w:t>
      </w:r>
      <w:proofErr w:type="spellStart"/>
      <w:r w:rsidR="0048625E" w:rsidRPr="00CC1380">
        <w:rPr>
          <w:rFonts w:ascii="Montserrat Light" w:hAnsi="Montserrat Light"/>
        </w:rPr>
        <w:t>finanțare</w:t>
      </w:r>
      <w:proofErr w:type="spellEnd"/>
      <w:r w:rsidR="0048625E" w:rsidRPr="00CC1380">
        <w:rPr>
          <w:rFonts w:ascii="Montserrat Light" w:hAnsi="Montserrat Light"/>
        </w:rPr>
        <w:t xml:space="preserve"> </w:t>
      </w:r>
      <w:proofErr w:type="spellStart"/>
      <w:r w:rsidR="0048625E" w:rsidRPr="00CC1380">
        <w:rPr>
          <w:rFonts w:ascii="Montserrat Light" w:hAnsi="Montserrat Light"/>
        </w:rPr>
        <w:t>nerambursabilă</w:t>
      </w:r>
      <w:proofErr w:type="spellEnd"/>
      <w:r w:rsidR="0048625E" w:rsidRPr="00CC1380">
        <w:rPr>
          <w:rFonts w:ascii="Montserrat Light" w:hAnsi="Montserrat Light"/>
        </w:rPr>
        <w:t>,</w:t>
      </w:r>
      <w:r w:rsidR="003D246F" w:rsidRPr="00CC1380">
        <w:rPr>
          <w:rFonts w:ascii="Montserrat Light" w:hAnsi="Montserrat Light"/>
        </w:rPr>
        <w:t xml:space="preserve"> </w:t>
      </w:r>
      <w:r w:rsidR="0048625E" w:rsidRPr="00CC1380">
        <w:rPr>
          <w:rFonts w:ascii="Montserrat Light" w:hAnsi="Montserrat Light"/>
        </w:rPr>
        <w:t xml:space="preserve">de la </w:t>
      </w:r>
      <w:proofErr w:type="spellStart"/>
      <w:r w:rsidR="0048625E" w:rsidRPr="00CC1380">
        <w:rPr>
          <w:rFonts w:ascii="Montserrat Light" w:hAnsi="Montserrat Light"/>
        </w:rPr>
        <w:t>bugetul</w:t>
      </w:r>
      <w:proofErr w:type="spellEnd"/>
      <w:r w:rsidR="0048625E" w:rsidRPr="00CC1380">
        <w:rPr>
          <w:rFonts w:ascii="Montserrat Light" w:hAnsi="Montserrat Light"/>
        </w:rPr>
        <w:t xml:space="preserve"> </w:t>
      </w:r>
      <w:proofErr w:type="spellStart"/>
      <w:r w:rsidR="0048625E" w:rsidRPr="00CC1380">
        <w:rPr>
          <w:rFonts w:ascii="Montserrat Light" w:hAnsi="Montserrat Light"/>
        </w:rPr>
        <w:t>Județului</w:t>
      </w:r>
      <w:proofErr w:type="spellEnd"/>
      <w:r w:rsidR="003D246F" w:rsidRPr="00CC1380">
        <w:rPr>
          <w:rFonts w:ascii="Montserrat Light" w:hAnsi="Montserrat Light"/>
        </w:rPr>
        <w:t xml:space="preserve"> Cluj , </w:t>
      </w:r>
      <w:proofErr w:type="spellStart"/>
      <w:r w:rsidR="003D246F" w:rsidRPr="00CC1380">
        <w:rPr>
          <w:rFonts w:ascii="Montserrat Light" w:hAnsi="Montserrat Light"/>
        </w:rPr>
        <w:t>în</w:t>
      </w:r>
      <w:proofErr w:type="spellEnd"/>
      <w:r w:rsidR="003D246F" w:rsidRPr="00CC1380">
        <w:rPr>
          <w:rFonts w:ascii="Montserrat Light" w:hAnsi="Montserrat Light"/>
        </w:rPr>
        <w:t xml:space="preserve"> </w:t>
      </w:r>
      <w:proofErr w:type="spellStart"/>
      <w:r w:rsidR="003D246F" w:rsidRPr="00CC1380">
        <w:rPr>
          <w:rFonts w:ascii="Montserrat Light" w:hAnsi="Montserrat Light"/>
        </w:rPr>
        <w:t>domeniul</w:t>
      </w:r>
      <w:proofErr w:type="spellEnd"/>
      <w:r w:rsidR="003D246F" w:rsidRPr="00CC1380">
        <w:rPr>
          <w:rFonts w:ascii="Montserrat Light" w:hAnsi="Montserrat Light"/>
        </w:rPr>
        <w:t xml:space="preserve"> </w:t>
      </w:r>
      <w:proofErr w:type="spellStart"/>
      <w:r w:rsidR="003D246F" w:rsidRPr="00CC1380">
        <w:rPr>
          <w:rFonts w:ascii="Montserrat Light" w:hAnsi="Montserrat Light"/>
        </w:rPr>
        <w:t>acțiunilor</w:t>
      </w:r>
      <w:proofErr w:type="spellEnd"/>
      <w:r w:rsidR="003D246F" w:rsidRPr="00CC1380">
        <w:rPr>
          <w:rFonts w:ascii="Montserrat Light" w:hAnsi="Montserrat Light"/>
        </w:rPr>
        <w:t xml:space="preserve"> </w:t>
      </w:r>
      <w:proofErr w:type="spellStart"/>
      <w:r w:rsidR="003D246F" w:rsidRPr="00CC1380">
        <w:rPr>
          <w:rFonts w:ascii="Montserrat Light" w:hAnsi="Montserrat Light"/>
        </w:rPr>
        <w:t>culturale</w:t>
      </w:r>
      <w:proofErr w:type="spellEnd"/>
      <w:r w:rsidR="003D246F" w:rsidRPr="00CC1380">
        <w:rPr>
          <w:rFonts w:ascii="Montserrat Light" w:hAnsi="Montserrat Light"/>
        </w:rPr>
        <w:t xml:space="preserve">, </w:t>
      </w:r>
      <w:proofErr w:type="spellStart"/>
      <w:r w:rsidR="003D246F" w:rsidRPr="00CC1380">
        <w:rPr>
          <w:rFonts w:ascii="Montserrat Light" w:hAnsi="Montserrat Light"/>
        </w:rPr>
        <w:t>tineretului</w:t>
      </w:r>
      <w:proofErr w:type="spellEnd"/>
      <w:r w:rsidR="003D246F" w:rsidRPr="00CC1380">
        <w:rPr>
          <w:rFonts w:ascii="Montserrat Light" w:hAnsi="Montserrat Light"/>
        </w:rPr>
        <w:t xml:space="preserve"> </w:t>
      </w:r>
      <w:proofErr w:type="spellStart"/>
      <w:r w:rsidR="003D246F" w:rsidRPr="00CC1380">
        <w:rPr>
          <w:rFonts w:ascii="Montserrat Light" w:hAnsi="Montserrat Light"/>
        </w:rPr>
        <w:t>și</w:t>
      </w:r>
      <w:proofErr w:type="spellEnd"/>
      <w:r w:rsidR="003D246F" w:rsidRPr="00CC1380">
        <w:rPr>
          <w:rFonts w:ascii="Montserrat Light" w:hAnsi="Montserrat Light"/>
        </w:rPr>
        <w:t xml:space="preserve"> socio-</w:t>
      </w:r>
      <w:proofErr w:type="spellStart"/>
      <w:r w:rsidR="003D246F" w:rsidRPr="00CC1380">
        <w:rPr>
          <w:rFonts w:ascii="Montserrat Light" w:hAnsi="Montserrat Light"/>
        </w:rPr>
        <w:t>educaționale</w:t>
      </w:r>
      <w:proofErr w:type="spellEnd"/>
      <w:r w:rsidR="003D246F" w:rsidRPr="00CC1380">
        <w:rPr>
          <w:rFonts w:ascii="Montserrat Light" w:hAnsi="Montserrat Light"/>
        </w:rPr>
        <w:t xml:space="preserve">, sportive </w:t>
      </w:r>
      <w:proofErr w:type="spellStart"/>
      <w:r w:rsidR="003D246F" w:rsidRPr="00CC1380">
        <w:rPr>
          <w:rFonts w:ascii="Montserrat Light" w:hAnsi="Montserrat Light"/>
        </w:rPr>
        <w:t>și</w:t>
      </w:r>
      <w:proofErr w:type="spellEnd"/>
      <w:r w:rsidR="003D246F" w:rsidRPr="00CC1380">
        <w:rPr>
          <w:rFonts w:ascii="Montserrat Light" w:hAnsi="Montserrat Light"/>
        </w:rPr>
        <w:t xml:space="preserve"> </w:t>
      </w:r>
      <w:proofErr w:type="spellStart"/>
      <w:r w:rsidR="003D246F" w:rsidRPr="00CC1380">
        <w:rPr>
          <w:rFonts w:ascii="Montserrat Light" w:hAnsi="Montserrat Light"/>
        </w:rPr>
        <w:t>cel</w:t>
      </w:r>
      <w:proofErr w:type="spellEnd"/>
      <w:r w:rsidR="003D246F" w:rsidRPr="00CC1380">
        <w:rPr>
          <w:rFonts w:ascii="Montserrat Light" w:hAnsi="Montserrat Light"/>
        </w:rPr>
        <w:t xml:space="preserve"> al </w:t>
      </w:r>
      <w:proofErr w:type="spellStart"/>
      <w:r w:rsidR="003D246F" w:rsidRPr="00CC1380">
        <w:rPr>
          <w:rFonts w:ascii="Montserrat Light" w:hAnsi="Montserrat Light"/>
        </w:rPr>
        <w:t>cultelor</w:t>
      </w:r>
      <w:proofErr w:type="spellEnd"/>
      <w:r w:rsidR="003D246F" w:rsidRPr="00CC1380">
        <w:rPr>
          <w:rFonts w:ascii="Montserrat Light" w:hAnsi="Montserrat Light"/>
        </w:rPr>
        <w:t xml:space="preserve"> </w:t>
      </w:r>
      <w:proofErr w:type="spellStart"/>
      <w:r w:rsidR="003D246F" w:rsidRPr="00CC1380">
        <w:rPr>
          <w:rFonts w:ascii="Montserrat Light" w:hAnsi="Montserrat Light"/>
        </w:rPr>
        <w:t>religioase</w:t>
      </w:r>
      <w:proofErr w:type="spellEnd"/>
      <w:r w:rsidRPr="00CC1380">
        <w:rPr>
          <w:rFonts w:ascii="Montserrat Light" w:hAnsi="Montserrat Light"/>
        </w:rPr>
        <w:t>;</w:t>
      </w:r>
    </w:p>
    <w:bookmarkEnd w:id="5"/>
    <w:p w14:paraId="592A7397" w14:textId="77777777" w:rsidR="008E1D80" w:rsidRPr="00CC1380" w:rsidRDefault="00516FC7" w:rsidP="008E1D80">
      <w:pPr>
        <w:numPr>
          <w:ilvl w:val="0"/>
          <w:numId w:val="9"/>
        </w:numPr>
        <w:autoSpaceDE w:val="0"/>
        <w:autoSpaceDN w:val="0"/>
        <w:adjustRightInd w:val="0"/>
        <w:ind w:left="720" w:hanging="283"/>
        <w:contextualSpacing/>
        <w:jc w:val="both"/>
        <w:rPr>
          <w:rFonts w:ascii="Montserrat Light" w:hAnsi="Montserrat Light"/>
        </w:rPr>
      </w:pPr>
      <w:proofErr w:type="spellStart"/>
      <w:r w:rsidRPr="00CC1380">
        <w:rPr>
          <w:rFonts w:ascii="Montserrat Light" w:hAnsi="Montserrat Light"/>
        </w:rPr>
        <w:t>Hotărârii</w:t>
      </w:r>
      <w:proofErr w:type="spellEnd"/>
      <w:r w:rsidRPr="00CC1380">
        <w:rPr>
          <w:rFonts w:ascii="Montserrat Light" w:hAnsi="Montserrat Light"/>
        </w:rPr>
        <w:t xml:space="preserve"> </w:t>
      </w:r>
      <w:proofErr w:type="spellStart"/>
      <w:r w:rsidRPr="00CC1380">
        <w:rPr>
          <w:rFonts w:ascii="Montserrat Light" w:hAnsi="Montserrat Light"/>
        </w:rPr>
        <w:t>Consiliului</w:t>
      </w:r>
      <w:proofErr w:type="spellEnd"/>
      <w:r w:rsidRPr="00CC1380">
        <w:rPr>
          <w:rFonts w:ascii="Montserrat Light" w:hAnsi="Montserrat Light"/>
        </w:rPr>
        <w:t xml:space="preserve"> </w:t>
      </w:r>
      <w:proofErr w:type="spellStart"/>
      <w:r w:rsidRPr="00CC1380">
        <w:rPr>
          <w:rFonts w:ascii="Montserrat Light" w:hAnsi="Montserrat Light"/>
        </w:rPr>
        <w:t>Județean</w:t>
      </w:r>
      <w:proofErr w:type="spellEnd"/>
      <w:r w:rsidRPr="00CC1380">
        <w:rPr>
          <w:rFonts w:ascii="Montserrat Light" w:hAnsi="Montserrat Light"/>
        </w:rPr>
        <w:t xml:space="preserve"> Cluj nr. 16/2015 </w:t>
      </w:r>
      <w:proofErr w:type="spellStart"/>
      <w:r w:rsidRPr="00CC1380">
        <w:rPr>
          <w:rFonts w:ascii="Montserrat Light" w:eastAsia="Calibri" w:hAnsi="Montserrat Light"/>
        </w:rPr>
        <w:t>privind</w:t>
      </w:r>
      <w:proofErr w:type="spellEnd"/>
      <w:r w:rsidRPr="00CC1380">
        <w:rPr>
          <w:rFonts w:ascii="Montserrat Light" w:eastAsia="Calibri" w:hAnsi="Montserrat Light"/>
        </w:rPr>
        <w:t xml:space="preserve"> </w:t>
      </w:r>
      <w:proofErr w:type="spellStart"/>
      <w:r w:rsidRPr="00CC1380">
        <w:rPr>
          <w:rFonts w:ascii="Montserrat Light" w:eastAsia="Calibri" w:hAnsi="Montserrat Light"/>
        </w:rPr>
        <w:t>constituirea</w:t>
      </w:r>
      <w:proofErr w:type="spellEnd"/>
      <w:r w:rsidRPr="00CC1380">
        <w:rPr>
          <w:rFonts w:ascii="Montserrat Light" w:eastAsia="Calibri" w:hAnsi="Montserrat Light"/>
        </w:rPr>
        <w:t xml:space="preserve"> </w:t>
      </w:r>
      <w:proofErr w:type="spellStart"/>
      <w:r w:rsidRPr="00CC1380">
        <w:rPr>
          <w:rFonts w:ascii="Montserrat Light" w:eastAsia="Calibri" w:hAnsi="Montserrat Light"/>
        </w:rPr>
        <w:t>Comisiei</w:t>
      </w:r>
      <w:proofErr w:type="spellEnd"/>
      <w:r w:rsidRPr="00CC1380">
        <w:rPr>
          <w:rFonts w:ascii="Montserrat Light" w:eastAsia="Calibri" w:hAnsi="Montserrat Light"/>
        </w:rPr>
        <w:t xml:space="preserve"> de </w:t>
      </w:r>
      <w:proofErr w:type="spellStart"/>
      <w:r w:rsidRPr="00CC1380">
        <w:rPr>
          <w:rFonts w:ascii="Montserrat Light" w:eastAsia="Calibri" w:hAnsi="Montserrat Light"/>
        </w:rPr>
        <w:t>selecţie</w:t>
      </w:r>
      <w:proofErr w:type="spellEnd"/>
      <w:r w:rsidRPr="00CC1380">
        <w:rPr>
          <w:rFonts w:ascii="Montserrat Light" w:eastAsia="Calibri" w:hAnsi="Montserrat Light"/>
        </w:rPr>
        <w:t xml:space="preserve"> </w:t>
      </w:r>
      <w:proofErr w:type="spellStart"/>
      <w:r w:rsidRPr="00CC1380">
        <w:rPr>
          <w:rFonts w:ascii="Montserrat Light" w:eastAsia="Calibri" w:hAnsi="Montserrat Light"/>
        </w:rPr>
        <w:t>şi</w:t>
      </w:r>
      <w:proofErr w:type="spellEnd"/>
      <w:r w:rsidRPr="00CC1380">
        <w:rPr>
          <w:rFonts w:ascii="Montserrat Light" w:eastAsia="Calibri" w:hAnsi="Montserrat Light"/>
        </w:rPr>
        <w:t xml:space="preserve"> a </w:t>
      </w:r>
      <w:proofErr w:type="spellStart"/>
      <w:r w:rsidRPr="00CC1380">
        <w:rPr>
          <w:rFonts w:ascii="Montserrat Light" w:eastAsia="Calibri" w:hAnsi="Montserrat Light"/>
        </w:rPr>
        <w:t>Comisiei</w:t>
      </w:r>
      <w:proofErr w:type="spellEnd"/>
      <w:r w:rsidRPr="00CC1380">
        <w:rPr>
          <w:rFonts w:ascii="Montserrat Light" w:eastAsia="Calibri" w:hAnsi="Montserrat Light"/>
        </w:rPr>
        <w:t xml:space="preserve"> de </w:t>
      </w:r>
      <w:proofErr w:type="spellStart"/>
      <w:r w:rsidRPr="00CC1380">
        <w:rPr>
          <w:rFonts w:ascii="Montserrat Light" w:eastAsia="Calibri" w:hAnsi="Montserrat Light"/>
        </w:rPr>
        <w:t>soluţionare</w:t>
      </w:r>
      <w:proofErr w:type="spellEnd"/>
      <w:r w:rsidRPr="00CC1380">
        <w:rPr>
          <w:rFonts w:ascii="Montserrat Light" w:eastAsia="Calibri" w:hAnsi="Montserrat Light"/>
        </w:rPr>
        <w:t xml:space="preserve"> a </w:t>
      </w:r>
      <w:proofErr w:type="spellStart"/>
      <w:r w:rsidRPr="00CC1380">
        <w:rPr>
          <w:rFonts w:ascii="Montserrat Light" w:eastAsia="Calibri" w:hAnsi="Montserrat Light"/>
        </w:rPr>
        <w:t>contestaţiilor</w:t>
      </w:r>
      <w:proofErr w:type="spellEnd"/>
      <w:r w:rsidRPr="00CC1380">
        <w:rPr>
          <w:rFonts w:ascii="Montserrat Light" w:eastAsia="Calibri" w:hAnsi="Montserrat Light"/>
        </w:rPr>
        <w:t xml:space="preserve"> pentru </w:t>
      </w:r>
      <w:proofErr w:type="spellStart"/>
      <w:r w:rsidRPr="00CC1380">
        <w:rPr>
          <w:rFonts w:ascii="Montserrat Light" w:eastAsia="Calibri" w:hAnsi="Montserrat Light"/>
        </w:rPr>
        <w:t>ofertele</w:t>
      </w:r>
      <w:proofErr w:type="spellEnd"/>
      <w:r w:rsidRPr="00CC1380">
        <w:rPr>
          <w:rFonts w:ascii="Montserrat Light" w:eastAsia="Calibri" w:hAnsi="Montserrat Light"/>
        </w:rPr>
        <w:t xml:space="preserve"> </w:t>
      </w:r>
      <w:proofErr w:type="spellStart"/>
      <w:r w:rsidRPr="00CC1380">
        <w:rPr>
          <w:rFonts w:ascii="Montserrat Light" w:eastAsia="Calibri" w:hAnsi="Montserrat Light"/>
        </w:rPr>
        <w:t>culturale</w:t>
      </w:r>
      <w:proofErr w:type="spellEnd"/>
      <w:r w:rsidRPr="00CC1380">
        <w:rPr>
          <w:rFonts w:ascii="Montserrat Light" w:eastAsia="Calibri" w:hAnsi="Montserrat Light"/>
        </w:rPr>
        <w:t xml:space="preserve"> care </w:t>
      </w:r>
      <w:proofErr w:type="spellStart"/>
      <w:r w:rsidRPr="00CC1380">
        <w:rPr>
          <w:rFonts w:ascii="Montserrat Light" w:eastAsia="Calibri" w:hAnsi="Montserrat Light"/>
        </w:rPr>
        <w:t>vor</w:t>
      </w:r>
      <w:proofErr w:type="spellEnd"/>
      <w:r w:rsidRPr="00CC1380">
        <w:rPr>
          <w:rFonts w:ascii="Montserrat Light" w:eastAsia="Calibri" w:hAnsi="Montserrat Light"/>
        </w:rPr>
        <w:t xml:space="preserve"> fi </w:t>
      </w:r>
      <w:proofErr w:type="spellStart"/>
      <w:r w:rsidRPr="00CC1380">
        <w:rPr>
          <w:rFonts w:ascii="Montserrat Light" w:eastAsia="Calibri" w:hAnsi="Montserrat Light"/>
        </w:rPr>
        <w:t>depuse</w:t>
      </w:r>
      <w:proofErr w:type="spellEnd"/>
      <w:r w:rsidRPr="00CC1380">
        <w:rPr>
          <w:rFonts w:ascii="Montserrat Light" w:eastAsia="Calibri" w:hAnsi="Montserrat Light"/>
        </w:rPr>
        <w:t xml:space="preserve"> de </w:t>
      </w:r>
      <w:proofErr w:type="spellStart"/>
      <w:r w:rsidRPr="00CC1380">
        <w:rPr>
          <w:rFonts w:ascii="Montserrat Light" w:eastAsia="Calibri" w:hAnsi="Montserrat Light"/>
        </w:rPr>
        <w:t>candidaţi</w:t>
      </w:r>
      <w:proofErr w:type="spellEnd"/>
      <w:r w:rsidRPr="00CC1380">
        <w:rPr>
          <w:rFonts w:ascii="Montserrat Light" w:eastAsia="Calibri" w:hAnsi="Montserrat Light"/>
        </w:rPr>
        <w:t xml:space="preserve"> </w:t>
      </w:r>
      <w:proofErr w:type="spellStart"/>
      <w:r w:rsidRPr="00CC1380">
        <w:rPr>
          <w:rFonts w:ascii="Montserrat Light" w:eastAsia="Calibri" w:hAnsi="Montserrat Light"/>
        </w:rPr>
        <w:t>în</w:t>
      </w:r>
      <w:proofErr w:type="spellEnd"/>
      <w:r w:rsidRPr="00CC1380">
        <w:rPr>
          <w:rFonts w:ascii="Montserrat Light" w:eastAsia="Calibri" w:hAnsi="Montserrat Light"/>
        </w:rPr>
        <w:t xml:space="preserve"> </w:t>
      </w:r>
      <w:proofErr w:type="spellStart"/>
      <w:r w:rsidRPr="00CC1380">
        <w:rPr>
          <w:rFonts w:ascii="Montserrat Light" w:eastAsia="Calibri" w:hAnsi="Montserrat Light"/>
        </w:rPr>
        <w:t>vederea</w:t>
      </w:r>
      <w:proofErr w:type="spellEnd"/>
      <w:r w:rsidRPr="00CC1380">
        <w:rPr>
          <w:rFonts w:ascii="Montserrat Light" w:eastAsia="Calibri" w:hAnsi="Montserrat Light"/>
        </w:rPr>
        <w:t xml:space="preserve"> </w:t>
      </w:r>
      <w:proofErr w:type="spellStart"/>
      <w:r w:rsidRPr="00CC1380">
        <w:rPr>
          <w:rFonts w:ascii="Montserrat Light" w:eastAsia="Calibri" w:hAnsi="Montserrat Light"/>
        </w:rPr>
        <w:t>obţinerii</w:t>
      </w:r>
      <w:proofErr w:type="spellEnd"/>
      <w:r w:rsidRPr="00CC1380">
        <w:rPr>
          <w:rFonts w:ascii="Montserrat Light" w:eastAsia="Calibri" w:hAnsi="Montserrat Light"/>
        </w:rPr>
        <w:t xml:space="preserve"> de </w:t>
      </w:r>
      <w:proofErr w:type="spellStart"/>
      <w:r w:rsidRPr="00CC1380">
        <w:rPr>
          <w:rFonts w:ascii="Montserrat Light" w:eastAsia="Calibri" w:hAnsi="Montserrat Light"/>
        </w:rPr>
        <w:t>finanţare</w:t>
      </w:r>
      <w:proofErr w:type="spellEnd"/>
      <w:r w:rsidRPr="00CC1380">
        <w:rPr>
          <w:rFonts w:ascii="Montserrat Light" w:eastAsia="Calibri" w:hAnsi="Montserrat Light"/>
        </w:rPr>
        <w:t xml:space="preserve"> </w:t>
      </w:r>
      <w:proofErr w:type="spellStart"/>
      <w:r w:rsidRPr="00CC1380">
        <w:rPr>
          <w:rFonts w:ascii="Montserrat Light" w:eastAsia="Calibri" w:hAnsi="Montserrat Light"/>
        </w:rPr>
        <w:t>nerambursabilă</w:t>
      </w:r>
      <w:proofErr w:type="spellEnd"/>
      <w:r w:rsidRPr="00CC1380">
        <w:rPr>
          <w:rFonts w:ascii="Montserrat Light" w:eastAsia="Calibri" w:hAnsi="Montserrat Light"/>
        </w:rPr>
        <w:t xml:space="preserve"> de la </w:t>
      </w:r>
      <w:proofErr w:type="spellStart"/>
      <w:r w:rsidRPr="00CC1380">
        <w:rPr>
          <w:rFonts w:ascii="Montserrat Light" w:eastAsia="Calibri" w:hAnsi="Montserrat Light"/>
        </w:rPr>
        <w:t>bugetul</w:t>
      </w:r>
      <w:proofErr w:type="spellEnd"/>
      <w:r w:rsidRPr="00CC1380">
        <w:rPr>
          <w:rFonts w:ascii="Montserrat Light" w:eastAsia="Calibri" w:hAnsi="Montserrat Light"/>
        </w:rPr>
        <w:t xml:space="preserve"> </w:t>
      </w:r>
      <w:proofErr w:type="spellStart"/>
      <w:r w:rsidRPr="00CC1380">
        <w:rPr>
          <w:rFonts w:ascii="Montserrat Light" w:eastAsia="Calibri" w:hAnsi="Montserrat Light"/>
        </w:rPr>
        <w:t>Judeţului</w:t>
      </w:r>
      <w:proofErr w:type="spellEnd"/>
      <w:r w:rsidRPr="00CC1380">
        <w:rPr>
          <w:rFonts w:ascii="Montserrat Light" w:eastAsia="Calibri" w:hAnsi="Montserrat Light"/>
        </w:rPr>
        <w:t xml:space="preserve"> Cluj, cu </w:t>
      </w:r>
      <w:proofErr w:type="spellStart"/>
      <w:r w:rsidRPr="00CC1380">
        <w:rPr>
          <w:rFonts w:ascii="Montserrat Light" w:eastAsia="Calibri" w:hAnsi="Montserrat Light"/>
        </w:rPr>
        <w:t>modificările</w:t>
      </w:r>
      <w:proofErr w:type="spellEnd"/>
      <w:r w:rsidRPr="00CC1380">
        <w:rPr>
          <w:rFonts w:ascii="Montserrat Light" w:eastAsia="Calibri" w:hAnsi="Montserrat Light"/>
        </w:rPr>
        <w:t xml:space="preserve"> </w:t>
      </w:r>
      <w:proofErr w:type="spellStart"/>
      <w:r w:rsidRPr="00CC1380">
        <w:rPr>
          <w:rFonts w:ascii="Montserrat Light" w:eastAsia="Calibri" w:hAnsi="Montserrat Light"/>
        </w:rPr>
        <w:t>și</w:t>
      </w:r>
      <w:proofErr w:type="spellEnd"/>
      <w:r w:rsidRPr="00CC1380">
        <w:rPr>
          <w:rFonts w:ascii="Montserrat Light" w:eastAsia="Calibri" w:hAnsi="Montserrat Light"/>
        </w:rPr>
        <w:t xml:space="preserve"> </w:t>
      </w:r>
      <w:proofErr w:type="spellStart"/>
      <w:r w:rsidRPr="00CC1380">
        <w:rPr>
          <w:rFonts w:ascii="Montserrat Light" w:eastAsia="Calibri" w:hAnsi="Montserrat Light"/>
        </w:rPr>
        <w:t>completările</w:t>
      </w:r>
      <w:proofErr w:type="spellEnd"/>
      <w:r w:rsidRPr="00CC1380">
        <w:rPr>
          <w:rFonts w:ascii="Montserrat Light" w:eastAsia="Calibri" w:hAnsi="Montserrat Light"/>
        </w:rPr>
        <w:t xml:space="preserve"> </w:t>
      </w:r>
      <w:proofErr w:type="spellStart"/>
      <w:r w:rsidRPr="00CC1380">
        <w:rPr>
          <w:rFonts w:ascii="Montserrat Light" w:eastAsia="Calibri" w:hAnsi="Montserrat Light"/>
        </w:rPr>
        <w:t>ulterioare</w:t>
      </w:r>
      <w:proofErr w:type="spellEnd"/>
      <w:r w:rsidRPr="00CC1380">
        <w:rPr>
          <w:rFonts w:ascii="Montserrat Light" w:eastAsia="Calibri" w:hAnsi="Montserrat Light"/>
        </w:rPr>
        <w:t>;</w:t>
      </w:r>
    </w:p>
    <w:p w14:paraId="3C84D683" w14:textId="397FB642" w:rsidR="008E1D80" w:rsidRPr="00CC1380" w:rsidRDefault="00516FC7" w:rsidP="008E1D80">
      <w:pPr>
        <w:numPr>
          <w:ilvl w:val="0"/>
          <w:numId w:val="9"/>
        </w:numPr>
        <w:autoSpaceDE w:val="0"/>
        <w:autoSpaceDN w:val="0"/>
        <w:adjustRightInd w:val="0"/>
        <w:ind w:left="720" w:hanging="283"/>
        <w:contextualSpacing/>
        <w:jc w:val="both"/>
        <w:rPr>
          <w:rFonts w:ascii="Montserrat Light" w:hAnsi="Montserrat Light"/>
        </w:rPr>
      </w:pPr>
      <w:proofErr w:type="spellStart"/>
      <w:r w:rsidRPr="00CC1380">
        <w:rPr>
          <w:rFonts w:ascii="Montserrat Light" w:hAnsi="Montserrat Light"/>
        </w:rPr>
        <w:t>Hotărârii</w:t>
      </w:r>
      <w:proofErr w:type="spellEnd"/>
      <w:r w:rsidRPr="00CC1380">
        <w:rPr>
          <w:rFonts w:ascii="Montserrat Light" w:hAnsi="Montserrat Light"/>
        </w:rPr>
        <w:t xml:space="preserve"> </w:t>
      </w:r>
      <w:proofErr w:type="spellStart"/>
      <w:r w:rsidRPr="00CC1380">
        <w:rPr>
          <w:rFonts w:ascii="Montserrat Light" w:hAnsi="Montserrat Light"/>
        </w:rPr>
        <w:t>Consiliului</w:t>
      </w:r>
      <w:proofErr w:type="spellEnd"/>
      <w:r w:rsidRPr="00CC1380">
        <w:rPr>
          <w:rFonts w:ascii="Montserrat Light" w:hAnsi="Montserrat Light"/>
        </w:rPr>
        <w:t xml:space="preserve"> </w:t>
      </w:r>
      <w:proofErr w:type="spellStart"/>
      <w:r w:rsidRPr="00CC1380">
        <w:rPr>
          <w:rFonts w:ascii="Montserrat Light" w:hAnsi="Montserrat Light"/>
        </w:rPr>
        <w:t>Judeţean</w:t>
      </w:r>
      <w:proofErr w:type="spellEnd"/>
      <w:r w:rsidRPr="00CC1380">
        <w:rPr>
          <w:rFonts w:ascii="Montserrat Light" w:hAnsi="Montserrat Light"/>
        </w:rPr>
        <w:t xml:space="preserve"> Cluj nr. </w:t>
      </w:r>
      <w:r w:rsidR="00AE16BA" w:rsidRPr="00CC1380">
        <w:rPr>
          <w:rFonts w:ascii="Montserrat Light" w:hAnsi="Montserrat Light"/>
        </w:rPr>
        <w:t>20</w:t>
      </w:r>
      <w:r w:rsidR="008E1D80" w:rsidRPr="00CC1380">
        <w:rPr>
          <w:rFonts w:ascii="Montserrat Light" w:hAnsi="Montserrat Light"/>
        </w:rPr>
        <w:t>/</w:t>
      </w:r>
      <w:r w:rsidRPr="00CC1380">
        <w:rPr>
          <w:rFonts w:ascii="Montserrat Light" w:hAnsi="Montserrat Light"/>
        </w:rPr>
        <w:t>202</w:t>
      </w:r>
      <w:r w:rsidR="00AE16BA" w:rsidRPr="00CC1380">
        <w:rPr>
          <w:rFonts w:ascii="Montserrat Light" w:hAnsi="Montserrat Light"/>
        </w:rPr>
        <w:t>4</w:t>
      </w:r>
      <w:r w:rsidRPr="00CC1380">
        <w:rPr>
          <w:rFonts w:ascii="Montserrat Light" w:hAnsi="Montserrat Light"/>
        </w:rPr>
        <w:t xml:space="preserve"> </w:t>
      </w:r>
      <w:proofErr w:type="spellStart"/>
      <w:r w:rsidRPr="00CC1380">
        <w:rPr>
          <w:rFonts w:ascii="Montserrat Light" w:hAnsi="Montserrat Light"/>
        </w:rPr>
        <w:t>privind</w:t>
      </w:r>
      <w:proofErr w:type="spellEnd"/>
      <w:r w:rsidRPr="00CC1380">
        <w:rPr>
          <w:rFonts w:ascii="Montserrat Light" w:hAnsi="Montserrat Light"/>
        </w:rPr>
        <w:t xml:space="preserve"> </w:t>
      </w:r>
      <w:proofErr w:type="spellStart"/>
      <w:r w:rsidRPr="00CC1380">
        <w:rPr>
          <w:rFonts w:ascii="Montserrat Light" w:hAnsi="Montserrat Light"/>
        </w:rPr>
        <w:t>aprobarea</w:t>
      </w:r>
      <w:proofErr w:type="spellEnd"/>
      <w:r w:rsidRPr="00CC1380">
        <w:rPr>
          <w:rFonts w:ascii="Montserrat Light" w:hAnsi="Montserrat Light"/>
        </w:rPr>
        <w:t xml:space="preserve"> </w:t>
      </w:r>
      <w:proofErr w:type="spellStart"/>
      <w:r w:rsidRPr="00CC1380">
        <w:rPr>
          <w:rFonts w:ascii="Montserrat Light" w:hAnsi="Montserrat Light"/>
        </w:rPr>
        <w:t>Bugetului</w:t>
      </w:r>
      <w:proofErr w:type="spellEnd"/>
      <w:r w:rsidRPr="00CC1380">
        <w:rPr>
          <w:rFonts w:ascii="Montserrat Light" w:hAnsi="Montserrat Light"/>
        </w:rPr>
        <w:t xml:space="preserve"> general </w:t>
      </w:r>
      <w:proofErr w:type="spellStart"/>
      <w:r w:rsidRPr="00CC1380">
        <w:rPr>
          <w:rFonts w:ascii="Montserrat Light" w:hAnsi="Montserrat Light"/>
        </w:rPr>
        <w:t>propriu</w:t>
      </w:r>
      <w:proofErr w:type="spellEnd"/>
      <w:r w:rsidRPr="00CC1380">
        <w:rPr>
          <w:rFonts w:ascii="Montserrat Light" w:hAnsi="Montserrat Light"/>
        </w:rPr>
        <w:t xml:space="preserve"> al </w:t>
      </w:r>
      <w:proofErr w:type="spellStart"/>
      <w:r w:rsidRPr="00CC1380">
        <w:rPr>
          <w:rFonts w:ascii="Montserrat Light" w:hAnsi="Montserrat Light"/>
        </w:rPr>
        <w:t>Judeţului</w:t>
      </w:r>
      <w:proofErr w:type="spellEnd"/>
      <w:r w:rsidRPr="00CC1380">
        <w:rPr>
          <w:rFonts w:ascii="Montserrat Light" w:hAnsi="Montserrat Light"/>
        </w:rPr>
        <w:t xml:space="preserve"> Cluj pe </w:t>
      </w:r>
      <w:proofErr w:type="spellStart"/>
      <w:r w:rsidRPr="00CC1380">
        <w:rPr>
          <w:rFonts w:ascii="Montserrat Light" w:hAnsi="Montserrat Light"/>
        </w:rPr>
        <w:t>anul</w:t>
      </w:r>
      <w:proofErr w:type="spellEnd"/>
      <w:r w:rsidRPr="00CC1380">
        <w:rPr>
          <w:rFonts w:ascii="Montserrat Light" w:hAnsi="Montserrat Light"/>
        </w:rPr>
        <w:t xml:space="preserve"> 202</w:t>
      </w:r>
      <w:r w:rsidR="00AE16BA" w:rsidRPr="00CC1380">
        <w:rPr>
          <w:rFonts w:ascii="Montserrat Light" w:hAnsi="Montserrat Light"/>
        </w:rPr>
        <w:t>4</w:t>
      </w:r>
      <w:r w:rsidRPr="00CC1380">
        <w:rPr>
          <w:rFonts w:ascii="Montserrat Light" w:hAnsi="Montserrat Light"/>
        </w:rPr>
        <w:t>;</w:t>
      </w:r>
    </w:p>
    <w:p w14:paraId="05038A57" w14:textId="77777777" w:rsidR="008E1D80" w:rsidRPr="00CC1380" w:rsidRDefault="008E1D80" w:rsidP="008E1D80">
      <w:pPr>
        <w:autoSpaceDE w:val="0"/>
        <w:autoSpaceDN w:val="0"/>
        <w:adjustRightInd w:val="0"/>
        <w:ind w:left="720"/>
        <w:contextualSpacing/>
        <w:jc w:val="both"/>
        <w:rPr>
          <w:rFonts w:ascii="Montserrat Light" w:hAnsi="Montserrat Light"/>
        </w:rPr>
      </w:pPr>
    </w:p>
    <w:p w14:paraId="47F01C80" w14:textId="77777777" w:rsidR="008E1D80" w:rsidRPr="00CC1380" w:rsidRDefault="008E1D80" w:rsidP="008E1D80">
      <w:pPr>
        <w:autoSpaceDE w:val="0"/>
        <w:autoSpaceDN w:val="0"/>
        <w:adjustRightInd w:val="0"/>
        <w:spacing w:line="240" w:lineRule="auto"/>
        <w:ind w:left="720"/>
        <w:contextualSpacing/>
        <w:jc w:val="both"/>
        <w:rPr>
          <w:rFonts w:ascii="Montserrat Light" w:hAnsi="Montserrat Light"/>
        </w:rPr>
      </w:pPr>
    </w:p>
    <w:p w14:paraId="5A108B6F" w14:textId="77777777" w:rsidR="008E1D80" w:rsidRPr="00CC1380" w:rsidRDefault="008E1D80" w:rsidP="008E1D80">
      <w:pPr>
        <w:autoSpaceDE w:val="0"/>
        <w:autoSpaceDN w:val="0"/>
        <w:adjustRightInd w:val="0"/>
        <w:spacing w:line="240" w:lineRule="auto"/>
        <w:ind w:left="720"/>
        <w:contextualSpacing/>
        <w:jc w:val="both"/>
        <w:rPr>
          <w:rFonts w:ascii="Montserrat Light" w:hAnsi="Montserrat Light"/>
        </w:rPr>
      </w:pPr>
    </w:p>
    <w:p w14:paraId="72900341" w14:textId="61822D4B" w:rsidR="00516FC7" w:rsidRPr="00CC1380" w:rsidRDefault="00516FC7" w:rsidP="008E1D80">
      <w:pPr>
        <w:autoSpaceDE w:val="0"/>
        <w:autoSpaceDN w:val="0"/>
        <w:adjustRightInd w:val="0"/>
        <w:spacing w:line="240" w:lineRule="auto"/>
        <w:contextualSpacing/>
        <w:jc w:val="both"/>
        <w:rPr>
          <w:rFonts w:ascii="Montserrat Light" w:hAnsi="Montserrat Light"/>
        </w:rPr>
      </w:pPr>
      <w:r w:rsidRPr="00CC1380">
        <w:rPr>
          <w:rFonts w:ascii="Montserrat Light" w:hAnsi="Montserrat Light"/>
          <w:lang w:val="ro-RO" w:eastAsia="ro-RO"/>
        </w:rPr>
        <w:t>În temeiul competențelor stabilite prin art. 182 alin. (1) și art. 196 alin. (1) lit. a) din Ordonanța de urgență a Guvernului nr. 57/2019 privind Codul administrativ, cu modificările și completările ulterioare;</w:t>
      </w:r>
    </w:p>
    <w:p w14:paraId="19D9B9EB" w14:textId="77777777" w:rsidR="00516FC7" w:rsidRPr="00CC1380" w:rsidRDefault="00516FC7" w:rsidP="00516FC7">
      <w:pPr>
        <w:spacing w:line="360" w:lineRule="auto"/>
        <w:ind w:firstLine="709"/>
        <w:jc w:val="center"/>
        <w:rPr>
          <w:rFonts w:ascii="Montserrat Light" w:hAnsi="Montserrat Light"/>
          <w:b/>
          <w:bCs/>
          <w:lang w:val="ro-RO" w:eastAsia="ro-RO"/>
        </w:rPr>
      </w:pPr>
    </w:p>
    <w:p w14:paraId="2A215BCA" w14:textId="77777777" w:rsidR="002322A4" w:rsidRPr="00CC1380" w:rsidRDefault="002322A4" w:rsidP="008E1D80">
      <w:pPr>
        <w:ind w:firstLine="709"/>
        <w:jc w:val="center"/>
        <w:rPr>
          <w:rFonts w:ascii="Montserrat Light" w:hAnsi="Montserrat Light"/>
          <w:b/>
          <w:bCs/>
          <w:lang w:val="ro-RO" w:eastAsia="ro-RO"/>
        </w:rPr>
      </w:pPr>
    </w:p>
    <w:p w14:paraId="5CCB14D2" w14:textId="1B0EE3F2" w:rsidR="002322A4" w:rsidRPr="00CC1380" w:rsidRDefault="002322A4" w:rsidP="008E1D80">
      <w:pPr>
        <w:jc w:val="center"/>
        <w:rPr>
          <w:rFonts w:ascii="Montserrat Light" w:hAnsi="Montserrat Light"/>
          <w:b/>
          <w:bCs/>
          <w:lang w:val="ro-RO" w:eastAsia="ro-RO"/>
        </w:rPr>
      </w:pPr>
      <w:r w:rsidRPr="00CC1380">
        <w:rPr>
          <w:rFonts w:ascii="Montserrat Light" w:hAnsi="Montserrat Light"/>
          <w:b/>
          <w:bCs/>
          <w:lang w:val="ro-RO" w:eastAsia="ro-RO"/>
        </w:rPr>
        <w:t>hotărăşte:</w:t>
      </w:r>
    </w:p>
    <w:p w14:paraId="75EA9E38" w14:textId="77777777" w:rsidR="002322A4" w:rsidRPr="00CC1380" w:rsidRDefault="002322A4" w:rsidP="008E1D80">
      <w:pPr>
        <w:ind w:firstLine="709"/>
        <w:jc w:val="center"/>
        <w:rPr>
          <w:rFonts w:ascii="Montserrat Light" w:hAnsi="Montserrat Light"/>
          <w:bCs/>
          <w:lang w:val="ro-RO" w:eastAsia="ro-RO"/>
        </w:rPr>
      </w:pPr>
    </w:p>
    <w:p w14:paraId="54352634" w14:textId="69CDA0EE" w:rsidR="00734D36" w:rsidRPr="00CC1380" w:rsidRDefault="00734D36" w:rsidP="008E1D80">
      <w:pPr>
        <w:ind w:hanging="142"/>
        <w:jc w:val="both"/>
        <w:rPr>
          <w:rFonts w:ascii="Montserrat Light" w:hAnsi="Montserrat Light"/>
          <w:b/>
          <w:bCs/>
          <w:lang w:val="ro-RO" w:eastAsia="ro-RO"/>
        </w:rPr>
      </w:pPr>
      <w:r w:rsidRPr="00CC1380">
        <w:rPr>
          <w:rFonts w:ascii="Montserrat Light" w:hAnsi="Montserrat Light" w:cs="Cambria"/>
          <w:b/>
          <w:bCs/>
          <w:lang w:val="it-IT"/>
        </w:rPr>
        <w:tab/>
        <w:t>Art. 1.</w:t>
      </w:r>
      <w:r w:rsidRPr="00CC1380">
        <w:rPr>
          <w:rFonts w:ascii="Montserrat Light" w:hAnsi="Montserrat Light" w:cs="Cambria"/>
          <w:lang w:val="it-IT"/>
        </w:rPr>
        <w:t xml:space="preserve"> </w:t>
      </w:r>
      <w:r w:rsidR="00516FC7" w:rsidRPr="00CC1380">
        <w:rPr>
          <w:rFonts w:ascii="Montserrat Light" w:hAnsi="Montserrat Light"/>
          <w:bCs/>
        </w:rPr>
        <w:t xml:space="preserve">Se </w:t>
      </w:r>
      <w:proofErr w:type="spellStart"/>
      <w:r w:rsidR="00516FC7" w:rsidRPr="00CC1380">
        <w:rPr>
          <w:rFonts w:ascii="Montserrat Light" w:hAnsi="Montserrat Light"/>
          <w:bCs/>
        </w:rPr>
        <w:t>aprobă</w:t>
      </w:r>
      <w:proofErr w:type="spellEnd"/>
      <w:r w:rsidR="00516FC7" w:rsidRPr="00CC1380">
        <w:rPr>
          <w:rFonts w:ascii="Montserrat Light" w:hAnsi="Montserrat Light"/>
          <w:bCs/>
        </w:rPr>
        <w:t xml:space="preserve"> </w:t>
      </w:r>
      <w:proofErr w:type="spellStart"/>
      <w:r w:rsidR="00516FC7" w:rsidRPr="00CC1380">
        <w:rPr>
          <w:rFonts w:ascii="Montserrat Light" w:hAnsi="Montserrat Light"/>
          <w:bCs/>
        </w:rPr>
        <w:t>nominalizarea</w:t>
      </w:r>
      <w:proofErr w:type="spellEnd"/>
      <w:r w:rsidR="00516FC7" w:rsidRPr="00CC1380">
        <w:rPr>
          <w:rFonts w:ascii="Montserrat Light" w:hAnsi="Montserrat Light"/>
          <w:bCs/>
        </w:rPr>
        <w:t xml:space="preserve"> pe </w:t>
      </w:r>
      <w:proofErr w:type="spellStart"/>
      <w:r w:rsidR="00516FC7" w:rsidRPr="00CC1380">
        <w:rPr>
          <w:rFonts w:ascii="Montserrat Light" w:hAnsi="Montserrat Light"/>
          <w:bCs/>
        </w:rPr>
        <w:t>beneficiari</w:t>
      </w:r>
      <w:proofErr w:type="spellEnd"/>
      <w:r w:rsidR="00516FC7" w:rsidRPr="00CC1380">
        <w:rPr>
          <w:rFonts w:ascii="Montserrat Light" w:hAnsi="Montserrat Light"/>
          <w:bCs/>
        </w:rPr>
        <w:t xml:space="preserve"> a </w:t>
      </w:r>
      <w:proofErr w:type="spellStart"/>
      <w:r w:rsidR="00516FC7" w:rsidRPr="00CC1380">
        <w:rPr>
          <w:rFonts w:ascii="Montserrat Light" w:hAnsi="Montserrat Light"/>
          <w:bCs/>
        </w:rPr>
        <w:t>sumei</w:t>
      </w:r>
      <w:proofErr w:type="spellEnd"/>
      <w:r w:rsidR="00516FC7" w:rsidRPr="00CC1380">
        <w:rPr>
          <w:rFonts w:ascii="Montserrat Light" w:hAnsi="Montserrat Light"/>
          <w:bCs/>
        </w:rPr>
        <w:t xml:space="preserve"> de 900</w:t>
      </w:r>
      <w:r w:rsidR="00DB6AE1" w:rsidRPr="00CC1380">
        <w:rPr>
          <w:rFonts w:ascii="Montserrat Light" w:hAnsi="Montserrat Light"/>
          <w:bCs/>
        </w:rPr>
        <w:t xml:space="preserve">.000 </w:t>
      </w:r>
      <w:r w:rsidR="00516FC7" w:rsidRPr="00CC1380">
        <w:rPr>
          <w:rFonts w:ascii="Montserrat Light" w:hAnsi="Montserrat Light"/>
          <w:bCs/>
        </w:rPr>
        <w:t xml:space="preserve">lei </w:t>
      </w:r>
      <w:proofErr w:type="spellStart"/>
      <w:r w:rsidR="00516FC7" w:rsidRPr="00CC1380">
        <w:rPr>
          <w:rFonts w:ascii="Montserrat Light" w:hAnsi="Montserrat Light"/>
          <w:bCs/>
        </w:rPr>
        <w:t>aprobată</w:t>
      </w:r>
      <w:proofErr w:type="spellEnd"/>
      <w:r w:rsidR="00516FC7" w:rsidRPr="00CC1380">
        <w:rPr>
          <w:rFonts w:ascii="Montserrat Light" w:hAnsi="Montserrat Light"/>
          <w:bCs/>
        </w:rPr>
        <w:t xml:space="preserve"> </w:t>
      </w:r>
      <w:proofErr w:type="spellStart"/>
      <w:r w:rsidR="00516FC7" w:rsidRPr="00CC1380">
        <w:rPr>
          <w:rFonts w:ascii="Montserrat Light" w:hAnsi="Montserrat Light"/>
          <w:bCs/>
        </w:rPr>
        <w:t>prin</w:t>
      </w:r>
      <w:proofErr w:type="spellEnd"/>
      <w:r w:rsidR="00516FC7" w:rsidRPr="00CC1380">
        <w:rPr>
          <w:rFonts w:ascii="Montserrat Light" w:hAnsi="Montserrat Light"/>
          <w:bCs/>
        </w:rPr>
        <w:t xml:space="preserve"> </w:t>
      </w:r>
      <w:proofErr w:type="spellStart"/>
      <w:r w:rsidR="00516FC7" w:rsidRPr="00CC1380">
        <w:rPr>
          <w:rFonts w:ascii="Montserrat Light" w:hAnsi="Montserrat Light"/>
        </w:rPr>
        <w:t>Hotărârea</w:t>
      </w:r>
      <w:proofErr w:type="spellEnd"/>
      <w:r w:rsidR="00516FC7" w:rsidRPr="00CC1380">
        <w:rPr>
          <w:rFonts w:ascii="Montserrat Light" w:hAnsi="Montserrat Light"/>
        </w:rPr>
        <w:t xml:space="preserve"> </w:t>
      </w:r>
      <w:proofErr w:type="spellStart"/>
      <w:r w:rsidR="00516FC7" w:rsidRPr="00CC1380">
        <w:rPr>
          <w:rFonts w:ascii="Montserrat Light" w:hAnsi="Montserrat Light"/>
        </w:rPr>
        <w:t>Consiliului</w:t>
      </w:r>
      <w:proofErr w:type="spellEnd"/>
      <w:r w:rsidR="00516FC7" w:rsidRPr="00CC1380">
        <w:rPr>
          <w:rFonts w:ascii="Montserrat Light" w:hAnsi="Montserrat Light"/>
        </w:rPr>
        <w:t xml:space="preserve"> </w:t>
      </w:r>
      <w:proofErr w:type="spellStart"/>
      <w:r w:rsidR="00516FC7" w:rsidRPr="00CC1380">
        <w:rPr>
          <w:rFonts w:ascii="Montserrat Light" w:hAnsi="Montserrat Light"/>
        </w:rPr>
        <w:t>Judeţean</w:t>
      </w:r>
      <w:proofErr w:type="spellEnd"/>
      <w:r w:rsidR="00516FC7" w:rsidRPr="00CC1380">
        <w:rPr>
          <w:rFonts w:ascii="Montserrat Light" w:hAnsi="Montserrat Light"/>
        </w:rPr>
        <w:t xml:space="preserve"> Cluj </w:t>
      </w:r>
      <w:r w:rsidR="00516FC7" w:rsidRPr="00CC1380">
        <w:rPr>
          <w:rFonts w:ascii="Montserrat Light" w:hAnsi="Montserrat Light"/>
          <w:bCs/>
        </w:rPr>
        <w:t xml:space="preserve">nr. </w:t>
      </w:r>
      <w:r w:rsidR="003D246F" w:rsidRPr="00CC1380">
        <w:rPr>
          <w:rFonts w:ascii="Montserrat Light" w:hAnsi="Montserrat Light"/>
          <w:bCs/>
        </w:rPr>
        <w:t>20</w:t>
      </w:r>
      <w:r w:rsidR="00516FC7" w:rsidRPr="00CC1380">
        <w:rPr>
          <w:rFonts w:ascii="Montserrat Light" w:hAnsi="Montserrat Light"/>
          <w:bCs/>
        </w:rPr>
        <w:t>/202</w:t>
      </w:r>
      <w:r w:rsidR="003D246F" w:rsidRPr="00CC1380">
        <w:rPr>
          <w:rFonts w:ascii="Montserrat Light" w:hAnsi="Montserrat Light"/>
          <w:bCs/>
        </w:rPr>
        <w:t>4</w:t>
      </w:r>
      <w:r w:rsidR="00516FC7" w:rsidRPr="00CC1380">
        <w:rPr>
          <w:rFonts w:ascii="Montserrat Light" w:hAnsi="Montserrat Light"/>
          <w:bCs/>
        </w:rPr>
        <w:t xml:space="preserve">, la </w:t>
      </w:r>
      <w:proofErr w:type="spellStart"/>
      <w:r w:rsidR="00516FC7" w:rsidRPr="00CC1380">
        <w:rPr>
          <w:rFonts w:ascii="Montserrat Light" w:hAnsi="Montserrat Light"/>
          <w:bCs/>
        </w:rPr>
        <w:t>Capitolul</w:t>
      </w:r>
      <w:proofErr w:type="spellEnd"/>
      <w:r w:rsidR="00516FC7" w:rsidRPr="00CC1380">
        <w:rPr>
          <w:rFonts w:ascii="Montserrat Light" w:hAnsi="Montserrat Light"/>
          <w:bCs/>
        </w:rPr>
        <w:t xml:space="preserve"> nr. 67.02 Alte </w:t>
      </w:r>
      <w:proofErr w:type="spellStart"/>
      <w:r w:rsidR="00516FC7" w:rsidRPr="00CC1380">
        <w:rPr>
          <w:rFonts w:ascii="Montserrat Light" w:hAnsi="Montserrat Light"/>
          <w:bCs/>
        </w:rPr>
        <w:t>Acţiuni</w:t>
      </w:r>
      <w:proofErr w:type="spellEnd"/>
      <w:r w:rsidR="00516FC7" w:rsidRPr="00CC1380">
        <w:rPr>
          <w:rFonts w:ascii="Montserrat Light" w:hAnsi="Montserrat Light"/>
          <w:bCs/>
        </w:rPr>
        <w:t xml:space="preserve"> de </w:t>
      </w:r>
      <w:proofErr w:type="spellStart"/>
      <w:r w:rsidR="00516FC7" w:rsidRPr="00CC1380">
        <w:rPr>
          <w:rFonts w:ascii="Montserrat Light" w:hAnsi="Montserrat Light"/>
          <w:bCs/>
        </w:rPr>
        <w:t>Cultură</w:t>
      </w:r>
      <w:proofErr w:type="spellEnd"/>
      <w:r w:rsidR="00516FC7" w:rsidRPr="00CC1380">
        <w:rPr>
          <w:rFonts w:ascii="Montserrat Light" w:hAnsi="Montserrat Light"/>
          <w:bCs/>
        </w:rPr>
        <w:t xml:space="preserve">, conform </w:t>
      </w:r>
      <w:proofErr w:type="spellStart"/>
      <w:r w:rsidR="00516FC7" w:rsidRPr="00CC1380">
        <w:rPr>
          <w:rFonts w:ascii="Montserrat Light" w:hAnsi="Montserrat Light"/>
          <w:b/>
          <w:bCs/>
        </w:rPr>
        <w:t>anexei</w:t>
      </w:r>
      <w:proofErr w:type="spellEnd"/>
      <w:r w:rsidR="00516FC7" w:rsidRPr="00CC1380">
        <w:rPr>
          <w:rFonts w:ascii="Montserrat Light" w:hAnsi="Montserrat Light"/>
          <w:bCs/>
        </w:rPr>
        <w:t xml:space="preserve"> care face </w:t>
      </w:r>
      <w:proofErr w:type="spellStart"/>
      <w:r w:rsidR="00516FC7" w:rsidRPr="00CC1380">
        <w:rPr>
          <w:rFonts w:ascii="Montserrat Light" w:hAnsi="Montserrat Light"/>
          <w:bCs/>
        </w:rPr>
        <w:t>parte</w:t>
      </w:r>
      <w:proofErr w:type="spellEnd"/>
      <w:r w:rsidR="00516FC7" w:rsidRPr="00CC1380">
        <w:rPr>
          <w:rFonts w:ascii="Montserrat Light" w:hAnsi="Montserrat Light"/>
          <w:bCs/>
        </w:rPr>
        <w:t xml:space="preserve"> </w:t>
      </w:r>
      <w:proofErr w:type="spellStart"/>
      <w:r w:rsidR="00516FC7" w:rsidRPr="00CC1380">
        <w:rPr>
          <w:rFonts w:ascii="Montserrat Light" w:hAnsi="Montserrat Light"/>
        </w:rPr>
        <w:t>integrantă</w:t>
      </w:r>
      <w:proofErr w:type="spellEnd"/>
      <w:r w:rsidR="00516FC7" w:rsidRPr="00CC1380">
        <w:rPr>
          <w:rFonts w:ascii="Montserrat Light" w:hAnsi="Montserrat Light"/>
        </w:rPr>
        <w:t xml:space="preserve"> din </w:t>
      </w:r>
      <w:proofErr w:type="spellStart"/>
      <w:r w:rsidR="00516FC7" w:rsidRPr="00CC1380">
        <w:rPr>
          <w:rFonts w:ascii="Montserrat Light" w:hAnsi="Montserrat Light"/>
        </w:rPr>
        <w:t>prezenta</w:t>
      </w:r>
      <w:proofErr w:type="spellEnd"/>
      <w:r w:rsidR="00516FC7" w:rsidRPr="00CC1380">
        <w:rPr>
          <w:rFonts w:ascii="Montserrat Light" w:hAnsi="Montserrat Light"/>
        </w:rPr>
        <w:t xml:space="preserve"> </w:t>
      </w:r>
      <w:proofErr w:type="spellStart"/>
      <w:r w:rsidR="00516FC7" w:rsidRPr="00CC1380">
        <w:rPr>
          <w:rFonts w:ascii="Montserrat Light" w:hAnsi="Montserrat Light"/>
        </w:rPr>
        <w:t>hotărâre</w:t>
      </w:r>
      <w:proofErr w:type="spellEnd"/>
      <w:r w:rsidRPr="00CC1380">
        <w:rPr>
          <w:rFonts w:ascii="Montserrat Light" w:hAnsi="Montserrat Light"/>
          <w:bCs/>
        </w:rPr>
        <w:t>.</w:t>
      </w:r>
    </w:p>
    <w:p w14:paraId="55E56147" w14:textId="77777777" w:rsidR="00734D36" w:rsidRPr="00CC1380" w:rsidRDefault="00734D36" w:rsidP="008E1D80">
      <w:pPr>
        <w:autoSpaceDE w:val="0"/>
        <w:autoSpaceDN w:val="0"/>
        <w:adjustRightInd w:val="0"/>
        <w:jc w:val="both"/>
        <w:rPr>
          <w:rFonts w:ascii="Montserrat Light" w:hAnsi="Montserrat Light" w:cs="Cambria"/>
          <w:b/>
          <w:lang w:val="it-IT"/>
        </w:rPr>
      </w:pPr>
    </w:p>
    <w:p w14:paraId="4AF407DB" w14:textId="60B68A52" w:rsidR="002322A4" w:rsidRPr="00CC1380" w:rsidRDefault="002322A4" w:rsidP="008E1D80">
      <w:pPr>
        <w:autoSpaceDE w:val="0"/>
        <w:autoSpaceDN w:val="0"/>
        <w:adjustRightInd w:val="0"/>
        <w:jc w:val="both"/>
        <w:rPr>
          <w:rFonts w:ascii="Montserrat Light" w:hAnsi="Montserrat Light" w:cs="Cambria"/>
          <w:lang w:val="it-IT"/>
        </w:rPr>
      </w:pPr>
      <w:r w:rsidRPr="00CC1380">
        <w:rPr>
          <w:rFonts w:ascii="Montserrat Light" w:hAnsi="Montserrat Light" w:cs="Cambria"/>
          <w:b/>
          <w:lang w:val="it-IT"/>
        </w:rPr>
        <w:t>Art. 2.</w:t>
      </w:r>
      <w:r w:rsidRPr="00CC1380">
        <w:rPr>
          <w:rFonts w:ascii="Montserrat Light" w:hAnsi="Montserrat Light" w:cs="Cambria"/>
          <w:bCs/>
          <w:lang w:val="it-IT"/>
        </w:rPr>
        <w:t xml:space="preserve"> </w:t>
      </w:r>
      <w:r w:rsidR="00734D36" w:rsidRPr="00CC1380">
        <w:rPr>
          <w:rFonts w:ascii="Montserrat Light" w:hAnsi="Montserrat Light"/>
        </w:rPr>
        <w:t xml:space="preserve">Cu </w:t>
      </w:r>
      <w:proofErr w:type="spellStart"/>
      <w:r w:rsidR="00734D36" w:rsidRPr="00CC1380">
        <w:rPr>
          <w:rFonts w:ascii="Montserrat Light" w:hAnsi="Montserrat Light"/>
        </w:rPr>
        <w:t>punerea</w:t>
      </w:r>
      <w:proofErr w:type="spellEnd"/>
      <w:r w:rsidR="00734D36" w:rsidRPr="00CC1380">
        <w:rPr>
          <w:rFonts w:ascii="Montserrat Light" w:hAnsi="Montserrat Light"/>
        </w:rPr>
        <w:t xml:space="preserve"> </w:t>
      </w:r>
      <w:proofErr w:type="spellStart"/>
      <w:r w:rsidR="00734D36" w:rsidRPr="00CC1380">
        <w:rPr>
          <w:rFonts w:ascii="Montserrat Light" w:hAnsi="Montserrat Light"/>
        </w:rPr>
        <w:t>în</w:t>
      </w:r>
      <w:proofErr w:type="spellEnd"/>
      <w:r w:rsidR="00734D36" w:rsidRPr="00CC1380">
        <w:rPr>
          <w:rFonts w:ascii="Montserrat Light" w:hAnsi="Montserrat Light"/>
        </w:rPr>
        <w:t xml:space="preserve"> </w:t>
      </w:r>
      <w:proofErr w:type="spellStart"/>
      <w:r w:rsidR="00734D36" w:rsidRPr="00CC1380">
        <w:rPr>
          <w:rFonts w:ascii="Montserrat Light" w:hAnsi="Montserrat Light"/>
        </w:rPr>
        <w:t>aplicare</w:t>
      </w:r>
      <w:proofErr w:type="spellEnd"/>
      <w:r w:rsidR="00734D36" w:rsidRPr="00CC1380">
        <w:rPr>
          <w:rFonts w:ascii="Montserrat Light" w:hAnsi="Montserrat Light"/>
        </w:rPr>
        <w:t xml:space="preserve"> a </w:t>
      </w:r>
      <w:proofErr w:type="spellStart"/>
      <w:r w:rsidR="00734D36" w:rsidRPr="00CC1380">
        <w:rPr>
          <w:rFonts w:ascii="Montserrat Light" w:hAnsi="Montserrat Light"/>
        </w:rPr>
        <w:t>prevederilor</w:t>
      </w:r>
      <w:proofErr w:type="spellEnd"/>
      <w:r w:rsidR="00734D36" w:rsidRPr="00CC1380">
        <w:rPr>
          <w:rFonts w:ascii="Montserrat Light" w:hAnsi="Montserrat Light"/>
        </w:rPr>
        <w:t xml:space="preserve"> </w:t>
      </w:r>
      <w:proofErr w:type="spellStart"/>
      <w:r w:rsidR="00734D36" w:rsidRPr="00CC1380">
        <w:rPr>
          <w:rFonts w:ascii="Montserrat Light" w:hAnsi="Montserrat Light"/>
        </w:rPr>
        <w:t>prezentei</w:t>
      </w:r>
      <w:proofErr w:type="spellEnd"/>
      <w:r w:rsidR="00734D36" w:rsidRPr="00CC1380">
        <w:rPr>
          <w:rFonts w:ascii="Montserrat Light" w:hAnsi="Montserrat Light"/>
        </w:rPr>
        <w:t xml:space="preserve"> </w:t>
      </w:r>
      <w:proofErr w:type="spellStart"/>
      <w:r w:rsidR="00734D36" w:rsidRPr="00CC1380">
        <w:rPr>
          <w:rFonts w:ascii="Montserrat Light" w:hAnsi="Montserrat Light"/>
        </w:rPr>
        <w:t>hotărâri</w:t>
      </w:r>
      <w:proofErr w:type="spellEnd"/>
      <w:r w:rsidR="00734D36" w:rsidRPr="00CC1380">
        <w:rPr>
          <w:rFonts w:ascii="Montserrat Light" w:hAnsi="Montserrat Light"/>
        </w:rPr>
        <w:t xml:space="preserve"> se </w:t>
      </w:r>
      <w:proofErr w:type="spellStart"/>
      <w:r w:rsidR="00734D36" w:rsidRPr="00CC1380">
        <w:rPr>
          <w:rFonts w:ascii="Montserrat Light" w:hAnsi="Montserrat Light"/>
        </w:rPr>
        <w:t>încredinţează</w:t>
      </w:r>
      <w:proofErr w:type="spellEnd"/>
      <w:r w:rsidR="00734D36" w:rsidRPr="00CC1380">
        <w:rPr>
          <w:rFonts w:ascii="Montserrat Light" w:hAnsi="Montserrat Light"/>
        </w:rPr>
        <w:t xml:space="preserve"> </w:t>
      </w:r>
      <w:proofErr w:type="spellStart"/>
      <w:r w:rsidR="00734D36" w:rsidRPr="00CC1380">
        <w:rPr>
          <w:rFonts w:ascii="Montserrat Light" w:hAnsi="Montserrat Light"/>
        </w:rPr>
        <w:t>Preşedintele</w:t>
      </w:r>
      <w:proofErr w:type="spellEnd"/>
      <w:r w:rsidR="00734D36" w:rsidRPr="00CC1380">
        <w:rPr>
          <w:rFonts w:ascii="Montserrat Light" w:hAnsi="Montserrat Light"/>
        </w:rPr>
        <w:t xml:space="preserve"> </w:t>
      </w:r>
      <w:proofErr w:type="spellStart"/>
      <w:r w:rsidR="00734D36" w:rsidRPr="00CC1380">
        <w:rPr>
          <w:rFonts w:ascii="Montserrat Light" w:hAnsi="Montserrat Light"/>
        </w:rPr>
        <w:t>Consiliului</w:t>
      </w:r>
      <w:proofErr w:type="spellEnd"/>
      <w:r w:rsidR="00734D36" w:rsidRPr="00CC1380">
        <w:rPr>
          <w:rFonts w:ascii="Montserrat Light" w:hAnsi="Montserrat Light"/>
        </w:rPr>
        <w:t xml:space="preserve"> </w:t>
      </w:r>
      <w:proofErr w:type="spellStart"/>
      <w:r w:rsidR="00734D36" w:rsidRPr="00CC1380">
        <w:rPr>
          <w:rFonts w:ascii="Montserrat Light" w:hAnsi="Montserrat Light"/>
        </w:rPr>
        <w:t>Judeţean</w:t>
      </w:r>
      <w:proofErr w:type="spellEnd"/>
      <w:r w:rsidR="00734D36" w:rsidRPr="00CC1380">
        <w:rPr>
          <w:rFonts w:ascii="Montserrat Light" w:hAnsi="Montserrat Light"/>
        </w:rPr>
        <w:t xml:space="preserve"> Cluj </w:t>
      </w:r>
      <w:proofErr w:type="spellStart"/>
      <w:r w:rsidR="00734D36" w:rsidRPr="00CC1380">
        <w:rPr>
          <w:rFonts w:ascii="Montserrat Light" w:hAnsi="Montserrat Light"/>
        </w:rPr>
        <w:t>prin</w:t>
      </w:r>
      <w:proofErr w:type="spellEnd"/>
      <w:r w:rsidR="00734D36" w:rsidRPr="00CC1380">
        <w:rPr>
          <w:rFonts w:ascii="Montserrat Light" w:hAnsi="Montserrat Light"/>
        </w:rPr>
        <w:t xml:space="preserve"> </w:t>
      </w:r>
      <w:proofErr w:type="spellStart"/>
      <w:r w:rsidR="00734D36" w:rsidRPr="00CC1380">
        <w:rPr>
          <w:rFonts w:ascii="Montserrat Light" w:hAnsi="Montserrat Light"/>
        </w:rPr>
        <w:t>Direcţia</w:t>
      </w:r>
      <w:proofErr w:type="spellEnd"/>
      <w:r w:rsidR="00734D36" w:rsidRPr="00CC1380">
        <w:rPr>
          <w:rFonts w:ascii="Montserrat Light" w:hAnsi="Montserrat Light"/>
        </w:rPr>
        <w:t xml:space="preserve"> </w:t>
      </w:r>
      <w:proofErr w:type="spellStart"/>
      <w:r w:rsidR="00734D36" w:rsidRPr="00CC1380">
        <w:rPr>
          <w:rFonts w:ascii="Montserrat Light" w:hAnsi="Montserrat Light"/>
        </w:rPr>
        <w:t>Generală</w:t>
      </w:r>
      <w:proofErr w:type="spellEnd"/>
      <w:r w:rsidR="00734D36" w:rsidRPr="00CC1380">
        <w:rPr>
          <w:rFonts w:ascii="Montserrat Light" w:hAnsi="Montserrat Light"/>
        </w:rPr>
        <w:t xml:space="preserve"> </w:t>
      </w:r>
      <w:proofErr w:type="spellStart"/>
      <w:r w:rsidR="00734D36" w:rsidRPr="00CC1380">
        <w:rPr>
          <w:rFonts w:ascii="Montserrat Light" w:hAnsi="Montserrat Light"/>
        </w:rPr>
        <w:t>Buget</w:t>
      </w:r>
      <w:proofErr w:type="spellEnd"/>
      <w:r w:rsidR="00734D36" w:rsidRPr="00CC1380">
        <w:rPr>
          <w:rFonts w:ascii="Montserrat Light" w:hAnsi="Montserrat Light"/>
        </w:rPr>
        <w:t xml:space="preserve">, </w:t>
      </w:r>
      <w:proofErr w:type="spellStart"/>
      <w:r w:rsidR="00734D36" w:rsidRPr="00CC1380">
        <w:rPr>
          <w:rFonts w:ascii="Montserrat Light" w:hAnsi="Montserrat Light"/>
        </w:rPr>
        <w:t>Finanţe</w:t>
      </w:r>
      <w:proofErr w:type="spellEnd"/>
      <w:r w:rsidR="00734D36" w:rsidRPr="00CC1380">
        <w:rPr>
          <w:rFonts w:ascii="Montserrat Light" w:hAnsi="Montserrat Light"/>
        </w:rPr>
        <w:t xml:space="preserve">, Resurse </w:t>
      </w:r>
      <w:proofErr w:type="spellStart"/>
      <w:r w:rsidR="00734D36" w:rsidRPr="00CC1380">
        <w:rPr>
          <w:rFonts w:ascii="Montserrat Light" w:hAnsi="Montserrat Light"/>
        </w:rPr>
        <w:t>Umane</w:t>
      </w:r>
      <w:proofErr w:type="spellEnd"/>
      <w:r w:rsidR="00734D36" w:rsidRPr="00CC1380">
        <w:rPr>
          <w:rFonts w:ascii="Montserrat Light" w:hAnsi="Montserrat Light"/>
        </w:rPr>
        <w:t xml:space="preserve"> </w:t>
      </w:r>
      <w:proofErr w:type="spellStart"/>
      <w:r w:rsidR="00734D36" w:rsidRPr="00CC1380">
        <w:rPr>
          <w:rFonts w:ascii="Montserrat Light" w:hAnsi="Montserrat Light"/>
        </w:rPr>
        <w:t>și</w:t>
      </w:r>
      <w:proofErr w:type="spellEnd"/>
      <w:r w:rsidR="00734D36" w:rsidRPr="00CC1380">
        <w:rPr>
          <w:rFonts w:ascii="Montserrat Light" w:hAnsi="Montserrat Light"/>
        </w:rPr>
        <w:t xml:space="preserve"> </w:t>
      </w:r>
      <w:proofErr w:type="spellStart"/>
      <w:r w:rsidR="00734D36" w:rsidRPr="00CC1380">
        <w:rPr>
          <w:rFonts w:ascii="Montserrat Light" w:hAnsi="Montserrat Light"/>
        </w:rPr>
        <w:t>beneficiarii</w:t>
      </w:r>
      <w:proofErr w:type="spellEnd"/>
      <w:r w:rsidR="00734D36" w:rsidRPr="00CC1380">
        <w:rPr>
          <w:rFonts w:ascii="Montserrat Light" w:hAnsi="Montserrat Light"/>
        </w:rPr>
        <w:t xml:space="preserve"> </w:t>
      </w:r>
      <w:proofErr w:type="spellStart"/>
      <w:r w:rsidR="00734D36" w:rsidRPr="00CC1380">
        <w:rPr>
          <w:rFonts w:ascii="Montserrat Light" w:hAnsi="Montserrat Light"/>
        </w:rPr>
        <w:t>finanțărilor</w:t>
      </w:r>
      <w:proofErr w:type="spellEnd"/>
      <w:r w:rsidR="00734D36" w:rsidRPr="00CC1380">
        <w:rPr>
          <w:rFonts w:ascii="Montserrat Light" w:hAnsi="Montserrat Light"/>
        </w:rPr>
        <w:t xml:space="preserve"> </w:t>
      </w:r>
      <w:proofErr w:type="spellStart"/>
      <w:r w:rsidR="00734D36" w:rsidRPr="00CC1380">
        <w:rPr>
          <w:rFonts w:ascii="Montserrat Light" w:hAnsi="Montserrat Light"/>
        </w:rPr>
        <w:t>nerambursabile</w:t>
      </w:r>
      <w:proofErr w:type="spellEnd"/>
      <w:r w:rsidR="00734D36" w:rsidRPr="00CC1380">
        <w:rPr>
          <w:rFonts w:ascii="Montserrat Light" w:hAnsi="Montserrat Light"/>
        </w:rPr>
        <w:t xml:space="preserve"> </w:t>
      </w:r>
      <w:proofErr w:type="spellStart"/>
      <w:r w:rsidR="00734D36" w:rsidRPr="00CC1380">
        <w:rPr>
          <w:rFonts w:ascii="Montserrat Light" w:hAnsi="Montserrat Light"/>
        </w:rPr>
        <w:t>nominalizați</w:t>
      </w:r>
      <w:proofErr w:type="spellEnd"/>
      <w:r w:rsidR="00734D36" w:rsidRPr="00CC1380">
        <w:rPr>
          <w:rFonts w:ascii="Montserrat Light" w:hAnsi="Montserrat Light"/>
        </w:rPr>
        <w:t xml:space="preserve"> </w:t>
      </w:r>
      <w:proofErr w:type="spellStart"/>
      <w:r w:rsidR="00734D36" w:rsidRPr="00CC1380">
        <w:rPr>
          <w:rFonts w:ascii="Montserrat Light" w:hAnsi="Montserrat Light"/>
        </w:rPr>
        <w:t>în</w:t>
      </w:r>
      <w:proofErr w:type="spellEnd"/>
      <w:r w:rsidR="00734D36" w:rsidRPr="00CC1380">
        <w:rPr>
          <w:rFonts w:ascii="Montserrat Light" w:hAnsi="Montserrat Light"/>
        </w:rPr>
        <w:t xml:space="preserve"> </w:t>
      </w:r>
      <w:proofErr w:type="spellStart"/>
      <w:r w:rsidR="00734D36" w:rsidRPr="00CC1380">
        <w:rPr>
          <w:rFonts w:ascii="Montserrat Light" w:hAnsi="Montserrat Light"/>
        </w:rPr>
        <w:t>anexă</w:t>
      </w:r>
      <w:proofErr w:type="spellEnd"/>
      <w:r w:rsidR="00734D36" w:rsidRPr="00CC1380">
        <w:rPr>
          <w:rFonts w:ascii="Montserrat Light" w:hAnsi="Montserrat Light"/>
        </w:rPr>
        <w:t>.</w:t>
      </w:r>
    </w:p>
    <w:p w14:paraId="16DDB6F1" w14:textId="77777777" w:rsidR="00734D36" w:rsidRPr="00CC1380" w:rsidRDefault="00734D36" w:rsidP="008E1D80">
      <w:pPr>
        <w:jc w:val="both"/>
        <w:rPr>
          <w:rFonts w:ascii="Montserrat Light" w:hAnsi="Montserrat Light" w:cs="Cambria"/>
          <w:b/>
          <w:bCs/>
          <w:lang w:val="ro-RO"/>
        </w:rPr>
      </w:pPr>
    </w:p>
    <w:p w14:paraId="5B5A6993" w14:textId="61AF2058" w:rsidR="002322A4" w:rsidRPr="00CC1380" w:rsidRDefault="002322A4" w:rsidP="008E1D80">
      <w:pPr>
        <w:jc w:val="both"/>
        <w:rPr>
          <w:rFonts w:ascii="Montserrat Light" w:hAnsi="Montserrat Light" w:cs="Cambria"/>
          <w:bCs/>
          <w:lang w:val="it-IT"/>
        </w:rPr>
      </w:pPr>
      <w:r w:rsidRPr="00CC1380">
        <w:rPr>
          <w:rFonts w:ascii="Montserrat Light" w:hAnsi="Montserrat Light" w:cs="Cambria"/>
          <w:b/>
          <w:bCs/>
          <w:lang w:val="ro-RO"/>
        </w:rPr>
        <w:t xml:space="preserve">Art. </w:t>
      </w:r>
      <w:r w:rsidR="00734D36" w:rsidRPr="00CC1380">
        <w:rPr>
          <w:rFonts w:ascii="Montserrat Light" w:hAnsi="Montserrat Light" w:cs="Cambria"/>
          <w:b/>
          <w:bCs/>
          <w:lang w:val="ro-RO"/>
        </w:rPr>
        <w:t>3</w:t>
      </w:r>
      <w:r w:rsidRPr="00CC1380">
        <w:rPr>
          <w:rFonts w:ascii="Montserrat Light" w:hAnsi="Montserrat Light" w:cs="Cambria"/>
          <w:b/>
          <w:bCs/>
          <w:lang w:val="ro-RO"/>
        </w:rPr>
        <w:t>.</w:t>
      </w:r>
      <w:r w:rsidRPr="00CC1380">
        <w:rPr>
          <w:rFonts w:ascii="Montserrat Light" w:hAnsi="Montserrat Light" w:cs="Cambria"/>
          <w:bCs/>
          <w:lang w:val="ro-RO"/>
        </w:rPr>
        <w:t xml:space="preserve"> </w:t>
      </w:r>
      <w:proofErr w:type="spellStart"/>
      <w:r w:rsidRPr="00CC1380">
        <w:rPr>
          <w:rFonts w:ascii="Montserrat Light" w:hAnsi="Montserrat Light"/>
        </w:rPr>
        <w:t>Prezenta</w:t>
      </w:r>
      <w:proofErr w:type="spellEnd"/>
      <w:r w:rsidRPr="00CC1380">
        <w:rPr>
          <w:rFonts w:ascii="Montserrat Light" w:hAnsi="Montserrat Light"/>
        </w:rPr>
        <w:t xml:space="preserve"> </w:t>
      </w:r>
      <w:proofErr w:type="spellStart"/>
      <w:r w:rsidRPr="00CC1380">
        <w:rPr>
          <w:rFonts w:ascii="Montserrat Light" w:hAnsi="Montserrat Light"/>
        </w:rPr>
        <w:t>hotărâre</w:t>
      </w:r>
      <w:proofErr w:type="spellEnd"/>
      <w:r w:rsidRPr="00CC1380">
        <w:rPr>
          <w:rFonts w:ascii="Montserrat Light" w:hAnsi="Montserrat Light"/>
        </w:rPr>
        <w:t xml:space="preserve"> se </w:t>
      </w:r>
      <w:proofErr w:type="spellStart"/>
      <w:r w:rsidRPr="00CC1380">
        <w:rPr>
          <w:rFonts w:ascii="Montserrat Light" w:hAnsi="Montserrat Light"/>
        </w:rPr>
        <w:t>comunică</w:t>
      </w:r>
      <w:proofErr w:type="spellEnd"/>
      <w:r w:rsidRPr="00CC1380">
        <w:rPr>
          <w:rFonts w:ascii="Montserrat Light" w:hAnsi="Montserrat Light"/>
        </w:rPr>
        <w:t xml:space="preserve"> </w:t>
      </w:r>
      <w:proofErr w:type="spellStart"/>
      <w:r w:rsidRPr="00CC1380">
        <w:rPr>
          <w:rFonts w:ascii="Montserrat Light" w:hAnsi="Montserrat Light"/>
        </w:rPr>
        <w:t>Direcţiei</w:t>
      </w:r>
      <w:proofErr w:type="spellEnd"/>
      <w:r w:rsidRPr="00CC1380">
        <w:rPr>
          <w:rFonts w:ascii="Montserrat Light" w:hAnsi="Montserrat Light"/>
        </w:rPr>
        <w:t xml:space="preserve"> </w:t>
      </w:r>
      <w:proofErr w:type="spellStart"/>
      <w:r w:rsidRPr="00CC1380">
        <w:rPr>
          <w:rFonts w:ascii="Montserrat Light" w:hAnsi="Montserrat Light"/>
        </w:rPr>
        <w:t>Generale</w:t>
      </w:r>
      <w:proofErr w:type="spellEnd"/>
      <w:r w:rsidRPr="00CC1380">
        <w:rPr>
          <w:rFonts w:ascii="Montserrat Light" w:hAnsi="Montserrat Light"/>
        </w:rPr>
        <w:t xml:space="preserve"> </w:t>
      </w:r>
      <w:proofErr w:type="spellStart"/>
      <w:r w:rsidRPr="00CC1380">
        <w:rPr>
          <w:rFonts w:ascii="Montserrat Light" w:hAnsi="Montserrat Light"/>
        </w:rPr>
        <w:t>Buget</w:t>
      </w:r>
      <w:proofErr w:type="spellEnd"/>
      <w:r w:rsidRPr="00CC1380">
        <w:rPr>
          <w:rFonts w:ascii="Montserrat Light" w:hAnsi="Montserrat Light"/>
        </w:rPr>
        <w:t xml:space="preserve">, </w:t>
      </w:r>
      <w:proofErr w:type="spellStart"/>
      <w:r w:rsidRPr="00CC1380">
        <w:rPr>
          <w:rFonts w:ascii="Montserrat Light" w:hAnsi="Montserrat Light"/>
        </w:rPr>
        <w:t>Finanţe</w:t>
      </w:r>
      <w:proofErr w:type="spellEnd"/>
      <w:r w:rsidRPr="00CC1380">
        <w:rPr>
          <w:rFonts w:ascii="Montserrat Light" w:hAnsi="Montserrat Light"/>
        </w:rPr>
        <w:t xml:space="preserve">, Resurse </w:t>
      </w:r>
      <w:proofErr w:type="spellStart"/>
      <w:r w:rsidRPr="00CC1380">
        <w:rPr>
          <w:rFonts w:ascii="Montserrat Light" w:hAnsi="Montserrat Light"/>
        </w:rPr>
        <w:t>Umane</w:t>
      </w:r>
      <w:proofErr w:type="spellEnd"/>
      <w:r w:rsidRPr="00CC1380">
        <w:rPr>
          <w:rFonts w:ascii="Montserrat Light" w:hAnsi="Montserrat Light"/>
        </w:rPr>
        <w:t xml:space="preserve">; </w:t>
      </w:r>
      <w:proofErr w:type="spellStart"/>
      <w:r w:rsidR="00734D36" w:rsidRPr="00CC1380">
        <w:rPr>
          <w:rFonts w:ascii="Montserrat Light" w:hAnsi="Montserrat Light"/>
        </w:rPr>
        <w:t>beneficiarilor</w:t>
      </w:r>
      <w:proofErr w:type="spellEnd"/>
      <w:r w:rsidR="00734D36" w:rsidRPr="00CC1380">
        <w:rPr>
          <w:rFonts w:ascii="Montserrat Light" w:hAnsi="Montserrat Light"/>
        </w:rPr>
        <w:t xml:space="preserve"> </w:t>
      </w:r>
      <w:proofErr w:type="spellStart"/>
      <w:r w:rsidR="00734D36" w:rsidRPr="00CC1380">
        <w:rPr>
          <w:rFonts w:ascii="Montserrat Light" w:hAnsi="Montserrat Light"/>
        </w:rPr>
        <w:t>nominalizați</w:t>
      </w:r>
      <w:proofErr w:type="spellEnd"/>
      <w:r w:rsidR="00734D36" w:rsidRPr="00CC1380">
        <w:rPr>
          <w:rFonts w:ascii="Montserrat Light" w:hAnsi="Montserrat Light"/>
        </w:rPr>
        <w:t xml:space="preserve"> </w:t>
      </w:r>
      <w:proofErr w:type="spellStart"/>
      <w:r w:rsidR="00734D36" w:rsidRPr="00CC1380">
        <w:rPr>
          <w:rFonts w:ascii="Montserrat Light" w:hAnsi="Montserrat Light"/>
        </w:rPr>
        <w:t>în</w:t>
      </w:r>
      <w:proofErr w:type="spellEnd"/>
      <w:r w:rsidR="00734D36" w:rsidRPr="00CC1380">
        <w:rPr>
          <w:rFonts w:ascii="Montserrat Light" w:hAnsi="Montserrat Light"/>
        </w:rPr>
        <w:t xml:space="preserve"> </w:t>
      </w:r>
      <w:proofErr w:type="spellStart"/>
      <w:r w:rsidR="00734D36" w:rsidRPr="00CC1380">
        <w:rPr>
          <w:rFonts w:ascii="Montserrat Light" w:hAnsi="Montserrat Light"/>
        </w:rPr>
        <w:t>anex</w:t>
      </w:r>
      <w:r w:rsidR="00516FC7" w:rsidRPr="00CC1380">
        <w:rPr>
          <w:rFonts w:ascii="Montserrat Light" w:hAnsi="Montserrat Light"/>
        </w:rPr>
        <w:t>ă</w:t>
      </w:r>
      <w:proofErr w:type="spellEnd"/>
      <w:r w:rsidR="00734D36" w:rsidRPr="00CC1380">
        <w:rPr>
          <w:rFonts w:ascii="Montserrat Light" w:hAnsi="Montserrat Light"/>
        </w:rPr>
        <w:t xml:space="preserve"> </w:t>
      </w:r>
      <w:r w:rsidRPr="00CC1380">
        <w:rPr>
          <w:rFonts w:ascii="Montserrat Light" w:hAnsi="Montserrat Light"/>
        </w:rPr>
        <w:t xml:space="preserve">precum </w:t>
      </w:r>
      <w:proofErr w:type="spellStart"/>
      <w:r w:rsidRPr="00CC1380">
        <w:rPr>
          <w:rFonts w:ascii="Montserrat Light" w:hAnsi="Montserrat Light"/>
        </w:rPr>
        <w:t>şi</w:t>
      </w:r>
      <w:proofErr w:type="spellEnd"/>
      <w:r w:rsidRPr="00CC1380">
        <w:rPr>
          <w:rFonts w:ascii="Montserrat Light" w:hAnsi="Montserrat Light"/>
        </w:rPr>
        <w:t xml:space="preserve"> </w:t>
      </w:r>
      <w:proofErr w:type="spellStart"/>
      <w:r w:rsidRPr="00CC1380">
        <w:rPr>
          <w:rFonts w:ascii="Montserrat Light" w:hAnsi="Montserrat Light"/>
        </w:rPr>
        <w:t>Prefectului</w:t>
      </w:r>
      <w:proofErr w:type="spellEnd"/>
      <w:r w:rsidRPr="00CC1380">
        <w:rPr>
          <w:rFonts w:ascii="Montserrat Light" w:hAnsi="Montserrat Light"/>
        </w:rPr>
        <w:t xml:space="preserve"> </w:t>
      </w:r>
      <w:proofErr w:type="spellStart"/>
      <w:r w:rsidRPr="00CC1380">
        <w:rPr>
          <w:rFonts w:ascii="Montserrat Light" w:hAnsi="Montserrat Light"/>
        </w:rPr>
        <w:t>Judeţului</w:t>
      </w:r>
      <w:proofErr w:type="spellEnd"/>
      <w:r w:rsidRPr="00CC1380">
        <w:rPr>
          <w:rFonts w:ascii="Montserrat Light" w:hAnsi="Montserrat Light"/>
        </w:rPr>
        <w:t xml:space="preserve"> Cluj </w:t>
      </w:r>
      <w:proofErr w:type="spellStart"/>
      <w:r w:rsidRPr="00CC1380">
        <w:rPr>
          <w:rFonts w:ascii="Montserrat Light" w:hAnsi="Montserrat Light"/>
        </w:rPr>
        <w:t>şi</w:t>
      </w:r>
      <w:proofErr w:type="spellEnd"/>
      <w:r w:rsidRPr="00CC1380">
        <w:rPr>
          <w:rFonts w:ascii="Montserrat Light" w:hAnsi="Montserrat Light"/>
        </w:rPr>
        <w:t xml:space="preserve"> se </w:t>
      </w:r>
      <w:proofErr w:type="spellStart"/>
      <w:r w:rsidRPr="00CC1380">
        <w:rPr>
          <w:rFonts w:ascii="Montserrat Light" w:hAnsi="Montserrat Light"/>
        </w:rPr>
        <w:t>aduce</w:t>
      </w:r>
      <w:proofErr w:type="spellEnd"/>
      <w:r w:rsidRPr="00CC1380">
        <w:rPr>
          <w:rFonts w:ascii="Montserrat Light" w:hAnsi="Montserrat Light"/>
        </w:rPr>
        <w:t xml:space="preserve"> la </w:t>
      </w:r>
      <w:proofErr w:type="spellStart"/>
      <w:r w:rsidRPr="00CC1380">
        <w:rPr>
          <w:rFonts w:ascii="Montserrat Light" w:hAnsi="Montserrat Light"/>
        </w:rPr>
        <w:t>cunoştinţă</w:t>
      </w:r>
      <w:proofErr w:type="spellEnd"/>
      <w:r w:rsidRPr="00CC1380">
        <w:rPr>
          <w:rFonts w:ascii="Montserrat Light" w:hAnsi="Montserrat Light"/>
        </w:rPr>
        <w:t xml:space="preserve"> </w:t>
      </w:r>
      <w:proofErr w:type="spellStart"/>
      <w:r w:rsidRPr="00CC1380">
        <w:rPr>
          <w:rFonts w:ascii="Montserrat Light" w:hAnsi="Montserrat Light"/>
        </w:rPr>
        <w:t>publică</w:t>
      </w:r>
      <w:proofErr w:type="spellEnd"/>
      <w:r w:rsidRPr="00CC1380">
        <w:rPr>
          <w:rFonts w:ascii="Montserrat Light" w:hAnsi="Montserrat Light"/>
        </w:rPr>
        <w:t xml:space="preserve"> </w:t>
      </w:r>
      <w:proofErr w:type="spellStart"/>
      <w:r w:rsidRPr="00CC1380">
        <w:rPr>
          <w:rFonts w:ascii="Montserrat Light" w:hAnsi="Montserrat Light"/>
        </w:rPr>
        <w:t>prin</w:t>
      </w:r>
      <w:proofErr w:type="spellEnd"/>
      <w:r w:rsidRPr="00CC1380">
        <w:rPr>
          <w:rFonts w:ascii="Montserrat Light" w:hAnsi="Montserrat Light"/>
        </w:rPr>
        <w:t xml:space="preserve"> </w:t>
      </w:r>
      <w:proofErr w:type="spellStart"/>
      <w:r w:rsidRPr="00CC1380">
        <w:rPr>
          <w:rFonts w:ascii="Montserrat Light" w:hAnsi="Montserrat Light"/>
        </w:rPr>
        <w:t>afișare</w:t>
      </w:r>
      <w:proofErr w:type="spellEnd"/>
      <w:r w:rsidRPr="00CC1380">
        <w:rPr>
          <w:rFonts w:ascii="Montserrat Light" w:hAnsi="Montserrat Light"/>
        </w:rPr>
        <w:t xml:space="preserve"> la </w:t>
      </w:r>
      <w:proofErr w:type="spellStart"/>
      <w:r w:rsidRPr="00CC1380">
        <w:rPr>
          <w:rFonts w:ascii="Montserrat Light" w:hAnsi="Montserrat Light"/>
        </w:rPr>
        <w:t>sediul</w:t>
      </w:r>
      <w:proofErr w:type="spellEnd"/>
      <w:r w:rsidRPr="00CC1380">
        <w:rPr>
          <w:rFonts w:ascii="Montserrat Light" w:hAnsi="Montserrat Light"/>
        </w:rPr>
        <w:t xml:space="preserve"> </w:t>
      </w:r>
      <w:proofErr w:type="spellStart"/>
      <w:r w:rsidRPr="00CC1380">
        <w:rPr>
          <w:rFonts w:ascii="Montserrat Light" w:hAnsi="Montserrat Light"/>
        </w:rPr>
        <w:t>Consiliului</w:t>
      </w:r>
      <w:proofErr w:type="spellEnd"/>
      <w:r w:rsidRPr="00CC1380">
        <w:rPr>
          <w:rFonts w:ascii="Montserrat Light" w:hAnsi="Montserrat Light"/>
        </w:rPr>
        <w:t xml:space="preserve"> </w:t>
      </w:r>
      <w:proofErr w:type="spellStart"/>
      <w:r w:rsidRPr="00CC1380">
        <w:rPr>
          <w:rFonts w:ascii="Montserrat Light" w:hAnsi="Montserrat Light"/>
        </w:rPr>
        <w:t>Județean</w:t>
      </w:r>
      <w:proofErr w:type="spellEnd"/>
      <w:r w:rsidRPr="00CC1380">
        <w:rPr>
          <w:rFonts w:ascii="Montserrat Light" w:hAnsi="Montserrat Light"/>
        </w:rPr>
        <w:t xml:space="preserve"> Cluj </w:t>
      </w:r>
      <w:proofErr w:type="spellStart"/>
      <w:r w:rsidRPr="00CC1380">
        <w:rPr>
          <w:rFonts w:ascii="Montserrat Light" w:hAnsi="Montserrat Light"/>
        </w:rPr>
        <w:t>și</w:t>
      </w:r>
      <w:proofErr w:type="spellEnd"/>
      <w:r w:rsidRPr="00CC1380">
        <w:rPr>
          <w:rFonts w:ascii="Montserrat Light" w:hAnsi="Montserrat Light"/>
        </w:rPr>
        <w:t xml:space="preserve"> pe </w:t>
      </w:r>
      <w:proofErr w:type="spellStart"/>
      <w:r w:rsidRPr="00CC1380">
        <w:rPr>
          <w:rFonts w:ascii="Montserrat Light" w:hAnsi="Montserrat Light"/>
        </w:rPr>
        <w:t>pagina</w:t>
      </w:r>
      <w:proofErr w:type="spellEnd"/>
      <w:r w:rsidRPr="00CC1380">
        <w:rPr>
          <w:rFonts w:ascii="Montserrat Light" w:hAnsi="Montserrat Light"/>
        </w:rPr>
        <w:t xml:space="preserve"> de internet </w:t>
      </w:r>
      <w:hyperlink r:id="rId8" w:history="1">
        <w:r w:rsidRPr="00CC1380">
          <w:rPr>
            <w:rStyle w:val="Hyperlink"/>
            <w:rFonts w:ascii="Montserrat Light" w:hAnsi="Montserrat Light"/>
            <w:color w:val="auto"/>
          </w:rPr>
          <w:t>www.cjcluj.ro</w:t>
        </w:r>
      </w:hyperlink>
      <w:r w:rsidRPr="00CC1380">
        <w:rPr>
          <w:rFonts w:ascii="Montserrat Light" w:hAnsi="Montserrat Light"/>
        </w:rPr>
        <w:t>.</w:t>
      </w:r>
    </w:p>
    <w:p w14:paraId="29FC5D4D" w14:textId="77777777" w:rsidR="00734D36" w:rsidRPr="00CC1380" w:rsidRDefault="002322A4" w:rsidP="008E1D80">
      <w:pPr>
        <w:jc w:val="both"/>
        <w:rPr>
          <w:rFonts w:ascii="Montserrat Light" w:hAnsi="Montserrat Light"/>
          <w:lang w:val="ro-RO" w:eastAsia="ro-RO"/>
        </w:rPr>
      </w:pPr>
      <w:r w:rsidRPr="00CC1380">
        <w:rPr>
          <w:rFonts w:ascii="Montserrat Light" w:hAnsi="Montserrat Light"/>
          <w:lang w:val="ro-RO" w:eastAsia="ro-RO"/>
        </w:rPr>
        <w:tab/>
        <w:t xml:space="preserve">                                          </w:t>
      </w:r>
    </w:p>
    <w:p w14:paraId="39579DF7" w14:textId="77777777" w:rsidR="00734D36" w:rsidRPr="00CC1380" w:rsidRDefault="00734D36" w:rsidP="008E1D80">
      <w:pPr>
        <w:jc w:val="both"/>
        <w:rPr>
          <w:rFonts w:ascii="Montserrat Light" w:hAnsi="Montserrat Light"/>
          <w:lang w:val="ro-RO" w:eastAsia="ro-RO"/>
        </w:rPr>
      </w:pPr>
    </w:p>
    <w:p w14:paraId="37DBA214" w14:textId="77777777" w:rsidR="00734D36" w:rsidRPr="00CC1380" w:rsidRDefault="00734D36" w:rsidP="008E1D80">
      <w:pPr>
        <w:jc w:val="both"/>
        <w:rPr>
          <w:rFonts w:ascii="Montserrat Light" w:hAnsi="Montserrat Light"/>
          <w:lang w:val="ro-RO" w:eastAsia="ro-RO"/>
        </w:rPr>
      </w:pPr>
    </w:p>
    <w:p w14:paraId="285FF824" w14:textId="77777777" w:rsidR="00734D36" w:rsidRPr="00CC1380" w:rsidRDefault="00734D36" w:rsidP="008E1D80">
      <w:pPr>
        <w:jc w:val="both"/>
        <w:rPr>
          <w:rFonts w:ascii="Montserrat Light" w:hAnsi="Montserrat Light"/>
          <w:lang w:val="ro-RO" w:eastAsia="ro-RO"/>
        </w:rPr>
      </w:pPr>
    </w:p>
    <w:p w14:paraId="2AFBD0B2" w14:textId="0D985DFA" w:rsidR="002322A4" w:rsidRPr="00CC1380" w:rsidRDefault="00734D36" w:rsidP="002322A4">
      <w:pPr>
        <w:jc w:val="both"/>
        <w:rPr>
          <w:rFonts w:ascii="Montserrat Light" w:hAnsi="Montserrat Light"/>
          <w:b/>
          <w:lang w:val="ro-RO" w:eastAsia="ro-RO"/>
        </w:rPr>
      </w:pPr>
      <w:r w:rsidRPr="00CC1380">
        <w:rPr>
          <w:rFonts w:ascii="Montserrat Light" w:hAnsi="Montserrat Light"/>
          <w:lang w:val="ro-RO" w:eastAsia="ro-RO"/>
        </w:rPr>
        <w:t xml:space="preserve">                                                 </w:t>
      </w:r>
      <w:r w:rsidR="002322A4" w:rsidRPr="00CC1380">
        <w:rPr>
          <w:rFonts w:ascii="Montserrat Light" w:hAnsi="Montserrat Light"/>
          <w:lang w:val="ro-RO" w:eastAsia="ro-RO"/>
        </w:rPr>
        <w:t xml:space="preserve">                                                   </w:t>
      </w:r>
      <w:r w:rsidR="002322A4" w:rsidRPr="00CC1380">
        <w:rPr>
          <w:rFonts w:ascii="Montserrat Light" w:hAnsi="Montserrat Light"/>
          <w:b/>
          <w:lang w:val="ro-RO" w:eastAsia="ro-RO"/>
        </w:rPr>
        <w:t>Contrasemnează:</w:t>
      </w:r>
    </w:p>
    <w:p w14:paraId="198209D8" w14:textId="77777777" w:rsidR="002322A4" w:rsidRPr="00CC1380" w:rsidRDefault="002322A4" w:rsidP="002322A4">
      <w:pPr>
        <w:jc w:val="both"/>
        <w:rPr>
          <w:rFonts w:ascii="Montserrat Light" w:hAnsi="Montserrat Light"/>
          <w:b/>
          <w:lang w:val="ro-RO" w:eastAsia="ro-RO"/>
        </w:rPr>
      </w:pPr>
      <w:r w:rsidRPr="00CC1380">
        <w:rPr>
          <w:rFonts w:ascii="Montserrat Light" w:hAnsi="Montserrat Light"/>
          <w:lang w:val="ro-RO" w:eastAsia="ro-RO"/>
        </w:rPr>
        <w:t xml:space="preserve">           </w:t>
      </w:r>
      <w:r w:rsidRPr="00CC1380">
        <w:rPr>
          <w:rFonts w:ascii="Montserrat Light" w:hAnsi="Montserrat Light"/>
          <w:b/>
          <w:lang w:val="ro-RO" w:eastAsia="ro-RO"/>
        </w:rPr>
        <w:t>PREŞEDINTE,</w:t>
      </w:r>
      <w:r w:rsidRPr="00CC1380">
        <w:rPr>
          <w:rFonts w:ascii="Montserrat Light" w:hAnsi="Montserrat Light"/>
          <w:b/>
          <w:lang w:val="ro-RO" w:eastAsia="ro-RO"/>
        </w:rPr>
        <w:tab/>
      </w:r>
      <w:r w:rsidRPr="00CC1380">
        <w:rPr>
          <w:rFonts w:ascii="Montserrat Light" w:hAnsi="Montserrat Light"/>
          <w:lang w:val="ro-RO" w:eastAsia="ro-RO"/>
        </w:rPr>
        <w:tab/>
      </w:r>
      <w:r w:rsidRPr="00CC1380">
        <w:rPr>
          <w:rFonts w:ascii="Montserrat Light" w:hAnsi="Montserrat Light"/>
          <w:lang w:val="ro-RO" w:eastAsia="ro-RO"/>
        </w:rPr>
        <w:tab/>
        <w:t xml:space="preserve">                   </w:t>
      </w:r>
      <w:r w:rsidRPr="00CC1380">
        <w:rPr>
          <w:rFonts w:ascii="Montserrat Light" w:hAnsi="Montserrat Light"/>
          <w:b/>
          <w:lang w:val="ro-RO" w:eastAsia="ro-RO"/>
        </w:rPr>
        <w:t>SECRETAR GENERAL AL JUDEŢULUI,</w:t>
      </w:r>
    </w:p>
    <w:p w14:paraId="2CC05A65" w14:textId="77777777" w:rsidR="002322A4" w:rsidRPr="00CC1380" w:rsidRDefault="002322A4" w:rsidP="002322A4">
      <w:pPr>
        <w:jc w:val="both"/>
        <w:rPr>
          <w:rFonts w:ascii="Montserrat Light" w:hAnsi="Montserrat Light"/>
          <w:b/>
          <w:lang w:val="ro-RO" w:eastAsia="ro-RO"/>
        </w:rPr>
      </w:pPr>
      <w:r w:rsidRPr="00CC1380">
        <w:rPr>
          <w:rFonts w:ascii="Montserrat Light" w:hAnsi="Montserrat Light"/>
          <w:b/>
          <w:lang w:val="ro-RO" w:eastAsia="ro-RO"/>
        </w:rPr>
        <w:t xml:space="preserve">               Alin Tișe                                                                             Simona Gaci</w:t>
      </w:r>
    </w:p>
    <w:p w14:paraId="6A588DA2" w14:textId="77777777" w:rsidR="002322A4" w:rsidRPr="00CC1380" w:rsidRDefault="002322A4" w:rsidP="002322A4">
      <w:pPr>
        <w:jc w:val="both"/>
        <w:rPr>
          <w:rFonts w:ascii="Montserrat Light" w:hAnsi="Montserrat Light"/>
          <w:b/>
          <w:bCs/>
          <w:noProof/>
          <w:lang w:val="ro-RO" w:eastAsia="ro-RO"/>
        </w:rPr>
      </w:pPr>
    </w:p>
    <w:p w14:paraId="7D3600FD" w14:textId="77777777" w:rsidR="00734D36" w:rsidRPr="00CC1380" w:rsidRDefault="00734D36" w:rsidP="002322A4">
      <w:pPr>
        <w:jc w:val="both"/>
        <w:rPr>
          <w:rFonts w:ascii="Montserrat Light" w:hAnsi="Montserrat Light"/>
          <w:b/>
          <w:bCs/>
          <w:noProof/>
          <w:lang w:val="ro-RO" w:eastAsia="ro-RO"/>
        </w:rPr>
      </w:pPr>
    </w:p>
    <w:p w14:paraId="3A8C76DE" w14:textId="77777777" w:rsidR="00734D36" w:rsidRPr="00CC1380" w:rsidRDefault="00734D36" w:rsidP="002322A4">
      <w:pPr>
        <w:jc w:val="both"/>
        <w:rPr>
          <w:rFonts w:ascii="Montserrat Light" w:hAnsi="Montserrat Light"/>
          <w:b/>
          <w:bCs/>
          <w:noProof/>
          <w:lang w:val="ro-RO" w:eastAsia="ro-RO"/>
        </w:rPr>
      </w:pPr>
    </w:p>
    <w:p w14:paraId="0A3F27A0" w14:textId="77777777" w:rsidR="00734D36" w:rsidRPr="00CC1380" w:rsidRDefault="00734D36" w:rsidP="002322A4">
      <w:pPr>
        <w:jc w:val="both"/>
        <w:rPr>
          <w:rFonts w:ascii="Montserrat Light" w:hAnsi="Montserrat Light"/>
          <w:b/>
          <w:bCs/>
          <w:noProof/>
          <w:lang w:val="ro-RO" w:eastAsia="ro-RO"/>
        </w:rPr>
      </w:pPr>
    </w:p>
    <w:p w14:paraId="6CFC01FE" w14:textId="77777777" w:rsidR="008E1D80" w:rsidRPr="00CC1380" w:rsidRDefault="008E1D80" w:rsidP="002322A4">
      <w:pPr>
        <w:jc w:val="both"/>
        <w:rPr>
          <w:rFonts w:ascii="Montserrat Light" w:hAnsi="Montserrat Light"/>
          <w:b/>
          <w:bCs/>
          <w:noProof/>
          <w:lang w:val="ro-RO" w:eastAsia="ro-RO"/>
        </w:rPr>
      </w:pPr>
    </w:p>
    <w:p w14:paraId="6B38FA96" w14:textId="77777777" w:rsidR="008E1D80" w:rsidRPr="00CC1380" w:rsidRDefault="008E1D80" w:rsidP="002322A4">
      <w:pPr>
        <w:jc w:val="both"/>
        <w:rPr>
          <w:rFonts w:ascii="Montserrat Light" w:hAnsi="Montserrat Light"/>
          <w:b/>
          <w:bCs/>
          <w:noProof/>
          <w:lang w:val="ro-RO" w:eastAsia="ro-RO"/>
        </w:rPr>
      </w:pPr>
    </w:p>
    <w:p w14:paraId="4F857C28" w14:textId="60370144" w:rsidR="002322A4" w:rsidRPr="00CC1380" w:rsidRDefault="002322A4" w:rsidP="002322A4">
      <w:pPr>
        <w:autoSpaceDE w:val="0"/>
        <w:autoSpaceDN w:val="0"/>
        <w:adjustRightInd w:val="0"/>
        <w:spacing w:line="240" w:lineRule="auto"/>
        <w:rPr>
          <w:rFonts w:ascii="Montserrat Light" w:hAnsi="Montserrat Light"/>
          <w:b/>
          <w:bCs/>
          <w:lang w:val="ro-RO"/>
        </w:rPr>
      </w:pPr>
      <w:r w:rsidRPr="00CC1380">
        <w:rPr>
          <w:rFonts w:ascii="Montserrat Light" w:hAnsi="Montserrat Light"/>
          <w:b/>
          <w:bCs/>
          <w:lang w:val="ro-RO"/>
        </w:rPr>
        <w:t>Nr……... din …… 202</w:t>
      </w:r>
      <w:r w:rsidR="003D246F" w:rsidRPr="00CC1380">
        <w:rPr>
          <w:rFonts w:ascii="Montserrat Light" w:hAnsi="Montserrat Light"/>
          <w:b/>
          <w:bCs/>
          <w:lang w:val="ro-RO"/>
        </w:rPr>
        <w:t>4</w:t>
      </w:r>
    </w:p>
    <w:p w14:paraId="4EF8F754" w14:textId="77777777" w:rsidR="002322A4" w:rsidRPr="00CC1380" w:rsidRDefault="002322A4" w:rsidP="002322A4">
      <w:pPr>
        <w:autoSpaceDE w:val="0"/>
        <w:autoSpaceDN w:val="0"/>
        <w:adjustRightInd w:val="0"/>
        <w:spacing w:line="240" w:lineRule="auto"/>
        <w:rPr>
          <w:rFonts w:ascii="Montserrat Light" w:hAnsi="Montserrat Light"/>
          <w:b/>
          <w:bCs/>
          <w:lang w:val="ro-RO"/>
        </w:rPr>
      </w:pPr>
    </w:p>
    <w:p w14:paraId="40352CEE" w14:textId="77777777" w:rsidR="002322A4" w:rsidRPr="00CC1380" w:rsidRDefault="002322A4" w:rsidP="002322A4">
      <w:pPr>
        <w:autoSpaceDE w:val="0"/>
        <w:autoSpaceDN w:val="0"/>
        <w:adjustRightInd w:val="0"/>
        <w:spacing w:line="240" w:lineRule="auto"/>
        <w:contextualSpacing/>
        <w:jc w:val="both"/>
        <w:rPr>
          <w:rFonts w:ascii="Montserrat Light" w:hAnsi="Montserrat Light"/>
          <w:b/>
          <w:bCs/>
          <w:i/>
          <w:iCs/>
          <w:noProof/>
          <w:vertAlign w:val="superscript"/>
        </w:rPr>
      </w:pPr>
      <w:proofErr w:type="spellStart"/>
      <w:r w:rsidRPr="00CC1380">
        <w:rPr>
          <w:rFonts w:ascii="Montserrat Light" w:hAnsi="Montserrat Light"/>
          <w:i/>
          <w:iCs/>
        </w:rPr>
        <w:t>Prezenta</w:t>
      </w:r>
      <w:proofErr w:type="spellEnd"/>
      <w:r w:rsidRPr="00CC1380">
        <w:rPr>
          <w:rFonts w:ascii="Montserrat Light" w:hAnsi="Montserrat Light"/>
          <w:i/>
          <w:iCs/>
        </w:rPr>
        <w:t xml:space="preserve"> </w:t>
      </w:r>
      <w:proofErr w:type="spellStart"/>
      <w:r w:rsidRPr="00CC1380">
        <w:rPr>
          <w:rFonts w:ascii="Montserrat Light" w:hAnsi="Montserrat Light"/>
          <w:i/>
          <w:iCs/>
        </w:rPr>
        <w:t>hotărâre</w:t>
      </w:r>
      <w:proofErr w:type="spellEnd"/>
      <w:r w:rsidRPr="00CC1380">
        <w:rPr>
          <w:rFonts w:ascii="Montserrat Light" w:hAnsi="Montserrat Light"/>
          <w:i/>
          <w:iCs/>
        </w:rPr>
        <w:t xml:space="preserve"> a </w:t>
      </w:r>
      <w:proofErr w:type="spellStart"/>
      <w:r w:rsidRPr="00CC1380">
        <w:rPr>
          <w:rFonts w:ascii="Montserrat Light" w:hAnsi="Montserrat Light"/>
          <w:i/>
          <w:iCs/>
        </w:rPr>
        <w:t>fost</w:t>
      </w:r>
      <w:proofErr w:type="spellEnd"/>
      <w:r w:rsidRPr="00CC1380">
        <w:rPr>
          <w:rFonts w:ascii="Montserrat Light" w:hAnsi="Montserrat Light"/>
          <w:i/>
          <w:iCs/>
        </w:rPr>
        <w:t xml:space="preserve"> </w:t>
      </w:r>
      <w:proofErr w:type="spellStart"/>
      <w:r w:rsidRPr="00CC1380">
        <w:rPr>
          <w:rFonts w:ascii="Montserrat Light" w:hAnsi="Montserrat Light"/>
          <w:i/>
          <w:iCs/>
        </w:rPr>
        <w:t>adoptată</w:t>
      </w:r>
      <w:proofErr w:type="spellEnd"/>
      <w:r w:rsidRPr="00CC1380">
        <w:rPr>
          <w:rFonts w:ascii="Montserrat Light" w:hAnsi="Montserrat Light"/>
          <w:i/>
          <w:iCs/>
        </w:rPr>
        <w:t xml:space="preserve"> cu … </w:t>
      </w:r>
      <w:proofErr w:type="spellStart"/>
      <w:r w:rsidRPr="00CC1380">
        <w:rPr>
          <w:rFonts w:ascii="Montserrat Light" w:hAnsi="Montserrat Light"/>
          <w:i/>
          <w:iCs/>
        </w:rPr>
        <w:t>voturi</w:t>
      </w:r>
      <w:proofErr w:type="spellEnd"/>
      <w:r w:rsidRPr="00CC1380">
        <w:rPr>
          <w:rFonts w:ascii="Montserrat Light" w:hAnsi="Montserrat Light"/>
          <w:i/>
          <w:iCs/>
        </w:rPr>
        <w:t xml:space="preserve"> “pentru” </w:t>
      </w:r>
      <w:r w:rsidRPr="00CC1380">
        <w:rPr>
          <w:rFonts w:ascii="Montserrat Light" w:hAnsi="Montserrat Light"/>
          <w:i/>
          <w:iCs/>
          <w:noProof/>
        </w:rPr>
        <w:t>… voturi “împotrivă”, …. ”abţineri” şi …. Membri ai Consiliului județean nu au votat</w:t>
      </w:r>
      <w:r w:rsidRPr="00CC1380">
        <w:rPr>
          <w:rFonts w:ascii="Montserrat Light" w:hAnsi="Montserrat Light"/>
          <w:i/>
          <w:iCs/>
        </w:rPr>
        <w:t xml:space="preserve">, </w:t>
      </w:r>
      <w:proofErr w:type="spellStart"/>
      <w:r w:rsidRPr="00CC1380">
        <w:rPr>
          <w:rFonts w:ascii="Montserrat Light" w:hAnsi="Montserrat Light"/>
          <w:i/>
          <w:iCs/>
        </w:rPr>
        <w:t>fiind</w:t>
      </w:r>
      <w:proofErr w:type="spellEnd"/>
      <w:r w:rsidRPr="00CC1380">
        <w:rPr>
          <w:rFonts w:ascii="Montserrat Light" w:hAnsi="Montserrat Light"/>
          <w:i/>
          <w:iCs/>
        </w:rPr>
        <w:t xml:space="preserve"> </w:t>
      </w:r>
      <w:proofErr w:type="spellStart"/>
      <w:r w:rsidRPr="00CC1380">
        <w:rPr>
          <w:rFonts w:ascii="Montserrat Light" w:hAnsi="Montserrat Light"/>
          <w:i/>
          <w:iCs/>
        </w:rPr>
        <w:t>astfel</w:t>
      </w:r>
      <w:proofErr w:type="spellEnd"/>
      <w:r w:rsidRPr="00CC1380">
        <w:rPr>
          <w:rFonts w:ascii="Montserrat Light" w:hAnsi="Montserrat Light"/>
          <w:i/>
          <w:iCs/>
        </w:rPr>
        <w:t xml:space="preserve"> </w:t>
      </w:r>
      <w:proofErr w:type="spellStart"/>
      <w:r w:rsidRPr="00CC1380">
        <w:rPr>
          <w:rFonts w:ascii="Montserrat Light" w:hAnsi="Montserrat Light"/>
          <w:i/>
          <w:iCs/>
        </w:rPr>
        <w:t>respectate</w:t>
      </w:r>
      <w:proofErr w:type="spellEnd"/>
      <w:r w:rsidRPr="00CC1380">
        <w:rPr>
          <w:rFonts w:ascii="Montserrat Light" w:hAnsi="Montserrat Light"/>
          <w:i/>
          <w:iCs/>
        </w:rPr>
        <w:t xml:space="preserve"> </w:t>
      </w:r>
      <w:proofErr w:type="spellStart"/>
      <w:r w:rsidRPr="00CC1380">
        <w:rPr>
          <w:rFonts w:ascii="Montserrat Light" w:hAnsi="Montserrat Light"/>
          <w:i/>
          <w:iCs/>
        </w:rPr>
        <w:t>prevederile</w:t>
      </w:r>
      <w:proofErr w:type="spellEnd"/>
      <w:r w:rsidRPr="00CC1380">
        <w:rPr>
          <w:rFonts w:ascii="Montserrat Light" w:hAnsi="Montserrat Light"/>
          <w:i/>
          <w:iCs/>
        </w:rPr>
        <w:t xml:space="preserve"> </w:t>
      </w:r>
      <w:proofErr w:type="spellStart"/>
      <w:r w:rsidRPr="00CC1380">
        <w:rPr>
          <w:rFonts w:ascii="Montserrat Light" w:hAnsi="Montserrat Light"/>
          <w:i/>
          <w:iCs/>
        </w:rPr>
        <w:t>legale</w:t>
      </w:r>
      <w:proofErr w:type="spellEnd"/>
      <w:r w:rsidRPr="00CC1380">
        <w:rPr>
          <w:rFonts w:ascii="Montserrat Light" w:hAnsi="Montserrat Light"/>
          <w:i/>
          <w:iCs/>
        </w:rPr>
        <w:t xml:space="preserve"> </w:t>
      </w:r>
      <w:proofErr w:type="spellStart"/>
      <w:r w:rsidRPr="00CC1380">
        <w:rPr>
          <w:rFonts w:ascii="Montserrat Light" w:hAnsi="Montserrat Light"/>
          <w:i/>
          <w:iCs/>
        </w:rPr>
        <w:t>privind</w:t>
      </w:r>
      <w:proofErr w:type="spellEnd"/>
      <w:r w:rsidRPr="00CC1380">
        <w:rPr>
          <w:rFonts w:ascii="Montserrat Light" w:hAnsi="Montserrat Light"/>
          <w:i/>
          <w:iCs/>
        </w:rPr>
        <w:t xml:space="preserve"> </w:t>
      </w:r>
      <w:proofErr w:type="spellStart"/>
      <w:r w:rsidRPr="00CC1380">
        <w:rPr>
          <w:rFonts w:ascii="Montserrat Light" w:hAnsi="Montserrat Light"/>
          <w:i/>
          <w:iCs/>
        </w:rPr>
        <w:t>majoritatea</w:t>
      </w:r>
      <w:proofErr w:type="spellEnd"/>
      <w:r w:rsidRPr="00CC1380">
        <w:rPr>
          <w:rFonts w:ascii="Montserrat Light" w:hAnsi="Montserrat Light"/>
          <w:i/>
          <w:iCs/>
        </w:rPr>
        <w:t xml:space="preserve"> de </w:t>
      </w:r>
      <w:proofErr w:type="spellStart"/>
      <w:r w:rsidRPr="00CC1380">
        <w:rPr>
          <w:rFonts w:ascii="Montserrat Light" w:hAnsi="Montserrat Light"/>
          <w:i/>
          <w:iCs/>
        </w:rPr>
        <w:t>voturi</w:t>
      </w:r>
      <w:proofErr w:type="spellEnd"/>
      <w:r w:rsidRPr="00CC1380">
        <w:rPr>
          <w:rFonts w:ascii="Montserrat Light" w:hAnsi="Montserrat Light"/>
          <w:i/>
          <w:iCs/>
        </w:rPr>
        <w:t xml:space="preserve"> </w:t>
      </w:r>
      <w:proofErr w:type="spellStart"/>
      <w:r w:rsidRPr="00CC1380">
        <w:rPr>
          <w:rFonts w:ascii="Montserrat Light" w:hAnsi="Montserrat Light"/>
          <w:i/>
          <w:iCs/>
        </w:rPr>
        <w:t>necesară</w:t>
      </w:r>
      <w:proofErr w:type="spellEnd"/>
      <w:r w:rsidRPr="00CC1380">
        <w:rPr>
          <w:rFonts w:ascii="Montserrat Light" w:hAnsi="Montserrat Light"/>
          <w:i/>
          <w:iCs/>
        </w:rPr>
        <w:t>.</w:t>
      </w:r>
      <w:r w:rsidRPr="00CC1380">
        <w:rPr>
          <w:rFonts w:ascii="Montserrat Light" w:hAnsi="Montserrat Light"/>
          <w:b/>
          <w:bCs/>
          <w:i/>
          <w:iCs/>
          <w:noProof/>
          <w:vertAlign w:val="superscript"/>
        </w:rPr>
        <w:t xml:space="preserve">  </w:t>
      </w:r>
    </w:p>
    <w:p w14:paraId="1C3FFBBE" w14:textId="77777777" w:rsidR="002322A4" w:rsidRPr="00CC1380" w:rsidRDefault="002322A4" w:rsidP="002322A4">
      <w:pPr>
        <w:autoSpaceDE w:val="0"/>
        <w:autoSpaceDN w:val="0"/>
        <w:adjustRightInd w:val="0"/>
        <w:spacing w:line="240" w:lineRule="auto"/>
        <w:rPr>
          <w:rFonts w:ascii="Montserrat Light" w:hAnsi="Montserrat Light"/>
          <w:b/>
          <w:bCs/>
          <w:i/>
          <w:iCs/>
          <w:lang w:val="ro-RO"/>
        </w:rPr>
      </w:pPr>
    </w:p>
    <w:p w14:paraId="5DA96949" w14:textId="77777777" w:rsidR="002322A4" w:rsidRPr="00CC1380" w:rsidRDefault="002322A4" w:rsidP="002322A4">
      <w:pPr>
        <w:autoSpaceDE w:val="0"/>
        <w:autoSpaceDN w:val="0"/>
        <w:adjustRightInd w:val="0"/>
        <w:spacing w:line="240" w:lineRule="auto"/>
        <w:rPr>
          <w:rFonts w:ascii="Montserrat Light" w:hAnsi="Montserrat Light"/>
          <w:b/>
          <w:bCs/>
          <w:i/>
          <w:iCs/>
          <w:lang w:val="ro-RO"/>
        </w:rPr>
      </w:pPr>
    </w:p>
    <w:p w14:paraId="30511D6B" w14:textId="77777777" w:rsidR="00734D36" w:rsidRPr="00CC1380" w:rsidRDefault="00734D36" w:rsidP="002322A4">
      <w:pPr>
        <w:autoSpaceDE w:val="0"/>
        <w:autoSpaceDN w:val="0"/>
        <w:adjustRightInd w:val="0"/>
        <w:spacing w:line="240" w:lineRule="auto"/>
        <w:rPr>
          <w:rFonts w:ascii="Montserrat Light" w:hAnsi="Montserrat Light"/>
          <w:b/>
          <w:bCs/>
          <w:i/>
          <w:iCs/>
          <w:lang w:val="ro-RO"/>
        </w:rPr>
      </w:pPr>
    </w:p>
    <w:p w14:paraId="04CBA748" w14:textId="77777777" w:rsidR="00734D36" w:rsidRPr="00CC1380" w:rsidRDefault="00734D36" w:rsidP="002322A4">
      <w:pPr>
        <w:autoSpaceDE w:val="0"/>
        <w:autoSpaceDN w:val="0"/>
        <w:adjustRightInd w:val="0"/>
        <w:spacing w:line="240" w:lineRule="auto"/>
        <w:rPr>
          <w:rFonts w:ascii="Montserrat Light" w:hAnsi="Montserrat Light"/>
          <w:b/>
          <w:bCs/>
          <w:i/>
          <w:iCs/>
          <w:lang w:val="ro-RO"/>
        </w:rPr>
      </w:pPr>
    </w:p>
    <w:p w14:paraId="7C5EF511" w14:textId="77777777" w:rsidR="008E1D80" w:rsidRPr="00CC1380" w:rsidRDefault="008E1D80" w:rsidP="002322A4">
      <w:pPr>
        <w:autoSpaceDE w:val="0"/>
        <w:autoSpaceDN w:val="0"/>
        <w:adjustRightInd w:val="0"/>
        <w:spacing w:line="240" w:lineRule="auto"/>
        <w:rPr>
          <w:rFonts w:ascii="Montserrat Light" w:hAnsi="Montserrat Light"/>
          <w:b/>
          <w:bCs/>
          <w:i/>
          <w:iCs/>
          <w:lang w:val="ro-RO"/>
        </w:rPr>
      </w:pPr>
    </w:p>
    <w:p w14:paraId="4B0CB328" w14:textId="77777777" w:rsidR="008E1D80" w:rsidRPr="00CC1380" w:rsidRDefault="008E1D80" w:rsidP="002322A4">
      <w:pPr>
        <w:autoSpaceDE w:val="0"/>
        <w:autoSpaceDN w:val="0"/>
        <w:adjustRightInd w:val="0"/>
        <w:spacing w:line="240" w:lineRule="auto"/>
        <w:rPr>
          <w:rFonts w:ascii="Montserrat Light" w:hAnsi="Montserrat Light"/>
          <w:b/>
          <w:bCs/>
          <w:i/>
          <w:iCs/>
          <w:lang w:val="ro-RO"/>
        </w:rPr>
      </w:pPr>
    </w:p>
    <w:p w14:paraId="4738F760" w14:textId="77777777" w:rsidR="002322A4" w:rsidRPr="00CC1380" w:rsidRDefault="002322A4" w:rsidP="002322A4">
      <w:pPr>
        <w:autoSpaceDE w:val="0"/>
        <w:autoSpaceDN w:val="0"/>
        <w:adjustRightInd w:val="0"/>
        <w:spacing w:line="240" w:lineRule="auto"/>
        <w:contextualSpacing/>
        <w:jc w:val="center"/>
        <w:rPr>
          <w:rFonts w:ascii="Montserrat Light" w:hAnsi="Montserrat Light"/>
          <w:b/>
          <w:bCs/>
          <w:noProof/>
        </w:rPr>
      </w:pPr>
      <w:r w:rsidRPr="00CC1380">
        <w:rPr>
          <w:rFonts w:ascii="Montserrat Light" w:hAnsi="Montserrat Light"/>
          <w:b/>
          <w:bCs/>
          <w:noProof/>
        </w:rPr>
        <w:t>INIȚIATOR,</w:t>
      </w:r>
    </w:p>
    <w:p w14:paraId="6F770041" w14:textId="41FF9D30" w:rsidR="002322A4" w:rsidRPr="00CC1380" w:rsidRDefault="002322A4" w:rsidP="002322A4">
      <w:pPr>
        <w:autoSpaceDE w:val="0"/>
        <w:autoSpaceDN w:val="0"/>
        <w:adjustRightInd w:val="0"/>
        <w:spacing w:line="240" w:lineRule="auto"/>
        <w:contextualSpacing/>
        <w:jc w:val="center"/>
        <w:rPr>
          <w:rFonts w:ascii="Montserrat Light" w:hAnsi="Montserrat Light"/>
          <w:b/>
          <w:bCs/>
          <w:noProof/>
        </w:rPr>
      </w:pPr>
      <w:r w:rsidRPr="00CC1380">
        <w:rPr>
          <w:rFonts w:ascii="Montserrat Light" w:hAnsi="Montserrat Light"/>
          <w:b/>
          <w:bCs/>
          <w:noProof/>
        </w:rPr>
        <w:t xml:space="preserve">PREȘEDINTE </w:t>
      </w:r>
    </w:p>
    <w:p w14:paraId="4351AA69" w14:textId="55D2CC05" w:rsidR="002322A4" w:rsidRPr="00CC1380" w:rsidRDefault="00734D36" w:rsidP="002322A4">
      <w:pPr>
        <w:autoSpaceDE w:val="0"/>
        <w:autoSpaceDN w:val="0"/>
        <w:adjustRightInd w:val="0"/>
        <w:spacing w:line="240" w:lineRule="auto"/>
        <w:contextualSpacing/>
        <w:jc w:val="center"/>
        <w:rPr>
          <w:rFonts w:ascii="Montserrat Light" w:hAnsi="Montserrat Light"/>
          <w:b/>
          <w:bCs/>
          <w:noProof/>
        </w:rPr>
      </w:pPr>
      <w:r w:rsidRPr="00CC1380">
        <w:rPr>
          <w:rFonts w:ascii="Montserrat Light" w:hAnsi="Montserrat Light"/>
          <w:b/>
          <w:bCs/>
          <w:noProof/>
        </w:rPr>
        <w:t>Alin Tișe</w:t>
      </w:r>
    </w:p>
    <w:p w14:paraId="2F034E18" w14:textId="77777777" w:rsidR="002322A4" w:rsidRPr="00CC1380" w:rsidRDefault="002322A4" w:rsidP="002322A4">
      <w:pPr>
        <w:tabs>
          <w:tab w:val="left" w:pos="3456"/>
        </w:tabs>
        <w:spacing w:line="240" w:lineRule="auto"/>
        <w:rPr>
          <w:rFonts w:ascii="Montserrat Light" w:hAnsi="Montserrat Light"/>
        </w:rPr>
      </w:pPr>
    </w:p>
    <w:p w14:paraId="76C613C2" w14:textId="08C24DAE" w:rsidR="008F76F2" w:rsidRPr="00CC1380" w:rsidRDefault="008F76F2" w:rsidP="001202A7">
      <w:pPr>
        <w:autoSpaceDE w:val="0"/>
        <w:autoSpaceDN w:val="0"/>
        <w:adjustRightInd w:val="0"/>
        <w:spacing w:line="240" w:lineRule="auto"/>
        <w:ind w:left="4956" w:firstLine="708"/>
        <w:rPr>
          <w:rFonts w:ascii="Montserrat Light" w:hAnsi="Montserrat Light"/>
          <w:b/>
          <w:bCs/>
          <w:noProof/>
          <w:lang w:val="ro-RO" w:eastAsia="ro-RO"/>
        </w:rPr>
      </w:pPr>
      <w:r w:rsidRPr="00CC1380">
        <w:rPr>
          <w:rFonts w:ascii="Montserrat Light" w:hAnsi="Montserrat Light"/>
          <w:b/>
          <w:bCs/>
          <w:noProof/>
          <w:lang w:val="ro-RO" w:eastAsia="ro-RO"/>
        </w:rPr>
        <w:t xml:space="preserve"> </w:t>
      </w:r>
      <w:r w:rsidR="00C25267" w:rsidRPr="00CC1380">
        <w:rPr>
          <w:rFonts w:ascii="Montserrat Light" w:hAnsi="Montserrat Light"/>
          <w:b/>
          <w:bCs/>
          <w:noProof/>
          <w:lang w:val="ro-RO" w:eastAsia="ro-RO"/>
        </w:rPr>
        <w:t xml:space="preserve"> </w:t>
      </w:r>
      <w:r w:rsidRPr="00CC1380">
        <w:rPr>
          <w:rFonts w:ascii="Montserrat Light" w:hAnsi="Montserrat Light"/>
          <w:b/>
          <w:bCs/>
          <w:noProof/>
          <w:lang w:val="ro-RO" w:eastAsia="ro-RO"/>
        </w:rPr>
        <w:t xml:space="preserve">  </w:t>
      </w:r>
    </w:p>
    <w:p w14:paraId="0CA6205F" w14:textId="3DF77E20" w:rsidR="00F33652" w:rsidRPr="00CC1380" w:rsidRDefault="008F76F2" w:rsidP="00646417">
      <w:pPr>
        <w:autoSpaceDE w:val="0"/>
        <w:autoSpaceDN w:val="0"/>
        <w:adjustRightInd w:val="0"/>
        <w:spacing w:line="240" w:lineRule="auto"/>
        <w:rPr>
          <w:rFonts w:ascii="Montserrat Light" w:hAnsi="Montserrat Light"/>
          <w:b/>
          <w:bCs/>
          <w:noProof/>
          <w:lang w:val="ro-RO" w:eastAsia="ro-RO"/>
        </w:rPr>
      </w:pPr>
      <w:r w:rsidRPr="00CC1380">
        <w:rPr>
          <w:rFonts w:ascii="Montserrat Light" w:hAnsi="Montserrat Light"/>
          <w:b/>
          <w:bCs/>
          <w:noProof/>
          <w:lang w:val="ro-RO" w:eastAsia="ro-RO"/>
        </w:rPr>
        <w:t xml:space="preserve">          </w:t>
      </w:r>
    </w:p>
    <w:p w14:paraId="2863A9E5" w14:textId="77777777" w:rsidR="00734D36" w:rsidRPr="00CC1380" w:rsidRDefault="00734D36" w:rsidP="00646417">
      <w:pPr>
        <w:autoSpaceDE w:val="0"/>
        <w:autoSpaceDN w:val="0"/>
        <w:adjustRightInd w:val="0"/>
        <w:spacing w:line="240" w:lineRule="auto"/>
        <w:rPr>
          <w:rFonts w:ascii="Montserrat Light" w:hAnsi="Montserrat Light"/>
          <w:b/>
          <w:bCs/>
          <w:noProof/>
          <w:lang w:val="ro-RO" w:eastAsia="ro-RO"/>
        </w:rPr>
      </w:pPr>
    </w:p>
    <w:p w14:paraId="341F9A6C" w14:textId="77777777" w:rsidR="00F75A10" w:rsidRPr="00CC1380" w:rsidRDefault="00F75A10" w:rsidP="00646417">
      <w:pPr>
        <w:autoSpaceDE w:val="0"/>
        <w:autoSpaceDN w:val="0"/>
        <w:adjustRightInd w:val="0"/>
        <w:spacing w:line="240" w:lineRule="auto"/>
        <w:rPr>
          <w:rFonts w:ascii="Montserrat Light" w:hAnsi="Montserrat Light"/>
          <w:b/>
          <w:bCs/>
          <w:noProof/>
          <w:lang w:val="ro-RO" w:eastAsia="ro-RO"/>
        </w:rPr>
      </w:pPr>
    </w:p>
    <w:p w14:paraId="066C3233" w14:textId="30DBE931" w:rsidR="00734D36" w:rsidRPr="00CC1380" w:rsidRDefault="00DA5481" w:rsidP="00646417">
      <w:pPr>
        <w:autoSpaceDE w:val="0"/>
        <w:autoSpaceDN w:val="0"/>
        <w:adjustRightInd w:val="0"/>
        <w:spacing w:line="240" w:lineRule="auto"/>
        <w:rPr>
          <w:rFonts w:ascii="Montserrat Light" w:hAnsi="Montserrat Light"/>
          <w:lang w:val="ro-RO"/>
        </w:rPr>
      </w:pPr>
      <w:r w:rsidRPr="00CC1380">
        <w:rPr>
          <w:rFonts w:ascii="Montserrat Light" w:hAnsi="Montserrat Light"/>
          <w:lang w:val="ro-RO"/>
        </w:rPr>
        <w:t>Nr. 1</w:t>
      </w:r>
      <w:r w:rsidR="00CC1380" w:rsidRPr="00CC1380">
        <w:rPr>
          <w:rFonts w:ascii="Montserrat Light" w:hAnsi="Montserrat Light"/>
          <w:lang w:val="ro-RO"/>
        </w:rPr>
        <w:t>6</w:t>
      </w:r>
      <w:r w:rsidRPr="00CC1380">
        <w:rPr>
          <w:rFonts w:ascii="Montserrat Light" w:hAnsi="Montserrat Light"/>
          <w:lang w:val="ro-RO"/>
        </w:rPr>
        <w:t>.</w:t>
      </w:r>
      <w:r w:rsidR="00CC1380" w:rsidRPr="00CC1380">
        <w:rPr>
          <w:rFonts w:ascii="Montserrat Light" w:hAnsi="Montserrat Light"/>
          <w:lang w:val="ro-RO"/>
        </w:rPr>
        <w:t>380</w:t>
      </w:r>
      <w:r w:rsidRPr="00CC1380">
        <w:rPr>
          <w:rFonts w:ascii="Montserrat Light" w:hAnsi="Montserrat Light"/>
          <w:lang w:val="ro-RO"/>
        </w:rPr>
        <w:t>/1</w:t>
      </w:r>
      <w:r w:rsidR="00CC1380" w:rsidRPr="00CC1380">
        <w:rPr>
          <w:rFonts w:ascii="Montserrat Light" w:hAnsi="Montserrat Light"/>
          <w:lang w:val="ro-RO"/>
        </w:rPr>
        <w:t>7</w:t>
      </w:r>
      <w:r w:rsidRPr="00CC1380">
        <w:rPr>
          <w:rFonts w:ascii="Montserrat Light" w:hAnsi="Montserrat Light"/>
          <w:lang w:val="ro-RO"/>
        </w:rPr>
        <w:t>.04.202</w:t>
      </w:r>
      <w:r w:rsidR="00CC1380" w:rsidRPr="00CC1380">
        <w:rPr>
          <w:rFonts w:ascii="Montserrat Light" w:hAnsi="Montserrat Light"/>
          <w:lang w:val="ro-RO"/>
        </w:rPr>
        <w:t>4</w:t>
      </w:r>
    </w:p>
    <w:p w14:paraId="394A3398" w14:textId="77777777" w:rsidR="002B3DE3" w:rsidRPr="00CC1380" w:rsidRDefault="002B3DE3" w:rsidP="001202A7">
      <w:pPr>
        <w:autoSpaceDE w:val="0"/>
        <w:autoSpaceDN w:val="0"/>
        <w:adjustRightInd w:val="0"/>
        <w:spacing w:line="240" w:lineRule="auto"/>
        <w:contextualSpacing/>
        <w:jc w:val="center"/>
        <w:rPr>
          <w:rFonts w:ascii="Montserrat Light" w:hAnsi="Montserrat Light"/>
          <w:noProof/>
        </w:rPr>
      </w:pPr>
    </w:p>
    <w:p w14:paraId="07FA30D0" w14:textId="77777777" w:rsidR="00646417" w:rsidRPr="00CC1380" w:rsidRDefault="00646417" w:rsidP="00646417">
      <w:pPr>
        <w:ind w:left="284"/>
        <w:jc w:val="center"/>
        <w:rPr>
          <w:rFonts w:ascii="Montserrat Light" w:hAnsi="Montserrat Light" w:cs="Cambria"/>
          <w:b/>
          <w:bCs/>
          <w:iCs/>
          <w:lang w:val="ro-RO"/>
        </w:rPr>
      </w:pPr>
      <w:bookmarkStart w:id="6" w:name="_Hlk77069243"/>
      <w:r w:rsidRPr="00CC1380">
        <w:rPr>
          <w:rFonts w:ascii="Montserrat Light" w:hAnsi="Montserrat Light" w:cs="Cambria"/>
          <w:b/>
          <w:bCs/>
          <w:iCs/>
          <w:lang w:val="ro-RO"/>
        </w:rPr>
        <w:t>RAPORT DE SPECIALITATE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29"/>
        <w:gridCol w:w="2964"/>
        <w:gridCol w:w="1147"/>
        <w:gridCol w:w="1823"/>
      </w:tblGrid>
      <w:tr w:rsidR="00CC1380" w:rsidRPr="00CC1380" w14:paraId="0CCE9537" w14:textId="77777777" w:rsidTr="002E3640">
        <w:trPr>
          <w:trHeight w:val="278"/>
        </w:trPr>
        <w:tc>
          <w:tcPr>
            <w:tcW w:w="3894" w:type="dxa"/>
            <w:gridSpan w:val="2"/>
          </w:tcPr>
          <w:p w14:paraId="242F5A48" w14:textId="77777777" w:rsidR="00646417" w:rsidRPr="00CC1380" w:rsidRDefault="00646417" w:rsidP="002E3640">
            <w:pPr>
              <w:tabs>
                <w:tab w:val="left" w:pos="3456"/>
              </w:tabs>
              <w:spacing w:line="240" w:lineRule="auto"/>
              <w:jc w:val="both"/>
              <w:rPr>
                <w:rFonts w:ascii="Montserrat Light" w:hAnsi="Montserrat Light"/>
                <w:b/>
                <w:bCs/>
                <w:iCs/>
                <w:lang w:val="en-US"/>
              </w:rPr>
            </w:pPr>
            <w:proofErr w:type="spellStart"/>
            <w:r w:rsidRPr="00CC1380">
              <w:rPr>
                <w:rFonts w:ascii="Montserrat Light" w:hAnsi="Montserrat Light"/>
                <w:b/>
                <w:bCs/>
                <w:iCs/>
                <w:lang w:val="en-US"/>
              </w:rPr>
              <w:t>Titlul</w:t>
            </w:r>
            <w:proofErr w:type="spellEnd"/>
            <w:r w:rsidRPr="00CC1380">
              <w:rPr>
                <w:rFonts w:ascii="Montserrat Light" w:hAnsi="Montserrat Light"/>
                <w:b/>
                <w:bCs/>
                <w:iCs/>
                <w:lang w:val="en-US"/>
              </w:rPr>
              <w:t xml:space="preserve"> </w:t>
            </w:r>
            <w:proofErr w:type="spellStart"/>
            <w:r w:rsidRPr="00CC1380">
              <w:rPr>
                <w:rFonts w:ascii="Montserrat Light" w:hAnsi="Montserrat Light"/>
                <w:b/>
                <w:bCs/>
                <w:iCs/>
                <w:lang w:val="en-US"/>
              </w:rPr>
              <w:t>proiectului</w:t>
            </w:r>
            <w:proofErr w:type="spellEnd"/>
            <w:r w:rsidRPr="00CC1380">
              <w:rPr>
                <w:rFonts w:ascii="Montserrat Light" w:hAnsi="Montserrat Light"/>
                <w:b/>
                <w:bCs/>
                <w:iCs/>
                <w:lang w:val="en-US"/>
              </w:rPr>
              <w:t xml:space="preserve"> de </w:t>
            </w:r>
            <w:proofErr w:type="spellStart"/>
            <w:r w:rsidRPr="00CC1380">
              <w:rPr>
                <w:rFonts w:ascii="Montserrat Light" w:hAnsi="Montserrat Light"/>
                <w:b/>
                <w:bCs/>
                <w:iCs/>
                <w:lang w:val="en-US"/>
              </w:rPr>
              <w:t>hotărâre</w:t>
            </w:r>
            <w:proofErr w:type="spellEnd"/>
          </w:p>
        </w:tc>
        <w:tc>
          <w:tcPr>
            <w:tcW w:w="5934" w:type="dxa"/>
            <w:gridSpan w:val="3"/>
          </w:tcPr>
          <w:p w14:paraId="464EAFE4" w14:textId="60403E11" w:rsidR="00516FC7" w:rsidRPr="00CC1380" w:rsidRDefault="00516FC7" w:rsidP="008E1D80">
            <w:pPr>
              <w:autoSpaceDE w:val="0"/>
              <w:autoSpaceDN w:val="0"/>
              <w:adjustRightInd w:val="0"/>
              <w:spacing w:line="240" w:lineRule="auto"/>
              <w:rPr>
                <w:rFonts w:ascii="Montserrat Light" w:hAnsi="Montserrat Light"/>
                <w:lang w:val="ro-RO" w:eastAsia="ro-RO"/>
              </w:rPr>
            </w:pPr>
            <w:r w:rsidRPr="00CC1380">
              <w:rPr>
                <w:rFonts w:ascii="Montserrat Light" w:hAnsi="Montserrat Light"/>
                <w:b/>
                <w:bCs/>
                <w:lang w:val="de-DE" w:eastAsia="ro-RO"/>
              </w:rPr>
              <w:t xml:space="preserve">privind </w:t>
            </w:r>
            <w:r w:rsidRPr="00CC1380">
              <w:rPr>
                <w:rFonts w:ascii="Montserrat Light" w:hAnsi="Montserrat Light" w:cs="Cambria"/>
                <w:b/>
                <w:lang w:val="ro-RO"/>
              </w:rPr>
              <w:t>nominalizarea pe beneficiari a sumei de 90</w:t>
            </w:r>
            <w:r w:rsidR="00DB6AE1" w:rsidRPr="00CC1380">
              <w:rPr>
                <w:rFonts w:ascii="Montserrat Light" w:hAnsi="Montserrat Light" w:cs="Cambria"/>
                <w:b/>
                <w:lang w:val="ro-RO"/>
              </w:rPr>
              <w:t>0.000</w:t>
            </w:r>
            <w:r w:rsidRPr="00CC1380">
              <w:rPr>
                <w:rFonts w:ascii="Montserrat Light" w:hAnsi="Montserrat Light" w:cs="Cambria"/>
                <w:b/>
                <w:lang w:val="ro-RO"/>
              </w:rPr>
              <w:t xml:space="preserve"> lei aprobată prin Hotărârea Consiliului Județean Cluj nr. </w:t>
            </w:r>
            <w:r w:rsidR="003D246F" w:rsidRPr="00CC1380">
              <w:rPr>
                <w:rFonts w:ascii="Montserrat Light" w:hAnsi="Montserrat Light" w:cs="Cambria"/>
                <w:b/>
                <w:lang w:val="ro-RO"/>
              </w:rPr>
              <w:t>20</w:t>
            </w:r>
            <w:r w:rsidRPr="00CC1380">
              <w:rPr>
                <w:rFonts w:ascii="Montserrat Light" w:hAnsi="Montserrat Light" w:cs="Cambria"/>
                <w:b/>
                <w:lang w:val="ro-RO"/>
              </w:rPr>
              <w:t>/202</w:t>
            </w:r>
            <w:r w:rsidR="003D246F" w:rsidRPr="00CC1380">
              <w:rPr>
                <w:rFonts w:ascii="Montserrat Light" w:hAnsi="Montserrat Light" w:cs="Cambria"/>
                <w:b/>
                <w:lang w:val="ro-RO"/>
              </w:rPr>
              <w:t>4</w:t>
            </w:r>
            <w:r w:rsidRPr="00CC1380">
              <w:rPr>
                <w:rFonts w:ascii="Montserrat Light" w:hAnsi="Montserrat Light" w:cs="Cambria"/>
                <w:b/>
                <w:lang w:val="ro-RO"/>
              </w:rPr>
              <w:t xml:space="preserve"> la Capitolul 67.02 Alte Acțiuni de Cultură</w:t>
            </w:r>
          </w:p>
          <w:p w14:paraId="740C0952" w14:textId="77777777" w:rsidR="00646417" w:rsidRPr="00CC1380" w:rsidRDefault="00646417" w:rsidP="002E3640">
            <w:pPr>
              <w:autoSpaceDE w:val="0"/>
              <w:autoSpaceDN w:val="0"/>
              <w:adjustRightInd w:val="0"/>
              <w:rPr>
                <w:rFonts w:ascii="Montserrat Light" w:hAnsi="Montserrat Light"/>
                <w:b/>
                <w:bCs/>
                <w:lang w:val="ro-RO"/>
              </w:rPr>
            </w:pPr>
          </w:p>
        </w:tc>
      </w:tr>
      <w:tr w:rsidR="00CC1380" w:rsidRPr="00CC1380" w14:paraId="0C0371D8" w14:textId="77777777" w:rsidTr="002E3640">
        <w:tc>
          <w:tcPr>
            <w:tcW w:w="3894" w:type="dxa"/>
            <w:gridSpan w:val="2"/>
          </w:tcPr>
          <w:p w14:paraId="6C3F0D5C" w14:textId="77777777" w:rsidR="00646417" w:rsidRPr="00CC1380" w:rsidRDefault="00646417" w:rsidP="002E3640">
            <w:pPr>
              <w:tabs>
                <w:tab w:val="left" w:pos="3456"/>
              </w:tabs>
              <w:spacing w:line="240" w:lineRule="auto"/>
              <w:jc w:val="both"/>
              <w:rPr>
                <w:rFonts w:ascii="Montserrat Light" w:hAnsi="Montserrat Light"/>
                <w:b/>
                <w:bCs/>
                <w:iCs/>
                <w:lang w:val="en-US"/>
              </w:rPr>
            </w:pPr>
            <w:proofErr w:type="spellStart"/>
            <w:r w:rsidRPr="00CC1380">
              <w:rPr>
                <w:rFonts w:ascii="Montserrat Light" w:hAnsi="Montserrat Light"/>
                <w:b/>
                <w:bCs/>
                <w:iCs/>
                <w:lang w:val="en-US"/>
              </w:rPr>
              <w:t>Compartiment</w:t>
            </w:r>
            <w:proofErr w:type="spellEnd"/>
            <w:r w:rsidRPr="00CC1380">
              <w:rPr>
                <w:rFonts w:ascii="Montserrat Light" w:hAnsi="Montserrat Light"/>
                <w:b/>
                <w:bCs/>
                <w:iCs/>
                <w:lang w:val="en-US"/>
              </w:rPr>
              <w:t xml:space="preserve"> de resort:</w:t>
            </w:r>
          </w:p>
        </w:tc>
        <w:tc>
          <w:tcPr>
            <w:tcW w:w="5934" w:type="dxa"/>
            <w:gridSpan w:val="3"/>
          </w:tcPr>
          <w:p w14:paraId="49F06CF8" w14:textId="77777777" w:rsidR="00646417" w:rsidRPr="00CC1380" w:rsidRDefault="00646417" w:rsidP="002E3640">
            <w:pPr>
              <w:tabs>
                <w:tab w:val="left" w:pos="3456"/>
              </w:tabs>
              <w:spacing w:line="240" w:lineRule="auto"/>
              <w:jc w:val="both"/>
              <w:rPr>
                <w:rFonts w:ascii="Montserrat Light" w:hAnsi="Montserrat Light"/>
                <w:lang w:val="ro-RO"/>
              </w:rPr>
            </w:pPr>
            <w:r w:rsidRPr="00CC1380">
              <w:rPr>
                <w:rFonts w:ascii="Montserrat Light" w:hAnsi="Montserrat Light"/>
                <w:lang w:val="ro-RO"/>
              </w:rPr>
              <w:t>Direcţia Generală Buget Finanţe, Resurse Umane</w:t>
            </w:r>
          </w:p>
          <w:p w14:paraId="27914B53" w14:textId="55E2DDE7" w:rsidR="00646417" w:rsidRPr="00CC1380" w:rsidRDefault="003D246F" w:rsidP="002E3640">
            <w:pPr>
              <w:tabs>
                <w:tab w:val="left" w:pos="3456"/>
              </w:tabs>
              <w:spacing w:line="240" w:lineRule="auto"/>
              <w:jc w:val="both"/>
              <w:rPr>
                <w:rFonts w:ascii="Montserrat Light" w:hAnsi="Montserrat Light"/>
                <w:lang w:val="ro-RO"/>
              </w:rPr>
            </w:pPr>
            <w:r w:rsidRPr="00CC1380">
              <w:rPr>
                <w:rFonts w:ascii="Montserrat Light" w:hAnsi="Montserrat Light"/>
                <w:lang w:val="ro-RO"/>
              </w:rPr>
              <w:t>Serviciul Buget Local, Venituri</w:t>
            </w:r>
          </w:p>
        </w:tc>
      </w:tr>
      <w:tr w:rsidR="00CC1380" w:rsidRPr="00CC1380" w14:paraId="7142D216" w14:textId="77777777" w:rsidTr="002E3640">
        <w:tc>
          <w:tcPr>
            <w:tcW w:w="9828" w:type="dxa"/>
            <w:gridSpan w:val="5"/>
          </w:tcPr>
          <w:p w14:paraId="7B3311E7" w14:textId="77777777" w:rsidR="00646417" w:rsidRPr="00CC1380" w:rsidRDefault="00646417" w:rsidP="002E3640">
            <w:pPr>
              <w:tabs>
                <w:tab w:val="left" w:pos="3456"/>
              </w:tabs>
              <w:spacing w:line="240" w:lineRule="auto"/>
              <w:jc w:val="both"/>
              <w:rPr>
                <w:rFonts w:ascii="Montserrat Light" w:hAnsi="Montserrat Light"/>
                <w:b/>
                <w:bCs/>
                <w:iCs/>
                <w:lang w:val="en-US"/>
              </w:rPr>
            </w:pPr>
            <w:proofErr w:type="spellStart"/>
            <w:r w:rsidRPr="00CC1380">
              <w:rPr>
                <w:rFonts w:ascii="Montserrat Light" w:hAnsi="Montserrat Light"/>
                <w:b/>
                <w:bCs/>
                <w:iCs/>
                <w:lang w:val="en-US"/>
              </w:rPr>
              <w:t>Secțiunea</w:t>
            </w:r>
            <w:proofErr w:type="spellEnd"/>
            <w:r w:rsidRPr="00CC1380">
              <w:rPr>
                <w:rFonts w:ascii="Montserrat Light" w:hAnsi="Montserrat Light"/>
                <w:b/>
                <w:bCs/>
                <w:iCs/>
                <w:lang w:val="en-US"/>
              </w:rPr>
              <w:t xml:space="preserve"> 1 – </w:t>
            </w:r>
            <w:proofErr w:type="spellStart"/>
            <w:r w:rsidRPr="00CC1380">
              <w:rPr>
                <w:rFonts w:ascii="Montserrat Light" w:hAnsi="Montserrat Light"/>
                <w:b/>
                <w:bCs/>
                <w:iCs/>
                <w:lang w:val="en-US"/>
              </w:rPr>
              <w:t>Documentare</w:t>
            </w:r>
            <w:proofErr w:type="spellEnd"/>
            <w:r w:rsidRPr="00CC1380">
              <w:rPr>
                <w:rFonts w:ascii="Montserrat Light" w:hAnsi="Montserrat Light"/>
                <w:b/>
                <w:bCs/>
                <w:iCs/>
                <w:lang w:val="en-US"/>
              </w:rPr>
              <w:t xml:space="preserve"> </w:t>
            </w:r>
            <w:proofErr w:type="spellStart"/>
            <w:r w:rsidRPr="00CC1380">
              <w:rPr>
                <w:rFonts w:ascii="Montserrat Light" w:hAnsi="Montserrat Light"/>
                <w:b/>
                <w:bCs/>
                <w:iCs/>
                <w:lang w:val="en-US"/>
              </w:rPr>
              <w:t>și</w:t>
            </w:r>
            <w:proofErr w:type="spellEnd"/>
            <w:r w:rsidRPr="00CC1380">
              <w:rPr>
                <w:rFonts w:ascii="Montserrat Light" w:hAnsi="Montserrat Light"/>
                <w:b/>
                <w:bCs/>
                <w:iCs/>
                <w:lang w:val="en-US"/>
              </w:rPr>
              <w:t xml:space="preserve"> </w:t>
            </w:r>
            <w:proofErr w:type="spellStart"/>
            <w:r w:rsidRPr="00CC1380">
              <w:rPr>
                <w:rFonts w:ascii="Montserrat Light" w:hAnsi="Montserrat Light"/>
                <w:b/>
                <w:bCs/>
                <w:iCs/>
                <w:lang w:val="en-US"/>
              </w:rPr>
              <w:t>analiză</w:t>
            </w:r>
            <w:proofErr w:type="spellEnd"/>
            <w:r w:rsidRPr="00CC1380">
              <w:rPr>
                <w:rFonts w:ascii="Montserrat Light" w:hAnsi="Montserrat Light"/>
                <w:b/>
                <w:bCs/>
                <w:iCs/>
                <w:lang w:val="en-US"/>
              </w:rPr>
              <w:t xml:space="preserve">: </w:t>
            </w:r>
          </w:p>
        </w:tc>
      </w:tr>
      <w:tr w:rsidR="00CC1380" w:rsidRPr="00CC1380" w14:paraId="6ADF8134" w14:textId="77777777" w:rsidTr="002E3640">
        <w:tc>
          <w:tcPr>
            <w:tcW w:w="9828" w:type="dxa"/>
            <w:gridSpan w:val="5"/>
          </w:tcPr>
          <w:p w14:paraId="5AB51C1C" w14:textId="77777777" w:rsidR="008E1D80" w:rsidRPr="00CC1380" w:rsidRDefault="008E1D80" w:rsidP="00442AEB">
            <w:pPr>
              <w:ind w:right="72"/>
              <w:jc w:val="both"/>
              <w:rPr>
                <w:rFonts w:ascii="Montserrat Light" w:hAnsi="Montserrat Light"/>
              </w:rPr>
            </w:pPr>
          </w:p>
          <w:p w14:paraId="0AB668FC" w14:textId="3B918198" w:rsidR="003D246F" w:rsidRPr="00CC1380" w:rsidRDefault="00516FC7" w:rsidP="007A30C6">
            <w:pPr>
              <w:autoSpaceDE w:val="0"/>
              <w:autoSpaceDN w:val="0"/>
              <w:adjustRightInd w:val="0"/>
              <w:contextualSpacing/>
              <w:jc w:val="both"/>
              <w:rPr>
                <w:rFonts w:ascii="Montserrat Light" w:hAnsi="Montserrat Light"/>
              </w:rPr>
            </w:pPr>
            <w:r w:rsidRPr="00CC1380">
              <w:rPr>
                <w:rFonts w:ascii="Montserrat Light" w:hAnsi="Montserrat Light"/>
              </w:rPr>
              <w:t xml:space="preserve">Prin </w:t>
            </w:r>
            <w:proofErr w:type="spellStart"/>
            <w:r w:rsidRPr="00CC1380">
              <w:rPr>
                <w:rFonts w:ascii="Montserrat Light" w:hAnsi="Montserrat Light"/>
              </w:rPr>
              <w:t>Hotărârea</w:t>
            </w:r>
            <w:proofErr w:type="spellEnd"/>
            <w:r w:rsidRPr="00CC1380">
              <w:rPr>
                <w:rFonts w:ascii="Montserrat Light" w:hAnsi="Montserrat Light"/>
              </w:rPr>
              <w:t xml:space="preserve"> </w:t>
            </w:r>
            <w:proofErr w:type="spellStart"/>
            <w:r w:rsidRPr="00CC1380">
              <w:rPr>
                <w:rFonts w:ascii="Montserrat Light" w:hAnsi="Montserrat Light"/>
              </w:rPr>
              <w:t>Consiliului</w:t>
            </w:r>
            <w:proofErr w:type="spellEnd"/>
            <w:r w:rsidRPr="00CC1380">
              <w:rPr>
                <w:rFonts w:ascii="Montserrat Light" w:hAnsi="Montserrat Light"/>
              </w:rPr>
              <w:t xml:space="preserve"> </w:t>
            </w:r>
            <w:proofErr w:type="spellStart"/>
            <w:r w:rsidRPr="00CC1380">
              <w:rPr>
                <w:rFonts w:ascii="Montserrat Light" w:hAnsi="Montserrat Light"/>
              </w:rPr>
              <w:t>Judeţean</w:t>
            </w:r>
            <w:proofErr w:type="spellEnd"/>
            <w:r w:rsidRPr="00CC1380">
              <w:rPr>
                <w:rFonts w:ascii="Montserrat Light" w:hAnsi="Montserrat Light"/>
              </w:rPr>
              <w:t xml:space="preserve"> Cluj nr. </w:t>
            </w:r>
            <w:r w:rsidR="003D246F" w:rsidRPr="00CC1380">
              <w:rPr>
                <w:rFonts w:ascii="Montserrat Light" w:hAnsi="Montserrat Light"/>
              </w:rPr>
              <w:t>219</w:t>
            </w:r>
            <w:r w:rsidRPr="00CC1380">
              <w:rPr>
                <w:rFonts w:ascii="Montserrat Light" w:hAnsi="Montserrat Light"/>
              </w:rPr>
              <w:t>/20</w:t>
            </w:r>
            <w:r w:rsidR="00A7659D" w:rsidRPr="00CC1380">
              <w:rPr>
                <w:rFonts w:ascii="Montserrat Light" w:hAnsi="Montserrat Light"/>
              </w:rPr>
              <w:t>2</w:t>
            </w:r>
            <w:r w:rsidRPr="00CC1380">
              <w:rPr>
                <w:rFonts w:ascii="Montserrat Light" w:hAnsi="Montserrat Light"/>
              </w:rPr>
              <w:t>4</w:t>
            </w:r>
            <w:r w:rsidR="007A30C6" w:rsidRPr="00CC1380">
              <w:rPr>
                <w:rFonts w:ascii="Montserrat Light" w:hAnsi="Montserrat Light"/>
              </w:rPr>
              <w:t>,</w:t>
            </w:r>
            <w:r w:rsidR="003D246F" w:rsidRPr="00CC1380">
              <w:rPr>
                <w:rFonts w:ascii="Montserrat Light" w:hAnsi="Montserrat Light"/>
              </w:rPr>
              <w:t xml:space="preserve"> </w:t>
            </w:r>
            <w:proofErr w:type="spellStart"/>
            <w:r w:rsidR="003D246F" w:rsidRPr="00CC1380">
              <w:rPr>
                <w:rFonts w:ascii="Montserrat Light" w:hAnsi="Montserrat Light"/>
              </w:rPr>
              <w:t>privind</w:t>
            </w:r>
            <w:proofErr w:type="spellEnd"/>
            <w:r w:rsidR="003D246F" w:rsidRPr="00CC1380">
              <w:rPr>
                <w:rFonts w:ascii="Montserrat Light" w:hAnsi="Montserrat Light"/>
              </w:rPr>
              <w:t xml:space="preserve"> </w:t>
            </w:r>
            <w:proofErr w:type="spellStart"/>
            <w:r w:rsidR="003D246F" w:rsidRPr="00CC1380">
              <w:rPr>
                <w:rFonts w:ascii="Montserrat Light" w:hAnsi="Montserrat Light"/>
              </w:rPr>
              <w:t>aprobarea</w:t>
            </w:r>
            <w:proofErr w:type="spellEnd"/>
            <w:r w:rsidR="003D246F" w:rsidRPr="00CC1380">
              <w:rPr>
                <w:rFonts w:ascii="Montserrat Light" w:hAnsi="Montserrat Light"/>
              </w:rPr>
              <w:t xml:space="preserve"> </w:t>
            </w:r>
            <w:proofErr w:type="spellStart"/>
            <w:r w:rsidR="003D246F" w:rsidRPr="00CC1380">
              <w:rPr>
                <w:rFonts w:ascii="Montserrat Light" w:hAnsi="Montserrat Light"/>
              </w:rPr>
              <w:t>regulamentelor</w:t>
            </w:r>
            <w:proofErr w:type="spellEnd"/>
            <w:r w:rsidR="003D246F" w:rsidRPr="00CC1380">
              <w:rPr>
                <w:rFonts w:ascii="Montserrat Light" w:hAnsi="Montserrat Light"/>
              </w:rPr>
              <w:t xml:space="preserve"> de </w:t>
            </w:r>
            <w:proofErr w:type="spellStart"/>
            <w:r w:rsidR="003D246F" w:rsidRPr="00CC1380">
              <w:rPr>
                <w:rFonts w:ascii="Montserrat Light" w:hAnsi="Montserrat Light"/>
              </w:rPr>
              <w:t>finanțare</w:t>
            </w:r>
            <w:proofErr w:type="spellEnd"/>
            <w:r w:rsidR="003D246F" w:rsidRPr="00CC1380">
              <w:rPr>
                <w:rFonts w:ascii="Montserrat Light" w:hAnsi="Montserrat Light"/>
              </w:rPr>
              <w:t xml:space="preserve"> </w:t>
            </w:r>
            <w:proofErr w:type="spellStart"/>
            <w:r w:rsidR="003D246F" w:rsidRPr="00CC1380">
              <w:rPr>
                <w:rFonts w:ascii="Montserrat Light" w:hAnsi="Montserrat Light"/>
              </w:rPr>
              <w:t>nerambursabilă</w:t>
            </w:r>
            <w:proofErr w:type="spellEnd"/>
            <w:r w:rsidR="003D246F" w:rsidRPr="00CC1380">
              <w:rPr>
                <w:rFonts w:ascii="Montserrat Light" w:hAnsi="Montserrat Light"/>
              </w:rPr>
              <w:t xml:space="preserve">, de la </w:t>
            </w:r>
            <w:proofErr w:type="spellStart"/>
            <w:r w:rsidR="003D246F" w:rsidRPr="00CC1380">
              <w:rPr>
                <w:rFonts w:ascii="Montserrat Light" w:hAnsi="Montserrat Light"/>
              </w:rPr>
              <w:t>bugetul</w:t>
            </w:r>
            <w:proofErr w:type="spellEnd"/>
            <w:r w:rsidR="003D246F" w:rsidRPr="00CC1380">
              <w:rPr>
                <w:rFonts w:ascii="Montserrat Light" w:hAnsi="Montserrat Light"/>
              </w:rPr>
              <w:t xml:space="preserve"> </w:t>
            </w:r>
            <w:proofErr w:type="spellStart"/>
            <w:r w:rsidR="003D246F" w:rsidRPr="00CC1380">
              <w:rPr>
                <w:rFonts w:ascii="Montserrat Light" w:hAnsi="Montserrat Light"/>
              </w:rPr>
              <w:t>Județului</w:t>
            </w:r>
            <w:proofErr w:type="spellEnd"/>
            <w:r w:rsidR="003D246F" w:rsidRPr="00CC1380">
              <w:rPr>
                <w:rFonts w:ascii="Montserrat Light" w:hAnsi="Montserrat Light"/>
              </w:rPr>
              <w:t xml:space="preserve"> </w:t>
            </w:r>
            <w:proofErr w:type="gramStart"/>
            <w:r w:rsidR="003D246F" w:rsidRPr="00CC1380">
              <w:rPr>
                <w:rFonts w:ascii="Montserrat Light" w:hAnsi="Montserrat Light"/>
              </w:rPr>
              <w:t>Cluj ,</w:t>
            </w:r>
            <w:proofErr w:type="gramEnd"/>
            <w:r w:rsidR="003D246F" w:rsidRPr="00CC1380">
              <w:rPr>
                <w:rFonts w:ascii="Montserrat Light" w:hAnsi="Montserrat Light"/>
              </w:rPr>
              <w:t xml:space="preserve"> </w:t>
            </w:r>
            <w:proofErr w:type="spellStart"/>
            <w:r w:rsidR="003D246F" w:rsidRPr="00CC1380">
              <w:rPr>
                <w:rFonts w:ascii="Montserrat Light" w:hAnsi="Montserrat Light"/>
              </w:rPr>
              <w:t>în</w:t>
            </w:r>
            <w:proofErr w:type="spellEnd"/>
            <w:r w:rsidR="003D246F" w:rsidRPr="00CC1380">
              <w:rPr>
                <w:rFonts w:ascii="Montserrat Light" w:hAnsi="Montserrat Light"/>
              </w:rPr>
              <w:t xml:space="preserve"> </w:t>
            </w:r>
            <w:proofErr w:type="spellStart"/>
            <w:r w:rsidR="003D246F" w:rsidRPr="00CC1380">
              <w:rPr>
                <w:rFonts w:ascii="Montserrat Light" w:hAnsi="Montserrat Light"/>
              </w:rPr>
              <w:t>domeniul</w:t>
            </w:r>
            <w:proofErr w:type="spellEnd"/>
            <w:r w:rsidR="003D246F" w:rsidRPr="00CC1380">
              <w:rPr>
                <w:rFonts w:ascii="Montserrat Light" w:hAnsi="Montserrat Light"/>
              </w:rPr>
              <w:t xml:space="preserve"> </w:t>
            </w:r>
            <w:proofErr w:type="spellStart"/>
            <w:r w:rsidR="003D246F" w:rsidRPr="00CC1380">
              <w:rPr>
                <w:rFonts w:ascii="Montserrat Light" w:hAnsi="Montserrat Light"/>
              </w:rPr>
              <w:t>acțiunilor</w:t>
            </w:r>
            <w:proofErr w:type="spellEnd"/>
            <w:r w:rsidR="003D246F" w:rsidRPr="00CC1380">
              <w:rPr>
                <w:rFonts w:ascii="Montserrat Light" w:hAnsi="Montserrat Light"/>
              </w:rPr>
              <w:t xml:space="preserve"> </w:t>
            </w:r>
            <w:proofErr w:type="spellStart"/>
            <w:r w:rsidR="003D246F" w:rsidRPr="00CC1380">
              <w:rPr>
                <w:rFonts w:ascii="Montserrat Light" w:hAnsi="Montserrat Light"/>
              </w:rPr>
              <w:t>culturale</w:t>
            </w:r>
            <w:proofErr w:type="spellEnd"/>
            <w:r w:rsidR="003D246F" w:rsidRPr="00CC1380">
              <w:rPr>
                <w:rFonts w:ascii="Montserrat Light" w:hAnsi="Montserrat Light"/>
              </w:rPr>
              <w:t xml:space="preserve">, </w:t>
            </w:r>
            <w:proofErr w:type="spellStart"/>
            <w:r w:rsidR="003D246F" w:rsidRPr="00CC1380">
              <w:rPr>
                <w:rFonts w:ascii="Montserrat Light" w:hAnsi="Montserrat Light"/>
              </w:rPr>
              <w:t>tineretului</w:t>
            </w:r>
            <w:proofErr w:type="spellEnd"/>
            <w:r w:rsidR="003D246F" w:rsidRPr="00CC1380">
              <w:rPr>
                <w:rFonts w:ascii="Montserrat Light" w:hAnsi="Montserrat Light"/>
              </w:rPr>
              <w:t xml:space="preserve"> </w:t>
            </w:r>
            <w:proofErr w:type="spellStart"/>
            <w:r w:rsidR="003D246F" w:rsidRPr="00CC1380">
              <w:rPr>
                <w:rFonts w:ascii="Montserrat Light" w:hAnsi="Montserrat Light"/>
              </w:rPr>
              <w:t>și</w:t>
            </w:r>
            <w:proofErr w:type="spellEnd"/>
            <w:r w:rsidR="003D246F" w:rsidRPr="00CC1380">
              <w:rPr>
                <w:rFonts w:ascii="Montserrat Light" w:hAnsi="Montserrat Light"/>
              </w:rPr>
              <w:t xml:space="preserve"> socio-</w:t>
            </w:r>
            <w:proofErr w:type="spellStart"/>
            <w:r w:rsidR="003D246F" w:rsidRPr="00CC1380">
              <w:rPr>
                <w:rFonts w:ascii="Montserrat Light" w:hAnsi="Montserrat Light"/>
              </w:rPr>
              <w:t>educaționale</w:t>
            </w:r>
            <w:proofErr w:type="spellEnd"/>
            <w:r w:rsidR="003D246F" w:rsidRPr="00CC1380">
              <w:rPr>
                <w:rFonts w:ascii="Montserrat Light" w:hAnsi="Montserrat Light"/>
              </w:rPr>
              <w:t xml:space="preserve">, </w:t>
            </w:r>
            <w:proofErr w:type="spellStart"/>
            <w:r w:rsidR="003D246F" w:rsidRPr="00CC1380">
              <w:rPr>
                <w:rFonts w:ascii="Montserrat Light" w:hAnsi="Montserrat Light"/>
              </w:rPr>
              <w:t>sportiv</w:t>
            </w:r>
            <w:proofErr w:type="spellEnd"/>
            <w:r w:rsidR="003D246F" w:rsidRPr="00CC1380">
              <w:rPr>
                <w:rFonts w:ascii="Montserrat Light" w:hAnsi="Montserrat Light"/>
              </w:rPr>
              <w:t xml:space="preserve"> </w:t>
            </w:r>
            <w:proofErr w:type="spellStart"/>
            <w:r w:rsidR="003D246F" w:rsidRPr="00CC1380">
              <w:rPr>
                <w:rFonts w:ascii="Montserrat Light" w:hAnsi="Montserrat Light"/>
              </w:rPr>
              <w:t>și</w:t>
            </w:r>
            <w:proofErr w:type="spellEnd"/>
            <w:r w:rsidR="003D246F" w:rsidRPr="00CC1380">
              <w:rPr>
                <w:rFonts w:ascii="Montserrat Light" w:hAnsi="Montserrat Light"/>
              </w:rPr>
              <w:t xml:space="preserve"> </w:t>
            </w:r>
            <w:proofErr w:type="spellStart"/>
            <w:r w:rsidR="003D246F" w:rsidRPr="00CC1380">
              <w:rPr>
                <w:rFonts w:ascii="Montserrat Light" w:hAnsi="Montserrat Light"/>
              </w:rPr>
              <w:t>cel</w:t>
            </w:r>
            <w:proofErr w:type="spellEnd"/>
            <w:r w:rsidR="003D246F" w:rsidRPr="00CC1380">
              <w:rPr>
                <w:rFonts w:ascii="Montserrat Light" w:hAnsi="Montserrat Light"/>
              </w:rPr>
              <w:t xml:space="preserve"> al </w:t>
            </w:r>
            <w:proofErr w:type="spellStart"/>
            <w:r w:rsidR="003D246F" w:rsidRPr="00CC1380">
              <w:rPr>
                <w:rFonts w:ascii="Montserrat Light" w:hAnsi="Montserrat Light"/>
              </w:rPr>
              <w:t>cultelor</w:t>
            </w:r>
            <w:proofErr w:type="spellEnd"/>
            <w:r w:rsidR="003D246F" w:rsidRPr="00CC1380">
              <w:rPr>
                <w:rFonts w:ascii="Montserrat Light" w:hAnsi="Montserrat Light"/>
              </w:rPr>
              <w:t xml:space="preserve"> </w:t>
            </w:r>
            <w:proofErr w:type="spellStart"/>
            <w:r w:rsidR="003D246F" w:rsidRPr="00CC1380">
              <w:rPr>
                <w:rFonts w:ascii="Montserrat Light" w:hAnsi="Montserrat Light"/>
              </w:rPr>
              <w:t>religioase</w:t>
            </w:r>
            <w:proofErr w:type="spellEnd"/>
            <w:r w:rsidR="000B74FF" w:rsidRPr="00CC1380">
              <w:rPr>
                <w:rFonts w:ascii="Montserrat Light" w:hAnsi="Montserrat Light"/>
              </w:rPr>
              <w:t xml:space="preserve">, la Art. 1 s-a </w:t>
            </w:r>
            <w:proofErr w:type="spellStart"/>
            <w:r w:rsidR="000B74FF" w:rsidRPr="00CC1380">
              <w:rPr>
                <w:rFonts w:ascii="Montserrat Light" w:hAnsi="Montserrat Light"/>
              </w:rPr>
              <w:t>aprobat</w:t>
            </w:r>
            <w:proofErr w:type="spellEnd"/>
            <w:r w:rsidR="000B74FF" w:rsidRPr="00CC1380">
              <w:rPr>
                <w:rFonts w:ascii="Montserrat Light" w:hAnsi="Montserrat Light"/>
              </w:rPr>
              <w:t xml:space="preserve"> </w:t>
            </w:r>
            <w:proofErr w:type="spellStart"/>
            <w:r w:rsidR="000B74FF" w:rsidRPr="00CC1380">
              <w:rPr>
                <w:rFonts w:ascii="Montserrat Light" w:hAnsi="Montserrat Light"/>
              </w:rPr>
              <w:t>Regulamentul</w:t>
            </w:r>
            <w:proofErr w:type="spellEnd"/>
            <w:r w:rsidR="00A7659D" w:rsidRPr="00CC1380">
              <w:rPr>
                <w:rFonts w:ascii="Montserrat Light" w:hAnsi="Montserrat Light"/>
              </w:rPr>
              <w:t xml:space="preserve"> de </w:t>
            </w:r>
            <w:proofErr w:type="spellStart"/>
            <w:r w:rsidR="00A7659D" w:rsidRPr="00CC1380">
              <w:rPr>
                <w:rFonts w:ascii="Montserrat Light" w:hAnsi="Montserrat Light"/>
              </w:rPr>
              <w:t>finanțare</w:t>
            </w:r>
            <w:proofErr w:type="spellEnd"/>
            <w:r w:rsidR="00A7659D" w:rsidRPr="00CC1380">
              <w:rPr>
                <w:rFonts w:ascii="Montserrat Light" w:hAnsi="Montserrat Light"/>
              </w:rPr>
              <w:t xml:space="preserve"> </w:t>
            </w:r>
            <w:r w:rsidR="000B74FF" w:rsidRPr="00CC1380">
              <w:rPr>
                <w:rFonts w:ascii="Montserrat Light" w:hAnsi="Montserrat Light"/>
              </w:rPr>
              <w:t xml:space="preserve"> </w:t>
            </w:r>
            <w:proofErr w:type="spellStart"/>
            <w:r w:rsidR="000B74FF" w:rsidRPr="00CC1380">
              <w:rPr>
                <w:rFonts w:ascii="Montserrat Light" w:hAnsi="Montserrat Light"/>
              </w:rPr>
              <w:t>nerambursabilă</w:t>
            </w:r>
            <w:proofErr w:type="spellEnd"/>
            <w:r w:rsidR="000B74FF" w:rsidRPr="00CC1380">
              <w:rPr>
                <w:rFonts w:ascii="Montserrat Light" w:hAnsi="Montserrat Light"/>
              </w:rPr>
              <w:t xml:space="preserve">, de la </w:t>
            </w:r>
            <w:proofErr w:type="spellStart"/>
            <w:r w:rsidR="000B74FF" w:rsidRPr="00CC1380">
              <w:rPr>
                <w:rFonts w:ascii="Montserrat Light" w:hAnsi="Montserrat Light"/>
              </w:rPr>
              <w:t>bugetul</w:t>
            </w:r>
            <w:proofErr w:type="spellEnd"/>
            <w:r w:rsidR="000B74FF" w:rsidRPr="00CC1380">
              <w:rPr>
                <w:rFonts w:ascii="Montserrat Light" w:hAnsi="Montserrat Light"/>
              </w:rPr>
              <w:t xml:space="preserve"> </w:t>
            </w:r>
            <w:proofErr w:type="spellStart"/>
            <w:r w:rsidR="000B74FF" w:rsidRPr="00CC1380">
              <w:rPr>
                <w:rFonts w:ascii="Montserrat Light" w:hAnsi="Montserrat Light"/>
              </w:rPr>
              <w:t>Județului</w:t>
            </w:r>
            <w:proofErr w:type="spellEnd"/>
            <w:r w:rsidR="000B74FF" w:rsidRPr="00CC1380">
              <w:rPr>
                <w:rFonts w:ascii="Montserrat Light" w:hAnsi="Montserrat Light"/>
              </w:rPr>
              <w:t xml:space="preserve"> Cluj</w:t>
            </w:r>
            <w:r w:rsidR="00A7659D" w:rsidRPr="00CC1380">
              <w:rPr>
                <w:rFonts w:ascii="Montserrat Light" w:hAnsi="Montserrat Light"/>
              </w:rPr>
              <w:t xml:space="preserve"> </w:t>
            </w:r>
            <w:proofErr w:type="spellStart"/>
            <w:r w:rsidR="00A7659D" w:rsidRPr="00CC1380">
              <w:rPr>
                <w:rFonts w:ascii="Montserrat Light" w:hAnsi="Montserrat Light"/>
              </w:rPr>
              <w:t>în</w:t>
            </w:r>
            <w:proofErr w:type="spellEnd"/>
            <w:r w:rsidR="00A7659D" w:rsidRPr="00CC1380">
              <w:rPr>
                <w:rFonts w:ascii="Montserrat Light" w:hAnsi="Montserrat Light"/>
              </w:rPr>
              <w:t xml:space="preserve"> </w:t>
            </w:r>
            <w:proofErr w:type="spellStart"/>
            <w:r w:rsidR="00A7659D" w:rsidRPr="00CC1380">
              <w:rPr>
                <w:rFonts w:ascii="Montserrat Light" w:hAnsi="Montserrat Light"/>
              </w:rPr>
              <w:t>domeniul</w:t>
            </w:r>
            <w:proofErr w:type="spellEnd"/>
            <w:r w:rsidR="00A7659D" w:rsidRPr="00CC1380">
              <w:rPr>
                <w:rFonts w:ascii="Montserrat Light" w:hAnsi="Montserrat Light"/>
              </w:rPr>
              <w:t xml:space="preserve"> </w:t>
            </w:r>
            <w:proofErr w:type="spellStart"/>
            <w:r w:rsidR="00A7659D" w:rsidRPr="00CC1380">
              <w:rPr>
                <w:rFonts w:ascii="Montserrat Light" w:hAnsi="Montserrat Light"/>
              </w:rPr>
              <w:t>acțiunilor</w:t>
            </w:r>
            <w:proofErr w:type="spellEnd"/>
            <w:r w:rsidR="00A7659D" w:rsidRPr="00CC1380">
              <w:rPr>
                <w:rFonts w:ascii="Montserrat Light" w:hAnsi="Montserrat Light"/>
              </w:rPr>
              <w:t xml:space="preserve"> </w:t>
            </w:r>
            <w:proofErr w:type="spellStart"/>
            <w:r w:rsidR="00A7659D" w:rsidRPr="00CC1380">
              <w:rPr>
                <w:rFonts w:ascii="Montserrat Light" w:hAnsi="Montserrat Light"/>
              </w:rPr>
              <w:t>culturale</w:t>
            </w:r>
            <w:proofErr w:type="spellEnd"/>
            <w:r w:rsidR="00A7659D" w:rsidRPr="00CC1380">
              <w:rPr>
                <w:rFonts w:ascii="Montserrat Light" w:hAnsi="Montserrat Light"/>
              </w:rPr>
              <w:t>.</w:t>
            </w:r>
            <w:r w:rsidR="000B74FF" w:rsidRPr="00CC1380">
              <w:rPr>
                <w:rFonts w:ascii="Montserrat Light" w:hAnsi="Montserrat Light"/>
              </w:rPr>
              <w:t xml:space="preserve"> </w:t>
            </w:r>
          </w:p>
          <w:p w14:paraId="16582ACC" w14:textId="579C85F3" w:rsidR="00442AEB" w:rsidRPr="00CC1380" w:rsidRDefault="00516FC7" w:rsidP="00442AEB">
            <w:pPr>
              <w:ind w:right="72"/>
              <w:jc w:val="both"/>
              <w:rPr>
                <w:rFonts w:ascii="Montserrat Light" w:hAnsi="Montserrat Light" w:cs="Cambria"/>
                <w:lang w:val="ro-RO"/>
              </w:rPr>
            </w:pPr>
            <w:proofErr w:type="spellStart"/>
            <w:r w:rsidRPr="00CC1380">
              <w:rPr>
                <w:rFonts w:ascii="Montserrat Light" w:hAnsi="Montserrat Light"/>
              </w:rPr>
              <w:t>Regulamentul</w:t>
            </w:r>
            <w:proofErr w:type="spellEnd"/>
            <w:r w:rsidRPr="00CC1380">
              <w:rPr>
                <w:rFonts w:ascii="Montserrat Light" w:hAnsi="Montserrat Light"/>
              </w:rPr>
              <w:t xml:space="preserve"> are ca scop </w:t>
            </w:r>
            <w:proofErr w:type="spellStart"/>
            <w:r w:rsidRPr="00CC1380">
              <w:rPr>
                <w:rFonts w:ascii="Montserrat Light" w:hAnsi="Montserrat Light"/>
              </w:rPr>
              <w:t>stabilirea</w:t>
            </w:r>
            <w:proofErr w:type="spellEnd"/>
            <w:r w:rsidRPr="00CC1380">
              <w:rPr>
                <w:rFonts w:ascii="Montserrat Light" w:hAnsi="Montserrat Light"/>
              </w:rPr>
              <w:t xml:space="preserve"> </w:t>
            </w:r>
            <w:proofErr w:type="spellStart"/>
            <w:r w:rsidRPr="00CC1380">
              <w:rPr>
                <w:rFonts w:ascii="Montserrat Light" w:hAnsi="Montserrat Light"/>
              </w:rPr>
              <w:t>cadrului</w:t>
            </w:r>
            <w:proofErr w:type="spellEnd"/>
            <w:r w:rsidRPr="00CC1380">
              <w:rPr>
                <w:rFonts w:ascii="Montserrat Light" w:hAnsi="Montserrat Light"/>
              </w:rPr>
              <w:t xml:space="preserve"> general </w:t>
            </w:r>
            <w:proofErr w:type="spellStart"/>
            <w:r w:rsidRPr="00CC1380">
              <w:rPr>
                <w:rFonts w:ascii="Montserrat Light" w:hAnsi="Montserrat Light"/>
              </w:rPr>
              <w:t>şi</w:t>
            </w:r>
            <w:proofErr w:type="spellEnd"/>
            <w:r w:rsidRPr="00CC1380">
              <w:rPr>
                <w:rFonts w:ascii="Montserrat Light" w:hAnsi="Montserrat Light"/>
              </w:rPr>
              <w:t xml:space="preserve"> a </w:t>
            </w:r>
            <w:proofErr w:type="spellStart"/>
            <w:r w:rsidRPr="00CC1380">
              <w:rPr>
                <w:rFonts w:ascii="Montserrat Light" w:hAnsi="Montserrat Light"/>
              </w:rPr>
              <w:t>procedurii</w:t>
            </w:r>
            <w:proofErr w:type="spellEnd"/>
            <w:r w:rsidRPr="00CC1380">
              <w:rPr>
                <w:rFonts w:ascii="Montserrat Light" w:hAnsi="Montserrat Light"/>
              </w:rPr>
              <w:t xml:space="preserve"> de </w:t>
            </w:r>
            <w:proofErr w:type="spellStart"/>
            <w:r w:rsidRPr="00CC1380">
              <w:rPr>
                <w:rFonts w:ascii="Montserrat Light" w:hAnsi="Montserrat Light"/>
              </w:rPr>
              <w:t>acordare</w:t>
            </w:r>
            <w:proofErr w:type="spellEnd"/>
            <w:r w:rsidRPr="00CC1380">
              <w:rPr>
                <w:rFonts w:ascii="Montserrat Light" w:hAnsi="Montserrat Light"/>
              </w:rPr>
              <w:t xml:space="preserve"> a </w:t>
            </w:r>
            <w:proofErr w:type="spellStart"/>
            <w:r w:rsidRPr="00CC1380">
              <w:rPr>
                <w:rFonts w:ascii="Montserrat Light" w:hAnsi="Montserrat Light"/>
              </w:rPr>
              <w:t>unor</w:t>
            </w:r>
            <w:proofErr w:type="spellEnd"/>
            <w:r w:rsidRPr="00CC1380">
              <w:rPr>
                <w:rFonts w:ascii="Montserrat Light" w:hAnsi="Montserrat Light"/>
              </w:rPr>
              <w:t xml:space="preserve"> </w:t>
            </w:r>
            <w:proofErr w:type="spellStart"/>
            <w:r w:rsidRPr="00CC1380">
              <w:rPr>
                <w:rFonts w:ascii="Montserrat Light" w:hAnsi="Montserrat Light"/>
              </w:rPr>
              <w:t>forme</w:t>
            </w:r>
            <w:proofErr w:type="spellEnd"/>
            <w:r w:rsidRPr="00CC1380">
              <w:rPr>
                <w:rFonts w:ascii="Montserrat Light" w:hAnsi="Montserrat Light"/>
              </w:rPr>
              <w:t xml:space="preserve"> </w:t>
            </w:r>
            <w:proofErr w:type="gramStart"/>
            <w:r w:rsidRPr="00CC1380">
              <w:rPr>
                <w:rFonts w:ascii="Montserrat Light" w:hAnsi="Montserrat Light"/>
              </w:rPr>
              <w:t xml:space="preserve">de  </w:t>
            </w:r>
            <w:proofErr w:type="spellStart"/>
            <w:r w:rsidRPr="00CC1380">
              <w:rPr>
                <w:rFonts w:ascii="Montserrat Light" w:hAnsi="Montserrat Light"/>
              </w:rPr>
              <w:t>finanțare</w:t>
            </w:r>
            <w:proofErr w:type="spellEnd"/>
            <w:proofErr w:type="gramEnd"/>
            <w:r w:rsidRPr="00CC1380">
              <w:rPr>
                <w:rFonts w:ascii="Montserrat Light" w:hAnsi="Montserrat Light"/>
              </w:rPr>
              <w:t xml:space="preserve"> </w:t>
            </w:r>
            <w:proofErr w:type="spellStart"/>
            <w:r w:rsidRPr="00CC1380">
              <w:rPr>
                <w:rFonts w:ascii="Montserrat Light" w:hAnsi="Montserrat Light"/>
              </w:rPr>
              <w:t>nerambursabilă</w:t>
            </w:r>
            <w:proofErr w:type="spellEnd"/>
            <w:r w:rsidRPr="00CC1380">
              <w:rPr>
                <w:rFonts w:ascii="Montserrat Light" w:hAnsi="Montserrat Light"/>
              </w:rPr>
              <w:t xml:space="preserve">, de la </w:t>
            </w:r>
            <w:proofErr w:type="spellStart"/>
            <w:r w:rsidRPr="00CC1380">
              <w:rPr>
                <w:rFonts w:ascii="Montserrat Light" w:hAnsi="Montserrat Light"/>
              </w:rPr>
              <w:t>bugetul</w:t>
            </w:r>
            <w:proofErr w:type="spellEnd"/>
            <w:r w:rsidRPr="00CC1380">
              <w:rPr>
                <w:rFonts w:ascii="Montserrat Light" w:hAnsi="Montserrat Light"/>
              </w:rPr>
              <w:t xml:space="preserve"> </w:t>
            </w:r>
            <w:proofErr w:type="spellStart"/>
            <w:r w:rsidRPr="00CC1380">
              <w:rPr>
                <w:rFonts w:ascii="Montserrat Light" w:hAnsi="Montserrat Light"/>
              </w:rPr>
              <w:t>Judeţului</w:t>
            </w:r>
            <w:proofErr w:type="spellEnd"/>
            <w:r w:rsidRPr="00CC1380">
              <w:rPr>
                <w:rFonts w:ascii="Montserrat Light" w:hAnsi="Montserrat Light"/>
              </w:rPr>
              <w:t xml:space="preserve"> Cluj,</w:t>
            </w:r>
            <w:r w:rsidRPr="00CC1380">
              <w:rPr>
                <w:rFonts w:ascii="Montserrat Light" w:hAnsi="Montserrat Light"/>
                <w:bCs/>
              </w:rPr>
              <w:t xml:space="preserve"> </w:t>
            </w:r>
            <w:proofErr w:type="spellStart"/>
            <w:r w:rsidRPr="00CC1380">
              <w:rPr>
                <w:rFonts w:ascii="Montserrat Light" w:hAnsi="Montserrat Light"/>
                <w:bCs/>
              </w:rPr>
              <w:t>asociaţiilor</w:t>
            </w:r>
            <w:proofErr w:type="spellEnd"/>
            <w:r w:rsidRPr="00CC1380">
              <w:rPr>
                <w:rFonts w:ascii="Montserrat Light" w:hAnsi="Montserrat Light"/>
                <w:bCs/>
              </w:rPr>
              <w:t xml:space="preserve">, </w:t>
            </w:r>
            <w:proofErr w:type="spellStart"/>
            <w:r w:rsidRPr="00CC1380">
              <w:rPr>
                <w:rFonts w:ascii="Montserrat Light" w:hAnsi="Montserrat Light"/>
                <w:bCs/>
              </w:rPr>
              <w:t>fundaţiilor</w:t>
            </w:r>
            <w:proofErr w:type="spellEnd"/>
            <w:r w:rsidRPr="00CC1380">
              <w:rPr>
                <w:rFonts w:ascii="Montserrat Light" w:hAnsi="Montserrat Light"/>
                <w:bCs/>
              </w:rPr>
              <w:t xml:space="preserve">, </w:t>
            </w:r>
            <w:proofErr w:type="spellStart"/>
            <w:r w:rsidRPr="00CC1380">
              <w:rPr>
                <w:rFonts w:ascii="Montserrat Light" w:hAnsi="Montserrat Light"/>
                <w:bCs/>
              </w:rPr>
              <w:t>altor</w:t>
            </w:r>
            <w:proofErr w:type="spellEnd"/>
            <w:r w:rsidRPr="00CC1380">
              <w:rPr>
                <w:rFonts w:ascii="Montserrat Light" w:hAnsi="Montserrat Light"/>
                <w:bCs/>
              </w:rPr>
              <w:t xml:space="preserve"> </w:t>
            </w:r>
            <w:proofErr w:type="spellStart"/>
            <w:r w:rsidRPr="00CC1380">
              <w:rPr>
                <w:rFonts w:ascii="Montserrat Light" w:hAnsi="Montserrat Light"/>
                <w:bCs/>
              </w:rPr>
              <w:t>organizaţii</w:t>
            </w:r>
            <w:proofErr w:type="spellEnd"/>
            <w:r w:rsidRPr="00CC1380">
              <w:rPr>
                <w:rFonts w:ascii="Montserrat Light" w:hAnsi="Montserrat Light"/>
                <w:bCs/>
              </w:rPr>
              <w:t xml:space="preserve"> </w:t>
            </w:r>
            <w:proofErr w:type="spellStart"/>
            <w:r w:rsidRPr="00CC1380">
              <w:rPr>
                <w:rFonts w:ascii="Montserrat Light" w:hAnsi="Montserrat Light"/>
                <w:bCs/>
              </w:rPr>
              <w:t>neguvernamentale</w:t>
            </w:r>
            <w:proofErr w:type="spellEnd"/>
            <w:r w:rsidRPr="00CC1380">
              <w:rPr>
                <w:rFonts w:ascii="Montserrat Light" w:hAnsi="Montserrat Light"/>
                <w:bCs/>
              </w:rPr>
              <w:t xml:space="preserve"> </w:t>
            </w:r>
            <w:proofErr w:type="spellStart"/>
            <w:r w:rsidRPr="00CC1380">
              <w:rPr>
                <w:rFonts w:ascii="Montserrat Light" w:hAnsi="Montserrat Light"/>
                <w:bCs/>
              </w:rPr>
              <w:t>fără</w:t>
            </w:r>
            <w:proofErr w:type="spellEnd"/>
            <w:r w:rsidRPr="00CC1380">
              <w:rPr>
                <w:rFonts w:ascii="Montserrat Light" w:hAnsi="Montserrat Light"/>
                <w:bCs/>
              </w:rPr>
              <w:t xml:space="preserve"> scop </w:t>
            </w:r>
            <w:proofErr w:type="spellStart"/>
            <w:r w:rsidRPr="00CC1380">
              <w:rPr>
                <w:rFonts w:ascii="Montserrat Light" w:hAnsi="Montserrat Light"/>
                <w:bCs/>
              </w:rPr>
              <w:t>lucrativ</w:t>
            </w:r>
            <w:proofErr w:type="spellEnd"/>
            <w:r w:rsidRPr="00CC1380">
              <w:rPr>
                <w:rFonts w:ascii="Montserrat Light" w:hAnsi="Montserrat Light"/>
                <w:bCs/>
              </w:rPr>
              <w:t xml:space="preserve">, </w:t>
            </w:r>
            <w:proofErr w:type="spellStart"/>
            <w:r w:rsidRPr="00CC1380">
              <w:rPr>
                <w:rFonts w:ascii="Montserrat Light" w:hAnsi="Montserrat Light"/>
                <w:bCs/>
              </w:rPr>
              <w:t>persoanelor</w:t>
            </w:r>
            <w:proofErr w:type="spellEnd"/>
            <w:r w:rsidRPr="00CC1380">
              <w:rPr>
                <w:rFonts w:ascii="Montserrat Light" w:hAnsi="Montserrat Light"/>
                <w:bCs/>
              </w:rPr>
              <w:t xml:space="preserve"> </w:t>
            </w:r>
            <w:proofErr w:type="spellStart"/>
            <w:r w:rsidRPr="00CC1380">
              <w:rPr>
                <w:rFonts w:ascii="Montserrat Light" w:hAnsi="Montserrat Light"/>
                <w:bCs/>
              </w:rPr>
              <w:t>juridice</w:t>
            </w:r>
            <w:proofErr w:type="spellEnd"/>
            <w:r w:rsidRPr="00CC1380">
              <w:rPr>
                <w:rFonts w:ascii="Montserrat Light" w:hAnsi="Montserrat Light"/>
                <w:bCs/>
              </w:rPr>
              <w:t xml:space="preserve"> de </w:t>
            </w:r>
            <w:proofErr w:type="spellStart"/>
            <w:r w:rsidRPr="00CC1380">
              <w:rPr>
                <w:rFonts w:ascii="Montserrat Light" w:hAnsi="Montserrat Light"/>
                <w:bCs/>
              </w:rPr>
              <w:t>drept</w:t>
            </w:r>
            <w:proofErr w:type="spellEnd"/>
            <w:r w:rsidRPr="00CC1380">
              <w:rPr>
                <w:rFonts w:ascii="Montserrat Light" w:hAnsi="Montserrat Light"/>
                <w:bCs/>
              </w:rPr>
              <w:t xml:space="preserve"> public, precum </w:t>
            </w:r>
            <w:proofErr w:type="spellStart"/>
            <w:r w:rsidRPr="00CC1380">
              <w:rPr>
                <w:rFonts w:ascii="Montserrat Light" w:hAnsi="Montserrat Light"/>
                <w:bCs/>
              </w:rPr>
              <w:t>şi</w:t>
            </w:r>
            <w:proofErr w:type="spellEnd"/>
            <w:r w:rsidRPr="00CC1380">
              <w:rPr>
                <w:rFonts w:ascii="Montserrat Light" w:hAnsi="Montserrat Light"/>
              </w:rPr>
              <w:t xml:space="preserve"> </w:t>
            </w:r>
            <w:proofErr w:type="spellStart"/>
            <w:r w:rsidRPr="00CC1380">
              <w:rPr>
                <w:rFonts w:ascii="Montserrat Light" w:hAnsi="Montserrat Light"/>
                <w:bCs/>
              </w:rPr>
              <w:t>persoanelor</w:t>
            </w:r>
            <w:proofErr w:type="spellEnd"/>
            <w:r w:rsidRPr="00CC1380">
              <w:rPr>
                <w:rFonts w:ascii="Montserrat Light" w:hAnsi="Montserrat Light"/>
                <w:bCs/>
              </w:rPr>
              <w:t xml:space="preserve"> </w:t>
            </w:r>
            <w:proofErr w:type="spellStart"/>
            <w:r w:rsidRPr="00CC1380">
              <w:rPr>
                <w:rFonts w:ascii="Montserrat Light" w:hAnsi="Montserrat Light"/>
                <w:bCs/>
              </w:rPr>
              <w:t>fizice</w:t>
            </w:r>
            <w:proofErr w:type="spellEnd"/>
            <w:r w:rsidRPr="00CC1380">
              <w:rPr>
                <w:rFonts w:ascii="Montserrat Light" w:hAnsi="Montserrat Light"/>
                <w:bCs/>
              </w:rPr>
              <w:t xml:space="preserve"> </w:t>
            </w:r>
            <w:proofErr w:type="spellStart"/>
            <w:r w:rsidRPr="00CC1380">
              <w:rPr>
                <w:rFonts w:ascii="Montserrat Light" w:hAnsi="Montserrat Light"/>
                <w:bCs/>
              </w:rPr>
              <w:t>fără</w:t>
            </w:r>
            <w:proofErr w:type="spellEnd"/>
            <w:r w:rsidRPr="00CC1380">
              <w:rPr>
                <w:rFonts w:ascii="Montserrat Light" w:hAnsi="Montserrat Light"/>
                <w:bCs/>
              </w:rPr>
              <w:t xml:space="preserve"> scop patrimonial </w:t>
            </w:r>
            <w:proofErr w:type="spellStart"/>
            <w:r w:rsidRPr="00CC1380">
              <w:rPr>
                <w:rFonts w:ascii="Montserrat Light" w:hAnsi="Montserrat Light"/>
                <w:bCs/>
              </w:rPr>
              <w:t>autorizate</w:t>
            </w:r>
            <w:proofErr w:type="spellEnd"/>
            <w:r w:rsidRPr="00CC1380">
              <w:rPr>
                <w:rFonts w:ascii="Montserrat Light" w:hAnsi="Montserrat Light"/>
                <w:bCs/>
              </w:rPr>
              <w:t xml:space="preserve"> </w:t>
            </w:r>
            <w:proofErr w:type="spellStart"/>
            <w:r w:rsidRPr="00CC1380">
              <w:rPr>
                <w:rFonts w:ascii="Montserrat Light" w:hAnsi="Montserrat Light"/>
                <w:bCs/>
              </w:rPr>
              <w:t>sau</w:t>
            </w:r>
            <w:proofErr w:type="spellEnd"/>
            <w:r w:rsidRPr="00CC1380">
              <w:rPr>
                <w:rFonts w:ascii="Montserrat Light" w:hAnsi="Montserrat Light"/>
                <w:bCs/>
              </w:rPr>
              <w:t xml:space="preserve"> </w:t>
            </w:r>
            <w:proofErr w:type="spellStart"/>
            <w:r w:rsidRPr="00CC1380">
              <w:rPr>
                <w:rFonts w:ascii="Montserrat Light" w:hAnsi="Montserrat Light"/>
                <w:bCs/>
              </w:rPr>
              <w:t>înfiinţate</w:t>
            </w:r>
            <w:proofErr w:type="spellEnd"/>
            <w:r w:rsidRPr="00CC1380">
              <w:rPr>
                <w:rFonts w:ascii="Montserrat Light" w:hAnsi="Montserrat Light"/>
                <w:bCs/>
              </w:rPr>
              <w:t xml:space="preserve"> conform </w:t>
            </w:r>
            <w:proofErr w:type="spellStart"/>
            <w:r w:rsidRPr="00CC1380">
              <w:rPr>
                <w:rFonts w:ascii="Montserrat Light" w:hAnsi="Montserrat Light"/>
                <w:bCs/>
              </w:rPr>
              <w:t>legii</w:t>
            </w:r>
            <w:proofErr w:type="spellEnd"/>
            <w:r w:rsidRPr="00CC1380">
              <w:rPr>
                <w:rFonts w:ascii="Montserrat Light" w:hAnsi="Montserrat Light"/>
                <w:bCs/>
              </w:rPr>
              <w:t xml:space="preserve">, care </w:t>
            </w:r>
            <w:proofErr w:type="spellStart"/>
            <w:r w:rsidRPr="00CC1380">
              <w:rPr>
                <w:rFonts w:ascii="Montserrat Light" w:hAnsi="Montserrat Light"/>
                <w:bCs/>
              </w:rPr>
              <w:t>organizează</w:t>
            </w:r>
            <w:proofErr w:type="spellEnd"/>
            <w:r w:rsidRPr="00CC1380">
              <w:rPr>
                <w:rFonts w:ascii="Montserrat Light" w:hAnsi="Montserrat Light"/>
                <w:bCs/>
              </w:rPr>
              <w:t xml:space="preserve"> </w:t>
            </w:r>
            <w:proofErr w:type="spellStart"/>
            <w:r w:rsidRPr="00CC1380">
              <w:rPr>
                <w:rFonts w:ascii="Montserrat Light" w:hAnsi="Montserrat Light"/>
                <w:bCs/>
              </w:rPr>
              <w:t>programe</w:t>
            </w:r>
            <w:proofErr w:type="spellEnd"/>
            <w:r w:rsidRPr="00CC1380">
              <w:rPr>
                <w:rFonts w:ascii="Montserrat Light" w:hAnsi="Montserrat Light"/>
                <w:bCs/>
              </w:rPr>
              <w:t xml:space="preserve">, </w:t>
            </w:r>
            <w:proofErr w:type="spellStart"/>
            <w:r w:rsidRPr="00CC1380">
              <w:rPr>
                <w:rFonts w:ascii="Montserrat Light" w:hAnsi="Montserrat Light"/>
                <w:bCs/>
              </w:rPr>
              <w:t>proiecte</w:t>
            </w:r>
            <w:proofErr w:type="spellEnd"/>
            <w:r w:rsidRPr="00CC1380">
              <w:rPr>
                <w:rFonts w:ascii="Montserrat Light" w:hAnsi="Montserrat Light"/>
                <w:bCs/>
              </w:rPr>
              <w:t xml:space="preserve"> </w:t>
            </w:r>
            <w:proofErr w:type="spellStart"/>
            <w:r w:rsidRPr="00CC1380">
              <w:rPr>
                <w:rFonts w:ascii="Montserrat Light" w:hAnsi="Montserrat Light"/>
                <w:bCs/>
              </w:rPr>
              <w:t>şi</w:t>
            </w:r>
            <w:proofErr w:type="spellEnd"/>
            <w:r w:rsidRPr="00CC1380">
              <w:rPr>
                <w:rFonts w:ascii="Montserrat Light" w:hAnsi="Montserrat Light"/>
                <w:bCs/>
              </w:rPr>
              <w:t xml:space="preserve"> </w:t>
            </w:r>
            <w:proofErr w:type="spellStart"/>
            <w:r w:rsidRPr="00CC1380">
              <w:rPr>
                <w:rFonts w:ascii="Montserrat Light" w:hAnsi="Montserrat Light"/>
                <w:bCs/>
              </w:rPr>
              <w:t>acţiuni</w:t>
            </w:r>
            <w:proofErr w:type="spellEnd"/>
            <w:r w:rsidRPr="00CC1380">
              <w:rPr>
                <w:rFonts w:ascii="Montserrat Light" w:hAnsi="Montserrat Light"/>
                <w:bCs/>
              </w:rPr>
              <w:t xml:space="preserve"> </w:t>
            </w:r>
            <w:proofErr w:type="spellStart"/>
            <w:r w:rsidRPr="00CC1380">
              <w:rPr>
                <w:rFonts w:ascii="Montserrat Light" w:hAnsi="Montserrat Light"/>
                <w:bCs/>
              </w:rPr>
              <w:t>în</w:t>
            </w:r>
            <w:proofErr w:type="spellEnd"/>
            <w:r w:rsidRPr="00CC1380">
              <w:rPr>
                <w:rFonts w:ascii="Montserrat Light" w:hAnsi="Montserrat Light"/>
                <w:bCs/>
              </w:rPr>
              <w:t xml:space="preserve"> </w:t>
            </w:r>
            <w:proofErr w:type="spellStart"/>
            <w:r w:rsidRPr="00CC1380">
              <w:rPr>
                <w:rFonts w:ascii="Montserrat Light" w:hAnsi="Montserrat Light"/>
                <w:bCs/>
              </w:rPr>
              <w:t>domeniul</w:t>
            </w:r>
            <w:proofErr w:type="spellEnd"/>
            <w:r w:rsidRPr="00CC1380">
              <w:rPr>
                <w:rFonts w:ascii="Montserrat Light" w:hAnsi="Montserrat Light"/>
                <w:bCs/>
              </w:rPr>
              <w:t xml:space="preserve"> cultural.</w:t>
            </w:r>
            <w:r w:rsidRPr="00CC1380">
              <w:rPr>
                <w:rFonts w:ascii="Montserrat Light" w:hAnsi="Montserrat Light" w:cs="Cambria"/>
                <w:lang w:val="ro-RO"/>
              </w:rPr>
              <w:t xml:space="preserve">         </w:t>
            </w:r>
          </w:p>
          <w:p w14:paraId="572A1CD9" w14:textId="3288F29A" w:rsidR="00442AEB" w:rsidRPr="00CC1380" w:rsidRDefault="00516FC7" w:rsidP="00442AEB">
            <w:pPr>
              <w:ind w:right="72"/>
              <w:jc w:val="both"/>
              <w:rPr>
                <w:rFonts w:ascii="Montserrat Light" w:hAnsi="Montserrat Light"/>
              </w:rPr>
            </w:pPr>
            <w:proofErr w:type="spellStart"/>
            <w:r w:rsidRPr="00CC1380">
              <w:rPr>
                <w:rFonts w:ascii="Montserrat Light" w:hAnsi="Montserrat Light"/>
              </w:rPr>
              <w:t>Acordarea</w:t>
            </w:r>
            <w:proofErr w:type="spellEnd"/>
            <w:r w:rsidRPr="00CC1380">
              <w:rPr>
                <w:rFonts w:ascii="Montserrat Light" w:hAnsi="Montserrat Light"/>
              </w:rPr>
              <w:t xml:space="preserve"> de </w:t>
            </w:r>
            <w:proofErr w:type="spellStart"/>
            <w:r w:rsidRPr="00CC1380">
              <w:rPr>
                <w:rFonts w:ascii="Montserrat Light" w:hAnsi="Montserrat Light"/>
              </w:rPr>
              <w:t>finanțări</w:t>
            </w:r>
            <w:proofErr w:type="spellEnd"/>
            <w:r w:rsidRPr="00CC1380">
              <w:rPr>
                <w:rFonts w:ascii="Montserrat Light" w:hAnsi="Montserrat Light"/>
              </w:rPr>
              <w:t xml:space="preserve"> </w:t>
            </w:r>
            <w:proofErr w:type="spellStart"/>
            <w:r w:rsidRPr="00CC1380">
              <w:rPr>
                <w:rFonts w:ascii="Montserrat Light" w:hAnsi="Montserrat Light"/>
              </w:rPr>
              <w:t>nerambursabile</w:t>
            </w:r>
            <w:proofErr w:type="spellEnd"/>
            <w:r w:rsidRPr="00CC1380">
              <w:rPr>
                <w:rFonts w:ascii="Montserrat Light" w:hAnsi="Montserrat Light"/>
              </w:rPr>
              <w:t xml:space="preserve"> </w:t>
            </w:r>
            <w:proofErr w:type="spellStart"/>
            <w:r w:rsidRPr="00CC1380">
              <w:rPr>
                <w:rFonts w:ascii="Montserrat Light" w:hAnsi="Montserrat Light"/>
              </w:rPr>
              <w:t>este</w:t>
            </w:r>
            <w:proofErr w:type="spellEnd"/>
            <w:r w:rsidRPr="00CC1380">
              <w:rPr>
                <w:rFonts w:ascii="Montserrat Light" w:hAnsi="Montserrat Light"/>
              </w:rPr>
              <w:t xml:space="preserve"> </w:t>
            </w:r>
            <w:proofErr w:type="spellStart"/>
            <w:r w:rsidRPr="00CC1380">
              <w:rPr>
                <w:rFonts w:ascii="Montserrat Light" w:hAnsi="Montserrat Light"/>
              </w:rPr>
              <w:t>condiționată</w:t>
            </w:r>
            <w:proofErr w:type="spellEnd"/>
            <w:r w:rsidRPr="00CC1380">
              <w:rPr>
                <w:rFonts w:ascii="Montserrat Light" w:hAnsi="Montserrat Light"/>
              </w:rPr>
              <w:t xml:space="preserve"> de </w:t>
            </w:r>
            <w:proofErr w:type="spellStart"/>
            <w:r w:rsidRPr="00CC1380">
              <w:rPr>
                <w:rFonts w:ascii="Montserrat Light" w:hAnsi="Montserrat Light"/>
              </w:rPr>
              <w:t>existența</w:t>
            </w:r>
            <w:proofErr w:type="spellEnd"/>
            <w:r w:rsidRPr="00CC1380">
              <w:rPr>
                <w:rFonts w:ascii="Montserrat Light" w:hAnsi="Montserrat Light"/>
              </w:rPr>
              <w:t xml:space="preserve"> </w:t>
            </w:r>
            <w:proofErr w:type="spellStart"/>
            <w:r w:rsidRPr="00CC1380">
              <w:rPr>
                <w:rFonts w:ascii="Montserrat Light" w:hAnsi="Montserrat Light"/>
              </w:rPr>
              <w:t>altor</w:t>
            </w:r>
            <w:proofErr w:type="spellEnd"/>
            <w:r w:rsidRPr="00CC1380">
              <w:rPr>
                <w:rFonts w:ascii="Montserrat Light" w:hAnsi="Montserrat Light"/>
              </w:rPr>
              <w:t xml:space="preserve"> </w:t>
            </w:r>
            <w:proofErr w:type="spellStart"/>
            <w:r w:rsidRPr="00CC1380">
              <w:rPr>
                <w:rFonts w:ascii="Montserrat Light" w:hAnsi="Montserrat Light"/>
              </w:rPr>
              <w:t>surse</w:t>
            </w:r>
            <w:proofErr w:type="spellEnd"/>
            <w:r w:rsidRPr="00CC1380">
              <w:rPr>
                <w:rFonts w:ascii="Montserrat Light" w:hAnsi="Montserrat Light"/>
              </w:rPr>
              <w:t xml:space="preserve"> de </w:t>
            </w:r>
            <w:proofErr w:type="spellStart"/>
            <w:r w:rsidRPr="00CC1380">
              <w:rPr>
                <w:rFonts w:ascii="Montserrat Light" w:hAnsi="Montserrat Light"/>
              </w:rPr>
              <w:t>finanțare</w:t>
            </w:r>
            <w:proofErr w:type="spellEnd"/>
            <w:r w:rsidRPr="00CC1380">
              <w:rPr>
                <w:rFonts w:ascii="Montserrat Light" w:hAnsi="Montserrat Light"/>
              </w:rPr>
              <w:t xml:space="preserve">, </w:t>
            </w:r>
            <w:proofErr w:type="spellStart"/>
            <w:r w:rsidRPr="00CC1380">
              <w:rPr>
                <w:rFonts w:ascii="Montserrat Light" w:hAnsi="Montserrat Light"/>
              </w:rPr>
              <w:t>proprii</w:t>
            </w:r>
            <w:proofErr w:type="spellEnd"/>
            <w:r w:rsidRPr="00CC1380">
              <w:rPr>
                <w:rFonts w:ascii="Montserrat Light" w:hAnsi="Montserrat Light"/>
              </w:rPr>
              <w:t xml:space="preserve"> </w:t>
            </w:r>
            <w:proofErr w:type="spellStart"/>
            <w:r w:rsidRPr="00CC1380">
              <w:rPr>
                <w:rFonts w:ascii="Montserrat Light" w:hAnsi="Montserrat Light"/>
              </w:rPr>
              <w:t>sau</w:t>
            </w:r>
            <w:proofErr w:type="spellEnd"/>
            <w:r w:rsidRPr="00CC1380">
              <w:rPr>
                <w:rFonts w:ascii="Montserrat Light" w:hAnsi="Montserrat Light"/>
              </w:rPr>
              <w:t xml:space="preserve"> </w:t>
            </w:r>
            <w:proofErr w:type="spellStart"/>
            <w:r w:rsidRPr="00CC1380">
              <w:rPr>
                <w:rFonts w:ascii="Montserrat Light" w:hAnsi="Montserrat Light"/>
              </w:rPr>
              <w:t>atrase</w:t>
            </w:r>
            <w:proofErr w:type="spellEnd"/>
            <w:r w:rsidRPr="00CC1380">
              <w:rPr>
                <w:rFonts w:ascii="Montserrat Light" w:hAnsi="Montserrat Light"/>
              </w:rPr>
              <w:t xml:space="preserve"> de </w:t>
            </w:r>
            <w:proofErr w:type="spellStart"/>
            <w:r w:rsidRPr="00CC1380">
              <w:rPr>
                <w:rFonts w:ascii="Montserrat Light" w:hAnsi="Montserrat Light"/>
              </w:rPr>
              <w:t>beneficiar</w:t>
            </w:r>
            <w:proofErr w:type="spellEnd"/>
            <w:r w:rsidRPr="00CC1380">
              <w:rPr>
                <w:rFonts w:ascii="Montserrat Light" w:hAnsi="Montserrat Light"/>
              </w:rPr>
              <w:t xml:space="preserve">, </w:t>
            </w:r>
            <w:proofErr w:type="spellStart"/>
            <w:r w:rsidRPr="00CC1380">
              <w:rPr>
                <w:rFonts w:ascii="Montserrat Light" w:hAnsi="Montserrat Light"/>
              </w:rPr>
              <w:t>în</w:t>
            </w:r>
            <w:proofErr w:type="spellEnd"/>
            <w:r w:rsidRPr="00CC1380">
              <w:rPr>
                <w:rFonts w:ascii="Montserrat Light" w:hAnsi="Montserrat Light"/>
              </w:rPr>
              <w:t xml:space="preserve"> </w:t>
            </w:r>
            <w:proofErr w:type="spellStart"/>
            <w:r w:rsidRPr="00CC1380">
              <w:rPr>
                <w:rFonts w:ascii="Montserrat Light" w:hAnsi="Montserrat Light"/>
              </w:rPr>
              <w:t>condițiile</w:t>
            </w:r>
            <w:proofErr w:type="spellEnd"/>
            <w:r w:rsidRPr="00CC1380">
              <w:rPr>
                <w:rFonts w:ascii="Montserrat Light" w:hAnsi="Montserrat Light"/>
              </w:rPr>
              <w:t xml:space="preserve"> </w:t>
            </w:r>
            <w:proofErr w:type="spellStart"/>
            <w:r w:rsidRPr="00CC1380">
              <w:rPr>
                <w:rFonts w:ascii="Montserrat Light" w:hAnsi="Montserrat Light"/>
              </w:rPr>
              <w:t>stabilite</w:t>
            </w:r>
            <w:proofErr w:type="spellEnd"/>
            <w:r w:rsidRPr="00CC1380">
              <w:rPr>
                <w:rFonts w:ascii="Montserrat Light" w:hAnsi="Montserrat Light"/>
              </w:rPr>
              <w:t xml:space="preserve"> de </w:t>
            </w:r>
            <w:proofErr w:type="spellStart"/>
            <w:r w:rsidRPr="00CC1380">
              <w:rPr>
                <w:rFonts w:ascii="Montserrat Light" w:hAnsi="Montserrat Light"/>
              </w:rPr>
              <w:t>autoritatea</w:t>
            </w:r>
            <w:proofErr w:type="spellEnd"/>
            <w:r w:rsidRPr="00CC1380">
              <w:rPr>
                <w:rFonts w:ascii="Montserrat Light" w:hAnsi="Montserrat Light"/>
              </w:rPr>
              <w:t xml:space="preserve"> </w:t>
            </w:r>
            <w:proofErr w:type="spellStart"/>
            <w:r w:rsidRPr="00CC1380">
              <w:rPr>
                <w:rFonts w:ascii="Montserrat Light" w:hAnsi="Montserrat Light"/>
              </w:rPr>
              <w:t>finanțatoare</w:t>
            </w:r>
            <w:proofErr w:type="spellEnd"/>
            <w:r w:rsidRPr="00CC1380">
              <w:rPr>
                <w:rFonts w:ascii="Montserrat Light" w:hAnsi="Montserrat Light"/>
              </w:rPr>
              <w:t xml:space="preserve">. </w:t>
            </w:r>
            <w:proofErr w:type="spellStart"/>
            <w:r w:rsidRPr="00CC1380">
              <w:rPr>
                <w:rFonts w:ascii="Montserrat Light" w:hAnsi="Montserrat Light"/>
              </w:rPr>
              <w:t>Beneficiarii</w:t>
            </w:r>
            <w:proofErr w:type="spellEnd"/>
            <w:r w:rsidRPr="00CC1380">
              <w:rPr>
                <w:rFonts w:ascii="Montserrat Light" w:hAnsi="Montserrat Light"/>
              </w:rPr>
              <w:t xml:space="preserve"> </w:t>
            </w:r>
            <w:proofErr w:type="spellStart"/>
            <w:r w:rsidRPr="00CC1380">
              <w:rPr>
                <w:rFonts w:ascii="Montserrat Light" w:hAnsi="Montserrat Light"/>
              </w:rPr>
              <w:t>vor</w:t>
            </w:r>
            <w:proofErr w:type="spellEnd"/>
            <w:r w:rsidRPr="00CC1380">
              <w:rPr>
                <w:rFonts w:ascii="Montserrat Light" w:hAnsi="Montserrat Light"/>
              </w:rPr>
              <w:t xml:space="preserve"> </w:t>
            </w:r>
            <w:proofErr w:type="spellStart"/>
            <w:r w:rsidRPr="00CC1380">
              <w:rPr>
                <w:rFonts w:ascii="Montserrat Light" w:hAnsi="Montserrat Light"/>
              </w:rPr>
              <w:t>identifica</w:t>
            </w:r>
            <w:proofErr w:type="spellEnd"/>
            <w:r w:rsidRPr="00CC1380">
              <w:rPr>
                <w:rFonts w:ascii="Montserrat Light" w:hAnsi="Montserrat Light"/>
              </w:rPr>
              <w:t xml:space="preserve"> </w:t>
            </w:r>
            <w:proofErr w:type="spellStart"/>
            <w:r w:rsidRPr="00CC1380">
              <w:rPr>
                <w:rFonts w:ascii="Montserrat Light" w:hAnsi="Montserrat Light"/>
              </w:rPr>
              <w:t>posibilitățile</w:t>
            </w:r>
            <w:proofErr w:type="spellEnd"/>
            <w:r w:rsidRPr="00CC1380">
              <w:rPr>
                <w:rFonts w:ascii="Montserrat Light" w:hAnsi="Montserrat Light"/>
              </w:rPr>
              <w:t xml:space="preserve"> de </w:t>
            </w:r>
            <w:proofErr w:type="spellStart"/>
            <w:r w:rsidRPr="00CC1380">
              <w:rPr>
                <w:rFonts w:ascii="Montserrat Light" w:hAnsi="Montserrat Light"/>
              </w:rPr>
              <w:t>atragere</w:t>
            </w:r>
            <w:proofErr w:type="spellEnd"/>
            <w:r w:rsidRPr="00CC1380">
              <w:rPr>
                <w:rFonts w:ascii="Montserrat Light" w:hAnsi="Montserrat Light"/>
              </w:rPr>
              <w:t xml:space="preserve"> </w:t>
            </w:r>
            <w:proofErr w:type="gramStart"/>
            <w:r w:rsidRPr="00CC1380">
              <w:rPr>
                <w:rFonts w:ascii="Montserrat Light" w:hAnsi="Montserrat Light"/>
              </w:rPr>
              <w:t>a</w:t>
            </w:r>
            <w:proofErr w:type="gramEnd"/>
            <w:r w:rsidRPr="00CC1380">
              <w:rPr>
                <w:rFonts w:ascii="Montserrat Light" w:hAnsi="Montserrat Light"/>
              </w:rPr>
              <w:t xml:space="preserve"> </w:t>
            </w:r>
            <w:proofErr w:type="spellStart"/>
            <w:r w:rsidRPr="00CC1380">
              <w:rPr>
                <w:rFonts w:ascii="Montserrat Light" w:hAnsi="Montserrat Light"/>
              </w:rPr>
              <w:t>altor</w:t>
            </w:r>
            <w:proofErr w:type="spellEnd"/>
            <w:r w:rsidRPr="00CC1380">
              <w:rPr>
                <w:rFonts w:ascii="Montserrat Light" w:hAnsi="Montserrat Light"/>
              </w:rPr>
              <w:t xml:space="preserve"> </w:t>
            </w:r>
            <w:proofErr w:type="spellStart"/>
            <w:r w:rsidRPr="00CC1380">
              <w:rPr>
                <w:rFonts w:ascii="Montserrat Light" w:hAnsi="Montserrat Light"/>
              </w:rPr>
              <w:t>surse</w:t>
            </w:r>
            <w:proofErr w:type="spellEnd"/>
            <w:r w:rsidRPr="00CC1380">
              <w:rPr>
                <w:rFonts w:ascii="Montserrat Light" w:hAnsi="Montserrat Light"/>
              </w:rPr>
              <w:t xml:space="preserve"> de </w:t>
            </w:r>
            <w:proofErr w:type="spellStart"/>
            <w:r w:rsidRPr="00CC1380">
              <w:rPr>
                <w:rFonts w:ascii="Montserrat Light" w:hAnsi="Montserrat Light"/>
              </w:rPr>
              <w:t>finanțare</w:t>
            </w:r>
            <w:proofErr w:type="spellEnd"/>
            <w:r w:rsidRPr="00CC1380">
              <w:rPr>
                <w:rFonts w:ascii="Montserrat Light" w:hAnsi="Montserrat Light"/>
              </w:rPr>
              <w:t xml:space="preserve">, </w:t>
            </w:r>
            <w:proofErr w:type="spellStart"/>
            <w:r w:rsidRPr="00CC1380">
              <w:rPr>
                <w:rFonts w:ascii="Montserrat Light" w:hAnsi="Montserrat Light"/>
              </w:rPr>
              <w:t>încheind</w:t>
            </w:r>
            <w:proofErr w:type="spellEnd"/>
            <w:r w:rsidRPr="00CC1380">
              <w:rPr>
                <w:rFonts w:ascii="Montserrat Light" w:hAnsi="Montserrat Light"/>
              </w:rPr>
              <w:t xml:space="preserve"> </w:t>
            </w:r>
            <w:proofErr w:type="spellStart"/>
            <w:r w:rsidRPr="00CC1380">
              <w:rPr>
                <w:rFonts w:ascii="Montserrat Light" w:hAnsi="Montserrat Light"/>
              </w:rPr>
              <w:t>contracte</w:t>
            </w:r>
            <w:proofErr w:type="spellEnd"/>
            <w:r w:rsidRPr="00CC1380">
              <w:rPr>
                <w:rFonts w:ascii="Montserrat Light" w:hAnsi="Montserrat Light"/>
              </w:rPr>
              <w:t xml:space="preserve"> </w:t>
            </w:r>
            <w:proofErr w:type="spellStart"/>
            <w:r w:rsidRPr="00CC1380">
              <w:rPr>
                <w:rFonts w:ascii="Montserrat Light" w:hAnsi="Montserrat Light"/>
              </w:rPr>
              <w:t>în</w:t>
            </w:r>
            <w:proofErr w:type="spellEnd"/>
            <w:r w:rsidRPr="00CC1380">
              <w:rPr>
                <w:rFonts w:ascii="Montserrat Light" w:hAnsi="Montserrat Light"/>
              </w:rPr>
              <w:t xml:space="preserve"> </w:t>
            </w:r>
            <w:proofErr w:type="spellStart"/>
            <w:r w:rsidRPr="00CC1380">
              <w:rPr>
                <w:rFonts w:ascii="Montserrat Light" w:hAnsi="Montserrat Light"/>
              </w:rPr>
              <w:t>condițiile</w:t>
            </w:r>
            <w:proofErr w:type="spellEnd"/>
            <w:r w:rsidRPr="00CC1380">
              <w:rPr>
                <w:rFonts w:ascii="Montserrat Light" w:hAnsi="Montserrat Light"/>
              </w:rPr>
              <w:t xml:space="preserve"> </w:t>
            </w:r>
            <w:proofErr w:type="spellStart"/>
            <w:r w:rsidRPr="00CC1380">
              <w:rPr>
                <w:rFonts w:ascii="Montserrat Light" w:hAnsi="Montserrat Light"/>
              </w:rPr>
              <w:t>legii</w:t>
            </w:r>
            <w:proofErr w:type="spellEnd"/>
            <w:r w:rsidRPr="00CC1380">
              <w:rPr>
                <w:rFonts w:ascii="Montserrat Light" w:hAnsi="Montserrat Light"/>
              </w:rPr>
              <w:t xml:space="preserve">. </w:t>
            </w:r>
            <w:proofErr w:type="spellStart"/>
            <w:r w:rsidRPr="00CC1380">
              <w:rPr>
                <w:rFonts w:ascii="Montserrat Light" w:hAnsi="Montserrat Light"/>
              </w:rPr>
              <w:t>Sursele</w:t>
            </w:r>
            <w:proofErr w:type="spellEnd"/>
            <w:r w:rsidRPr="00CC1380">
              <w:rPr>
                <w:rFonts w:ascii="Montserrat Light" w:hAnsi="Montserrat Light"/>
              </w:rPr>
              <w:t xml:space="preserve"> de </w:t>
            </w:r>
            <w:proofErr w:type="spellStart"/>
            <w:r w:rsidRPr="00CC1380">
              <w:rPr>
                <w:rFonts w:ascii="Montserrat Light" w:hAnsi="Montserrat Light"/>
              </w:rPr>
              <w:t>finanțare</w:t>
            </w:r>
            <w:proofErr w:type="spellEnd"/>
            <w:r w:rsidRPr="00CC1380">
              <w:rPr>
                <w:rFonts w:ascii="Montserrat Light" w:hAnsi="Montserrat Light"/>
              </w:rPr>
              <w:t xml:space="preserve"> </w:t>
            </w:r>
            <w:proofErr w:type="spellStart"/>
            <w:r w:rsidRPr="00CC1380">
              <w:rPr>
                <w:rFonts w:ascii="Montserrat Light" w:hAnsi="Montserrat Light"/>
              </w:rPr>
              <w:t>atrase</w:t>
            </w:r>
            <w:proofErr w:type="spellEnd"/>
            <w:r w:rsidRPr="00CC1380">
              <w:rPr>
                <w:rFonts w:ascii="Montserrat Light" w:hAnsi="Montserrat Light"/>
              </w:rPr>
              <w:t xml:space="preserve"> de </w:t>
            </w:r>
            <w:proofErr w:type="spellStart"/>
            <w:r w:rsidRPr="00CC1380">
              <w:rPr>
                <w:rFonts w:ascii="Montserrat Light" w:hAnsi="Montserrat Light"/>
              </w:rPr>
              <w:t>beneficiar</w:t>
            </w:r>
            <w:proofErr w:type="spellEnd"/>
            <w:r w:rsidRPr="00CC1380">
              <w:rPr>
                <w:rFonts w:ascii="Montserrat Light" w:hAnsi="Montserrat Light"/>
              </w:rPr>
              <w:t xml:space="preserve"> pot </w:t>
            </w:r>
            <w:proofErr w:type="spellStart"/>
            <w:r w:rsidRPr="00CC1380">
              <w:rPr>
                <w:rFonts w:ascii="Montserrat Light" w:hAnsi="Montserrat Light"/>
              </w:rPr>
              <w:t>proveni</w:t>
            </w:r>
            <w:proofErr w:type="spellEnd"/>
            <w:r w:rsidRPr="00CC1380">
              <w:rPr>
                <w:rFonts w:ascii="Montserrat Light" w:hAnsi="Montserrat Light"/>
              </w:rPr>
              <w:t xml:space="preserve"> </w:t>
            </w:r>
            <w:proofErr w:type="spellStart"/>
            <w:r w:rsidRPr="00CC1380">
              <w:rPr>
                <w:rFonts w:ascii="Montserrat Light" w:hAnsi="Montserrat Light"/>
              </w:rPr>
              <w:t>și</w:t>
            </w:r>
            <w:proofErr w:type="spellEnd"/>
            <w:r w:rsidRPr="00CC1380">
              <w:rPr>
                <w:rFonts w:ascii="Montserrat Light" w:hAnsi="Montserrat Light"/>
              </w:rPr>
              <w:t xml:space="preserve"> din </w:t>
            </w:r>
            <w:proofErr w:type="spellStart"/>
            <w:r w:rsidRPr="00CC1380">
              <w:rPr>
                <w:rFonts w:ascii="Montserrat Light" w:hAnsi="Montserrat Light"/>
              </w:rPr>
              <w:t>contracte</w:t>
            </w:r>
            <w:proofErr w:type="spellEnd"/>
            <w:r w:rsidRPr="00CC1380">
              <w:rPr>
                <w:rFonts w:ascii="Montserrat Light" w:hAnsi="Montserrat Light"/>
              </w:rPr>
              <w:t xml:space="preserve"> de </w:t>
            </w:r>
            <w:proofErr w:type="spellStart"/>
            <w:r w:rsidRPr="00CC1380">
              <w:rPr>
                <w:rFonts w:ascii="Montserrat Light" w:hAnsi="Montserrat Light"/>
              </w:rPr>
              <w:t>parteneriat</w:t>
            </w:r>
            <w:proofErr w:type="spellEnd"/>
            <w:r w:rsidRPr="00CC1380">
              <w:rPr>
                <w:rFonts w:ascii="Montserrat Light" w:hAnsi="Montserrat Light"/>
              </w:rPr>
              <w:t xml:space="preserve"> </w:t>
            </w:r>
            <w:proofErr w:type="spellStart"/>
            <w:r w:rsidRPr="00CC1380">
              <w:rPr>
                <w:rFonts w:ascii="Montserrat Light" w:hAnsi="Montserrat Light"/>
              </w:rPr>
              <w:t>încheiate</w:t>
            </w:r>
            <w:proofErr w:type="spellEnd"/>
            <w:r w:rsidRPr="00CC1380">
              <w:rPr>
                <w:rFonts w:ascii="Montserrat Light" w:hAnsi="Montserrat Light"/>
              </w:rPr>
              <w:t xml:space="preserve"> cu </w:t>
            </w:r>
            <w:proofErr w:type="spellStart"/>
            <w:r w:rsidRPr="00CC1380">
              <w:rPr>
                <w:rFonts w:ascii="Montserrat Light" w:hAnsi="Montserrat Light"/>
              </w:rPr>
              <w:t>persoane</w:t>
            </w:r>
            <w:proofErr w:type="spellEnd"/>
            <w:r w:rsidRPr="00CC1380">
              <w:rPr>
                <w:rFonts w:ascii="Montserrat Light" w:hAnsi="Montserrat Light"/>
              </w:rPr>
              <w:t xml:space="preserve"> </w:t>
            </w:r>
            <w:proofErr w:type="spellStart"/>
            <w:r w:rsidRPr="00CC1380">
              <w:rPr>
                <w:rFonts w:ascii="Montserrat Light" w:hAnsi="Montserrat Light"/>
              </w:rPr>
              <w:t>juridice</w:t>
            </w:r>
            <w:proofErr w:type="spellEnd"/>
            <w:r w:rsidRPr="00CC1380">
              <w:rPr>
                <w:rFonts w:ascii="Montserrat Light" w:hAnsi="Montserrat Light"/>
              </w:rPr>
              <w:t xml:space="preserve"> de </w:t>
            </w:r>
            <w:proofErr w:type="spellStart"/>
            <w:r w:rsidRPr="00CC1380">
              <w:rPr>
                <w:rFonts w:ascii="Montserrat Light" w:hAnsi="Montserrat Light"/>
              </w:rPr>
              <w:t>drept</w:t>
            </w:r>
            <w:proofErr w:type="spellEnd"/>
            <w:r w:rsidRPr="00CC1380">
              <w:rPr>
                <w:rFonts w:ascii="Montserrat Light" w:hAnsi="Montserrat Light"/>
              </w:rPr>
              <w:t xml:space="preserve"> public </w:t>
            </w:r>
            <w:proofErr w:type="spellStart"/>
            <w:r w:rsidRPr="00CC1380">
              <w:rPr>
                <w:rFonts w:ascii="Montserrat Light" w:hAnsi="Montserrat Light"/>
              </w:rPr>
              <w:t>ori</w:t>
            </w:r>
            <w:proofErr w:type="spellEnd"/>
            <w:r w:rsidRPr="00CC1380">
              <w:rPr>
                <w:rFonts w:ascii="Montserrat Light" w:hAnsi="Montserrat Light"/>
              </w:rPr>
              <w:t xml:space="preserve"> </w:t>
            </w:r>
            <w:proofErr w:type="spellStart"/>
            <w:r w:rsidRPr="00CC1380">
              <w:rPr>
                <w:rFonts w:ascii="Montserrat Light" w:hAnsi="Montserrat Light"/>
              </w:rPr>
              <w:t>privat</w:t>
            </w:r>
            <w:proofErr w:type="spellEnd"/>
            <w:r w:rsidRPr="00CC1380">
              <w:rPr>
                <w:rFonts w:ascii="Montserrat Light" w:hAnsi="Montserrat Light"/>
              </w:rPr>
              <w:t xml:space="preserve">, cu </w:t>
            </w:r>
            <w:proofErr w:type="spellStart"/>
            <w:r w:rsidRPr="00CC1380">
              <w:rPr>
                <w:rFonts w:ascii="Montserrat Light" w:hAnsi="Montserrat Light"/>
              </w:rPr>
              <w:t>sau</w:t>
            </w:r>
            <w:proofErr w:type="spellEnd"/>
            <w:r w:rsidRPr="00CC1380">
              <w:rPr>
                <w:rFonts w:ascii="Montserrat Light" w:hAnsi="Montserrat Light"/>
              </w:rPr>
              <w:t xml:space="preserve"> </w:t>
            </w:r>
            <w:proofErr w:type="spellStart"/>
            <w:r w:rsidRPr="00CC1380">
              <w:rPr>
                <w:rFonts w:ascii="Montserrat Light" w:hAnsi="Montserrat Light"/>
              </w:rPr>
              <w:t>fără</w:t>
            </w:r>
            <w:proofErr w:type="spellEnd"/>
            <w:r w:rsidRPr="00CC1380">
              <w:rPr>
                <w:rFonts w:ascii="Montserrat Light" w:hAnsi="Montserrat Light"/>
              </w:rPr>
              <w:t xml:space="preserve"> scop </w:t>
            </w:r>
            <w:proofErr w:type="spellStart"/>
            <w:r w:rsidRPr="00CC1380">
              <w:rPr>
                <w:rFonts w:ascii="Montserrat Light" w:hAnsi="Montserrat Light"/>
              </w:rPr>
              <w:t>lucrativ</w:t>
            </w:r>
            <w:proofErr w:type="spellEnd"/>
            <w:r w:rsidRPr="00CC1380">
              <w:rPr>
                <w:rFonts w:ascii="Montserrat Light" w:hAnsi="Montserrat Light"/>
              </w:rPr>
              <w:t>.</w:t>
            </w:r>
          </w:p>
          <w:p w14:paraId="73B16ED4" w14:textId="163DAD32" w:rsidR="00516FC7" w:rsidRPr="00CC1380" w:rsidRDefault="00516FC7" w:rsidP="00442AEB">
            <w:pPr>
              <w:ind w:right="72"/>
              <w:jc w:val="both"/>
              <w:rPr>
                <w:rFonts w:ascii="Montserrat Light" w:hAnsi="Montserrat Light"/>
              </w:rPr>
            </w:pPr>
            <w:proofErr w:type="spellStart"/>
            <w:r w:rsidRPr="00CC1380">
              <w:rPr>
                <w:rFonts w:ascii="Montserrat Light" w:hAnsi="Montserrat Light"/>
              </w:rPr>
              <w:t>Principiile</w:t>
            </w:r>
            <w:proofErr w:type="spellEnd"/>
            <w:r w:rsidRPr="00CC1380">
              <w:rPr>
                <w:rFonts w:ascii="Montserrat Light" w:hAnsi="Montserrat Light"/>
              </w:rPr>
              <w:t xml:space="preserve"> care </w:t>
            </w:r>
            <w:proofErr w:type="spellStart"/>
            <w:r w:rsidRPr="00CC1380">
              <w:rPr>
                <w:rFonts w:ascii="Montserrat Light" w:hAnsi="Montserrat Light"/>
              </w:rPr>
              <w:t>stau</w:t>
            </w:r>
            <w:proofErr w:type="spellEnd"/>
            <w:r w:rsidRPr="00CC1380">
              <w:rPr>
                <w:rFonts w:ascii="Montserrat Light" w:hAnsi="Montserrat Light"/>
              </w:rPr>
              <w:t xml:space="preserve"> la </w:t>
            </w:r>
            <w:proofErr w:type="spellStart"/>
            <w:r w:rsidRPr="00CC1380">
              <w:rPr>
                <w:rFonts w:ascii="Montserrat Light" w:hAnsi="Montserrat Light"/>
              </w:rPr>
              <w:t>baza</w:t>
            </w:r>
            <w:proofErr w:type="spellEnd"/>
            <w:r w:rsidRPr="00CC1380">
              <w:rPr>
                <w:rFonts w:ascii="Montserrat Light" w:hAnsi="Montserrat Light"/>
              </w:rPr>
              <w:t xml:space="preserve"> </w:t>
            </w:r>
            <w:proofErr w:type="spellStart"/>
            <w:r w:rsidRPr="00CC1380">
              <w:rPr>
                <w:rFonts w:ascii="Montserrat Light" w:hAnsi="Montserrat Light"/>
              </w:rPr>
              <w:t>sistemului</w:t>
            </w:r>
            <w:proofErr w:type="spellEnd"/>
            <w:r w:rsidRPr="00CC1380">
              <w:rPr>
                <w:rFonts w:ascii="Montserrat Light" w:hAnsi="Montserrat Light"/>
              </w:rPr>
              <w:t xml:space="preserve"> de </w:t>
            </w:r>
            <w:proofErr w:type="spellStart"/>
            <w:r w:rsidRPr="00CC1380">
              <w:rPr>
                <w:rFonts w:ascii="Montserrat Light" w:hAnsi="Montserrat Light"/>
              </w:rPr>
              <w:t>finanțare</w:t>
            </w:r>
            <w:proofErr w:type="spellEnd"/>
            <w:r w:rsidRPr="00CC1380">
              <w:rPr>
                <w:rFonts w:ascii="Montserrat Light" w:hAnsi="Montserrat Light"/>
              </w:rPr>
              <w:t xml:space="preserve"> </w:t>
            </w:r>
            <w:proofErr w:type="spellStart"/>
            <w:r w:rsidRPr="00CC1380">
              <w:rPr>
                <w:rFonts w:ascii="Montserrat Light" w:hAnsi="Montserrat Light"/>
              </w:rPr>
              <w:t>nerambursabilă</w:t>
            </w:r>
            <w:proofErr w:type="spellEnd"/>
            <w:r w:rsidRPr="00CC1380">
              <w:rPr>
                <w:rFonts w:ascii="Montserrat Light" w:hAnsi="Montserrat Light"/>
              </w:rPr>
              <w:t xml:space="preserve"> de la </w:t>
            </w:r>
            <w:proofErr w:type="spellStart"/>
            <w:r w:rsidRPr="00CC1380">
              <w:rPr>
                <w:rFonts w:ascii="Montserrat Light" w:hAnsi="Montserrat Light"/>
              </w:rPr>
              <w:t>bugetul</w:t>
            </w:r>
            <w:proofErr w:type="spellEnd"/>
            <w:r w:rsidRPr="00CC1380">
              <w:rPr>
                <w:rFonts w:ascii="Montserrat Light" w:hAnsi="Montserrat Light"/>
              </w:rPr>
              <w:t xml:space="preserve"> de stat </w:t>
            </w:r>
            <w:proofErr w:type="spellStart"/>
            <w:r w:rsidRPr="00CC1380">
              <w:rPr>
                <w:rFonts w:ascii="Montserrat Light" w:hAnsi="Montserrat Light"/>
              </w:rPr>
              <w:t>și</w:t>
            </w:r>
            <w:proofErr w:type="spellEnd"/>
            <w:r w:rsidRPr="00CC1380">
              <w:rPr>
                <w:rFonts w:ascii="Montserrat Light" w:hAnsi="Montserrat Light"/>
              </w:rPr>
              <w:t>/</w:t>
            </w:r>
            <w:proofErr w:type="spellStart"/>
            <w:r w:rsidRPr="00CC1380">
              <w:rPr>
                <w:rFonts w:ascii="Montserrat Light" w:hAnsi="Montserrat Light"/>
              </w:rPr>
              <w:t>sau</w:t>
            </w:r>
            <w:proofErr w:type="spellEnd"/>
            <w:r w:rsidRPr="00CC1380">
              <w:rPr>
                <w:rFonts w:ascii="Montserrat Light" w:hAnsi="Montserrat Light"/>
              </w:rPr>
              <w:t xml:space="preserve"> de la </w:t>
            </w:r>
            <w:proofErr w:type="spellStart"/>
            <w:r w:rsidRPr="00CC1380">
              <w:rPr>
                <w:rFonts w:ascii="Montserrat Light" w:hAnsi="Montserrat Light"/>
              </w:rPr>
              <w:t>bugetele</w:t>
            </w:r>
            <w:proofErr w:type="spellEnd"/>
            <w:r w:rsidRPr="00CC1380">
              <w:rPr>
                <w:rFonts w:ascii="Montserrat Light" w:hAnsi="Montserrat Light"/>
              </w:rPr>
              <w:t xml:space="preserve"> locale a </w:t>
            </w:r>
            <w:proofErr w:type="spellStart"/>
            <w:r w:rsidRPr="00CC1380">
              <w:rPr>
                <w:rFonts w:ascii="Montserrat Light" w:hAnsi="Montserrat Light"/>
              </w:rPr>
              <w:t>programelor</w:t>
            </w:r>
            <w:proofErr w:type="spellEnd"/>
            <w:r w:rsidRPr="00CC1380">
              <w:rPr>
                <w:rFonts w:ascii="Montserrat Light" w:hAnsi="Montserrat Light"/>
              </w:rPr>
              <w:t xml:space="preserve">, </w:t>
            </w:r>
            <w:proofErr w:type="spellStart"/>
            <w:r w:rsidRPr="00CC1380">
              <w:rPr>
                <w:rFonts w:ascii="Montserrat Light" w:hAnsi="Montserrat Light"/>
              </w:rPr>
              <w:t>proiectelor</w:t>
            </w:r>
            <w:proofErr w:type="spellEnd"/>
            <w:r w:rsidRPr="00CC1380">
              <w:rPr>
                <w:rFonts w:ascii="Montserrat Light" w:hAnsi="Montserrat Light"/>
              </w:rPr>
              <w:t xml:space="preserve"> </w:t>
            </w:r>
            <w:proofErr w:type="spellStart"/>
            <w:r w:rsidRPr="00CC1380">
              <w:rPr>
                <w:rFonts w:ascii="Montserrat Light" w:hAnsi="Montserrat Light"/>
              </w:rPr>
              <w:t>și</w:t>
            </w:r>
            <w:proofErr w:type="spellEnd"/>
            <w:r w:rsidRPr="00CC1380">
              <w:rPr>
                <w:rFonts w:ascii="Montserrat Light" w:hAnsi="Montserrat Light"/>
              </w:rPr>
              <w:t xml:space="preserve"> </w:t>
            </w:r>
            <w:proofErr w:type="spellStart"/>
            <w:r w:rsidRPr="00CC1380">
              <w:rPr>
                <w:rFonts w:ascii="Montserrat Light" w:hAnsi="Montserrat Light"/>
              </w:rPr>
              <w:t>acțiunilor</w:t>
            </w:r>
            <w:proofErr w:type="spellEnd"/>
            <w:r w:rsidRPr="00CC1380">
              <w:rPr>
                <w:rFonts w:ascii="Montserrat Light" w:hAnsi="Montserrat Light"/>
              </w:rPr>
              <w:t xml:space="preserve"> </w:t>
            </w:r>
            <w:proofErr w:type="spellStart"/>
            <w:r w:rsidRPr="00CC1380">
              <w:rPr>
                <w:rFonts w:ascii="Montserrat Light" w:hAnsi="Montserrat Light"/>
              </w:rPr>
              <w:t>culturale</w:t>
            </w:r>
            <w:proofErr w:type="spellEnd"/>
            <w:r w:rsidRPr="00CC1380">
              <w:rPr>
                <w:rFonts w:ascii="Montserrat Light" w:hAnsi="Montserrat Light"/>
              </w:rPr>
              <w:t>:</w:t>
            </w:r>
          </w:p>
          <w:p w14:paraId="78F5B6DE" w14:textId="05A187D4" w:rsidR="00516FC7" w:rsidRPr="00CC1380" w:rsidRDefault="00516FC7" w:rsidP="00442AEB">
            <w:pPr>
              <w:autoSpaceDE w:val="0"/>
              <w:autoSpaceDN w:val="0"/>
              <w:adjustRightInd w:val="0"/>
              <w:ind w:right="72" w:hanging="284"/>
              <w:jc w:val="both"/>
              <w:rPr>
                <w:rFonts w:ascii="Montserrat Light" w:hAnsi="Montserrat Light"/>
              </w:rPr>
            </w:pPr>
            <w:r w:rsidRPr="00CC1380">
              <w:rPr>
                <w:rFonts w:ascii="Montserrat Light" w:hAnsi="Montserrat Light"/>
                <w:b/>
              </w:rPr>
              <w:t xml:space="preserve">    </w:t>
            </w:r>
            <w:r w:rsidRPr="00CC1380">
              <w:rPr>
                <w:rFonts w:ascii="Montserrat Light" w:hAnsi="Montserrat Light"/>
                <w:b/>
              </w:rPr>
              <w:tab/>
            </w:r>
            <w:r w:rsidRPr="00CC1380">
              <w:rPr>
                <w:rFonts w:ascii="Montserrat Light" w:hAnsi="Montserrat Light"/>
              </w:rPr>
              <w:t xml:space="preserve">a) libera </w:t>
            </w:r>
            <w:proofErr w:type="spellStart"/>
            <w:r w:rsidRPr="00CC1380">
              <w:rPr>
                <w:rFonts w:ascii="Montserrat Light" w:hAnsi="Montserrat Light"/>
              </w:rPr>
              <w:t>concurență</w:t>
            </w:r>
            <w:proofErr w:type="spellEnd"/>
            <w:r w:rsidRPr="00CC1380">
              <w:rPr>
                <w:rFonts w:ascii="Montserrat Light" w:hAnsi="Montserrat Light"/>
              </w:rPr>
              <w:t xml:space="preserve"> - </w:t>
            </w:r>
            <w:proofErr w:type="spellStart"/>
            <w:r w:rsidRPr="00CC1380">
              <w:rPr>
                <w:rFonts w:ascii="Montserrat Light" w:hAnsi="Montserrat Light"/>
              </w:rPr>
              <w:t>asigurarea</w:t>
            </w:r>
            <w:proofErr w:type="spellEnd"/>
            <w:r w:rsidRPr="00CC1380">
              <w:rPr>
                <w:rFonts w:ascii="Montserrat Light" w:hAnsi="Montserrat Light"/>
              </w:rPr>
              <w:t xml:space="preserve"> </w:t>
            </w:r>
            <w:proofErr w:type="spellStart"/>
            <w:r w:rsidRPr="00CC1380">
              <w:rPr>
                <w:rFonts w:ascii="Montserrat Light" w:hAnsi="Montserrat Light"/>
              </w:rPr>
              <w:t>condițiilor</w:t>
            </w:r>
            <w:proofErr w:type="spellEnd"/>
            <w:r w:rsidRPr="00CC1380">
              <w:rPr>
                <w:rFonts w:ascii="Montserrat Light" w:hAnsi="Montserrat Light"/>
              </w:rPr>
              <w:t xml:space="preserve"> pentru ca </w:t>
            </w:r>
            <w:proofErr w:type="spellStart"/>
            <w:r w:rsidRPr="00CC1380">
              <w:rPr>
                <w:rFonts w:ascii="Montserrat Light" w:hAnsi="Montserrat Light"/>
              </w:rPr>
              <w:t>oricare</w:t>
            </w:r>
            <w:proofErr w:type="spellEnd"/>
            <w:r w:rsidRPr="00CC1380">
              <w:rPr>
                <w:rFonts w:ascii="Montserrat Light" w:hAnsi="Montserrat Light"/>
              </w:rPr>
              <w:t xml:space="preserve"> </w:t>
            </w:r>
            <w:proofErr w:type="spellStart"/>
            <w:r w:rsidRPr="00CC1380">
              <w:rPr>
                <w:rFonts w:ascii="Montserrat Light" w:hAnsi="Montserrat Light"/>
              </w:rPr>
              <w:t>solicitant</w:t>
            </w:r>
            <w:proofErr w:type="spellEnd"/>
            <w:r w:rsidRPr="00CC1380">
              <w:rPr>
                <w:rFonts w:ascii="Montserrat Light" w:hAnsi="Montserrat Light"/>
              </w:rPr>
              <w:t xml:space="preserve"> </w:t>
            </w:r>
            <w:proofErr w:type="spellStart"/>
            <w:r w:rsidRPr="00CC1380">
              <w:rPr>
                <w:rFonts w:ascii="Montserrat Light" w:hAnsi="Montserrat Light"/>
              </w:rPr>
              <w:t>să</w:t>
            </w:r>
            <w:proofErr w:type="spellEnd"/>
            <w:r w:rsidRPr="00CC1380">
              <w:rPr>
                <w:rFonts w:ascii="Montserrat Light" w:hAnsi="Montserrat Light"/>
              </w:rPr>
              <w:t xml:space="preserve"> </w:t>
            </w:r>
            <w:proofErr w:type="spellStart"/>
            <w:r w:rsidRPr="00CC1380">
              <w:rPr>
                <w:rFonts w:ascii="Montserrat Light" w:hAnsi="Montserrat Light"/>
              </w:rPr>
              <w:t>aibă</w:t>
            </w:r>
            <w:proofErr w:type="spellEnd"/>
            <w:r w:rsidRPr="00CC1380">
              <w:rPr>
                <w:rFonts w:ascii="Montserrat Light" w:hAnsi="Montserrat Light"/>
              </w:rPr>
              <w:t xml:space="preserve"> </w:t>
            </w:r>
            <w:proofErr w:type="spellStart"/>
            <w:r w:rsidRPr="00CC1380">
              <w:rPr>
                <w:rFonts w:ascii="Montserrat Light" w:hAnsi="Montserrat Light"/>
              </w:rPr>
              <w:t>dreptul</w:t>
            </w:r>
            <w:proofErr w:type="spellEnd"/>
            <w:r w:rsidRPr="00CC1380">
              <w:rPr>
                <w:rFonts w:ascii="Montserrat Light" w:hAnsi="Montserrat Light"/>
              </w:rPr>
              <w:t xml:space="preserve"> de a </w:t>
            </w:r>
            <w:proofErr w:type="spellStart"/>
            <w:r w:rsidRPr="00CC1380">
              <w:rPr>
                <w:rFonts w:ascii="Montserrat Light" w:hAnsi="Montserrat Light"/>
              </w:rPr>
              <w:t>deveni</w:t>
            </w:r>
            <w:proofErr w:type="spellEnd"/>
            <w:r w:rsidRPr="00CC1380">
              <w:rPr>
                <w:rFonts w:ascii="Montserrat Light" w:hAnsi="Montserrat Light"/>
              </w:rPr>
              <w:t xml:space="preserve"> </w:t>
            </w:r>
            <w:proofErr w:type="spellStart"/>
            <w:r w:rsidRPr="00CC1380">
              <w:rPr>
                <w:rFonts w:ascii="Montserrat Light" w:hAnsi="Montserrat Light"/>
              </w:rPr>
              <w:t>beneficiar</w:t>
            </w:r>
            <w:proofErr w:type="spellEnd"/>
            <w:r w:rsidRPr="00CC1380">
              <w:rPr>
                <w:rFonts w:ascii="Montserrat Light" w:hAnsi="Montserrat Light"/>
              </w:rPr>
              <w:t>;</w:t>
            </w:r>
          </w:p>
          <w:p w14:paraId="05756C98" w14:textId="20E47F13" w:rsidR="00516FC7" w:rsidRPr="00CC1380" w:rsidRDefault="00516FC7" w:rsidP="00442AEB">
            <w:pPr>
              <w:autoSpaceDE w:val="0"/>
              <w:autoSpaceDN w:val="0"/>
              <w:adjustRightInd w:val="0"/>
              <w:ind w:right="72" w:hanging="284"/>
              <w:jc w:val="both"/>
              <w:rPr>
                <w:rFonts w:ascii="Montserrat Light" w:hAnsi="Montserrat Light"/>
              </w:rPr>
            </w:pPr>
            <w:r w:rsidRPr="00CC1380">
              <w:rPr>
                <w:rFonts w:ascii="Montserrat Light" w:hAnsi="Montserrat Light"/>
              </w:rPr>
              <w:t xml:space="preserve">    </w:t>
            </w:r>
            <w:r w:rsidRPr="00CC1380">
              <w:rPr>
                <w:rFonts w:ascii="Montserrat Light" w:hAnsi="Montserrat Light"/>
              </w:rPr>
              <w:tab/>
              <w:t xml:space="preserve">b) </w:t>
            </w:r>
            <w:proofErr w:type="spellStart"/>
            <w:r w:rsidRPr="00CC1380">
              <w:rPr>
                <w:rFonts w:ascii="Montserrat Light" w:hAnsi="Montserrat Light"/>
              </w:rPr>
              <w:t>transparența</w:t>
            </w:r>
            <w:proofErr w:type="spellEnd"/>
            <w:r w:rsidRPr="00CC1380">
              <w:rPr>
                <w:rFonts w:ascii="Montserrat Light" w:hAnsi="Montserrat Light"/>
              </w:rPr>
              <w:t xml:space="preserve"> - </w:t>
            </w:r>
            <w:proofErr w:type="spellStart"/>
            <w:r w:rsidRPr="00CC1380">
              <w:rPr>
                <w:rFonts w:ascii="Montserrat Light" w:hAnsi="Montserrat Light"/>
              </w:rPr>
              <w:t>punerea</w:t>
            </w:r>
            <w:proofErr w:type="spellEnd"/>
            <w:r w:rsidRPr="00CC1380">
              <w:rPr>
                <w:rFonts w:ascii="Montserrat Light" w:hAnsi="Montserrat Light"/>
              </w:rPr>
              <w:t xml:space="preserve"> la </w:t>
            </w:r>
            <w:proofErr w:type="spellStart"/>
            <w:r w:rsidRPr="00CC1380">
              <w:rPr>
                <w:rFonts w:ascii="Montserrat Light" w:hAnsi="Montserrat Light"/>
              </w:rPr>
              <w:t>dispoziția</w:t>
            </w:r>
            <w:proofErr w:type="spellEnd"/>
            <w:r w:rsidRPr="00CC1380">
              <w:rPr>
                <w:rFonts w:ascii="Montserrat Light" w:hAnsi="Montserrat Light"/>
              </w:rPr>
              <w:t xml:space="preserve"> </w:t>
            </w:r>
            <w:proofErr w:type="spellStart"/>
            <w:r w:rsidRPr="00CC1380">
              <w:rPr>
                <w:rFonts w:ascii="Montserrat Light" w:hAnsi="Montserrat Light"/>
              </w:rPr>
              <w:t>tuturor</w:t>
            </w:r>
            <w:proofErr w:type="spellEnd"/>
            <w:r w:rsidRPr="00CC1380">
              <w:rPr>
                <w:rFonts w:ascii="Montserrat Light" w:hAnsi="Montserrat Light"/>
              </w:rPr>
              <w:t xml:space="preserve"> </w:t>
            </w:r>
            <w:proofErr w:type="spellStart"/>
            <w:r w:rsidRPr="00CC1380">
              <w:rPr>
                <w:rFonts w:ascii="Montserrat Light" w:hAnsi="Montserrat Light"/>
              </w:rPr>
              <w:t>celor</w:t>
            </w:r>
            <w:proofErr w:type="spellEnd"/>
            <w:r w:rsidRPr="00CC1380">
              <w:rPr>
                <w:rFonts w:ascii="Montserrat Light" w:hAnsi="Montserrat Light"/>
              </w:rPr>
              <w:t xml:space="preserve"> </w:t>
            </w:r>
            <w:proofErr w:type="spellStart"/>
            <w:r w:rsidRPr="00CC1380">
              <w:rPr>
                <w:rFonts w:ascii="Montserrat Light" w:hAnsi="Montserrat Light"/>
              </w:rPr>
              <w:t>interesați</w:t>
            </w:r>
            <w:proofErr w:type="spellEnd"/>
            <w:r w:rsidRPr="00CC1380">
              <w:rPr>
                <w:rFonts w:ascii="Montserrat Light" w:hAnsi="Montserrat Light"/>
              </w:rPr>
              <w:t xml:space="preserve"> </w:t>
            </w:r>
            <w:proofErr w:type="gramStart"/>
            <w:r w:rsidRPr="00CC1380">
              <w:rPr>
                <w:rFonts w:ascii="Montserrat Light" w:hAnsi="Montserrat Light"/>
              </w:rPr>
              <w:t>a</w:t>
            </w:r>
            <w:proofErr w:type="gramEnd"/>
            <w:r w:rsidRPr="00CC1380">
              <w:rPr>
                <w:rFonts w:ascii="Montserrat Light" w:hAnsi="Montserrat Light"/>
              </w:rPr>
              <w:t xml:space="preserve"> </w:t>
            </w:r>
            <w:proofErr w:type="spellStart"/>
            <w:r w:rsidRPr="00CC1380">
              <w:rPr>
                <w:rFonts w:ascii="Montserrat Light" w:hAnsi="Montserrat Light"/>
              </w:rPr>
              <w:t>informațiilor</w:t>
            </w:r>
            <w:proofErr w:type="spellEnd"/>
            <w:r w:rsidRPr="00CC1380">
              <w:rPr>
                <w:rFonts w:ascii="Montserrat Light" w:hAnsi="Montserrat Light"/>
              </w:rPr>
              <w:t xml:space="preserve"> </w:t>
            </w:r>
            <w:proofErr w:type="spellStart"/>
            <w:r w:rsidRPr="00CC1380">
              <w:rPr>
                <w:rFonts w:ascii="Montserrat Light" w:hAnsi="Montserrat Light"/>
              </w:rPr>
              <w:t>referitoare</w:t>
            </w:r>
            <w:proofErr w:type="spellEnd"/>
            <w:r w:rsidRPr="00CC1380">
              <w:rPr>
                <w:rFonts w:ascii="Montserrat Light" w:hAnsi="Montserrat Light"/>
              </w:rPr>
              <w:t xml:space="preserve"> la </w:t>
            </w:r>
            <w:proofErr w:type="spellStart"/>
            <w:r w:rsidRPr="00CC1380">
              <w:rPr>
                <w:rFonts w:ascii="Montserrat Light" w:hAnsi="Montserrat Light"/>
              </w:rPr>
              <w:t>aplicarea</w:t>
            </w:r>
            <w:proofErr w:type="spellEnd"/>
            <w:r w:rsidRPr="00CC1380">
              <w:rPr>
                <w:rFonts w:ascii="Montserrat Light" w:hAnsi="Montserrat Light"/>
              </w:rPr>
              <w:t xml:space="preserve"> </w:t>
            </w:r>
            <w:proofErr w:type="spellStart"/>
            <w:r w:rsidRPr="00CC1380">
              <w:rPr>
                <w:rFonts w:ascii="Montserrat Light" w:hAnsi="Montserrat Light"/>
              </w:rPr>
              <w:t>procedurii</w:t>
            </w:r>
            <w:proofErr w:type="spellEnd"/>
            <w:r w:rsidRPr="00CC1380">
              <w:rPr>
                <w:rFonts w:ascii="Montserrat Light" w:hAnsi="Montserrat Light"/>
              </w:rPr>
              <w:t xml:space="preserve"> de </w:t>
            </w:r>
            <w:proofErr w:type="spellStart"/>
            <w:r w:rsidRPr="00CC1380">
              <w:rPr>
                <w:rFonts w:ascii="Montserrat Light" w:hAnsi="Montserrat Light"/>
              </w:rPr>
              <w:t>finanțare</w:t>
            </w:r>
            <w:proofErr w:type="spellEnd"/>
            <w:r w:rsidRPr="00CC1380">
              <w:rPr>
                <w:rFonts w:ascii="Montserrat Light" w:hAnsi="Montserrat Light"/>
              </w:rPr>
              <w:t xml:space="preserve"> </w:t>
            </w:r>
            <w:proofErr w:type="spellStart"/>
            <w:r w:rsidRPr="00CC1380">
              <w:rPr>
                <w:rFonts w:ascii="Montserrat Light" w:hAnsi="Montserrat Light"/>
              </w:rPr>
              <w:t>nerambursabilă</w:t>
            </w:r>
            <w:proofErr w:type="spellEnd"/>
            <w:r w:rsidRPr="00CC1380">
              <w:rPr>
                <w:rFonts w:ascii="Montserrat Light" w:hAnsi="Montserrat Light"/>
              </w:rPr>
              <w:t xml:space="preserve"> a </w:t>
            </w:r>
            <w:proofErr w:type="spellStart"/>
            <w:r w:rsidRPr="00CC1380">
              <w:rPr>
                <w:rFonts w:ascii="Montserrat Light" w:hAnsi="Montserrat Light"/>
              </w:rPr>
              <w:t>ofertelor</w:t>
            </w:r>
            <w:proofErr w:type="spellEnd"/>
            <w:r w:rsidRPr="00CC1380">
              <w:rPr>
                <w:rFonts w:ascii="Montserrat Light" w:hAnsi="Montserrat Light"/>
              </w:rPr>
              <w:t xml:space="preserve"> </w:t>
            </w:r>
            <w:proofErr w:type="spellStart"/>
            <w:r w:rsidRPr="00CC1380">
              <w:rPr>
                <w:rFonts w:ascii="Montserrat Light" w:hAnsi="Montserrat Light"/>
              </w:rPr>
              <w:t>culturale</w:t>
            </w:r>
            <w:proofErr w:type="spellEnd"/>
            <w:r w:rsidRPr="00CC1380">
              <w:rPr>
                <w:rFonts w:ascii="Montserrat Light" w:hAnsi="Montserrat Light"/>
              </w:rPr>
              <w:t>;</w:t>
            </w:r>
          </w:p>
          <w:p w14:paraId="04D3C622" w14:textId="78EBB213" w:rsidR="00516FC7" w:rsidRPr="00CC1380" w:rsidRDefault="00516FC7" w:rsidP="00442AEB">
            <w:pPr>
              <w:autoSpaceDE w:val="0"/>
              <w:autoSpaceDN w:val="0"/>
              <w:adjustRightInd w:val="0"/>
              <w:ind w:right="72" w:hanging="284"/>
              <w:jc w:val="both"/>
              <w:rPr>
                <w:rFonts w:ascii="Montserrat Light" w:hAnsi="Montserrat Light"/>
              </w:rPr>
            </w:pPr>
            <w:r w:rsidRPr="00CC1380">
              <w:rPr>
                <w:rFonts w:ascii="Montserrat Light" w:hAnsi="Montserrat Light"/>
              </w:rPr>
              <w:t xml:space="preserve"> </w:t>
            </w:r>
            <w:r w:rsidRPr="00CC1380">
              <w:rPr>
                <w:rFonts w:ascii="Montserrat Light" w:hAnsi="Montserrat Light"/>
              </w:rPr>
              <w:tab/>
              <w:t xml:space="preserve">c) </w:t>
            </w:r>
            <w:proofErr w:type="spellStart"/>
            <w:r w:rsidRPr="00CC1380">
              <w:rPr>
                <w:rFonts w:ascii="Montserrat Light" w:hAnsi="Montserrat Light"/>
              </w:rPr>
              <w:t>diversitatea</w:t>
            </w:r>
            <w:proofErr w:type="spellEnd"/>
            <w:r w:rsidRPr="00CC1380">
              <w:rPr>
                <w:rFonts w:ascii="Montserrat Light" w:hAnsi="Montserrat Light"/>
              </w:rPr>
              <w:t xml:space="preserve"> </w:t>
            </w:r>
            <w:proofErr w:type="spellStart"/>
            <w:r w:rsidRPr="00CC1380">
              <w:rPr>
                <w:rFonts w:ascii="Montserrat Light" w:hAnsi="Montserrat Light"/>
              </w:rPr>
              <w:t>culturală</w:t>
            </w:r>
            <w:proofErr w:type="spellEnd"/>
            <w:r w:rsidRPr="00CC1380">
              <w:rPr>
                <w:rFonts w:ascii="Montserrat Light" w:hAnsi="Montserrat Light"/>
              </w:rPr>
              <w:t xml:space="preserve"> </w:t>
            </w:r>
            <w:proofErr w:type="spellStart"/>
            <w:r w:rsidRPr="00CC1380">
              <w:rPr>
                <w:rFonts w:ascii="Montserrat Light" w:hAnsi="Montserrat Light"/>
              </w:rPr>
              <w:t>și</w:t>
            </w:r>
            <w:proofErr w:type="spellEnd"/>
            <w:r w:rsidRPr="00CC1380">
              <w:rPr>
                <w:rFonts w:ascii="Montserrat Light" w:hAnsi="Montserrat Light"/>
              </w:rPr>
              <w:t xml:space="preserve"> </w:t>
            </w:r>
            <w:proofErr w:type="spellStart"/>
            <w:r w:rsidRPr="00CC1380">
              <w:rPr>
                <w:rFonts w:ascii="Montserrat Light" w:hAnsi="Montserrat Light"/>
              </w:rPr>
              <w:t>pluridisciplinaritatea</w:t>
            </w:r>
            <w:proofErr w:type="spellEnd"/>
            <w:r w:rsidRPr="00CC1380">
              <w:rPr>
                <w:rFonts w:ascii="Montserrat Light" w:hAnsi="Montserrat Light"/>
              </w:rPr>
              <w:t xml:space="preserve"> - </w:t>
            </w:r>
            <w:proofErr w:type="spellStart"/>
            <w:r w:rsidRPr="00CC1380">
              <w:rPr>
                <w:rFonts w:ascii="Montserrat Light" w:hAnsi="Montserrat Light"/>
              </w:rPr>
              <w:t>tratamentul</w:t>
            </w:r>
            <w:proofErr w:type="spellEnd"/>
            <w:r w:rsidRPr="00CC1380">
              <w:rPr>
                <w:rFonts w:ascii="Montserrat Light" w:hAnsi="Montserrat Light"/>
              </w:rPr>
              <w:t xml:space="preserve"> </w:t>
            </w:r>
            <w:proofErr w:type="spellStart"/>
            <w:r w:rsidRPr="00CC1380">
              <w:rPr>
                <w:rFonts w:ascii="Montserrat Light" w:hAnsi="Montserrat Light"/>
              </w:rPr>
              <w:t>nediscriminatoriu</w:t>
            </w:r>
            <w:proofErr w:type="spellEnd"/>
            <w:r w:rsidRPr="00CC1380">
              <w:rPr>
                <w:rFonts w:ascii="Montserrat Light" w:hAnsi="Montserrat Light"/>
              </w:rPr>
              <w:t xml:space="preserve"> al </w:t>
            </w:r>
            <w:proofErr w:type="spellStart"/>
            <w:r w:rsidRPr="00CC1380">
              <w:rPr>
                <w:rFonts w:ascii="Montserrat Light" w:hAnsi="Montserrat Light"/>
              </w:rPr>
              <w:t>solicitanților</w:t>
            </w:r>
            <w:proofErr w:type="spellEnd"/>
            <w:r w:rsidRPr="00CC1380">
              <w:rPr>
                <w:rFonts w:ascii="Montserrat Light" w:hAnsi="Montserrat Light"/>
              </w:rPr>
              <w:t xml:space="preserve">, </w:t>
            </w:r>
            <w:proofErr w:type="spellStart"/>
            <w:r w:rsidRPr="00CC1380">
              <w:rPr>
                <w:rFonts w:ascii="Montserrat Light" w:hAnsi="Montserrat Light"/>
              </w:rPr>
              <w:t>reprezentanți</w:t>
            </w:r>
            <w:proofErr w:type="spellEnd"/>
            <w:r w:rsidRPr="00CC1380">
              <w:rPr>
                <w:rFonts w:ascii="Montserrat Light" w:hAnsi="Montserrat Light"/>
              </w:rPr>
              <w:t xml:space="preserve"> ai </w:t>
            </w:r>
            <w:proofErr w:type="spellStart"/>
            <w:r w:rsidRPr="00CC1380">
              <w:rPr>
                <w:rFonts w:ascii="Montserrat Light" w:hAnsi="Montserrat Light"/>
              </w:rPr>
              <w:t>diferitelor</w:t>
            </w:r>
            <w:proofErr w:type="spellEnd"/>
            <w:r w:rsidRPr="00CC1380">
              <w:rPr>
                <w:rFonts w:ascii="Montserrat Light" w:hAnsi="Montserrat Light"/>
              </w:rPr>
              <w:t xml:space="preserve"> </w:t>
            </w:r>
            <w:proofErr w:type="spellStart"/>
            <w:r w:rsidRPr="00CC1380">
              <w:rPr>
                <w:rFonts w:ascii="Montserrat Light" w:hAnsi="Montserrat Light"/>
              </w:rPr>
              <w:t>comunități</w:t>
            </w:r>
            <w:proofErr w:type="spellEnd"/>
            <w:r w:rsidRPr="00CC1380">
              <w:rPr>
                <w:rFonts w:ascii="Montserrat Light" w:hAnsi="Montserrat Light"/>
              </w:rPr>
              <w:t xml:space="preserve"> </w:t>
            </w:r>
            <w:proofErr w:type="spellStart"/>
            <w:r w:rsidRPr="00CC1380">
              <w:rPr>
                <w:rFonts w:ascii="Montserrat Light" w:hAnsi="Montserrat Light"/>
              </w:rPr>
              <w:t>sau</w:t>
            </w:r>
            <w:proofErr w:type="spellEnd"/>
            <w:r w:rsidRPr="00CC1380">
              <w:rPr>
                <w:rFonts w:ascii="Montserrat Light" w:hAnsi="Montserrat Light"/>
              </w:rPr>
              <w:t xml:space="preserve"> </w:t>
            </w:r>
            <w:proofErr w:type="spellStart"/>
            <w:r w:rsidRPr="00CC1380">
              <w:rPr>
                <w:rFonts w:ascii="Montserrat Light" w:hAnsi="Montserrat Light"/>
              </w:rPr>
              <w:t>domenii</w:t>
            </w:r>
            <w:proofErr w:type="spellEnd"/>
            <w:r w:rsidRPr="00CC1380">
              <w:rPr>
                <w:rFonts w:ascii="Montserrat Light" w:hAnsi="Montserrat Light"/>
              </w:rPr>
              <w:t xml:space="preserve"> </w:t>
            </w:r>
            <w:proofErr w:type="spellStart"/>
            <w:r w:rsidRPr="00CC1380">
              <w:rPr>
                <w:rFonts w:ascii="Montserrat Light" w:hAnsi="Montserrat Light"/>
              </w:rPr>
              <w:t>culturale</w:t>
            </w:r>
            <w:proofErr w:type="spellEnd"/>
            <w:r w:rsidRPr="00CC1380">
              <w:rPr>
                <w:rFonts w:ascii="Montserrat Light" w:hAnsi="Montserrat Light"/>
              </w:rPr>
              <w:t xml:space="preserve">, precum </w:t>
            </w:r>
            <w:proofErr w:type="spellStart"/>
            <w:r w:rsidRPr="00CC1380">
              <w:rPr>
                <w:rFonts w:ascii="Montserrat Light" w:hAnsi="Montserrat Light"/>
              </w:rPr>
              <w:t>și</w:t>
            </w:r>
            <w:proofErr w:type="spellEnd"/>
            <w:r w:rsidRPr="00CC1380">
              <w:rPr>
                <w:rFonts w:ascii="Montserrat Light" w:hAnsi="Montserrat Light"/>
              </w:rPr>
              <w:t xml:space="preserve"> </w:t>
            </w:r>
            <w:proofErr w:type="spellStart"/>
            <w:r w:rsidRPr="00CC1380">
              <w:rPr>
                <w:rFonts w:ascii="Montserrat Light" w:hAnsi="Montserrat Light"/>
              </w:rPr>
              <w:t>promovarea</w:t>
            </w:r>
            <w:proofErr w:type="spellEnd"/>
            <w:r w:rsidRPr="00CC1380">
              <w:rPr>
                <w:rFonts w:ascii="Montserrat Light" w:hAnsi="Montserrat Light"/>
              </w:rPr>
              <w:t xml:space="preserve"> </w:t>
            </w:r>
            <w:proofErr w:type="spellStart"/>
            <w:r w:rsidRPr="00CC1380">
              <w:rPr>
                <w:rFonts w:ascii="Montserrat Light" w:hAnsi="Montserrat Light"/>
              </w:rPr>
              <w:t>diversității</w:t>
            </w:r>
            <w:proofErr w:type="spellEnd"/>
            <w:r w:rsidRPr="00CC1380">
              <w:rPr>
                <w:rFonts w:ascii="Montserrat Light" w:hAnsi="Montserrat Light"/>
              </w:rPr>
              <w:t xml:space="preserve"> </w:t>
            </w:r>
            <w:proofErr w:type="spellStart"/>
            <w:r w:rsidRPr="00CC1380">
              <w:rPr>
                <w:rFonts w:ascii="Montserrat Light" w:hAnsi="Montserrat Light"/>
              </w:rPr>
              <w:t>bunurilor</w:t>
            </w:r>
            <w:proofErr w:type="spellEnd"/>
            <w:r w:rsidRPr="00CC1380">
              <w:rPr>
                <w:rFonts w:ascii="Montserrat Light" w:hAnsi="Montserrat Light"/>
              </w:rPr>
              <w:t xml:space="preserve"> </w:t>
            </w:r>
            <w:proofErr w:type="spellStart"/>
            <w:r w:rsidRPr="00CC1380">
              <w:rPr>
                <w:rFonts w:ascii="Montserrat Light" w:hAnsi="Montserrat Light"/>
              </w:rPr>
              <w:t>culturale</w:t>
            </w:r>
            <w:proofErr w:type="spellEnd"/>
            <w:r w:rsidRPr="00CC1380">
              <w:rPr>
                <w:rFonts w:ascii="Montserrat Light" w:hAnsi="Montserrat Light"/>
              </w:rPr>
              <w:t xml:space="preserve">, </w:t>
            </w:r>
            <w:proofErr w:type="gramStart"/>
            <w:r w:rsidRPr="00CC1380">
              <w:rPr>
                <w:rFonts w:ascii="Montserrat Light" w:hAnsi="Montserrat Light"/>
              </w:rPr>
              <w:t>a</w:t>
            </w:r>
            <w:proofErr w:type="gramEnd"/>
            <w:r w:rsidRPr="00CC1380">
              <w:rPr>
                <w:rFonts w:ascii="Montserrat Light" w:hAnsi="Montserrat Light"/>
              </w:rPr>
              <w:t xml:space="preserve"> </w:t>
            </w:r>
            <w:proofErr w:type="spellStart"/>
            <w:r w:rsidRPr="00CC1380">
              <w:rPr>
                <w:rFonts w:ascii="Montserrat Light" w:hAnsi="Montserrat Light"/>
              </w:rPr>
              <w:t>abordărilor</w:t>
            </w:r>
            <w:proofErr w:type="spellEnd"/>
            <w:r w:rsidRPr="00CC1380">
              <w:rPr>
                <w:rFonts w:ascii="Montserrat Light" w:hAnsi="Montserrat Light"/>
              </w:rPr>
              <w:t xml:space="preserve"> </w:t>
            </w:r>
            <w:proofErr w:type="spellStart"/>
            <w:r w:rsidRPr="00CC1380">
              <w:rPr>
                <w:rFonts w:ascii="Montserrat Light" w:hAnsi="Montserrat Light"/>
              </w:rPr>
              <w:t>multidisciplinare</w:t>
            </w:r>
            <w:proofErr w:type="spellEnd"/>
            <w:r w:rsidRPr="00CC1380">
              <w:rPr>
                <w:rFonts w:ascii="Montserrat Light" w:hAnsi="Montserrat Light"/>
              </w:rPr>
              <w:t>;</w:t>
            </w:r>
          </w:p>
          <w:p w14:paraId="4B64C1B2" w14:textId="051B6942" w:rsidR="00516FC7" w:rsidRPr="00CC1380" w:rsidRDefault="00516FC7" w:rsidP="00442AEB">
            <w:pPr>
              <w:autoSpaceDE w:val="0"/>
              <w:autoSpaceDN w:val="0"/>
              <w:adjustRightInd w:val="0"/>
              <w:ind w:right="72" w:hanging="284"/>
              <w:jc w:val="both"/>
              <w:rPr>
                <w:rFonts w:ascii="Montserrat Light" w:hAnsi="Montserrat Light"/>
              </w:rPr>
            </w:pPr>
            <w:r w:rsidRPr="00CC1380">
              <w:rPr>
                <w:rFonts w:ascii="Montserrat Light" w:hAnsi="Montserrat Light"/>
              </w:rPr>
              <w:t xml:space="preserve">   </w:t>
            </w:r>
            <w:r w:rsidRPr="00CC1380">
              <w:rPr>
                <w:rFonts w:ascii="Montserrat Light" w:hAnsi="Montserrat Light"/>
              </w:rPr>
              <w:tab/>
              <w:t xml:space="preserve"> d) </w:t>
            </w:r>
            <w:proofErr w:type="spellStart"/>
            <w:r w:rsidRPr="00CC1380">
              <w:rPr>
                <w:rFonts w:ascii="Montserrat Light" w:hAnsi="Montserrat Light"/>
              </w:rPr>
              <w:t>neretroactivitatea</w:t>
            </w:r>
            <w:proofErr w:type="spellEnd"/>
            <w:r w:rsidRPr="00CC1380">
              <w:rPr>
                <w:rFonts w:ascii="Montserrat Light" w:hAnsi="Montserrat Light"/>
              </w:rPr>
              <w:t xml:space="preserve"> - </w:t>
            </w:r>
            <w:proofErr w:type="spellStart"/>
            <w:r w:rsidRPr="00CC1380">
              <w:rPr>
                <w:rFonts w:ascii="Montserrat Light" w:hAnsi="Montserrat Light"/>
              </w:rPr>
              <w:t>excluderea</w:t>
            </w:r>
            <w:proofErr w:type="spellEnd"/>
            <w:r w:rsidRPr="00CC1380">
              <w:rPr>
                <w:rFonts w:ascii="Montserrat Light" w:hAnsi="Montserrat Light"/>
              </w:rPr>
              <w:t xml:space="preserve"> </w:t>
            </w:r>
            <w:proofErr w:type="spellStart"/>
            <w:r w:rsidRPr="00CC1380">
              <w:rPr>
                <w:rFonts w:ascii="Montserrat Light" w:hAnsi="Montserrat Light"/>
              </w:rPr>
              <w:t>posibilității</w:t>
            </w:r>
            <w:proofErr w:type="spellEnd"/>
            <w:r w:rsidRPr="00CC1380">
              <w:rPr>
                <w:rFonts w:ascii="Montserrat Light" w:hAnsi="Montserrat Light"/>
              </w:rPr>
              <w:t xml:space="preserve"> </w:t>
            </w:r>
            <w:proofErr w:type="spellStart"/>
            <w:r w:rsidRPr="00CC1380">
              <w:rPr>
                <w:rFonts w:ascii="Montserrat Light" w:hAnsi="Montserrat Light"/>
              </w:rPr>
              <w:t>destinării</w:t>
            </w:r>
            <w:proofErr w:type="spellEnd"/>
            <w:r w:rsidRPr="00CC1380">
              <w:rPr>
                <w:rFonts w:ascii="Montserrat Light" w:hAnsi="Montserrat Light"/>
              </w:rPr>
              <w:t xml:space="preserve"> </w:t>
            </w:r>
            <w:proofErr w:type="spellStart"/>
            <w:r w:rsidRPr="00CC1380">
              <w:rPr>
                <w:rFonts w:ascii="Montserrat Light" w:hAnsi="Montserrat Light"/>
              </w:rPr>
              <w:t>fondurilor</w:t>
            </w:r>
            <w:proofErr w:type="spellEnd"/>
            <w:r w:rsidRPr="00CC1380">
              <w:rPr>
                <w:rFonts w:ascii="Montserrat Light" w:hAnsi="Montserrat Light"/>
              </w:rPr>
              <w:t xml:space="preserve"> </w:t>
            </w:r>
            <w:proofErr w:type="spellStart"/>
            <w:r w:rsidRPr="00CC1380">
              <w:rPr>
                <w:rFonts w:ascii="Montserrat Light" w:hAnsi="Montserrat Light"/>
              </w:rPr>
              <w:t>nerambursabile</w:t>
            </w:r>
            <w:proofErr w:type="spellEnd"/>
            <w:r w:rsidRPr="00CC1380">
              <w:rPr>
                <w:rFonts w:ascii="Montserrat Light" w:hAnsi="Montserrat Light"/>
              </w:rPr>
              <w:t xml:space="preserve"> </w:t>
            </w:r>
            <w:proofErr w:type="spellStart"/>
            <w:r w:rsidRPr="00CC1380">
              <w:rPr>
                <w:rFonts w:ascii="Montserrat Light" w:hAnsi="Montserrat Light"/>
              </w:rPr>
              <w:t>unei</w:t>
            </w:r>
            <w:proofErr w:type="spellEnd"/>
            <w:r w:rsidRPr="00CC1380">
              <w:rPr>
                <w:rFonts w:ascii="Montserrat Light" w:hAnsi="Montserrat Light"/>
              </w:rPr>
              <w:t xml:space="preserve"> </w:t>
            </w:r>
            <w:proofErr w:type="spellStart"/>
            <w:r w:rsidRPr="00CC1380">
              <w:rPr>
                <w:rFonts w:ascii="Montserrat Light" w:hAnsi="Montserrat Light"/>
              </w:rPr>
              <w:t>activități</w:t>
            </w:r>
            <w:proofErr w:type="spellEnd"/>
            <w:r w:rsidRPr="00CC1380">
              <w:rPr>
                <w:rFonts w:ascii="Montserrat Light" w:hAnsi="Montserrat Light"/>
              </w:rPr>
              <w:t xml:space="preserve"> a </w:t>
            </w:r>
            <w:proofErr w:type="spellStart"/>
            <w:r w:rsidRPr="00CC1380">
              <w:rPr>
                <w:rFonts w:ascii="Montserrat Light" w:hAnsi="Montserrat Light"/>
              </w:rPr>
              <w:t>cărei</w:t>
            </w:r>
            <w:proofErr w:type="spellEnd"/>
            <w:r w:rsidRPr="00CC1380">
              <w:rPr>
                <w:rFonts w:ascii="Montserrat Light" w:hAnsi="Montserrat Light"/>
              </w:rPr>
              <w:t xml:space="preserve"> </w:t>
            </w:r>
            <w:proofErr w:type="spellStart"/>
            <w:r w:rsidRPr="00CC1380">
              <w:rPr>
                <w:rFonts w:ascii="Montserrat Light" w:hAnsi="Montserrat Light"/>
              </w:rPr>
              <w:t>executare</w:t>
            </w:r>
            <w:proofErr w:type="spellEnd"/>
            <w:r w:rsidRPr="00CC1380">
              <w:rPr>
                <w:rFonts w:ascii="Montserrat Light" w:hAnsi="Montserrat Light"/>
              </w:rPr>
              <w:t xml:space="preserve"> a </w:t>
            </w:r>
            <w:proofErr w:type="spellStart"/>
            <w:r w:rsidRPr="00CC1380">
              <w:rPr>
                <w:rFonts w:ascii="Montserrat Light" w:hAnsi="Montserrat Light"/>
              </w:rPr>
              <w:t>fost</w:t>
            </w:r>
            <w:proofErr w:type="spellEnd"/>
            <w:r w:rsidRPr="00CC1380">
              <w:rPr>
                <w:rFonts w:ascii="Montserrat Light" w:hAnsi="Montserrat Light"/>
              </w:rPr>
              <w:t xml:space="preserve"> </w:t>
            </w:r>
            <w:proofErr w:type="spellStart"/>
            <w:r w:rsidRPr="00CC1380">
              <w:rPr>
                <w:rFonts w:ascii="Montserrat Light" w:hAnsi="Montserrat Light"/>
              </w:rPr>
              <w:t>deja</w:t>
            </w:r>
            <w:proofErr w:type="spellEnd"/>
            <w:r w:rsidRPr="00CC1380">
              <w:rPr>
                <w:rFonts w:ascii="Montserrat Light" w:hAnsi="Montserrat Light"/>
              </w:rPr>
              <w:t xml:space="preserve"> </w:t>
            </w:r>
            <w:proofErr w:type="spellStart"/>
            <w:r w:rsidRPr="00CC1380">
              <w:rPr>
                <w:rFonts w:ascii="Montserrat Light" w:hAnsi="Montserrat Light"/>
              </w:rPr>
              <w:t>începută</w:t>
            </w:r>
            <w:proofErr w:type="spellEnd"/>
            <w:r w:rsidRPr="00CC1380">
              <w:rPr>
                <w:rFonts w:ascii="Montserrat Light" w:hAnsi="Montserrat Light"/>
              </w:rPr>
              <w:t xml:space="preserve"> </w:t>
            </w:r>
            <w:proofErr w:type="spellStart"/>
            <w:r w:rsidRPr="00CC1380">
              <w:rPr>
                <w:rFonts w:ascii="Montserrat Light" w:hAnsi="Montserrat Light"/>
              </w:rPr>
              <w:t>sau</w:t>
            </w:r>
            <w:proofErr w:type="spellEnd"/>
            <w:r w:rsidRPr="00CC1380">
              <w:rPr>
                <w:rFonts w:ascii="Montserrat Light" w:hAnsi="Montserrat Light"/>
              </w:rPr>
              <w:t xml:space="preserve"> </w:t>
            </w:r>
            <w:proofErr w:type="spellStart"/>
            <w:r w:rsidRPr="00CC1380">
              <w:rPr>
                <w:rFonts w:ascii="Montserrat Light" w:hAnsi="Montserrat Light"/>
              </w:rPr>
              <w:t>finalizată</w:t>
            </w:r>
            <w:proofErr w:type="spellEnd"/>
            <w:r w:rsidRPr="00CC1380">
              <w:rPr>
                <w:rFonts w:ascii="Montserrat Light" w:hAnsi="Montserrat Light"/>
              </w:rPr>
              <w:t xml:space="preserve"> la data </w:t>
            </w:r>
            <w:proofErr w:type="spellStart"/>
            <w:r w:rsidRPr="00CC1380">
              <w:rPr>
                <w:rFonts w:ascii="Montserrat Light" w:hAnsi="Montserrat Light"/>
              </w:rPr>
              <w:t>încheierii</w:t>
            </w:r>
            <w:proofErr w:type="spellEnd"/>
            <w:r w:rsidRPr="00CC1380">
              <w:rPr>
                <w:rFonts w:ascii="Montserrat Light" w:hAnsi="Montserrat Light"/>
              </w:rPr>
              <w:t xml:space="preserve"> </w:t>
            </w:r>
            <w:proofErr w:type="spellStart"/>
            <w:r w:rsidRPr="00CC1380">
              <w:rPr>
                <w:rFonts w:ascii="Montserrat Light" w:hAnsi="Montserrat Light"/>
              </w:rPr>
              <w:t>contractului</w:t>
            </w:r>
            <w:proofErr w:type="spellEnd"/>
            <w:r w:rsidRPr="00CC1380">
              <w:rPr>
                <w:rFonts w:ascii="Montserrat Light" w:hAnsi="Montserrat Light"/>
              </w:rPr>
              <w:t xml:space="preserve"> de </w:t>
            </w:r>
            <w:proofErr w:type="spellStart"/>
            <w:r w:rsidRPr="00CC1380">
              <w:rPr>
                <w:rFonts w:ascii="Montserrat Light" w:hAnsi="Montserrat Light"/>
              </w:rPr>
              <w:t>finanțare</w:t>
            </w:r>
            <w:proofErr w:type="spellEnd"/>
            <w:r w:rsidRPr="00CC1380">
              <w:rPr>
                <w:rFonts w:ascii="Montserrat Light" w:hAnsi="Montserrat Light"/>
              </w:rPr>
              <w:t>;</w:t>
            </w:r>
          </w:p>
          <w:p w14:paraId="73679E1B" w14:textId="07A1C140" w:rsidR="00516FC7" w:rsidRPr="00CC1380" w:rsidRDefault="00516FC7" w:rsidP="00442AEB">
            <w:pPr>
              <w:autoSpaceDE w:val="0"/>
              <w:autoSpaceDN w:val="0"/>
              <w:adjustRightInd w:val="0"/>
              <w:ind w:right="72" w:hanging="284"/>
              <w:jc w:val="both"/>
              <w:rPr>
                <w:rFonts w:ascii="Montserrat Light" w:hAnsi="Montserrat Light"/>
              </w:rPr>
            </w:pPr>
            <w:r w:rsidRPr="00CC1380">
              <w:rPr>
                <w:rFonts w:ascii="Montserrat Light" w:hAnsi="Montserrat Light"/>
              </w:rPr>
              <w:t xml:space="preserve">    </w:t>
            </w:r>
            <w:r w:rsidRPr="00CC1380">
              <w:rPr>
                <w:rFonts w:ascii="Montserrat Light" w:hAnsi="Montserrat Light"/>
              </w:rPr>
              <w:tab/>
              <w:t xml:space="preserve">e) </w:t>
            </w:r>
            <w:proofErr w:type="spellStart"/>
            <w:r w:rsidRPr="00CC1380">
              <w:rPr>
                <w:rFonts w:ascii="Montserrat Light" w:hAnsi="Montserrat Light"/>
              </w:rPr>
              <w:t>susținerea</w:t>
            </w:r>
            <w:proofErr w:type="spellEnd"/>
            <w:r w:rsidRPr="00CC1380">
              <w:rPr>
                <w:rFonts w:ascii="Montserrat Light" w:hAnsi="Montserrat Light"/>
              </w:rPr>
              <w:t xml:space="preserve"> </w:t>
            </w:r>
            <w:proofErr w:type="spellStart"/>
            <w:r w:rsidRPr="00CC1380">
              <w:rPr>
                <w:rFonts w:ascii="Montserrat Light" w:hAnsi="Montserrat Light"/>
              </w:rPr>
              <w:t>debutului</w:t>
            </w:r>
            <w:proofErr w:type="spellEnd"/>
            <w:r w:rsidRPr="00CC1380">
              <w:rPr>
                <w:rFonts w:ascii="Montserrat Light" w:hAnsi="Montserrat Light"/>
              </w:rPr>
              <w:t xml:space="preserve"> - </w:t>
            </w:r>
            <w:proofErr w:type="spellStart"/>
            <w:r w:rsidRPr="00CC1380">
              <w:rPr>
                <w:rFonts w:ascii="Montserrat Light" w:hAnsi="Montserrat Light"/>
              </w:rPr>
              <w:t>încurajarea</w:t>
            </w:r>
            <w:proofErr w:type="spellEnd"/>
            <w:r w:rsidRPr="00CC1380">
              <w:rPr>
                <w:rFonts w:ascii="Montserrat Light" w:hAnsi="Montserrat Light"/>
              </w:rPr>
              <w:t xml:space="preserve"> </w:t>
            </w:r>
            <w:proofErr w:type="spellStart"/>
            <w:r w:rsidRPr="00CC1380">
              <w:rPr>
                <w:rFonts w:ascii="Montserrat Light" w:hAnsi="Montserrat Light"/>
              </w:rPr>
              <w:t>inițiativelor</w:t>
            </w:r>
            <w:proofErr w:type="spellEnd"/>
            <w:r w:rsidRPr="00CC1380">
              <w:rPr>
                <w:rFonts w:ascii="Montserrat Light" w:hAnsi="Montserrat Light"/>
              </w:rPr>
              <w:t xml:space="preserve"> </w:t>
            </w:r>
            <w:proofErr w:type="spellStart"/>
            <w:r w:rsidRPr="00CC1380">
              <w:rPr>
                <w:rFonts w:ascii="Montserrat Light" w:hAnsi="Montserrat Light"/>
              </w:rPr>
              <w:t>persoanelor</w:t>
            </w:r>
            <w:proofErr w:type="spellEnd"/>
            <w:r w:rsidRPr="00CC1380">
              <w:rPr>
                <w:rFonts w:ascii="Montserrat Light" w:hAnsi="Montserrat Light"/>
              </w:rPr>
              <w:t xml:space="preserve"> </w:t>
            </w:r>
            <w:proofErr w:type="spellStart"/>
            <w:r w:rsidRPr="00CC1380">
              <w:rPr>
                <w:rFonts w:ascii="Montserrat Light" w:hAnsi="Montserrat Light"/>
              </w:rPr>
              <w:t>fizice</w:t>
            </w:r>
            <w:proofErr w:type="spellEnd"/>
            <w:r w:rsidRPr="00CC1380">
              <w:rPr>
                <w:rFonts w:ascii="Montserrat Light" w:hAnsi="Montserrat Light"/>
              </w:rPr>
              <w:t xml:space="preserve"> </w:t>
            </w:r>
            <w:proofErr w:type="spellStart"/>
            <w:r w:rsidRPr="00CC1380">
              <w:rPr>
                <w:rFonts w:ascii="Montserrat Light" w:hAnsi="Montserrat Light"/>
              </w:rPr>
              <w:t>sau</w:t>
            </w:r>
            <w:proofErr w:type="spellEnd"/>
            <w:r w:rsidRPr="00CC1380">
              <w:rPr>
                <w:rFonts w:ascii="Montserrat Light" w:hAnsi="Montserrat Light"/>
              </w:rPr>
              <w:t xml:space="preserve"> ale </w:t>
            </w:r>
            <w:proofErr w:type="spellStart"/>
            <w:r w:rsidRPr="00CC1380">
              <w:rPr>
                <w:rFonts w:ascii="Montserrat Light" w:hAnsi="Montserrat Light"/>
              </w:rPr>
              <w:t>persoanelor</w:t>
            </w:r>
            <w:proofErr w:type="spellEnd"/>
            <w:r w:rsidRPr="00CC1380">
              <w:rPr>
                <w:rFonts w:ascii="Montserrat Light" w:hAnsi="Montserrat Light"/>
              </w:rPr>
              <w:t xml:space="preserve"> </w:t>
            </w:r>
            <w:proofErr w:type="spellStart"/>
            <w:r w:rsidRPr="00CC1380">
              <w:rPr>
                <w:rFonts w:ascii="Montserrat Light" w:hAnsi="Montserrat Light"/>
              </w:rPr>
              <w:t>juridice</w:t>
            </w:r>
            <w:proofErr w:type="spellEnd"/>
            <w:r w:rsidRPr="00CC1380">
              <w:rPr>
                <w:rFonts w:ascii="Montserrat Light" w:hAnsi="Montserrat Light"/>
              </w:rPr>
              <w:t xml:space="preserve"> de </w:t>
            </w:r>
            <w:proofErr w:type="spellStart"/>
            <w:r w:rsidRPr="00CC1380">
              <w:rPr>
                <w:rFonts w:ascii="Montserrat Light" w:hAnsi="Montserrat Light"/>
              </w:rPr>
              <w:t>drept</w:t>
            </w:r>
            <w:proofErr w:type="spellEnd"/>
            <w:r w:rsidRPr="00CC1380">
              <w:rPr>
                <w:rFonts w:ascii="Montserrat Light" w:hAnsi="Montserrat Light"/>
              </w:rPr>
              <w:t xml:space="preserve"> </w:t>
            </w:r>
            <w:proofErr w:type="spellStart"/>
            <w:r w:rsidRPr="00CC1380">
              <w:rPr>
                <w:rFonts w:ascii="Montserrat Light" w:hAnsi="Montserrat Light"/>
              </w:rPr>
              <w:t>privat</w:t>
            </w:r>
            <w:proofErr w:type="spellEnd"/>
            <w:r w:rsidRPr="00CC1380">
              <w:rPr>
                <w:rFonts w:ascii="Montserrat Light" w:hAnsi="Montserrat Light"/>
              </w:rPr>
              <w:t xml:space="preserve">, recent </w:t>
            </w:r>
            <w:proofErr w:type="spellStart"/>
            <w:r w:rsidRPr="00CC1380">
              <w:rPr>
                <w:rFonts w:ascii="Montserrat Light" w:hAnsi="Montserrat Light"/>
              </w:rPr>
              <w:t>autorizate</w:t>
            </w:r>
            <w:proofErr w:type="spellEnd"/>
            <w:r w:rsidRPr="00CC1380">
              <w:rPr>
                <w:rFonts w:ascii="Montserrat Light" w:hAnsi="Montserrat Light"/>
              </w:rPr>
              <w:t xml:space="preserve">, </w:t>
            </w:r>
            <w:proofErr w:type="spellStart"/>
            <w:r w:rsidRPr="00CC1380">
              <w:rPr>
                <w:rFonts w:ascii="Montserrat Light" w:hAnsi="Montserrat Light"/>
              </w:rPr>
              <w:t>respectiv</w:t>
            </w:r>
            <w:proofErr w:type="spellEnd"/>
            <w:r w:rsidRPr="00CC1380">
              <w:rPr>
                <w:rFonts w:ascii="Montserrat Light" w:hAnsi="Montserrat Light"/>
              </w:rPr>
              <w:t xml:space="preserve"> </w:t>
            </w:r>
            <w:proofErr w:type="spellStart"/>
            <w:r w:rsidRPr="00CC1380">
              <w:rPr>
                <w:rFonts w:ascii="Montserrat Light" w:hAnsi="Montserrat Light"/>
              </w:rPr>
              <w:t>înființate</w:t>
            </w:r>
            <w:proofErr w:type="spellEnd"/>
            <w:r w:rsidRPr="00CC1380">
              <w:rPr>
                <w:rFonts w:ascii="Montserrat Light" w:hAnsi="Montserrat Light"/>
              </w:rPr>
              <w:t xml:space="preserve">, pentru a </w:t>
            </w:r>
            <w:proofErr w:type="spellStart"/>
            <w:r w:rsidRPr="00CC1380">
              <w:rPr>
                <w:rFonts w:ascii="Montserrat Light" w:hAnsi="Montserrat Light"/>
              </w:rPr>
              <w:t>desfășura</w:t>
            </w:r>
            <w:proofErr w:type="spellEnd"/>
            <w:r w:rsidRPr="00CC1380">
              <w:rPr>
                <w:rFonts w:ascii="Montserrat Light" w:hAnsi="Montserrat Light"/>
              </w:rPr>
              <w:t xml:space="preserve"> </w:t>
            </w:r>
            <w:proofErr w:type="spellStart"/>
            <w:r w:rsidRPr="00CC1380">
              <w:rPr>
                <w:rFonts w:ascii="Montserrat Light" w:hAnsi="Montserrat Light"/>
              </w:rPr>
              <w:t>activități</w:t>
            </w:r>
            <w:proofErr w:type="spellEnd"/>
            <w:r w:rsidRPr="00CC1380">
              <w:rPr>
                <w:rFonts w:ascii="Montserrat Light" w:hAnsi="Montserrat Light"/>
              </w:rPr>
              <w:t xml:space="preserve"> </w:t>
            </w:r>
            <w:proofErr w:type="spellStart"/>
            <w:r w:rsidRPr="00CC1380">
              <w:rPr>
                <w:rFonts w:ascii="Montserrat Light" w:hAnsi="Montserrat Light"/>
              </w:rPr>
              <w:t>culturale</w:t>
            </w:r>
            <w:proofErr w:type="spellEnd"/>
            <w:r w:rsidRPr="00CC1380">
              <w:rPr>
                <w:rFonts w:ascii="Montserrat Light" w:hAnsi="Montserrat Light"/>
              </w:rPr>
              <w:t>.</w:t>
            </w:r>
          </w:p>
          <w:p w14:paraId="692966D8" w14:textId="637F7789" w:rsidR="00516FC7" w:rsidRPr="00CC1380" w:rsidRDefault="00516FC7" w:rsidP="00442AEB">
            <w:pPr>
              <w:pStyle w:val="Default"/>
              <w:spacing w:line="276" w:lineRule="auto"/>
              <w:ind w:right="72" w:hanging="284"/>
              <w:jc w:val="both"/>
              <w:rPr>
                <w:rFonts w:ascii="Montserrat Light" w:hAnsi="Montserrat Light"/>
                <w:color w:val="auto"/>
                <w:sz w:val="22"/>
                <w:szCs w:val="22"/>
              </w:rPr>
            </w:pPr>
            <w:r w:rsidRPr="00CC1380">
              <w:rPr>
                <w:rFonts w:ascii="Montserrat Light" w:hAnsi="Montserrat Light"/>
                <w:bCs/>
                <w:color w:val="auto"/>
                <w:sz w:val="22"/>
                <w:szCs w:val="22"/>
              </w:rPr>
              <w:tab/>
              <w:t>f) eficacitatea utilizării fondurilor publice</w:t>
            </w:r>
            <w:r w:rsidRPr="00CC1380">
              <w:rPr>
                <w:rFonts w:ascii="Montserrat Light" w:hAnsi="Montserrat Light"/>
                <w:color w:val="auto"/>
                <w:sz w:val="22"/>
                <w:szCs w:val="22"/>
              </w:rPr>
              <w:t xml:space="preserve">, respectiv folosirea sistemului concurențial și a criteriilor care să facă posibilă evaluarea propunerilor și a specificațiilor tehnice și financiare pentru atribuirea contractului de finanțare nerambursabilă; </w:t>
            </w:r>
          </w:p>
          <w:p w14:paraId="745B622E" w14:textId="2C19A0F5" w:rsidR="00516FC7" w:rsidRPr="00CC1380" w:rsidRDefault="00516FC7" w:rsidP="00442AEB">
            <w:pPr>
              <w:pStyle w:val="Default"/>
              <w:spacing w:line="276" w:lineRule="auto"/>
              <w:ind w:right="72" w:hanging="284"/>
              <w:jc w:val="both"/>
              <w:rPr>
                <w:rFonts w:ascii="Montserrat Light" w:hAnsi="Montserrat Light"/>
                <w:color w:val="auto"/>
                <w:sz w:val="22"/>
                <w:szCs w:val="22"/>
              </w:rPr>
            </w:pPr>
            <w:r w:rsidRPr="00CC1380">
              <w:rPr>
                <w:rFonts w:ascii="Montserrat Light" w:hAnsi="Montserrat Light"/>
                <w:bCs/>
                <w:color w:val="auto"/>
                <w:sz w:val="22"/>
                <w:szCs w:val="22"/>
              </w:rPr>
              <w:lastRenderedPageBreak/>
              <w:tab/>
              <w:t>g) tratamentul egal</w:t>
            </w:r>
            <w:r w:rsidRPr="00CC1380">
              <w:rPr>
                <w:rFonts w:ascii="Montserrat Light" w:hAnsi="Montserrat Light"/>
                <w:color w:val="auto"/>
                <w:sz w:val="22"/>
                <w:szCs w:val="22"/>
              </w:rPr>
              <w:t xml:space="preserve">, respectiv aplicarea în mod nediscriminatoriu a criteriilor de selecție și a criteriilor pentru atribuirea contractului de finanțare nerambursabilă, astfel încât orice persoană fizică sau juridică ce desfășoară activități nonprofit să aibă șanse egale de a i se atribui contractul respectiv; </w:t>
            </w:r>
          </w:p>
          <w:p w14:paraId="70D26642" w14:textId="6E4096D7" w:rsidR="00516FC7" w:rsidRPr="00CC1380" w:rsidRDefault="00516FC7" w:rsidP="00442AEB">
            <w:pPr>
              <w:pStyle w:val="Default"/>
              <w:spacing w:line="276" w:lineRule="auto"/>
              <w:ind w:right="72" w:hanging="284"/>
              <w:jc w:val="both"/>
              <w:rPr>
                <w:rFonts w:ascii="Montserrat Light" w:hAnsi="Montserrat Light"/>
                <w:color w:val="auto"/>
                <w:sz w:val="22"/>
                <w:szCs w:val="22"/>
              </w:rPr>
            </w:pPr>
            <w:r w:rsidRPr="00CC1380">
              <w:rPr>
                <w:rFonts w:ascii="Montserrat Light" w:hAnsi="Montserrat Light"/>
                <w:bCs/>
                <w:color w:val="auto"/>
                <w:sz w:val="22"/>
                <w:szCs w:val="22"/>
              </w:rPr>
              <w:tab/>
              <w:t>h) excluderea cumulului</w:t>
            </w:r>
            <w:r w:rsidRPr="00CC1380">
              <w:rPr>
                <w:rFonts w:ascii="Montserrat Light" w:hAnsi="Montserrat Light"/>
                <w:color w:val="auto"/>
                <w:sz w:val="22"/>
                <w:szCs w:val="22"/>
              </w:rPr>
              <w:t xml:space="preserve">, în sensul că aceeași activitate urmărind realizarea unui interes general, regional sau local nu poate beneficia de atribuirea mai multor contracte de finanțare nerambursabilă de la aceeași autoritate finanțatoare; </w:t>
            </w:r>
          </w:p>
          <w:p w14:paraId="52A9F360" w14:textId="3EE7AD04" w:rsidR="00516FC7" w:rsidRPr="00CC1380" w:rsidRDefault="00516FC7" w:rsidP="00442AEB">
            <w:pPr>
              <w:pStyle w:val="Default"/>
              <w:spacing w:line="276" w:lineRule="auto"/>
              <w:ind w:right="72" w:hanging="284"/>
              <w:jc w:val="both"/>
              <w:rPr>
                <w:rFonts w:ascii="Montserrat Light" w:hAnsi="Montserrat Light"/>
                <w:color w:val="auto"/>
                <w:sz w:val="22"/>
                <w:szCs w:val="22"/>
              </w:rPr>
            </w:pPr>
            <w:r w:rsidRPr="00CC1380">
              <w:rPr>
                <w:rFonts w:ascii="Montserrat Light" w:hAnsi="Montserrat Light"/>
                <w:bCs/>
                <w:color w:val="auto"/>
                <w:sz w:val="22"/>
                <w:szCs w:val="22"/>
              </w:rPr>
              <w:tab/>
              <w:t>i) cofinanțarea</w:t>
            </w:r>
            <w:r w:rsidRPr="00CC1380">
              <w:rPr>
                <w:rFonts w:ascii="Montserrat Light" w:hAnsi="Montserrat Light"/>
                <w:color w:val="auto"/>
                <w:sz w:val="22"/>
                <w:szCs w:val="22"/>
              </w:rPr>
              <w:t xml:space="preserve">, în sensul că finanțările nerambursabile trebuie însoțite de o contribuție de minimum 10 % din valoarea finanțării; </w:t>
            </w:r>
          </w:p>
          <w:p w14:paraId="5CEA9E63" w14:textId="58E5567B" w:rsidR="00516FC7" w:rsidRPr="00CC1380" w:rsidRDefault="00516FC7" w:rsidP="00442AEB">
            <w:pPr>
              <w:pStyle w:val="Default"/>
              <w:spacing w:line="276" w:lineRule="auto"/>
              <w:ind w:right="72" w:hanging="284"/>
              <w:jc w:val="both"/>
              <w:rPr>
                <w:rFonts w:ascii="Montserrat Light" w:hAnsi="Montserrat Light"/>
                <w:b/>
                <w:bCs/>
                <w:iCs/>
                <w:color w:val="auto"/>
                <w:sz w:val="22"/>
                <w:szCs w:val="22"/>
              </w:rPr>
            </w:pPr>
            <w:r w:rsidRPr="00CC1380">
              <w:rPr>
                <w:rFonts w:ascii="Montserrat Light" w:hAnsi="Montserrat Light"/>
                <w:bCs/>
                <w:color w:val="auto"/>
                <w:sz w:val="22"/>
                <w:szCs w:val="22"/>
              </w:rPr>
              <w:tab/>
              <w:t>j) anualitatea</w:t>
            </w:r>
            <w:r w:rsidRPr="00CC1380">
              <w:rPr>
                <w:rFonts w:ascii="Montserrat Light" w:hAnsi="Montserrat Light"/>
                <w:color w:val="auto"/>
                <w:sz w:val="22"/>
                <w:szCs w:val="22"/>
              </w:rPr>
              <w:t>, în sensul derulării întregii proceduri de finanțare în cadrul anului calendaristic în care s-a acordat finanțarea nerambursabilă din bugetul local.</w:t>
            </w:r>
            <w:r w:rsidRPr="00CC1380">
              <w:rPr>
                <w:rFonts w:ascii="Montserrat Light" w:hAnsi="Montserrat Light"/>
                <w:b/>
                <w:bCs/>
                <w:iCs/>
                <w:color w:val="auto"/>
                <w:sz w:val="22"/>
                <w:szCs w:val="22"/>
              </w:rPr>
              <w:tab/>
            </w:r>
          </w:p>
          <w:p w14:paraId="00D64377" w14:textId="77777777" w:rsidR="00442AEB" w:rsidRPr="00CC1380" w:rsidRDefault="00516FC7" w:rsidP="00442AEB">
            <w:pPr>
              <w:pStyle w:val="Default"/>
              <w:spacing w:line="276" w:lineRule="auto"/>
              <w:ind w:right="72" w:hanging="284"/>
              <w:jc w:val="both"/>
              <w:rPr>
                <w:rFonts w:ascii="Montserrat Light" w:hAnsi="Montserrat Light"/>
                <w:b/>
                <w:bCs/>
                <w:iCs/>
                <w:color w:val="auto"/>
                <w:sz w:val="22"/>
                <w:szCs w:val="22"/>
              </w:rPr>
            </w:pPr>
            <w:r w:rsidRPr="00CC1380">
              <w:rPr>
                <w:rFonts w:ascii="Montserrat Light" w:hAnsi="Montserrat Light"/>
                <w:b/>
                <w:bCs/>
                <w:iCs/>
                <w:color w:val="auto"/>
                <w:sz w:val="22"/>
                <w:szCs w:val="22"/>
              </w:rPr>
              <w:t xml:space="preserve">   </w:t>
            </w:r>
          </w:p>
          <w:p w14:paraId="52013DE7" w14:textId="77777777" w:rsidR="00442AEB" w:rsidRPr="00CC1380" w:rsidRDefault="00442AEB" w:rsidP="00442AEB">
            <w:pPr>
              <w:pStyle w:val="Default"/>
              <w:spacing w:line="276" w:lineRule="auto"/>
              <w:ind w:right="72" w:hanging="284"/>
              <w:jc w:val="both"/>
              <w:rPr>
                <w:rFonts w:ascii="Montserrat Light" w:hAnsi="Montserrat Light"/>
                <w:color w:val="auto"/>
                <w:sz w:val="22"/>
                <w:szCs w:val="22"/>
              </w:rPr>
            </w:pPr>
            <w:r w:rsidRPr="00CC1380">
              <w:rPr>
                <w:rFonts w:ascii="Montserrat Light" w:hAnsi="Montserrat Light"/>
                <w:color w:val="auto"/>
                <w:sz w:val="22"/>
                <w:szCs w:val="22"/>
              </w:rPr>
              <w:t xml:space="preserve">    </w:t>
            </w:r>
            <w:r w:rsidR="00516FC7" w:rsidRPr="00CC1380">
              <w:rPr>
                <w:rFonts w:ascii="Montserrat Light" w:hAnsi="Montserrat Light"/>
                <w:color w:val="auto"/>
                <w:sz w:val="22"/>
                <w:szCs w:val="22"/>
              </w:rPr>
              <w:t xml:space="preserve">Procedura de acordare a  </w:t>
            </w:r>
            <w:r w:rsidR="00516FC7" w:rsidRPr="00CC1380">
              <w:rPr>
                <w:rFonts w:ascii="Montserrat Light" w:hAnsi="Montserrat Light"/>
                <w:bCs/>
                <w:color w:val="auto"/>
                <w:sz w:val="22"/>
                <w:szCs w:val="22"/>
              </w:rPr>
              <w:t xml:space="preserve">finanțării nerambursabile asociațiilor, fundațiilor, altor organizații neguvernamentale fără scop lucrativ, persoanelor juridice de drept public, precum și persoanelor fizice fără scop patrimonial autorizate sau înființate conform legii care organizează programe, proiecte și acțiuni în domeniul cultural </w:t>
            </w:r>
            <w:r w:rsidR="00516FC7" w:rsidRPr="00CC1380">
              <w:rPr>
                <w:rFonts w:ascii="Montserrat Light" w:hAnsi="Montserrat Light"/>
                <w:color w:val="auto"/>
                <w:sz w:val="22"/>
                <w:szCs w:val="22"/>
              </w:rPr>
              <w:t>se desfășoară în următoarele etape:</w:t>
            </w:r>
          </w:p>
          <w:p w14:paraId="1FA853A3" w14:textId="524F6604" w:rsidR="00516FC7" w:rsidRPr="00CC1380" w:rsidRDefault="00442AEB" w:rsidP="00442AEB">
            <w:pPr>
              <w:rPr>
                <w:rFonts w:ascii="Montserrat Light" w:hAnsi="Montserrat Light"/>
              </w:rPr>
            </w:pPr>
            <w:r w:rsidRPr="00CC1380">
              <w:rPr>
                <w:rFonts w:ascii="Montserrat Light" w:hAnsi="Montserrat Light"/>
              </w:rPr>
              <w:t xml:space="preserve">a) </w:t>
            </w:r>
            <w:proofErr w:type="spellStart"/>
            <w:r w:rsidR="00516FC7" w:rsidRPr="00CC1380">
              <w:rPr>
                <w:rFonts w:ascii="Montserrat Light" w:hAnsi="Montserrat Light"/>
              </w:rPr>
              <w:t>publicarea</w:t>
            </w:r>
            <w:proofErr w:type="spellEnd"/>
            <w:r w:rsidR="00516FC7" w:rsidRPr="00CC1380">
              <w:rPr>
                <w:rFonts w:ascii="Montserrat Light" w:hAnsi="Montserrat Light"/>
              </w:rPr>
              <w:t xml:space="preserve"> </w:t>
            </w:r>
            <w:proofErr w:type="spellStart"/>
            <w:r w:rsidR="00516FC7" w:rsidRPr="00CC1380">
              <w:rPr>
                <w:rFonts w:ascii="Montserrat Light" w:hAnsi="Montserrat Light"/>
              </w:rPr>
              <w:t>programului</w:t>
            </w:r>
            <w:proofErr w:type="spellEnd"/>
            <w:r w:rsidR="00516FC7" w:rsidRPr="00CC1380">
              <w:rPr>
                <w:rFonts w:ascii="Montserrat Light" w:hAnsi="Montserrat Light"/>
              </w:rPr>
              <w:t xml:space="preserve"> </w:t>
            </w:r>
            <w:proofErr w:type="spellStart"/>
            <w:r w:rsidR="00516FC7" w:rsidRPr="00CC1380">
              <w:rPr>
                <w:rFonts w:ascii="Montserrat Light" w:hAnsi="Montserrat Light"/>
              </w:rPr>
              <w:t>anual</w:t>
            </w:r>
            <w:proofErr w:type="spellEnd"/>
            <w:r w:rsidR="00516FC7" w:rsidRPr="00CC1380">
              <w:rPr>
                <w:rFonts w:ascii="Montserrat Light" w:hAnsi="Montserrat Light"/>
              </w:rPr>
              <w:t xml:space="preserve"> pentru finanțarea nerambursabilă;</w:t>
            </w:r>
          </w:p>
          <w:p w14:paraId="179D4E5D" w14:textId="16FBF0E8" w:rsidR="00516FC7" w:rsidRPr="00CC1380" w:rsidRDefault="00442AEB" w:rsidP="00442AEB">
            <w:pPr>
              <w:rPr>
                <w:rFonts w:ascii="Montserrat Light" w:hAnsi="Montserrat Light"/>
              </w:rPr>
            </w:pPr>
            <w:r w:rsidRPr="00CC1380">
              <w:rPr>
                <w:rFonts w:ascii="Montserrat Light" w:hAnsi="Montserrat Light"/>
              </w:rPr>
              <w:t xml:space="preserve">b) </w:t>
            </w:r>
            <w:proofErr w:type="spellStart"/>
            <w:r w:rsidR="00516FC7" w:rsidRPr="00CC1380">
              <w:rPr>
                <w:rFonts w:ascii="Montserrat Light" w:hAnsi="Montserrat Light"/>
              </w:rPr>
              <w:t>publicarea</w:t>
            </w:r>
            <w:proofErr w:type="spellEnd"/>
            <w:r w:rsidR="00516FC7" w:rsidRPr="00CC1380">
              <w:rPr>
                <w:rFonts w:ascii="Montserrat Light" w:hAnsi="Montserrat Light"/>
              </w:rPr>
              <w:t xml:space="preserve"> </w:t>
            </w:r>
            <w:proofErr w:type="spellStart"/>
            <w:r w:rsidR="00516FC7" w:rsidRPr="00CC1380">
              <w:rPr>
                <w:rFonts w:ascii="Montserrat Light" w:hAnsi="Montserrat Light"/>
              </w:rPr>
              <w:t>anunțului</w:t>
            </w:r>
            <w:proofErr w:type="spellEnd"/>
            <w:r w:rsidR="00516FC7" w:rsidRPr="00CC1380">
              <w:rPr>
                <w:rFonts w:ascii="Montserrat Light" w:hAnsi="Montserrat Light"/>
              </w:rPr>
              <w:t xml:space="preserve"> de </w:t>
            </w:r>
            <w:proofErr w:type="spellStart"/>
            <w:r w:rsidR="00516FC7" w:rsidRPr="00CC1380">
              <w:rPr>
                <w:rFonts w:ascii="Montserrat Light" w:hAnsi="Montserrat Light"/>
              </w:rPr>
              <w:t>participare</w:t>
            </w:r>
            <w:proofErr w:type="spellEnd"/>
            <w:r w:rsidR="00516FC7" w:rsidRPr="00CC1380">
              <w:rPr>
                <w:rFonts w:ascii="Montserrat Light" w:hAnsi="Montserrat Light"/>
              </w:rPr>
              <w:t>;</w:t>
            </w:r>
          </w:p>
          <w:p w14:paraId="61941237" w14:textId="19BA2451" w:rsidR="00442AEB" w:rsidRPr="00CC1380" w:rsidRDefault="00442AEB" w:rsidP="00442AEB">
            <w:pPr>
              <w:rPr>
                <w:rFonts w:ascii="Montserrat Light" w:hAnsi="Montserrat Light"/>
              </w:rPr>
            </w:pPr>
            <w:r w:rsidRPr="00CC1380">
              <w:rPr>
                <w:rFonts w:ascii="Montserrat Light" w:hAnsi="Montserrat Light"/>
              </w:rPr>
              <w:t xml:space="preserve">c) </w:t>
            </w:r>
            <w:proofErr w:type="spellStart"/>
            <w:r w:rsidR="00EB07A5" w:rsidRPr="00CC1380">
              <w:rPr>
                <w:rFonts w:ascii="Montserrat Light" w:hAnsi="Montserrat Light"/>
              </w:rPr>
              <w:t>depunerea</w:t>
            </w:r>
            <w:proofErr w:type="spellEnd"/>
            <w:r w:rsidR="00516FC7" w:rsidRPr="00CC1380">
              <w:rPr>
                <w:rFonts w:ascii="Montserrat Light" w:hAnsi="Montserrat Light"/>
              </w:rPr>
              <w:t xml:space="preserve"> </w:t>
            </w:r>
            <w:proofErr w:type="spellStart"/>
            <w:r w:rsidR="00516FC7" w:rsidRPr="00CC1380">
              <w:rPr>
                <w:rFonts w:ascii="Montserrat Light" w:hAnsi="Montserrat Light"/>
              </w:rPr>
              <w:t>documentației</w:t>
            </w:r>
            <w:proofErr w:type="spellEnd"/>
            <w:r w:rsidR="00516FC7" w:rsidRPr="00CC1380">
              <w:rPr>
                <w:rFonts w:ascii="Montserrat Light" w:hAnsi="Montserrat Light"/>
              </w:rPr>
              <w:t xml:space="preserve"> de </w:t>
            </w:r>
            <w:proofErr w:type="spellStart"/>
            <w:r w:rsidR="00516FC7" w:rsidRPr="00CC1380">
              <w:rPr>
                <w:rFonts w:ascii="Montserrat Light" w:hAnsi="Montserrat Light"/>
              </w:rPr>
              <w:t>solicitare</w:t>
            </w:r>
            <w:proofErr w:type="spellEnd"/>
            <w:r w:rsidR="00516FC7" w:rsidRPr="00CC1380">
              <w:rPr>
                <w:rFonts w:ascii="Montserrat Light" w:hAnsi="Montserrat Light"/>
              </w:rPr>
              <w:t xml:space="preserve"> a </w:t>
            </w:r>
            <w:proofErr w:type="spellStart"/>
            <w:r w:rsidR="00516FC7" w:rsidRPr="00CC1380">
              <w:rPr>
                <w:rFonts w:ascii="Montserrat Light" w:hAnsi="Montserrat Light"/>
              </w:rPr>
              <w:t>finanțării</w:t>
            </w:r>
            <w:proofErr w:type="spellEnd"/>
            <w:r w:rsidR="00516FC7" w:rsidRPr="00CC1380">
              <w:rPr>
                <w:rFonts w:ascii="Montserrat Light" w:hAnsi="Montserrat Light"/>
              </w:rPr>
              <w:t xml:space="preserve"> </w:t>
            </w:r>
            <w:proofErr w:type="spellStart"/>
            <w:r w:rsidR="00516FC7" w:rsidRPr="00CC1380">
              <w:rPr>
                <w:rFonts w:ascii="Montserrat Light" w:hAnsi="Montserrat Light"/>
              </w:rPr>
              <w:t>nerambursabile</w:t>
            </w:r>
            <w:proofErr w:type="spellEnd"/>
            <w:r w:rsidR="00516FC7" w:rsidRPr="00CC1380">
              <w:rPr>
                <w:rFonts w:ascii="Montserrat Light" w:hAnsi="Montserrat Light"/>
              </w:rPr>
              <w:t>;</w:t>
            </w:r>
          </w:p>
          <w:p w14:paraId="1E5DAB9A" w14:textId="77777777" w:rsidR="00442AEB" w:rsidRPr="00CC1380" w:rsidRDefault="00442AEB" w:rsidP="00442AEB">
            <w:pPr>
              <w:rPr>
                <w:rFonts w:ascii="Montserrat Light" w:hAnsi="Montserrat Light"/>
              </w:rPr>
            </w:pPr>
            <w:r w:rsidRPr="00CC1380">
              <w:rPr>
                <w:rFonts w:ascii="Montserrat Light" w:hAnsi="Montserrat Light"/>
              </w:rPr>
              <w:t xml:space="preserve">d) </w:t>
            </w:r>
            <w:proofErr w:type="spellStart"/>
            <w:r w:rsidR="00516FC7" w:rsidRPr="00CC1380">
              <w:rPr>
                <w:rFonts w:ascii="Montserrat Light" w:hAnsi="Montserrat Light"/>
              </w:rPr>
              <w:t>verificarea</w:t>
            </w:r>
            <w:proofErr w:type="spellEnd"/>
            <w:r w:rsidR="00516FC7" w:rsidRPr="00CC1380">
              <w:rPr>
                <w:rFonts w:ascii="Montserrat Light" w:hAnsi="Montserrat Light"/>
              </w:rPr>
              <w:t xml:space="preserve"> </w:t>
            </w:r>
            <w:proofErr w:type="spellStart"/>
            <w:r w:rsidR="00516FC7" w:rsidRPr="00CC1380">
              <w:rPr>
                <w:rFonts w:ascii="Montserrat Light" w:hAnsi="Montserrat Light"/>
              </w:rPr>
              <w:t>eligibilității</w:t>
            </w:r>
            <w:proofErr w:type="spellEnd"/>
            <w:r w:rsidR="00516FC7" w:rsidRPr="00CC1380">
              <w:rPr>
                <w:rFonts w:ascii="Montserrat Light" w:hAnsi="Montserrat Light"/>
              </w:rPr>
              <w:t xml:space="preserve">, </w:t>
            </w:r>
            <w:proofErr w:type="spellStart"/>
            <w:r w:rsidR="00516FC7" w:rsidRPr="00CC1380">
              <w:rPr>
                <w:rFonts w:ascii="Montserrat Light" w:hAnsi="Montserrat Light"/>
              </w:rPr>
              <w:t>înregistrării</w:t>
            </w:r>
            <w:proofErr w:type="spellEnd"/>
            <w:r w:rsidR="00516FC7" w:rsidRPr="00CC1380">
              <w:rPr>
                <w:rFonts w:ascii="Montserrat Light" w:hAnsi="Montserrat Light"/>
              </w:rPr>
              <w:t xml:space="preserve"> </w:t>
            </w:r>
            <w:proofErr w:type="spellStart"/>
            <w:r w:rsidR="00516FC7" w:rsidRPr="00CC1380">
              <w:rPr>
                <w:rFonts w:ascii="Montserrat Light" w:hAnsi="Montserrat Light"/>
              </w:rPr>
              <w:t>și</w:t>
            </w:r>
            <w:proofErr w:type="spellEnd"/>
            <w:r w:rsidR="00516FC7" w:rsidRPr="00CC1380">
              <w:rPr>
                <w:rFonts w:ascii="Montserrat Light" w:hAnsi="Montserrat Light"/>
              </w:rPr>
              <w:t xml:space="preserve"> a </w:t>
            </w:r>
            <w:proofErr w:type="spellStart"/>
            <w:r w:rsidR="00516FC7" w:rsidRPr="00CC1380">
              <w:rPr>
                <w:rFonts w:ascii="Montserrat Light" w:hAnsi="Montserrat Light"/>
              </w:rPr>
              <w:t>îndeplinirii</w:t>
            </w:r>
            <w:proofErr w:type="spellEnd"/>
            <w:r w:rsidR="00516FC7" w:rsidRPr="00CC1380">
              <w:rPr>
                <w:rFonts w:ascii="Montserrat Light" w:hAnsi="Montserrat Light"/>
              </w:rPr>
              <w:t xml:space="preserve"> </w:t>
            </w:r>
            <w:proofErr w:type="spellStart"/>
            <w:r w:rsidR="00516FC7" w:rsidRPr="00CC1380">
              <w:rPr>
                <w:rFonts w:ascii="Montserrat Light" w:hAnsi="Montserrat Light"/>
              </w:rPr>
              <w:t>criteriilor</w:t>
            </w:r>
            <w:proofErr w:type="spellEnd"/>
            <w:r w:rsidR="00516FC7" w:rsidRPr="00CC1380">
              <w:rPr>
                <w:rFonts w:ascii="Montserrat Light" w:hAnsi="Montserrat Light"/>
              </w:rPr>
              <w:t xml:space="preserve"> </w:t>
            </w:r>
            <w:proofErr w:type="spellStart"/>
            <w:r w:rsidR="00516FC7" w:rsidRPr="00CC1380">
              <w:rPr>
                <w:rFonts w:ascii="Montserrat Light" w:hAnsi="Montserrat Light"/>
              </w:rPr>
              <w:t>referitoare</w:t>
            </w:r>
            <w:proofErr w:type="spellEnd"/>
            <w:r w:rsidR="00516FC7" w:rsidRPr="00CC1380">
              <w:rPr>
                <w:rFonts w:ascii="Montserrat Light" w:hAnsi="Montserrat Light"/>
              </w:rPr>
              <w:t xml:space="preserve"> la </w:t>
            </w:r>
            <w:proofErr w:type="spellStart"/>
            <w:r w:rsidR="00516FC7" w:rsidRPr="00CC1380">
              <w:rPr>
                <w:rFonts w:ascii="Montserrat Light" w:hAnsi="Montserrat Light"/>
              </w:rPr>
              <w:t>capacitatea</w:t>
            </w:r>
            <w:proofErr w:type="spellEnd"/>
            <w:r w:rsidR="00516FC7" w:rsidRPr="00CC1380">
              <w:rPr>
                <w:rFonts w:ascii="Montserrat Light" w:hAnsi="Montserrat Light"/>
              </w:rPr>
              <w:t xml:space="preserve"> </w:t>
            </w:r>
            <w:proofErr w:type="spellStart"/>
            <w:r w:rsidR="00516FC7" w:rsidRPr="00CC1380">
              <w:rPr>
                <w:rFonts w:ascii="Montserrat Light" w:hAnsi="Montserrat Light"/>
              </w:rPr>
              <w:t>tehnică</w:t>
            </w:r>
            <w:proofErr w:type="spellEnd"/>
            <w:r w:rsidR="00516FC7" w:rsidRPr="00CC1380">
              <w:rPr>
                <w:rFonts w:ascii="Montserrat Light" w:hAnsi="Montserrat Light"/>
              </w:rPr>
              <w:t xml:space="preserve"> </w:t>
            </w:r>
            <w:proofErr w:type="spellStart"/>
            <w:r w:rsidR="00516FC7" w:rsidRPr="00CC1380">
              <w:rPr>
                <w:rFonts w:ascii="Montserrat Light" w:hAnsi="Montserrat Light"/>
              </w:rPr>
              <w:t>și</w:t>
            </w:r>
            <w:proofErr w:type="spellEnd"/>
            <w:r w:rsidR="00516FC7" w:rsidRPr="00CC1380">
              <w:rPr>
                <w:rFonts w:ascii="Montserrat Light" w:hAnsi="Montserrat Light"/>
              </w:rPr>
              <w:t xml:space="preserve"> </w:t>
            </w:r>
            <w:proofErr w:type="spellStart"/>
            <w:r w:rsidR="00516FC7" w:rsidRPr="00CC1380">
              <w:rPr>
                <w:rFonts w:ascii="Montserrat Light" w:hAnsi="Montserrat Light"/>
              </w:rPr>
              <w:t>financiară</w:t>
            </w:r>
            <w:proofErr w:type="spellEnd"/>
            <w:r w:rsidR="00516FC7" w:rsidRPr="00CC1380">
              <w:rPr>
                <w:rFonts w:ascii="Montserrat Light" w:hAnsi="Montserrat Light"/>
              </w:rPr>
              <w:t xml:space="preserve"> a </w:t>
            </w:r>
            <w:proofErr w:type="spellStart"/>
            <w:r w:rsidR="00516FC7" w:rsidRPr="00CC1380">
              <w:rPr>
                <w:rFonts w:ascii="Montserrat Light" w:hAnsi="Montserrat Light"/>
              </w:rPr>
              <w:t>solicitantului</w:t>
            </w:r>
            <w:proofErr w:type="spellEnd"/>
            <w:r w:rsidR="00516FC7" w:rsidRPr="00CC1380">
              <w:rPr>
                <w:rFonts w:ascii="Montserrat Light" w:hAnsi="Montserrat Light"/>
              </w:rPr>
              <w:t>;</w:t>
            </w:r>
          </w:p>
          <w:p w14:paraId="340919F4" w14:textId="77777777" w:rsidR="00442AEB" w:rsidRPr="00CC1380" w:rsidRDefault="00442AEB" w:rsidP="00442AEB">
            <w:pPr>
              <w:rPr>
                <w:rFonts w:ascii="Montserrat Light" w:hAnsi="Montserrat Light"/>
              </w:rPr>
            </w:pPr>
            <w:r w:rsidRPr="00CC1380">
              <w:rPr>
                <w:rFonts w:ascii="Montserrat Light" w:hAnsi="Montserrat Light"/>
              </w:rPr>
              <w:t xml:space="preserve">e) </w:t>
            </w:r>
            <w:proofErr w:type="spellStart"/>
            <w:r w:rsidR="00516FC7" w:rsidRPr="00CC1380">
              <w:rPr>
                <w:rFonts w:ascii="Montserrat Light" w:hAnsi="Montserrat Light"/>
              </w:rPr>
              <w:t>evaluarea</w:t>
            </w:r>
            <w:proofErr w:type="spellEnd"/>
            <w:r w:rsidR="00516FC7" w:rsidRPr="00CC1380">
              <w:rPr>
                <w:rFonts w:ascii="Montserrat Light" w:hAnsi="Montserrat Light"/>
              </w:rPr>
              <w:t xml:space="preserve"> </w:t>
            </w:r>
            <w:proofErr w:type="spellStart"/>
            <w:r w:rsidR="00516FC7" w:rsidRPr="00CC1380">
              <w:rPr>
                <w:rFonts w:ascii="Montserrat Light" w:hAnsi="Montserrat Light"/>
              </w:rPr>
              <w:t>și</w:t>
            </w:r>
            <w:proofErr w:type="spellEnd"/>
            <w:r w:rsidR="00516FC7" w:rsidRPr="00CC1380">
              <w:rPr>
                <w:rFonts w:ascii="Montserrat Light" w:hAnsi="Montserrat Light"/>
              </w:rPr>
              <w:t xml:space="preserve"> </w:t>
            </w:r>
            <w:proofErr w:type="spellStart"/>
            <w:r w:rsidR="00516FC7" w:rsidRPr="00CC1380">
              <w:rPr>
                <w:rFonts w:ascii="Montserrat Light" w:hAnsi="Montserrat Light"/>
              </w:rPr>
              <w:t>selecția</w:t>
            </w:r>
            <w:proofErr w:type="spellEnd"/>
            <w:r w:rsidR="00516FC7" w:rsidRPr="00CC1380">
              <w:rPr>
                <w:rFonts w:ascii="Montserrat Light" w:hAnsi="Montserrat Light"/>
              </w:rPr>
              <w:t xml:space="preserve"> </w:t>
            </w:r>
            <w:proofErr w:type="spellStart"/>
            <w:r w:rsidR="00516FC7" w:rsidRPr="00CC1380">
              <w:rPr>
                <w:rFonts w:ascii="Montserrat Light" w:hAnsi="Montserrat Light"/>
              </w:rPr>
              <w:t>cererilor</w:t>
            </w:r>
            <w:proofErr w:type="spellEnd"/>
            <w:r w:rsidR="00516FC7" w:rsidRPr="00CC1380">
              <w:rPr>
                <w:rFonts w:ascii="Montserrat Light" w:hAnsi="Montserrat Light"/>
              </w:rPr>
              <w:t>;</w:t>
            </w:r>
          </w:p>
          <w:p w14:paraId="2270AD60" w14:textId="3F7AB36C" w:rsidR="000202AE" w:rsidRPr="00CC1380" w:rsidRDefault="000202AE" w:rsidP="00442AEB">
            <w:pPr>
              <w:rPr>
                <w:rFonts w:ascii="Montserrat Light" w:hAnsi="Montserrat Light"/>
                <w:lang w:val="ro-RO"/>
              </w:rPr>
            </w:pPr>
            <w:r w:rsidRPr="00CC1380">
              <w:rPr>
                <w:rFonts w:ascii="Montserrat Light" w:hAnsi="Montserrat Light"/>
              </w:rPr>
              <w:t xml:space="preserve">f) </w:t>
            </w:r>
            <w:r w:rsidRPr="00CC1380">
              <w:rPr>
                <w:rFonts w:ascii="Montserrat Light" w:hAnsi="Montserrat Light"/>
                <w:lang w:val="ro-RO"/>
              </w:rPr>
              <w:t>comunicarea rezultatelor evaluării și selecției;</w:t>
            </w:r>
          </w:p>
          <w:p w14:paraId="3C223516" w14:textId="1BF9BD6E" w:rsidR="000202AE" w:rsidRPr="00CC1380" w:rsidRDefault="000202AE" w:rsidP="00442AEB">
            <w:pPr>
              <w:rPr>
                <w:rFonts w:ascii="Montserrat Light" w:hAnsi="Montserrat Light"/>
                <w:lang w:val="ro-RO"/>
              </w:rPr>
            </w:pPr>
            <w:r w:rsidRPr="00CC1380">
              <w:rPr>
                <w:rFonts w:ascii="Montserrat Light" w:hAnsi="Montserrat Light"/>
                <w:lang w:val="ro-RO"/>
              </w:rPr>
              <w:t>g) depunerea, soluționarea și comunicarea răspunsului la contestații, după caz;</w:t>
            </w:r>
          </w:p>
          <w:p w14:paraId="23E89704" w14:textId="498701BF" w:rsidR="000202AE" w:rsidRPr="00CC1380" w:rsidRDefault="000202AE" w:rsidP="00442AEB">
            <w:pPr>
              <w:rPr>
                <w:rFonts w:ascii="Montserrat Light" w:hAnsi="Montserrat Light"/>
                <w:lang w:val="ro-RO"/>
              </w:rPr>
            </w:pPr>
            <w:r w:rsidRPr="00CC1380">
              <w:rPr>
                <w:rFonts w:ascii="Montserrat Light" w:hAnsi="Montserrat Light"/>
                <w:lang w:val="ro-RO"/>
              </w:rPr>
              <w:t>h) afișarea rezultatelor finale, în urma soluționării contestațiilor;</w:t>
            </w:r>
          </w:p>
          <w:p w14:paraId="4D76794C" w14:textId="06A1AED7" w:rsidR="00442AEB" w:rsidRPr="00CC1380" w:rsidRDefault="005B5FCD" w:rsidP="00442AEB">
            <w:pPr>
              <w:rPr>
                <w:rFonts w:ascii="Montserrat Light" w:hAnsi="Montserrat Light"/>
              </w:rPr>
            </w:pPr>
            <w:proofErr w:type="spellStart"/>
            <w:r w:rsidRPr="00CC1380">
              <w:rPr>
                <w:rFonts w:ascii="Montserrat Light" w:hAnsi="Montserrat Light"/>
              </w:rPr>
              <w:t>i</w:t>
            </w:r>
            <w:proofErr w:type="spellEnd"/>
            <w:r w:rsidR="00442AEB" w:rsidRPr="00CC1380">
              <w:rPr>
                <w:rFonts w:ascii="Montserrat Light" w:hAnsi="Montserrat Light"/>
              </w:rPr>
              <w:t xml:space="preserve">) </w:t>
            </w:r>
            <w:proofErr w:type="spellStart"/>
            <w:r w:rsidR="00516FC7" w:rsidRPr="00CC1380">
              <w:rPr>
                <w:rFonts w:ascii="Montserrat Light" w:hAnsi="Montserrat Light"/>
              </w:rPr>
              <w:t>întocmirea</w:t>
            </w:r>
            <w:proofErr w:type="spellEnd"/>
            <w:r w:rsidR="00516FC7" w:rsidRPr="00CC1380">
              <w:rPr>
                <w:rFonts w:ascii="Montserrat Light" w:hAnsi="Montserrat Light"/>
              </w:rPr>
              <w:t xml:space="preserve"> </w:t>
            </w:r>
            <w:proofErr w:type="spellStart"/>
            <w:r w:rsidR="00516FC7" w:rsidRPr="00CC1380">
              <w:rPr>
                <w:rFonts w:ascii="Montserrat Light" w:hAnsi="Montserrat Light"/>
              </w:rPr>
              <w:t>proiectului</w:t>
            </w:r>
            <w:proofErr w:type="spellEnd"/>
            <w:r w:rsidR="00516FC7" w:rsidRPr="00CC1380">
              <w:rPr>
                <w:rFonts w:ascii="Montserrat Light" w:hAnsi="Montserrat Light"/>
              </w:rPr>
              <w:t xml:space="preserve"> de </w:t>
            </w:r>
            <w:proofErr w:type="spellStart"/>
            <w:r w:rsidR="00516FC7" w:rsidRPr="00CC1380">
              <w:rPr>
                <w:rFonts w:ascii="Montserrat Light" w:hAnsi="Montserrat Light"/>
              </w:rPr>
              <w:t>hotărâre</w:t>
            </w:r>
            <w:proofErr w:type="spellEnd"/>
            <w:r w:rsidR="00516FC7" w:rsidRPr="00CC1380">
              <w:rPr>
                <w:rFonts w:ascii="Montserrat Light" w:hAnsi="Montserrat Light"/>
              </w:rPr>
              <w:t xml:space="preserve"> </w:t>
            </w:r>
            <w:proofErr w:type="spellStart"/>
            <w:r w:rsidR="00516FC7" w:rsidRPr="00CC1380">
              <w:rPr>
                <w:rFonts w:ascii="Montserrat Light" w:hAnsi="Montserrat Light"/>
              </w:rPr>
              <w:t>privind</w:t>
            </w:r>
            <w:proofErr w:type="spellEnd"/>
            <w:r w:rsidR="00516FC7" w:rsidRPr="00CC1380">
              <w:rPr>
                <w:rFonts w:ascii="Montserrat Light" w:hAnsi="Montserrat Light"/>
              </w:rPr>
              <w:t xml:space="preserve"> </w:t>
            </w:r>
            <w:proofErr w:type="spellStart"/>
            <w:proofErr w:type="gramStart"/>
            <w:r w:rsidR="00516FC7" w:rsidRPr="00CC1380">
              <w:rPr>
                <w:rFonts w:ascii="Montserrat Light" w:hAnsi="Montserrat Light"/>
              </w:rPr>
              <w:t>alocarea</w:t>
            </w:r>
            <w:proofErr w:type="spellEnd"/>
            <w:r w:rsidR="00516FC7" w:rsidRPr="00CC1380">
              <w:rPr>
                <w:rFonts w:ascii="Montserrat Light" w:hAnsi="Montserrat Light"/>
              </w:rPr>
              <w:t xml:space="preserve">  </w:t>
            </w:r>
            <w:proofErr w:type="spellStart"/>
            <w:r w:rsidR="00516FC7" w:rsidRPr="00CC1380">
              <w:rPr>
                <w:rFonts w:ascii="Montserrat Light" w:hAnsi="Montserrat Light"/>
              </w:rPr>
              <w:t>finanțării</w:t>
            </w:r>
            <w:proofErr w:type="spellEnd"/>
            <w:proofErr w:type="gramEnd"/>
            <w:r w:rsidR="00516FC7" w:rsidRPr="00CC1380">
              <w:rPr>
                <w:rFonts w:ascii="Montserrat Light" w:hAnsi="Montserrat Light"/>
              </w:rPr>
              <w:t xml:space="preserve"> </w:t>
            </w:r>
            <w:proofErr w:type="spellStart"/>
            <w:r w:rsidR="00516FC7" w:rsidRPr="00CC1380">
              <w:rPr>
                <w:rFonts w:ascii="Montserrat Light" w:hAnsi="Montserrat Light"/>
              </w:rPr>
              <w:t>nerambursabile</w:t>
            </w:r>
            <w:proofErr w:type="spellEnd"/>
            <w:r w:rsidR="00516FC7" w:rsidRPr="00CC1380">
              <w:rPr>
                <w:rFonts w:ascii="Montserrat Light" w:hAnsi="Montserrat Light"/>
              </w:rPr>
              <w:t>;</w:t>
            </w:r>
          </w:p>
          <w:p w14:paraId="7B588BB2" w14:textId="08AA2F38" w:rsidR="00442AEB" w:rsidRPr="00CC1380" w:rsidRDefault="005B5FCD" w:rsidP="00442AEB">
            <w:pPr>
              <w:rPr>
                <w:rFonts w:ascii="Montserrat Light" w:hAnsi="Montserrat Light"/>
              </w:rPr>
            </w:pPr>
            <w:r w:rsidRPr="00CC1380">
              <w:rPr>
                <w:rFonts w:ascii="Montserrat Light" w:hAnsi="Montserrat Light"/>
              </w:rPr>
              <w:t>j</w:t>
            </w:r>
            <w:r w:rsidR="00442AEB" w:rsidRPr="00CC1380">
              <w:rPr>
                <w:rFonts w:ascii="Montserrat Light" w:hAnsi="Montserrat Light"/>
              </w:rPr>
              <w:t xml:space="preserve">) </w:t>
            </w:r>
            <w:proofErr w:type="spellStart"/>
            <w:r w:rsidR="00516FC7" w:rsidRPr="00CC1380">
              <w:rPr>
                <w:rFonts w:ascii="Montserrat Light" w:hAnsi="Montserrat Light"/>
              </w:rPr>
              <w:t>comunicarea</w:t>
            </w:r>
            <w:proofErr w:type="spellEnd"/>
            <w:r w:rsidR="00516FC7" w:rsidRPr="00CC1380">
              <w:rPr>
                <w:rFonts w:ascii="Montserrat Light" w:hAnsi="Montserrat Light"/>
              </w:rPr>
              <w:t xml:space="preserve"> </w:t>
            </w:r>
            <w:proofErr w:type="spellStart"/>
            <w:r w:rsidR="00516FC7" w:rsidRPr="00CC1380">
              <w:rPr>
                <w:rFonts w:ascii="Montserrat Light" w:hAnsi="Montserrat Light"/>
              </w:rPr>
              <w:t>beneficiarilor</w:t>
            </w:r>
            <w:proofErr w:type="spellEnd"/>
            <w:r w:rsidR="00516FC7" w:rsidRPr="00CC1380">
              <w:rPr>
                <w:rFonts w:ascii="Montserrat Light" w:hAnsi="Montserrat Light"/>
              </w:rPr>
              <w:t xml:space="preserve"> </w:t>
            </w:r>
            <w:proofErr w:type="spellStart"/>
            <w:r w:rsidR="00516FC7" w:rsidRPr="00CC1380">
              <w:rPr>
                <w:rFonts w:ascii="Montserrat Light" w:hAnsi="Montserrat Light"/>
              </w:rPr>
              <w:t>selectați</w:t>
            </w:r>
            <w:proofErr w:type="spellEnd"/>
            <w:r w:rsidR="00516FC7" w:rsidRPr="00CC1380">
              <w:rPr>
                <w:rFonts w:ascii="Montserrat Light" w:hAnsi="Montserrat Light"/>
              </w:rPr>
              <w:t xml:space="preserve"> a </w:t>
            </w:r>
            <w:proofErr w:type="spellStart"/>
            <w:r w:rsidR="00516FC7" w:rsidRPr="00CC1380">
              <w:rPr>
                <w:rFonts w:ascii="Montserrat Light" w:hAnsi="Montserrat Light"/>
              </w:rPr>
              <w:t>sumelor</w:t>
            </w:r>
            <w:proofErr w:type="spellEnd"/>
            <w:r w:rsidR="00516FC7" w:rsidRPr="00CC1380">
              <w:rPr>
                <w:rFonts w:ascii="Montserrat Light" w:hAnsi="Montserrat Light"/>
              </w:rPr>
              <w:t xml:space="preserve"> </w:t>
            </w:r>
            <w:proofErr w:type="spellStart"/>
            <w:r w:rsidR="00516FC7" w:rsidRPr="00CC1380">
              <w:rPr>
                <w:rFonts w:ascii="Montserrat Light" w:hAnsi="Montserrat Light"/>
              </w:rPr>
              <w:t>alocate</w:t>
            </w:r>
            <w:proofErr w:type="spellEnd"/>
            <w:r w:rsidR="00516FC7" w:rsidRPr="00CC1380">
              <w:rPr>
                <w:rFonts w:ascii="Montserrat Light" w:hAnsi="Montserrat Light"/>
              </w:rPr>
              <w:t>;</w:t>
            </w:r>
          </w:p>
          <w:p w14:paraId="652A957F" w14:textId="184C380C" w:rsidR="00442AEB" w:rsidRPr="00CC1380" w:rsidRDefault="005B5FCD" w:rsidP="00442AEB">
            <w:pPr>
              <w:rPr>
                <w:rFonts w:ascii="Montserrat Light" w:hAnsi="Montserrat Light"/>
              </w:rPr>
            </w:pPr>
            <w:r w:rsidRPr="00CC1380">
              <w:rPr>
                <w:rFonts w:ascii="Montserrat Light" w:hAnsi="Montserrat Light"/>
              </w:rPr>
              <w:t>k</w:t>
            </w:r>
            <w:r w:rsidR="00442AEB" w:rsidRPr="00CC1380">
              <w:rPr>
                <w:rFonts w:ascii="Montserrat Light" w:hAnsi="Montserrat Light"/>
              </w:rPr>
              <w:t xml:space="preserve">) </w:t>
            </w:r>
            <w:proofErr w:type="spellStart"/>
            <w:r w:rsidR="00516FC7" w:rsidRPr="00CC1380">
              <w:rPr>
                <w:rFonts w:ascii="Montserrat Light" w:hAnsi="Montserrat Light"/>
              </w:rPr>
              <w:t>încheierea</w:t>
            </w:r>
            <w:proofErr w:type="spellEnd"/>
            <w:r w:rsidR="00516FC7" w:rsidRPr="00CC1380">
              <w:rPr>
                <w:rFonts w:ascii="Montserrat Light" w:hAnsi="Montserrat Light"/>
              </w:rPr>
              <w:t xml:space="preserve"> </w:t>
            </w:r>
            <w:proofErr w:type="spellStart"/>
            <w:r w:rsidR="00516FC7" w:rsidRPr="00CC1380">
              <w:rPr>
                <w:rFonts w:ascii="Montserrat Light" w:hAnsi="Montserrat Light"/>
              </w:rPr>
              <w:t>contractului</w:t>
            </w:r>
            <w:proofErr w:type="spellEnd"/>
            <w:r w:rsidR="00516FC7" w:rsidRPr="00CC1380">
              <w:rPr>
                <w:rFonts w:ascii="Montserrat Light" w:hAnsi="Montserrat Light"/>
              </w:rPr>
              <w:t xml:space="preserve"> de </w:t>
            </w:r>
            <w:proofErr w:type="spellStart"/>
            <w:r w:rsidR="00516FC7" w:rsidRPr="00CC1380">
              <w:rPr>
                <w:rFonts w:ascii="Montserrat Light" w:hAnsi="Montserrat Light"/>
              </w:rPr>
              <w:t>finanțare</w:t>
            </w:r>
            <w:proofErr w:type="spellEnd"/>
            <w:r w:rsidR="00516FC7" w:rsidRPr="00CC1380">
              <w:rPr>
                <w:rFonts w:ascii="Montserrat Light" w:hAnsi="Montserrat Light"/>
              </w:rPr>
              <w:t>;</w:t>
            </w:r>
          </w:p>
          <w:p w14:paraId="7481A909" w14:textId="0B9184F8" w:rsidR="00442AEB" w:rsidRPr="00CC1380" w:rsidRDefault="005B5FCD" w:rsidP="005B5FCD">
            <w:pPr>
              <w:rPr>
                <w:rFonts w:ascii="Montserrat Light" w:hAnsi="Montserrat Light"/>
              </w:rPr>
            </w:pPr>
            <w:r w:rsidRPr="00CC1380">
              <w:rPr>
                <w:rFonts w:ascii="Montserrat Light" w:hAnsi="Montserrat Light"/>
              </w:rPr>
              <w:t>l</w:t>
            </w:r>
            <w:r w:rsidR="00442AEB" w:rsidRPr="00CC1380">
              <w:rPr>
                <w:rFonts w:ascii="Montserrat Light" w:hAnsi="Montserrat Light"/>
              </w:rPr>
              <w:t xml:space="preserve">) </w:t>
            </w:r>
            <w:proofErr w:type="spellStart"/>
            <w:r w:rsidR="00516FC7" w:rsidRPr="00CC1380">
              <w:rPr>
                <w:rFonts w:ascii="Montserrat Light" w:hAnsi="Montserrat Light"/>
              </w:rPr>
              <w:t>decontarea</w:t>
            </w:r>
            <w:proofErr w:type="spellEnd"/>
            <w:r w:rsidR="00516FC7" w:rsidRPr="00CC1380">
              <w:rPr>
                <w:rFonts w:ascii="Montserrat Light" w:hAnsi="Montserrat Light"/>
              </w:rPr>
              <w:t xml:space="preserve"> </w:t>
            </w:r>
            <w:proofErr w:type="spellStart"/>
            <w:r w:rsidR="00516FC7" w:rsidRPr="00CC1380">
              <w:rPr>
                <w:rFonts w:ascii="Montserrat Light" w:hAnsi="Montserrat Light"/>
              </w:rPr>
              <w:t>sumelor</w:t>
            </w:r>
            <w:proofErr w:type="spellEnd"/>
            <w:r w:rsidR="00516FC7" w:rsidRPr="00CC1380">
              <w:rPr>
                <w:rFonts w:ascii="Montserrat Light" w:hAnsi="Montserrat Light"/>
              </w:rPr>
              <w:t xml:space="preserve"> </w:t>
            </w:r>
            <w:proofErr w:type="spellStart"/>
            <w:r w:rsidR="00516FC7" w:rsidRPr="00CC1380">
              <w:rPr>
                <w:rFonts w:ascii="Montserrat Light" w:hAnsi="Montserrat Light"/>
              </w:rPr>
              <w:t>alocate</w:t>
            </w:r>
            <w:proofErr w:type="spellEnd"/>
            <w:r w:rsidR="00516FC7" w:rsidRPr="00CC1380">
              <w:rPr>
                <w:rFonts w:ascii="Montserrat Light" w:hAnsi="Montserrat Light"/>
              </w:rPr>
              <w:t xml:space="preserve"> </w:t>
            </w:r>
            <w:proofErr w:type="spellStart"/>
            <w:r w:rsidR="00516FC7" w:rsidRPr="00CC1380">
              <w:rPr>
                <w:rFonts w:ascii="Montserrat Light" w:hAnsi="Montserrat Light"/>
              </w:rPr>
              <w:t>beneficiarilor</w:t>
            </w:r>
            <w:proofErr w:type="spellEnd"/>
            <w:r w:rsidR="00516FC7" w:rsidRPr="00CC1380">
              <w:rPr>
                <w:rFonts w:ascii="Montserrat Light" w:hAnsi="Montserrat Light"/>
              </w:rPr>
              <w:t xml:space="preserve"> pe </w:t>
            </w:r>
            <w:proofErr w:type="spellStart"/>
            <w:r w:rsidR="00516FC7" w:rsidRPr="00CC1380">
              <w:rPr>
                <w:rFonts w:ascii="Montserrat Light" w:hAnsi="Montserrat Light"/>
              </w:rPr>
              <w:t>baza</w:t>
            </w:r>
            <w:proofErr w:type="spellEnd"/>
            <w:r w:rsidR="00516FC7" w:rsidRPr="00CC1380">
              <w:rPr>
                <w:rFonts w:ascii="Montserrat Light" w:hAnsi="Montserrat Light"/>
              </w:rPr>
              <w:t xml:space="preserve"> </w:t>
            </w:r>
            <w:proofErr w:type="spellStart"/>
            <w:r w:rsidR="00516FC7" w:rsidRPr="00CC1380">
              <w:rPr>
                <w:rFonts w:ascii="Montserrat Light" w:hAnsi="Montserrat Light"/>
              </w:rPr>
              <w:t>documentelor</w:t>
            </w:r>
            <w:proofErr w:type="spellEnd"/>
            <w:r w:rsidR="00516FC7" w:rsidRPr="00CC1380">
              <w:rPr>
                <w:rFonts w:ascii="Montserrat Light" w:hAnsi="Montserrat Light"/>
              </w:rPr>
              <w:t xml:space="preserve"> justificative </w:t>
            </w:r>
            <w:proofErr w:type="spellStart"/>
            <w:r w:rsidR="00516FC7" w:rsidRPr="00CC1380">
              <w:rPr>
                <w:rFonts w:ascii="Montserrat Light" w:hAnsi="Montserrat Light"/>
              </w:rPr>
              <w:t>depuse</w:t>
            </w:r>
            <w:proofErr w:type="spellEnd"/>
            <w:r w:rsidR="00516FC7" w:rsidRPr="00CC1380">
              <w:rPr>
                <w:rFonts w:ascii="Montserrat Light" w:hAnsi="Montserrat Light"/>
              </w:rPr>
              <w:t xml:space="preserve">.                                            </w:t>
            </w:r>
          </w:p>
          <w:p w14:paraId="672F3026" w14:textId="68A6E7BF" w:rsidR="00442AEB" w:rsidRPr="00CC1380" w:rsidRDefault="00516FC7" w:rsidP="00442AEB">
            <w:pPr>
              <w:ind w:right="72"/>
              <w:jc w:val="both"/>
              <w:rPr>
                <w:rFonts w:ascii="Montserrat Light" w:hAnsi="Montserrat Light"/>
              </w:rPr>
            </w:pPr>
            <w:proofErr w:type="spellStart"/>
            <w:r w:rsidRPr="00CC1380">
              <w:rPr>
                <w:rFonts w:ascii="Montserrat Light" w:hAnsi="Montserrat Light"/>
              </w:rPr>
              <w:t>Autoritatea</w:t>
            </w:r>
            <w:proofErr w:type="spellEnd"/>
            <w:r w:rsidRPr="00CC1380">
              <w:rPr>
                <w:rFonts w:ascii="Montserrat Light" w:hAnsi="Montserrat Light"/>
              </w:rPr>
              <w:t xml:space="preserve"> </w:t>
            </w:r>
            <w:proofErr w:type="spellStart"/>
            <w:r w:rsidRPr="00CC1380">
              <w:rPr>
                <w:rFonts w:ascii="Montserrat Light" w:hAnsi="Montserrat Light"/>
              </w:rPr>
              <w:t>finanțatoare</w:t>
            </w:r>
            <w:proofErr w:type="spellEnd"/>
            <w:r w:rsidRPr="00CC1380">
              <w:rPr>
                <w:rFonts w:ascii="Montserrat Light" w:hAnsi="Montserrat Light"/>
              </w:rPr>
              <w:t xml:space="preserve"> are </w:t>
            </w:r>
            <w:proofErr w:type="spellStart"/>
            <w:r w:rsidRPr="00CC1380">
              <w:rPr>
                <w:rFonts w:ascii="Montserrat Light" w:hAnsi="Montserrat Light"/>
              </w:rPr>
              <w:t>obligația</w:t>
            </w:r>
            <w:proofErr w:type="spellEnd"/>
            <w:r w:rsidRPr="00CC1380">
              <w:rPr>
                <w:rFonts w:ascii="Montserrat Light" w:hAnsi="Montserrat Light"/>
              </w:rPr>
              <w:t xml:space="preserve"> </w:t>
            </w:r>
            <w:proofErr w:type="spellStart"/>
            <w:r w:rsidRPr="00CC1380">
              <w:rPr>
                <w:rFonts w:ascii="Montserrat Light" w:hAnsi="Montserrat Light"/>
              </w:rPr>
              <w:t>să</w:t>
            </w:r>
            <w:proofErr w:type="spellEnd"/>
            <w:r w:rsidRPr="00CC1380">
              <w:rPr>
                <w:rFonts w:ascii="Montserrat Light" w:hAnsi="Montserrat Light"/>
              </w:rPr>
              <w:t xml:space="preserve"> </w:t>
            </w:r>
            <w:proofErr w:type="spellStart"/>
            <w:r w:rsidRPr="00CC1380">
              <w:rPr>
                <w:rFonts w:ascii="Montserrat Light" w:hAnsi="Montserrat Light"/>
              </w:rPr>
              <w:t>prevadă</w:t>
            </w:r>
            <w:proofErr w:type="spellEnd"/>
            <w:r w:rsidRPr="00CC1380">
              <w:rPr>
                <w:rFonts w:ascii="Montserrat Light" w:hAnsi="Montserrat Light"/>
              </w:rPr>
              <w:t xml:space="preserve"> distinct </w:t>
            </w:r>
            <w:proofErr w:type="spellStart"/>
            <w:r w:rsidRPr="00CC1380">
              <w:rPr>
                <w:rFonts w:ascii="Montserrat Light" w:hAnsi="Montserrat Light"/>
              </w:rPr>
              <w:t>în</w:t>
            </w:r>
            <w:proofErr w:type="spellEnd"/>
            <w:r w:rsidRPr="00CC1380">
              <w:rPr>
                <w:rFonts w:ascii="Montserrat Light" w:hAnsi="Montserrat Light"/>
              </w:rPr>
              <w:t xml:space="preserve"> </w:t>
            </w:r>
            <w:proofErr w:type="spellStart"/>
            <w:r w:rsidRPr="00CC1380">
              <w:rPr>
                <w:rFonts w:ascii="Montserrat Light" w:hAnsi="Montserrat Light"/>
              </w:rPr>
              <w:t>bugetul</w:t>
            </w:r>
            <w:proofErr w:type="spellEnd"/>
            <w:r w:rsidRPr="00CC1380">
              <w:rPr>
                <w:rFonts w:ascii="Montserrat Light" w:hAnsi="Montserrat Light"/>
              </w:rPr>
              <w:t xml:space="preserve"> </w:t>
            </w:r>
            <w:proofErr w:type="spellStart"/>
            <w:r w:rsidRPr="00CC1380">
              <w:rPr>
                <w:rFonts w:ascii="Montserrat Light" w:hAnsi="Montserrat Light"/>
              </w:rPr>
              <w:t>anual</w:t>
            </w:r>
            <w:proofErr w:type="spellEnd"/>
            <w:r w:rsidRPr="00CC1380">
              <w:rPr>
                <w:rFonts w:ascii="Montserrat Light" w:hAnsi="Montserrat Light"/>
              </w:rPr>
              <w:t xml:space="preserve"> </w:t>
            </w:r>
            <w:proofErr w:type="spellStart"/>
            <w:r w:rsidRPr="00CC1380">
              <w:rPr>
                <w:rFonts w:ascii="Montserrat Light" w:hAnsi="Montserrat Light"/>
              </w:rPr>
              <w:t>propriu</w:t>
            </w:r>
            <w:proofErr w:type="spellEnd"/>
            <w:r w:rsidRPr="00CC1380">
              <w:rPr>
                <w:rFonts w:ascii="Montserrat Light" w:hAnsi="Montserrat Light"/>
              </w:rPr>
              <w:t xml:space="preserve"> </w:t>
            </w:r>
            <w:proofErr w:type="spellStart"/>
            <w:r w:rsidRPr="00CC1380">
              <w:rPr>
                <w:rFonts w:ascii="Montserrat Light" w:hAnsi="Montserrat Light"/>
              </w:rPr>
              <w:t>fondurile</w:t>
            </w:r>
            <w:proofErr w:type="spellEnd"/>
            <w:r w:rsidRPr="00CC1380">
              <w:rPr>
                <w:rFonts w:ascii="Montserrat Light" w:hAnsi="Montserrat Light"/>
              </w:rPr>
              <w:t xml:space="preserve"> </w:t>
            </w:r>
            <w:proofErr w:type="spellStart"/>
            <w:r w:rsidRPr="00CC1380">
              <w:rPr>
                <w:rFonts w:ascii="Montserrat Light" w:hAnsi="Montserrat Light"/>
              </w:rPr>
              <w:t>publice</w:t>
            </w:r>
            <w:proofErr w:type="spellEnd"/>
            <w:r w:rsidRPr="00CC1380">
              <w:rPr>
                <w:rFonts w:ascii="Montserrat Light" w:hAnsi="Montserrat Light"/>
              </w:rPr>
              <w:t xml:space="preserve"> </w:t>
            </w:r>
            <w:proofErr w:type="spellStart"/>
            <w:r w:rsidRPr="00CC1380">
              <w:rPr>
                <w:rFonts w:ascii="Montserrat Light" w:hAnsi="Montserrat Light"/>
              </w:rPr>
              <w:t>necesare</w:t>
            </w:r>
            <w:proofErr w:type="spellEnd"/>
            <w:r w:rsidRPr="00CC1380">
              <w:rPr>
                <w:rFonts w:ascii="Montserrat Light" w:hAnsi="Montserrat Light"/>
              </w:rPr>
              <w:t xml:space="preserve"> pentru </w:t>
            </w:r>
            <w:proofErr w:type="spellStart"/>
            <w:r w:rsidRPr="00CC1380">
              <w:rPr>
                <w:rFonts w:ascii="Montserrat Light" w:hAnsi="Montserrat Light"/>
              </w:rPr>
              <w:t>acordarea</w:t>
            </w:r>
            <w:proofErr w:type="spellEnd"/>
            <w:r w:rsidRPr="00CC1380">
              <w:rPr>
                <w:rFonts w:ascii="Montserrat Light" w:hAnsi="Montserrat Light"/>
              </w:rPr>
              <w:t xml:space="preserve"> de </w:t>
            </w:r>
            <w:proofErr w:type="spellStart"/>
            <w:r w:rsidRPr="00CC1380">
              <w:rPr>
                <w:rFonts w:ascii="Montserrat Light" w:hAnsi="Montserrat Light"/>
              </w:rPr>
              <w:t>finanțări</w:t>
            </w:r>
            <w:proofErr w:type="spellEnd"/>
            <w:r w:rsidRPr="00CC1380">
              <w:rPr>
                <w:rFonts w:ascii="Montserrat Light" w:hAnsi="Montserrat Light"/>
              </w:rPr>
              <w:t xml:space="preserve"> </w:t>
            </w:r>
            <w:proofErr w:type="spellStart"/>
            <w:r w:rsidRPr="00CC1380">
              <w:rPr>
                <w:rFonts w:ascii="Montserrat Light" w:hAnsi="Montserrat Light"/>
              </w:rPr>
              <w:t>nerambursabile</w:t>
            </w:r>
            <w:proofErr w:type="spellEnd"/>
            <w:r w:rsidRPr="00CC1380">
              <w:rPr>
                <w:rFonts w:ascii="Montserrat Light" w:hAnsi="Montserrat Light"/>
              </w:rPr>
              <w:t xml:space="preserve"> </w:t>
            </w:r>
            <w:proofErr w:type="spellStart"/>
            <w:r w:rsidRPr="00CC1380">
              <w:rPr>
                <w:rFonts w:ascii="Montserrat Light" w:hAnsi="Montserrat Light"/>
              </w:rPr>
              <w:t>în</w:t>
            </w:r>
            <w:proofErr w:type="spellEnd"/>
            <w:r w:rsidRPr="00CC1380">
              <w:rPr>
                <w:rFonts w:ascii="Montserrat Light" w:hAnsi="Montserrat Light"/>
              </w:rPr>
              <w:t xml:space="preserve"> </w:t>
            </w:r>
            <w:proofErr w:type="spellStart"/>
            <w:r w:rsidRPr="00CC1380">
              <w:rPr>
                <w:rFonts w:ascii="Montserrat Light" w:hAnsi="Montserrat Light"/>
              </w:rPr>
              <w:t>condițiile</w:t>
            </w:r>
            <w:proofErr w:type="spellEnd"/>
            <w:r w:rsidRPr="00CC1380">
              <w:rPr>
                <w:rFonts w:ascii="Montserrat Light" w:hAnsi="Montserrat Light"/>
              </w:rPr>
              <w:t xml:space="preserve"> </w:t>
            </w:r>
            <w:proofErr w:type="spellStart"/>
            <w:r w:rsidRPr="00CC1380">
              <w:rPr>
                <w:rFonts w:ascii="Montserrat Light" w:hAnsi="Montserrat Light"/>
              </w:rPr>
              <w:t>legislației</w:t>
            </w:r>
            <w:proofErr w:type="spellEnd"/>
            <w:r w:rsidRPr="00CC1380">
              <w:rPr>
                <w:rFonts w:ascii="Montserrat Light" w:hAnsi="Montserrat Light"/>
              </w:rPr>
              <w:t xml:space="preserve"> </w:t>
            </w:r>
            <w:proofErr w:type="spellStart"/>
            <w:r w:rsidRPr="00CC1380">
              <w:rPr>
                <w:rFonts w:ascii="Montserrat Light" w:hAnsi="Montserrat Light"/>
              </w:rPr>
              <w:t>în</w:t>
            </w:r>
            <w:proofErr w:type="spellEnd"/>
            <w:r w:rsidRPr="00CC1380">
              <w:rPr>
                <w:rFonts w:ascii="Montserrat Light" w:hAnsi="Montserrat Light"/>
              </w:rPr>
              <w:t xml:space="preserve"> </w:t>
            </w:r>
            <w:proofErr w:type="spellStart"/>
            <w:r w:rsidRPr="00CC1380">
              <w:rPr>
                <w:rFonts w:ascii="Montserrat Light" w:hAnsi="Montserrat Light"/>
              </w:rPr>
              <w:t>vigoare</w:t>
            </w:r>
            <w:proofErr w:type="spellEnd"/>
            <w:r w:rsidRPr="00CC1380">
              <w:rPr>
                <w:rFonts w:ascii="Montserrat Light" w:hAnsi="Montserrat Light"/>
              </w:rPr>
              <w:t>.</w:t>
            </w:r>
          </w:p>
          <w:p w14:paraId="797440E8" w14:textId="40A02E8D" w:rsidR="00442AEB" w:rsidRPr="00CC1380" w:rsidRDefault="00516FC7" w:rsidP="00442AEB">
            <w:pPr>
              <w:ind w:right="72"/>
              <w:jc w:val="both"/>
              <w:rPr>
                <w:rFonts w:ascii="Montserrat Light" w:hAnsi="Montserrat Light"/>
              </w:rPr>
            </w:pPr>
            <w:r w:rsidRPr="00CC1380">
              <w:rPr>
                <w:rFonts w:ascii="Montserrat Light" w:hAnsi="Montserrat Light"/>
              </w:rPr>
              <w:t xml:space="preserve">Suma </w:t>
            </w:r>
            <w:proofErr w:type="spellStart"/>
            <w:r w:rsidRPr="00CC1380">
              <w:rPr>
                <w:rFonts w:ascii="Montserrat Light" w:hAnsi="Montserrat Light"/>
              </w:rPr>
              <w:t>disponibilă</w:t>
            </w:r>
            <w:proofErr w:type="spellEnd"/>
            <w:r w:rsidRPr="00CC1380">
              <w:rPr>
                <w:rFonts w:ascii="Montserrat Light" w:hAnsi="Montserrat Light"/>
              </w:rPr>
              <w:t xml:space="preserve"> pentru </w:t>
            </w:r>
            <w:proofErr w:type="spellStart"/>
            <w:r w:rsidRPr="00CC1380">
              <w:rPr>
                <w:rFonts w:ascii="Montserrat Light" w:hAnsi="Montserrat Light"/>
              </w:rPr>
              <w:t>finanțarea</w:t>
            </w:r>
            <w:proofErr w:type="spellEnd"/>
            <w:r w:rsidRPr="00CC1380">
              <w:rPr>
                <w:rFonts w:ascii="Montserrat Light" w:hAnsi="Montserrat Light"/>
              </w:rPr>
              <w:t xml:space="preserve"> </w:t>
            </w:r>
            <w:proofErr w:type="spellStart"/>
            <w:r w:rsidRPr="00CC1380">
              <w:rPr>
                <w:rFonts w:ascii="Montserrat Light" w:hAnsi="Montserrat Light"/>
              </w:rPr>
              <w:t>Programului</w:t>
            </w:r>
            <w:proofErr w:type="spellEnd"/>
            <w:r w:rsidRPr="00CC1380">
              <w:rPr>
                <w:rFonts w:ascii="Montserrat Light" w:hAnsi="Montserrat Light"/>
              </w:rPr>
              <w:t xml:space="preserve"> </w:t>
            </w:r>
            <w:proofErr w:type="spellStart"/>
            <w:r w:rsidRPr="00CC1380">
              <w:rPr>
                <w:rFonts w:ascii="Montserrat Light" w:hAnsi="Montserrat Light"/>
              </w:rPr>
              <w:t>Acțiuni</w:t>
            </w:r>
            <w:proofErr w:type="spellEnd"/>
            <w:r w:rsidRPr="00CC1380">
              <w:rPr>
                <w:rFonts w:ascii="Montserrat Light" w:hAnsi="Montserrat Light"/>
              </w:rPr>
              <w:t xml:space="preserve"> </w:t>
            </w:r>
            <w:proofErr w:type="spellStart"/>
            <w:r w:rsidRPr="00CC1380">
              <w:rPr>
                <w:rFonts w:ascii="Montserrat Light" w:hAnsi="Montserrat Light"/>
              </w:rPr>
              <w:t>Culturale</w:t>
            </w:r>
            <w:proofErr w:type="spellEnd"/>
            <w:r w:rsidRPr="00CC1380">
              <w:rPr>
                <w:rFonts w:ascii="Montserrat Light" w:hAnsi="Montserrat Light"/>
              </w:rPr>
              <w:t xml:space="preserve"> a </w:t>
            </w:r>
            <w:proofErr w:type="spellStart"/>
            <w:r w:rsidRPr="00CC1380">
              <w:rPr>
                <w:rFonts w:ascii="Montserrat Light" w:hAnsi="Montserrat Light"/>
              </w:rPr>
              <w:t>fost</w:t>
            </w:r>
            <w:proofErr w:type="spellEnd"/>
            <w:r w:rsidRPr="00CC1380">
              <w:rPr>
                <w:rFonts w:ascii="Montserrat Light" w:hAnsi="Montserrat Light"/>
              </w:rPr>
              <w:t xml:space="preserve"> </w:t>
            </w:r>
            <w:proofErr w:type="spellStart"/>
            <w:r w:rsidRPr="00CC1380">
              <w:rPr>
                <w:rFonts w:ascii="Montserrat Light" w:hAnsi="Montserrat Light"/>
              </w:rPr>
              <w:t>publicată</w:t>
            </w:r>
            <w:proofErr w:type="spellEnd"/>
            <w:r w:rsidRPr="00CC1380">
              <w:rPr>
                <w:rFonts w:ascii="Montserrat Light" w:hAnsi="Montserrat Light"/>
              </w:rPr>
              <w:t xml:space="preserve"> </w:t>
            </w:r>
            <w:proofErr w:type="spellStart"/>
            <w:r w:rsidRPr="00CC1380">
              <w:rPr>
                <w:rFonts w:ascii="Montserrat Light" w:hAnsi="Montserrat Light"/>
              </w:rPr>
              <w:t>în</w:t>
            </w:r>
            <w:proofErr w:type="spellEnd"/>
            <w:r w:rsidRPr="00CC1380">
              <w:rPr>
                <w:rFonts w:ascii="Montserrat Light" w:hAnsi="Montserrat Light"/>
              </w:rPr>
              <w:t xml:space="preserve"> </w:t>
            </w:r>
            <w:proofErr w:type="spellStart"/>
            <w:r w:rsidRPr="00CC1380">
              <w:rPr>
                <w:rFonts w:ascii="Montserrat Light" w:hAnsi="Montserrat Light"/>
              </w:rPr>
              <w:t>anunțul</w:t>
            </w:r>
            <w:proofErr w:type="spellEnd"/>
            <w:r w:rsidRPr="00CC1380">
              <w:rPr>
                <w:rFonts w:ascii="Montserrat Light" w:hAnsi="Montserrat Light"/>
              </w:rPr>
              <w:t xml:space="preserve"> de </w:t>
            </w:r>
            <w:proofErr w:type="spellStart"/>
            <w:r w:rsidRPr="00CC1380">
              <w:rPr>
                <w:rFonts w:ascii="Montserrat Light" w:hAnsi="Montserrat Light"/>
              </w:rPr>
              <w:t>participare</w:t>
            </w:r>
            <w:proofErr w:type="spellEnd"/>
            <w:r w:rsidRPr="00CC1380">
              <w:rPr>
                <w:rFonts w:ascii="Montserrat Light" w:hAnsi="Montserrat Light"/>
              </w:rPr>
              <w:t xml:space="preserve"> la </w:t>
            </w:r>
            <w:proofErr w:type="spellStart"/>
            <w:r w:rsidRPr="00CC1380">
              <w:rPr>
                <w:rFonts w:ascii="Montserrat Light" w:hAnsi="Montserrat Light"/>
              </w:rPr>
              <w:t>selecția</w:t>
            </w:r>
            <w:proofErr w:type="spellEnd"/>
            <w:r w:rsidRPr="00CC1380">
              <w:rPr>
                <w:rFonts w:ascii="Montserrat Light" w:hAnsi="Montserrat Light"/>
              </w:rPr>
              <w:t xml:space="preserve"> de </w:t>
            </w:r>
            <w:proofErr w:type="spellStart"/>
            <w:r w:rsidRPr="00CC1380">
              <w:rPr>
                <w:rFonts w:ascii="Montserrat Light" w:hAnsi="Montserrat Light"/>
              </w:rPr>
              <w:t>proiecte</w:t>
            </w:r>
            <w:proofErr w:type="spellEnd"/>
            <w:r w:rsidRPr="00CC1380">
              <w:rPr>
                <w:rFonts w:ascii="Montserrat Light" w:hAnsi="Montserrat Light"/>
              </w:rPr>
              <w:t xml:space="preserve">, care a </w:t>
            </w:r>
            <w:proofErr w:type="spellStart"/>
            <w:r w:rsidRPr="00CC1380">
              <w:rPr>
                <w:rFonts w:ascii="Montserrat Light" w:hAnsi="Montserrat Light"/>
              </w:rPr>
              <w:t>fost</w:t>
            </w:r>
            <w:proofErr w:type="spellEnd"/>
            <w:r w:rsidRPr="00CC1380">
              <w:rPr>
                <w:rFonts w:ascii="Montserrat Light" w:hAnsi="Montserrat Light"/>
              </w:rPr>
              <w:t xml:space="preserve"> </w:t>
            </w:r>
            <w:proofErr w:type="spellStart"/>
            <w:r w:rsidRPr="00CC1380">
              <w:rPr>
                <w:rFonts w:ascii="Montserrat Light" w:hAnsi="Montserrat Light"/>
              </w:rPr>
              <w:t>afișat</w:t>
            </w:r>
            <w:proofErr w:type="spellEnd"/>
            <w:r w:rsidRPr="00CC1380">
              <w:rPr>
                <w:rFonts w:ascii="Montserrat Light" w:hAnsi="Montserrat Light"/>
              </w:rPr>
              <w:t xml:space="preserve"> pe site-</w:t>
            </w:r>
            <w:proofErr w:type="spellStart"/>
            <w:r w:rsidRPr="00CC1380">
              <w:rPr>
                <w:rFonts w:ascii="Montserrat Light" w:hAnsi="Montserrat Light"/>
              </w:rPr>
              <w:t>ul</w:t>
            </w:r>
            <w:proofErr w:type="spellEnd"/>
            <w:r w:rsidRPr="00CC1380">
              <w:rPr>
                <w:rFonts w:ascii="Montserrat Light" w:hAnsi="Montserrat Light"/>
              </w:rPr>
              <w:t xml:space="preserve"> </w:t>
            </w:r>
            <w:proofErr w:type="spellStart"/>
            <w:r w:rsidRPr="00CC1380">
              <w:rPr>
                <w:rFonts w:ascii="Montserrat Light" w:hAnsi="Montserrat Light"/>
              </w:rPr>
              <w:t>Consiliului</w:t>
            </w:r>
            <w:proofErr w:type="spellEnd"/>
            <w:r w:rsidRPr="00CC1380">
              <w:rPr>
                <w:rFonts w:ascii="Montserrat Light" w:hAnsi="Montserrat Light"/>
              </w:rPr>
              <w:t xml:space="preserve"> </w:t>
            </w:r>
            <w:proofErr w:type="spellStart"/>
            <w:r w:rsidRPr="00CC1380">
              <w:rPr>
                <w:rFonts w:ascii="Montserrat Light" w:hAnsi="Montserrat Light"/>
              </w:rPr>
              <w:t>Județean</w:t>
            </w:r>
            <w:proofErr w:type="spellEnd"/>
            <w:r w:rsidRPr="00CC1380">
              <w:rPr>
                <w:rFonts w:ascii="Montserrat Light" w:hAnsi="Montserrat Light"/>
              </w:rPr>
              <w:t xml:space="preserve"> Cluj </w:t>
            </w:r>
            <w:proofErr w:type="spellStart"/>
            <w:r w:rsidRPr="00CC1380">
              <w:rPr>
                <w:rFonts w:ascii="Montserrat Light" w:hAnsi="Montserrat Light"/>
              </w:rPr>
              <w:t>și</w:t>
            </w:r>
            <w:proofErr w:type="spellEnd"/>
            <w:r w:rsidRPr="00CC1380">
              <w:rPr>
                <w:rFonts w:ascii="Montserrat Light" w:hAnsi="Montserrat Light"/>
              </w:rPr>
              <w:t xml:space="preserve"> </w:t>
            </w:r>
            <w:proofErr w:type="spellStart"/>
            <w:r w:rsidRPr="00CC1380">
              <w:rPr>
                <w:rFonts w:ascii="Montserrat Light" w:hAnsi="Montserrat Light"/>
              </w:rPr>
              <w:t>publicat</w:t>
            </w:r>
            <w:proofErr w:type="spellEnd"/>
            <w:r w:rsidRPr="00CC1380">
              <w:rPr>
                <w:rFonts w:ascii="Montserrat Light" w:hAnsi="Montserrat Light"/>
              </w:rPr>
              <w:t xml:space="preserve"> </w:t>
            </w:r>
            <w:proofErr w:type="spellStart"/>
            <w:r w:rsidRPr="00CC1380">
              <w:rPr>
                <w:rFonts w:ascii="Montserrat Light" w:hAnsi="Montserrat Light"/>
              </w:rPr>
              <w:t>în</w:t>
            </w:r>
            <w:proofErr w:type="spellEnd"/>
            <w:r w:rsidRPr="00CC1380">
              <w:rPr>
                <w:rFonts w:ascii="Montserrat Light" w:hAnsi="Montserrat Light"/>
              </w:rPr>
              <w:t xml:space="preserve"> </w:t>
            </w:r>
            <w:proofErr w:type="spellStart"/>
            <w:r w:rsidRPr="00CC1380">
              <w:rPr>
                <w:rFonts w:ascii="Montserrat Light" w:hAnsi="Montserrat Light"/>
              </w:rPr>
              <w:t>Monitorul</w:t>
            </w:r>
            <w:proofErr w:type="spellEnd"/>
            <w:r w:rsidRPr="00CC1380">
              <w:rPr>
                <w:rFonts w:ascii="Montserrat Light" w:hAnsi="Montserrat Light"/>
              </w:rPr>
              <w:t xml:space="preserve"> </w:t>
            </w:r>
            <w:proofErr w:type="spellStart"/>
            <w:r w:rsidRPr="00CC1380">
              <w:rPr>
                <w:rFonts w:ascii="Montserrat Light" w:hAnsi="Montserrat Light"/>
              </w:rPr>
              <w:t>Oficial</w:t>
            </w:r>
            <w:proofErr w:type="spellEnd"/>
            <w:r w:rsidRPr="00CC1380">
              <w:rPr>
                <w:rFonts w:ascii="Montserrat Light" w:hAnsi="Montserrat Light"/>
              </w:rPr>
              <w:t xml:space="preserve"> al </w:t>
            </w:r>
            <w:proofErr w:type="spellStart"/>
            <w:r w:rsidRPr="00CC1380">
              <w:rPr>
                <w:rFonts w:ascii="Montserrat Light" w:hAnsi="Montserrat Light"/>
              </w:rPr>
              <w:t>României</w:t>
            </w:r>
            <w:proofErr w:type="spellEnd"/>
            <w:r w:rsidRPr="00CC1380">
              <w:rPr>
                <w:rFonts w:ascii="Montserrat Light" w:hAnsi="Montserrat Light"/>
              </w:rPr>
              <w:t xml:space="preserve"> nr. </w:t>
            </w:r>
            <w:r w:rsidR="003362A8" w:rsidRPr="00CC1380">
              <w:rPr>
                <w:rFonts w:ascii="Montserrat Light" w:hAnsi="Montserrat Light"/>
              </w:rPr>
              <w:t>2</w:t>
            </w:r>
            <w:r w:rsidR="005B5FCD" w:rsidRPr="00CC1380">
              <w:rPr>
                <w:rFonts w:ascii="Montserrat Light" w:hAnsi="Montserrat Light"/>
              </w:rPr>
              <w:t>7</w:t>
            </w:r>
            <w:r w:rsidRPr="00CC1380">
              <w:rPr>
                <w:rFonts w:ascii="Montserrat Light" w:hAnsi="Montserrat Light"/>
              </w:rPr>
              <w:t>/</w:t>
            </w:r>
            <w:r w:rsidR="005B5FCD" w:rsidRPr="00CC1380">
              <w:rPr>
                <w:rFonts w:ascii="Montserrat Light" w:hAnsi="Montserrat Light"/>
              </w:rPr>
              <w:t xml:space="preserve"> 12.02.</w:t>
            </w:r>
            <w:r w:rsidRPr="00CC1380">
              <w:rPr>
                <w:rFonts w:ascii="Montserrat Light" w:hAnsi="Montserrat Light"/>
              </w:rPr>
              <w:t>202</w:t>
            </w:r>
            <w:r w:rsidR="005B5FCD" w:rsidRPr="00CC1380">
              <w:rPr>
                <w:rFonts w:ascii="Montserrat Light" w:hAnsi="Montserrat Light"/>
              </w:rPr>
              <w:t>4</w:t>
            </w:r>
            <w:r w:rsidRPr="00CC1380">
              <w:rPr>
                <w:rFonts w:ascii="Montserrat Light" w:hAnsi="Montserrat Light"/>
              </w:rPr>
              <w:t xml:space="preserve">, </w:t>
            </w:r>
            <w:proofErr w:type="spellStart"/>
            <w:r w:rsidRPr="00CC1380">
              <w:rPr>
                <w:rFonts w:ascii="Montserrat Light" w:hAnsi="Montserrat Light"/>
              </w:rPr>
              <w:t>Partea</w:t>
            </w:r>
            <w:proofErr w:type="spellEnd"/>
            <w:r w:rsidRPr="00CC1380">
              <w:rPr>
                <w:rFonts w:ascii="Montserrat Light" w:hAnsi="Montserrat Light"/>
              </w:rPr>
              <w:t xml:space="preserve"> a VI-a </w:t>
            </w:r>
            <w:proofErr w:type="spellStart"/>
            <w:r w:rsidRPr="00CC1380">
              <w:rPr>
                <w:rFonts w:ascii="Montserrat Light" w:hAnsi="Montserrat Light"/>
              </w:rPr>
              <w:t>și</w:t>
            </w:r>
            <w:proofErr w:type="spellEnd"/>
            <w:r w:rsidRPr="00CC1380">
              <w:rPr>
                <w:rFonts w:ascii="Montserrat Light" w:hAnsi="Montserrat Light"/>
              </w:rPr>
              <w:t xml:space="preserve"> </w:t>
            </w:r>
            <w:proofErr w:type="spellStart"/>
            <w:r w:rsidRPr="00CC1380">
              <w:rPr>
                <w:rFonts w:ascii="Montserrat Light" w:hAnsi="Montserrat Light"/>
              </w:rPr>
              <w:t>în</w:t>
            </w:r>
            <w:proofErr w:type="spellEnd"/>
            <w:r w:rsidRPr="00CC1380">
              <w:rPr>
                <w:rFonts w:ascii="Montserrat Light" w:hAnsi="Montserrat Light"/>
              </w:rPr>
              <w:t xml:space="preserve"> </w:t>
            </w:r>
            <w:proofErr w:type="spellStart"/>
            <w:r w:rsidRPr="00CC1380">
              <w:rPr>
                <w:rFonts w:ascii="Montserrat Light" w:hAnsi="Montserrat Light"/>
              </w:rPr>
              <w:t>două</w:t>
            </w:r>
            <w:proofErr w:type="spellEnd"/>
            <w:r w:rsidRPr="00CC1380">
              <w:rPr>
                <w:rFonts w:ascii="Montserrat Light" w:hAnsi="Montserrat Light"/>
              </w:rPr>
              <w:t xml:space="preserve"> </w:t>
            </w:r>
            <w:proofErr w:type="spellStart"/>
            <w:r w:rsidRPr="00CC1380">
              <w:rPr>
                <w:rFonts w:ascii="Montserrat Light" w:hAnsi="Montserrat Light"/>
              </w:rPr>
              <w:t>publicații</w:t>
            </w:r>
            <w:proofErr w:type="spellEnd"/>
            <w:r w:rsidRPr="00CC1380">
              <w:rPr>
                <w:rFonts w:ascii="Montserrat Light" w:hAnsi="Montserrat Light"/>
              </w:rPr>
              <w:t xml:space="preserve"> locale. </w:t>
            </w:r>
            <w:proofErr w:type="spellStart"/>
            <w:r w:rsidRPr="00CC1380">
              <w:rPr>
                <w:rFonts w:ascii="Montserrat Light" w:hAnsi="Montserrat Light"/>
              </w:rPr>
              <w:t>Perioada</w:t>
            </w:r>
            <w:proofErr w:type="spellEnd"/>
            <w:r w:rsidRPr="00CC1380">
              <w:rPr>
                <w:rFonts w:ascii="Montserrat Light" w:hAnsi="Montserrat Light"/>
              </w:rPr>
              <w:t xml:space="preserve"> de </w:t>
            </w:r>
            <w:proofErr w:type="spellStart"/>
            <w:r w:rsidRPr="00CC1380">
              <w:rPr>
                <w:rFonts w:ascii="Montserrat Light" w:hAnsi="Montserrat Light"/>
              </w:rPr>
              <w:t>depunere</w:t>
            </w:r>
            <w:proofErr w:type="spellEnd"/>
            <w:r w:rsidRPr="00CC1380">
              <w:rPr>
                <w:rFonts w:ascii="Montserrat Light" w:hAnsi="Montserrat Light"/>
              </w:rPr>
              <w:t xml:space="preserve"> a </w:t>
            </w:r>
            <w:proofErr w:type="spellStart"/>
            <w:r w:rsidRPr="00CC1380">
              <w:rPr>
                <w:rFonts w:ascii="Montserrat Light" w:hAnsi="Montserrat Light"/>
              </w:rPr>
              <w:t>cererilor</w:t>
            </w:r>
            <w:proofErr w:type="spellEnd"/>
            <w:r w:rsidRPr="00CC1380">
              <w:rPr>
                <w:rFonts w:ascii="Montserrat Light" w:hAnsi="Montserrat Light"/>
              </w:rPr>
              <w:t xml:space="preserve"> de </w:t>
            </w:r>
            <w:proofErr w:type="spellStart"/>
            <w:r w:rsidRPr="00CC1380">
              <w:rPr>
                <w:rFonts w:ascii="Montserrat Light" w:hAnsi="Montserrat Light"/>
              </w:rPr>
              <w:t>finanțare</w:t>
            </w:r>
            <w:proofErr w:type="spellEnd"/>
            <w:r w:rsidRPr="00CC1380">
              <w:rPr>
                <w:rFonts w:ascii="Montserrat Light" w:hAnsi="Montserrat Light"/>
              </w:rPr>
              <w:t xml:space="preserve"> </w:t>
            </w:r>
            <w:proofErr w:type="spellStart"/>
            <w:r w:rsidRPr="00CC1380">
              <w:rPr>
                <w:rFonts w:ascii="Montserrat Light" w:hAnsi="Montserrat Light"/>
              </w:rPr>
              <w:t>nerambursabilă</w:t>
            </w:r>
            <w:proofErr w:type="spellEnd"/>
            <w:r w:rsidRPr="00CC1380">
              <w:rPr>
                <w:rFonts w:ascii="Montserrat Light" w:hAnsi="Montserrat Light"/>
              </w:rPr>
              <w:t xml:space="preserve"> a </w:t>
            </w:r>
            <w:proofErr w:type="spellStart"/>
            <w:r w:rsidRPr="00CC1380">
              <w:rPr>
                <w:rFonts w:ascii="Montserrat Light" w:hAnsi="Montserrat Light"/>
              </w:rPr>
              <w:t>fost</w:t>
            </w:r>
            <w:proofErr w:type="spellEnd"/>
            <w:r w:rsidRPr="00CC1380">
              <w:rPr>
                <w:rFonts w:ascii="Montserrat Light" w:hAnsi="Montserrat Light"/>
              </w:rPr>
              <w:t xml:space="preserve"> </w:t>
            </w:r>
            <w:r w:rsidR="005B5FCD" w:rsidRPr="00CC1380">
              <w:rPr>
                <w:rFonts w:ascii="Montserrat Light" w:hAnsi="Montserrat Light"/>
              </w:rPr>
              <w:t>14</w:t>
            </w:r>
            <w:r w:rsidR="003362A8" w:rsidRPr="00CC1380">
              <w:rPr>
                <w:rFonts w:ascii="Montserrat Light" w:hAnsi="Montserrat Light"/>
              </w:rPr>
              <w:t>.02.202</w:t>
            </w:r>
            <w:r w:rsidR="005B5FCD" w:rsidRPr="00CC1380">
              <w:rPr>
                <w:rFonts w:ascii="Montserrat Light" w:hAnsi="Montserrat Light"/>
              </w:rPr>
              <w:t>4</w:t>
            </w:r>
            <w:r w:rsidR="003362A8" w:rsidRPr="00CC1380">
              <w:rPr>
                <w:rFonts w:ascii="Montserrat Light" w:hAnsi="Montserrat Light"/>
              </w:rPr>
              <w:t xml:space="preserve"> – </w:t>
            </w:r>
            <w:r w:rsidR="005B5FCD" w:rsidRPr="00CC1380">
              <w:rPr>
                <w:rFonts w:ascii="Montserrat Light" w:hAnsi="Montserrat Light"/>
              </w:rPr>
              <w:t>15</w:t>
            </w:r>
            <w:r w:rsidR="003362A8" w:rsidRPr="00CC1380">
              <w:rPr>
                <w:rFonts w:ascii="Montserrat Light" w:hAnsi="Montserrat Light"/>
              </w:rPr>
              <w:t>.03.2023</w:t>
            </w:r>
            <w:r w:rsidR="005B5FCD" w:rsidRPr="00CC1380">
              <w:rPr>
                <w:rFonts w:ascii="Montserrat Light" w:hAnsi="Montserrat Light"/>
              </w:rPr>
              <w:t>4</w:t>
            </w:r>
            <w:r w:rsidRPr="00CC1380">
              <w:rPr>
                <w:rFonts w:ascii="Montserrat Light" w:hAnsi="Montserrat Light"/>
              </w:rPr>
              <w:t xml:space="preserve">, </w:t>
            </w:r>
            <w:proofErr w:type="spellStart"/>
            <w:r w:rsidRPr="00CC1380">
              <w:rPr>
                <w:rFonts w:ascii="Montserrat Light" w:hAnsi="Montserrat Light"/>
              </w:rPr>
              <w:t>ora</w:t>
            </w:r>
            <w:proofErr w:type="spellEnd"/>
            <w:r w:rsidRPr="00CC1380">
              <w:rPr>
                <w:rFonts w:ascii="Montserrat Light" w:hAnsi="Montserrat Light"/>
              </w:rPr>
              <w:t xml:space="preserve"> 1</w:t>
            </w:r>
            <w:r w:rsidR="003362A8" w:rsidRPr="00CC1380">
              <w:rPr>
                <w:rFonts w:ascii="Montserrat Light" w:hAnsi="Montserrat Light"/>
              </w:rPr>
              <w:t>2:00</w:t>
            </w:r>
            <w:r w:rsidRPr="00CC1380">
              <w:rPr>
                <w:rFonts w:ascii="Montserrat Light" w:hAnsi="Montserrat Light"/>
              </w:rPr>
              <w:t xml:space="preserve">. Au </w:t>
            </w:r>
            <w:proofErr w:type="spellStart"/>
            <w:r w:rsidRPr="00CC1380">
              <w:rPr>
                <w:rFonts w:ascii="Montserrat Light" w:hAnsi="Montserrat Light"/>
              </w:rPr>
              <w:t>fost</w:t>
            </w:r>
            <w:proofErr w:type="spellEnd"/>
            <w:r w:rsidRPr="00CC1380">
              <w:rPr>
                <w:rFonts w:ascii="Montserrat Light" w:hAnsi="Montserrat Light"/>
              </w:rPr>
              <w:t xml:space="preserve"> </w:t>
            </w:r>
            <w:proofErr w:type="spellStart"/>
            <w:r w:rsidRPr="00CC1380">
              <w:rPr>
                <w:rFonts w:ascii="Montserrat Light" w:hAnsi="Montserrat Light"/>
              </w:rPr>
              <w:t>depuse</w:t>
            </w:r>
            <w:proofErr w:type="spellEnd"/>
            <w:r w:rsidRPr="00CC1380">
              <w:rPr>
                <w:rFonts w:ascii="Montserrat Light" w:hAnsi="Montserrat Light"/>
              </w:rPr>
              <w:t xml:space="preserve"> </w:t>
            </w:r>
            <w:r w:rsidR="004D5E80" w:rsidRPr="00CC1380">
              <w:rPr>
                <w:rFonts w:ascii="Montserrat Light" w:hAnsi="Montserrat Light"/>
              </w:rPr>
              <w:t>201</w:t>
            </w:r>
            <w:r w:rsidRPr="00CC1380">
              <w:rPr>
                <w:rFonts w:ascii="Montserrat Light" w:hAnsi="Montserrat Light"/>
              </w:rPr>
              <w:t xml:space="preserve"> </w:t>
            </w:r>
            <w:proofErr w:type="spellStart"/>
            <w:r w:rsidRPr="00CC1380">
              <w:rPr>
                <w:rFonts w:ascii="Montserrat Light" w:hAnsi="Montserrat Light"/>
              </w:rPr>
              <w:t>proiecte</w:t>
            </w:r>
            <w:proofErr w:type="spellEnd"/>
            <w:r w:rsidRPr="00CC1380">
              <w:rPr>
                <w:rFonts w:ascii="Montserrat Light" w:hAnsi="Montserrat Light"/>
              </w:rPr>
              <w:t xml:space="preserve"> </w:t>
            </w:r>
            <w:proofErr w:type="spellStart"/>
            <w:r w:rsidRPr="00CC1380">
              <w:rPr>
                <w:rFonts w:ascii="Montserrat Light" w:hAnsi="Montserrat Light"/>
              </w:rPr>
              <w:t>fiind</w:t>
            </w:r>
            <w:proofErr w:type="spellEnd"/>
            <w:r w:rsidRPr="00CC1380">
              <w:rPr>
                <w:rFonts w:ascii="Montserrat Light" w:hAnsi="Montserrat Light"/>
              </w:rPr>
              <w:t xml:space="preserve"> </w:t>
            </w:r>
            <w:proofErr w:type="spellStart"/>
            <w:r w:rsidRPr="00CC1380">
              <w:rPr>
                <w:rFonts w:ascii="Montserrat Light" w:hAnsi="Montserrat Light"/>
              </w:rPr>
              <w:t>propuse</w:t>
            </w:r>
            <w:proofErr w:type="spellEnd"/>
            <w:r w:rsidRPr="00CC1380">
              <w:rPr>
                <w:rFonts w:ascii="Montserrat Light" w:hAnsi="Montserrat Light"/>
              </w:rPr>
              <w:t xml:space="preserve"> </w:t>
            </w:r>
            <w:proofErr w:type="spellStart"/>
            <w:r w:rsidRPr="00CC1380">
              <w:rPr>
                <w:rFonts w:ascii="Montserrat Light" w:hAnsi="Montserrat Light"/>
              </w:rPr>
              <w:t>spre</w:t>
            </w:r>
            <w:proofErr w:type="spellEnd"/>
            <w:r w:rsidRPr="00CC1380">
              <w:rPr>
                <w:rFonts w:ascii="Montserrat Light" w:hAnsi="Montserrat Light"/>
              </w:rPr>
              <w:t xml:space="preserve"> </w:t>
            </w:r>
            <w:proofErr w:type="spellStart"/>
            <w:r w:rsidRPr="00CC1380">
              <w:rPr>
                <w:rFonts w:ascii="Montserrat Light" w:hAnsi="Montserrat Light"/>
              </w:rPr>
              <w:t>finanțare</w:t>
            </w:r>
            <w:proofErr w:type="spellEnd"/>
            <w:r w:rsidRPr="00CC1380">
              <w:rPr>
                <w:rFonts w:ascii="Montserrat Light" w:hAnsi="Montserrat Light"/>
              </w:rPr>
              <w:t xml:space="preserve"> </w:t>
            </w:r>
            <w:r w:rsidR="003362A8" w:rsidRPr="00CC1380">
              <w:rPr>
                <w:rFonts w:ascii="Montserrat Light" w:hAnsi="Montserrat Light"/>
              </w:rPr>
              <w:t>1</w:t>
            </w:r>
            <w:r w:rsidR="004D5E80" w:rsidRPr="00CC1380">
              <w:rPr>
                <w:rFonts w:ascii="Montserrat Light" w:hAnsi="Montserrat Light"/>
              </w:rPr>
              <w:t>92</w:t>
            </w:r>
            <w:r w:rsidRPr="00CC1380">
              <w:rPr>
                <w:rFonts w:ascii="Montserrat Light" w:hAnsi="Montserrat Light"/>
              </w:rPr>
              <w:t xml:space="preserve"> </w:t>
            </w:r>
            <w:proofErr w:type="spellStart"/>
            <w:r w:rsidRPr="00CC1380">
              <w:rPr>
                <w:rFonts w:ascii="Montserrat Light" w:hAnsi="Montserrat Light"/>
              </w:rPr>
              <w:t>proiecte</w:t>
            </w:r>
            <w:proofErr w:type="spellEnd"/>
            <w:r w:rsidRPr="00CC1380">
              <w:rPr>
                <w:rFonts w:ascii="Montserrat Light" w:hAnsi="Montserrat Light"/>
              </w:rPr>
              <w:t xml:space="preserve">. </w:t>
            </w:r>
            <w:proofErr w:type="spellStart"/>
            <w:r w:rsidRPr="00CC1380">
              <w:rPr>
                <w:rFonts w:ascii="Montserrat Light" w:hAnsi="Montserrat Light"/>
              </w:rPr>
              <w:t>În</w:t>
            </w:r>
            <w:proofErr w:type="spellEnd"/>
            <w:r w:rsidRPr="00CC1380">
              <w:rPr>
                <w:rFonts w:ascii="Montserrat Light" w:hAnsi="Montserrat Light"/>
              </w:rPr>
              <w:t xml:space="preserve"> </w:t>
            </w:r>
            <w:proofErr w:type="spellStart"/>
            <w:r w:rsidRPr="00CC1380">
              <w:rPr>
                <w:rFonts w:ascii="Montserrat Light" w:hAnsi="Montserrat Light"/>
              </w:rPr>
              <w:t>situaţia</w:t>
            </w:r>
            <w:proofErr w:type="spellEnd"/>
            <w:r w:rsidRPr="00CC1380">
              <w:rPr>
                <w:rFonts w:ascii="Montserrat Light" w:hAnsi="Montserrat Light"/>
              </w:rPr>
              <w:t xml:space="preserve"> </w:t>
            </w:r>
            <w:proofErr w:type="spellStart"/>
            <w:r w:rsidRPr="00CC1380">
              <w:rPr>
                <w:rFonts w:ascii="Montserrat Light" w:hAnsi="Montserrat Light"/>
              </w:rPr>
              <w:t>în</w:t>
            </w:r>
            <w:proofErr w:type="spellEnd"/>
            <w:r w:rsidRPr="00CC1380">
              <w:rPr>
                <w:rFonts w:ascii="Montserrat Light" w:hAnsi="Montserrat Light"/>
              </w:rPr>
              <w:t xml:space="preserve"> care un </w:t>
            </w:r>
            <w:proofErr w:type="spellStart"/>
            <w:r w:rsidRPr="00CC1380">
              <w:rPr>
                <w:rFonts w:ascii="Montserrat Light" w:hAnsi="Montserrat Light"/>
              </w:rPr>
              <w:t>solicitant</w:t>
            </w:r>
            <w:proofErr w:type="spellEnd"/>
            <w:r w:rsidRPr="00CC1380">
              <w:rPr>
                <w:rFonts w:ascii="Montserrat Light" w:hAnsi="Montserrat Light"/>
              </w:rPr>
              <w:t xml:space="preserve"> </w:t>
            </w:r>
            <w:proofErr w:type="spellStart"/>
            <w:r w:rsidRPr="00CC1380">
              <w:rPr>
                <w:rFonts w:ascii="Montserrat Light" w:hAnsi="Montserrat Light"/>
              </w:rPr>
              <w:t>depune</w:t>
            </w:r>
            <w:proofErr w:type="spellEnd"/>
            <w:r w:rsidRPr="00CC1380">
              <w:rPr>
                <w:rFonts w:ascii="Montserrat Light" w:hAnsi="Montserrat Light"/>
              </w:rPr>
              <w:t xml:space="preserve"> </w:t>
            </w:r>
            <w:proofErr w:type="spellStart"/>
            <w:r w:rsidRPr="00CC1380">
              <w:rPr>
                <w:rFonts w:ascii="Montserrat Light" w:hAnsi="Montserrat Light"/>
              </w:rPr>
              <w:t>mai</w:t>
            </w:r>
            <w:proofErr w:type="spellEnd"/>
            <w:r w:rsidRPr="00CC1380">
              <w:rPr>
                <w:rFonts w:ascii="Montserrat Light" w:hAnsi="Montserrat Light"/>
              </w:rPr>
              <w:t xml:space="preserve"> </w:t>
            </w:r>
            <w:proofErr w:type="spellStart"/>
            <w:r w:rsidRPr="00CC1380">
              <w:rPr>
                <w:rFonts w:ascii="Montserrat Light" w:hAnsi="Montserrat Light"/>
              </w:rPr>
              <w:t>multe</w:t>
            </w:r>
            <w:proofErr w:type="spellEnd"/>
            <w:r w:rsidRPr="00CC1380">
              <w:rPr>
                <w:rFonts w:ascii="Montserrat Light" w:hAnsi="Montserrat Light"/>
              </w:rPr>
              <w:t xml:space="preserve"> </w:t>
            </w:r>
            <w:proofErr w:type="spellStart"/>
            <w:r w:rsidRPr="00CC1380">
              <w:rPr>
                <w:rFonts w:ascii="Montserrat Light" w:hAnsi="Montserrat Light"/>
              </w:rPr>
              <w:t>solicitări</w:t>
            </w:r>
            <w:proofErr w:type="spellEnd"/>
            <w:r w:rsidRPr="00CC1380">
              <w:rPr>
                <w:rFonts w:ascii="Montserrat Light" w:hAnsi="Montserrat Light"/>
              </w:rPr>
              <w:t xml:space="preserve"> de </w:t>
            </w:r>
            <w:proofErr w:type="spellStart"/>
            <w:r w:rsidRPr="00CC1380">
              <w:rPr>
                <w:rFonts w:ascii="Montserrat Light" w:hAnsi="Montserrat Light"/>
              </w:rPr>
              <w:t>finanţare</w:t>
            </w:r>
            <w:proofErr w:type="spellEnd"/>
            <w:r w:rsidRPr="00CC1380">
              <w:rPr>
                <w:rFonts w:ascii="Montserrat Light" w:hAnsi="Montserrat Light"/>
              </w:rPr>
              <w:t xml:space="preserve"> </w:t>
            </w:r>
            <w:proofErr w:type="spellStart"/>
            <w:r w:rsidRPr="00CC1380">
              <w:rPr>
                <w:rFonts w:ascii="Montserrat Light" w:hAnsi="Montserrat Light"/>
              </w:rPr>
              <w:t>nerambursabilă</w:t>
            </w:r>
            <w:proofErr w:type="spellEnd"/>
            <w:r w:rsidRPr="00CC1380">
              <w:rPr>
                <w:rFonts w:ascii="Montserrat Light" w:hAnsi="Montserrat Light"/>
              </w:rPr>
              <w:t xml:space="preserve">, nu </w:t>
            </w:r>
            <w:proofErr w:type="spellStart"/>
            <w:r w:rsidRPr="00CC1380">
              <w:rPr>
                <w:rFonts w:ascii="Montserrat Light" w:hAnsi="Montserrat Light"/>
              </w:rPr>
              <w:t>va</w:t>
            </w:r>
            <w:proofErr w:type="spellEnd"/>
            <w:r w:rsidRPr="00CC1380">
              <w:rPr>
                <w:rFonts w:ascii="Montserrat Light" w:hAnsi="Montserrat Light"/>
              </w:rPr>
              <w:t xml:space="preserve"> </w:t>
            </w:r>
            <w:proofErr w:type="spellStart"/>
            <w:r w:rsidRPr="00CC1380">
              <w:rPr>
                <w:rFonts w:ascii="Montserrat Light" w:hAnsi="Montserrat Light"/>
              </w:rPr>
              <w:t>putea</w:t>
            </w:r>
            <w:proofErr w:type="spellEnd"/>
            <w:r w:rsidRPr="00CC1380">
              <w:rPr>
                <w:rFonts w:ascii="Montserrat Light" w:hAnsi="Montserrat Light"/>
              </w:rPr>
              <w:t xml:space="preserve"> beneficia de </w:t>
            </w:r>
            <w:proofErr w:type="spellStart"/>
            <w:r w:rsidRPr="00CC1380">
              <w:rPr>
                <w:rFonts w:ascii="Montserrat Light" w:hAnsi="Montserrat Light"/>
              </w:rPr>
              <w:t>finanţare</w:t>
            </w:r>
            <w:proofErr w:type="spellEnd"/>
            <w:r w:rsidRPr="00CC1380">
              <w:rPr>
                <w:rFonts w:ascii="Montserrat Light" w:hAnsi="Montserrat Light"/>
              </w:rPr>
              <w:t xml:space="preserve"> </w:t>
            </w:r>
            <w:proofErr w:type="spellStart"/>
            <w:r w:rsidRPr="00CC1380">
              <w:rPr>
                <w:rFonts w:ascii="Montserrat Light" w:hAnsi="Montserrat Light"/>
              </w:rPr>
              <w:t>mai</w:t>
            </w:r>
            <w:proofErr w:type="spellEnd"/>
            <w:r w:rsidRPr="00CC1380">
              <w:rPr>
                <w:rFonts w:ascii="Montserrat Light" w:hAnsi="Montserrat Light"/>
              </w:rPr>
              <w:t xml:space="preserve"> </w:t>
            </w:r>
            <w:proofErr w:type="spellStart"/>
            <w:r w:rsidRPr="00CC1380">
              <w:rPr>
                <w:rFonts w:ascii="Montserrat Light" w:hAnsi="Montserrat Light"/>
              </w:rPr>
              <w:t>mult</w:t>
            </w:r>
            <w:proofErr w:type="spellEnd"/>
            <w:r w:rsidRPr="00CC1380">
              <w:rPr>
                <w:rFonts w:ascii="Montserrat Light" w:hAnsi="Montserrat Light"/>
              </w:rPr>
              <w:t xml:space="preserve"> de </w:t>
            </w:r>
            <w:proofErr w:type="gramStart"/>
            <w:r w:rsidRPr="00CC1380">
              <w:rPr>
                <w:rFonts w:ascii="Montserrat Light" w:hAnsi="Montserrat Light"/>
              </w:rPr>
              <w:t xml:space="preserve">un  </w:t>
            </w:r>
            <w:proofErr w:type="spellStart"/>
            <w:r w:rsidRPr="00CC1380">
              <w:rPr>
                <w:rFonts w:ascii="Montserrat Light" w:hAnsi="Montserrat Light"/>
              </w:rPr>
              <w:t>proiect</w:t>
            </w:r>
            <w:proofErr w:type="spellEnd"/>
            <w:proofErr w:type="gramEnd"/>
            <w:r w:rsidRPr="00CC1380">
              <w:rPr>
                <w:rFonts w:ascii="Montserrat Light" w:hAnsi="Montserrat Light"/>
              </w:rPr>
              <w:t>.</w:t>
            </w:r>
          </w:p>
          <w:p w14:paraId="33301784" w14:textId="2DE2F10E" w:rsidR="00442AEB" w:rsidRPr="00CC1380" w:rsidRDefault="00516FC7" w:rsidP="00442AEB">
            <w:pPr>
              <w:ind w:right="72"/>
              <w:jc w:val="both"/>
              <w:rPr>
                <w:rFonts w:ascii="Montserrat Light" w:hAnsi="Montserrat Light" w:cs="Calibri"/>
              </w:rPr>
            </w:pPr>
            <w:proofErr w:type="spellStart"/>
            <w:r w:rsidRPr="00CC1380">
              <w:rPr>
                <w:rFonts w:ascii="Montserrat Light" w:hAnsi="Montserrat Light"/>
              </w:rPr>
              <w:t>Comisia</w:t>
            </w:r>
            <w:proofErr w:type="spellEnd"/>
            <w:r w:rsidRPr="00CC1380">
              <w:rPr>
                <w:rFonts w:ascii="Montserrat Light" w:hAnsi="Montserrat Light"/>
              </w:rPr>
              <w:t xml:space="preserve"> a </w:t>
            </w:r>
            <w:proofErr w:type="spellStart"/>
            <w:r w:rsidRPr="00CC1380">
              <w:rPr>
                <w:rFonts w:ascii="Montserrat Light" w:hAnsi="Montserrat Light"/>
              </w:rPr>
              <w:t>analizat</w:t>
            </w:r>
            <w:proofErr w:type="spellEnd"/>
            <w:r w:rsidRPr="00CC1380">
              <w:rPr>
                <w:rFonts w:ascii="Montserrat Light" w:hAnsi="Montserrat Light"/>
              </w:rPr>
              <w:t xml:space="preserve"> </w:t>
            </w:r>
            <w:proofErr w:type="spellStart"/>
            <w:r w:rsidRPr="00CC1380">
              <w:rPr>
                <w:rFonts w:ascii="Montserrat Light" w:hAnsi="Montserrat Light"/>
              </w:rPr>
              <w:t>solicitările</w:t>
            </w:r>
            <w:proofErr w:type="spellEnd"/>
            <w:r w:rsidRPr="00CC1380">
              <w:rPr>
                <w:rFonts w:ascii="Montserrat Light" w:hAnsi="Montserrat Light"/>
              </w:rPr>
              <w:t xml:space="preserve"> </w:t>
            </w:r>
            <w:proofErr w:type="spellStart"/>
            <w:r w:rsidRPr="00CC1380">
              <w:rPr>
                <w:rFonts w:ascii="Montserrat Light" w:hAnsi="Montserrat Light"/>
              </w:rPr>
              <w:t>depuse</w:t>
            </w:r>
            <w:proofErr w:type="spellEnd"/>
            <w:r w:rsidRPr="00CC1380">
              <w:rPr>
                <w:rFonts w:ascii="Montserrat Light" w:hAnsi="Montserrat Light"/>
              </w:rPr>
              <w:t xml:space="preserve"> </w:t>
            </w:r>
            <w:proofErr w:type="spellStart"/>
            <w:r w:rsidRPr="00CC1380">
              <w:rPr>
                <w:rFonts w:ascii="Montserrat Light" w:hAnsi="Montserrat Light"/>
              </w:rPr>
              <w:t>până</w:t>
            </w:r>
            <w:proofErr w:type="spellEnd"/>
            <w:r w:rsidRPr="00CC1380">
              <w:rPr>
                <w:rFonts w:ascii="Montserrat Light" w:hAnsi="Montserrat Light"/>
              </w:rPr>
              <w:t xml:space="preserve"> la data de </w:t>
            </w:r>
            <w:r w:rsidR="004D5E80" w:rsidRPr="00CC1380">
              <w:rPr>
                <w:rFonts w:ascii="Montserrat Light" w:hAnsi="Montserrat Light"/>
              </w:rPr>
              <w:t>15</w:t>
            </w:r>
            <w:r w:rsidR="009739BF" w:rsidRPr="00CC1380">
              <w:rPr>
                <w:rFonts w:ascii="Montserrat Light" w:hAnsi="Montserrat Light"/>
              </w:rPr>
              <w:t>.03.202</w:t>
            </w:r>
            <w:r w:rsidR="004D5E80" w:rsidRPr="00CC1380">
              <w:rPr>
                <w:rFonts w:ascii="Montserrat Light" w:hAnsi="Montserrat Light"/>
              </w:rPr>
              <w:t>4</w:t>
            </w:r>
            <w:r w:rsidRPr="00CC1380">
              <w:rPr>
                <w:rFonts w:ascii="Montserrat Light" w:hAnsi="Montserrat Light"/>
              </w:rPr>
              <w:t xml:space="preserve">, </w:t>
            </w:r>
            <w:proofErr w:type="spellStart"/>
            <w:r w:rsidRPr="00CC1380">
              <w:rPr>
                <w:rFonts w:ascii="Montserrat Light" w:hAnsi="Montserrat Light"/>
              </w:rPr>
              <w:t>ora</w:t>
            </w:r>
            <w:proofErr w:type="spellEnd"/>
            <w:r w:rsidRPr="00CC1380">
              <w:rPr>
                <w:rFonts w:ascii="Montserrat Light" w:hAnsi="Montserrat Light"/>
              </w:rPr>
              <w:t xml:space="preserve"> 1</w:t>
            </w:r>
            <w:r w:rsidR="009739BF" w:rsidRPr="00CC1380">
              <w:rPr>
                <w:rFonts w:ascii="Montserrat Light" w:hAnsi="Montserrat Light"/>
              </w:rPr>
              <w:t>2</w:t>
            </w:r>
            <w:r w:rsidRPr="00CC1380">
              <w:rPr>
                <w:rFonts w:ascii="Montserrat Light" w:hAnsi="Montserrat Light"/>
              </w:rPr>
              <w:t>:</w:t>
            </w:r>
            <w:r w:rsidR="009739BF" w:rsidRPr="00CC1380">
              <w:rPr>
                <w:rFonts w:ascii="Montserrat Light" w:hAnsi="Montserrat Light"/>
              </w:rPr>
              <w:t>0</w:t>
            </w:r>
            <w:r w:rsidRPr="00CC1380">
              <w:rPr>
                <w:rFonts w:ascii="Montserrat Light" w:hAnsi="Montserrat Light"/>
              </w:rPr>
              <w:t xml:space="preserve">0, </w:t>
            </w:r>
            <w:proofErr w:type="spellStart"/>
            <w:r w:rsidRPr="00CC1380">
              <w:rPr>
                <w:rFonts w:ascii="Montserrat Light" w:hAnsi="Montserrat Light"/>
              </w:rPr>
              <w:t>termenul</w:t>
            </w:r>
            <w:proofErr w:type="spellEnd"/>
            <w:r w:rsidRPr="00CC1380">
              <w:rPr>
                <w:rFonts w:ascii="Montserrat Light" w:hAnsi="Montserrat Light"/>
              </w:rPr>
              <w:t xml:space="preserve"> </w:t>
            </w:r>
            <w:proofErr w:type="spellStart"/>
            <w:r w:rsidRPr="00CC1380">
              <w:rPr>
                <w:rFonts w:ascii="Montserrat Light" w:hAnsi="Montserrat Light"/>
              </w:rPr>
              <w:t>limită</w:t>
            </w:r>
            <w:proofErr w:type="spellEnd"/>
            <w:r w:rsidRPr="00CC1380">
              <w:rPr>
                <w:rFonts w:ascii="Montserrat Light" w:hAnsi="Montserrat Light"/>
              </w:rPr>
              <w:t xml:space="preserve"> pentru </w:t>
            </w:r>
            <w:proofErr w:type="spellStart"/>
            <w:r w:rsidRPr="00CC1380">
              <w:rPr>
                <w:rFonts w:ascii="Montserrat Light" w:hAnsi="Montserrat Light"/>
              </w:rPr>
              <w:t>depunerea</w:t>
            </w:r>
            <w:proofErr w:type="spellEnd"/>
            <w:r w:rsidRPr="00CC1380">
              <w:rPr>
                <w:rFonts w:ascii="Montserrat Light" w:hAnsi="Montserrat Light"/>
              </w:rPr>
              <w:t xml:space="preserve"> </w:t>
            </w:r>
            <w:proofErr w:type="spellStart"/>
            <w:r w:rsidRPr="00CC1380">
              <w:rPr>
                <w:rFonts w:ascii="Montserrat Light" w:hAnsi="Montserrat Light"/>
              </w:rPr>
              <w:t>solicitărilor</w:t>
            </w:r>
            <w:proofErr w:type="spellEnd"/>
            <w:r w:rsidRPr="00CC1380">
              <w:rPr>
                <w:rFonts w:ascii="Montserrat Light" w:hAnsi="Montserrat Light"/>
              </w:rPr>
              <w:t xml:space="preserve"> de </w:t>
            </w:r>
            <w:proofErr w:type="spellStart"/>
            <w:r w:rsidRPr="00CC1380">
              <w:rPr>
                <w:rFonts w:ascii="Montserrat Light" w:hAnsi="Montserrat Light"/>
              </w:rPr>
              <w:t>finanțare</w:t>
            </w:r>
            <w:proofErr w:type="spellEnd"/>
            <w:r w:rsidRPr="00CC1380">
              <w:rPr>
                <w:rFonts w:ascii="Montserrat Light" w:hAnsi="Montserrat Light"/>
              </w:rPr>
              <w:t xml:space="preserve"> </w:t>
            </w:r>
            <w:proofErr w:type="spellStart"/>
            <w:r w:rsidRPr="00CC1380">
              <w:rPr>
                <w:rFonts w:ascii="Montserrat Light" w:hAnsi="Montserrat Light"/>
              </w:rPr>
              <w:t>nerambursabilă</w:t>
            </w:r>
            <w:proofErr w:type="spellEnd"/>
            <w:r w:rsidRPr="00CC1380">
              <w:rPr>
                <w:rFonts w:ascii="Montserrat Light" w:hAnsi="Montserrat Light"/>
              </w:rPr>
              <w:t xml:space="preserve"> </w:t>
            </w:r>
            <w:proofErr w:type="spellStart"/>
            <w:r w:rsidRPr="00CC1380">
              <w:rPr>
                <w:rFonts w:ascii="Montserrat Light" w:hAnsi="Montserrat Light"/>
              </w:rPr>
              <w:t>și</w:t>
            </w:r>
            <w:proofErr w:type="spellEnd"/>
            <w:r w:rsidRPr="00CC1380">
              <w:rPr>
                <w:rFonts w:ascii="Montserrat Light" w:hAnsi="Montserrat Light"/>
              </w:rPr>
              <w:t xml:space="preserve"> a </w:t>
            </w:r>
            <w:proofErr w:type="spellStart"/>
            <w:r w:rsidRPr="00CC1380">
              <w:rPr>
                <w:rFonts w:ascii="Montserrat Light" w:hAnsi="Montserrat Light"/>
              </w:rPr>
              <w:t>propus</w:t>
            </w:r>
            <w:proofErr w:type="spellEnd"/>
            <w:r w:rsidRPr="00CC1380">
              <w:rPr>
                <w:rFonts w:ascii="Montserrat Light" w:hAnsi="Montserrat Light"/>
              </w:rPr>
              <w:t xml:space="preserve"> </w:t>
            </w:r>
            <w:proofErr w:type="spellStart"/>
            <w:r w:rsidRPr="00CC1380">
              <w:rPr>
                <w:rFonts w:ascii="Montserrat Light" w:hAnsi="Montserrat Light"/>
              </w:rPr>
              <w:t>spre</w:t>
            </w:r>
            <w:proofErr w:type="spellEnd"/>
            <w:r w:rsidRPr="00CC1380">
              <w:rPr>
                <w:rFonts w:ascii="Montserrat Light" w:hAnsi="Montserrat Light"/>
              </w:rPr>
              <w:t xml:space="preserve"> </w:t>
            </w:r>
            <w:proofErr w:type="spellStart"/>
            <w:r w:rsidRPr="00CC1380">
              <w:rPr>
                <w:rFonts w:ascii="Montserrat Light" w:hAnsi="Montserrat Light"/>
              </w:rPr>
              <w:t>finanţare</w:t>
            </w:r>
            <w:proofErr w:type="spellEnd"/>
            <w:r w:rsidRPr="00CC1380">
              <w:rPr>
                <w:rFonts w:ascii="Montserrat Light" w:hAnsi="Montserrat Light"/>
              </w:rPr>
              <w:t xml:space="preserve"> </w:t>
            </w:r>
            <w:proofErr w:type="spellStart"/>
            <w:r w:rsidRPr="00CC1380">
              <w:rPr>
                <w:rFonts w:ascii="Montserrat Light" w:hAnsi="Montserrat Light"/>
              </w:rPr>
              <w:t>proiectele</w:t>
            </w:r>
            <w:proofErr w:type="spellEnd"/>
            <w:r w:rsidRPr="00CC1380">
              <w:rPr>
                <w:rFonts w:ascii="Montserrat Light" w:hAnsi="Montserrat Light"/>
              </w:rPr>
              <w:t xml:space="preserve"> </w:t>
            </w:r>
            <w:proofErr w:type="spellStart"/>
            <w:r w:rsidRPr="00CC1380">
              <w:rPr>
                <w:rFonts w:ascii="Montserrat Light" w:hAnsi="Montserrat Light"/>
              </w:rPr>
              <w:t>prevăzute</w:t>
            </w:r>
            <w:proofErr w:type="spellEnd"/>
            <w:r w:rsidRPr="00CC1380">
              <w:rPr>
                <w:rFonts w:ascii="Montserrat Light" w:hAnsi="Montserrat Light"/>
              </w:rPr>
              <w:t xml:space="preserve"> </w:t>
            </w:r>
            <w:proofErr w:type="spellStart"/>
            <w:r w:rsidRPr="00CC1380">
              <w:rPr>
                <w:rFonts w:ascii="Montserrat Light" w:hAnsi="Montserrat Light"/>
              </w:rPr>
              <w:t>în</w:t>
            </w:r>
            <w:proofErr w:type="spellEnd"/>
            <w:r w:rsidRPr="00CC1380">
              <w:rPr>
                <w:rFonts w:ascii="Montserrat Light" w:hAnsi="Montserrat Light"/>
              </w:rPr>
              <w:t xml:space="preserve"> </w:t>
            </w:r>
            <w:proofErr w:type="spellStart"/>
            <w:r w:rsidRPr="00CC1380">
              <w:rPr>
                <w:rFonts w:ascii="Montserrat Light" w:hAnsi="Montserrat Light"/>
              </w:rPr>
              <w:t>anexa</w:t>
            </w:r>
            <w:proofErr w:type="spellEnd"/>
            <w:r w:rsidRPr="00CC1380">
              <w:rPr>
                <w:rFonts w:ascii="Montserrat Light" w:hAnsi="Montserrat Light"/>
              </w:rPr>
              <w:t xml:space="preserve"> la </w:t>
            </w:r>
            <w:proofErr w:type="spellStart"/>
            <w:r w:rsidRPr="00CC1380">
              <w:rPr>
                <w:rFonts w:ascii="Montserrat Light" w:hAnsi="Montserrat Light"/>
              </w:rPr>
              <w:t>prezentul</w:t>
            </w:r>
            <w:proofErr w:type="spellEnd"/>
            <w:r w:rsidRPr="00CC1380">
              <w:rPr>
                <w:rFonts w:ascii="Montserrat Light" w:hAnsi="Montserrat Light"/>
              </w:rPr>
              <w:t xml:space="preserve"> </w:t>
            </w:r>
            <w:proofErr w:type="spellStart"/>
            <w:r w:rsidRPr="00CC1380">
              <w:rPr>
                <w:rFonts w:ascii="Montserrat Light" w:hAnsi="Montserrat Light"/>
              </w:rPr>
              <w:t>proiect</w:t>
            </w:r>
            <w:proofErr w:type="spellEnd"/>
            <w:r w:rsidRPr="00CC1380">
              <w:rPr>
                <w:rFonts w:ascii="Montserrat Light" w:hAnsi="Montserrat Light"/>
              </w:rPr>
              <w:t xml:space="preserve"> de </w:t>
            </w:r>
            <w:proofErr w:type="spellStart"/>
            <w:r w:rsidRPr="00CC1380">
              <w:rPr>
                <w:rFonts w:ascii="Montserrat Light" w:hAnsi="Montserrat Light"/>
              </w:rPr>
              <w:t>hotărâre</w:t>
            </w:r>
            <w:proofErr w:type="spellEnd"/>
            <w:r w:rsidRPr="00CC1380">
              <w:rPr>
                <w:rFonts w:ascii="Montserrat Light" w:hAnsi="Montserrat Light"/>
              </w:rPr>
              <w:t xml:space="preserve">. </w:t>
            </w:r>
            <w:proofErr w:type="spellStart"/>
            <w:r w:rsidRPr="00CC1380">
              <w:rPr>
                <w:rFonts w:ascii="Montserrat Light" w:hAnsi="Montserrat Light"/>
              </w:rPr>
              <w:t>Proiectele</w:t>
            </w:r>
            <w:proofErr w:type="spellEnd"/>
            <w:r w:rsidRPr="00CC1380">
              <w:rPr>
                <w:rFonts w:ascii="Montserrat Light" w:hAnsi="Montserrat Light"/>
              </w:rPr>
              <w:t xml:space="preserve"> au </w:t>
            </w:r>
            <w:proofErr w:type="spellStart"/>
            <w:r w:rsidRPr="00CC1380">
              <w:rPr>
                <w:rFonts w:ascii="Montserrat Light" w:hAnsi="Montserrat Light"/>
              </w:rPr>
              <w:t>fost</w:t>
            </w:r>
            <w:proofErr w:type="spellEnd"/>
            <w:r w:rsidRPr="00CC1380">
              <w:rPr>
                <w:rFonts w:ascii="Montserrat Light" w:hAnsi="Montserrat Light"/>
              </w:rPr>
              <w:t xml:space="preserve"> evaluate </w:t>
            </w:r>
            <w:proofErr w:type="spellStart"/>
            <w:r w:rsidRPr="00CC1380">
              <w:rPr>
                <w:rFonts w:ascii="Montserrat Light" w:hAnsi="Montserrat Light"/>
              </w:rPr>
              <w:t>în</w:t>
            </w:r>
            <w:proofErr w:type="spellEnd"/>
            <w:r w:rsidRPr="00CC1380">
              <w:rPr>
                <w:rFonts w:ascii="Montserrat Light" w:hAnsi="Montserrat Light"/>
              </w:rPr>
              <w:t xml:space="preserve"> </w:t>
            </w:r>
            <w:proofErr w:type="spellStart"/>
            <w:r w:rsidRPr="00CC1380">
              <w:rPr>
                <w:rFonts w:ascii="Montserrat Light" w:hAnsi="Montserrat Light"/>
              </w:rPr>
              <w:t>perioada</w:t>
            </w:r>
            <w:proofErr w:type="spellEnd"/>
            <w:r w:rsidRPr="00CC1380">
              <w:rPr>
                <w:rFonts w:ascii="Montserrat Light" w:hAnsi="Montserrat Light"/>
              </w:rPr>
              <w:t xml:space="preserve"> </w:t>
            </w:r>
            <w:r w:rsidR="009739BF" w:rsidRPr="00CC1380">
              <w:rPr>
                <w:rFonts w:ascii="Montserrat Light" w:hAnsi="Montserrat Light" w:cs="Calibri"/>
              </w:rPr>
              <w:t>1</w:t>
            </w:r>
            <w:r w:rsidR="004D5E80" w:rsidRPr="00CC1380">
              <w:rPr>
                <w:rFonts w:ascii="Montserrat Light" w:hAnsi="Montserrat Light" w:cs="Calibri"/>
              </w:rPr>
              <w:t>8</w:t>
            </w:r>
            <w:r w:rsidR="009739BF" w:rsidRPr="00CC1380">
              <w:rPr>
                <w:rFonts w:ascii="Montserrat Light" w:hAnsi="Montserrat Light" w:cs="Calibri"/>
              </w:rPr>
              <w:t>.03.202</w:t>
            </w:r>
            <w:r w:rsidR="004D5E80" w:rsidRPr="00CC1380">
              <w:rPr>
                <w:rFonts w:ascii="Montserrat Light" w:hAnsi="Montserrat Light" w:cs="Calibri"/>
              </w:rPr>
              <w:t>4</w:t>
            </w:r>
            <w:r w:rsidR="009739BF" w:rsidRPr="00CC1380">
              <w:rPr>
                <w:rFonts w:ascii="Montserrat Light" w:hAnsi="Montserrat Light" w:cs="Calibri"/>
              </w:rPr>
              <w:t xml:space="preserve"> – </w:t>
            </w:r>
            <w:r w:rsidR="004D5E80" w:rsidRPr="00CC1380">
              <w:rPr>
                <w:rFonts w:ascii="Montserrat Light" w:hAnsi="Montserrat Light" w:cs="Calibri"/>
              </w:rPr>
              <w:t>05</w:t>
            </w:r>
            <w:r w:rsidR="009739BF" w:rsidRPr="00CC1380">
              <w:rPr>
                <w:rFonts w:ascii="Montserrat Light" w:hAnsi="Montserrat Light" w:cs="Calibri"/>
              </w:rPr>
              <w:t>.0</w:t>
            </w:r>
            <w:r w:rsidR="004D5E80" w:rsidRPr="00CC1380">
              <w:rPr>
                <w:rFonts w:ascii="Montserrat Light" w:hAnsi="Montserrat Light" w:cs="Calibri"/>
              </w:rPr>
              <w:t>4</w:t>
            </w:r>
            <w:r w:rsidR="009739BF" w:rsidRPr="00CC1380">
              <w:rPr>
                <w:rFonts w:ascii="Montserrat Light" w:hAnsi="Montserrat Light" w:cs="Calibri"/>
              </w:rPr>
              <w:t>.202</w:t>
            </w:r>
            <w:r w:rsidR="004D5E80" w:rsidRPr="00CC1380">
              <w:rPr>
                <w:rFonts w:ascii="Montserrat Light" w:hAnsi="Montserrat Light" w:cs="Calibri"/>
              </w:rPr>
              <w:t>4</w:t>
            </w:r>
            <w:r w:rsidRPr="00CC1380">
              <w:rPr>
                <w:rFonts w:ascii="Montserrat Light" w:hAnsi="Montserrat Light" w:cs="Calibri"/>
              </w:rPr>
              <w:t xml:space="preserve">. </w:t>
            </w:r>
            <w:proofErr w:type="spellStart"/>
            <w:r w:rsidRPr="00CC1380">
              <w:rPr>
                <w:rFonts w:ascii="Montserrat Light" w:hAnsi="Montserrat Light" w:cs="Calibri"/>
              </w:rPr>
              <w:t>În</w:t>
            </w:r>
            <w:proofErr w:type="spellEnd"/>
            <w:r w:rsidRPr="00CC1380">
              <w:rPr>
                <w:rFonts w:ascii="Montserrat Light" w:hAnsi="Montserrat Light" w:cs="Calibri"/>
              </w:rPr>
              <w:t xml:space="preserve"> data de </w:t>
            </w:r>
            <w:r w:rsidR="004D5E80" w:rsidRPr="00CC1380">
              <w:rPr>
                <w:rFonts w:ascii="Montserrat Light" w:hAnsi="Montserrat Light" w:cs="Calibri"/>
              </w:rPr>
              <w:t xml:space="preserve">05 </w:t>
            </w:r>
            <w:proofErr w:type="spellStart"/>
            <w:r w:rsidR="004D5E80" w:rsidRPr="00CC1380">
              <w:rPr>
                <w:rFonts w:ascii="Montserrat Light" w:hAnsi="Montserrat Light" w:cs="Calibri"/>
              </w:rPr>
              <w:t>aprilie</w:t>
            </w:r>
            <w:proofErr w:type="spellEnd"/>
            <w:r w:rsidRPr="00CC1380">
              <w:rPr>
                <w:rFonts w:ascii="Montserrat Light" w:hAnsi="Montserrat Light" w:cs="Calibri"/>
              </w:rPr>
              <w:t xml:space="preserve"> 202</w:t>
            </w:r>
            <w:r w:rsidR="004D5E80" w:rsidRPr="00CC1380">
              <w:rPr>
                <w:rFonts w:ascii="Montserrat Light" w:hAnsi="Montserrat Light" w:cs="Calibri"/>
              </w:rPr>
              <w:t>4</w:t>
            </w:r>
            <w:r w:rsidRPr="00CC1380">
              <w:rPr>
                <w:rFonts w:ascii="Montserrat Light" w:hAnsi="Montserrat Light" w:cs="Calibri"/>
              </w:rPr>
              <w:t xml:space="preserve"> au </w:t>
            </w:r>
            <w:proofErr w:type="spellStart"/>
            <w:r w:rsidRPr="00CC1380">
              <w:rPr>
                <w:rFonts w:ascii="Montserrat Light" w:hAnsi="Montserrat Light" w:cs="Calibri"/>
              </w:rPr>
              <w:t>fost</w:t>
            </w:r>
            <w:proofErr w:type="spellEnd"/>
            <w:r w:rsidRPr="00CC1380">
              <w:rPr>
                <w:rFonts w:ascii="Montserrat Light" w:hAnsi="Montserrat Light" w:cs="Calibri"/>
              </w:rPr>
              <w:t xml:space="preserve"> </w:t>
            </w:r>
            <w:proofErr w:type="spellStart"/>
            <w:r w:rsidRPr="00CC1380">
              <w:rPr>
                <w:rFonts w:ascii="Montserrat Light" w:hAnsi="Montserrat Light" w:cs="Calibri"/>
              </w:rPr>
              <w:t>publicate</w:t>
            </w:r>
            <w:proofErr w:type="spellEnd"/>
            <w:r w:rsidRPr="00CC1380">
              <w:rPr>
                <w:rFonts w:ascii="Montserrat Light" w:hAnsi="Montserrat Light" w:cs="Calibri"/>
              </w:rPr>
              <w:t xml:space="preserve"> pe site-</w:t>
            </w:r>
            <w:proofErr w:type="spellStart"/>
            <w:r w:rsidRPr="00CC1380">
              <w:rPr>
                <w:rFonts w:ascii="Montserrat Light" w:hAnsi="Montserrat Light" w:cs="Calibri"/>
              </w:rPr>
              <w:t>ul</w:t>
            </w:r>
            <w:proofErr w:type="spellEnd"/>
            <w:r w:rsidRPr="00CC1380">
              <w:rPr>
                <w:rFonts w:ascii="Montserrat Light" w:hAnsi="Montserrat Light" w:cs="Calibri"/>
              </w:rPr>
              <w:t xml:space="preserve"> </w:t>
            </w:r>
            <w:proofErr w:type="spellStart"/>
            <w:r w:rsidRPr="00CC1380">
              <w:rPr>
                <w:rFonts w:ascii="Montserrat Light" w:hAnsi="Montserrat Light" w:cs="Calibri"/>
              </w:rPr>
              <w:t>Consiliului</w:t>
            </w:r>
            <w:proofErr w:type="spellEnd"/>
            <w:r w:rsidRPr="00CC1380">
              <w:rPr>
                <w:rFonts w:ascii="Montserrat Light" w:hAnsi="Montserrat Light" w:cs="Calibri"/>
              </w:rPr>
              <w:t xml:space="preserve"> </w:t>
            </w:r>
            <w:proofErr w:type="spellStart"/>
            <w:r w:rsidRPr="00CC1380">
              <w:rPr>
                <w:rFonts w:ascii="Montserrat Light" w:hAnsi="Montserrat Light" w:cs="Calibri"/>
              </w:rPr>
              <w:t>Județean</w:t>
            </w:r>
            <w:proofErr w:type="spellEnd"/>
            <w:r w:rsidRPr="00CC1380">
              <w:rPr>
                <w:rFonts w:ascii="Montserrat Light" w:hAnsi="Montserrat Light" w:cs="Calibri"/>
              </w:rPr>
              <w:t xml:space="preserve"> Cluj </w:t>
            </w:r>
            <w:proofErr w:type="spellStart"/>
            <w:r w:rsidRPr="00CC1380">
              <w:rPr>
                <w:rFonts w:ascii="Montserrat Light" w:hAnsi="Montserrat Light" w:cs="Calibri"/>
              </w:rPr>
              <w:t>rezultatele</w:t>
            </w:r>
            <w:proofErr w:type="spellEnd"/>
            <w:r w:rsidRPr="00CC1380">
              <w:rPr>
                <w:rFonts w:ascii="Montserrat Light" w:hAnsi="Montserrat Light" w:cs="Calibri"/>
              </w:rPr>
              <w:t xml:space="preserve"> </w:t>
            </w:r>
            <w:proofErr w:type="spellStart"/>
            <w:r w:rsidRPr="00CC1380">
              <w:rPr>
                <w:rFonts w:ascii="Montserrat Light" w:hAnsi="Montserrat Light" w:cs="Calibri"/>
              </w:rPr>
              <w:t>selecției</w:t>
            </w:r>
            <w:proofErr w:type="spellEnd"/>
            <w:r w:rsidRPr="00CC1380">
              <w:rPr>
                <w:rFonts w:ascii="Montserrat Light" w:hAnsi="Montserrat Light" w:cs="Calibri"/>
              </w:rPr>
              <w:t xml:space="preserve"> </w:t>
            </w:r>
            <w:proofErr w:type="spellStart"/>
            <w:r w:rsidRPr="00CC1380">
              <w:rPr>
                <w:rFonts w:ascii="Montserrat Light" w:hAnsi="Montserrat Light" w:cs="Calibri"/>
              </w:rPr>
              <w:t>iar</w:t>
            </w:r>
            <w:proofErr w:type="spellEnd"/>
            <w:r w:rsidRPr="00CC1380">
              <w:rPr>
                <w:rFonts w:ascii="Montserrat Light" w:hAnsi="Montserrat Light" w:cs="Calibri"/>
              </w:rPr>
              <w:t xml:space="preserve"> </w:t>
            </w:r>
            <w:proofErr w:type="spellStart"/>
            <w:r w:rsidRPr="00CC1380">
              <w:rPr>
                <w:rFonts w:ascii="Montserrat Light" w:hAnsi="Montserrat Light" w:cs="Calibri"/>
              </w:rPr>
              <w:t>până</w:t>
            </w:r>
            <w:proofErr w:type="spellEnd"/>
            <w:r w:rsidRPr="00CC1380">
              <w:rPr>
                <w:rFonts w:ascii="Montserrat Light" w:hAnsi="Montserrat Light" w:cs="Calibri"/>
              </w:rPr>
              <w:t xml:space="preserve"> </w:t>
            </w:r>
            <w:proofErr w:type="spellStart"/>
            <w:r w:rsidRPr="00CC1380">
              <w:rPr>
                <w:rFonts w:ascii="Montserrat Light" w:hAnsi="Montserrat Light" w:cs="Calibri"/>
              </w:rPr>
              <w:t>în</w:t>
            </w:r>
            <w:proofErr w:type="spellEnd"/>
            <w:r w:rsidRPr="00CC1380">
              <w:rPr>
                <w:rFonts w:ascii="Montserrat Light" w:hAnsi="Montserrat Light" w:cs="Calibri"/>
              </w:rPr>
              <w:t xml:space="preserve"> data de </w:t>
            </w:r>
            <w:r w:rsidR="004D5E80" w:rsidRPr="00CC1380">
              <w:rPr>
                <w:rFonts w:ascii="Montserrat Light" w:hAnsi="Montserrat Light" w:cs="Calibri"/>
              </w:rPr>
              <w:t>10</w:t>
            </w:r>
            <w:r w:rsidR="009739BF" w:rsidRPr="00CC1380">
              <w:rPr>
                <w:rFonts w:ascii="Montserrat Light" w:hAnsi="Montserrat Light" w:cs="Calibri"/>
              </w:rPr>
              <w:t>.0</w:t>
            </w:r>
            <w:r w:rsidR="004D5E80" w:rsidRPr="00CC1380">
              <w:rPr>
                <w:rFonts w:ascii="Montserrat Light" w:hAnsi="Montserrat Light" w:cs="Calibri"/>
              </w:rPr>
              <w:t>4</w:t>
            </w:r>
            <w:r w:rsidR="009739BF" w:rsidRPr="00CC1380">
              <w:rPr>
                <w:rFonts w:ascii="Montserrat Light" w:hAnsi="Montserrat Light" w:cs="Calibri"/>
              </w:rPr>
              <w:t>.202</w:t>
            </w:r>
            <w:r w:rsidR="004D5E80" w:rsidRPr="00CC1380">
              <w:rPr>
                <w:rFonts w:ascii="Montserrat Light" w:hAnsi="Montserrat Light" w:cs="Calibri"/>
              </w:rPr>
              <w:t>4</w:t>
            </w:r>
            <w:r w:rsidR="009739BF" w:rsidRPr="00CC1380">
              <w:rPr>
                <w:rFonts w:ascii="Montserrat Light" w:hAnsi="Montserrat Light" w:cs="Calibri"/>
              </w:rPr>
              <w:t xml:space="preserve"> </w:t>
            </w:r>
            <w:r w:rsidRPr="00CC1380">
              <w:rPr>
                <w:rFonts w:ascii="Montserrat Light" w:hAnsi="Montserrat Light" w:cs="Calibri"/>
              </w:rPr>
              <w:t xml:space="preserve">s-au </w:t>
            </w:r>
            <w:proofErr w:type="spellStart"/>
            <w:r w:rsidRPr="00CC1380">
              <w:rPr>
                <w:rFonts w:ascii="Montserrat Light" w:hAnsi="Montserrat Light" w:cs="Calibri"/>
              </w:rPr>
              <w:t>putut</w:t>
            </w:r>
            <w:proofErr w:type="spellEnd"/>
            <w:r w:rsidRPr="00CC1380">
              <w:rPr>
                <w:rFonts w:ascii="Montserrat Light" w:hAnsi="Montserrat Light" w:cs="Calibri"/>
              </w:rPr>
              <w:t xml:space="preserve"> formula </w:t>
            </w:r>
            <w:proofErr w:type="spellStart"/>
            <w:r w:rsidRPr="00CC1380">
              <w:rPr>
                <w:rFonts w:ascii="Montserrat Light" w:hAnsi="Montserrat Light" w:cs="Calibri"/>
              </w:rPr>
              <w:t>contestații</w:t>
            </w:r>
            <w:proofErr w:type="spellEnd"/>
            <w:r w:rsidRPr="00CC1380">
              <w:rPr>
                <w:rFonts w:ascii="Montserrat Light" w:hAnsi="Montserrat Light" w:cs="Calibri"/>
              </w:rPr>
              <w:t xml:space="preserve"> la </w:t>
            </w:r>
            <w:proofErr w:type="spellStart"/>
            <w:r w:rsidRPr="00CC1380">
              <w:rPr>
                <w:rFonts w:ascii="Montserrat Light" w:hAnsi="Montserrat Light" w:cs="Calibri"/>
              </w:rPr>
              <w:t>rezultatele</w:t>
            </w:r>
            <w:proofErr w:type="spellEnd"/>
            <w:r w:rsidRPr="00CC1380">
              <w:rPr>
                <w:rFonts w:ascii="Montserrat Light" w:hAnsi="Montserrat Light" w:cs="Calibri"/>
              </w:rPr>
              <w:t xml:space="preserve"> </w:t>
            </w:r>
            <w:proofErr w:type="spellStart"/>
            <w:r w:rsidRPr="00CC1380">
              <w:rPr>
                <w:rFonts w:ascii="Montserrat Light" w:hAnsi="Montserrat Light" w:cs="Calibri"/>
              </w:rPr>
              <w:t>evaluării</w:t>
            </w:r>
            <w:proofErr w:type="spellEnd"/>
            <w:r w:rsidRPr="00CC1380">
              <w:rPr>
                <w:rFonts w:ascii="Montserrat Light" w:hAnsi="Montserrat Light" w:cs="Calibri"/>
              </w:rPr>
              <w:t xml:space="preserve">. A </w:t>
            </w:r>
            <w:proofErr w:type="spellStart"/>
            <w:r w:rsidRPr="00CC1380">
              <w:rPr>
                <w:rFonts w:ascii="Montserrat Light" w:hAnsi="Montserrat Light" w:cs="Calibri"/>
              </w:rPr>
              <w:t>fost</w:t>
            </w:r>
            <w:proofErr w:type="spellEnd"/>
            <w:r w:rsidRPr="00CC1380">
              <w:rPr>
                <w:rFonts w:ascii="Montserrat Light" w:hAnsi="Montserrat Light" w:cs="Calibri"/>
              </w:rPr>
              <w:t xml:space="preserve"> </w:t>
            </w:r>
            <w:proofErr w:type="spellStart"/>
            <w:r w:rsidRPr="00CC1380">
              <w:rPr>
                <w:rFonts w:ascii="Montserrat Light" w:hAnsi="Montserrat Light" w:cs="Calibri"/>
              </w:rPr>
              <w:t>depusă</w:t>
            </w:r>
            <w:proofErr w:type="spellEnd"/>
            <w:r w:rsidRPr="00CC1380">
              <w:rPr>
                <w:rFonts w:ascii="Montserrat Light" w:hAnsi="Montserrat Light" w:cs="Calibri"/>
              </w:rPr>
              <w:t xml:space="preserve"> o </w:t>
            </w:r>
            <w:proofErr w:type="spellStart"/>
            <w:r w:rsidRPr="00CC1380">
              <w:rPr>
                <w:rFonts w:ascii="Montserrat Light" w:hAnsi="Montserrat Light" w:cs="Calibri"/>
              </w:rPr>
              <w:t>singură</w:t>
            </w:r>
            <w:proofErr w:type="spellEnd"/>
            <w:r w:rsidRPr="00CC1380">
              <w:rPr>
                <w:rFonts w:ascii="Montserrat Light" w:hAnsi="Montserrat Light" w:cs="Calibri"/>
              </w:rPr>
              <w:t xml:space="preserve"> </w:t>
            </w:r>
            <w:proofErr w:type="spellStart"/>
            <w:r w:rsidRPr="00CC1380">
              <w:rPr>
                <w:rFonts w:ascii="Montserrat Light" w:hAnsi="Montserrat Light" w:cs="Calibri"/>
              </w:rPr>
              <w:t>contestație</w:t>
            </w:r>
            <w:proofErr w:type="spellEnd"/>
            <w:r w:rsidRPr="00CC1380">
              <w:rPr>
                <w:rFonts w:ascii="Montserrat Light" w:hAnsi="Montserrat Light" w:cs="Calibri"/>
              </w:rPr>
              <w:t xml:space="preserve"> care a </w:t>
            </w:r>
            <w:proofErr w:type="spellStart"/>
            <w:r w:rsidRPr="00CC1380">
              <w:rPr>
                <w:rFonts w:ascii="Montserrat Light" w:hAnsi="Montserrat Light" w:cs="Calibri"/>
              </w:rPr>
              <w:t>fost</w:t>
            </w:r>
            <w:proofErr w:type="spellEnd"/>
            <w:r w:rsidRPr="00CC1380">
              <w:rPr>
                <w:rFonts w:ascii="Montserrat Light" w:hAnsi="Montserrat Light" w:cs="Calibri"/>
              </w:rPr>
              <w:t xml:space="preserve"> </w:t>
            </w:r>
            <w:proofErr w:type="spellStart"/>
            <w:r w:rsidRPr="00CC1380">
              <w:rPr>
                <w:rFonts w:ascii="Montserrat Light" w:hAnsi="Montserrat Light" w:cs="Calibri"/>
              </w:rPr>
              <w:t>analizată</w:t>
            </w:r>
            <w:proofErr w:type="spellEnd"/>
            <w:r w:rsidRPr="00CC1380">
              <w:rPr>
                <w:rFonts w:ascii="Montserrat Light" w:hAnsi="Montserrat Light" w:cs="Calibri"/>
              </w:rPr>
              <w:t xml:space="preserve"> de </w:t>
            </w:r>
            <w:proofErr w:type="spellStart"/>
            <w:r w:rsidRPr="00CC1380">
              <w:rPr>
                <w:rFonts w:ascii="Montserrat Light" w:hAnsi="Montserrat Light" w:cs="Calibri"/>
              </w:rPr>
              <w:t>către</w:t>
            </w:r>
            <w:proofErr w:type="spellEnd"/>
            <w:r w:rsidRPr="00CC1380">
              <w:rPr>
                <w:rFonts w:ascii="Montserrat Light" w:hAnsi="Montserrat Light" w:cs="Calibri"/>
              </w:rPr>
              <w:t xml:space="preserve"> </w:t>
            </w:r>
            <w:proofErr w:type="spellStart"/>
            <w:r w:rsidRPr="00CC1380">
              <w:rPr>
                <w:rFonts w:ascii="Montserrat Light" w:hAnsi="Montserrat Light" w:cs="Calibri"/>
              </w:rPr>
              <w:t>comisia</w:t>
            </w:r>
            <w:proofErr w:type="spellEnd"/>
            <w:r w:rsidRPr="00CC1380">
              <w:rPr>
                <w:rFonts w:ascii="Montserrat Light" w:hAnsi="Montserrat Light" w:cs="Calibri"/>
              </w:rPr>
              <w:t xml:space="preserve"> de </w:t>
            </w:r>
            <w:proofErr w:type="spellStart"/>
            <w:r w:rsidRPr="00CC1380">
              <w:rPr>
                <w:rFonts w:ascii="Montserrat Light" w:hAnsi="Montserrat Light" w:cs="Calibri"/>
              </w:rPr>
              <w:t>soluționare</w:t>
            </w:r>
            <w:proofErr w:type="spellEnd"/>
            <w:r w:rsidRPr="00CC1380">
              <w:rPr>
                <w:rFonts w:ascii="Montserrat Light" w:hAnsi="Montserrat Light" w:cs="Calibri"/>
              </w:rPr>
              <w:t xml:space="preserve"> a </w:t>
            </w:r>
            <w:proofErr w:type="spellStart"/>
            <w:r w:rsidRPr="00CC1380">
              <w:rPr>
                <w:rFonts w:ascii="Montserrat Light" w:hAnsi="Montserrat Light" w:cs="Calibri"/>
              </w:rPr>
              <w:t>contestațiilor</w:t>
            </w:r>
            <w:proofErr w:type="spellEnd"/>
            <w:r w:rsidRPr="00CC1380">
              <w:rPr>
                <w:rFonts w:ascii="Montserrat Light" w:hAnsi="Montserrat Light" w:cs="Calibri"/>
              </w:rPr>
              <w:t xml:space="preserve">, </w:t>
            </w:r>
            <w:proofErr w:type="spellStart"/>
            <w:r w:rsidRPr="00CC1380">
              <w:rPr>
                <w:rFonts w:ascii="Montserrat Light" w:hAnsi="Montserrat Light" w:cs="Calibri"/>
              </w:rPr>
              <w:t>sens</w:t>
            </w:r>
            <w:proofErr w:type="spellEnd"/>
            <w:r w:rsidRPr="00CC1380">
              <w:rPr>
                <w:rFonts w:ascii="Montserrat Light" w:hAnsi="Montserrat Light" w:cs="Calibri"/>
              </w:rPr>
              <w:t xml:space="preserve"> </w:t>
            </w:r>
            <w:proofErr w:type="spellStart"/>
            <w:r w:rsidRPr="00CC1380">
              <w:rPr>
                <w:rFonts w:ascii="Montserrat Light" w:hAnsi="Montserrat Light" w:cs="Calibri"/>
              </w:rPr>
              <w:t>în</w:t>
            </w:r>
            <w:proofErr w:type="spellEnd"/>
            <w:r w:rsidRPr="00CC1380">
              <w:rPr>
                <w:rFonts w:ascii="Montserrat Light" w:hAnsi="Montserrat Light" w:cs="Calibri"/>
              </w:rPr>
              <w:t xml:space="preserve"> </w:t>
            </w:r>
            <w:proofErr w:type="gramStart"/>
            <w:r w:rsidRPr="00CC1380">
              <w:rPr>
                <w:rFonts w:ascii="Montserrat Light" w:hAnsi="Montserrat Light" w:cs="Calibri"/>
              </w:rPr>
              <w:t>care  s</w:t>
            </w:r>
            <w:proofErr w:type="gramEnd"/>
            <w:r w:rsidRPr="00CC1380">
              <w:rPr>
                <w:rFonts w:ascii="Montserrat Light" w:hAnsi="Montserrat Light" w:cs="Calibri"/>
              </w:rPr>
              <w:t xml:space="preserve">-a </w:t>
            </w:r>
            <w:proofErr w:type="spellStart"/>
            <w:r w:rsidRPr="00CC1380">
              <w:rPr>
                <w:rFonts w:ascii="Montserrat Light" w:hAnsi="Montserrat Light" w:cs="Calibri"/>
              </w:rPr>
              <w:t>comunicat</w:t>
            </w:r>
            <w:proofErr w:type="spellEnd"/>
            <w:r w:rsidRPr="00CC1380">
              <w:rPr>
                <w:rFonts w:ascii="Montserrat Light" w:hAnsi="Montserrat Light" w:cs="Calibri"/>
              </w:rPr>
              <w:t xml:space="preserve"> </w:t>
            </w:r>
            <w:proofErr w:type="spellStart"/>
            <w:r w:rsidRPr="00CC1380">
              <w:rPr>
                <w:rFonts w:ascii="Montserrat Light" w:hAnsi="Montserrat Light" w:cs="Calibri"/>
              </w:rPr>
              <w:lastRenderedPageBreak/>
              <w:t>acestuia</w:t>
            </w:r>
            <w:proofErr w:type="spellEnd"/>
            <w:r w:rsidRPr="00CC1380">
              <w:rPr>
                <w:rFonts w:ascii="Montserrat Light" w:hAnsi="Montserrat Light" w:cs="Calibri"/>
              </w:rPr>
              <w:t xml:space="preserve"> un </w:t>
            </w:r>
            <w:proofErr w:type="spellStart"/>
            <w:r w:rsidRPr="00CC1380">
              <w:rPr>
                <w:rFonts w:ascii="Montserrat Light" w:hAnsi="Montserrat Light" w:cs="Calibri"/>
              </w:rPr>
              <w:t>răspuns</w:t>
            </w:r>
            <w:proofErr w:type="spellEnd"/>
            <w:r w:rsidRPr="00CC1380">
              <w:rPr>
                <w:rFonts w:ascii="Montserrat Light" w:hAnsi="Montserrat Light" w:cs="Calibri"/>
              </w:rPr>
              <w:t xml:space="preserve">, </w:t>
            </w:r>
            <w:proofErr w:type="spellStart"/>
            <w:r w:rsidRPr="00CC1380">
              <w:rPr>
                <w:rFonts w:ascii="Montserrat Light" w:hAnsi="Montserrat Light" w:cs="Calibri"/>
              </w:rPr>
              <w:t>fiind</w:t>
            </w:r>
            <w:proofErr w:type="spellEnd"/>
            <w:r w:rsidRPr="00CC1380">
              <w:rPr>
                <w:rFonts w:ascii="Montserrat Light" w:hAnsi="Montserrat Light" w:cs="Calibri"/>
              </w:rPr>
              <w:t xml:space="preserve"> </w:t>
            </w:r>
            <w:proofErr w:type="spellStart"/>
            <w:r w:rsidRPr="00CC1380">
              <w:rPr>
                <w:rFonts w:ascii="Montserrat Light" w:hAnsi="Montserrat Light" w:cs="Calibri"/>
              </w:rPr>
              <w:t>afișate</w:t>
            </w:r>
            <w:proofErr w:type="spellEnd"/>
            <w:r w:rsidRPr="00CC1380">
              <w:rPr>
                <w:rFonts w:ascii="Montserrat Light" w:hAnsi="Montserrat Light" w:cs="Calibri"/>
              </w:rPr>
              <w:t xml:space="preserve"> pe site-</w:t>
            </w:r>
            <w:proofErr w:type="spellStart"/>
            <w:r w:rsidRPr="00CC1380">
              <w:rPr>
                <w:rFonts w:ascii="Montserrat Light" w:hAnsi="Montserrat Light" w:cs="Calibri"/>
              </w:rPr>
              <w:t>ul</w:t>
            </w:r>
            <w:proofErr w:type="spellEnd"/>
            <w:r w:rsidRPr="00CC1380">
              <w:rPr>
                <w:rFonts w:ascii="Montserrat Light" w:hAnsi="Montserrat Light" w:cs="Calibri"/>
              </w:rPr>
              <w:t xml:space="preserve"> </w:t>
            </w:r>
            <w:proofErr w:type="spellStart"/>
            <w:r w:rsidRPr="00CC1380">
              <w:rPr>
                <w:rFonts w:ascii="Montserrat Light" w:hAnsi="Montserrat Light" w:cs="Calibri"/>
              </w:rPr>
              <w:t>Consiliului</w:t>
            </w:r>
            <w:proofErr w:type="spellEnd"/>
            <w:r w:rsidRPr="00CC1380">
              <w:rPr>
                <w:rFonts w:ascii="Montserrat Light" w:hAnsi="Montserrat Light" w:cs="Calibri"/>
              </w:rPr>
              <w:t xml:space="preserve"> </w:t>
            </w:r>
            <w:proofErr w:type="spellStart"/>
            <w:r w:rsidRPr="00CC1380">
              <w:rPr>
                <w:rFonts w:ascii="Montserrat Light" w:hAnsi="Montserrat Light" w:cs="Calibri"/>
              </w:rPr>
              <w:t>Județean</w:t>
            </w:r>
            <w:proofErr w:type="spellEnd"/>
            <w:r w:rsidRPr="00CC1380">
              <w:rPr>
                <w:rFonts w:ascii="Montserrat Light" w:hAnsi="Montserrat Light" w:cs="Calibri"/>
              </w:rPr>
              <w:t xml:space="preserve"> Cluj </w:t>
            </w:r>
            <w:proofErr w:type="spellStart"/>
            <w:r w:rsidRPr="00CC1380">
              <w:rPr>
                <w:rFonts w:ascii="Montserrat Light" w:hAnsi="Montserrat Light" w:cs="Calibri"/>
              </w:rPr>
              <w:t>rezultatele</w:t>
            </w:r>
            <w:proofErr w:type="spellEnd"/>
            <w:r w:rsidRPr="00CC1380">
              <w:rPr>
                <w:rFonts w:ascii="Montserrat Light" w:hAnsi="Montserrat Light" w:cs="Calibri"/>
              </w:rPr>
              <w:t xml:space="preserve"> </w:t>
            </w:r>
            <w:proofErr w:type="spellStart"/>
            <w:r w:rsidRPr="00CC1380">
              <w:rPr>
                <w:rFonts w:ascii="Montserrat Light" w:hAnsi="Montserrat Light" w:cs="Calibri"/>
              </w:rPr>
              <w:t>evaluării</w:t>
            </w:r>
            <w:proofErr w:type="spellEnd"/>
            <w:r w:rsidRPr="00CC1380">
              <w:rPr>
                <w:rFonts w:ascii="Montserrat Light" w:hAnsi="Montserrat Light" w:cs="Calibri"/>
              </w:rPr>
              <w:t xml:space="preserve"> </w:t>
            </w:r>
            <w:proofErr w:type="spellStart"/>
            <w:r w:rsidRPr="00CC1380">
              <w:rPr>
                <w:rFonts w:ascii="Montserrat Light" w:hAnsi="Montserrat Light" w:cs="Calibri"/>
              </w:rPr>
              <w:t>proiectelor</w:t>
            </w:r>
            <w:proofErr w:type="spellEnd"/>
            <w:r w:rsidRPr="00CC1380">
              <w:rPr>
                <w:rFonts w:ascii="Montserrat Light" w:hAnsi="Montserrat Light" w:cs="Calibri"/>
              </w:rPr>
              <w:t xml:space="preserve"> </w:t>
            </w:r>
            <w:proofErr w:type="spellStart"/>
            <w:r w:rsidRPr="00CC1380">
              <w:rPr>
                <w:rFonts w:ascii="Montserrat Light" w:hAnsi="Montserrat Light" w:cs="Calibri"/>
              </w:rPr>
              <w:t>în</w:t>
            </w:r>
            <w:proofErr w:type="spellEnd"/>
            <w:r w:rsidRPr="00CC1380">
              <w:rPr>
                <w:rFonts w:ascii="Montserrat Light" w:hAnsi="Montserrat Light" w:cs="Calibri"/>
              </w:rPr>
              <w:t xml:space="preserve"> </w:t>
            </w:r>
            <w:proofErr w:type="spellStart"/>
            <w:r w:rsidRPr="00CC1380">
              <w:rPr>
                <w:rFonts w:ascii="Montserrat Light" w:hAnsi="Montserrat Light" w:cs="Calibri"/>
              </w:rPr>
              <w:t>urma</w:t>
            </w:r>
            <w:proofErr w:type="spellEnd"/>
            <w:r w:rsidRPr="00CC1380">
              <w:rPr>
                <w:rFonts w:ascii="Montserrat Light" w:hAnsi="Montserrat Light" w:cs="Calibri"/>
              </w:rPr>
              <w:t xml:space="preserve"> </w:t>
            </w:r>
            <w:proofErr w:type="spellStart"/>
            <w:r w:rsidRPr="00CC1380">
              <w:rPr>
                <w:rFonts w:ascii="Montserrat Light" w:hAnsi="Montserrat Light" w:cs="Calibri"/>
              </w:rPr>
              <w:t>contestațiilor</w:t>
            </w:r>
            <w:proofErr w:type="spellEnd"/>
            <w:r w:rsidRPr="00CC1380">
              <w:rPr>
                <w:rFonts w:ascii="Montserrat Light" w:hAnsi="Montserrat Light" w:cs="Calibri"/>
              </w:rPr>
              <w:t xml:space="preserve"> </w:t>
            </w:r>
            <w:proofErr w:type="spellStart"/>
            <w:r w:rsidRPr="00CC1380">
              <w:rPr>
                <w:rFonts w:ascii="Montserrat Light" w:hAnsi="Montserrat Light" w:cs="Calibri"/>
              </w:rPr>
              <w:t>depuse</w:t>
            </w:r>
            <w:proofErr w:type="spellEnd"/>
            <w:r w:rsidRPr="00CC1380">
              <w:rPr>
                <w:rFonts w:ascii="Montserrat Light" w:hAnsi="Montserrat Light" w:cs="Calibri"/>
              </w:rPr>
              <w:t xml:space="preserve">.  </w:t>
            </w:r>
          </w:p>
          <w:p w14:paraId="295B0167" w14:textId="77777777" w:rsidR="00442AEB" w:rsidRPr="00CC1380" w:rsidRDefault="00442AEB" w:rsidP="00442AEB">
            <w:pPr>
              <w:ind w:right="72"/>
              <w:jc w:val="both"/>
              <w:rPr>
                <w:rFonts w:ascii="Montserrat Light" w:hAnsi="Montserrat Light" w:cs="Calibri"/>
                <w:lang w:val="ro-RO"/>
              </w:rPr>
            </w:pPr>
          </w:p>
          <w:p w14:paraId="60CE715A" w14:textId="142FAC62" w:rsidR="00516FC7" w:rsidRPr="00CC1380" w:rsidRDefault="00516FC7" w:rsidP="00442AEB">
            <w:pPr>
              <w:ind w:right="72"/>
              <w:jc w:val="both"/>
              <w:rPr>
                <w:rFonts w:ascii="Montserrat Light" w:hAnsi="Montserrat Light"/>
              </w:rPr>
            </w:pPr>
            <w:r w:rsidRPr="00CC1380">
              <w:rPr>
                <w:rFonts w:ascii="Montserrat Light" w:hAnsi="Montserrat Light" w:cs="Cambria"/>
                <w:lang w:val="ro-RO"/>
              </w:rPr>
              <w:t xml:space="preserve">Din perspectiva celor mai sus arătate, în considerarea prevederilor legale la care am făcut referire, apreciem că proiectul de hotărâre privind nominalizarea pe beneficiari a sumei de </w:t>
            </w:r>
            <w:r w:rsidR="003362A8" w:rsidRPr="00CC1380">
              <w:rPr>
                <w:rFonts w:ascii="Montserrat Light" w:hAnsi="Montserrat Light" w:cs="Cambria"/>
                <w:lang w:val="ro-RO"/>
              </w:rPr>
              <w:t xml:space="preserve"> </w:t>
            </w:r>
            <w:r w:rsidRPr="00CC1380">
              <w:rPr>
                <w:rFonts w:ascii="Montserrat Light" w:hAnsi="Montserrat Light" w:cs="Cambria"/>
                <w:lang w:val="ro-RO"/>
              </w:rPr>
              <w:t>900,00 mii lei aprobată prin Hotărârea Con</w:t>
            </w:r>
            <w:r w:rsidR="003362A8" w:rsidRPr="00CC1380">
              <w:rPr>
                <w:rFonts w:ascii="Montserrat Light" w:hAnsi="Montserrat Light" w:cs="Cambria"/>
                <w:lang w:val="ro-RO"/>
              </w:rPr>
              <w:t>s</w:t>
            </w:r>
            <w:r w:rsidRPr="00CC1380">
              <w:rPr>
                <w:rFonts w:ascii="Montserrat Light" w:hAnsi="Montserrat Light" w:cs="Cambria"/>
                <w:lang w:val="ro-RO"/>
              </w:rPr>
              <w:t xml:space="preserve">iliului Județean Cluj nr. </w:t>
            </w:r>
            <w:r w:rsidR="004D5E80" w:rsidRPr="00CC1380">
              <w:rPr>
                <w:rFonts w:ascii="Montserrat Light" w:hAnsi="Montserrat Light" w:cs="Cambria"/>
                <w:lang w:val="ro-RO"/>
              </w:rPr>
              <w:t>20</w:t>
            </w:r>
            <w:r w:rsidRPr="00CC1380">
              <w:rPr>
                <w:rFonts w:ascii="Montserrat Light" w:hAnsi="Montserrat Light" w:cs="Cambria"/>
                <w:lang w:val="ro-RO"/>
              </w:rPr>
              <w:t>/202</w:t>
            </w:r>
            <w:r w:rsidR="004D5E80" w:rsidRPr="00CC1380">
              <w:rPr>
                <w:rFonts w:ascii="Montserrat Light" w:hAnsi="Montserrat Light" w:cs="Cambria"/>
                <w:lang w:val="ro-RO"/>
              </w:rPr>
              <w:t>4</w:t>
            </w:r>
            <w:r w:rsidRPr="00CC1380">
              <w:rPr>
                <w:rFonts w:ascii="Montserrat Light" w:hAnsi="Montserrat Light" w:cs="Cambria"/>
                <w:lang w:val="ro-RO"/>
              </w:rPr>
              <w:t xml:space="preserve"> la Capitolul 67.02 Alte Acțiuni de Cultură îndeplinește condițiile legale pentru a fi supus dezbaterii şi aprobării plenului Consiliului Judeţean Cluj, ulterior avizării de către comisiile de specialitate nominalizate în condițiile art. 136 alin. (4) din O.U.G. nr. 57/2019 privind Codul administrativ, cu modificările și completările ulterioare.</w:t>
            </w:r>
          </w:p>
        </w:tc>
      </w:tr>
      <w:tr w:rsidR="00CC1380" w:rsidRPr="00CC1380" w14:paraId="30D8A54B" w14:textId="77777777" w:rsidTr="002E3640">
        <w:tc>
          <w:tcPr>
            <w:tcW w:w="9828" w:type="dxa"/>
            <w:gridSpan w:val="5"/>
          </w:tcPr>
          <w:p w14:paraId="1B6C9D3B" w14:textId="77777777" w:rsidR="00516FC7" w:rsidRPr="00CC1380" w:rsidRDefault="00516FC7" w:rsidP="00516FC7">
            <w:pPr>
              <w:tabs>
                <w:tab w:val="left" w:pos="3456"/>
              </w:tabs>
              <w:jc w:val="both"/>
              <w:rPr>
                <w:rFonts w:ascii="Montserrat Light" w:hAnsi="Montserrat Light"/>
                <w:b/>
                <w:bCs/>
                <w:iCs/>
                <w:lang w:val="en-US"/>
              </w:rPr>
            </w:pPr>
            <w:proofErr w:type="spellStart"/>
            <w:r w:rsidRPr="00CC1380">
              <w:rPr>
                <w:rFonts w:ascii="Montserrat Light" w:hAnsi="Montserrat Light"/>
                <w:b/>
                <w:bCs/>
                <w:iCs/>
                <w:lang w:val="en-US"/>
              </w:rPr>
              <w:lastRenderedPageBreak/>
              <w:t>Secțiunea</w:t>
            </w:r>
            <w:proofErr w:type="spellEnd"/>
            <w:r w:rsidRPr="00CC1380">
              <w:rPr>
                <w:rFonts w:ascii="Montserrat Light" w:hAnsi="Montserrat Light"/>
                <w:b/>
                <w:bCs/>
                <w:iCs/>
                <w:lang w:val="en-US"/>
              </w:rPr>
              <w:t xml:space="preserve"> a 2-a - </w:t>
            </w:r>
            <w:bookmarkStart w:id="7" w:name="_Hlk48726064"/>
            <w:proofErr w:type="spellStart"/>
            <w:r w:rsidRPr="00CC1380">
              <w:rPr>
                <w:rFonts w:ascii="Montserrat Light" w:hAnsi="Montserrat Light"/>
                <w:b/>
                <w:bCs/>
                <w:iCs/>
                <w:lang w:val="en-US"/>
              </w:rPr>
              <w:t>Fundamentare</w:t>
            </w:r>
            <w:proofErr w:type="spellEnd"/>
            <w:r w:rsidRPr="00CC1380">
              <w:rPr>
                <w:rFonts w:ascii="Montserrat Light" w:hAnsi="Montserrat Light"/>
                <w:b/>
                <w:bCs/>
                <w:iCs/>
                <w:lang w:val="en-US"/>
              </w:rPr>
              <w:t xml:space="preserve"> </w:t>
            </w:r>
            <w:proofErr w:type="spellStart"/>
            <w:r w:rsidRPr="00CC1380">
              <w:rPr>
                <w:rFonts w:ascii="Montserrat Light" w:hAnsi="Montserrat Light"/>
                <w:b/>
                <w:bCs/>
                <w:iCs/>
                <w:lang w:val="en-US"/>
              </w:rPr>
              <w:t>tehnică</w:t>
            </w:r>
            <w:proofErr w:type="spellEnd"/>
            <w:r w:rsidRPr="00CC1380">
              <w:rPr>
                <w:rFonts w:ascii="Montserrat Light" w:hAnsi="Montserrat Light"/>
                <w:b/>
                <w:bCs/>
                <w:iCs/>
                <w:lang w:val="en-US"/>
              </w:rPr>
              <w:t xml:space="preserve">, </w:t>
            </w:r>
            <w:proofErr w:type="spellStart"/>
            <w:r w:rsidRPr="00CC1380">
              <w:rPr>
                <w:rFonts w:ascii="Montserrat Light" w:hAnsi="Montserrat Light"/>
                <w:b/>
                <w:bCs/>
                <w:iCs/>
                <w:lang w:val="en-US"/>
              </w:rPr>
              <w:t>respectiv</w:t>
            </w:r>
            <w:proofErr w:type="spellEnd"/>
            <w:r w:rsidRPr="00CC1380">
              <w:rPr>
                <w:rFonts w:ascii="Montserrat Light" w:hAnsi="Montserrat Light"/>
                <w:b/>
                <w:bCs/>
                <w:iCs/>
                <w:lang w:val="en-US"/>
              </w:rPr>
              <w:t xml:space="preserve"> </w:t>
            </w:r>
            <w:proofErr w:type="spellStart"/>
            <w:r w:rsidRPr="00CC1380">
              <w:rPr>
                <w:rFonts w:ascii="Montserrat Light" w:hAnsi="Montserrat Light"/>
                <w:b/>
                <w:bCs/>
                <w:iCs/>
                <w:lang w:val="en-US"/>
              </w:rPr>
              <w:t>cerințele</w:t>
            </w:r>
            <w:proofErr w:type="spellEnd"/>
            <w:r w:rsidRPr="00CC1380">
              <w:rPr>
                <w:rFonts w:ascii="Montserrat Light" w:hAnsi="Montserrat Light"/>
                <w:b/>
                <w:bCs/>
                <w:iCs/>
                <w:lang w:val="en-US"/>
              </w:rPr>
              <w:t xml:space="preserve"> de </w:t>
            </w:r>
            <w:proofErr w:type="spellStart"/>
            <w:r w:rsidRPr="00CC1380">
              <w:rPr>
                <w:rFonts w:ascii="Montserrat Light" w:hAnsi="Montserrat Light"/>
                <w:b/>
                <w:bCs/>
                <w:iCs/>
                <w:lang w:val="en-US"/>
              </w:rPr>
              <w:t>natuă</w:t>
            </w:r>
            <w:proofErr w:type="spellEnd"/>
            <w:r w:rsidRPr="00CC1380">
              <w:rPr>
                <w:rFonts w:ascii="Montserrat Light" w:hAnsi="Montserrat Light"/>
                <w:b/>
                <w:bCs/>
                <w:iCs/>
                <w:lang w:val="en-US"/>
              </w:rPr>
              <w:t xml:space="preserve"> </w:t>
            </w:r>
            <w:proofErr w:type="spellStart"/>
            <w:r w:rsidRPr="00CC1380">
              <w:rPr>
                <w:rFonts w:ascii="Montserrat Light" w:hAnsi="Montserrat Light"/>
                <w:b/>
                <w:bCs/>
                <w:iCs/>
                <w:lang w:val="en-US"/>
              </w:rPr>
              <w:t>tehnică</w:t>
            </w:r>
            <w:proofErr w:type="spellEnd"/>
            <w:r w:rsidRPr="00CC1380">
              <w:rPr>
                <w:rFonts w:ascii="Montserrat Light" w:hAnsi="Montserrat Light"/>
                <w:b/>
                <w:bCs/>
                <w:iCs/>
                <w:lang w:val="en-US"/>
              </w:rPr>
              <w:t xml:space="preserve">, </w:t>
            </w:r>
            <w:proofErr w:type="spellStart"/>
            <w:r w:rsidRPr="00CC1380">
              <w:rPr>
                <w:rFonts w:ascii="Montserrat Light" w:hAnsi="Montserrat Light"/>
                <w:b/>
                <w:bCs/>
                <w:iCs/>
                <w:lang w:val="en-US"/>
              </w:rPr>
              <w:t>economică</w:t>
            </w:r>
            <w:proofErr w:type="spellEnd"/>
            <w:r w:rsidRPr="00CC1380">
              <w:rPr>
                <w:rFonts w:ascii="Montserrat Light" w:hAnsi="Montserrat Light"/>
                <w:b/>
                <w:bCs/>
                <w:iCs/>
                <w:lang w:val="en-US"/>
              </w:rPr>
              <w:t xml:space="preserve">, </w:t>
            </w:r>
            <w:proofErr w:type="spellStart"/>
            <w:r w:rsidRPr="00CC1380">
              <w:rPr>
                <w:rFonts w:ascii="Montserrat Light" w:hAnsi="Montserrat Light"/>
                <w:b/>
                <w:bCs/>
                <w:iCs/>
                <w:lang w:val="en-US"/>
              </w:rPr>
              <w:t>juridică</w:t>
            </w:r>
            <w:proofErr w:type="spellEnd"/>
            <w:r w:rsidRPr="00CC1380">
              <w:rPr>
                <w:rFonts w:ascii="Montserrat Light" w:hAnsi="Montserrat Light"/>
                <w:b/>
                <w:bCs/>
                <w:iCs/>
                <w:lang w:val="en-US"/>
              </w:rPr>
              <w:t xml:space="preserve">, </w:t>
            </w:r>
            <w:proofErr w:type="spellStart"/>
            <w:r w:rsidRPr="00CC1380">
              <w:rPr>
                <w:rFonts w:ascii="Montserrat Light" w:hAnsi="Montserrat Light"/>
                <w:b/>
                <w:bCs/>
                <w:iCs/>
                <w:lang w:val="en-US"/>
              </w:rPr>
              <w:t>posibilități</w:t>
            </w:r>
            <w:proofErr w:type="spellEnd"/>
            <w:r w:rsidRPr="00CC1380">
              <w:rPr>
                <w:rFonts w:ascii="Montserrat Light" w:hAnsi="Montserrat Light"/>
                <w:b/>
                <w:bCs/>
                <w:iCs/>
                <w:lang w:val="en-US"/>
              </w:rPr>
              <w:t xml:space="preserve"> de </w:t>
            </w:r>
            <w:proofErr w:type="spellStart"/>
            <w:r w:rsidRPr="00CC1380">
              <w:rPr>
                <w:rFonts w:ascii="Montserrat Light" w:hAnsi="Montserrat Light"/>
                <w:b/>
                <w:bCs/>
                <w:iCs/>
                <w:lang w:val="en-US"/>
              </w:rPr>
              <w:t>realizare</w:t>
            </w:r>
            <w:proofErr w:type="spellEnd"/>
            <w:r w:rsidRPr="00CC1380">
              <w:rPr>
                <w:rFonts w:ascii="Montserrat Light" w:hAnsi="Montserrat Light"/>
                <w:b/>
                <w:bCs/>
                <w:iCs/>
                <w:lang w:val="en-US"/>
              </w:rPr>
              <w:t xml:space="preserve"> </w:t>
            </w:r>
            <w:proofErr w:type="spellStart"/>
            <w:r w:rsidRPr="00CC1380">
              <w:rPr>
                <w:rFonts w:ascii="Montserrat Light" w:hAnsi="Montserrat Light"/>
                <w:b/>
                <w:bCs/>
                <w:iCs/>
                <w:lang w:val="en-US"/>
              </w:rPr>
              <w:t>în</w:t>
            </w:r>
            <w:proofErr w:type="spellEnd"/>
            <w:r w:rsidRPr="00CC1380">
              <w:rPr>
                <w:rFonts w:ascii="Montserrat Light" w:hAnsi="Montserrat Light"/>
                <w:b/>
                <w:bCs/>
                <w:iCs/>
                <w:lang w:val="en-US"/>
              </w:rPr>
              <w:t xml:space="preserve"> </w:t>
            </w:r>
            <w:proofErr w:type="spellStart"/>
            <w:r w:rsidRPr="00CC1380">
              <w:rPr>
                <w:rFonts w:ascii="Montserrat Light" w:hAnsi="Montserrat Light"/>
                <w:b/>
                <w:bCs/>
                <w:iCs/>
                <w:lang w:val="en-US"/>
              </w:rPr>
              <w:t>condiții</w:t>
            </w:r>
            <w:proofErr w:type="spellEnd"/>
            <w:r w:rsidRPr="00CC1380">
              <w:rPr>
                <w:rFonts w:ascii="Montserrat Light" w:hAnsi="Montserrat Light"/>
                <w:b/>
                <w:bCs/>
                <w:iCs/>
                <w:lang w:val="en-US"/>
              </w:rPr>
              <w:t xml:space="preserve"> de </w:t>
            </w:r>
            <w:proofErr w:type="spellStart"/>
            <w:r w:rsidRPr="00CC1380">
              <w:rPr>
                <w:rFonts w:ascii="Montserrat Light" w:hAnsi="Montserrat Light"/>
                <w:b/>
                <w:bCs/>
                <w:iCs/>
                <w:lang w:val="en-US"/>
              </w:rPr>
              <w:t>utilitate</w:t>
            </w:r>
            <w:proofErr w:type="spellEnd"/>
            <w:r w:rsidRPr="00CC1380">
              <w:rPr>
                <w:rFonts w:ascii="Montserrat Light" w:hAnsi="Montserrat Light"/>
                <w:b/>
                <w:bCs/>
                <w:iCs/>
                <w:lang w:val="en-US"/>
              </w:rPr>
              <w:t xml:space="preserve">, </w:t>
            </w:r>
            <w:proofErr w:type="spellStart"/>
            <w:r w:rsidRPr="00CC1380">
              <w:rPr>
                <w:rFonts w:ascii="Montserrat Light" w:hAnsi="Montserrat Light"/>
                <w:b/>
                <w:bCs/>
                <w:iCs/>
                <w:lang w:val="en-US"/>
              </w:rPr>
              <w:t>legalitate</w:t>
            </w:r>
            <w:proofErr w:type="spellEnd"/>
            <w:r w:rsidRPr="00CC1380">
              <w:rPr>
                <w:rFonts w:ascii="Montserrat Light" w:hAnsi="Montserrat Light"/>
                <w:b/>
                <w:bCs/>
                <w:iCs/>
                <w:lang w:val="en-US"/>
              </w:rPr>
              <w:t xml:space="preserve">, </w:t>
            </w:r>
            <w:proofErr w:type="spellStart"/>
            <w:r w:rsidRPr="00CC1380">
              <w:rPr>
                <w:rFonts w:ascii="Montserrat Light" w:hAnsi="Montserrat Light"/>
                <w:b/>
                <w:bCs/>
                <w:iCs/>
                <w:lang w:val="en-US"/>
              </w:rPr>
              <w:t>regularitate</w:t>
            </w:r>
            <w:proofErr w:type="spellEnd"/>
            <w:r w:rsidRPr="00CC1380">
              <w:rPr>
                <w:rFonts w:ascii="Montserrat Light" w:hAnsi="Montserrat Light"/>
                <w:b/>
                <w:bCs/>
                <w:iCs/>
                <w:lang w:val="en-US"/>
              </w:rPr>
              <w:t xml:space="preserve">, </w:t>
            </w:r>
            <w:proofErr w:type="spellStart"/>
            <w:r w:rsidRPr="00CC1380">
              <w:rPr>
                <w:rFonts w:ascii="Montserrat Light" w:hAnsi="Montserrat Light"/>
                <w:b/>
                <w:bCs/>
                <w:iCs/>
                <w:lang w:val="en-US"/>
              </w:rPr>
              <w:t>eficiență</w:t>
            </w:r>
            <w:proofErr w:type="spellEnd"/>
            <w:r w:rsidRPr="00CC1380">
              <w:rPr>
                <w:rFonts w:ascii="Montserrat Light" w:hAnsi="Montserrat Light"/>
                <w:b/>
                <w:bCs/>
                <w:iCs/>
                <w:lang w:val="en-US"/>
              </w:rPr>
              <w:t xml:space="preserve">, </w:t>
            </w:r>
            <w:proofErr w:type="spellStart"/>
            <w:r w:rsidRPr="00CC1380">
              <w:rPr>
                <w:rFonts w:ascii="Montserrat Light" w:hAnsi="Montserrat Light"/>
                <w:b/>
                <w:bCs/>
                <w:iCs/>
                <w:lang w:val="en-US"/>
              </w:rPr>
              <w:t>eficacitate</w:t>
            </w:r>
            <w:proofErr w:type="spellEnd"/>
            <w:r w:rsidRPr="00CC1380">
              <w:rPr>
                <w:rFonts w:ascii="Montserrat Light" w:hAnsi="Montserrat Light"/>
                <w:b/>
                <w:bCs/>
                <w:iCs/>
                <w:lang w:val="en-US"/>
              </w:rPr>
              <w:t xml:space="preserve"> </w:t>
            </w:r>
            <w:proofErr w:type="spellStart"/>
            <w:r w:rsidRPr="00CC1380">
              <w:rPr>
                <w:rFonts w:ascii="Montserrat Light" w:hAnsi="Montserrat Light"/>
                <w:b/>
                <w:bCs/>
                <w:iCs/>
                <w:lang w:val="en-US"/>
              </w:rPr>
              <w:t>și</w:t>
            </w:r>
            <w:proofErr w:type="spellEnd"/>
            <w:r w:rsidRPr="00CC1380">
              <w:rPr>
                <w:rFonts w:ascii="Montserrat Light" w:hAnsi="Montserrat Light"/>
                <w:b/>
                <w:bCs/>
                <w:iCs/>
                <w:lang w:val="en-US"/>
              </w:rPr>
              <w:t xml:space="preserve"> </w:t>
            </w:r>
            <w:proofErr w:type="spellStart"/>
            <w:r w:rsidRPr="00CC1380">
              <w:rPr>
                <w:rFonts w:ascii="Montserrat Light" w:hAnsi="Montserrat Light"/>
                <w:b/>
                <w:bCs/>
                <w:iCs/>
                <w:lang w:val="en-US"/>
              </w:rPr>
              <w:t>economicitate</w:t>
            </w:r>
            <w:bookmarkEnd w:id="7"/>
            <w:proofErr w:type="spellEnd"/>
            <w:r w:rsidRPr="00CC1380">
              <w:rPr>
                <w:rFonts w:ascii="Montserrat Light" w:hAnsi="Montserrat Light"/>
                <w:b/>
                <w:bCs/>
                <w:iCs/>
                <w:lang w:val="en-US"/>
              </w:rPr>
              <w:t xml:space="preserve">: </w:t>
            </w:r>
          </w:p>
        </w:tc>
      </w:tr>
      <w:tr w:rsidR="00CC1380" w:rsidRPr="00CC1380" w14:paraId="24B9544F" w14:textId="77777777" w:rsidTr="002E3640">
        <w:tc>
          <w:tcPr>
            <w:tcW w:w="9828" w:type="dxa"/>
            <w:gridSpan w:val="5"/>
          </w:tcPr>
          <w:p w14:paraId="3D5A6014" w14:textId="77777777" w:rsidR="00516FC7" w:rsidRPr="00CC1380" w:rsidRDefault="00516FC7" w:rsidP="00442AEB">
            <w:pPr>
              <w:autoSpaceDE w:val="0"/>
              <w:autoSpaceDN w:val="0"/>
              <w:adjustRightInd w:val="0"/>
              <w:ind w:firstLine="22"/>
              <w:jc w:val="both"/>
              <w:rPr>
                <w:rFonts w:ascii="Montserrat Light" w:hAnsi="Montserrat Light"/>
              </w:rPr>
            </w:pPr>
            <w:proofErr w:type="spellStart"/>
            <w:r w:rsidRPr="00CC1380">
              <w:rPr>
                <w:rFonts w:ascii="Montserrat Light" w:hAnsi="Montserrat Light"/>
              </w:rPr>
              <w:t>Precizăm</w:t>
            </w:r>
            <w:proofErr w:type="spellEnd"/>
            <w:r w:rsidRPr="00CC1380">
              <w:rPr>
                <w:rFonts w:ascii="Montserrat Light" w:hAnsi="Montserrat Light"/>
              </w:rPr>
              <w:t xml:space="preserve"> </w:t>
            </w:r>
            <w:proofErr w:type="spellStart"/>
            <w:r w:rsidRPr="00CC1380">
              <w:rPr>
                <w:rFonts w:ascii="Montserrat Light" w:hAnsi="Montserrat Light"/>
              </w:rPr>
              <w:t>că</w:t>
            </w:r>
            <w:proofErr w:type="spellEnd"/>
            <w:r w:rsidRPr="00CC1380">
              <w:rPr>
                <w:rFonts w:ascii="Montserrat Light" w:hAnsi="Montserrat Light"/>
              </w:rPr>
              <w:t xml:space="preserve"> </w:t>
            </w:r>
            <w:proofErr w:type="spellStart"/>
            <w:r w:rsidRPr="00CC1380">
              <w:rPr>
                <w:rFonts w:ascii="Montserrat Light" w:hAnsi="Montserrat Light"/>
              </w:rPr>
              <w:t>proiectul</w:t>
            </w:r>
            <w:proofErr w:type="spellEnd"/>
            <w:r w:rsidRPr="00CC1380">
              <w:rPr>
                <w:rFonts w:ascii="Montserrat Light" w:hAnsi="Montserrat Light"/>
              </w:rPr>
              <w:t xml:space="preserve"> de </w:t>
            </w:r>
            <w:proofErr w:type="spellStart"/>
            <w:r w:rsidRPr="00CC1380">
              <w:rPr>
                <w:rFonts w:ascii="Montserrat Light" w:hAnsi="Montserrat Light"/>
              </w:rPr>
              <w:t>hotărâre</w:t>
            </w:r>
            <w:proofErr w:type="spellEnd"/>
            <w:r w:rsidRPr="00CC1380">
              <w:rPr>
                <w:rFonts w:ascii="Montserrat Light" w:hAnsi="Montserrat Light"/>
              </w:rPr>
              <w:t xml:space="preserve"> </w:t>
            </w:r>
            <w:proofErr w:type="spellStart"/>
            <w:r w:rsidRPr="00CC1380">
              <w:rPr>
                <w:rFonts w:ascii="Montserrat Light" w:hAnsi="Montserrat Light"/>
              </w:rPr>
              <w:t>respectă</w:t>
            </w:r>
            <w:proofErr w:type="spellEnd"/>
            <w:r w:rsidRPr="00CC1380">
              <w:rPr>
                <w:rFonts w:ascii="Montserrat Light" w:hAnsi="Montserrat Light"/>
              </w:rPr>
              <w:t xml:space="preserve"> </w:t>
            </w:r>
            <w:proofErr w:type="spellStart"/>
            <w:r w:rsidRPr="00CC1380">
              <w:rPr>
                <w:rFonts w:ascii="Montserrat Light" w:hAnsi="Montserrat Light"/>
              </w:rPr>
              <w:t>prevederile</w:t>
            </w:r>
            <w:proofErr w:type="spellEnd"/>
            <w:r w:rsidRPr="00CC1380">
              <w:rPr>
                <w:rFonts w:ascii="Montserrat Light" w:hAnsi="Montserrat Light"/>
              </w:rPr>
              <w:t xml:space="preserve"> </w:t>
            </w:r>
            <w:proofErr w:type="spellStart"/>
            <w:r w:rsidRPr="00CC1380">
              <w:rPr>
                <w:rFonts w:ascii="Montserrat Light" w:hAnsi="Montserrat Light"/>
              </w:rPr>
              <w:t>următoarelor</w:t>
            </w:r>
            <w:proofErr w:type="spellEnd"/>
            <w:r w:rsidRPr="00CC1380">
              <w:rPr>
                <w:rFonts w:ascii="Montserrat Light" w:hAnsi="Montserrat Light"/>
              </w:rPr>
              <w:t xml:space="preserve"> </w:t>
            </w:r>
            <w:proofErr w:type="spellStart"/>
            <w:r w:rsidRPr="00CC1380">
              <w:rPr>
                <w:rFonts w:ascii="Montserrat Light" w:hAnsi="Montserrat Light"/>
              </w:rPr>
              <w:t>acte</w:t>
            </w:r>
            <w:proofErr w:type="spellEnd"/>
            <w:r w:rsidRPr="00CC1380">
              <w:rPr>
                <w:rFonts w:ascii="Montserrat Light" w:hAnsi="Montserrat Light"/>
              </w:rPr>
              <w:t xml:space="preserve"> normative:</w:t>
            </w:r>
          </w:p>
          <w:p w14:paraId="4F24BF19" w14:textId="77777777" w:rsidR="00516FC7" w:rsidRPr="00CC1380" w:rsidRDefault="00516FC7" w:rsidP="00442AEB">
            <w:pPr>
              <w:numPr>
                <w:ilvl w:val="0"/>
                <w:numId w:val="25"/>
              </w:numPr>
              <w:jc w:val="both"/>
              <w:rPr>
                <w:rFonts w:ascii="Montserrat Light" w:hAnsi="Montserrat Light"/>
                <w:iCs/>
                <w:lang w:val="ro-RO" w:eastAsia="ro-RO"/>
              </w:rPr>
            </w:pPr>
            <w:r w:rsidRPr="00CC1380">
              <w:rPr>
                <w:rFonts w:ascii="Montserrat Light" w:hAnsi="Montserrat Light"/>
                <w:iCs/>
                <w:lang w:val="ro-RO" w:eastAsia="ro-RO"/>
              </w:rPr>
              <w:t>art. 173 alin. (1) lit. d) și f) și alin. (5) lit. d) din Ordonanța de Urgență nr. 57/2019 privind Codul Administrativ, cu modificările și completările ulterioare;</w:t>
            </w:r>
          </w:p>
          <w:p w14:paraId="4FC40822" w14:textId="77777777" w:rsidR="00516FC7" w:rsidRPr="00CC1380" w:rsidRDefault="00516FC7" w:rsidP="00442AEB">
            <w:pPr>
              <w:numPr>
                <w:ilvl w:val="0"/>
                <w:numId w:val="25"/>
              </w:numPr>
              <w:jc w:val="both"/>
              <w:rPr>
                <w:rFonts w:ascii="Montserrat Light" w:hAnsi="Montserrat Light"/>
              </w:rPr>
            </w:pPr>
            <w:proofErr w:type="spellStart"/>
            <w:r w:rsidRPr="00CC1380">
              <w:rPr>
                <w:rFonts w:ascii="Montserrat Light" w:hAnsi="Montserrat Light"/>
              </w:rPr>
              <w:t>Legea</w:t>
            </w:r>
            <w:proofErr w:type="spellEnd"/>
            <w:r w:rsidRPr="00CC1380">
              <w:rPr>
                <w:rFonts w:ascii="Montserrat Light" w:hAnsi="Montserrat Light"/>
              </w:rPr>
              <w:t xml:space="preserve"> </w:t>
            </w:r>
            <w:proofErr w:type="spellStart"/>
            <w:r w:rsidRPr="00CC1380">
              <w:rPr>
                <w:rFonts w:ascii="Montserrat Light" w:hAnsi="Montserrat Light"/>
              </w:rPr>
              <w:t>privind</w:t>
            </w:r>
            <w:proofErr w:type="spellEnd"/>
            <w:r w:rsidRPr="00CC1380">
              <w:rPr>
                <w:rFonts w:ascii="Montserrat Light" w:hAnsi="Montserrat Light"/>
              </w:rPr>
              <w:t xml:space="preserve"> </w:t>
            </w:r>
            <w:proofErr w:type="spellStart"/>
            <w:r w:rsidRPr="00CC1380">
              <w:rPr>
                <w:rFonts w:ascii="Montserrat Light" w:hAnsi="Montserrat Light"/>
              </w:rPr>
              <w:t>regimul</w:t>
            </w:r>
            <w:proofErr w:type="spellEnd"/>
            <w:r w:rsidRPr="00CC1380">
              <w:rPr>
                <w:rFonts w:ascii="Montserrat Light" w:hAnsi="Montserrat Light"/>
              </w:rPr>
              <w:t xml:space="preserve"> </w:t>
            </w:r>
            <w:proofErr w:type="spellStart"/>
            <w:r w:rsidRPr="00CC1380">
              <w:rPr>
                <w:rFonts w:ascii="Montserrat Light" w:hAnsi="Montserrat Light"/>
              </w:rPr>
              <w:t>finanţărilor</w:t>
            </w:r>
            <w:proofErr w:type="spellEnd"/>
            <w:r w:rsidRPr="00CC1380">
              <w:rPr>
                <w:rFonts w:ascii="Montserrat Light" w:hAnsi="Montserrat Light"/>
              </w:rPr>
              <w:t xml:space="preserve"> </w:t>
            </w:r>
            <w:proofErr w:type="spellStart"/>
            <w:r w:rsidRPr="00CC1380">
              <w:rPr>
                <w:rFonts w:ascii="Montserrat Light" w:hAnsi="Montserrat Light"/>
              </w:rPr>
              <w:t>nerambursabile</w:t>
            </w:r>
            <w:proofErr w:type="spellEnd"/>
            <w:r w:rsidRPr="00CC1380">
              <w:rPr>
                <w:rFonts w:ascii="Montserrat Light" w:hAnsi="Montserrat Light"/>
              </w:rPr>
              <w:t xml:space="preserve"> din </w:t>
            </w:r>
            <w:proofErr w:type="spellStart"/>
            <w:r w:rsidRPr="00CC1380">
              <w:rPr>
                <w:rFonts w:ascii="Montserrat Light" w:hAnsi="Montserrat Light"/>
              </w:rPr>
              <w:t>fonduri</w:t>
            </w:r>
            <w:proofErr w:type="spellEnd"/>
            <w:r w:rsidRPr="00CC1380">
              <w:rPr>
                <w:rFonts w:ascii="Montserrat Light" w:hAnsi="Montserrat Light"/>
              </w:rPr>
              <w:t xml:space="preserve"> </w:t>
            </w:r>
            <w:proofErr w:type="spellStart"/>
            <w:r w:rsidRPr="00CC1380">
              <w:rPr>
                <w:rFonts w:ascii="Montserrat Light" w:hAnsi="Montserrat Light"/>
              </w:rPr>
              <w:t>publice</w:t>
            </w:r>
            <w:proofErr w:type="spellEnd"/>
            <w:r w:rsidRPr="00CC1380">
              <w:rPr>
                <w:rFonts w:ascii="Montserrat Light" w:hAnsi="Montserrat Light"/>
              </w:rPr>
              <w:t xml:space="preserve"> </w:t>
            </w:r>
            <w:proofErr w:type="spellStart"/>
            <w:r w:rsidRPr="00CC1380">
              <w:rPr>
                <w:rFonts w:ascii="Montserrat Light" w:hAnsi="Montserrat Light"/>
              </w:rPr>
              <w:t>alocate</w:t>
            </w:r>
            <w:proofErr w:type="spellEnd"/>
            <w:r w:rsidRPr="00CC1380">
              <w:rPr>
                <w:rFonts w:ascii="Montserrat Light" w:hAnsi="Montserrat Light"/>
              </w:rPr>
              <w:t xml:space="preserve"> pentru </w:t>
            </w:r>
            <w:proofErr w:type="spellStart"/>
            <w:r w:rsidRPr="00CC1380">
              <w:rPr>
                <w:rFonts w:ascii="Montserrat Light" w:hAnsi="Montserrat Light"/>
              </w:rPr>
              <w:t>activităţi</w:t>
            </w:r>
            <w:proofErr w:type="spellEnd"/>
            <w:r w:rsidRPr="00CC1380">
              <w:rPr>
                <w:rFonts w:ascii="Montserrat Light" w:hAnsi="Montserrat Light"/>
              </w:rPr>
              <w:t xml:space="preserve"> nonprofit de </w:t>
            </w:r>
            <w:proofErr w:type="spellStart"/>
            <w:r w:rsidRPr="00CC1380">
              <w:rPr>
                <w:rFonts w:ascii="Montserrat Light" w:hAnsi="Montserrat Light"/>
              </w:rPr>
              <w:t>interes</w:t>
            </w:r>
            <w:proofErr w:type="spellEnd"/>
            <w:r w:rsidRPr="00CC1380">
              <w:rPr>
                <w:rFonts w:ascii="Montserrat Light" w:hAnsi="Montserrat Light"/>
              </w:rPr>
              <w:t xml:space="preserve"> general nr. 350/2005, cu </w:t>
            </w:r>
            <w:proofErr w:type="spellStart"/>
            <w:r w:rsidRPr="00CC1380">
              <w:rPr>
                <w:rFonts w:ascii="Montserrat Light" w:hAnsi="Montserrat Light"/>
              </w:rPr>
              <w:t>modificările</w:t>
            </w:r>
            <w:proofErr w:type="spellEnd"/>
            <w:r w:rsidRPr="00CC1380">
              <w:rPr>
                <w:rFonts w:ascii="Montserrat Light" w:hAnsi="Montserrat Light"/>
              </w:rPr>
              <w:t xml:space="preserve"> </w:t>
            </w:r>
            <w:proofErr w:type="spellStart"/>
            <w:r w:rsidRPr="00CC1380">
              <w:rPr>
                <w:rFonts w:ascii="Montserrat Light" w:hAnsi="Montserrat Light"/>
              </w:rPr>
              <w:t>şi</w:t>
            </w:r>
            <w:proofErr w:type="spellEnd"/>
            <w:r w:rsidRPr="00CC1380">
              <w:rPr>
                <w:rFonts w:ascii="Montserrat Light" w:hAnsi="Montserrat Light"/>
              </w:rPr>
              <w:t xml:space="preserve"> </w:t>
            </w:r>
            <w:proofErr w:type="spellStart"/>
            <w:r w:rsidRPr="00CC1380">
              <w:rPr>
                <w:rFonts w:ascii="Montserrat Light" w:hAnsi="Montserrat Light"/>
              </w:rPr>
              <w:t>completările</w:t>
            </w:r>
            <w:proofErr w:type="spellEnd"/>
            <w:r w:rsidRPr="00CC1380">
              <w:rPr>
                <w:rFonts w:ascii="Montserrat Light" w:hAnsi="Montserrat Light"/>
              </w:rPr>
              <w:t xml:space="preserve"> </w:t>
            </w:r>
            <w:proofErr w:type="spellStart"/>
            <w:r w:rsidRPr="00CC1380">
              <w:rPr>
                <w:rFonts w:ascii="Montserrat Light" w:hAnsi="Montserrat Light"/>
              </w:rPr>
              <w:t>ulterioare</w:t>
            </w:r>
            <w:proofErr w:type="spellEnd"/>
            <w:r w:rsidRPr="00CC1380">
              <w:rPr>
                <w:rFonts w:ascii="Montserrat Light" w:hAnsi="Montserrat Light"/>
              </w:rPr>
              <w:t>;</w:t>
            </w:r>
          </w:p>
          <w:p w14:paraId="2E78E954" w14:textId="77777777" w:rsidR="00516FC7" w:rsidRPr="00CC1380" w:rsidRDefault="00516FC7" w:rsidP="00442AEB">
            <w:pPr>
              <w:numPr>
                <w:ilvl w:val="0"/>
                <w:numId w:val="25"/>
              </w:numPr>
              <w:jc w:val="both"/>
              <w:rPr>
                <w:rFonts w:ascii="Montserrat Light" w:hAnsi="Montserrat Light"/>
              </w:rPr>
            </w:pPr>
            <w:proofErr w:type="spellStart"/>
            <w:r w:rsidRPr="00CC1380">
              <w:rPr>
                <w:rFonts w:ascii="Montserrat Light" w:hAnsi="Montserrat Light"/>
              </w:rPr>
              <w:t>Ordonanţa</w:t>
            </w:r>
            <w:proofErr w:type="spellEnd"/>
            <w:r w:rsidRPr="00CC1380">
              <w:rPr>
                <w:rFonts w:ascii="Montserrat Light" w:hAnsi="Montserrat Light"/>
              </w:rPr>
              <w:t xml:space="preserve"> </w:t>
            </w:r>
            <w:proofErr w:type="spellStart"/>
            <w:r w:rsidRPr="00CC1380">
              <w:rPr>
                <w:rFonts w:ascii="Montserrat Light" w:hAnsi="Montserrat Light"/>
              </w:rPr>
              <w:t>Guvernului</w:t>
            </w:r>
            <w:proofErr w:type="spellEnd"/>
            <w:r w:rsidRPr="00CC1380">
              <w:rPr>
                <w:rFonts w:ascii="Montserrat Light" w:hAnsi="Montserrat Light"/>
              </w:rPr>
              <w:t xml:space="preserve"> nr. 51/1998 </w:t>
            </w:r>
            <w:proofErr w:type="spellStart"/>
            <w:r w:rsidRPr="00CC1380">
              <w:rPr>
                <w:rFonts w:ascii="Montserrat Light" w:hAnsi="Montserrat Light"/>
              </w:rPr>
              <w:t>privind</w:t>
            </w:r>
            <w:proofErr w:type="spellEnd"/>
            <w:r w:rsidRPr="00CC1380">
              <w:rPr>
                <w:rFonts w:ascii="Montserrat Light" w:hAnsi="Montserrat Light"/>
              </w:rPr>
              <w:t xml:space="preserve"> </w:t>
            </w:r>
            <w:proofErr w:type="spellStart"/>
            <w:r w:rsidRPr="00CC1380">
              <w:rPr>
                <w:rFonts w:ascii="Montserrat Light" w:hAnsi="Montserrat Light"/>
              </w:rPr>
              <w:t>îmbunătăţirea</w:t>
            </w:r>
            <w:proofErr w:type="spellEnd"/>
            <w:r w:rsidRPr="00CC1380">
              <w:rPr>
                <w:rFonts w:ascii="Montserrat Light" w:hAnsi="Montserrat Light"/>
              </w:rPr>
              <w:t xml:space="preserve"> </w:t>
            </w:r>
            <w:proofErr w:type="spellStart"/>
            <w:r w:rsidRPr="00CC1380">
              <w:rPr>
                <w:rFonts w:ascii="Montserrat Light" w:hAnsi="Montserrat Light"/>
              </w:rPr>
              <w:t>sistemului</w:t>
            </w:r>
            <w:proofErr w:type="spellEnd"/>
            <w:r w:rsidRPr="00CC1380">
              <w:rPr>
                <w:rFonts w:ascii="Montserrat Light" w:hAnsi="Montserrat Light"/>
              </w:rPr>
              <w:t xml:space="preserve"> de </w:t>
            </w:r>
            <w:proofErr w:type="spellStart"/>
            <w:r w:rsidRPr="00CC1380">
              <w:rPr>
                <w:rFonts w:ascii="Montserrat Light" w:hAnsi="Montserrat Light"/>
              </w:rPr>
              <w:t>finanţare</w:t>
            </w:r>
            <w:proofErr w:type="spellEnd"/>
            <w:r w:rsidRPr="00CC1380">
              <w:rPr>
                <w:rFonts w:ascii="Montserrat Light" w:hAnsi="Montserrat Light"/>
              </w:rPr>
              <w:t xml:space="preserve"> a </w:t>
            </w:r>
            <w:proofErr w:type="spellStart"/>
            <w:r w:rsidRPr="00CC1380">
              <w:rPr>
                <w:rFonts w:ascii="Montserrat Light" w:hAnsi="Montserrat Light"/>
              </w:rPr>
              <w:t>programelor</w:t>
            </w:r>
            <w:proofErr w:type="spellEnd"/>
            <w:r w:rsidRPr="00CC1380">
              <w:rPr>
                <w:rFonts w:ascii="Montserrat Light" w:hAnsi="Montserrat Light"/>
              </w:rPr>
              <w:t xml:space="preserve">, </w:t>
            </w:r>
            <w:proofErr w:type="spellStart"/>
            <w:r w:rsidRPr="00CC1380">
              <w:rPr>
                <w:rFonts w:ascii="Montserrat Light" w:hAnsi="Montserrat Light"/>
              </w:rPr>
              <w:t>proiectelor</w:t>
            </w:r>
            <w:proofErr w:type="spellEnd"/>
            <w:r w:rsidRPr="00CC1380">
              <w:rPr>
                <w:rFonts w:ascii="Montserrat Light" w:hAnsi="Montserrat Light"/>
              </w:rPr>
              <w:t xml:space="preserve"> </w:t>
            </w:r>
            <w:proofErr w:type="spellStart"/>
            <w:r w:rsidRPr="00CC1380">
              <w:rPr>
                <w:rFonts w:ascii="Montserrat Light" w:hAnsi="Montserrat Light"/>
              </w:rPr>
              <w:t>și</w:t>
            </w:r>
            <w:proofErr w:type="spellEnd"/>
            <w:r w:rsidRPr="00CC1380">
              <w:rPr>
                <w:rFonts w:ascii="Montserrat Light" w:hAnsi="Montserrat Light"/>
              </w:rPr>
              <w:t xml:space="preserve"> </w:t>
            </w:r>
            <w:proofErr w:type="spellStart"/>
            <w:r w:rsidRPr="00CC1380">
              <w:rPr>
                <w:rFonts w:ascii="Montserrat Light" w:hAnsi="Montserrat Light"/>
              </w:rPr>
              <w:t>acțiunilor</w:t>
            </w:r>
            <w:proofErr w:type="spellEnd"/>
            <w:r w:rsidRPr="00CC1380">
              <w:rPr>
                <w:rFonts w:ascii="Montserrat Light" w:hAnsi="Montserrat Light"/>
              </w:rPr>
              <w:t xml:space="preserve"> </w:t>
            </w:r>
            <w:proofErr w:type="spellStart"/>
            <w:r w:rsidRPr="00CC1380">
              <w:rPr>
                <w:rFonts w:ascii="Montserrat Light" w:hAnsi="Montserrat Light"/>
              </w:rPr>
              <w:t>culturale</w:t>
            </w:r>
            <w:proofErr w:type="spellEnd"/>
            <w:r w:rsidRPr="00CC1380">
              <w:rPr>
                <w:rFonts w:ascii="Montserrat Light" w:hAnsi="Montserrat Light"/>
              </w:rPr>
              <w:t xml:space="preserve">, cu </w:t>
            </w:r>
            <w:proofErr w:type="spellStart"/>
            <w:r w:rsidRPr="00CC1380">
              <w:rPr>
                <w:rFonts w:ascii="Montserrat Light" w:hAnsi="Montserrat Light"/>
              </w:rPr>
              <w:t>modificările</w:t>
            </w:r>
            <w:proofErr w:type="spellEnd"/>
            <w:r w:rsidRPr="00CC1380">
              <w:rPr>
                <w:rFonts w:ascii="Montserrat Light" w:hAnsi="Montserrat Light"/>
              </w:rPr>
              <w:t xml:space="preserve"> </w:t>
            </w:r>
            <w:proofErr w:type="spellStart"/>
            <w:r w:rsidRPr="00CC1380">
              <w:rPr>
                <w:rFonts w:ascii="Montserrat Light" w:hAnsi="Montserrat Light"/>
              </w:rPr>
              <w:t>şi</w:t>
            </w:r>
            <w:proofErr w:type="spellEnd"/>
            <w:r w:rsidRPr="00CC1380">
              <w:rPr>
                <w:rFonts w:ascii="Montserrat Light" w:hAnsi="Montserrat Light"/>
              </w:rPr>
              <w:t xml:space="preserve"> </w:t>
            </w:r>
            <w:proofErr w:type="spellStart"/>
            <w:r w:rsidRPr="00CC1380">
              <w:rPr>
                <w:rFonts w:ascii="Montserrat Light" w:hAnsi="Montserrat Light"/>
              </w:rPr>
              <w:t>completările</w:t>
            </w:r>
            <w:proofErr w:type="spellEnd"/>
            <w:r w:rsidRPr="00CC1380">
              <w:rPr>
                <w:rFonts w:ascii="Montserrat Light" w:hAnsi="Montserrat Light"/>
              </w:rPr>
              <w:t xml:space="preserve"> </w:t>
            </w:r>
            <w:proofErr w:type="spellStart"/>
            <w:r w:rsidRPr="00CC1380">
              <w:rPr>
                <w:rFonts w:ascii="Montserrat Light" w:hAnsi="Montserrat Light"/>
              </w:rPr>
              <w:t>ulterioare</w:t>
            </w:r>
            <w:proofErr w:type="spellEnd"/>
            <w:r w:rsidRPr="00CC1380">
              <w:rPr>
                <w:rFonts w:ascii="Montserrat Light" w:hAnsi="Montserrat Light"/>
              </w:rPr>
              <w:t xml:space="preserve">; </w:t>
            </w:r>
          </w:p>
          <w:p w14:paraId="31F08FBD" w14:textId="1E592588" w:rsidR="009B0FA2" w:rsidRPr="00CC1380" w:rsidRDefault="009B0FA2" w:rsidP="009B0FA2">
            <w:pPr>
              <w:numPr>
                <w:ilvl w:val="0"/>
                <w:numId w:val="25"/>
              </w:numPr>
              <w:jc w:val="both"/>
              <w:rPr>
                <w:rFonts w:ascii="Montserrat Light" w:hAnsi="Montserrat Light"/>
              </w:rPr>
            </w:pPr>
            <w:proofErr w:type="spellStart"/>
            <w:r w:rsidRPr="00CC1380">
              <w:rPr>
                <w:rFonts w:ascii="Montserrat Light" w:hAnsi="Montserrat Light"/>
              </w:rPr>
              <w:t>Hotărârea</w:t>
            </w:r>
            <w:proofErr w:type="spellEnd"/>
            <w:r w:rsidRPr="00CC1380">
              <w:rPr>
                <w:rFonts w:ascii="Montserrat Light" w:hAnsi="Montserrat Light"/>
              </w:rPr>
              <w:t xml:space="preserve"> </w:t>
            </w:r>
            <w:proofErr w:type="spellStart"/>
            <w:r w:rsidRPr="00CC1380">
              <w:rPr>
                <w:rFonts w:ascii="Montserrat Light" w:hAnsi="Montserrat Light"/>
              </w:rPr>
              <w:t>Consiliului</w:t>
            </w:r>
            <w:proofErr w:type="spellEnd"/>
            <w:r w:rsidRPr="00CC1380">
              <w:rPr>
                <w:rFonts w:ascii="Montserrat Light" w:hAnsi="Montserrat Light"/>
              </w:rPr>
              <w:t xml:space="preserve"> </w:t>
            </w:r>
            <w:proofErr w:type="spellStart"/>
            <w:r w:rsidRPr="00CC1380">
              <w:rPr>
                <w:rFonts w:ascii="Montserrat Light" w:hAnsi="Montserrat Light"/>
              </w:rPr>
              <w:t>Județean</w:t>
            </w:r>
            <w:proofErr w:type="spellEnd"/>
            <w:r w:rsidRPr="00CC1380">
              <w:rPr>
                <w:rFonts w:ascii="Montserrat Light" w:hAnsi="Montserrat Light"/>
              </w:rPr>
              <w:t xml:space="preserve"> Cluj nr. 16/2015 </w:t>
            </w:r>
            <w:proofErr w:type="spellStart"/>
            <w:r w:rsidRPr="00CC1380">
              <w:rPr>
                <w:rFonts w:ascii="Montserrat Light" w:eastAsia="Calibri" w:hAnsi="Montserrat Light"/>
              </w:rPr>
              <w:t>privind</w:t>
            </w:r>
            <w:proofErr w:type="spellEnd"/>
            <w:r w:rsidRPr="00CC1380">
              <w:rPr>
                <w:rFonts w:ascii="Montserrat Light" w:eastAsia="Calibri" w:hAnsi="Montserrat Light"/>
              </w:rPr>
              <w:t xml:space="preserve"> </w:t>
            </w:r>
            <w:proofErr w:type="spellStart"/>
            <w:r w:rsidRPr="00CC1380">
              <w:rPr>
                <w:rFonts w:ascii="Montserrat Light" w:eastAsia="Calibri" w:hAnsi="Montserrat Light"/>
              </w:rPr>
              <w:t>constituirea</w:t>
            </w:r>
            <w:proofErr w:type="spellEnd"/>
            <w:r w:rsidRPr="00CC1380">
              <w:rPr>
                <w:rFonts w:ascii="Montserrat Light" w:eastAsia="Calibri" w:hAnsi="Montserrat Light"/>
              </w:rPr>
              <w:t xml:space="preserve"> </w:t>
            </w:r>
            <w:proofErr w:type="spellStart"/>
            <w:r w:rsidRPr="00CC1380">
              <w:rPr>
                <w:rFonts w:ascii="Montserrat Light" w:eastAsia="Calibri" w:hAnsi="Montserrat Light"/>
              </w:rPr>
              <w:t>Comisiei</w:t>
            </w:r>
            <w:proofErr w:type="spellEnd"/>
            <w:r w:rsidRPr="00CC1380">
              <w:rPr>
                <w:rFonts w:ascii="Montserrat Light" w:eastAsia="Calibri" w:hAnsi="Montserrat Light"/>
              </w:rPr>
              <w:t xml:space="preserve"> de </w:t>
            </w:r>
            <w:proofErr w:type="spellStart"/>
            <w:r w:rsidRPr="00CC1380">
              <w:rPr>
                <w:rFonts w:ascii="Montserrat Light" w:eastAsia="Calibri" w:hAnsi="Montserrat Light"/>
              </w:rPr>
              <w:t>selecţie</w:t>
            </w:r>
            <w:proofErr w:type="spellEnd"/>
            <w:r w:rsidRPr="00CC1380">
              <w:rPr>
                <w:rFonts w:ascii="Montserrat Light" w:eastAsia="Calibri" w:hAnsi="Montserrat Light"/>
              </w:rPr>
              <w:t xml:space="preserve"> </w:t>
            </w:r>
            <w:proofErr w:type="spellStart"/>
            <w:r w:rsidRPr="00CC1380">
              <w:rPr>
                <w:rFonts w:ascii="Montserrat Light" w:eastAsia="Calibri" w:hAnsi="Montserrat Light"/>
              </w:rPr>
              <w:t>şi</w:t>
            </w:r>
            <w:proofErr w:type="spellEnd"/>
            <w:r w:rsidRPr="00CC1380">
              <w:rPr>
                <w:rFonts w:ascii="Montserrat Light" w:eastAsia="Calibri" w:hAnsi="Montserrat Light"/>
              </w:rPr>
              <w:t xml:space="preserve"> a </w:t>
            </w:r>
            <w:proofErr w:type="spellStart"/>
            <w:r w:rsidRPr="00CC1380">
              <w:rPr>
                <w:rFonts w:ascii="Montserrat Light" w:eastAsia="Calibri" w:hAnsi="Montserrat Light"/>
              </w:rPr>
              <w:t>Comisiei</w:t>
            </w:r>
            <w:proofErr w:type="spellEnd"/>
            <w:r w:rsidRPr="00CC1380">
              <w:rPr>
                <w:rFonts w:ascii="Montserrat Light" w:eastAsia="Calibri" w:hAnsi="Montserrat Light"/>
              </w:rPr>
              <w:t xml:space="preserve"> de </w:t>
            </w:r>
            <w:proofErr w:type="spellStart"/>
            <w:r w:rsidRPr="00CC1380">
              <w:rPr>
                <w:rFonts w:ascii="Montserrat Light" w:eastAsia="Calibri" w:hAnsi="Montserrat Light"/>
              </w:rPr>
              <w:t>soluţionare</w:t>
            </w:r>
            <w:proofErr w:type="spellEnd"/>
            <w:r w:rsidRPr="00CC1380">
              <w:rPr>
                <w:rFonts w:ascii="Montserrat Light" w:eastAsia="Calibri" w:hAnsi="Montserrat Light"/>
              </w:rPr>
              <w:t xml:space="preserve"> a </w:t>
            </w:r>
            <w:proofErr w:type="spellStart"/>
            <w:r w:rsidRPr="00CC1380">
              <w:rPr>
                <w:rFonts w:ascii="Montserrat Light" w:eastAsia="Calibri" w:hAnsi="Montserrat Light"/>
              </w:rPr>
              <w:t>contestaţiilor</w:t>
            </w:r>
            <w:proofErr w:type="spellEnd"/>
            <w:r w:rsidRPr="00CC1380">
              <w:rPr>
                <w:rFonts w:ascii="Montserrat Light" w:eastAsia="Calibri" w:hAnsi="Montserrat Light"/>
              </w:rPr>
              <w:t xml:space="preserve"> pentru </w:t>
            </w:r>
            <w:proofErr w:type="spellStart"/>
            <w:r w:rsidRPr="00CC1380">
              <w:rPr>
                <w:rFonts w:ascii="Montserrat Light" w:eastAsia="Calibri" w:hAnsi="Montserrat Light"/>
              </w:rPr>
              <w:t>ofertele</w:t>
            </w:r>
            <w:proofErr w:type="spellEnd"/>
            <w:r w:rsidRPr="00CC1380">
              <w:rPr>
                <w:rFonts w:ascii="Montserrat Light" w:eastAsia="Calibri" w:hAnsi="Montserrat Light"/>
              </w:rPr>
              <w:t xml:space="preserve"> </w:t>
            </w:r>
            <w:proofErr w:type="spellStart"/>
            <w:r w:rsidRPr="00CC1380">
              <w:rPr>
                <w:rFonts w:ascii="Montserrat Light" w:eastAsia="Calibri" w:hAnsi="Montserrat Light"/>
              </w:rPr>
              <w:t>culturale</w:t>
            </w:r>
            <w:proofErr w:type="spellEnd"/>
            <w:r w:rsidRPr="00CC1380">
              <w:rPr>
                <w:rFonts w:ascii="Montserrat Light" w:eastAsia="Calibri" w:hAnsi="Montserrat Light"/>
              </w:rPr>
              <w:t xml:space="preserve"> care </w:t>
            </w:r>
            <w:proofErr w:type="spellStart"/>
            <w:r w:rsidRPr="00CC1380">
              <w:rPr>
                <w:rFonts w:ascii="Montserrat Light" w:eastAsia="Calibri" w:hAnsi="Montserrat Light"/>
              </w:rPr>
              <w:t>vor</w:t>
            </w:r>
            <w:proofErr w:type="spellEnd"/>
            <w:r w:rsidRPr="00CC1380">
              <w:rPr>
                <w:rFonts w:ascii="Montserrat Light" w:eastAsia="Calibri" w:hAnsi="Montserrat Light"/>
              </w:rPr>
              <w:t xml:space="preserve"> fi </w:t>
            </w:r>
            <w:proofErr w:type="spellStart"/>
            <w:r w:rsidRPr="00CC1380">
              <w:rPr>
                <w:rFonts w:ascii="Montserrat Light" w:eastAsia="Calibri" w:hAnsi="Montserrat Light"/>
              </w:rPr>
              <w:t>depuse</w:t>
            </w:r>
            <w:proofErr w:type="spellEnd"/>
            <w:r w:rsidRPr="00CC1380">
              <w:rPr>
                <w:rFonts w:ascii="Montserrat Light" w:eastAsia="Calibri" w:hAnsi="Montserrat Light"/>
              </w:rPr>
              <w:t xml:space="preserve"> de </w:t>
            </w:r>
            <w:proofErr w:type="spellStart"/>
            <w:r w:rsidRPr="00CC1380">
              <w:rPr>
                <w:rFonts w:ascii="Montserrat Light" w:eastAsia="Calibri" w:hAnsi="Montserrat Light"/>
              </w:rPr>
              <w:t>candidaţi</w:t>
            </w:r>
            <w:proofErr w:type="spellEnd"/>
            <w:r w:rsidRPr="00CC1380">
              <w:rPr>
                <w:rFonts w:ascii="Montserrat Light" w:eastAsia="Calibri" w:hAnsi="Montserrat Light"/>
              </w:rPr>
              <w:t xml:space="preserve"> </w:t>
            </w:r>
            <w:proofErr w:type="spellStart"/>
            <w:r w:rsidRPr="00CC1380">
              <w:rPr>
                <w:rFonts w:ascii="Montserrat Light" w:eastAsia="Calibri" w:hAnsi="Montserrat Light"/>
              </w:rPr>
              <w:t>în</w:t>
            </w:r>
            <w:proofErr w:type="spellEnd"/>
            <w:r w:rsidRPr="00CC1380">
              <w:rPr>
                <w:rFonts w:ascii="Montserrat Light" w:eastAsia="Calibri" w:hAnsi="Montserrat Light"/>
              </w:rPr>
              <w:t xml:space="preserve"> </w:t>
            </w:r>
            <w:proofErr w:type="spellStart"/>
            <w:r w:rsidRPr="00CC1380">
              <w:rPr>
                <w:rFonts w:ascii="Montserrat Light" w:eastAsia="Calibri" w:hAnsi="Montserrat Light"/>
              </w:rPr>
              <w:t>vederea</w:t>
            </w:r>
            <w:proofErr w:type="spellEnd"/>
            <w:r w:rsidRPr="00CC1380">
              <w:rPr>
                <w:rFonts w:ascii="Montserrat Light" w:eastAsia="Calibri" w:hAnsi="Montserrat Light"/>
              </w:rPr>
              <w:t xml:space="preserve"> </w:t>
            </w:r>
            <w:proofErr w:type="spellStart"/>
            <w:r w:rsidRPr="00CC1380">
              <w:rPr>
                <w:rFonts w:ascii="Montserrat Light" w:eastAsia="Calibri" w:hAnsi="Montserrat Light"/>
              </w:rPr>
              <w:t>obţinerii</w:t>
            </w:r>
            <w:proofErr w:type="spellEnd"/>
            <w:r w:rsidRPr="00CC1380">
              <w:rPr>
                <w:rFonts w:ascii="Montserrat Light" w:eastAsia="Calibri" w:hAnsi="Montserrat Light"/>
              </w:rPr>
              <w:t xml:space="preserve"> de </w:t>
            </w:r>
            <w:proofErr w:type="spellStart"/>
            <w:r w:rsidRPr="00CC1380">
              <w:rPr>
                <w:rFonts w:ascii="Montserrat Light" w:eastAsia="Calibri" w:hAnsi="Montserrat Light"/>
              </w:rPr>
              <w:t>finanţare</w:t>
            </w:r>
            <w:proofErr w:type="spellEnd"/>
            <w:r w:rsidRPr="00CC1380">
              <w:rPr>
                <w:rFonts w:ascii="Montserrat Light" w:eastAsia="Calibri" w:hAnsi="Montserrat Light"/>
              </w:rPr>
              <w:t xml:space="preserve"> </w:t>
            </w:r>
            <w:proofErr w:type="spellStart"/>
            <w:r w:rsidRPr="00CC1380">
              <w:rPr>
                <w:rFonts w:ascii="Montserrat Light" w:eastAsia="Calibri" w:hAnsi="Montserrat Light"/>
              </w:rPr>
              <w:t>nerambursabilă</w:t>
            </w:r>
            <w:proofErr w:type="spellEnd"/>
            <w:r w:rsidRPr="00CC1380">
              <w:rPr>
                <w:rFonts w:ascii="Montserrat Light" w:eastAsia="Calibri" w:hAnsi="Montserrat Light"/>
              </w:rPr>
              <w:t xml:space="preserve"> de la </w:t>
            </w:r>
            <w:proofErr w:type="spellStart"/>
            <w:r w:rsidRPr="00CC1380">
              <w:rPr>
                <w:rFonts w:ascii="Montserrat Light" w:eastAsia="Calibri" w:hAnsi="Montserrat Light"/>
              </w:rPr>
              <w:t>bugetul</w:t>
            </w:r>
            <w:proofErr w:type="spellEnd"/>
            <w:r w:rsidRPr="00CC1380">
              <w:rPr>
                <w:rFonts w:ascii="Montserrat Light" w:eastAsia="Calibri" w:hAnsi="Montserrat Light"/>
              </w:rPr>
              <w:t xml:space="preserve"> </w:t>
            </w:r>
            <w:proofErr w:type="spellStart"/>
            <w:r w:rsidRPr="00CC1380">
              <w:rPr>
                <w:rFonts w:ascii="Montserrat Light" w:eastAsia="Calibri" w:hAnsi="Montserrat Light"/>
              </w:rPr>
              <w:t>Judeţului</w:t>
            </w:r>
            <w:proofErr w:type="spellEnd"/>
            <w:r w:rsidRPr="00CC1380">
              <w:rPr>
                <w:rFonts w:ascii="Montserrat Light" w:eastAsia="Calibri" w:hAnsi="Montserrat Light"/>
              </w:rPr>
              <w:t xml:space="preserve"> Cluj, cu </w:t>
            </w:r>
            <w:proofErr w:type="spellStart"/>
            <w:r w:rsidRPr="00CC1380">
              <w:rPr>
                <w:rFonts w:ascii="Montserrat Light" w:eastAsia="Calibri" w:hAnsi="Montserrat Light"/>
              </w:rPr>
              <w:t>modificările</w:t>
            </w:r>
            <w:proofErr w:type="spellEnd"/>
            <w:r w:rsidRPr="00CC1380">
              <w:rPr>
                <w:rFonts w:ascii="Montserrat Light" w:eastAsia="Calibri" w:hAnsi="Montserrat Light"/>
              </w:rPr>
              <w:t xml:space="preserve"> </w:t>
            </w:r>
            <w:proofErr w:type="spellStart"/>
            <w:r w:rsidRPr="00CC1380">
              <w:rPr>
                <w:rFonts w:ascii="Montserrat Light" w:eastAsia="Calibri" w:hAnsi="Montserrat Light"/>
              </w:rPr>
              <w:t>și</w:t>
            </w:r>
            <w:proofErr w:type="spellEnd"/>
            <w:r w:rsidRPr="00CC1380">
              <w:rPr>
                <w:rFonts w:ascii="Montserrat Light" w:eastAsia="Calibri" w:hAnsi="Montserrat Light"/>
              </w:rPr>
              <w:t xml:space="preserve"> </w:t>
            </w:r>
            <w:proofErr w:type="spellStart"/>
            <w:r w:rsidRPr="00CC1380">
              <w:rPr>
                <w:rFonts w:ascii="Montserrat Light" w:eastAsia="Calibri" w:hAnsi="Montserrat Light"/>
              </w:rPr>
              <w:t>completările</w:t>
            </w:r>
            <w:proofErr w:type="spellEnd"/>
            <w:r w:rsidRPr="00CC1380">
              <w:rPr>
                <w:rFonts w:ascii="Montserrat Light" w:eastAsia="Calibri" w:hAnsi="Montserrat Light"/>
              </w:rPr>
              <w:t xml:space="preserve"> </w:t>
            </w:r>
            <w:proofErr w:type="spellStart"/>
            <w:r w:rsidRPr="00CC1380">
              <w:rPr>
                <w:rFonts w:ascii="Montserrat Light" w:eastAsia="Calibri" w:hAnsi="Montserrat Light"/>
              </w:rPr>
              <w:t>ulterioare</w:t>
            </w:r>
            <w:proofErr w:type="spellEnd"/>
            <w:r w:rsidRPr="00CC1380">
              <w:rPr>
                <w:rFonts w:ascii="Montserrat Light" w:eastAsia="Calibri" w:hAnsi="Montserrat Light"/>
              </w:rPr>
              <w:t>;</w:t>
            </w:r>
          </w:p>
          <w:p w14:paraId="6F9C0159" w14:textId="7FC68641" w:rsidR="00516FC7" w:rsidRPr="00CC1380" w:rsidRDefault="00516FC7" w:rsidP="00442AEB">
            <w:pPr>
              <w:numPr>
                <w:ilvl w:val="0"/>
                <w:numId w:val="25"/>
              </w:numPr>
              <w:jc w:val="both"/>
              <w:rPr>
                <w:rFonts w:ascii="Montserrat Light" w:hAnsi="Montserrat Light"/>
              </w:rPr>
            </w:pPr>
            <w:proofErr w:type="spellStart"/>
            <w:r w:rsidRPr="00CC1380">
              <w:rPr>
                <w:rFonts w:ascii="Montserrat Light" w:hAnsi="Montserrat Light"/>
              </w:rPr>
              <w:t>Hotărârea</w:t>
            </w:r>
            <w:proofErr w:type="spellEnd"/>
            <w:r w:rsidRPr="00CC1380">
              <w:rPr>
                <w:rFonts w:ascii="Montserrat Light" w:hAnsi="Montserrat Light"/>
              </w:rPr>
              <w:t xml:space="preserve"> </w:t>
            </w:r>
            <w:proofErr w:type="spellStart"/>
            <w:r w:rsidRPr="00CC1380">
              <w:rPr>
                <w:rFonts w:ascii="Montserrat Light" w:hAnsi="Montserrat Light"/>
              </w:rPr>
              <w:t>Consiliului</w:t>
            </w:r>
            <w:proofErr w:type="spellEnd"/>
            <w:r w:rsidRPr="00CC1380">
              <w:rPr>
                <w:rFonts w:ascii="Montserrat Light" w:hAnsi="Montserrat Light"/>
              </w:rPr>
              <w:t xml:space="preserve"> </w:t>
            </w:r>
            <w:proofErr w:type="spellStart"/>
            <w:r w:rsidRPr="00CC1380">
              <w:rPr>
                <w:rFonts w:ascii="Montserrat Light" w:hAnsi="Montserrat Light"/>
              </w:rPr>
              <w:t>Judeţean</w:t>
            </w:r>
            <w:proofErr w:type="spellEnd"/>
            <w:r w:rsidRPr="00CC1380">
              <w:rPr>
                <w:rFonts w:ascii="Montserrat Light" w:hAnsi="Montserrat Light"/>
              </w:rPr>
              <w:t xml:space="preserve"> Cluj nr. </w:t>
            </w:r>
            <w:r w:rsidR="004D5E80" w:rsidRPr="00CC1380">
              <w:rPr>
                <w:rFonts w:ascii="Montserrat Light" w:hAnsi="Montserrat Light"/>
              </w:rPr>
              <w:t>219</w:t>
            </w:r>
            <w:r w:rsidRPr="00CC1380">
              <w:rPr>
                <w:rFonts w:ascii="Montserrat Light" w:hAnsi="Montserrat Light"/>
              </w:rPr>
              <w:t>/20</w:t>
            </w:r>
            <w:r w:rsidR="004D5E80" w:rsidRPr="00CC1380">
              <w:rPr>
                <w:rFonts w:ascii="Montserrat Light" w:hAnsi="Montserrat Light"/>
              </w:rPr>
              <w:t xml:space="preserve">23 </w:t>
            </w:r>
            <w:proofErr w:type="spellStart"/>
            <w:r w:rsidR="004D5E80" w:rsidRPr="00CC1380">
              <w:rPr>
                <w:rFonts w:ascii="Montserrat Light" w:hAnsi="Montserrat Light"/>
              </w:rPr>
              <w:t>privind</w:t>
            </w:r>
            <w:proofErr w:type="spellEnd"/>
            <w:r w:rsidRPr="00CC1380">
              <w:rPr>
                <w:rFonts w:ascii="Montserrat Light" w:hAnsi="Montserrat Light"/>
              </w:rPr>
              <w:t xml:space="preserve"> </w:t>
            </w:r>
            <w:proofErr w:type="spellStart"/>
            <w:r w:rsidRPr="00CC1380">
              <w:rPr>
                <w:rFonts w:ascii="Montserrat Light" w:hAnsi="Montserrat Light"/>
              </w:rPr>
              <w:t>aprobarea</w:t>
            </w:r>
            <w:proofErr w:type="spellEnd"/>
            <w:r w:rsidRPr="00CC1380">
              <w:rPr>
                <w:rFonts w:ascii="Montserrat Light" w:hAnsi="Montserrat Light"/>
              </w:rPr>
              <w:t xml:space="preserve"> </w:t>
            </w:r>
            <w:proofErr w:type="spellStart"/>
            <w:proofErr w:type="gramStart"/>
            <w:r w:rsidRPr="00CC1380">
              <w:rPr>
                <w:rFonts w:ascii="Montserrat Light" w:hAnsi="Montserrat Light"/>
              </w:rPr>
              <w:t>Regulament</w:t>
            </w:r>
            <w:r w:rsidR="00AB137E" w:rsidRPr="00CC1380">
              <w:rPr>
                <w:rFonts w:ascii="Montserrat Light" w:hAnsi="Montserrat Light"/>
              </w:rPr>
              <w:t>elor</w:t>
            </w:r>
            <w:proofErr w:type="spellEnd"/>
            <w:r w:rsidRPr="00CC1380">
              <w:rPr>
                <w:rFonts w:ascii="Montserrat Light" w:hAnsi="Montserrat Light"/>
              </w:rPr>
              <w:t xml:space="preserve">  de</w:t>
            </w:r>
            <w:proofErr w:type="gramEnd"/>
            <w:r w:rsidRPr="00CC1380">
              <w:rPr>
                <w:rFonts w:ascii="Montserrat Light" w:hAnsi="Montserrat Light"/>
              </w:rPr>
              <w:t xml:space="preserve"> </w:t>
            </w:r>
            <w:proofErr w:type="spellStart"/>
            <w:r w:rsidRPr="00CC1380">
              <w:rPr>
                <w:rFonts w:ascii="Montserrat Light" w:hAnsi="Montserrat Light"/>
              </w:rPr>
              <w:t>finanţare</w:t>
            </w:r>
            <w:proofErr w:type="spellEnd"/>
            <w:r w:rsidRPr="00CC1380">
              <w:rPr>
                <w:rFonts w:ascii="Montserrat Light" w:hAnsi="Montserrat Light"/>
              </w:rPr>
              <w:t xml:space="preserve"> </w:t>
            </w:r>
            <w:proofErr w:type="spellStart"/>
            <w:r w:rsidRPr="00CC1380">
              <w:rPr>
                <w:rFonts w:ascii="Montserrat Light" w:hAnsi="Montserrat Light"/>
              </w:rPr>
              <w:t>nerambursabilă</w:t>
            </w:r>
            <w:proofErr w:type="spellEnd"/>
            <w:r w:rsidRPr="00CC1380">
              <w:rPr>
                <w:rFonts w:ascii="Montserrat Light" w:hAnsi="Montserrat Light"/>
              </w:rPr>
              <w:t xml:space="preserve">, de la </w:t>
            </w:r>
            <w:proofErr w:type="spellStart"/>
            <w:r w:rsidRPr="00CC1380">
              <w:rPr>
                <w:rFonts w:ascii="Montserrat Light" w:hAnsi="Montserrat Light"/>
              </w:rPr>
              <w:t>bugetul</w:t>
            </w:r>
            <w:proofErr w:type="spellEnd"/>
            <w:r w:rsidRPr="00CC1380">
              <w:rPr>
                <w:rFonts w:ascii="Montserrat Light" w:hAnsi="Montserrat Light"/>
              </w:rPr>
              <w:t xml:space="preserve"> </w:t>
            </w:r>
            <w:proofErr w:type="spellStart"/>
            <w:r w:rsidRPr="00CC1380">
              <w:rPr>
                <w:rFonts w:ascii="Montserrat Light" w:hAnsi="Montserrat Light"/>
              </w:rPr>
              <w:t>Judeţului</w:t>
            </w:r>
            <w:proofErr w:type="spellEnd"/>
            <w:r w:rsidRPr="00CC1380">
              <w:rPr>
                <w:rFonts w:ascii="Montserrat Light" w:hAnsi="Montserrat Light"/>
              </w:rPr>
              <w:t xml:space="preserve"> Cluj,</w:t>
            </w:r>
            <w:r w:rsidR="00AB137E" w:rsidRPr="00CC1380">
              <w:rPr>
                <w:rFonts w:ascii="Montserrat Light" w:hAnsi="Montserrat Light"/>
              </w:rPr>
              <w:t xml:space="preserve"> </w:t>
            </w:r>
            <w:proofErr w:type="spellStart"/>
            <w:r w:rsidR="00AB137E" w:rsidRPr="00CC1380">
              <w:rPr>
                <w:rFonts w:ascii="Montserrat Light" w:hAnsi="Montserrat Light"/>
              </w:rPr>
              <w:t>în</w:t>
            </w:r>
            <w:proofErr w:type="spellEnd"/>
            <w:r w:rsidR="00AB137E" w:rsidRPr="00CC1380">
              <w:rPr>
                <w:rFonts w:ascii="Montserrat Light" w:hAnsi="Montserrat Light"/>
              </w:rPr>
              <w:t xml:space="preserve"> </w:t>
            </w:r>
            <w:proofErr w:type="spellStart"/>
            <w:r w:rsidR="00AB137E" w:rsidRPr="00CC1380">
              <w:rPr>
                <w:rFonts w:ascii="Montserrat Light" w:hAnsi="Montserrat Light"/>
              </w:rPr>
              <w:t>domeniul</w:t>
            </w:r>
            <w:r w:rsidR="009B0FA2" w:rsidRPr="00CC1380">
              <w:rPr>
                <w:rFonts w:ascii="Montserrat Light" w:hAnsi="Montserrat Light"/>
              </w:rPr>
              <w:t>acțiunilor</w:t>
            </w:r>
            <w:proofErr w:type="spellEnd"/>
            <w:r w:rsidR="009B0FA2" w:rsidRPr="00CC1380">
              <w:rPr>
                <w:rFonts w:ascii="Montserrat Light" w:hAnsi="Montserrat Light"/>
              </w:rPr>
              <w:t xml:space="preserve"> </w:t>
            </w:r>
            <w:proofErr w:type="spellStart"/>
            <w:r w:rsidR="009B0FA2" w:rsidRPr="00CC1380">
              <w:rPr>
                <w:rFonts w:ascii="Montserrat Light" w:hAnsi="Montserrat Light"/>
              </w:rPr>
              <w:t>culturale</w:t>
            </w:r>
            <w:proofErr w:type="spellEnd"/>
            <w:r w:rsidR="009B0FA2" w:rsidRPr="00CC1380">
              <w:rPr>
                <w:rFonts w:ascii="Montserrat Light" w:hAnsi="Montserrat Light"/>
              </w:rPr>
              <w:t xml:space="preserve">, </w:t>
            </w:r>
            <w:proofErr w:type="spellStart"/>
            <w:r w:rsidR="009B0FA2" w:rsidRPr="00CC1380">
              <w:rPr>
                <w:rFonts w:ascii="Montserrat Light" w:hAnsi="Montserrat Light"/>
              </w:rPr>
              <w:t>tineretului</w:t>
            </w:r>
            <w:proofErr w:type="spellEnd"/>
            <w:r w:rsidR="009B0FA2" w:rsidRPr="00CC1380">
              <w:rPr>
                <w:rFonts w:ascii="Montserrat Light" w:hAnsi="Montserrat Light"/>
              </w:rPr>
              <w:t xml:space="preserve"> </w:t>
            </w:r>
            <w:proofErr w:type="spellStart"/>
            <w:r w:rsidR="009B0FA2" w:rsidRPr="00CC1380">
              <w:rPr>
                <w:rFonts w:ascii="Montserrat Light" w:hAnsi="Montserrat Light"/>
              </w:rPr>
              <w:t>și</w:t>
            </w:r>
            <w:proofErr w:type="spellEnd"/>
            <w:r w:rsidR="009B0FA2" w:rsidRPr="00CC1380">
              <w:rPr>
                <w:rFonts w:ascii="Montserrat Light" w:hAnsi="Montserrat Light"/>
              </w:rPr>
              <w:t xml:space="preserve"> </w:t>
            </w:r>
            <w:proofErr w:type="spellStart"/>
            <w:r w:rsidR="009B0FA2" w:rsidRPr="00CC1380">
              <w:rPr>
                <w:rFonts w:ascii="Montserrat Light" w:hAnsi="Montserrat Light"/>
              </w:rPr>
              <w:t>cocio-educaționale</w:t>
            </w:r>
            <w:proofErr w:type="spellEnd"/>
            <w:r w:rsidR="009B0FA2" w:rsidRPr="00CC1380">
              <w:rPr>
                <w:rFonts w:ascii="Montserrat Light" w:hAnsi="Montserrat Light"/>
              </w:rPr>
              <w:t xml:space="preserve">, sportive </w:t>
            </w:r>
            <w:proofErr w:type="spellStart"/>
            <w:r w:rsidR="009B0FA2" w:rsidRPr="00CC1380">
              <w:rPr>
                <w:rFonts w:ascii="Montserrat Light" w:hAnsi="Montserrat Light"/>
              </w:rPr>
              <w:t>și</w:t>
            </w:r>
            <w:proofErr w:type="spellEnd"/>
            <w:r w:rsidR="009B0FA2" w:rsidRPr="00CC1380">
              <w:rPr>
                <w:rFonts w:ascii="Montserrat Light" w:hAnsi="Montserrat Light"/>
              </w:rPr>
              <w:t xml:space="preserve"> </w:t>
            </w:r>
            <w:proofErr w:type="spellStart"/>
            <w:r w:rsidR="009B0FA2" w:rsidRPr="00CC1380">
              <w:rPr>
                <w:rFonts w:ascii="Montserrat Light" w:hAnsi="Montserrat Light"/>
              </w:rPr>
              <w:t>cel</w:t>
            </w:r>
            <w:proofErr w:type="spellEnd"/>
            <w:r w:rsidR="009B0FA2" w:rsidRPr="00CC1380">
              <w:rPr>
                <w:rFonts w:ascii="Montserrat Light" w:hAnsi="Montserrat Light"/>
              </w:rPr>
              <w:t xml:space="preserve"> al </w:t>
            </w:r>
            <w:proofErr w:type="spellStart"/>
            <w:r w:rsidR="009B0FA2" w:rsidRPr="00CC1380">
              <w:rPr>
                <w:rFonts w:ascii="Montserrat Light" w:hAnsi="Montserrat Light"/>
              </w:rPr>
              <w:t>cultelor</w:t>
            </w:r>
            <w:proofErr w:type="spellEnd"/>
            <w:r w:rsidR="009B0FA2" w:rsidRPr="00CC1380">
              <w:rPr>
                <w:rFonts w:ascii="Montserrat Light" w:hAnsi="Montserrat Light"/>
              </w:rPr>
              <w:t xml:space="preserve"> </w:t>
            </w:r>
            <w:proofErr w:type="spellStart"/>
            <w:r w:rsidR="009B0FA2" w:rsidRPr="00CC1380">
              <w:rPr>
                <w:rFonts w:ascii="Montserrat Light" w:hAnsi="Montserrat Light"/>
              </w:rPr>
              <w:t>religioase</w:t>
            </w:r>
            <w:proofErr w:type="spellEnd"/>
            <w:r w:rsidRPr="00CC1380">
              <w:rPr>
                <w:rFonts w:ascii="Montserrat Light" w:hAnsi="Montserrat Light"/>
              </w:rPr>
              <w:t xml:space="preserve"> </w:t>
            </w:r>
            <w:r w:rsidR="009B0FA2" w:rsidRPr="00CC1380">
              <w:rPr>
                <w:rFonts w:ascii="Montserrat Light" w:hAnsi="Montserrat Light"/>
              </w:rPr>
              <w:t>;</w:t>
            </w:r>
          </w:p>
          <w:p w14:paraId="73FBFA2C" w14:textId="782D5F91" w:rsidR="00516FC7" w:rsidRPr="00CC1380" w:rsidRDefault="00516FC7" w:rsidP="00442AEB">
            <w:pPr>
              <w:numPr>
                <w:ilvl w:val="0"/>
                <w:numId w:val="25"/>
              </w:numPr>
              <w:jc w:val="both"/>
              <w:rPr>
                <w:rFonts w:ascii="Montserrat Light" w:hAnsi="Montserrat Light"/>
              </w:rPr>
            </w:pPr>
            <w:proofErr w:type="spellStart"/>
            <w:r w:rsidRPr="00CC1380">
              <w:rPr>
                <w:rFonts w:ascii="Montserrat Light" w:hAnsi="Montserrat Light"/>
              </w:rPr>
              <w:t>Hotărârea</w:t>
            </w:r>
            <w:proofErr w:type="spellEnd"/>
            <w:r w:rsidRPr="00CC1380">
              <w:rPr>
                <w:rFonts w:ascii="Montserrat Light" w:hAnsi="Montserrat Light"/>
              </w:rPr>
              <w:t xml:space="preserve"> </w:t>
            </w:r>
            <w:proofErr w:type="spellStart"/>
            <w:r w:rsidRPr="00CC1380">
              <w:rPr>
                <w:rFonts w:ascii="Montserrat Light" w:hAnsi="Montserrat Light"/>
              </w:rPr>
              <w:t>Consiliului</w:t>
            </w:r>
            <w:proofErr w:type="spellEnd"/>
            <w:r w:rsidRPr="00CC1380">
              <w:rPr>
                <w:rFonts w:ascii="Montserrat Light" w:hAnsi="Montserrat Light"/>
              </w:rPr>
              <w:t xml:space="preserve"> </w:t>
            </w:r>
            <w:proofErr w:type="spellStart"/>
            <w:r w:rsidRPr="00CC1380">
              <w:rPr>
                <w:rFonts w:ascii="Montserrat Light" w:hAnsi="Montserrat Light"/>
              </w:rPr>
              <w:t>Judeţean</w:t>
            </w:r>
            <w:proofErr w:type="spellEnd"/>
            <w:r w:rsidRPr="00CC1380">
              <w:rPr>
                <w:rFonts w:ascii="Montserrat Light" w:hAnsi="Montserrat Light"/>
              </w:rPr>
              <w:t xml:space="preserve"> Cluj nr. </w:t>
            </w:r>
            <w:r w:rsidR="009B0FA2" w:rsidRPr="00CC1380">
              <w:rPr>
                <w:rFonts w:ascii="Montserrat Light" w:hAnsi="Montserrat Light"/>
              </w:rPr>
              <w:t>20</w:t>
            </w:r>
            <w:r w:rsidRPr="00CC1380">
              <w:rPr>
                <w:rFonts w:ascii="Montserrat Light" w:hAnsi="Montserrat Light"/>
              </w:rPr>
              <w:t>/202</w:t>
            </w:r>
            <w:r w:rsidR="009B0FA2" w:rsidRPr="00CC1380">
              <w:rPr>
                <w:rFonts w:ascii="Montserrat Light" w:hAnsi="Montserrat Light"/>
              </w:rPr>
              <w:t>4</w:t>
            </w:r>
            <w:r w:rsidRPr="00CC1380">
              <w:rPr>
                <w:rFonts w:ascii="Montserrat Light" w:hAnsi="Montserrat Light"/>
              </w:rPr>
              <w:t xml:space="preserve"> </w:t>
            </w:r>
            <w:proofErr w:type="spellStart"/>
            <w:r w:rsidRPr="00CC1380">
              <w:rPr>
                <w:rFonts w:ascii="Montserrat Light" w:hAnsi="Montserrat Light"/>
              </w:rPr>
              <w:t>privind</w:t>
            </w:r>
            <w:proofErr w:type="spellEnd"/>
            <w:r w:rsidRPr="00CC1380">
              <w:rPr>
                <w:rFonts w:ascii="Montserrat Light" w:hAnsi="Montserrat Light"/>
              </w:rPr>
              <w:t xml:space="preserve"> </w:t>
            </w:r>
            <w:proofErr w:type="spellStart"/>
            <w:r w:rsidRPr="00CC1380">
              <w:rPr>
                <w:rFonts w:ascii="Montserrat Light" w:hAnsi="Montserrat Light"/>
              </w:rPr>
              <w:t>aprobarea</w:t>
            </w:r>
            <w:proofErr w:type="spellEnd"/>
            <w:r w:rsidRPr="00CC1380">
              <w:rPr>
                <w:rFonts w:ascii="Montserrat Light" w:hAnsi="Montserrat Light"/>
              </w:rPr>
              <w:t xml:space="preserve"> </w:t>
            </w:r>
            <w:proofErr w:type="spellStart"/>
            <w:r w:rsidRPr="00CC1380">
              <w:rPr>
                <w:rFonts w:ascii="Montserrat Light" w:hAnsi="Montserrat Light"/>
              </w:rPr>
              <w:t>Bugetului</w:t>
            </w:r>
            <w:proofErr w:type="spellEnd"/>
            <w:r w:rsidRPr="00CC1380">
              <w:rPr>
                <w:rFonts w:ascii="Montserrat Light" w:hAnsi="Montserrat Light"/>
              </w:rPr>
              <w:t xml:space="preserve"> general </w:t>
            </w:r>
            <w:proofErr w:type="spellStart"/>
            <w:r w:rsidRPr="00CC1380">
              <w:rPr>
                <w:rFonts w:ascii="Montserrat Light" w:hAnsi="Montserrat Light"/>
              </w:rPr>
              <w:t>propriu</w:t>
            </w:r>
            <w:proofErr w:type="spellEnd"/>
            <w:r w:rsidRPr="00CC1380">
              <w:rPr>
                <w:rFonts w:ascii="Montserrat Light" w:hAnsi="Montserrat Light"/>
              </w:rPr>
              <w:t xml:space="preserve"> al </w:t>
            </w:r>
            <w:proofErr w:type="spellStart"/>
            <w:r w:rsidRPr="00CC1380">
              <w:rPr>
                <w:rFonts w:ascii="Montserrat Light" w:hAnsi="Montserrat Light"/>
              </w:rPr>
              <w:t>Judeţului</w:t>
            </w:r>
            <w:proofErr w:type="spellEnd"/>
            <w:r w:rsidRPr="00CC1380">
              <w:rPr>
                <w:rFonts w:ascii="Montserrat Light" w:hAnsi="Montserrat Light"/>
              </w:rPr>
              <w:t xml:space="preserve"> Cluj pe </w:t>
            </w:r>
            <w:proofErr w:type="spellStart"/>
            <w:r w:rsidRPr="00CC1380">
              <w:rPr>
                <w:rFonts w:ascii="Montserrat Light" w:hAnsi="Montserrat Light"/>
              </w:rPr>
              <w:t>anul</w:t>
            </w:r>
            <w:proofErr w:type="spellEnd"/>
            <w:r w:rsidRPr="00CC1380">
              <w:rPr>
                <w:rFonts w:ascii="Montserrat Light" w:hAnsi="Montserrat Light"/>
              </w:rPr>
              <w:t xml:space="preserve"> 202</w:t>
            </w:r>
            <w:r w:rsidR="009B0FA2" w:rsidRPr="00CC1380">
              <w:rPr>
                <w:rFonts w:ascii="Montserrat Light" w:hAnsi="Montserrat Light"/>
              </w:rPr>
              <w:t>4</w:t>
            </w:r>
            <w:r w:rsidRPr="00CC1380">
              <w:rPr>
                <w:rFonts w:ascii="Montserrat Light" w:hAnsi="Montserrat Light"/>
              </w:rPr>
              <w:t>;</w:t>
            </w:r>
          </w:p>
        </w:tc>
      </w:tr>
      <w:tr w:rsidR="00CC1380" w:rsidRPr="00CC1380" w14:paraId="7050745B" w14:textId="77777777" w:rsidTr="002E3640">
        <w:tc>
          <w:tcPr>
            <w:tcW w:w="9828" w:type="dxa"/>
            <w:gridSpan w:val="5"/>
          </w:tcPr>
          <w:p w14:paraId="1206A266" w14:textId="77777777" w:rsidR="00516FC7" w:rsidRPr="00CC1380" w:rsidRDefault="00516FC7" w:rsidP="00442AEB">
            <w:pPr>
              <w:jc w:val="both"/>
              <w:rPr>
                <w:rFonts w:ascii="Montserrat Light" w:hAnsi="Montserrat Light"/>
                <w:i/>
              </w:rPr>
            </w:pPr>
            <w:r w:rsidRPr="00CC1380">
              <w:rPr>
                <w:rFonts w:ascii="Montserrat Light" w:hAnsi="Montserrat Light"/>
                <w:b/>
                <w:bCs/>
                <w:iCs/>
                <w:noProof/>
                <w:lang w:val="ro-RO" w:eastAsia="ro-RO"/>
              </w:rPr>
              <w:t xml:space="preserve">Secțiunea a 3-a </w:t>
            </w:r>
            <w:bookmarkStart w:id="8" w:name="_Hlk48727950"/>
            <w:r w:rsidRPr="00CC1380">
              <w:rPr>
                <w:rFonts w:ascii="Montserrat Light" w:hAnsi="Montserrat Light"/>
                <w:b/>
                <w:bCs/>
                <w:iCs/>
                <w:noProof/>
                <w:lang w:val="ro-RO" w:eastAsia="ro-RO"/>
              </w:rPr>
              <w:t xml:space="preserve">- Efecte preconizate ale aplicării actului administrativ </w:t>
            </w:r>
            <w:r w:rsidRPr="00CC1380">
              <w:rPr>
                <w:rFonts w:ascii="Montserrat Light" w:hAnsi="Montserrat Light"/>
                <w:iCs/>
                <w:noProof/>
                <w:lang w:val="ro-RO" w:eastAsia="ro-RO"/>
              </w:rPr>
              <w:t>(impactul financiar asupra bugetului judeţului pe termen scurt (pe anul curent)/lung, impactul asupra mediului concurențial şi domeniului ajutoarelor de stat, impactul asupra sarcinilor administrative, impactul asupra mediului</w:t>
            </w:r>
            <w:bookmarkEnd w:id="8"/>
            <w:r w:rsidRPr="00CC1380">
              <w:rPr>
                <w:rFonts w:ascii="Montserrat Light" w:hAnsi="Montserrat Light"/>
                <w:iCs/>
                <w:noProof/>
                <w:lang w:val="ro-RO" w:eastAsia="ro-RO"/>
              </w:rPr>
              <w:t>)</w:t>
            </w:r>
            <w:r w:rsidRPr="00CC1380">
              <w:rPr>
                <w:rFonts w:ascii="Montserrat Light" w:hAnsi="Montserrat Light"/>
                <w:b/>
                <w:bCs/>
                <w:iCs/>
                <w:noProof/>
                <w:lang w:val="ro-RO" w:eastAsia="ro-RO"/>
              </w:rPr>
              <w:t xml:space="preserve">: </w:t>
            </w:r>
            <w:proofErr w:type="spellStart"/>
            <w:r w:rsidRPr="00CC1380">
              <w:rPr>
                <w:rFonts w:ascii="Montserrat Light" w:hAnsi="Montserrat Light"/>
              </w:rPr>
              <w:t>Beneficiarul</w:t>
            </w:r>
            <w:proofErr w:type="spellEnd"/>
            <w:r w:rsidRPr="00CC1380">
              <w:rPr>
                <w:rFonts w:ascii="Montserrat Light" w:hAnsi="Montserrat Light"/>
              </w:rPr>
              <w:t xml:space="preserve"> </w:t>
            </w:r>
            <w:proofErr w:type="spellStart"/>
            <w:r w:rsidRPr="00CC1380">
              <w:rPr>
                <w:rFonts w:ascii="Montserrat Light" w:hAnsi="Montserrat Light"/>
              </w:rPr>
              <w:t>furnizează</w:t>
            </w:r>
            <w:proofErr w:type="spellEnd"/>
            <w:r w:rsidRPr="00CC1380">
              <w:rPr>
                <w:rFonts w:ascii="Montserrat Light" w:hAnsi="Montserrat Light"/>
              </w:rPr>
              <w:t xml:space="preserve"> </w:t>
            </w:r>
            <w:proofErr w:type="spellStart"/>
            <w:r w:rsidRPr="00CC1380">
              <w:rPr>
                <w:rFonts w:ascii="Montserrat Light" w:hAnsi="Montserrat Light"/>
              </w:rPr>
              <w:t>Autorităţii</w:t>
            </w:r>
            <w:proofErr w:type="spellEnd"/>
            <w:r w:rsidRPr="00CC1380">
              <w:rPr>
                <w:rFonts w:ascii="Montserrat Light" w:hAnsi="Montserrat Light"/>
              </w:rPr>
              <w:t xml:space="preserve"> </w:t>
            </w:r>
            <w:proofErr w:type="spellStart"/>
            <w:r w:rsidRPr="00CC1380">
              <w:rPr>
                <w:rFonts w:ascii="Montserrat Light" w:hAnsi="Montserrat Light"/>
              </w:rPr>
              <w:t>Finanţatoare</w:t>
            </w:r>
            <w:proofErr w:type="spellEnd"/>
            <w:r w:rsidRPr="00CC1380">
              <w:rPr>
                <w:rFonts w:ascii="Montserrat Light" w:hAnsi="Montserrat Light"/>
              </w:rPr>
              <w:t xml:space="preserve"> </w:t>
            </w:r>
            <w:proofErr w:type="spellStart"/>
            <w:r w:rsidRPr="00CC1380">
              <w:rPr>
                <w:rFonts w:ascii="Montserrat Light" w:hAnsi="Montserrat Light"/>
              </w:rPr>
              <w:t>toate</w:t>
            </w:r>
            <w:proofErr w:type="spellEnd"/>
            <w:r w:rsidRPr="00CC1380">
              <w:rPr>
                <w:rFonts w:ascii="Montserrat Light" w:hAnsi="Montserrat Light"/>
              </w:rPr>
              <w:t xml:space="preserve"> </w:t>
            </w:r>
            <w:proofErr w:type="spellStart"/>
            <w:r w:rsidRPr="00CC1380">
              <w:rPr>
                <w:rFonts w:ascii="Montserrat Light" w:hAnsi="Montserrat Light"/>
              </w:rPr>
              <w:t>informaţiile</w:t>
            </w:r>
            <w:proofErr w:type="spellEnd"/>
            <w:r w:rsidRPr="00CC1380">
              <w:rPr>
                <w:rFonts w:ascii="Montserrat Light" w:hAnsi="Montserrat Light"/>
              </w:rPr>
              <w:t xml:space="preserve"> </w:t>
            </w:r>
            <w:proofErr w:type="spellStart"/>
            <w:r w:rsidRPr="00CC1380">
              <w:rPr>
                <w:rFonts w:ascii="Montserrat Light" w:hAnsi="Montserrat Light"/>
              </w:rPr>
              <w:t>referitoare</w:t>
            </w:r>
            <w:proofErr w:type="spellEnd"/>
            <w:r w:rsidRPr="00CC1380">
              <w:rPr>
                <w:rFonts w:ascii="Montserrat Light" w:hAnsi="Montserrat Light"/>
              </w:rPr>
              <w:t xml:space="preserve"> la </w:t>
            </w:r>
            <w:proofErr w:type="spellStart"/>
            <w:r w:rsidRPr="00CC1380">
              <w:rPr>
                <w:rFonts w:ascii="Montserrat Light" w:hAnsi="Montserrat Light"/>
              </w:rPr>
              <w:t>derularea</w:t>
            </w:r>
            <w:proofErr w:type="spellEnd"/>
            <w:r w:rsidRPr="00CC1380">
              <w:rPr>
                <w:rFonts w:ascii="Montserrat Light" w:hAnsi="Montserrat Light"/>
              </w:rPr>
              <w:t xml:space="preserve"> </w:t>
            </w:r>
            <w:proofErr w:type="spellStart"/>
            <w:r w:rsidRPr="00CC1380">
              <w:rPr>
                <w:rFonts w:ascii="Montserrat Light" w:hAnsi="Montserrat Light"/>
              </w:rPr>
              <w:t>Proiectului</w:t>
            </w:r>
            <w:proofErr w:type="spellEnd"/>
            <w:r w:rsidRPr="00CC1380">
              <w:rPr>
                <w:rFonts w:ascii="Montserrat Light" w:hAnsi="Montserrat Light"/>
              </w:rPr>
              <w:t xml:space="preserve">. </w:t>
            </w:r>
            <w:proofErr w:type="spellStart"/>
            <w:r w:rsidRPr="00CC1380">
              <w:rPr>
                <w:rFonts w:ascii="Montserrat Light" w:hAnsi="Montserrat Light"/>
              </w:rPr>
              <w:t>Autoritatea</w:t>
            </w:r>
            <w:proofErr w:type="spellEnd"/>
            <w:r w:rsidRPr="00CC1380">
              <w:rPr>
                <w:rFonts w:ascii="Montserrat Light" w:hAnsi="Montserrat Light"/>
              </w:rPr>
              <w:t xml:space="preserve"> </w:t>
            </w:r>
            <w:proofErr w:type="spellStart"/>
            <w:r w:rsidRPr="00CC1380">
              <w:rPr>
                <w:rFonts w:ascii="Montserrat Light" w:hAnsi="Montserrat Light"/>
              </w:rPr>
              <w:t>Finanţatoare</w:t>
            </w:r>
            <w:proofErr w:type="spellEnd"/>
            <w:r w:rsidRPr="00CC1380">
              <w:rPr>
                <w:rFonts w:ascii="Montserrat Light" w:hAnsi="Montserrat Light"/>
              </w:rPr>
              <w:t xml:space="preserve"> </w:t>
            </w:r>
            <w:proofErr w:type="spellStart"/>
            <w:r w:rsidRPr="00CC1380">
              <w:rPr>
                <w:rFonts w:ascii="Montserrat Light" w:hAnsi="Montserrat Light"/>
              </w:rPr>
              <w:t>poate</w:t>
            </w:r>
            <w:proofErr w:type="spellEnd"/>
            <w:r w:rsidRPr="00CC1380">
              <w:rPr>
                <w:rFonts w:ascii="Montserrat Light" w:hAnsi="Montserrat Light"/>
              </w:rPr>
              <w:t xml:space="preserve"> </w:t>
            </w:r>
            <w:proofErr w:type="spellStart"/>
            <w:r w:rsidRPr="00CC1380">
              <w:rPr>
                <w:rFonts w:ascii="Montserrat Light" w:hAnsi="Montserrat Light"/>
              </w:rPr>
              <w:t>solicita</w:t>
            </w:r>
            <w:proofErr w:type="spellEnd"/>
            <w:r w:rsidRPr="00CC1380">
              <w:rPr>
                <w:rFonts w:ascii="Montserrat Light" w:hAnsi="Montserrat Light"/>
              </w:rPr>
              <w:t xml:space="preserve"> </w:t>
            </w:r>
            <w:proofErr w:type="spellStart"/>
            <w:r w:rsidRPr="00CC1380">
              <w:rPr>
                <w:rFonts w:ascii="Montserrat Light" w:hAnsi="Montserrat Light"/>
              </w:rPr>
              <w:t>oricând</w:t>
            </w:r>
            <w:proofErr w:type="spellEnd"/>
            <w:r w:rsidRPr="00CC1380">
              <w:rPr>
                <w:rFonts w:ascii="Montserrat Light" w:hAnsi="Montserrat Light"/>
              </w:rPr>
              <w:t xml:space="preserve"> </w:t>
            </w:r>
            <w:proofErr w:type="spellStart"/>
            <w:r w:rsidRPr="00CC1380">
              <w:rPr>
                <w:rFonts w:ascii="Montserrat Light" w:hAnsi="Montserrat Light"/>
              </w:rPr>
              <w:t>Beneficiarului</w:t>
            </w:r>
            <w:proofErr w:type="spellEnd"/>
            <w:r w:rsidRPr="00CC1380">
              <w:rPr>
                <w:rFonts w:ascii="Montserrat Light" w:hAnsi="Montserrat Light"/>
              </w:rPr>
              <w:t xml:space="preserve"> </w:t>
            </w:r>
            <w:proofErr w:type="spellStart"/>
            <w:r w:rsidRPr="00CC1380">
              <w:rPr>
                <w:rFonts w:ascii="Montserrat Light" w:hAnsi="Montserrat Light"/>
              </w:rPr>
              <w:t>informaţii</w:t>
            </w:r>
            <w:proofErr w:type="spellEnd"/>
            <w:r w:rsidRPr="00CC1380">
              <w:rPr>
                <w:rFonts w:ascii="Montserrat Light" w:hAnsi="Montserrat Light"/>
              </w:rPr>
              <w:t xml:space="preserve"> cu </w:t>
            </w:r>
            <w:proofErr w:type="spellStart"/>
            <w:r w:rsidRPr="00CC1380">
              <w:rPr>
                <w:rFonts w:ascii="Montserrat Light" w:hAnsi="Montserrat Light"/>
              </w:rPr>
              <w:t>privire</w:t>
            </w:r>
            <w:proofErr w:type="spellEnd"/>
            <w:r w:rsidRPr="00CC1380">
              <w:rPr>
                <w:rFonts w:ascii="Montserrat Light" w:hAnsi="Montserrat Light"/>
              </w:rPr>
              <w:t xml:space="preserve"> la </w:t>
            </w:r>
            <w:proofErr w:type="spellStart"/>
            <w:r w:rsidRPr="00CC1380">
              <w:rPr>
                <w:rFonts w:ascii="Montserrat Light" w:hAnsi="Montserrat Light"/>
              </w:rPr>
              <w:t>stadiul</w:t>
            </w:r>
            <w:proofErr w:type="spellEnd"/>
            <w:r w:rsidRPr="00CC1380">
              <w:rPr>
                <w:rFonts w:ascii="Montserrat Light" w:hAnsi="Montserrat Light"/>
              </w:rPr>
              <w:t xml:space="preserve"> </w:t>
            </w:r>
            <w:proofErr w:type="spellStart"/>
            <w:r w:rsidRPr="00CC1380">
              <w:rPr>
                <w:rFonts w:ascii="Montserrat Light" w:hAnsi="Montserrat Light"/>
              </w:rPr>
              <w:t>activităţilor</w:t>
            </w:r>
            <w:proofErr w:type="spellEnd"/>
            <w:r w:rsidRPr="00CC1380">
              <w:rPr>
                <w:rFonts w:ascii="Montserrat Light" w:hAnsi="Montserrat Light"/>
              </w:rPr>
              <w:t xml:space="preserve">, </w:t>
            </w:r>
            <w:proofErr w:type="spellStart"/>
            <w:r w:rsidRPr="00CC1380">
              <w:rPr>
                <w:rFonts w:ascii="Montserrat Light" w:hAnsi="Montserrat Light"/>
              </w:rPr>
              <w:t>Beneficiarul</w:t>
            </w:r>
            <w:proofErr w:type="spellEnd"/>
            <w:r w:rsidRPr="00CC1380">
              <w:rPr>
                <w:rFonts w:ascii="Montserrat Light" w:hAnsi="Montserrat Light"/>
              </w:rPr>
              <w:t xml:space="preserve"> </w:t>
            </w:r>
            <w:proofErr w:type="spellStart"/>
            <w:r w:rsidRPr="00CC1380">
              <w:rPr>
                <w:rFonts w:ascii="Montserrat Light" w:hAnsi="Montserrat Light"/>
              </w:rPr>
              <w:t>având</w:t>
            </w:r>
            <w:proofErr w:type="spellEnd"/>
            <w:r w:rsidRPr="00CC1380">
              <w:rPr>
                <w:rFonts w:ascii="Montserrat Light" w:hAnsi="Montserrat Light"/>
              </w:rPr>
              <w:t xml:space="preserve"> </w:t>
            </w:r>
            <w:proofErr w:type="spellStart"/>
            <w:r w:rsidRPr="00CC1380">
              <w:rPr>
                <w:rFonts w:ascii="Montserrat Light" w:hAnsi="Montserrat Light"/>
              </w:rPr>
              <w:t>obligaţia</w:t>
            </w:r>
            <w:proofErr w:type="spellEnd"/>
            <w:r w:rsidRPr="00CC1380">
              <w:rPr>
                <w:rFonts w:ascii="Montserrat Light" w:hAnsi="Montserrat Light"/>
              </w:rPr>
              <w:t xml:space="preserve"> </w:t>
            </w:r>
            <w:proofErr w:type="spellStart"/>
            <w:r w:rsidRPr="00CC1380">
              <w:rPr>
                <w:rFonts w:ascii="Montserrat Light" w:hAnsi="Montserrat Light"/>
              </w:rPr>
              <w:t>să</w:t>
            </w:r>
            <w:proofErr w:type="spellEnd"/>
            <w:r w:rsidRPr="00CC1380">
              <w:rPr>
                <w:rFonts w:ascii="Montserrat Light" w:hAnsi="Montserrat Light"/>
              </w:rPr>
              <w:t xml:space="preserve"> </w:t>
            </w:r>
            <w:proofErr w:type="spellStart"/>
            <w:r w:rsidRPr="00CC1380">
              <w:rPr>
                <w:rFonts w:ascii="Montserrat Light" w:hAnsi="Montserrat Light"/>
              </w:rPr>
              <w:t>răspundă</w:t>
            </w:r>
            <w:proofErr w:type="spellEnd"/>
            <w:r w:rsidRPr="00CC1380">
              <w:rPr>
                <w:rFonts w:ascii="Montserrat Light" w:hAnsi="Montserrat Light"/>
              </w:rPr>
              <w:t xml:space="preserve"> </w:t>
            </w:r>
            <w:proofErr w:type="spellStart"/>
            <w:r w:rsidRPr="00CC1380">
              <w:rPr>
                <w:rFonts w:ascii="Montserrat Light" w:hAnsi="Montserrat Light"/>
              </w:rPr>
              <w:t>în</w:t>
            </w:r>
            <w:proofErr w:type="spellEnd"/>
            <w:r w:rsidRPr="00CC1380">
              <w:rPr>
                <w:rFonts w:ascii="Montserrat Light" w:hAnsi="Montserrat Light"/>
              </w:rPr>
              <w:t xml:space="preserve"> </w:t>
            </w:r>
            <w:proofErr w:type="spellStart"/>
            <w:r w:rsidRPr="00CC1380">
              <w:rPr>
                <w:rFonts w:ascii="Montserrat Light" w:hAnsi="Montserrat Light"/>
              </w:rPr>
              <w:t>scris</w:t>
            </w:r>
            <w:proofErr w:type="spellEnd"/>
            <w:r w:rsidRPr="00CC1380">
              <w:rPr>
                <w:rFonts w:ascii="Montserrat Light" w:hAnsi="Montserrat Light"/>
              </w:rPr>
              <w:t xml:space="preserve"> </w:t>
            </w:r>
            <w:proofErr w:type="spellStart"/>
            <w:r w:rsidRPr="00CC1380">
              <w:rPr>
                <w:rFonts w:ascii="Montserrat Light" w:hAnsi="Montserrat Light"/>
              </w:rPr>
              <w:t>oricărei</w:t>
            </w:r>
            <w:proofErr w:type="spellEnd"/>
            <w:r w:rsidRPr="00CC1380">
              <w:rPr>
                <w:rFonts w:ascii="Montserrat Light" w:hAnsi="Montserrat Light"/>
              </w:rPr>
              <w:t xml:space="preserve"> </w:t>
            </w:r>
            <w:proofErr w:type="spellStart"/>
            <w:r w:rsidRPr="00CC1380">
              <w:rPr>
                <w:rFonts w:ascii="Montserrat Light" w:hAnsi="Montserrat Light"/>
              </w:rPr>
              <w:t>solicitări</w:t>
            </w:r>
            <w:proofErr w:type="spellEnd"/>
            <w:r w:rsidRPr="00CC1380">
              <w:rPr>
                <w:rFonts w:ascii="Montserrat Light" w:hAnsi="Montserrat Light"/>
              </w:rPr>
              <w:t xml:space="preserve"> </w:t>
            </w:r>
            <w:proofErr w:type="gramStart"/>
            <w:r w:rsidRPr="00CC1380">
              <w:rPr>
                <w:rFonts w:ascii="Montserrat Light" w:hAnsi="Montserrat Light"/>
              </w:rPr>
              <w:t>a</w:t>
            </w:r>
            <w:proofErr w:type="gramEnd"/>
            <w:r w:rsidRPr="00CC1380">
              <w:rPr>
                <w:rFonts w:ascii="Montserrat Light" w:hAnsi="Montserrat Light"/>
              </w:rPr>
              <w:t xml:space="preserve"> </w:t>
            </w:r>
            <w:proofErr w:type="spellStart"/>
            <w:r w:rsidRPr="00CC1380">
              <w:rPr>
                <w:rFonts w:ascii="Montserrat Light" w:hAnsi="Montserrat Light"/>
              </w:rPr>
              <w:t>acesteia</w:t>
            </w:r>
            <w:proofErr w:type="spellEnd"/>
            <w:r w:rsidRPr="00CC1380">
              <w:rPr>
                <w:rFonts w:ascii="Montserrat Light" w:hAnsi="Montserrat Light"/>
              </w:rPr>
              <w:t xml:space="preserve"> </w:t>
            </w:r>
            <w:proofErr w:type="spellStart"/>
            <w:r w:rsidRPr="00CC1380">
              <w:rPr>
                <w:rFonts w:ascii="Montserrat Light" w:hAnsi="Montserrat Light"/>
              </w:rPr>
              <w:t>în</w:t>
            </w:r>
            <w:proofErr w:type="spellEnd"/>
            <w:r w:rsidRPr="00CC1380">
              <w:rPr>
                <w:rFonts w:ascii="Montserrat Light" w:hAnsi="Montserrat Light"/>
              </w:rPr>
              <w:t xml:space="preserve"> termen de 5 </w:t>
            </w:r>
            <w:proofErr w:type="spellStart"/>
            <w:r w:rsidRPr="00CC1380">
              <w:rPr>
                <w:rFonts w:ascii="Montserrat Light" w:hAnsi="Montserrat Light"/>
              </w:rPr>
              <w:t>zile</w:t>
            </w:r>
            <w:proofErr w:type="spellEnd"/>
            <w:r w:rsidRPr="00CC1380">
              <w:rPr>
                <w:rFonts w:ascii="Montserrat Light" w:hAnsi="Montserrat Light"/>
              </w:rPr>
              <w:t xml:space="preserve"> </w:t>
            </w:r>
            <w:proofErr w:type="spellStart"/>
            <w:r w:rsidRPr="00CC1380">
              <w:rPr>
                <w:rFonts w:ascii="Montserrat Light" w:hAnsi="Montserrat Light"/>
              </w:rPr>
              <w:t>lucrătoare</w:t>
            </w:r>
            <w:proofErr w:type="spellEnd"/>
            <w:r w:rsidRPr="00CC1380">
              <w:rPr>
                <w:rFonts w:ascii="Montserrat Light" w:hAnsi="Montserrat Light"/>
              </w:rPr>
              <w:t>.</w:t>
            </w:r>
          </w:p>
          <w:p w14:paraId="2390F122" w14:textId="77777777" w:rsidR="00516FC7" w:rsidRPr="00CC1380" w:rsidRDefault="00516FC7" w:rsidP="00442AEB">
            <w:pPr>
              <w:jc w:val="both"/>
              <w:rPr>
                <w:rFonts w:ascii="Montserrat Light" w:hAnsi="Montserrat Light"/>
              </w:rPr>
            </w:pPr>
            <w:proofErr w:type="spellStart"/>
            <w:r w:rsidRPr="00CC1380">
              <w:rPr>
                <w:rFonts w:ascii="Montserrat Light" w:hAnsi="Montserrat Light"/>
              </w:rPr>
              <w:t>Beneficiarul</w:t>
            </w:r>
            <w:proofErr w:type="spellEnd"/>
            <w:r w:rsidRPr="00CC1380">
              <w:rPr>
                <w:rFonts w:ascii="Montserrat Light" w:hAnsi="Montserrat Light"/>
              </w:rPr>
              <w:t xml:space="preserve"> </w:t>
            </w:r>
            <w:proofErr w:type="spellStart"/>
            <w:r w:rsidRPr="00CC1380">
              <w:rPr>
                <w:rFonts w:ascii="Montserrat Light" w:hAnsi="Montserrat Light"/>
              </w:rPr>
              <w:t>va</w:t>
            </w:r>
            <w:proofErr w:type="spellEnd"/>
            <w:r w:rsidRPr="00CC1380">
              <w:rPr>
                <w:rFonts w:ascii="Montserrat Light" w:hAnsi="Montserrat Light"/>
              </w:rPr>
              <w:t xml:space="preserve"> </w:t>
            </w:r>
            <w:proofErr w:type="spellStart"/>
            <w:r w:rsidRPr="00CC1380">
              <w:rPr>
                <w:rFonts w:ascii="Montserrat Light" w:hAnsi="Montserrat Light"/>
              </w:rPr>
              <w:t>transmite</w:t>
            </w:r>
            <w:proofErr w:type="spellEnd"/>
            <w:r w:rsidRPr="00CC1380">
              <w:rPr>
                <w:rFonts w:ascii="Montserrat Light" w:hAnsi="Montserrat Light"/>
              </w:rPr>
              <w:t xml:space="preserve"> </w:t>
            </w:r>
            <w:proofErr w:type="spellStart"/>
            <w:r w:rsidRPr="00CC1380">
              <w:rPr>
                <w:rFonts w:ascii="Montserrat Light" w:hAnsi="Montserrat Light"/>
              </w:rPr>
              <w:t>Autorităţii</w:t>
            </w:r>
            <w:proofErr w:type="spellEnd"/>
            <w:r w:rsidRPr="00CC1380">
              <w:rPr>
                <w:rFonts w:ascii="Montserrat Light" w:hAnsi="Montserrat Light"/>
              </w:rPr>
              <w:t xml:space="preserve"> </w:t>
            </w:r>
            <w:proofErr w:type="spellStart"/>
            <w:r w:rsidRPr="00CC1380">
              <w:rPr>
                <w:rFonts w:ascii="Montserrat Light" w:hAnsi="Montserrat Light"/>
              </w:rPr>
              <w:t>Finanţatoare</w:t>
            </w:r>
            <w:proofErr w:type="spellEnd"/>
            <w:r w:rsidRPr="00CC1380">
              <w:rPr>
                <w:rFonts w:ascii="Montserrat Light" w:hAnsi="Montserrat Light"/>
              </w:rPr>
              <w:t xml:space="preserve"> </w:t>
            </w:r>
            <w:proofErr w:type="spellStart"/>
            <w:r w:rsidRPr="00CC1380">
              <w:rPr>
                <w:rFonts w:ascii="Montserrat Light" w:hAnsi="Montserrat Light"/>
              </w:rPr>
              <w:t>informaţii</w:t>
            </w:r>
            <w:proofErr w:type="spellEnd"/>
            <w:r w:rsidRPr="00CC1380">
              <w:rPr>
                <w:rFonts w:ascii="Montserrat Light" w:hAnsi="Montserrat Light"/>
              </w:rPr>
              <w:t xml:space="preserve"> </w:t>
            </w:r>
            <w:proofErr w:type="spellStart"/>
            <w:r w:rsidRPr="00CC1380">
              <w:rPr>
                <w:rFonts w:ascii="Montserrat Light" w:hAnsi="Montserrat Light"/>
              </w:rPr>
              <w:t>privind</w:t>
            </w:r>
            <w:proofErr w:type="spellEnd"/>
            <w:r w:rsidRPr="00CC1380">
              <w:rPr>
                <w:rFonts w:ascii="Montserrat Light" w:hAnsi="Montserrat Light"/>
              </w:rPr>
              <w:t xml:space="preserve"> </w:t>
            </w:r>
            <w:proofErr w:type="spellStart"/>
            <w:r w:rsidRPr="00CC1380">
              <w:rPr>
                <w:rFonts w:ascii="Montserrat Light" w:hAnsi="Montserrat Light"/>
              </w:rPr>
              <w:t>derularea</w:t>
            </w:r>
            <w:proofErr w:type="spellEnd"/>
            <w:r w:rsidRPr="00CC1380">
              <w:rPr>
                <w:rFonts w:ascii="Montserrat Light" w:hAnsi="Montserrat Light"/>
              </w:rPr>
              <w:t xml:space="preserve"> </w:t>
            </w:r>
            <w:proofErr w:type="spellStart"/>
            <w:r w:rsidRPr="00CC1380">
              <w:rPr>
                <w:rFonts w:ascii="Montserrat Light" w:hAnsi="Montserrat Light"/>
              </w:rPr>
              <w:t>Proiectului</w:t>
            </w:r>
            <w:proofErr w:type="spellEnd"/>
            <w:r w:rsidRPr="00CC1380">
              <w:rPr>
                <w:rFonts w:ascii="Montserrat Light" w:hAnsi="Montserrat Light"/>
              </w:rPr>
              <w:t xml:space="preserve"> </w:t>
            </w:r>
            <w:proofErr w:type="spellStart"/>
            <w:r w:rsidRPr="00CC1380">
              <w:rPr>
                <w:rFonts w:ascii="Montserrat Light" w:hAnsi="Montserrat Light"/>
              </w:rPr>
              <w:t>şi</w:t>
            </w:r>
            <w:proofErr w:type="spellEnd"/>
            <w:r w:rsidRPr="00CC1380">
              <w:rPr>
                <w:rFonts w:ascii="Montserrat Light" w:hAnsi="Montserrat Light"/>
              </w:rPr>
              <w:t xml:space="preserve"> </w:t>
            </w:r>
            <w:proofErr w:type="spellStart"/>
            <w:r w:rsidRPr="00CC1380">
              <w:rPr>
                <w:rFonts w:ascii="Montserrat Light" w:hAnsi="Montserrat Light"/>
              </w:rPr>
              <w:t>utilizarea</w:t>
            </w:r>
            <w:proofErr w:type="spellEnd"/>
            <w:r w:rsidRPr="00CC1380">
              <w:rPr>
                <w:rFonts w:ascii="Montserrat Light" w:hAnsi="Montserrat Light"/>
              </w:rPr>
              <w:t xml:space="preserve"> </w:t>
            </w:r>
            <w:proofErr w:type="spellStart"/>
            <w:r w:rsidRPr="00CC1380">
              <w:rPr>
                <w:rFonts w:ascii="Montserrat Light" w:hAnsi="Montserrat Light"/>
              </w:rPr>
              <w:t>sumelor</w:t>
            </w:r>
            <w:proofErr w:type="spellEnd"/>
            <w:r w:rsidRPr="00CC1380">
              <w:rPr>
                <w:rFonts w:ascii="Montserrat Light" w:hAnsi="Montserrat Light"/>
              </w:rPr>
              <w:t xml:space="preserve"> </w:t>
            </w:r>
            <w:proofErr w:type="spellStart"/>
            <w:r w:rsidRPr="00CC1380">
              <w:rPr>
                <w:rFonts w:ascii="Montserrat Light" w:hAnsi="Montserrat Light"/>
              </w:rPr>
              <w:t>primite</w:t>
            </w:r>
            <w:proofErr w:type="spellEnd"/>
            <w:r w:rsidRPr="00CC1380">
              <w:rPr>
                <w:rFonts w:ascii="Montserrat Light" w:hAnsi="Montserrat Light"/>
              </w:rPr>
              <w:t xml:space="preserve">. </w:t>
            </w:r>
            <w:proofErr w:type="spellStart"/>
            <w:r w:rsidRPr="00CC1380">
              <w:rPr>
                <w:rFonts w:ascii="Montserrat Light" w:hAnsi="Montserrat Light"/>
              </w:rPr>
              <w:t>Beneficiarul</w:t>
            </w:r>
            <w:proofErr w:type="spellEnd"/>
            <w:r w:rsidRPr="00CC1380">
              <w:rPr>
                <w:rFonts w:ascii="Montserrat Light" w:hAnsi="Montserrat Light"/>
              </w:rPr>
              <w:t xml:space="preserve"> are </w:t>
            </w:r>
            <w:proofErr w:type="spellStart"/>
            <w:r w:rsidRPr="00CC1380">
              <w:rPr>
                <w:rFonts w:ascii="Montserrat Light" w:hAnsi="Montserrat Light"/>
              </w:rPr>
              <w:t>obligaţia</w:t>
            </w:r>
            <w:proofErr w:type="spellEnd"/>
            <w:r w:rsidRPr="00CC1380">
              <w:rPr>
                <w:rFonts w:ascii="Montserrat Light" w:hAnsi="Montserrat Light"/>
              </w:rPr>
              <w:t xml:space="preserve"> de a </w:t>
            </w:r>
            <w:proofErr w:type="spellStart"/>
            <w:r w:rsidRPr="00CC1380">
              <w:rPr>
                <w:rFonts w:ascii="Montserrat Light" w:hAnsi="Montserrat Light"/>
              </w:rPr>
              <w:t>sprijini</w:t>
            </w:r>
            <w:proofErr w:type="spellEnd"/>
            <w:r w:rsidRPr="00CC1380">
              <w:rPr>
                <w:rFonts w:ascii="Montserrat Light" w:hAnsi="Montserrat Light"/>
              </w:rPr>
              <w:t xml:space="preserve"> </w:t>
            </w:r>
            <w:proofErr w:type="spellStart"/>
            <w:r w:rsidRPr="00CC1380">
              <w:rPr>
                <w:rFonts w:ascii="Montserrat Light" w:hAnsi="Montserrat Light"/>
              </w:rPr>
              <w:t>şi</w:t>
            </w:r>
            <w:proofErr w:type="spellEnd"/>
            <w:r w:rsidRPr="00CC1380">
              <w:rPr>
                <w:rFonts w:ascii="Montserrat Light" w:hAnsi="Montserrat Light"/>
              </w:rPr>
              <w:t xml:space="preserve"> </w:t>
            </w:r>
            <w:proofErr w:type="spellStart"/>
            <w:r w:rsidRPr="00CC1380">
              <w:rPr>
                <w:rFonts w:ascii="Montserrat Light" w:hAnsi="Montserrat Light"/>
              </w:rPr>
              <w:t>promova</w:t>
            </w:r>
            <w:proofErr w:type="spellEnd"/>
            <w:r w:rsidRPr="00CC1380">
              <w:rPr>
                <w:rFonts w:ascii="Montserrat Light" w:hAnsi="Montserrat Light"/>
              </w:rPr>
              <w:t xml:space="preserve"> </w:t>
            </w:r>
            <w:proofErr w:type="spellStart"/>
            <w:r w:rsidRPr="00CC1380">
              <w:rPr>
                <w:rFonts w:ascii="Montserrat Light" w:hAnsi="Montserrat Light"/>
              </w:rPr>
              <w:t>imaginea</w:t>
            </w:r>
            <w:proofErr w:type="spellEnd"/>
            <w:r w:rsidRPr="00CC1380">
              <w:rPr>
                <w:rFonts w:ascii="Montserrat Light" w:hAnsi="Montserrat Light"/>
              </w:rPr>
              <w:t xml:space="preserve"> </w:t>
            </w:r>
            <w:proofErr w:type="spellStart"/>
            <w:r w:rsidRPr="00CC1380">
              <w:rPr>
                <w:rFonts w:ascii="Montserrat Light" w:hAnsi="Montserrat Light"/>
              </w:rPr>
              <w:t>Consiliului</w:t>
            </w:r>
            <w:proofErr w:type="spellEnd"/>
            <w:r w:rsidRPr="00CC1380">
              <w:rPr>
                <w:rFonts w:ascii="Montserrat Light" w:hAnsi="Montserrat Light"/>
              </w:rPr>
              <w:t xml:space="preserve"> </w:t>
            </w:r>
            <w:proofErr w:type="spellStart"/>
            <w:r w:rsidRPr="00CC1380">
              <w:rPr>
                <w:rFonts w:ascii="Montserrat Light" w:hAnsi="Montserrat Light"/>
              </w:rPr>
              <w:t>Județean</w:t>
            </w:r>
            <w:proofErr w:type="spellEnd"/>
            <w:r w:rsidRPr="00CC1380">
              <w:rPr>
                <w:rFonts w:ascii="Montserrat Light" w:hAnsi="Montserrat Light"/>
              </w:rPr>
              <w:t xml:space="preserve"> Cluj, </w:t>
            </w:r>
            <w:proofErr w:type="spellStart"/>
            <w:r w:rsidRPr="00CC1380">
              <w:rPr>
                <w:rFonts w:ascii="Montserrat Light" w:hAnsi="Montserrat Light"/>
              </w:rPr>
              <w:t>includerea</w:t>
            </w:r>
            <w:proofErr w:type="spellEnd"/>
            <w:r w:rsidRPr="00CC1380">
              <w:rPr>
                <w:rFonts w:ascii="Montserrat Light" w:hAnsi="Montserrat Light"/>
              </w:rPr>
              <w:t xml:space="preserve"> pe </w:t>
            </w:r>
            <w:proofErr w:type="spellStart"/>
            <w:r w:rsidRPr="00CC1380">
              <w:rPr>
                <w:rFonts w:ascii="Montserrat Light" w:hAnsi="Montserrat Light"/>
              </w:rPr>
              <w:t>materialele</w:t>
            </w:r>
            <w:proofErr w:type="spellEnd"/>
            <w:r w:rsidRPr="00CC1380">
              <w:rPr>
                <w:rFonts w:ascii="Montserrat Light" w:hAnsi="Montserrat Light"/>
              </w:rPr>
              <w:t xml:space="preserve"> </w:t>
            </w:r>
            <w:proofErr w:type="spellStart"/>
            <w:r w:rsidRPr="00CC1380">
              <w:rPr>
                <w:rFonts w:ascii="Montserrat Light" w:hAnsi="Montserrat Light"/>
              </w:rPr>
              <w:t>şi</w:t>
            </w:r>
            <w:proofErr w:type="spellEnd"/>
            <w:r w:rsidRPr="00CC1380">
              <w:rPr>
                <w:rFonts w:ascii="Montserrat Light" w:hAnsi="Montserrat Light"/>
              </w:rPr>
              <w:t xml:space="preserve"> </w:t>
            </w:r>
            <w:proofErr w:type="spellStart"/>
            <w:r w:rsidRPr="00CC1380">
              <w:rPr>
                <w:rFonts w:ascii="Montserrat Light" w:hAnsi="Montserrat Light"/>
              </w:rPr>
              <w:t>produsele</w:t>
            </w:r>
            <w:proofErr w:type="spellEnd"/>
            <w:r w:rsidRPr="00CC1380">
              <w:rPr>
                <w:rFonts w:ascii="Montserrat Light" w:hAnsi="Montserrat Light"/>
              </w:rPr>
              <w:t xml:space="preserve"> de </w:t>
            </w:r>
            <w:proofErr w:type="spellStart"/>
            <w:r w:rsidRPr="00CC1380">
              <w:rPr>
                <w:rFonts w:ascii="Montserrat Light" w:hAnsi="Montserrat Light"/>
              </w:rPr>
              <w:t>promovare</w:t>
            </w:r>
            <w:proofErr w:type="spellEnd"/>
            <w:r w:rsidRPr="00CC1380">
              <w:rPr>
                <w:rFonts w:ascii="Montserrat Light" w:hAnsi="Montserrat Light"/>
              </w:rPr>
              <w:t xml:space="preserve">, precum </w:t>
            </w:r>
            <w:proofErr w:type="spellStart"/>
            <w:r w:rsidRPr="00CC1380">
              <w:rPr>
                <w:rFonts w:ascii="Montserrat Light" w:hAnsi="Montserrat Light"/>
              </w:rPr>
              <w:t>şi</w:t>
            </w:r>
            <w:proofErr w:type="spellEnd"/>
            <w:r w:rsidRPr="00CC1380">
              <w:rPr>
                <w:rFonts w:ascii="Montserrat Light" w:hAnsi="Montserrat Light"/>
              </w:rPr>
              <w:t xml:space="preserve"> cu </w:t>
            </w:r>
            <w:proofErr w:type="spellStart"/>
            <w:r w:rsidRPr="00CC1380">
              <w:rPr>
                <w:rFonts w:ascii="Montserrat Light" w:hAnsi="Montserrat Light"/>
              </w:rPr>
              <w:t>ocazia</w:t>
            </w:r>
            <w:proofErr w:type="spellEnd"/>
            <w:r w:rsidRPr="00CC1380">
              <w:rPr>
                <w:rFonts w:ascii="Montserrat Light" w:hAnsi="Montserrat Light"/>
              </w:rPr>
              <w:t xml:space="preserve"> </w:t>
            </w:r>
            <w:proofErr w:type="spellStart"/>
            <w:r w:rsidRPr="00CC1380">
              <w:rPr>
                <w:rFonts w:ascii="Montserrat Light" w:hAnsi="Montserrat Light"/>
              </w:rPr>
              <w:t>evenimentelor</w:t>
            </w:r>
            <w:proofErr w:type="spellEnd"/>
            <w:r w:rsidRPr="00CC1380">
              <w:rPr>
                <w:rFonts w:ascii="Montserrat Light" w:hAnsi="Montserrat Light"/>
              </w:rPr>
              <w:t xml:space="preserve"> </w:t>
            </w:r>
            <w:proofErr w:type="spellStart"/>
            <w:r w:rsidRPr="00CC1380">
              <w:rPr>
                <w:rFonts w:ascii="Montserrat Light" w:hAnsi="Montserrat Light"/>
              </w:rPr>
              <w:t>şi</w:t>
            </w:r>
            <w:proofErr w:type="spellEnd"/>
            <w:r w:rsidRPr="00CC1380">
              <w:rPr>
                <w:rFonts w:ascii="Montserrat Light" w:hAnsi="Montserrat Light"/>
              </w:rPr>
              <w:t xml:space="preserve"> </w:t>
            </w:r>
            <w:proofErr w:type="spellStart"/>
            <w:r w:rsidRPr="00CC1380">
              <w:rPr>
                <w:rFonts w:ascii="Montserrat Light" w:hAnsi="Montserrat Light"/>
              </w:rPr>
              <w:t>acțiunilor</w:t>
            </w:r>
            <w:proofErr w:type="spellEnd"/>
            <w:r w:rsidRPr="00CC1380">
              <w:rPr>
                <w:rFonts w:ascii="Montserrat Light" w:hAnsi="Montserrat Light"/>
              </w:rPr>
              <w:t xml:space="preserve"> </w:t>
            </w:r>
            <w:proofErr w:type="spellStart"/>
            <w:r w:rsidRPr="00CC1380">
              <w:rPr>
                <w:rFonts w:ascii="Montserrat Light" w:hAnsi="Montserrat Light"/>
              </w:rPr>
              <w:t>desfăşurate</w:t>
            </w:r>
            <w:proofErr w:type="spellEnd"/>
            <w:r w:rsidRPr="00CC1380">
              <w:rPr>
                <w:rFonts w:ascii="Montserrat Light" w:hAnsi="Montserrat Light"/>
              </w:rPr>
              <w:t xml:space="preserve"> pe </w:t>
            </w:r>
            <w:proofErr w:type="spellStart"/>
            <w:r w:rsidRPr="00CC1380">
              <w:rPr>
                <w:rFonts w:ascii="Montserrat Light" w:hAnsi="Montserrat Light"/>
              </w:rPr>
              <w:t>durata</w:t>
            </w:r>
            <w:proofErr w:type="spellEnd"/>
            <w:r w:rsidRPr="00CC1380">
              <w:rPr>
                <w:rFonts w:ascii="Montserrat Light" w:hAnsi="Montserrat Light"/>
              </w:rPr>
              <w:t xml:space="preserve"> </w:t>
            </w:r>
            <w:proofErr w:type="spellStart"/>
            <w:r w:rsidRPr="00CC1380">
              <w:rPr>
                <w:rFonts w:ascii="Montserrat Light" w:hAnsi="Montserrat Light"/>
              </w:rPr>
              <w:t>Proiectului</w:t>
            </w:r>
            <w:proofErr w:type="spellEnd"/>
            <w:r w:rsidRPr="00CC1380">
              <w:rPr>
                <w:rFonts w:ascii="Montserrat Light" w:hAnsi="Montserrat Light"/>
              </w:rPr>
              <w:t xml:space="preserve">. </w:t>
            </w:r>
            <w:proofErr w:type="spellStart"/>
            <w:r w:rsidRPr="00CC1380">
              <w:rPr>
                <w:rFonts w:ascii="Montserrat Light" w:hAnsi="Montserrat Light"/>
              </w:rPr>
              <w:t>Beneficiarul</w:t>
            </w:r>
            <w:proofErr w:type="spellEnd"/>
            <w:r w:rsidRPr="00CC1380">
              <w:rPr>
                <w:rFonts w:ascii="Montserrat Light" w:hAnsi="Montserrat Light"/>
              </w:rPr>
              <w:t xml:space="preserve"> are </w:t>
            </w:r>
            <w:proofErr w:type="spellStart"/>
            <w:r w:rsidRPr="00CC1380">
              <w:rPr>
                <w:rFonts w:ascii="Montserrat Light" w:hAnsi="Montserrat Light"/>
              </w:rPr>
              <w:t>obligaţia</w:t>
            </w:r>
            <w:proofErr w:type="spellEnd"/>
            <w:r w:rsidRPr="00CC1380">
              <w:rPr>
                <w:rFonts w:ascii="Montserrat Light" w:hAnsi="Montserrat Light"/>
              </w:rPr>
              <w:t xml:space="preserve"> de a </w:t>
            </w:r>
            <w:proofErr w:type="spellStart"/>
            <w:r w:rsidRPr="00CC1380">
              <w:rPr>
                <w:rFonts w:ascii="Montserrat Light" w:hAnsi="Montserrat Light"/>
              </w:rPr>
              <w:t>transmite</w:t>
            </w:r>
            <w:proofErr w:type="spellEnd"/>
            <w:r w:rsidRPr="00CC1380">
              <w:rPr>
                <w:rFonts w:ascii="Montserrat Light" w:hAnsi="Montserrat Light"/>
              </w:rPr>
              <w:t xml:space="preserve"> </w:t>
            </w:r>
            <w:proofErr w:type="spellStart"/>
            <w:r w:rsidRPr="00CC1380">
              <w:rPr>
                <w:rFonts w:ascii="Montserrat Light" w:hAnsi="Montserrat Light"/>
              </w:rPr>
              <w:t>Autorităţii</w:t>
            </w:r>
            <w:proofErr w:type="spellEnd"/>
            <w:r w:rsidRPr="00CC1380">
              <w:rPr>
                <w:rFonts w:ascii="Montserrat Light" w:hAnsi="Montserrat Light"/>
              </w:rPr>
              <w:t xml:space="preserve"> </w:t>
            </w:r>
            <w:proofErr w:type="spellStart"/>
            <w:r w:rsidRPr="00CC1380">
              <w:rPr>
                <w:rFonts w:ascii="Montserrat Light" w:hAnsi="Montserrat Light"/>
              </w:rPr>
              <w:t>Finanţatoare</w:t>
            </w:r>
            <w:proofErr w:type="spellEnd"/>
            <w:r w:rsidRPr="00CC1380">
              <w:rPr>
                <w:rFonts w:ascii="Montserrat Light" w:hAnsi="Montserrat Light"/>
              </w:rPr>
              <w:t xml:space="preserve">, </w:t>
            </w:r>
            <w:proofErr w:type="spellStart"/>
            <w:r w:rsidRPr="00CC1380">
              <w:rPr>
                <w:rFonts w:ascii="Montserrat Light" w:hAnsi="Montserrat Light"/>
                <w:bCs/>
              </w:rPr>
              <w:t>respectiv</w:t>
            </w:r>
            <w:proofErr w:type="spellEnd"/>
            <w:r w:rsidRPr="00CC1380">
              <w:rPr>
                <w:rFonts w:ascii="Montserrat Light" w:hAnsi="Montserrat Light"/>
                <w:bCs/>
              </w:rPr>
              <w:t xml:space="preserve"> </w:t>
            </w:r>
            <w:proofErr w:type="spellStart"/>
            <w:r w:rsidRPr="00CC1380">
              <w:rPr>
                <w:rFonts w:ascii="Montserrat Light" w:hAnsi="Montserrat Light"/>
                <w:bCs/>
              </w:rPr>
              <w:t>Sevciului</w:t>
            </w:r>
            <w:proofErr w:type="spellEnd"/>
            <w:r w:rsidRPr="00CC1380">
              <w:rPr>
                <w:rFonts w:ascii="Montserrat Light" w:hAnsi="Montserrat Light"/>
                <w:bCs/>
              </w:rPr>
              <w:t xml:space="preserve"> </w:t>
            </w:r>
            <w:proofErr w:type="spellStart"/>
            <w:r w:rsidRPr="00CC1380">
              <w:rPr>
                <w:rFonts w:ascii="Montserrat Light" w:hAnsi="Montserrat Light"/>
                <w:bCs/>
              </w:rPr>
              <w:t>Relații</w:t>
            </w:r>
            <w:proofErr w:type="spellEnd"/>
            <w:r w:rsidRPr="00CC1380">
              <w:rPr>
                <w:rFonts w:ascii="Montserrat Light" w:hAnsi="Montserrat Light"/>
                <w:bCs/>
              </w:rPr>
              <w:t xml:space="preserve"> </w:t>
            </w:r>
            <w:proofErr w:type="spellStart"/>
            <w:r w:rsidRPr="00CC1380">
              <w:rPr>
                <w:rFonts w:ascii="Montserrat Light" w:hAnsi="Montserrat Light"/>
                <w:bCs/>
              </w:rPr>
              <w:t>Publice</w:t>
            </w:r>
            <w:proofErr w:type="spellEnd"/>
            <w:r w:rsidRPr="00CC1380">
              <w:rPr>
                <w:rFonts w:ascii="Montserrat Light" w:hAnsi="Montserrat Light"/>
                <w:bCs/>
              </w:rPr>
              <w:t>,</w:t>
            </w:r>
            <w:r w:rsidRPr="00CC1380">
              <w:rPr>
                <w:rFonts w:ascii="Montserrat Light" w:hAnsi="Montserrat Light"/>
              </w:rPr>
              <w:t xml:space="preserve"> cu 10 </w:t>
            </w:r>
            <w:proofErr w:type="spellStart"/>
            <w:r w:rsidRPr="00CC1380">
              <w:rPr>
                <w:rFonts w:ascii="Montserrat Light" w:hAnsi="Montserrat Light"/>
              </w:rPr>
              <w:t>zile</w:t>
            </w:r>
            <w:proofErr w:type="spellEnd"/>
            <w:r w:rsidRPr="00CC1380">
              <w:rPr>
                <w:rFonts w:ascii="Montserrat Light" w:hAnsi="Montserrat Light"/>
              </w:rPr>
              <w:t xml:space="preserve"> </w:t>
            </w:r>
            <w:proofErr w:type="spellStart"/>
            <w:r w:rsidRPr="00CC1380">
              <w:rPr>
                <w:rFonts w:ascii="Montserrat Light" w:hAnsi="Montserrat Light"/>
              </w:rPr>
              <w:t>lucrătoare</w:t>
            </w:r>
            <w:proofErr w:type="spellEnd"/>
            <w:r w:rsidRPr="00CC1380">
              <w:rPr>
                <w:rFonts w:ascii="Montserrat Light" w:hAnsi="Montserrat Light"/>
              </w:rPr>
              <w:t xml:space="preserve"> </w:t>
            </w:r>
            <w:proofErr w:type="spellStart"/>
            <w:r w:rsidRPr="00CC1380">
              <w:rPr>
                <w:rFonts w:ascii="Montserrat Light" w:hAnsi="Montserrat Light"/>
              </w:rPr>
              <w:t>înainte</w:t>
            </w:r>
            <w:proofErr w:type="spellEnd"/>
            <w:r w:rsidRPr="00CC1380">
              <w:rPr>
                <w:rFonts w:ascii="Montserrat Light" w:hAnsi="Montserrat Light"/>
              </w:rPr>
              <w:t xml:space="preserve"> de data </w:t>
            </w:r>
            <w:proofErr w:type="spellStart"/>
            <w:proofErr w:type="gramStart"/>
            <w:r w:rsidRPr="00CC1380">
              <w:rPr>
                <w:rFonts w:ascii="Montserrat Light" w:hAnsi="Montserrat Light"/>
              </w:rPr>
              <w:t>începerii</w:t>
            </w:r>
            <w:proofErr w:type="spellEnd"/>
            <w:r w:rsidRPr="00CC1380">
              <w:rPr>
                <w:rFonts w:ascii="Montserrat Light" w:hAnsi="Montserrat Light"/>
              </w:rPr>
              <w:t xml:space="preserve">  </w:t>
            </w:r>
            <w:proofErr w:type="spellStart"/>
            <w:r w:rsidRPr="00CC1380">
              <w:rPr>
                <w:rFonts w:ascii="Montserrat Light" w:hAnsi="Montserrat Light"/>
              </w:rPr>
              <w:t>proiectului</w:t>
            </w:r>
            <w:proofErr w:type="spellEnd"/>
            <w:proofErr w:type="gramEnd"/>
            <w:r w:rsidRPr="00CC1380">
              <w:rPr>
                <w:rFonts w:ascii="Montserrat Light" w:hAnsi="Montserrat Light"/>
              </w:rPr>
              <w:t xml:space="preserve">, </w:t>
            </w:r>
            <w:r w:rsidRPr="00CC1380">
              <w:rPr>
                <w:rFonts w:ascii="Montserrat Light" w:hAnsi="Montserrat Light"/>
                <w:bCs/>
              </w:rPr>
              <w:t xml:space="preserve">o </w:t>
            </w:r>
            <w:proofErr w:type="spellStart"/>
            <w:r w:rsidRPr="00CC1380">
              <w:rPr>
                <w:rFonts w:ascii="Montserrat Light" w:hAnsi="Montserrat Light"/>
                <w:bCs/>
              </w:rPr>
              <w:t>inform</w:t>
            </w:r>
            <w:r w:rsidRPr="00CC1380">
              <w:rPr>
                <w:rFonts w:ascii="Montserrat Light" w:hAnsi="Montserrat Light"/>
              </w:rPr>
              <w:t>are</w:t>
            </w:r>
            <w:proofErr w:type="spellEnd"/>
            <w:r w:rsidRPr="00CC1380">
              <w:rPr>
                <w:rFonts w:ascii="Montserrat Light" w:hAnsi="Montserrat Light"/>
              </w:rPr>
              <w:t xml:space="preserve"> </w:t>
            </w:r>
            <w:proofErr w:type="spellStart"/>
            <w:r w:rsidRPr="00CC1380">
              <w:rPr>
                <w:rFonts w:ascii="Montserrat Light" w:hAnsi="Montserrat Light"/>
              </w:rPr>
              <w:t>scrisă</w:t>
            </w:r>
            <w:proofErr w:type="spellEnd"/>
            <w:r w:rsidRPr="00CC1380">
              <w:rPr>
                <w:rFonts w:ascii="Montserrat Light" w:hAnsi="Montserrat Light"/>
              </w:rPr>
              <w:t xml:space="preserve"> – </w:t>
            </w:r>
            <w:proofErr w:type="spellStart"/>
            <w:r w:rsidRPr="00CC1380">
              <w:rPr>
                <w:rFonts w:ascii="Montserrat Light" w:hAnsi="Montserrat Light"/>
              </w:rPr>
              <w:t>comunicat</w:t>
            </w:r>
            <w:proofErr w:type="spellEnd"/>
            <w:r w:rsidRPr="00CC1380">
              <w:rPr>
                <w:rFonts w:ascii="Montserrat Light" w:hAnsi="Montserrat Light"/>
              </w:rPr>
              <w:t xml:space="preserve"> de </w:t>
            </w:r>
            <w:proofErr w:type="spellStart"/>
            <w:r w:rsidRPr="00CC1380">
              <w:rPr>
                <w:rFonts w:ascii="Montserrat Light" w:hAnsi="Montserrat Light"/>
              </w:rPr>
              <w:t>presă</w:t>
            </w:r>
            <w:proofErr w:type="spellEnd"/>
            <w:r w:rsidRPr="00CC1380">
              <w:rPr>
                <w:rFonts w:ascii="Montserrat Light" w:hAnsi="Montserrat Light"/>
              </w:rPr>
              <w:t xml:space="preserve">  </w:t>
            </w:r>
            <w:proofErr w:type="spellStart"/>
            <w:r w:rsidRPr="00CC1380">
              <w:rPr>
                <w:rFonts w:ascii="Montserrat Light" w:hAnsi="Montserrat Light"/>
              </w:rPr>
              <w:t>privind</w:t>
            </w:r>
            <w:proofErr w:type="spellEnd"/>
            <w:r w:rsidRPr="00CC1380">
              <w:rPr>
                <w:rFonts w:ascii="Montserrat Light" w:hAnsi="Montserrat Light"/>
              </w:rPr>
              <w:t xml:space="preserve"> data </w:t>
            </w:r>
            <w:proofErr w:type="spellStart"/>
            <w:r w:rsidRPr="00CC1380">
              <w:rPr>
                <w:rFonts w:ascii="Montserrat Light" w:hAnsi="Montserrat Light"/>
              </w:rPr>
              <w:t>şi</w:t>
            </w:r>
            <w:proofErr w:type="spellEnd"/>
            <w:r w:rsidRPr="00CC1380">
              <w:rPr>
                <w:rFonts w:ascii="Montserrat Light" w:hAnsi="Montserrat Light"/>
              </w:rPr>
              <w:t xml:space="preserve"> </w:t>
            </w:r>
            <w:proofErr w:type="spellStart"/>
            <w:r w:rsidRPr="00CC1380">
              <w:rPr>
                <w:rFonts w:ascii="Montserrat Light" w:hAnsi="Montserrat Light"/>
              </w:rPr>
              <w:t>locul</w:t>
            </w:r>
            <w:proofErr w:type="spellEnd"/>
            <w:r w:rsidRPr="00CC1380">
              <w:rPr>
                <w:rFonts w:ascii="Montserrat Light" w:hAnsi="Montserrat Light"/>
              </w:rPr>
              <w:t xml:space="preserve"> exact al </w:t>
            </w:r>
            <w:proofErr w:type="spellStart"/>
            <w:r w:rsidRPr="00CC1380">
              <w:rPr>
                <w:rFonts w:ascii="Montserrat Light" w:hAnsi="Montserrat Light"/>
              </w:rPr>
              <w:t>desfăşurării</w:t>
            </w:r>
            <w:proofErr w:type="spellEnd"/>
            <w:r w:rsidRPr="00CC1380">
              <w:rPr>
                <w:rFonts w:ascii="Montserrat Light" w:hAnsi="Montserrat Light"/>
              </w:rPr>
              <w:t xml:space="preserve">  </w:t>
            </w:r>
            <w:proofErr w:type="spellStart"/>
            <w:r w:rsidRPr="00CC1380">
              <w:rPr>
                <w:rFonts w:ascii="Montserrat Light" w:hAnsi="Montserrat Light"/>
              </w:rPr>
              <w:t>proiectului</w:t>
            </w:r>
            <w:proofErr w:type="spellEnd"/>
            <w:r w:rsidRPr="00CC1380">
              <w:rPr>
                <w:rFonts w:ascii="Montserrat Light" w:hAnsi="Montserrat Light"/>
              </w:rPr>
              <w:t>.</w:t>
            </w:r>
          </w:p>
          <w:p w14:paraId="0A7F632C" w14:textId="77777777" w:rsidR="00516FC7" w:rsidRPr="00CC1380" w:rsidRDefault="00516FC7" w:rsidP="00442AEB">
            <w:pPr>
              <w:jc w:val="both"/>
              <w:rPr>
                <w:rFonts w:ascii="Montserrat Light" w:hAnsi="Montserrat Light"/>
              </w:rPr>
            </w:pPr>
            <w:proofErr w:type="spellStart"/>
            <w:r w:rsidRPr="00CC1380">
              <w:rPr>
                <w:rFonts w:ascii="Montserrat Light" w:hAnsi="Montserrat Light"/>
              </w:rPr>
              <w:lastRenderedPageBreak/>
              <w:t>Autoritatea</w:t>
            </w:r>
            <w:proofErr w:type="spellEnd"/>
            <w:r w:rsidRPr="00CC1380">
              <w:rPr>
                <w:rFonts w:ascii="Montserrat Light" w:hAnsi="Montserrat Light"/>
              </w:rPr>
              <w:t xml:space="preserve"> </w:t>
            </w:r>
            <w:proofErr w:type="spellStart"/>
            <w:r w:rsidRPr="00CC1380">
              <w:rPr>
                <w:rFonts w:ascii="Montserrat Light" w:hAnsi="Montserrat Light"/>
              </w:rPr>
              <w:t>finanţatoare</w:t>
            </w:r>
            <w:proofErr w:type="spellEnd"/>
            <w:r w:rsidRPr="00CC1380">
              <w:rPr>
                <w:rFonts w:ascii="Montserrat Light" w:hAnsi="Montserrat Light"/>
              </w:rPr>
              <w:t xml:space="preserve"> </w:t>
            </w:r>
            <w:proofErr w:type="spellStart"/>
            <w:r w:rsidRPr="00CC1380">
              <w:rPr>
                <w:rFonts w:ascii="Montserrat Light" w:hAnsi="Montserrat Light"/>
              </w:rPr>
              <w:t>va</w:t>
            </w:r>
            <w:proofErr w:type="spellEnd"/>
            <w:r w:rsidRPr="00CC1380">
              <w:rPr>
                <w:rFonts w:ascii="Montserrat Light" w:hAnsi="Montserrat Light"/>
              </w:rPr>
              <w:t xml:space="preserve"> </w:t>
            </w:r>
            <w:proofErr w:type="spellStart"/>
            <w:r w:rsidRPr="00CC1380">
              <w:rPr>
                <w:rFonts w:ascii="Montserrat Light" w:hAnsi="Montserrat Light"/>
              </w:rPr>
              <w:t>putea</w:t>
            </w:r>
            <w:proofErr w:type="spellEnd"/>
            <w:r w:rsidRPr="00CC1380">
              <w:rPr>
                <w:rFonts w:ascii="Montserrat Light" w:hAnsi="Montserrat Light"/>
              </w:rPr>
              <w:t xml:space="preserve">, pe tot </w:t>
            </w:r>
            <w:proofErr w:type="spellStart"/>
            <w:r w:rsidRPr="00CC1380">
              <w:rPr>
                <w:rFonts w:ascii="Montserrat Light" w:hAnsi="Montserrat Light"/>
              </w:rPr>
              <w:t>parcursul</w:t>
            </w:r>
            <w:proofErr w:type="spellEnd"/>
            <w:r w:rsidRPr="00CC1380">
              <w:rPr>
                <w:rFonts w:ascii="Montserrat Light" w:hAnsi="Montserrat Light"/>
              </w:rPr>
              <w:t xml:space="preserve"> </w:t>
            </w:r>
            <w:proofErr w:type="spellStart"/>
            <w:r w:rsidRPr="00CC1380">
              <w:rPr>
                <w:rFonts w:ascii="Montserrat Light" w:hAnsi="Montserrat Light"/>
              </w:rPr>
              <w:t>derulării</w:t>
            </w:r>
            <w:proofErr w:type="spellEnd"/>
            <w:r w:rsidRPr="00CC1380">
              <w:rPr>
                <w:rFonts w:ascii="Montserrat Light" w:hAnsi="Montserrat Light"/>
              </w:rPr>
              <w:t xml:space="preserve"> </w:t>
            </w:r>
            <w:proofErr w:type="spellStart"/>
            <w:r w:rsidRPr="00CC1380">
              <w:rPr>
                <w:rFonts w:ascii="Montserrat Light" w:hAnsi="Montserrat Light"/>
              </w:rPr>
              <w:t>Proiectului</w:t>
            </w:r>
            <w:proofErr w:type="spellEnd"/>
            <w:r w:rsidRPr="00CC1380">
              <w:rPr>
                <w:rFonts w:ascii="Montserrat Light" w:hAnsi="Montserrat Light"/>
              </w:rPr>
              <w:t xml:space="preserve"> </w:t>
            </w:r>
            <w:proofErr w:type="spellStart"/>
            <w:r w:rsidRPr="00CC1380">
              <w:rPr>
                <w:rFonts w:ascii="Montserrat Light" w:hAnsi="Montserrat Light"/>
              </w:rPr>
              <w:t>să</w:t>
            </w:r>
            <w:proofErr w:type="spellEnd"/>
            <w:r w:rsidRPr="00CC1380">
              <w:rPr>
                <w:rFonts w:ascii="Montserrat Light" w:hAnsi="Montserrat Light"/>
              </w:rPr>
              <w:t xml:space="preserve"> </w:t>
            </w:r>
            <w:proofErr w:type="spellStart"/>
            <w:r w:rsidRPr="00CC1380">
              <w:rPr>
                <w:rFonts w:ascii="Montserrat Light" w:hAnsi="Montserrat Light"/>
              </w:rPr>
              <w:t>facă</w:t>
            </w:r>
            <w:proofErr w:type="spellEnd"/>
            <w:r w:rsidRPr="00CC1380">
              <w:rPr>
                <w:rFonts w:ascii="Montserrat Light" w:hAnsi="Montserrat Light"/>
              </w:rPr>
              <w:t xml:space="preserve"> </w:t>
            </w:r>
            <w:proofErr w:type="spellStart"/>
            <w:r w:rsidRPr="00CC1380">
              <w:rPr>
                <w:rFonts w:ascii="Montserrat Light" w:hAnsi="Montserrat Light"/>
              </w:rPr>
              <w:t>publice</w:t>
            </w:r>
            <w:proofErr w:type="spellEnd"/>
            <w:r w:rsidRPr="00CC1380">
              <w:rPr>
                <w:rFonts w:ascii="Montserrat Light" w:hAnsi="Montserrat Light"/>
              </w:rPr>
              <w:t xml:space="preserve">, </w:t>
            </w:r>
            <w:proofErr w:type="spellStart"/>
            <w:r w:rsidRPr="00CC1380">
              <w:rPr>
                <w:rFonts w:ascii="Montserrat Light" w:hAnsi="Montserrat Light"/>
              </w:rPr>
              <w:t>în</w:t>
            </w:r>
            <w:proofErr w:type="spellEnd"/>
            <w:r w:rsidRPr="00CC1380">
              <w:rPr>
                <w:rFonts w:ascii="Montserrat Light" w:hAnsi="Montserrat Light"/>
              </w:rPr>
              <w:t xml:space="preserve"> </w:t>
            </w:r>
            <w:proofErr w:type="spellStart"/>
            <w:r w:rsidRPr="00CC1380">
              <w:rPr>
                <w:rFonts w:ascii="Montserrat Light" w:hAnsi="Montserrat Light"/>
              </w:rPr>
              <w:t>modul</w:t>
            </w:r>
            <w:proofErr w:type="spellEnd"/>
            <w:r w:rsidRPr="00CC1380">
              <w:rPr>
                <w:rFonts w:ascii="Montserrat Light" w:hAnsi="Montserrat Light"/>
              </w:rPr>
              <w:t xml:space="preserve"> </w:t>
            </w:r>
            <w:proofErr w:type="spellStart"/>
            <w:r w:rsidRPr="00CC1380">
              <w:rPr>
                <w:rFonts w:ascii="Montserrat Light" w:hAnsi="Montserrat Light"/>
              </w:rPr>
              <w:t>în</w:t>
            </w:r>
            <w:proofErr w:type="spellEnd"/>
            <w:r w:rsidRPr="00CC1380">
              <w:rPr>
                <w:rFonts w:ascii="Montserrat Light" w:hAnsi="Montserrat Light"/>
              </w:rPr>
              <w:t xml:space="preserve"> care </w:t>
            </w:r>
            <w:proofErr w:type="spellStart"/>
            <w:r w:rsidRPr="00CC1380">
              <w:rPr>
                <w:rFonts w:ascii="Montserrat Light" w:hAnsi="Montserrat Light"/>
              </w:rPr>
              <w:t>va</w:t>
            </w:r>
            <w:proofErr w:type="spellEnd"/>
            <w:r w:rsidRPr="00CC1380">
              <w:rPr>
                <w:rFonts w:ascii="Montserrat Light" w:hAnsi="Montserrat Light"/>
              </w:rPr>
              <w:t xml:space="preserve"> </w:t>
            </w:r>
            <w:proofErr w:type="spellStart"/>
            <w:r w:rsidRPr="00CC1380">
              <w:rPr>
                <w:rFonts w:ascii="Montserrat Light" w:hAnsi="Montserrat Light"/>
              </w:rPr>
              <w:t>considera</w:t>
            </w:r>
            <w:proofErr w:type="spellEnd"/>
            <w:r w:rsidRPr="00CC1380">
              <w:rPr>
                <w:rFonts w:ascii="Montserrat Light" w:hAnsi="Montserrat Light"/>
              </w:rPr>
              <w:t xml:space="preserve"> </w:t>
            </w:r>
            <w:proofErr w:type="spellStart"/>
            <w:r w:rsidRPr="00CC1380">
              <w:rPr>
                <w:rFonts w:ascii="Montserrat Light" w:hAnsi="Montserrat Light"/>
              </w:rPr>
              <w:t>necesar</w:t>
            </w:r>
            <w:proofErr w:type="spellEnd"/>
            <w:r w:rsidRPr="00CC1380">
              <w:rPr>
                <w:rFonts w:ascii="Montserrat Light" w:hAnsi="Montserrat Light"/>
              </w:rPr>
              <w:t xml:space="preserve">, </w:t>
            </w:r>
            <w:proofErr w:type="spellStart"/>
            <w:r w:rsidRPr="00CC1380">
              <w:rPr>
                <w:rFonts w:ascii="Montserrat Light" w:hAnsi="Montserrat Light"/>
              </w:rPr>
              <w:t>următoarele</w:t>
            </w:r>
            <w:proofErr w:type="spellEnd"/>
            <w:r w:rsidRPr="00CC1380">
              <w:rPr>
                <w:rFonts w:ascii="Montserrat Light" w:hAnsi="Montserrat Light"/>
              </w:rPr>
              <w:t>:</w:t>
            </w:r>
          </w:p>
          <w:p w14:paraId="540C3CD7" w14:textId="77777777" w:rsidR="00516FC7" w:rsidRPr="00CC1380" w:rsidRDefault="00516FC7" w:rsidP="00442AEB">
            <w:pPr>
              <w:jc w:val="both"/>
              <w:rPr>
                <w:rFonts w:ascii="Montserrat Light" w:hAnsi="Montserrat Light"/>
              </w:rPr>
            </w:pPr>
            <w:r w:rsidRPr="00CC1380">
              <w:rPr>
                <w:rFonts w:ascii="Montserrat Light" w:hAnsi="Montserrat Light"/>
              </w:rPr>
              <w:t xml:space="preserve">- </w:t>
            </w:r>
            <w:proofErr w:type="spellStart"/>
            <w:r w:rsidRPr="00CC1380">
              <w:rPr>
                <w:rFonts w:ascii="Montserrat Light" w:hAnsi="Montserrat Light"/>
              </w:rPr>
              <w:t>obiectivele</w:t>
            </w:r>
            <w:proofErr w:type="spellEnd"/>
            <w:r w:rsidRPr="00CC1380">
              <w:rPr>
                <w:rFonts w:ascii="Montserrat Light" w:hAnsi="Montserrat Light"/>
              </w:rPr>
              <w:t xml:space="preserve"> </w:t>
            </w:r>
            <w:proofErr w:type="spellStart"/>
            <w:r w:rsidRPr="00CC1380">
              <w:rPr>
                <w:rFonts w:ascii="Montserrat Light" w:hAnsi="Montserrat Light"/>
              </w:rPr>
              <w:t>şi</w:t>
            </w:r>
            <w:proofErr w:type="spellEnd"/>
            <w:r w:rsidRPr="00CC1380">
              <w:rPr>
                <w:rFonts w:ascii="Montserrat Light" w:hAnsi="Montserrat Light"/>
              </w:rPr>
              <w:t xml:space="preserve"> </w:t>
            </w:r>
            <w:proofErr w:type="spellStart"/>
            <w:r w:rsidRPr="00CC1380">
              <w:rPr>
                <w:rFonts w:ascii="Montserrat Light" w:hAnsi="Montserrat Light"/>
              </w:rPr>
              <w:t>durata</w:t>
            </w:r>
            <w:proofErr w:type="spellEnd"/>
            <w:r w:rsidRPr="00CC1380">
              <w:rPr>
                <w:rFonts w:ascii="Montserrat Light" w:hAnsi="Montserrat Light"/>
              </w:rPr>
              <w:t xml:space="preserve"> </w:t>
            </w:r>
            <w:proofErr w:type="spellStart"/>
            <w:r w:rsidRPr="00CC1380">
              <w:rPr>
                <w:rFonts w:ascii="Montserrat Light" w:hAnsi="Montserrat Light"/>
              </w:rPr>
              <w:t>Proiectului</w:t>
            </w:r>
            <w:proofErr w:type="spellEnd"/>
            <w:r w:rsidRPr="00CC1380">
              <w:rPr>
                <w:rFonts w:ascii="Montserrat Light" w:hAnsi="Montserrat Light"/>
              </w:rPr>
              <w:t>;</w:t>
            </w:r>
          </w:p>
          <w:p w14:paraId="7486E43C" w14:textId="77777777" w:rsidR="00516FC7" w:rsidRPr="00CC1380" w:rsidRDefault="00516FC7" w:rsidP="00442AEB">
            <w:pPr>
              <w:widowControl w:val="0"/>
              <w:suppressAutoHyphens/>
              <w:jc w:val="both"/>
              <w:rPr>
                <w:rFonts w:ascii="Montserrat Light" w:hAnsi="Montserrat Light"/>
              </w:rPr>
            </w:pPr>
            <w:r w:rsidRPr="00CC1380">
              <w:rPr>
                <w:rFonts w:ascii="Montserrat Light" w:hAnsi="Montserrat Light"/>
              </w:rPr>
              <w:t xml:space="preserve">- </w:t>
            </w:r>
            <w:proofErr w:type="spellStart"/>
            <w:r w:rsidRPr="00CC1380">
              <w:rPr>
                <w:rFonts w:ascii="Montserrat Light" w:hAnsi="Montserrat Light"/>
              </w:rPr>
              <w:t>finanţarea</w:t>
            </w:r>
            <w:proofErr w:type="spellEnd"/>
            <w:r w:rsidRPr="00CC1380">
              <w:rPr>
                <w:rFonts w:ascii="Montserrat Light" w:hAnsi="Montserrat Light"/>
              </w:rPr>
              <w:t xml:space="preserve"> </w:t>
            </w:r>
            <w:proofErr w:type="spellStart"/>
            <w:r w:rsidRPr="00CC1380">
              <w:rPr>
                <w:rFonts w:ascii="Montserrat Light" w:hAnsi="Montserrat Light"/>
              </w:rPr>
              <w:t>acestuia</w:t>
            </w:r>
            <w:proofErr w:type="spellEnd"/>
            <w:r w:rsidRPr="00CC1380">
              <w:rPr>
                <w:rFonts w:ascii="Montserrat Light" w:hAnsi="Montserrat Light"/>
              </w:rPr>
              <w:t xml:space="preserve"> de </w:t>
            </w:r>
            <w:proofErr w:type="spellStart"/>
            <w:r w:rsidRPr="00CC1380">
              <w:rPr>
                <w:rFonts w:ascii="Montserrat Light" w:hAnsi="Montserrat Light"/>
              </w:rPr>
              <w:t>către</w:t>
            </w:r>
            <w:proofErr w:type="spellEnd"/>
            <w:r w:rsidRPr="00CC1380">
              <w:rPr>
                <w:rFonts w:ascii="Montserrat Light" w:hAnsi="Montserrat Light"/>
              </w:rPr>
              <w:t xml:space="preserve"> </w:t>
            </w:r>
            <w:proofErr w:type="spellStart"/>
            <w:r w:rsidRPr="00CC1380">
              <w:rPr>
                <w:rFonts w:ascii="Montserrat Light" w:hAnsi="Montserrat Light"/>
              </w:rPr>
              <w:t>autoritatea</w:t>
            </w:r>
            <w:proofErr w:type="spellEnd"/>
            <w:r w:rsidRPr="00CC1380">
              <w:rPr>
                <w:rFonts w:ascii="Montserrat Light" w:hAnsi="Montserrat Light"/>
              </w:rPr>
              <w:t xml:space="preserve"> </w:t>
            </w:r>
            <w:proofErr w:type="spellStart"/>
            <w:r w:rsidRPr="00CC1380">
              <w:rPr>
                <w:rFonts w:ascii="Montserrat Light" w:hAnsi="Montserrat Light"/>
              </w:rPr>
              <w:t>finanţatoare</w:t>
            </w:r>
            <w:proofErr w:type="spellEnd"/>
            <w:r w:rsidRPr="00CC1380">
              <w:rPr>
                <w:rFonts w:ascii="Montserrat Light" w:hAnsi="Montserrat Light"/>
              </w:rPr>
              <w:t>;</w:t>
            </w:r>
          </w:p>
          <w:p w14:paraId="75EED3B8" w14:textId="77777777" w:rsidR="00516FC7" w:rsidRPr="00CC1380" w:rsidRDefault="00516FC7" w:rsidP="00442AEB">
            <w:pPr>
              <w:widowControl w:val="0"/>
              <w:suppressAutoHyphens/>
              <w:jc w:val="both"/>
              <w:rPr>
                <w:rFonts w:ascii="Montserrat Light" w:hAnsi="Montserrat Light"/>
              </w:rPr>
            </w:pPr>
            <w:r w:rsidRPr="00CC1380">
              <w:rPr>
                <w:rFonts w:ascii="Montserrat Light" w:hAnsi="Montserrat Light"/>
              </w:rPr>
              <w:t xml:space="preserve">- </w:t>
            </w:r>
            <w:proofErr w:type="spellStart"/>
            <w:r w:rsidRPr="00CC1380">
              <w:rPr>
                <w:rFonts w:ascii="Montserrat Light" w:hAnsi="Montserrat Light"/>
              </w:rPr>
              <w:t>activităţile</w:t>
            </w:r>
            <w:proofErr w:type="spellEnd"/>
            <w:r w:rsidRPr="00CC1380">
              <w:rPr>
                <w:rFonts w:ascii="Montserrat Light" w:hAnsi="Montserrat Light"/>
              </w:rPr>
              <w:t xml:space="preserve"> </w:t>
            </w:r>
            <w:proofErr w:type="spellStart"/>
            <w:r w:rsidRPr="00CC1380">
              <w:rPr>
                <w:rFonts w:ascii="Montserrat Light" w:hAnsi="Montserrat Light"/>
              </w:rPr>
              <w:t>efectuate</w:t>
            </w:r>
            <w:proofErr w:type="spellEnd"/>
            <w:r w:rsidRPr="00CC1380">
              <w:rPr>
                <w:rFonts w:ascii="Montserrat Light" w:hAnsi="Montserrat Light"/>
              </w:rPr>
              <w:t xml:space="preserve"> </w:t>
            </w:r>
            <w:proofErr w:type="spellStart"/>
            <w:r w:rsidRPr="00CC1380">
              <w:rPr>
                <w:rFonts w:ascii="Montserrat Light" w:hAnsi="Montserrat Light"/>
              </w:rPr>
              <w:t>în</w:t>
            </w:r>
            <w:proofErr w:type="spellEnd"/>
            <w:r w:rsidRPr="00CC1380">
              <w:rPr>
                <w:rFonts w:ascii="Montserrat Light" w:hAnsi="Montserrat Light"/>
              </w:rPr>
              <w:t xml:space="preserve"> </w:t>
            </w:r>
            <w:proofErr w:type="spellStart"/>
            <w:r w:rsidRPr="00CC1380">
              <w:rPr>
                <w:rFonts w:ascii="Montserrat Light" w:hAnsi="Montserrat Light"/>
              </w:rPr>
              <w:t>cadrul</w:t>
            </w:r>
            <w:proofErr w:type="spellEnd"/>
            <w:r w:rsidRPr="00CC1380">
              <w:rPr>
                <w:rFonts w:ascii="Montserrat Light" w:hAnsi="Montserrat Light"/>
              </w:rPr>
              <w:t xml:space="preserve"> </w:t>
            </w:r>
            <w:proofErr w:type="spellStart"/>
            <w:r w:rsidRPr="00CC1380">
              <w:rPr>
                <w:rFonts w:ascii="Montserrat Light" w:hAnsi="Montserrat Light"/>
              </w:rPr>
              <w:t>Proiectului</w:t>
            </w:r>
            <w:proofErr w:type="spellEnd"/>
            <w:r w:rsidRPr="00CC1380">
              <w:rPr>
                <w:rFonts w:ascii="Montserrat Light" w:hAnsi="Montserrat Light"/>
              </w:rPr>
              <w:t>;</w:t>
            </w:r>
          </w:p>
          <w:p w14:paraId="663D38D8" w14:textId="77777777" w:rsidR="00516FC7" w:rsidRPr="00CC1380" w:rsidRDefault="00516FC7" w:rsidP="00442AEB">
            <w:pPr>
              <w:widowControl w:val="0"/>
              <w:suppressAutoHyphens/>
              <w:jc w:val="both"/>
              <w:rPr>
                <w:rFonts w:ascii="Montserrat Light" w:hAnsi="Montserrat Light"/>
                <w:i/>
              </w:rPr>
            </w:pPr>
            <w:r w:rsidRPr="00CC1380">
              <w:rPr>
                <w:rFonts w:ascii="Montserrat Light" w:hAnsi="Montserrat Light"/>
              </w:rPr>
              <w:t xml:space="preserve">- </w:t>
            </w:r>
            <w:proofErr w:type="spellStart"/>
            <w:r w:rsidRPr="00CC1380">
              <w:rPr>
                <w:rFonts w:ascii="Montserrat Light" w:hAnsi="Montserrat Light"/>
              </w:rPr>
              <w:t>rezultatele</w:t>
            </w:r>
            <w:proofErr w:type="spellEnd"/>
            <w:r w:rsidRPr="00CC1380">
              <w:rPr>
                <w:rFonts w:ascii="Montserrat Light" w:hAnsi="Montserrat Light"/>
              </w:rPr>
              <w:t xml:space="preserve"> </w:t>
            </w:r>
            <w:proofErr w:type="spellStart"/>
            <w:r w:rsidRPr="00CC1380">
              <w:rPr>
                <w:rFonts w:ascii="Montserrat Light" w:hAnsi="Montserrat Light"/>
              </w:rPr>
              <w:t>obţinute</w:t>
            </w:r>
            <w:proofErr w:type="spellEnd"/>
            <w:r w:rsidRPr="00CC1380">
              <w:rPr>
                <w:rFonts w:ascii="Montserrat Light" w:hAnsi="Montserrat Light"/>
              </w:rPr>
              <w:t>.</w:t>
            </w:r>
          </w:p>
          <w:p w14:paraId="74E42AF2" w14:textId="55BAB22D" w:rsidR="00516FC7" w:rsidRPr="00CC1380" w:rsidRDefault="00516FC7" w:rsidP="00442AEB">
            <w:pPr>
              <w:tabs>
                <w:tab w:val="left" w:pos="3456"/>
              </w:tabs>
              <w:jc w:val="both"/>
              <w:rPr>
                <w:rFonts w:ascii="Montserrat Light" w:hAnsi="Montserrat Light"/>
                <w:b/>
                <w:iCs/>
                <w:lang w:val="en-US"/>
              </w:rPr>
            </w:pPr>
            <w:proofErr w:type="spellStart"/>
            <w:r w:rsidRPr="00CC1380">
              <w:rPr>
                <w:rFonts w:ascii="Montserrat Light" w:hAnsi="Montserrat Light"/>
              </w:rPr>
              <w:t>Beneficiarul</w:t>
            </w:r>
            <w:proofErr w:type="spellEnd"/>
            <w:r w:rsidRPr="00CC1380">
              <w:rPr>
                <w:rFonts w:ascii="Montserrat Light" w:hAnsi="Montserrat Light"/>
              </w:rPr>
              <w:t xml:space="preserve"> </w:t>
            </w:r>
            <w:proofErr w:type="spellStart"/>
            <w:r w:rsidRPr="00CC1380">
              <w:rPr>
                <w:rFonts w:ascii="Montserrat Light" w:hAnsi="Montserrat Light"/>
              </w:rPr>
              <w:t>răspunde</w:t>
            </w:r>
            <w:proofErr w:type="spellEnd"/>
            <w:r w:rsidRPr="00CC1380">
              <w:rPr>
                <w:rFonts w:ascii="Montserrat Light" w:hAnsi="Montserrat Light"/>
              </w:rPr>
              <w:t xml:space="preserve"> pentru </w:t>
            </w:r>
            <w:proofErr w:type="spellStart"/>
            <w:r w:rsidRPr="00CC1380">
              <w:rPr>
                <w:rFonts w:ascii="Montserrat Light" w:hAnsi="Montserrat Light"/>
              </w:rPr>
              <w:t>realizarea</w:t>
            </w:r>
            <w:proofErr w:type="spellEnd"/>
            <w:r w:rsidRPr="00CC1380">
              <w:rPr>
                <w:rFonts w:ascii="Montserrat Light" w:hAnsi="Montserrat Light"/>
              </w:rPr>
              <w:t xml:space="preserve"> </w:t>
            </w:r>
            <w:proofErr w:type="spellStart"/>
            <w:r w:rsidRPr="00CC1380">
              <w:rPr>
                <w:rFonts w:ascii="Montserrat Light" w:hAnsi="Montserrat Light"/>
              </w:rPr>
              <w:t>obligaţiilor</w:t>
            </w:r>
            <w:proofErr w:type="spellEnd"/>
            <w:r w:rsidRPr="00CC1380">
              <w:rPr>
                <w:rFonts w:ascii="Montserrat Light" w:hAnsi="Montserrat Light"/>
              </w:rPr>
              <w:t xml:space="preserve"> </w:t>
            </w:r>
            <w:proofErr w:type="spellStart"/>
            <w:r w:rsidRPr="00CC1380">
              <w:rPr>
                <w:rFonts w:ascii="Montserrat Light" w:hAnsi="Montserrat Light"/>
              </w:rPr>
              <w:t>contractuale</w:t>
            </w:r>
            <w:proofErr w:type="spellEnd"/>
            <w:r w:rsidRPr="00CC1380">
              <w:rPr>
                <w:rFonts w:ascii="Montserrat Light" w:hAnsi="Montserrat Light"/>
              </w:rPr>
              <w:t xml:space="preserve"> </w:t>
            </w:r>
            <w:proofErr w:type="spellStart"/>
            <w:r w:rsidRPr="00CC1380">
              <w:rPr>
                <w:rFonts w:ascii="Montserrat Light" w:hAnsi="Montserrat Light"/>
              </w:rPr>
              <w:t>şi</w:t>
            </w:r>
            <w:proofErr w:type="spellEnd"/>
            <w:r w:rsidRPr="00CC1380">
              <w:rPr>
                <w:rFonts w:ascii="Montserrat Light" w:hAnsi="Montserrat Light"/>
              </w:rPr>
              <w:t xml:space="preserve"> </w:t>
            </w:r>
            <w:proofErr w:type="spellStart"/>
            <w:r w:rsidRPr="00CC1380">
              <w:rPr>
                <w:rFonts w:ascii="Montserrat Light" w:hAnsi="Montserrat Light"/>
              </w:rPr>
              <w:t>suportă</w:t>
            </w:r>
            <w:proofErr w:type="spellEnd"/>
            <w:r w:rsidRPr="00CC1380">
              <w:rPr>
                <w:rFonts w:ascii="Montserrat Light" w:hAnsi="Montserrat Light"/>
              </w:rPr>
              <w:t xml:space="preserve"> </w:t>
            </w:r>
            <w:proofErr w:type="spellStart"/>
            <w:r w:rsidRPr="00CC1380">
              <w:rPr>
                <w:rFonts w:ascii="Montserrat Light" w:hAnsi="Montserrat Light"/>
              </w:rPr>
              <w:t>pagubele</w:t>
            </w:r>
            <w:proofErr w:type="spellEnd"/>
            <w:r w:rsidRPr="00CC1380">
              <w:rPr>
                <w:rFonts w:ascii="Montserrat Light" w:hAnsi="Montserrat Light"/>
              </w:rPr>
              <w:t xml:space="preserve"> </w:t>
            </w:r>
            <w:proofErr w:type="spellStart"/>
            <w:r w:rsidRPr="00CC1380">
              <w:rPr>
                <w:rFonts w:ascii="Montserrat Light" w:hAnsi="Montserrat Light"/>
              </w:rPr>
              <w:t>cauzate</w:t>
            </w:r>
            <w:proofErr w:type="spellEnd"/>
            <w:r w:rsidRPr="00CC1380">
              <w:rPr>
                <w:rFonts w:ascii="Montserrat Light" w:hAnsi="Montserrat Light"/>
              </w:rPr>
              <w:t xml:space="preserve"> </w:t>
            </w:r>
            <w:proofErr w:type="spellStart"/>
            <w:r w:rsidRPr="00CC1380">
              <w:rPr>
                <w:rFonts w:ascii="Montserrat Light" w:hAnsi="Montserrat Light"/>
              </w:rPr>
              <w:t>autorităţii</w:t>
            </w:r>
            <w:proofErr w:type="spellEnd"/>
            <w:r w:rsidRPr="00CC1380">
              <w:rPr>
                <w:rFonts w:ascii="Montserrat Light" w:hAnsi="Montserrat Light"/>
              </w:rPr>
              <w:t xml:space="preserve"> </w:t>
            </w:r>
            <w:proofErr w:type="spellStart"/>
            <w:r w:rsidRPr="00CC1380">
              <w:rPr>
                <w:rFonts w:ascii="Montserrat Light" w:hAnsi="Montserrat Light"/>
              </w:rPr>
              <w:t>finanţatoare</w:t>
            </w:r>
            <w:proofErr w:type="spellEnd"/>
            <w:r w:rsidRPr="00CC1380">
              <w:rPr>
                <w:rFonts w:ascii="Montserrat Light" w:hAnsi="Montserrat Light"/>
              </w:rPr>
              <w:t xml:space="preserve">, ca </w:t>
            </w:r>
            <w:proofErr w:type="spellStart"/>
            <w:r w:rsidRPr="00CC1380">
              <w:rPr>
                <w:rFonts w:ascii="Montserrat Light" w:hAnsi="Montserrat Light"/>
              </w:rPr>
              <w:t>urmare</w:t>
            </w:r>
            <w:proofErr w:type="spellEnd"/>
            <w:r w:rsidRPr="00CC1380">
              <w:rPr>
                <w:rFonts w:ascii="Montserrat Light" w:hAnsi="Montserrat Light"/>
              </w:rPr>
              <w:t xml:space="preserve"> </w:t>
            </w:r>
            <w:proofErr w:type="gramStart"/>
            <w:r w:rsidRPr="00CC1380">
              <w:rPr>
                <w:rFonts w:ascii="Montserrat Light" w:hAnsi="Montserrat Light"/>
              </w:rPr>
              <w:t>a</w:t>
            </w:r>
            <w:proofErr w:type="gramEnd"/>
            <w:r w:rsidRPr="00CC1380">
              <w:rPr>
                <w:rFonts w:ascii="Montserrat Light" w:hAnsi="Montserrat Light"/>
              </w:rPr>
              <w:t xml:space="preserve"> </w:t>
            </w:r>
            <w:proofErr w:type="spellStart"/>
            <w:r w:rsidRPr="00CC1380">
              <w:rPr>
                <w:rFonts w:ascii="Montserrat Light" w:hAnsi="Montserrat Light"/>
              </w:rPr>
              <w:t>oricăror</w:t>
            </w:r>
            <w:proofErr w:type="spellEnd"/>
            <w:r w:rsidRPr="00CC1380">
              <w:rPr>
                <w:rFonts w:ascii="Montserrat Light" w:hAnsi="Montserrat Light"/>
              </w:rPr>
              <w:t xml:space="preserve"> </w:t>
            </w:r>
            <w:proofErr w:type="spellStart"/>
            <w:r w:rsidRPr="00CC1380">
              <w:rPr>
                <w:rFonts w:ascii="Montserrat Light" w:hAnsi="Montserrat Light"/>
              </w:rPr>
              <w:t>acţiuni</w:t>
            </w:r>
            <w:proofErr w:type="spellEnd"/>
            <w:r w:rsidRPr="00CC1380">
              <w:rPr>
                <w:rFonts w:ascii="Montserrat Light" w:hAnsi="Montserrat Light"/>
              </w:rPr>
              <w:t xml:space="preserve"> </w:t>
            </w:r>
            <w:proofErr w:type="spellStart"/>
            <w:r w:rsidRPr="00CC1380">
              <w:rPr>
                <w:rFonts w:ascii="Montserrat Light" w:hAnsi="Montserrat Light"/>
              </w:rPr>
              <w:t>sau</w:t>
            </w:r>
            <w:proofErr w:type="spellEnd"/>
            <w:r w:rsidRPr="00CC1380">
              <w:rPr>
                <w:rFonts w:ascii="Montserrat Light" w:hAnsi="Montserrat Light"/>
              </w:rPr>
              <w:t xml:space="preserve"> </w:t>
            </w:r>
            <w:proofErr w:type="spellStart"/>
            <w:r w:rsidRPr="00CC1380">
              <w:rPr>
                <w:rFonts w:ascii="Montserrat Light" w:hAnsi="Montserrat Light"/>
              </w:rPr>
              <w:t>omisiuni</w:t>
            </w:r>
            <w:proofErr w:type="spellEnd"/>
            <w:r w:rsidRPr="00CC1380">
              <w:rPr>
                <w:rFonts w:ascii="Montserrat Light" w:hAnsi="Montserrat Light"/>
              </w:rPr>
              <w:t xml:space="preserve"> legate de </w:t>
            </w:r>
            <w:proofErr w:type="spellStart"/>
            <w:r w:rsidRPr="00CC1380">
              <w:rPr>
                <w:rFonts w:ascii="Montserrat Light" w:hAnsi="Montserrat Light"/>
              </w:rPr>
              <w:t>realizarea</w:t>
            </w:r>
            <w:proofErr w:type="spellEnd"/>
            <w:r w:rsidRPr="00CC1380">
              <w:rPr>
                <w:rFonts w:ascii="Montserrat Light" w:hAnsi="Montserrat Light"/>
              </w:rPr>
              <w:t xml:space="preserve"> </w:t>
            </w:r>
            <w:proofErr w:type="spellStart"/>
            <w:r w:rsidRPr="00CC1380">
              <w:rPr>
                <w:rFonts w:ascii="Montserrat Light" w:hAnsi="Montserrat Light"/>
              </w:rPr>
              <w:t>contractului</w:t>
            </w:r>
            <w:proofErr w:type="spellEnd"/>
            <w:r w:rsidRPr="00CC1380">
              <w:rPr>
                <w:rFonts w:ascii="Montserrat Light" w:hAnsi="Montserrat Light"/>
              </w:rPr>
              <w:t xml:space="preserve"> </w:t>
            </w:r>
            <w:proofErr w:type="spellStart"/>
            <w:r w:rsidRPr="00CC1380">
              <w:rPr>
                <w:rFonts w:ascii="Montserrat Light" w:hAnsi="Montserrat Light"/>
              </w:rPr>
              <w:t>şi</w:t>
            </w:r>
            <w:proofErr w:type="spellEnd"/>
            <w:r w:rsidRPr="00CC1380">
              <w:rPr>
                <w:rFonts w:ascii="Montserrat Light" w:hAnsi="Montserrat Light"/>
              </w:rPr>
              <w:t xml:space="preserve"> care </w:t>
            </w:r>
            <w:proofErr w:type="spellStart"/>
            <w:r w:rsidRPr="00CC1380">
              <w:rPr>
                <w:rFonts w:ascii="Montserrat Light" w:hAnsi="Montserrat Light"/>
              </w:rPr>
              <w:t>îi</w:t>
            </w:r>
            <w:proofErr w:type="spellEnd"/>
            <w:r w:rsidRPr="00CC1380">
              <w:rPr>
                <w:rFonts w:ascii="Montserrat Light" w:hAnsi="Montserrat Light"/>
              </w:rPr>
              <w:t xml:space="preserve"> sunt </w:t>
            </w:r>
            <w:proofErr w:type="spellStart"/>
            <w:r w:rsidRPr="00CC1380">
              <w:rPr>
                <w:rFonts w:ascii="Montserrat Light" w:hAnsi="Montserrat Light"/>
              </w:rPr>
              <w:t>imputabile</w:t>
            </w:r>
            <w:proofErr w:type="spellEnd"/>
            <w:r w:rsidRPr="00CC1380">
              <w:rPr>
                <w:rFonts w:ascii="Montserrat Light" w:hAnsi="Montserrat Light"/>
                <w:iCs/>
                <w:noProof/>
                <w:lang w:val="ro-RO" w:eastAsia="ro-RO"/>
              </w:rPr>
              <w:t xml:space="preserve"> </w:t>
            </w:r>
          </w:p>
        </w:tc>
      </w:tr>
      <w:tr w:rsidR="00CC1380" w:rsidRPr="00CC1380" w14:paraId="0749B829" w14:textId="77777777" w:rsidTr="002E3640">
        <w:tc>
          <w:tcPr>
            <w:tcW w:w="9828" w:type="dxa"/>
            <w:gridSpan w:val="5"/>
          </w:tcPr>
          <w:p w14:paraId="598CBD5E" w14:textId="0771D083" w:rsidR="00516FC7" w:rsidRPr="00CC1380" w:rsidRDefault="00516FC7" w:rsidP="00516FC7">
            <w:pPr>
              <w:shd w:val="clear" w:color="auto" w:fill="FFFFFF"/>
              <w:spacing w:line="240" w:lineRule="auto"/>
              <w:jc w:val="both"/>
              <w:rPr>
                <w:rFonts w:ascii="Montserrat Light" w:hAnsi="Montserrat Light"/>
              </w:rPr>
            </w:pPr>
            <w:proofErr w:type="spellStart"/>
            <w:r w:rsidRPr="00CC1380">
              <w:rPr>
                <w:rFonts w:ascii="Montserrat Light" w:hAnsi="Montserrat Light"/>
              </w:rPr>
              <w:lastRenderedPageBreak/>
              <w:t>Prezentul</w:t>
            </w:r>
            <w:proofErr w:type="spellEnd"/>
            <w:r w:rsidRPr="00CC1380">
              <w:rPr>
                <w:rFonts w:ascii="Montserrat Light" w:hAnsi="Montserrat Light"/>
              </w:rPr>
              <w:t xml:space="preserve"> </w:t>
            </w:r>
            <w:proofErr w:type="spellStart"/>
            <w:r w:rsidRPr="00CC1380">
              <w:rPr>
                <w:rFonts w:ascii="Montserrat Light" w:hAnsi="Montserrat Light"/>
              </w:rPr>
              <w:t>proiect</w:t>
            </w:r>
            <w:proofErr w:type="spellEnd"/>
            <w:r w:rsidRPr="00CC1380">
              <w:rPr>
                <w:rFonts w:ascii="Montserrat Light" w:hAnsi="Montserrat Light"/>
              </w:rPr>
              <w:t xml:space="preserve"> de </w:t>
            </w:r>
            <w:proofErr w:type="spellStart"/>
            <w:r w:rsidRPr="00CC1380">
              <w:rPr>
                <w:rFonts w:ascii="Montserrat Light" w:hAnsi="Montserrat Light"/>
              </w:rPr>
              <w:t>hotărâre</w:t>
            </w:r>
            <w:proofErr w:type="spellEnd"/>
            <w:r w:rsidRPr="00CC1380">
              <w:rPr>
                <w:rFonts w:ascii="Montserrat Light" w:hAnsi="Montserrat Light"/>
              </w:rPr>
              <w:t xml:space="preserve"> nu are impact </w:t>
            </w:r>
            <w:proofErr w:type="spellStart"/>
            <w:r w:rsidRPr="00CC1380">
              <w:rPr>
                <w:rFonts w:ascii="Montserrat Light" w:hAnsi="Montserrat Light"/>
              </w:rPr>
              <w:t>financiar</w:t>
            </w:r>
            <w:proofErr w:type="spellEnd"/>
            <w:r w:rsidRPr="00CC1380">
              <w:rPr>
                <w:rFonts w:ascii="Montserrat Light" w:hAnsi="Montserrat Light"/>
              </w:rPr>
              <w:t xml:space="preserve"> </w:t>
            </w:r>
            <w:proofErr w:type="spellStart"/>
            <w:r w:rsidRPr="00CC1380">
              <w:rPr>
                <w:rFonts w:ascii="Montserrat Light" w:hAnsi="Montserrat Light"/>
              </w:rPr>
              <w:t>asupra</w:t>
            </w:r>
            <w:proofErr w:type="spellEnd"/>
            <w:r w:rsidRPr="00CC1380">
              <w:rPr>
                <w:rFonts w:ascii="Montserrat Light" w:hAnsi="Montserrat Light"/>
              </w:rPr>
              <w:t xml:space="preserve"> </w:t>
            </w:r>
            <w:proofErr w:type="spellStart"/>
            <w:r w:rsidRPr="00CC1380">
              <w:rPr>
                <w:rFonts w:ascii="Montserrat Light" w:hAnsi="Montserrat Light"/>
              </w:rPr>
              <w:t>bugetului</w:t>
            </w:r>
            <w:proofErr w:type="spellEnd"/>
            <w:r w:rsidRPr="00CC1380">
              <w:rPr>
                <w:rFonts w:ascii="Montserrat Light" w:hAnsi="Montserrat Light"/>
              </w:rPr>
              <w:t xml:space="preserve"> </w:t>
            </w:r>
            <w:proofErr w:type="spellStart"/>
            <w:r w:rsidRPr="00CC1380">
              <w:rPr>
                <w:rFonts w:ascii="Montserrat Light" w:hAnsi="Montserrat Light"/>
              </w:rPr>
              <w:t>judeţului</w:t>
            </w:r>
            <w:proofErr w:type="spellEnd"/>
            <w:r w:rsidRPr="00CC1380">
              <w:rPr>
                <w:rFonts w:ascii="Montserrat Light" w:hAnsi="Montserrat Light"/>
              </w:rPr>
              <w:t xml:space="preserve">, </w:t>
            </w:r>
            <w:proofErr w:type="spellStart"/>
            <w:r w:rsidRPr="00CC1380">
              <w:rPr>
                <w:rFonts w:ascii="Montserrat Light" w:hAnsi="Montserrat Light"/>
              </w:rPr>
              <w:t>suma</w:t>
            </w:r>
            <w:proofErr w:type="spellEnd"/>
            <w:r w:rsidRPr="00CC1380">
              <w:rPr>
                <w:rFonts w:ascii="Montserrat Light" w:hAnsi="Montserrat Light"/>
              </w:rPr>
              <w:t xml:space="preserve"> de 900,00 mii lei </w:t>
            </w:r>
            <w:proofErr w:type="spellStart"/>
            <w:r w:rsidRPr="00CC1380">
              <w:rPr>
                <w:rFonts w:ascii="Montserrat Light" w:hAnsi="Montserrat Light"/>
              </w:rPr>
              <w:t>fiind</w:t>
            </w:r>
            <w:proofErr w:type="spellEnd"/>
            <w:r w:rsidRPr="00CC1380">
              <w:rPr>
                <w:rFonts w:ascii="Montserrat Light" w:hAnsi="Montserrat Light"/>
              </w:rPr>
              <w:t xml:space="preserve"> </w:t>
            </w:r>
            <w:proofErr w:type="spellStart"/>
            <w:r w:rsidRPr="00CC1380">
              <w:rPr>
                <w:rFonts w:ascii="Montserrat Light" w:hAnsi="Montserrat Light"/>
              </w:rPr>
              <w:t>aprobată</w:t>
            </w:r>
            <w:proofErr w:type="spellEnd"/>
            <w:r w:rsidRPr="00CC1380">
              <w:rPr>
                <w:rFonts w:ascii="Montserrat Light" w:hAnsi="Montserrat Light"/>
              </w:rPr>
              <w:t xml:space="preserve"> </w:t>
            </w:r>
            <w:proofErr w:type="spellStart"/>
            <w:r w:rsidRPr="00CC1380">
              <w:rPr>
                <w:rFonts w:ascii="Montserrat Light" w:hAnsi="Montserrat Light"/>
              </w:rPr>
              <w:t>prin</w:t>
            </w:r>
            <w:proofErr w:type="spellEnd"/>
            <w:r w:rsidRPr="00CC1380">
              <w:rPr>
                <w:rFonts w:ascii="Montserrat Light" w:hAnsi="Montserrat Light"/>
              </w:rPr>
              <w:t xml:space="preserve"> Hot</w:t>
            </w:r>
            <w:r w:rsidRPr="00CC1380">
              <w:rPr>
                <w:rFonts w:ascii="Montserrat Light" w:hAnsi="Montserrat Light"/>
                <w:lang w:val="ro-RO"/>
              </w:rPr>
              <w:t xml:space="preserve">ărârea Consiliului Județean Cluj nr. </w:t>
            </w:r>
            <w:r w:rsidR="009B0FA2" w:rsidRPr="00CC1380">
              <w:rPr>
                <w:rFonts w:ascii="Montserrat Light" w:hAnsi="Montserrat Light"/>
                <w:lang w:val="ro-RO"/>
              </w:rPr>
              <w:t>20</w:t>
            </w:r>
            <w:r w:rsidRPr="00CC1380">
              <w:rPr>
                <w:rFonts w:ascii="Montserrat Light" w:hAnsi="Montserrat Light"/>
                <w:lang w:val="ro-RO"/>
              </w:rPr>
              <w:t>/202</w:t>
            </w:r>
            <w:r w:rsidR="009B0FA2" w:rsidRPr="00CC1380">
              <w:rPr>
                <w:rFonts w:ascii="Montserrat Light" w:hAnsi="Montserrat Light"/>
                <w:lang w:val="ro-RO"/>
              </w:rPr>
              <w:t>4</w:t>
            </w:r>
          </w:p>
        </w:tc>
      </w:tr>
      <w:tr w:rsidR="00CC1380" w:rsidRPr="00CC1380" w14:paraId="2CBF8709" w14:textId="77777777" w:rsidTr="002E3640">
        <w:tc>
          <w:tcPr>
            <w:tcW w:w="9828" w:type="dxa"/>
            <w:gridSpan w:val="5"/>
          </w:tcPr>
          <w:p w14:paraId="322ABDC9" w14:textId="77777777" w:rsidR="00516FC7" w:rsidRPr="00CC1380" w:rsidRDefault="00516FC7" w:rsidP="00516FC7">
            <w:pPr>
              <w:tabs>
                <w:tab w:val="left" w:pos="3456"/>
              </w:tabs>
              <w:spacing w:line="240" w:lineRule="auto"/>
              <w:jc w:val="both"/>
              <w:rPr>
                <w:rFonts w:ascii="Montserrat Light" w:hAnsi="Montserrat Light"/>
                <w:iCs/>
                <w:lang w:val="en-US"/>
              </w:rPr>
            </w:pPr>
            <w:proofErr w:type="spellStart"/>
            <w:r w:rsidRPr="00CC1380">
              <w:rPr>
                <w:rFonts w:ascii="Montserrat Light" w:hAnsi="Montserrat Light"/>
                <w:b/>
                <w:iCs/>
                <w:lang w:val="en-US"/>
              </w:rPr>
              <w:t>Secțiunea</w:t>
            </w:r>
            <w:proofErr w:type="spellEnd"/>
            <w:r w:rsidRPr="00CC1380">
              <w:rPr>
                <w:rFonts w:ascii="Montserrat Light" w:hAnsi="Montserrat Light"/>
                <w:b/>
                <w:iCs/>
                <w:lang w:val="en-US"/>
              </w:rPr>
              <w:t xml:space="preserve"> a 4-a - </w:t>
            </w:r>
            <w:proofErr w:type="spellStart"/>
            <w:r w:rsidRPr="00CC1380">
              <w:rPr>
                <w:rFonts w:ascii="Montserrat Light" w:hAnsi="Montserrat Light"/>
                <w:b/>
                <w:iCs/>
                <w:lang w:val="en-US"/>
              </w:rPr>
              <w:t>Concluzii</w:t>
            </w:r>
            <w:proofErr w:type="spellEnd"/>
            <w:r w:rsidRPr="00CC1380">
              <w:rPr>
                <w:rFonts w:ascii="Montserrat Light" w:hAnsi="Montserrat Light"/>
                <w:b/>
                <w:iCs/>
                <w:lang w:val="en-US"/>
              </w:rPr>
              <w:t>/</w:t>
            </w:r>
            <w:proofErr w:type="spellStart"/>
            <w:r w:rsidRPr="00CC1380">
              <w:rPr>
                <w:rFonts w:ascii="Montserrat Light" w:hAnsi="Montserrat Light"/>
                <w:b/>
                <w:iCs/>
                <w:lang w:val="en-US"/>
              </w:rPr>
              <w:t>propuneri</w:t>
            </w:r>
            <w:proofErr w:type="spellEnd"/>
            <w:r w:rsidRPr="00CC1380">
              <w:rPr>
                <w:rFonts w:ascii="Montserrat Light" w:hAnsi="Montserrat Light"/>
                <w:b/>
                <w:iCs/>
                <w:lang w:val="en-US"/>
              </w:rPr>
              <w:t xml:space="preserve">:  </w:t>
            </w:r>
          </w:p>
        </w:tc>
      </w:tr>
      <w:tr w:rsidR="00CC1380" w:rsidRPr="00CC1380" w14:paraId="4B75F9C0" w14:textId="77777777" w:rsidTr="002E3640">
        <w:tc>
          <w:tcPr>
            <w:tcW w:w="9828" w:type="dxa"/>
            <w:gridSpan w:val="5"/>
          </w:tcPr>
          <w:p w14:paraId="4AAC34E4" w14:textId="77777777" w:rsidR="00516FC7" w:rsidRPr="00CC1380" w:rsidRDefault="00516FC7" w:rsidP="00516FC7">
            <w:pPr>
              <w:tabs>
                <w:tab w:val="left" w:pos="3456"/>
              </w:tabs>
              <w:spacing w:line="240" w:lineRule="auto"/>
              <w:jc w:val="both"/>
              <w:rPr>
                <w:rFonts w:ascii="Montserrat Light" w:hAnsi="Montserrat Light"/>
                <w:iCs/>
                <w:lang w:val="en-US"/>
              </w:rPr>
            </w:pPr>
            <w:proofErr w:type="spellStart"/>
            <w:r w:rsidRPr="00CC1380">
              <w:rPr>
                <w:rFonts w:ascii="Montserrat Light" w:hAnsi="Montserrat Light"/>
                <w:iCs/>
                <w:lang w:val="en-US"/>
              </w:rPr>
              <w:t>În</w:t>
            </w:r>
            <w:proofErr w:type="spellEnd"/>
            <w:r w:rsidRPr="00CC1380">
              <w:rPr>
                <w:rFonts w:ascii="Montserrat Light" w:hAnsi="Montserrat Light"/>
                <w:iCs/>
                <w:lang w:val="en-US"/>
              </w:rPr>
              <w:t xml:space="preserve"> </w:t>
            </w:r>
            <w:proofErr w:type="spellStart"/>
            <w:r w:rsidRPr="00CC1380">
              <w:rPr>
                <w:rFonts w:ascii="Montserrat Light" w:hAnsi="Montserrat Light"/>
                <w:iCs/>
                <w:lang w:val="en-US"/>
              </w:rPr>
              <w:t>urma</w:t>
            </w:r>
            <w:proofErr w:type="spellEnd"/>
            <w:r w:rsidRPr="00CC1380">
              <w:rPr>
                <w:rFonts w:ascii="Montserrat Light" w:hAnsi="Montserrat Light"/>
                <w:iCs/>
                <w:lang w:val="en-US"/>
              </w:rPr>
              <w:t xml:space="preserve"> </w:t>
            </w:r>
            <w:proofErr w:type="spellStart"/>
            <w:r w:rsidRPr="00CC1380">
              <w:rPr>
                <w:rFonts w:ascii="Montserrat Light" w:hAnsi="Montserrat Light"/>
                <w:iCs/>
                <w:lang w:val="en-US"/>
              </w:rPr>
              <w:t>analizării</w:t>
            </w:r>
            <w:proofErr w:type="spellEnd"/>
            <w:r w:rsidRPr="00CC1380">
              <w:rPr>
                <w:rFonts w:ascii="Montserrat Light" w:hAnsi="Montserrat Light"/>
                <w:iCs/>
                <w:lang w:val="en-US"/>
              </w:rPr>
              <w:t xml:space="preserve"> </w:t>
            </w:r>
            <w:proofErr w:type="spellStart"/>
            <w:r w:rsidRPr="00CC1380">
              <w:rPr>
                <w:rFonts w:ascii="Montserrat Light" w:hAnsi="Montserrat Light"/>
                <w:iCs/>
                <w:lang w:val="en-US"/>
              </w:rPr>
              <w:t>proiectului</w:t>
            </w:r>
            <w:proofErr w:type="spellEnd"/>
            <w:r w:rsidRPr="00CC1380">
              <w:rPr>
                <w:rFonts w:ascii="Montserrat Light" w:hAnsi="Montserrat Light"/>
                <w:iCs/>
                <w:lang w:val="en-US"/>
              </w:rPr>
              <w:t xml:space="preserve"> de </w:t>
            </w:r>
            <w:proofErr w:type="spellStart"/>
            <w:r w:rsidRPr="00CC1380">
              <w:rPr>
                <w:rFonts w:ascii="Montserrat Light" w:hAnsi="Montserrat Light"/>
                <w:iCs/>
                <w:lang w:val="en-US"/>
              </w:rPr>
              <w:t>hotărâre</w:t>
            </w:r>
            <w:proofErr w:type="spellEnd"/>
            <w:r w:rsidRPr="00CC1380">
              <w:rPr>
                <w:rFonts w:ascii="Montserrat Light" w:hAnsi="Montserrat Light"/>
                <w:iCs/>
                <w:lang w:val="en-US"/>
              </w:rPr>
              <w:t xml:space="preserve"> </w:t>
            </w:r>
            <w:proofErr w:type="spellStart"/>
            <w:r w:rsidRPr="00CC1380">
              <w:rPr>
                <w:rFonts w:ascii="Montserrat Light" w:hAnsi="Montserrat Light"/>
                <w:iCs/>
                <w:lang w:val="en-US"/>
              </w:rPr>
              <w:t>și</w:t>
            </w:r>
            <w:proofErr w:type="spellEnd"/>
            <w:r w:rsidRPr="00CC1380">
              <w:rPr>
                <w:rFonts w:ascii="Montserrat Light" w:hAnsi="Montserrat Light"/>
                <w:iCs/>
                <w:lang w:val="en-US"/>
              </w:rPr>
              <w:t xml:space="preserve"> a </w:t>
            </w:r>
            <w:proofErr w:type="spellStart"/>
            <w:r w:rsidRPr="00CC1380">
              <w:rPr>
                <w:rFonts w:ascii="Montserrat Light" w:hAnsi="Montserrat Light"/>
                <w:iCs/>
                <w:lang w:val="en-US"/>
              </w:rPr>
              <w:t>documentării</w:t>
            </w:r>
            <w:proofErr w:type="spellEnd"/>
            <w:r w:rsidRPr="00CC1380">
              <w:rPr>
                <w:rFonts w:ascii="Montserrat Light" w:hAnsi="Montserrat Light"/>
                <w:iCs/>
                <w:lang w:val="en-US"/>
              </w:rPr>
              <w:t xml:space="preserve"> </w:t>
            </w:r>
            <w:proofErr w:type="spellStart"/>
            <w:r w:rsidRPr="00CC1380">
              <w:rPr>
                <w:rFonts w:ascii="Montserrat Light" w:hAnsi="Montserrat Light"/>
                <w:iCs/>
                <w:lang w:val="en-US"/>
              </w:rPr>
              <w:t>efectuate</w:t>
            </w:r>
            <w:proofErr w:type="spellEnd"/>
            <w:r w:rsidRPr="00CC1380">
              <w:rPr>
                <w:rFonts w:ascii="Montserrat Light" w:hAnsi="Montserrat Light"/>
                <w:iCs/>
                <w:lang w:val="en-US"/>
              </w:rPr>
              <w:t xml:space="preserve">, </w:t>
            </w:r>
            <w:proofErr w:type="spellStart"/>
            <w:r w:rsidRPr="00CC1380">
              <w:rPr>
                <w:rFonts w:ascii="Montserrat Light" w:hAnsi="Montserrat Light"/>
                <w:iCs/>
                <w:lang w:val="en-US"/>
              </w:rPr>
              <w:t>certificăm</w:t>
            </w:r>
            <w:proofErr w:type="spellEnd"/>
            <w:r w:rsidRPr="00CC1380">
              <w:rPr>
                <w:rFonts w:ascii="Montserrat Light" w:hAnsi="Montserrat Light"/>
                <w:iCs/>
                <w:lang w:val="en-US"/>
              </w:rPr>
              <w:t xml:space="preserve"> </w:t>
            </w:r>
            <w:proofErr w:type="spellStart"/>
            <w:r w:rsidRPr="00CC1380">
              <w:rPr>
                <w:rFonts w:ascii="Montserrat Light" w:hAnsi="Montserrat Light"/>
                <w:iCs/>
                <w:lang w:val="en-US"/>
              </w:rPr>
              <w:t>faptul</w:t>
            </w:r>
            <w:proofErr w:type="spellEnd"/>
            <w:r w:rsidRPr="00CC1380">
              <w:rPr>
                <w:rFonts w:ascii="Montserrat Light" w:hAnsi="Montserrat Light"/>
                <w:iCs/>
                <w:lang w:val="en-US"/>
              </w:rPr>
              <w:t xml:space="preserve"> </w:t>
            </w:r>
            <w:proofErr w:type="spellStart"/>
            <w:r w:rsidRPr="00CC1380">
              <w:rPr>
                <w:rFonts w:ascii="Montserrat Light" w:hAnsi="Montserrat Light"/>
                <w:iCs/>
                <w:lang w:val="en-US"/>
              </w:rPr>
              <w:t>că</w:t>
            </w:r>
            <w:proofErr w:type="spellEnd"/>
            <w:r w:rsidRPr="00CC1380">
              <w:rPr>
                <w:rFonts w:ascii="Montserrat Light" w:hAnsi="Montserrat Light"/>
                <w:iCs/>
                <w:lang w:val="en-US"/>
              </w:rPr>
              <w:t xml:space="preserve"> </w:t>
            </w:r>
            <w:proofErr w:type="spellStart"/>
            <w:r w:rsidRPr="00CC1380">
              <w:rPr>
                <w:rFonts w:ascii="Montserrat Light" w:hAnsi="Montserrat Light"/>
                <w:iCs/>
                <w:lang w:val="en-US"/>
              </w:rPr>
              <w:t>proiectul</w:t>
            </w:r>
            <w:proofErr w:type="spellEnd"/>
            <w:r w:rsidRPr="00CC1380">
              <w:rPr>
                <w:rFonts w:ascii="Montserrat Light" w:hAnsi="Montserrat Light"/>
                <w:iCs/>
                <w:lang w:val="en-US"/>
              </w:rPr>
              <w:t xml:space="preserve"> de </w:t>
            </w:r>
            <w:proofErr w:type="spellStart"/>
            <w:r w:rsidRPr="00CC1380">
              <w:rPr>
                <w:rFonts w:ascii="Montserrat Light" w:hAnsi="Montserrat Light"/>
                <w:iCs/>
                <w:lang w:val="en-US"/>
              </w:rPr>
              <w:t>hotărâre</w:t>
            </w:r>
            <w:proofErr w:type="spellEnd"/>
            <w:r w:rsidRPr="00CC1380">
              <w:rPr>
                <w:rFonts w:ascii="Montserrat Light" w:hAnsi="Montserrat Light"/>
                <w:iCs/>
                <w:lang w:val="en-US"/>
              </w:rPr>
              <w:t xml:space="preserve"> </w:t>
            </w:r>
            <w:proofErr w:type="spellStart"/>
            <w:r w:rsidRPr="00CC1380">
              <w:rPr>
                <w:rFonts w:ascii="Montserrat Light" w:hAnsi="Montserrat Light"/>
                <w:b/>
                <w:bCs/>
                <w:iCs/>
                <w:lang w:val="en-US"/>
              </w:rPr>
              <w:t>îndeplinește</w:t>
            </w:r>
            <w:proofErr w:type="spellEnd"/>
            <w:r w:rsidRPr="00CC1380">
              <w:rPr>
                <w:rFonts w:ascii="Montserrat Light" w:hAnsi="Montserrat Light"/>
                <w:b/>
                <w:bCs/>
                <w:iCs/>
                <w:lang w:val="en-US"/>
              </w:rPr>
              <w:t xml:space="preserve"> / </w:t>
            </w:r>
            <w:r w:rsidRPr="00CC1380">
              <w:rPr>
                <w:rFonts w:ascii="Montserrat Light" w:hAnsi="Montserrat Light"/>
                <w:iCs/>
                <w:lang w:val="en-US"/>
              </w:rPr>
              <w:t xml:space="preserve">nu </w:t>
            </w:r>
            <w:proofErr w:type="spellStart"/>
            <w:r w:rsidRPr="00CC1380">
              <w:rPr>
                <w:rFonts w:ascii="Montserrat Light" w:hAnsi="Montserrat Light"/>
                <w:iCs/>
                <w:lang w:val="en-US"/>
              </w:rPr>
              <w:t>îndeplinește</w:t>
            </w:r>
            <w:proofErr w:type="spellEnd"/>
            <w:r w:rsidRPr="00CC1380">
              <w:rPr>
                <w:rFonts w:ascii="Montserrat Light" w:hAnsi="Montserrat Light"/>
                <w:iCs/>
                <w:lang w:val="en-US"/>
              </w:rPr>
              <w:t xml:space="preserve"> </w:t>
            </w:r>
            <w:proofErr w:type="spellStart"/>
            <w:r w:rsidRPr="00CC1380">
              <w:rPr>
                <w:rFonts w:ascii="Montserrat Light" w:hAnsi="Montserrat Light"/>
                <w:iCs/>
                <w:lang w:val="en-US"/>
              </w:rPr>
              <w:t>cerințele</w:t>
            </w:r>
            <w:proofErr w:type="spellEnd"/>
            <w:r w:rsidRPr="00CC1380">
              <w:rPr>
                <w:rFonts w:ascii="Montserrat Light" w:hAnsi="Montserrat Light"/>
                <w:iCs/>
                <w:lang w:val="en-US"/>
              </w:rPr>
              <w:t xml:space="preserve"> </w:t>
            </w:r>
            <w:proofErr w:type="spellStart"/>
            <w:r w:rsidRPr="00CC1380">
              <w:rPr>
                <w:rFonts w:ascii="Montserrat Light" w:hAnsi="Montserrat Light"/>
                <w:iCs/>
                <w:lang w:val="en-US"/>
              </w:rPr>
              <w:t>tehnice</w:t>
            </w:r>
            <w:proofErr w:type="spellEnd"/>
            <w:r w:rsidRPr="00CC1380">
              <w:rPr>
                <w:rFonts w:ascii="Montserrat Light" w:hAnsi="Montserrat Light"/>
                <w:iCs/>
                <w:lang w:val="en-US"/>
              </w:rPr>
              <w:t xml:space="preserve"> </w:t>
            </w:r>
            <w:proofErr w:type="spellStart"/>
            <w:r w:rsidRPr="00CC1380">
              <w:rPr>
                <w:rFonts w:ascii="Montserrat Light" w:hAnsi="Montserrat Light"/>
                <w:iCs/>
                <w:lang w:val="en-US"/>
              </w:rPr>
              <w:t>specificate</w:t>
            </w:r>
            <w:proofErr w:type="spellEnd"/>
            <w:r w:rsidRPr="00CC1380">
              <w:rPr>
                <w:rFonts w:ascii="Montserrat Light" w:hAnsi="Montserrat Light"/>
                <w:iCs/>
                <w:lang w:val="en-US"/>
              </w:rPr>
              <w:t xml:space="preserve"> la </w:t>
            </w:r>
            <w:proofErr w:type="spellStart"/>
            <w:r w:rsidRPr="00CC1380">
              <w:rPr>
                <w:rFonts w:ascii="Montserrat Light" w:hAnsi="Montserrat Light"/>
                <w:iCs/>
                <w:lang w:val="en-US"/>
              </w:rPr>
              <w:t>Secțiunea</w:t>
            </w:r>
            <w:proofErr w:type="spellEnd"/>
            <w:r w:rsidRPr="00CC1380">
              <w:rPr>
                <w:rFonts w:ascii="Montserrat Light" w:hAnsi="Montserrat Light"/>
                <w:iCs/>
                <w:lang w:val="en-US"/>
              </w:rPr>
              <w:t xml:space="preserve"> a 2-a”</w:t>
            </w:r>
          </w:p>
        </w:tc>
      </w:tr>
      <w:tr w:rsidR="00CC1380" w:rsidRPr="00CC1380" w14:paraId="5AAF85FB" w14:textId="77777777" w:rsidTr="002E3640">
        <w:trPr>
          <w:trHeight w:val="349"/>
        </w:trPr>
        <w:tc>
          <w:tcPr>
            <w:tcW w:w="3865" w:type="dxa"/>
          </w:tcPr>
          <w:p w14:paraId="07FB1C4F" w14:textId="77777777" w:rsidR="00516FC7" w:rsidRPr="00CC1380" w:rsidRDefault="00516FC7" w:rsidP="00516FC7">
            <w:pPr>
              <w:tabs>
                <w:tab w:val="left" w:pos="3456"/>
              </w:tabs>
              <w:spacing w:line="240" w:lineRule="auto"/>
              <w:jc w:val="both"/>
              <w:rPr>
                <w:rFonts w:ascii="Montserrat Light" w:hAnsi="Montserrat Light"/>
                <w:b/>
                <w:bCs/>
                <w:iCs/>
                <w:lang w:val="en-US"/>
              </w:rPr>
            </w:pPr>
          </w:p>
        </w:tc>
        <w:tc>
          <w:tcPr>
            <w:tcW w:w="2993" w:type="dxa"/>
            <w:gridSpan w:val="2"/>
          </w:tcPr>
          <w:p w14:paraId="4779C935" w14:textId="77777777" w:rsidR="00516FC7" w:rsidRPr="00CC1380" w:rsidRDefault="00516FC7" w:rsidP="00516FC7">
            <w:pPr>
              <w:tabs>
                <w:tab w:val="left" w:pos="3456"/>
              </w:tabs>
              <w:spacing w:line="240" w:lineRule="auto"/>
              <w:jc w:val="both"/>
              <w:rPr>
                <w:rFonts w:ascii="Montserrat Light" w:hAnsi="Montserrat Light"/>
                <w:b/>
                <w:bCs/>
                <w:iCs/>
                <w:lang w:val="en-US"/>
              </w:rPr>
            </w:pPr>
            <w:proofErr w:type="spellStart"/>
            <w:r w:rsidRPr="00CC1380">
              <w:rPr>
                <w:rFonts w:ascii="Montserrat Light" w:hAnsi="Montserrat Light"/>
                <w:b/>
                <w:bCs/>
                <w:iCs/>
                <w:lang w:val="en-US"/>
              </w:rPr>
              <w:t>Prenume</w:t>
            </w:r>
            <w:proofErr w:type="spellEnd"/>
            <w:r w:rsidRPr="00CC1380">
              <w:rPr>
                <w:rFonts w:ascii="Montserrat Light" w:hAnsi="Montserrat Light"/>
                <w:b/>
                <w:bCs/>
                <w:iCs/>
                <w:lang w:val="en-US"/>
              </w:rPr>
              <w:t xml:space="preserve"> </w:t>
            </w:r>
            <w:proofErr w:type="spellStart"/>
            <w:r w:rsidRPr="00CC1380">
              <w:rPr>
                <w:rFonts w:ascii="Montserrat Light" w:hAnsi="Montserrat Light"/>
                <w:b/>
                <w:bCs/>
                <w:iCs/>
                <w:lang w:val="en-US"/>
              </w:rPr>
              <w:t>și</w:t>
            </w:r>
            <w:proofErr w:type="spellEnd"/>
            <w:r w:rsidRPr="00CC1380">
              <w:rPr>
                <w:rFonts w:ascii="Montserrat Light" w:hAnsi="Montserrat Light"/>
                <w:b/>
                <w:bCs/>
                <w:iCs/>
                <w:lang w:val="en-US"/>
              </w:rPr>
              <w:t xml:space="preserve"> </w:t>
            </w:r>
            <w:proofErr w:type="spellStart"/>
            <w:r w:rsidRPr="00CC1380">
              <w:rPr>
                <w:rFonts w:ascii="Montserrat Light" w:hAnsi="Montserrat Light"/>
                <w:b/>
                <w:bCs/>
                <w:iCs/>
                <w:lang w:val="en-US"/>
              </w:rPr>
              <w:t>nume</w:t>
            </w:r>
            <w:proofErr w:type="spellEnd"/>
          </w:p>
        </w:tc>
        <w:tc>
          <w:tcPr>
            <w:tcW w:w="1147" w:type="dxa"/>
          </w:tcPr>
          <w:p w14:paraId="2628CD2C" w14:textId="77777777" w:rsidR="00516FC7" w:rsidRPr="00CC1380" w:rsidRDefault="00516FC7" w:rsidP="00516FC7">
            <w:pPr>
              <w:tabs>
                <w:tab w:val="left" w:pos="3456"/>
              </w:tabs>
              <w:spacing w:line="240" w:lineRule="auto"/>
              <w:jc w:val="both"/>
              <w:rPr>
                <w:rFonts w:ascii="Montserrat Light" w:hAnsi="Montserrat Light"/>
                <w:b/>
                <w:bCs/>
                <w:iCs/>
                <w:lang w:val="en-US"/>
              </w:rPr>
            </w:pPr>
            <w:r w:rsidRPr="00CC1380">
              <w:rPr>
                <w:rFonts w:ascii="Montserrat Light" w:hAnsi="Montserrat Light"/>
                <w:b/>
                <w:bCs/>
                <w:iCs/>
                <w:lang w:val="en-US"/>
              </w:rPr>
              <w:t>Data</w:t>
            </w:r>
          </w:p>
        </w:tc>
        <w:tc>
          <w:tcPr>
            <w:tcW w:w="1823" w:type="dxa"/>
          </w:tcPr>
          <w:p w14:paraId="0653DF70" w14:textId="77777777" w:rsidR="00516FC7" w:rsidRPr="00CC1380" w:rsidRDefault="00516FC7" w:rsidP="00516FC7">
            <w:pPr>
              <w:tabs>
                <w:tab w:val="left" w:pos="3456"/>
              </w:tabs>
              <w:spacing w:line="240" w:lineRule="auto"/>
              <w:jc w:val="both"/>
              <w:rPr>
                <w:rFonts w:ascii="Montserrat Light" w:hAnsi="Montserrat Light"/>
                <w:b/>
                <w:bCs/>
                <w:iCs/>
                <w:lang w:val="en-US"/>
              </w:rPr>
            </w:pPr>
            <w:proofErr w:type="spellStart"/>
            <w:r w:rsidRPr="00CC1380">
              <w:rPr>
                <w:rFonts w:ascii="Montserrat Light" w:hAnsi="Montserrat Light"/>
                <w:b/>
                <w:bCs/>
                <w:iCs/>
                <w:lang w:val="en-US"/>
              </w:rPr>
              <w:t>Semnătura</w:t>
            </w:r>
            <w:proofErr w:type="spellEnd"/>
          </w:p>
        </w:tc>
      </w:tr>
      <w:tr w:rsidR="00CC1380" w:rsidRPr="00CC1380" w14:paraId="08202F3F" w14:textId="77777777" w:rsidTr="002E3640">
        <w:tc>
          <w:tcPr>
            <w:tcW w:w="3865" w:type="dxa"/>
          </w:tcPr>
          <w:p w14:paraId="1AB3D42A" w14:textId="77777777" w:rsidR="00516FC7" w:rsidRPr="00CC1380" w:rsidRDefault="00516FC7" w:rsidP="00516FC7">
            <w:pPr>
              <w:tabs>
                <w:tab w:val="left" w:pos="3456"/>
              </w:tabs>
              <w:spacing w:line="240" w:lineRule="auto"/>
              <w:jc w:val="both"/>
              <w:rPr>
                <w:rFonts w:ascii="Montserrat Light" w:hAnsi="Montserrat Light"/>
                <w:iCs/>
                <w:lang w:eastAsia="ro-RO"/>
              </w:rPr>
            </w:pPr>
            <w:proofErr w:type="spellStart"/>
            <w:r w:rsidRPr="00CC1380">
              <w:rPr>
                <w:rFonts w:ascii="Montserrat Light" w:hAnsi="Montserrat Light"/>
                <w:iCs/>
                <w:lang w:eastAsia="ro-RO"/>
              </w:rPr>
              <w:t>Avizat</w:t>
            </w:r>
            <w:proofErr w:type="spellEnd"/>
            <w:r w:rsidRPr="00CC1380">
              <w:rPr>
                <w:rFonts w:ascii="Montserrat Light" w:hAnsi="Montserrat Light"/>
                <w:iCs/>
                <w:lang w:eastAsia="ro-RO"/>
              </w:rPr>
              <w:t xml:space="preserve">: director general </w:t>
            </w:r>
          </w:p>
        </w:tc>
        <w:tc>
          <w:tcPr>
            <w:tcW w:w="2993" w:type="dxa"/>
            <w:gridSpan w:val="2"/>
          </w:tcPr>
          <w:p w14:paraId="7FDF0AE6" w14:textId="1404A7C9" w:rsidR="00516FC7" w:rsidRPr="00CC1380" w:rsidRDefault="009B0FA2" w:rsidP="00516FC7">
            <w:pPr>
              <w:tabs>
                <w:tab w:val="left" w:pos="3456"/>
              </w:tabs>
              <w:spacing w:line="240" w:lineRule="auto"/>
              <w:jc w:val="both"/>
              <w:rPr>
                <w:rFonts w:ascii="Montserrat Light" w:hAnsi="Montserrat Light"/>
                <w:iCs/>
                <w:lang w:val="en-US"/>
              </w:rPr>
            </w:pPr>
            <w:r w:rsidRPr="00CC1380">
              <w:rPr>
                <w:rFonts w:ascii="Montserrat Light" w:hAnsi="Montserrat Light"/>
                <w:iCs/>
                <w:lang w:val="en-US"/>
              </w:rPr>
              <w:t xml:space="preserve">Lăcrimioara </w:t>
            </w:r>
            <w:proofErr w:type="spellStart"/>
            <w:r w:rsidRPr="00CC1380">
              <w:rPr>
                <w:rFonts w:ascii="Montserrat Light" w:hAnsi="Montserrat Light"/>
                <w:iCs/>
                <w:lang w:val="en-US"/>
              </w:rPr>
              <w:t>Huldușan</w:t>
            </w:r>
            <w:proofErr w:type="spellEnd"/>
          </w:p>
        </w:tc>
        <w:tc>
          <w:tcPr>
            <w:tcW w:w="1147" w:type="dxa"/>
          </w:tcPr>
          <w:p w14:paraId="2AB209E0" w14:textId="77777777" w:rsidR="00516FC7" w:rsidRPr="00CC1380" w:rsidRDefault="00516FC7" w:rsidP="00516FC7">
            <w:pPr>
              <w:tabs>
                <w:tab w:val="left" w:pos="3456"/>
              </w:tabs>
              <w:spacing w:line="240" w:lineRule="auto"/>
              <w:jc w:val="both"/>
              <w:rPr>
                <w:rFonts w:ascii="Montserrat Light" w:hAnsi="Montserrat Light"/>
                <w:iCs/>
                <w:lang w:val="en-US"/>
              </w:rPr>
            </w:pPr>
          </w:p>
        </w:tc>
        <w:tc>
          <w:tcPr>
            <w:tcW w:w="1823" w:type="dxa"/>
          </w:tcPr>
          <w:p w14:paraId="0B3194A5" w14:textId="77777777" w:rsidR="00516FC7" w:rsidRPr="00CC1380" w:rsidRDefault="00516FC7" w:rsidP="00516FC7">
            <w:pPr>
              <w:tabs>
                <w:tab w:val="left" w:pos="3456"/>
              </w:tabs>
              <w:spacing w:line="240" w:lineRule="auto"/>
              <w:jc w:val="both"/>
              <w:rPr>
                <w:rFonts w:ascii="Montserrat Light" w:hAnsi="Montserrat Light"/>
                <w:iCs/>
                <w:lang w:val="en-US"/>
              </w:rPr>
            </w:pPr>
          </w:p>
        </w:tc>
      </w:tr>
      <w:tr w:rsidR="00CC1380" w:rsidRPr="00CC1380" w14:paraId="159B94A6" w14:textId="77777777" w:rsidTr="002E3640">
        <w:trPr>
          <w:trHeight w:val="243"/>
        </w:trPr>
        <w:tc>
          <w:tcPr>
            <w:tcW w:w="3865" w:type="dxa"/>
          </w:tcPr>
          <w:p w14:paraId="55C14B4B" w14:textId="16E77307" w:rsidR="00516FC7" w:rsidRPr="00CC1380" w:rsidRDefault="00516FC7" w:rsidP="00516FC7">
            <w:pPr>
              <w:tabs>
                <w:tab w:val="left" w:pos="3456"/>
              </w:tabs>
              <w:spacing w:line="240" w:lineRule="auto"/>
              <w:jc w:val="both"/>
              <w:rPr>
                <w:rFonts w:ascii="Montserrat Light" w:hAnsi="Montserrat Light"/>
                <w:iCs/>
                <w:lang w:eastAsia="ro-RO"/>
              </w:rPr>
            </w:pPr>
            <w:proofErr w:type="spellStart"/>
            <w:r w:rsidRPr="00CC1380">
              <w:rPr>
                <w:rFonts w:ascii="Montserrat Light" w:hAnsi="Montserrat Light"/>
                <w:iCs/>
                <w:lang w:eastAsia="ro-RO"/>
              </w:rPr>
              <w:t>Verificat</w:t>
            </w:r>
            <w:proofErr w:type="spellEnd"/>
            <w:r w:rsidRPr="00CC1380">
              <w:rPr>
                <w:rFonts w:ascii="Montserrat Light" w:hAnsi="Montserrat Light"/>
                <w:iCs/>
                <w:lang w:eastAsia="ro-RO"/>
              </w:rPr>
              <w:t>/</w:t>
            </w:r>
            <w:r w:rsidRPr="00CC1380">
              <w:rPr>
                <w:rFonts w:ascii="Montserrat Light" w:hAnsi="Montserrat Light" w:cs="Calibri Light"/>
                <w:iCs/>
                <w:noProof/>
                <w:shd w:val="clear" w:color="auto" w:fill="FFFFFF"/>
                <w:lang w:val="ro-RO" w:eastAsia="ro-RO"/>
              </w:rPr>
              <w:t xml:space="preserve"> Elaborat</w:t>
            </w:r>
            <w:r w:rsidRPr="00CC1380">
              <w:rPr>
                <w:rFonts w:ascii="Montserrat Light" w:hAnsi="Montserrat Light"/>
                <w:iCs/>
                <w:lang w:eastAsia="ro-RO"/>
              </w:rPr>
              <w:t xml:space="preserve">: </w:t>
            </w:r>
            <w:proofErr w:type="spellStart"/>
            <w:r w:rsidRPr="00CC1380">
              <w:rPr>
                <w:rFonts w:ascii="Montserrat Light" w:hAnsi="Montserrat Light"/>
                <w:iCs/>
                <w:lang w:eastAsia="ro-RO"/>
              </w:rPr>
              <w:t>șef</w:t>
            </w:r>
            <w:proofErr w:type="spellEnd"/>
            <w:r w:rsidRPr="00CC1380">
              <w:rPr>
                <w:rFonts w:ascii="Montserrat Light" w:hAnsi="Montserrat Light"/>
                <w:iCs/>
                <w:lang w:eastAsia="ro-RO"/>
              </w:rPr>
              <w:t xml:space="preserve"> </w:t>
            </w:r>
            <w:proofErr w:type="spellStart"/>
            <w:r w:rsidR="009B0FA2" w:rsidRPr="00CC1380">
              <w:rPr>
                <w:rFonts w:ascii="Montserrat Light" w:hAnsi="Montserrat Light"/>
                <w:iCs/>
                <w:lang w:eastAsia="ro-RO"/>
              </w:rPr>
              <w:t>serviciu</w:t>
            </w:r>
            <w:proofErr w:type="spellEnd"/>
          </w:p>
        </w:tc>
        <w:tc>
          <w:tcPr>
            <w:tcW w:w="2993" w:type="dxa"/>
            <w:gridSpan w:val="2"/>
          </w:tcPr>
          <w:p w14:paraId="73725A0E" w14:textId="0A5ACC64" w:rsidR="00516FC7" w:rsidRPr="00CC1380" w:rsidRDefault="009B0FA2" w:rsidP="00516FC7">
            <w:pPr>
              <w:tabs>
                <w:tab w:val="left" w:pos="3456"/>
              </w:tabs>
              <w:spacing w:line="240" w:lineRule="auto"/>
              <w:jc w:val="both"/>
              <w:rPr>
                <w:rFonts w:ascii="Montserrat Light" w:hAnsi="Montserrat Light"/>
                <w:iCs/>
                <w:lang w:val="en-US"/>
              </w:rPr>
            </w:pPr>
            <w:r w:rsidRPr="00CC1380">
              <w:rPr>
                <w:rFonts w:ascii="Montserrat Light" w:hAnsi="Montserrat Light"/>
                <w:iCs/>
                <w:lang w:val="en-US"/>
              </w:rPr>
              <w:t>Dorina Maier</w:t>
            </w:r>
          </w:p>
        </w:tc>
        <w:tc>
          <w:tcPr>
            <w:tcW w:w="1147" w:type="dxa"/>
          </w:tcPr>
          <w:p w14:paraId="04F5B4D0" w14:textId="77777777" w:rsidR="00516FC7" w:rsidRPr="00CC1380" w:rsidRDefault="00516FC7" w:rsidP="00516FC7">
            <w:pPr>
              <w:tabs>
                <w:tab w:val="left" w:pos="3456"/>
              </w:tabs>
              <w:spacing w:line="240" w:lineRule="auto"/>
              <w:jc w:val="both"/>
              <w:rPr>
                <w:rFonts w:ascii="Montserrat Light" w:hAnsi="Montserrat Light"/>
                <w:iCs/>
                <w:lang w:val="en-US"/>
              </w:rPr>
            </w:pPr>
          </w:p>
        </w:tc>
        <w:tc>
          <w:tcPr>
            <w:tcW w:w="1823" w:type="dxa"/>
          </w:tcPr>
          <w:p w14:paraId="61264E6D" w14:textId="77777777" w:rsidR="00516FC7" w:rsidRPr="00CC1380" w:rsidRDefault="00516FC7" w:rsidP="00516FC7">
            <w:pPr>
              <w:tabs>
                <w:tab w:val="left" w:pos="3456"/>
              </w:tabs>
              <w:spacing w:line="240" w:lineRule="auto"/>
              <w:jc w:val="both"/>
              <w:rPr>
                <w:rFonts w:ascii="Montserrat Light" w:hAnsi="Montserrat Light"/>
                <w:iCs/>
                <w:lang w:val="en-US"/>
              </w:rPr>
            </w:pPr>
          </w:p>
        </w:tc>
      </w:tr>
    </w:tbl>
    <w:p w14:paraId="0CA2711C" w14:textId="77777777" w:rsidR="00646417" w:rsidRPr="00CC1380" w:rsidRDefault="00646417" w:rsidP="00646417">
      <w:pPr>
        <w:jc w:val="both"/>
        <w:rPr>
          <w:rFonts w:ascii="Montserrat Light" w:hAnsi="Montserrat Light"/>
          <w:lang w:val="ro-RO" w:eastAsia="ro-RO"/>
        </w:rPr>
        <w:sectPr w:rsidR="00646417" w:rsidRPr="00CC1380" w:rsidSect="00E40688">
          <w:headerReference w:type="default" r:id="rId9"/>
          <w:pgSz w:w="11909" w:h="16834"/>
          <w:pgMar w:top="1170" w:right="929" w:bottom="540" w:left="1530" w:header="270" w:footer="198" w:gutter="0"/>
          <w:pgNumType w:start="1"/>
          <w:cols w:space="720"/>
        </w:sectPr>
      </w:pPr>
    </w:p>
    <w:p w14:paraId="7ACDB8B9" w14:textId="77777777" w:rsidR="00805148" w:rsidRPr="00CC1380" w:rsidRDefault="00805148" w:rsidP="001202A7">
      <w:pPr>
        <w:spacing w:line="240" w:lineRule="auto"/>
        <w:rPr>
          <w:rFonts w:ascii="Montserrat Light" w:hAnsi="Montserrat Light"/>
          <w:b/>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9"/>
        <w:gridCol w:w="1843"/>
        <w:gridCol w:w="2409"/>
        <w:gridCol w:w="1809"/>
      </w:tblGrid>
      <w:tr w:rsidR="00CC1380" w:rsidRPr="00CC1380" w14:paraId="2FEE41A2" w14:textId="77777777" w:rsidTr="001202A7">
        <w:tc>
          <w:tcPr>
            <w:tcW w:w="9630" w:type="dxa"/>
            <w:gridSpan w:val="4"/>
            <w:tcBorders>
              <w:top w:val="single" w:sz="4" w:space="0" w:color="auto"/>
              <w:left w:val="single" w:sz="4" w:space="0" w:color="auto"/>
              <w:bottom w:val="single" w:sz="4" w:space="0" w:color="auto"/>
              <w:right w:val="single" w:sz="4" w:space="0" w:color="auto"/>
            </w:tcBorders>
            <w:hideMark/>
          </w:tcPr>
          <w:p w14:paraId="0AC41181" w14:textId="77777777" w:rsidR="009241D4" w:rsidRPr="00CC1380" w:rsidRDefault="009241D4" w:rsidP="001202A7">
            <w:pPr>
              <w:tabs>
                <w:tab w:val="left" w:pos="2160"/>
              </w:tabs>
              <w:spacing w:line="240" w:lineRule="auto"/>
              <w:ind w:right="180"/>
              <w:jc w:val="center"/>
              <w:rPr>
                <w:rFonts w:ascii="Montserrat Light" w:hAnsi="Montserrat Light"/>
                <w:b/>
                <w:bCs/>
                <w:lang w:val="en-US"/>
              </w:rPr>
            </w:pPr>
            <w:r w:rsidRPr="00CC1380">
              <w:rPr>
                <w:rFonts w:ascii="Montserrat Light" w:hAnsi="Montserrat Light"/>
                <w:b/>
                <w:bCs/>
                <w:lang w:val="en-US"/>
              </w:rPr>
              <w:t xml:space="preserve">CIRCUIT PROIECT DE HOTĂRÂRE </w:t>
            </w:r>
          </w:p>
          <w:p w14:paraId="53BE8648" w14:textId="01E78AB9" w:rsidR="00516FC7" w:rsidRPr="00CC1380" w:rsidRDefault="00516FC7" w:rsidP="00516FC7">
            <w:pPr>
              <w:autoSpaceDE w:val="0"/>
              <w:autoSpaceDN w:val="0"/>
              <w:adjustRightInd w:val="0"/>
              <w:rPr>
                <w:rFonts w:ascii="Montserrat Light" w:hAnsi="Montserrat Light"/>
                <w:lang w:val="ro-RO" w:eastAsia="ro-RO"/>
              </w:rPr>
            </w:pPr>
            <w:r w:rsidRPr="00CC1380">
              <w:rPr>
                <w:rFonts w:ascii="Montserrat Light" w:hAnsi="Montserrat Light"/>
                <w:b/>
                <w:bCs/>
                <w:lang w:val="de-DE" w:eastAsia="ro-RO"/>
              </w:rPr>
              <w:t xml:space="preserve">privind </w:t>
            </w:r>
            <w:r w:rsidRPr="00CC1380">
              <w:rPr>
                <w:rFonts w:ascii="Montserrat Light" w:hAnsi="Montserrat Light" w:cs="Cambria"/>
                <w:b/>
                <w:lang w:val="ro-RO"/>
              </w:rPr>
              <w:t>nominalizarea pe beneficiari a sumei de 900</w:t>
            </w:r>
            <w:r w:rsidR="00DB6AE1" w:rsidRPr="00CC1380">
              <w:rPr>
                <w:rFonts w:ascii="Montserrat Light" w:hAnsi="Montserrat Light" w:cs="Cambria"/>
                <w:b/>
                <w:lang w:val="ro-RO"/>
              </w:rPr>
              <w:t>.000</w:t>
            </w:r>
            <w:r w:rsidRPr="00CC1380">
              <w:rPr>
                <w:rFonts w:ascii="Montserrat Light" w:hAnsi="Montserrat Light" w:cs="Cambria"/>
                <w:b/>
                <w:lang w:val="ro-RO"/>
              </w:rPr>
              <w:t xml:space="preserve"> lei aprobată prin Hotărârea Consiliului Județean Cluj nr. </w:t>
            </w:r>
            <w:r w:rsidR="00DB6AE1" w:rsidRPr="00CC1380">
              <w:rPr>
                <w:rFonts w:ascii="Montserrat Light" w:hAnsi="Montserrat Light" w:cs="Cambria"/>
                <w:b/>
                <w:lang w:val="ro-RO"/>
              </w:rPr>
              <w:t>20</w:t>
            </w:r>
            <w:r w:rsidRPr="00CC1380">
              <w:rPr>
                <w:rFonts w:ascii="Montserrat Light" w:hAnsi="Montserrat Light" w:cs="Cambria"/>
                <w:b/>
                <w:lang w:val="ro-RO"/>
              </w:rPr>
              <w:t>/202</w:t>
            </w:r>
            <w:r w:rsidR="00DB6AE1" w:rsidRPr="00CC1380">
              <w:rPr>
                <w:rFonts w:ascii="Montserrat Light" w:hAnsi="Montserrat Light" w:cs="Cambria"/>
                <w:b/>
                <w:lang w:val="ro-RO"/>
              </w:rPr>
              <w:t>4</w:t>
            </w:r>
            <w:r w:rsidRPr="00CC1380">
              <w:rPr>
                <w:rFonts w:ascii="Montserrat Light" w:hAnsi="Montserrat Light" w:cs="Cambria"/>
                <w:b/>
                <w:lang w:val="ro-RO"/>
              </w:rPr>
              <w:t xml:space="preserve"> la Capitolul 67.02 Alte Acțiuni de Cultură</w:t>
            </w:r>
          </w:p>
          <w:p w14:paraId="19C183E9" w14:textId="6628EA20" w:rsidR="006230A1" w:rsidRPr="00CC1380" w:rsidRDefault="006230A1" w:rsidP="006230A1">
            <w:pPr>
              <w:tabs>
                <w:tab w:val="left" w:pos="2160"/>
              </w:tabs>
              <w:spacing w:line="240" w:lineRule="auto"/>
              <w:ind w:right="180"/>
              <w:jc w:val="center"/>
              <w:rPr>
                <w:rFonts w:ascii="Montserrat Light" w:hAnsi="Montserrat Light"/>
                <w:b/>
                <w:bCs/>
                <w:lang w:val="en-US"/>
              </w:rPr>
            </w:pPr>
          </w:p>
        </w:tc>
      </w:tr>
      <w:tr w:rsidR="00CC1380" w:rsidRPr="00CC1380" w14:paraId="022438F5" w14:textId="77777777" w:rsidTr="001202A7">
        <w:tc>
          <w:tcPr>
            <w:tcW w:w="9630" w:type="dxa"/>
            <w:gridSpan w:val="4"/>
            <w:tcBorders>
              <w:top w:val="single" w:sz="4" w:space="0" w:color="auto"/>
              <w:left w:val="single" w:sz="4" w:space="0" w:color="auto"/>
              <w:bottom w:val="single" w:sz="4" w:space="0" w:color="auto"/>
              <w:right w:val="single" w:sz="4" w:space="0" w:color="auto"/>
            </w:tcBorders>
            <w:hideMark/>
          </w:tcPr>
          <w:p w14:paraId="6258C256" w14:textId="77777777" w:rsidR="009241D4" w:rsidRPr="00CC1380" w:rsidRDefault="009241D4" w:rsidP="001202A7">
            <w:pPr>
              <w:tabs>
                <w:tab w:val="left" w:pos="3456"/>
              </w:tabs>
              <w:spacing w:line="240" w:lineRule="auto"/>
              <w:rPr>
                <w:rFonts w:ascii="Montserrat Light" w:hAnsi="Montserrat Light"/>
                <w:b/>
                <w:bCs/>
                <w:lang w:val="en-US"/>
              </w:rPr>
            </w:pPr>
            <w:r w:rsidRPr="00CC1380">
              <w:rPr>
                <w:rFonts w:ascii="Montserrat Light" w:hAnsi="Montserrat Light"/>
                <w:b/>
                <w:bCs/>
                <w:lang w:val="en-US"/>
              </w:rPr>
              <w:t xml:space="preserve">1. </w:t>
            </w:r>
            <w:proofErr w:type="spellStart"/>
            <w:r w:rsidRPr="00CC1380">
              <w:rPr>
                <w:rFonts w:ascii="Montserrat Light" w:hAnsi="Montserrat Light"/>
                <w:b/>
                <w:bCs/>
                <w:lang w:val="en-US"/>
              </w:rPr>
              <w:t>Transmitere</w:t>
            </w:r>
            <w:proofErr w:type="spellEnd"/>
            <w:r w:rsidRPr="00CC1380">
              <w:rPr>
                <w:rFonts w:ascii="Montserrat Light" w:hAnsi="Montserrat Light"/>
                <w:b/>
                <w:bCs/>
                <w:lang w:val="en-US"/>
              </w:rPr>
              <w:t xml:space="preserve"> </w:t>
            </w:r>
            <w:proofErr w:type="spellStart"/>
            <w:r w:rsidRPr="00CC1380">
              <w:rPr>
                <w:rFonts w:ascii="Montserrat Light" w:hAnsi="Montserrat Light"/>
                <w:b/>
                <w:bCs/>
                <w:lang w:val="en-US"/>
              </w:rPr>
              <w:t>proiect</w:t>
            </w:r>
            <w:proofErr w:type="spellEnd"/>
            <w:r w:rsidRPr="00CC1380">
              <w:rPr>
                <w:rFonts w:ascii="Montserrat Light" w:hAnsi="Montserrat Light"/>
                <w:b/>
                <w:bCs/>
                <w:lang w:val="en-US"/>
              </w:rPr>
              <w:t xml:space="preserve"> </w:t>
            </w:r>
            <w:proofErr w:type="spellStart"/>
            <w:r w:rsidRPr="00CC1380">
              <w:rPr>
                <w:rFonts w:ascii="Montserrat Light" w:hAnsi="Montserrat Light"/>
                <w:b/>
                <w:bCs/>
                <w:lang w:val="en-US"/>
              </w:rPr>
              <w:t>în</w:t>
            </w:r>
            <w:proofErr w:type="spellEnd"/>
            <w:r w:rsidRPr="00CC1380">
              <w:rPr>
                <w:rFonts w:ascii="Montserrat Light" w:hAnsi="Montserrat Light"/>
                <w:b/>
                <w:bCs/>
                <w:lang w:val="en-US"/>
              </w:rPr>
              <w:t xml:space="preserve"> </w:t>
            </w:r>
            <w:proofErr w:type="spellStart"/>
            <w:r w:rsidRPr="00CC1380">
              <w:rPr>
                <w:rFonts w:ascii="Montserrat Light" w:hAnsi="Montserrat Light"/>
                <w:b/>
                <w:bCs/>
                <w:lang w:val="en-US"/>
              </w:rPr>
              <w:t>vederea</w:t>
            </w:r>
            <w:proofErr w:type="spellEnd"/>
            <w:r w:rsidRPr="00CC1380">
              <w:rPr>
                <w:rFonts w:ascii="Montserrat Light" w:hAnsi="Montserrat Light"/>
                <w:b/>
                <w:bCs/>
                <w:lang w:val="en-US"/>
              </w:rPr>
              <w:t xml:space="preserve"> </w:t>
            </w:r>
            <w:proofErr w:type="spellStart"/>
            <w:r w:rsidRPr="00CC1380">
              <w:rPr>
                <w:rFonts w:ascii="Montserrat Light" w:hAnsi="Montserrat Light"/>
                <w:b/>
                <w:bCs/>
                <w:lang w:val="en-US"/>
              </w:rPr>
              <w:t>analizării</w:t>
            </w:r>
            <w:proofErr w:type="spellEnd"/>
            <w:r w:rsidRPr="00CC1380">
              <w:rPr>
                <w:rFonts w:ascii="Montserrat Light" w:hAnsi="Montserrat Light"/>
                <w:b/>
                <w:bCs/>
                <w:lang w:val="en-US"/>
              </w:rPr>
              <w:t xml:space="preserve"> </w:t>
            </w:r>
            <w:proofErr w:type="spellStart"/>
            <w:r w:rsidRPr="00CC1380">
              <w:rPr>
                <w:rFonts w:ascii="Montserrat Light" w:hAnsi="Montserrat Light"/>
                <w:b/>
                <w:bCs/>
                <w:lang w:val="en-US"/>
              </w:rPr>
              <w:t>şi</w:t>
            </w:r>
            <w:proofErr w:type="spellEnd"/>
            <w:r w:rsidRPr="00CC1380">
              <w:rPr>
                <w:rFonts w:ascii="Montserrat Light" w:hAnsi="Montserrat Light"/>
                <w:b/>
                <w:bCs/>
                <w:lang w:val="en-US"/>
              </w:rPr>
              <w:t xml:space="preserve"> </w:t>
            </w:r>
            <w:proofErr w:type="spellStart"/>
            <w:r w:rsidRPr="00CC1380">
              <w:rPr>
                <w:rFonts w:ascii="Montserrat Light" w:hAnsi="Montserrat Light"/>
                <w:b/>
                <w:bCs/>
                <w:lang w:val="en-US"/>
              </w:rPr>
              <w:t>întocmirii</w:t>
            </w:r>
            <w:proofErr w:type="spellEnd"/>
            <w:r w:rsidRPr="00CC1380">
              <w:rPr>
                <w:rFonts w:ascii="Montserrat Light" w:hAnsi="Montserrat Light"/>
                <w:b/>
                <w:bCs/>
                <w:lang w:val="en-US"/>
              </w:rPr>
              <w:t xml:space="preserve"> </w:t>
            </w:r>
            <w:proofErr w:type="spellStart"/>
            <w:r w:rsidRPr="00CC1380">
              <w:rPr>
                <w:rFonts w:ascii="Montserrat Light" w:hAnsi="Montserrat Light"/>
                <w:b/>
                <w:bCs/>
                <w:lang w:val="en-US"/>
              </w:rPr>
              <w:t>raportului</w:t>
            </w:r>
            <w:proofErr w:type="spellEnd"/>
            <w:r w:rsidRPr="00CC1380">
              <w:rPr>
                <w:rFonts w:ascii="Montserrat Light" w:hAnsi="Montserrat Light"/>
                <w:b/>
                <w:bCs/>
                <w:lang w:val="en-US"/>
              </w:rPr>
              <w:t>/</w:t>
            </w:r>
            <w:proofErr w:type="spellStart"/>
            <w:r w:rsidRPr="00CC1380">
              <w:rPr>
                <w:rFonts w:ascii="Montserrat Light" w:hAnsi="Montserrat Light"/>
                <w:b/>
                <w:bCs/>
                <w:lang w:val="en-US"/>
              </w:rPr>
              <w:t>rapoartelor</w:t>
            </w:r>
            <w:proofErr w:type="spellEnd"/>
            <w:r w:rsidRPr="00CC1380">
              <w:rPr>
                <w:rFonts w:ascii="Montserrat Light" w:hAnsi="Montserrat Light"/>
                <w:b/>
                <w:bCs/>
                <w:lang w:val="en-US"/>
              </w:rPr>
              <w:t xml:space="preserve"> de </w:t>
            </w:r>
            <w:proofErr w:type="spellStart"/>
            <w:r w:rsidRPr="00CC1380">
              <w:rPr>
                <w:rFonts w:ascii="Montserrat Light" w:hAnsi="Montserrat Light"/>
                <w:b/>
                <w:bCs/>
                <w:lang w:val="en-US"/>
              </w:rPr>
              <w:t>specialitate</w:t>
            </w:r>
            <w:proofErr w:type="spellEnd"/>
            <w:r w:rsidRPr="00CC1380">
              <w:rPr>
                <w:rFonts w:ascii="Montserrat Light" w:hAnsi="Montserrat Light"/>
                <w:b/>
                <w:bCs/>
                <w:lang w:val="en-US"/>
              </w:rPr>
              <w:t xml:space="preserve"> ale </w:t>
            </w:r>
            <w:proofErr w:type="spellStart"/>
            <w:r w:rsidRPr="00CC1380">
              <w:rPr>
                <w:rFonts w:ascii="Montserrat Light" w:hAnsi="Montserrat Light"/>
                <w:b/>
                <w:bCs/>
                <w:lang w:val="en-US"/>
              </w:rPr>
              <w:t>compartimentelor</w:t>
            </w:r>
            <w:proofErr w:type="spellEnd"/>
            <w:r w:rsidRPr="00CC1380">
              <w:rPr>
                <w:rFonts w:ascii="Montserrat Light" w:hAnsi="Montserrat Light"/>
                <w:b/>
                <w:bCs/>
                <w:lang w:val="en-US"/>
              </w:rPr>
              <w:t xml:space="preserve"> de resort </w:t>
            </w:r>
            <w:proofErr w:type="spellStart"/>
            <w:r w:rsidRPr="00CC1380">
              <w:rPr>
                <w:rFonts w:ascii="Montserrat Light" w:hAnsi="Montserrat Light"/>
                <w:b/>
                <w:bCs/>
                <w:lang w:val="en-US"/>
              </w:rPr>
              <w:t>nominalizate</w:t>
            </w:r>
            <w:proofErr w:type="spellEnd"/>
          </w:p>
        </w:tc>
      </w:tr>
      <w:tr w:rsidR="00CC1380" w:rsidRPr="00CC1380" w14:paraId="60148E41" w14:textId="77777777" w:rsidTr="001202A7">
        <w:tc>
          <w:tcPr>
            <w:tcW w:w="3569" w:type="dxa"/>
            <w:tcBorders>
              <w:top w:val="single" w:sz="4" w:space="0" w:color="auto"/>
              <w:left w:val="single" w:sz="4" w:space="0" w:color="auto"/>
              <w:bottom w:val="single" w:sz="4" w:space="0" w:color="auto"/>
              <w:right w:val="single" w:sz="4" w:space="0" w:color="auto"/>
            </w:tcBorders>
            <w:hideMark/>
          </w:tcPr>
          <w:p w14:paraId="42A9CF11" w14:textId="77777777" w:rsidR="009241D4" w:rsidRPr="00CC1380" w:rsidRDefault="009241D4" w:rsidP="001202A7">
            <w:pPr>
              <w:tabs>
                <w:tab w:val="left" w:pos="3456"/>
              </w:tabs>
              <w:spacing w:line="240" w:lineRule="auto"/>
              <w:rPr>
                <w:rFonts w:ascii="Montserrat Light" w:hAnsi="Montserrat Light"/>
                <w:lang w:val="en-US"/>
              </w:rPr>
            </w:pPr>
            <w:r w:rsidRPr="00CC1380">
              <w:rPr>
                <w:rFonts w:ascii="Montserrat Light" w:hAnsi="Montserrat Light"/>
                <w:lang w:val="en-US"/>
              </w:rPr>
              <w:t xml:space="preserve"> </w:t>
            </w:r>
          </w:p>
          <w:p w14:paraId="0779A4A3" w14:textId="77777777" w:rsidR="009241D4" w:rsidRPr="00CC1380" w:rsidRDefault="009241D4" w:rsidP="001202A7">
            <w:pPr>
              <w:tabs>
                <w:tab w:val="left" w:pos="3456"/>
              </w:tabs>
              <w:spacing w:line="240" w:lineRule="auto"/>
              <w:rPr>
                <w:rFonts w:ascii="Montserrat Light" w:hAnsi="Montserrat Light"/>
                <w:lang w:val="en-US"/>
              </w:rPr>
            </w:pPr>
            <w:proofErr w:type="spellStart"/>
            <w:r w:rsidRPr="00CC1380">
              <w:rPr>
                <w:rFonts w:ascii="Montserrat Light" w:hAnsi="Montserrat Light"/>
                <w:lang w:val="en-US"/>
              </w:rPr>
              <w:t>Compartimentele</w:t>
            </w:r>
            <w:proofErr w:type="spellEnd"/>
            <w:r w:rsidRPr="00CC1380">
              <w:rPr>
                <w:rFonts w:ascii="Montserrat Light" w:hAnsi="Montserrat Light"/>
                <w:lang w:val="en-US"/>
              </w:rPr>
              <w:t xml:space="preserve"> de resort </w:t>
            </w:r>
            <w:proofErr w:type="spellStart"/>
            <w:r w:rsidRPr="00CC1380">
              <w:rPr>
                <w:rFonts w:ascii="Montserrat Light" w:hAnsi="Montserrat Light"/>
                <w:lang w:val="en-US"/>
              </w:rPr>
              <w:t>nominalizate</w:t>
            </w:r>
            <w:proofErr w:type="spellEnd"/>
          </w:p>
          <w:p w14:paraId="60ADA315" w14:textId="77777777" w:rsidR="009241D4" w:rsidRPr="00CC1380" w:rsidRDefault="009241D4" w:rsidP="001202A7">
            <w:pPr>
              <w:tabs>
                <w:tab w:val="left" w:pos="3456"/>
              </w:tabs>
              <w:spacing w:line="240" w:lineRule="auto"/>
              <w:rPr>
                <w:rFonts w:ascii="Montserrat Light" w:hAnsi="Montserrat Light"/>
                <w:lang w:val="en-US"/>
              </w:rPr>
            </w:pPr>
            <w:r w:rsidRPr="00CC1380">
              <w:rPr>
                <w:rFonts w:ascii="Montserrat Light" w:hAnsi="Montserrat Light"/>
                <w:lang w:val="en-US"/>
              </w:rPr>
              <w:t>(</w:t>
            </w:r>
            <w:proofErr w:type="spellStart"/>
            <w:r w:rsidRPr="00CC1380">
              <w:rPr>
                <w:rFonts w:ascii="Montserrat Light" w:hAnsi="Montserrat Light"/>
                <w:lang w:val="en-US"/>
              </w:rPr>
              <w:t>Direcția</w:t>
            </w:r>
            <w:proofErr w:type="spellEnd"/>
            <w:r w:rsidRPr="00CC1380">
              <w:rPr>
                <w:rFonts w:ascii="Montserrat Light" w:hAnsi="Montserrat Light"/>
                <w:lang w:val="en-US"/>
              </w:rPr>
              <w:t>/</w:t>
            </w:r>
            <w:proofErr w:type="spellStart"/>
            <w:r w:rsidRPr="00CC1380">
              <w:rPr>
                <w:rFonts w:ascii="Montserrat Light" w:hAnsi="Montserrat Light"/>
                <w:lang w:val="en-US"/>
              </w:rPr>
              <w:t>serviciul</w:t>
            </w:r>
            <w:proofErr w:type="spellEnd"/>
            <w:r w:rsidRPr="00CC1380">
              <w:rPr>
                <w:rFonts w:ascii="Montserrat Light" w:hAnsi="Montserrat Light"/>
                <w:lang w:val="en-US"/>
              </w:rPr>
              <w:t>)</w:t>
            </w:r>
          </w:p>
        </w:tc>
        <w:tc>
          <w:tcPr>
            <w:tcW w:w="1843" w:type="dxa"/>
            <w:tcBorders>
              <w:top w:val="single" w:sz="4" w:space="0" w:color="auto"/>
              <w:left w:val="single" w:sz="4" w:space="0" w:color="auto"/>
              <w:bottom w:val="single" w:sz="4" w:space="0" w:color="auto"/>
              <w:right w:val="single" w:sz="4" w:space="0" w:color="auto"/>
            </w:tcBorders>
          </w:tcPr>
          <w:p w14:paraId="00563A5E" w14:textId="77777777" w:rsidR="009241D4" w:rsidRPr="00CC1380" w:rsidRDefault="009241D4" w:rsidP="001202A7">
            <w:pPr>
              <w:tabs>
                <w:tab w:val="left" w:pos="3456"/>
              </w:tabs>
              <w:spacing w:line="240" w:lineRule="auto"/>
              <w:rPr>
                <w:rFonts w:ascii="Montserrat Light" w:hAnsi="Montserrat Light"/>
                <w:lang w:val="en-US"/>
              </w:rPr>
            </w:pPr>
            <w:proofErr w:type="spellStart"/>
            <w:r w:rsidRPr="00CC1380">
              <w:rPr>
                <w:rFonts w:ascii="Montserrat Light" w:hAnsi="Montserrat Light"/>
                <w:lang w:val="en-US"/>
              </w:rPr>
              <w:t>Datele</w:t>
            </w:r>
            <w:proofErr w:type="spellEnd"/>
            <w:r w:rsidRPr="00CC1380">
              <w:rPr>
                <w:rFonts w:ascii="Montserrat Light" w:hAnsi="Montserrat Light"/>
                <w:lang w:val="en-US"/>
              </w:rPr>
              <w:t xml:space="preserve"> de </w:t>
            </w:r>
            <w:proofErr w:type="spellStart"/>
            <w:r w:rsidRPr="00CC1380">
              <w:rPr>
                <w:rFonts w:ascii="Montserrat Light" w:hAnsi="Montserrat Light"/>
                <w:lang w:val="en-US"/>
              </w:rPr>
              <w:t>întocmire</w:t>
            </w:r>
            <w:proofErr w:type="spellEnd"/>
            <w:r w:rsidRPr="00CC1380">
              <w:rPr>
                <w:rFonts w:ascii="Montserrat Light" w:hAnsi="Montserrat Light"/>
                <w:lang w:val="en-US"/>
              </w:rPr>
              <w:t xml:space="preserve"> </w:t>
            </w:r>
            <w:proofErr w:type="spellStart"/>
            <w:r w:rsidRPr="00CC1380">
              <w:rPr>
                <w:rFonts w:ascii="Montserrat Light" w:hAnsi="Montserrat Light"/>
                <w:lang w:val="en-US"/>
              </w:rPr>
              <w:t>și</w:t>
            </w:r>
            <w:proofErr w:type="spellEnd"/>
            <w:r w:rsidRPr="00CC1380">
              <w:rPr>
                <w:rFonts w:ascii="Montserrat Light" w:hAnsi="Montserrat Light"/>
                <w:lang w:val="en-US"/>
              </w:rPr>
              <w:t xml:space="preserve"> </w:t>
            </w:r>
            <w:proofErr w:type="spellStart"/>
            <w:r w:rsidRPr="00CC1380">
              <w:rPr>
                <w:rFonts w:ascii="Montserrat Light" w:hAnsi="Montserrat Light"/>
                <w:lang w:val="en-US"/>
              </w:rPr>
              <w:t>depunere</w:t>
            </w:r>
            <w:proofErr w:type="spellEnd"/>
            <w:r w:rsidRPr="00CC1380">
              <w:rPr>
                <w:rFonts w:ascii="Montserrat Light" w:hAnsi="Montserrat Light"/>
                <w:lang w:val="en-US"/>
              </w:rPr>
              <w:t xml:space="preserve"> a </w:t>
            </w:r>
            <w:proofErr w:type="spellStart"/>
            <w:r w:rsidRPr="00CC1380">
              <w:rPr>
                <w:rFonts w:ascii="Montserrat Light" w:hAnsi="Montserrat Light"/>
                <w:lang w:val="en-US"/>
              </w:rPr>
              <w:t>rapoartelor</w:t>
            </w:r>
            <w:proofErr w:type="spellEnd"/>
            <w:r w:rsidRPr="00CC1380">
              <w:rPr>
                <w:rFonts w:ascii="Montserrat Light" w:hAnsi="Montserrat Light"/>
                <w:lang w:val="en-US"/>
              </w:rPr>
              <w:t xml:space="preserve"> </w:t>
            </w:r>
            <w:proofErr w:type="gramStart"/>
            <w:r w:rsidRPr="00CC1380">
              <w:rPr>
                <w:rFonts w:ascii="Montserrat Light" w:hAnsi="Montserrat Light"/>
                <w:lang w:val="en-US"/>
              </w:rPr>
              <w:t xml:space="preserve">de  </w:t>
            </w:r>
            <w:proofErr w:type="spellStart"/>
            <w:r w:rsidRPr="00CC1380">
              <w:rPr>
                <w:rFonts w:ascii="Montserrat Light" w:hAnsi="Montserrat Light"/>
                <w:lang w:val="en-US"/>
              </w:rPr>
              <w:t>specialitate</w:t>
            </w:r>
            <w:proofErr w:type="spellEnd"/>
            <w:proofErr w:type="gramEnd"/>
          </w:p>
          <w:p w14:paraId="0709E48B" w14:textId="77777777" w:rsidR="009241D4" w:rsidRPr="00CC1380" w:rsidRDefault="009241D4" w:rsidP="001202A7">
            <w:pPr>
              <w:tabs>
                <w:tab w:val="left" w:pos="3456"/>
              </w:tabs>
              <w:spacing w:line="240" w:lineRule="auto"/>
              <w:rPr>
                <w:rFonts w:ascii="Montserrat Light" w:hAnsi="Montserrat Light"/>
                <w:lang w:val="en-US"/>
              </w:rPr>
            </w:pPr>
          </w:p>
        </w:tc>
        <w:tc>
          <w:tcPr>
            <w:tcW w:w="2409" w:type="dxa"/>
            <w:tcBorders>
              <w:top w:val="single" w:sz="4" w:space="0" w:color="auto"/>
              <w:left w:val="single" w:sz="4" w:space="0" w:color="auto"/>
              <w:bottom w:val="single" w:sz="4" w:space="0" w:color="auto"/>
              <w:right w:val="single" w:sz="4" w:space="0" w:color="auto"/>
            </w:tcBorders>
            <w:hideMark/>
          </w:tcPr>
          <w:p w14:paraId="21916B69" w14:textId="77777777" w:rsidR="009241D4" w:rsidRPr="00CC1380" w:rsidRDefault="009241D4" w:rsidP="001202A7">
            <w:pPr>
              <w:tabs>
                <w:tab w:val="left" w:pos="3456"/>
              </w:tabs>
              <w:spacing w:line="240" w:lineRule="auto"/>
              <w:rPr>
                <w:rFonts w:ascii="Montserrat Light" w:hAnsi="Montserrat Light"/>
                <w:lang w:val="en-US"/>
              </w:rPr>
            </w:pPr>
            <w:proofErr w:type="spellStart"/>
            <w:r w:rsidRPr="00CC1380">
              <w:rPr>
                <w:rFonts w:ascii="Montserrat Light" w:hAnsi="Montserrat Light"/>
                <w:lang w:val="en-US"/>
              </w:rPr>
              <w:t>Semnătura</w:t>
            </w:r>
            <w:proofErr w:type="spellEnd"/>
            <w:r w:rsidRPr="00CC1380">
              <w:rPr>
                <w:rFonts w:ascii="Montserrat Light" w:hAnsi="Montserrat Light"/>
                <w:lang w:val="en-US"/>
              </w:rPr>
              <w:t xml:space="preserve"> </w:t>
            </w:r>
            <w:proofErr w:type="spellStart"/>
            <w:r w:rsidRPr="00CC1380">
              <w:rPr>
                <w:rFonts w:ascii="Montserrat Light" w:hAnsi="Montserrat Light"/>
                <w:lang w:val="en-US"/>
              </w:rPr>
              <w:t>persoanelor</w:t>
            </w:r>
            <w:proofErr w:type="spellEnd"/>
            <w:r w:rsidRPr="00CC1380">
              <w:rPr>
                <w:rFonts w:ascii="Montserrat Light" w:hAnsi="Montserrat Light"/>
                <w:lang w:val="en-US"/>
              </w:rPr>
              <w:t xml:space="preserve"> </w:t>
            </w:r>
            <w:proofErr w:type="spellStart"/>
            <w:r w:rsidRPr="00CC1380">
              <w:rPr>
                <w:rFonts w:ascii="Montserrat Light" w:hAnsi="Montserrat Light"/>
                <w:lang w:val="en-US"/>
              </w:rPr>
              <w:t>competente</w:t>
            </w:r>
            <w:proofErr w:type="spellEnd"/>
            <w:r w:rsidRPr="00CC1380">
              <w:rPr>
                <w:rFonts w:ascii="Montserrat Light" w:hAnsi="Montserrat Light"/>
                <w:lang w:val="en-US"/>
              </w:rPr>
              <w:t xml:space="preserve"> pentru </w:t>
            </w:r>
            <w:proofErr w:type="spellStart"/>
            <w:r w:rsidRPr="00CC1380">
              <w:rPr>
                <w:rFonts w:ascii="Montserrat Light" w:hAnsi="Montserrat Light"/>
                <w:lang w:val="en-US"/>
              </w:rPr>
              <w:t>nominalizare</w:t>
            </w:r>
            <w:proofErr w:type="spellEnd"/>
            <w:r w:rsidRPr="00CC1380">
              <w:rPr>
                <w:rFonts w:ascii="Montserrat Light" w:hAnsi="Montserrat Light"/>
                <w:lang w:val="en-US"/>
              </w:rPr>
              <w:t>/</w:t>
            </w:r>
          </w:p>
          <w:p w14:paraId="62D264DD" w14:textId="77777777" w:rsidR="009241D4" w:rsidRPr="00CC1380" w:rsidRDefault="009241D4" w:rsidP="001202A7">
            <w:pPr>
              <w:tabs>
                <w:tab w:val="left" w:pos="3456"/>
              </w:tabs>
              <w:spacing w:line="240" w:lineRule="auto"/>
              <w:rPr>
                <w:rFonts w:ascii="Montserrat Light" w:hAnsi="Montserrat Light"/>
                <w:lang w:val="en-US"/>
              </w:rPr>
            </w:pPr>
            <w:proofErr w:type="spellStart"/>
            <w:r w:rsidRPr="00CC1380">
              <w:rPr>
                <w:rFonts w:ascii="Montserrat Light" w:hAnsi="Montserrat Light"/>
                <w:lang w:val="en-US"/>
              </w:rPr>
              <w:t>stabilire</w:t>
            </w:r>
            <w:proofErr w:type="spellEnd"/>
            <w:r w:rsidRPr="00CC1380">
              <w:rPr>
                <w:rFonts w:ascii="Montserrat Light" w:hAnsi="Montserrat Light"/>
                <w:lang w:val="en-US"/>
              </w:rPr>
              <w:t xml:space="preserve"> date de </w:t>
            </w:r>
            <w:proofErr w:type="spellStart"/>
            <w:r w:rsidRPr="00CC1380">
              <w:rPr>
                <w:rFonts w:ascii="Montserrat Light" w:hAnsi="Montserrat Light"/>
                <w:lang w:val="en-US"/>
              </w:rPr>
              <w:t>întocmire</w:t>
            </w:r>
            <w:proofErr w:type="spellEnd"/>
          </w:p>
        </w:tc>
        <w:tc>
          <w:tcPr>
            <w:tcW w:w="1809" w:type="dxa"/>
            <w:tcBorders>
              <w:top w:val="single" w:sz="4" w:space="0" w:color="auto"/>
              <w:left w:val="single" w:sz="4" w:space="0" w:color="auto"/>
              <w:bottom w:val="single" w:sz="4" w:space="0" w:color="auto"/>
              <w:right w:val="single" w:sz="4" w:space="0" w:color="auto"/>
            </w:tcBorders>
            <w:hideMark/>
          </w:tcPr>
          <w:p w14:paraId="3C74590D" w14:textId="77777777" w:rsidR="009241D4" w:rsidRPr="00CC1380" w:rsidRDefault="009241D4" w:rsidP="001202A7">
            <w:pPr>
              <w:tabs>
                <w:tab w:val="left" w:pos="3456"/>
              </w:tabs>
              <w:spacing w:line="240" w:lineRule="auto"/>
              <w:rPr>
                <w:rFonts w:ascii="Montserrat Light" w:hAnsi="Montserrat Light"/>
                <w:lang w:val="en-US"/>
              </w:rPr>
            </w:pPr>
            <w:proofErr w:type="spellStart"/>
            <w:r w:rsidRPr="00CC1380">
              <w:rPr>
                <w:rFonts w:ascii="Montserrat Light" w:hAnsi="Montserrat Light"/>
                <w:lang w:val="en-US"/>
              </w:rPr>
              <w:t>Raport</w:t>
            </w:r>
            <w:proofErr w:type="spellEnd"/>
            <w:r w:rsidRPr="00CC1380">
              <w:rPr>
                <w:rFonts w:ascii="Montserrat Light" w:hAnsi="Montserrat Light"/>
                <w:lang w:val="en-US"/>
              </w:rPr>
              <w:t xml:space="preserve"> </w:t>
            </w:r>
            <w:proofErr w:type="spellStart"/>
            <w:r w:rsidRPr="00CC1380">
              <w:rPr>
                <w:rFonts w:ascii="Montserrat Light" w:hAnsi="Montserrat Light"/>
                <w:lang w:val="en-US"/>
              </w:rPr>
              <w:t>întocmit</w:t>
            </w:r>
            <w:proofErr w:type="spellEnd"/>
            <w:r w:rsidRPr="00CC1380">
              <w:rPr>
                <w:rFonts w:ascii="Montserrat Light" w:hAnsi="Montserrat Light"/>
                <w:lang w:val="en-US"/>
              </w:rPr>
              <w:t>/</w:t>
            </w:r>
          </w:p>
          <w:p w14:paraId="568912F3" w14:textId="77777777" w:rsidR="009241D4" w:rsidRPr="00CC1380" w:rsidRDefault="009241D4" w:rsidP="001202A7">
            <w:pPr>
              <w:tabs>
                <w:tab w:val="left" w:pos="3456"/>
              </w:tabs>
              <w:spacing w:line="240" w:lineRule="auto"/>
              <w:rPr>
                <w:rFonts w:ascii="Montserrat Light" w:hAnsi="Montserrat Light"/>
                <w:lang w:val="en-US"/>
              </w:rPr>
            </w:pPr>
            <w:proofErr w:type="spellStart"/>
            <w:r w:rsidRPr="00CC1380">
              <w:rPr>
                <w:rFonts w:ascii="Montserrat Light" w:hAnsi="Montserrat Light"/>
                <w:lang w:val="en-US"/>
              </w:rPr>
              <w:t>Refuz</w:t>
            </w:r>
            <w:proofErr w:type="spellEnd"/>
            <w:r w:rsidRPr="00CC1380">
              <w:rPr>
                <w:rFonts w:ascii="Montserrat Light" w:hAnsi="Montserrat Light"/>
                <w:lang w:val="en-US"/>
              </w:rPr>
              <w:t xml:space="preserve"> </w:t>
            </w:r>
            <w:proofErr w:type="spellStart"/>
            <w:r w:rsidRPr="00CC1380">
              <w:rPr>
                <w:rFonts w:ascii="Montserrat Light" w:hAnsi="Montserrat Light"/>
                <w:lang w:val="en-US"/>
              </w:rPr>
              <w:t>întocmire</w:t>
            </w:r>
            <w:proofErr w:type="spellEnd"/>
            <w:r w:rsidRPr="00CC1380">
              <w:rPr>
                <w:rFonts w:ascii="Montserrat Light" w:hAnsi="Montserrat Light"/>
                <w:lang w:val="en-US"/>
              </w:rPr>
              <w:t xml:space="preserve"> </w:t>
            </w:r>
            <w:proofErr w:type="spellStart"/>
            <w:r w:rsidRPr="00CC1380">
              <w:rPr>
                <w:rFonts w:ascii="Montserrat Light" w:hAnsi="Montserrat Light"/>
                <w:lang w:val="en-US"/>
              </w:rPr>
              <w:t>raport</w:t>
            </w:r>
            <w:proofErr w:type="spellEnd"/>
            <w:r w:rsidRPr="00CC1380">
              <w:rPr>
                <w:rFonts w:ascii="Montserrat Light" w:hAnsi="Montserrat Light"/>
                <w:lang w:val="en-US"/>
              </w:rPr>
              <w:t>/</w:t>
            </w:r>
          </w:p>
          <w:p w14:paraId="63A8DC33" w14:textId="77777777" w:rsidR="009241D4" w:rsidRPr="00CC1380" w:rsidRDefault="009241D4" w:rsidP="001202A7">
            <w:pPr>
              <w:tabs>
                <w:tab w:val="left" w:pos="3456"/>
              </w:tabs>
              <w:spacing w:line="240" w:lineRule="auto"/>
              <w:rPr>
                <w:rFonts w:ascii="Montserrat Light" w:hAnsi="Montserrat Light"/>
                <w:lang w:val="en-US"/>
              </w:rPr>
            </w:pPr>
            <w:proofErr w:type="spellStart"/>
            <w:r w:rsidRPr="00CC1380">
              <w:rPr>
                <w:rFonts w:ascii="Montserrat Light" w:hAnsi="Montserrat Light"/>
                <w:lang w:val="en-US"/>
              </w:rPr>
              <w:t>semnătură</w:t>
            </w:r>
            <w:proofErr w:type="spellEnd"/>
          </w:p>
        </w:tc>
      </w:tr>
      <w:tr w:rsidR="00CC1380" w:rsidRPr="00CC1380" w14:paraId="6F9AA636" w14:textId="77777777" w:rsidTr="001202A7">
        <w:tc>
          <w:tcPr>
            <w:tcW w:w="3569" w:type="dxa"/>
            <w:tcBorders>
              <w:top w:val="single" w:sz="4" w:space="0" w:color="auto"/>
              <w:left w:val="single" w:sz="4" w:space="0" w:color="auto"/>
              <w:bottom w:val="single" w:sz="4" w:space="0" w:color="auto"/>
              <w:right w:val="single" w:sz="4" w:space="0" w:color="auto"/>
            </w:tcBorders>
            <w:hideMark/>
          </w:tcPr>
          <w:p w14:paraId="0FA24BE0" w14:textId="63F9ACB2" w:rsidR="009241D4" w:rsidRPr="00CC1380" w:rsidRDefault="009241D4" w:rsidP="001202A7">
            <w:pPr>
              <w:tabs>
                <w:tab w:val="left" w:pos="3456"/>
              </w:tabs>
              <w:spacing w:line="240" w:lineRule="auto"/>
              <w:rPr>
                <w:rFonts w:ascii="Montserrat Light" w:hAnsi="Montserrat Light"/>
                <w:bCs/>
                <w:lang w:val="ro-RO"/>
              </w:rPr>
            </w:pPr>
            <w:r w:rsidRPr="00CC1380">
              <w:rPr>
                <w:rFonts w:ascii="Montserrat Light" w:hAnsi="Montserrat Light"/>
                <w:lang w:val="ro-RO"/>
              </w:rPr>
              <w:t xml:space="preserve">Direcția Generală Buget </w:t>
            </w:r>
            <w:r w:rsidR="00DB078E" w:rsidRPr="00CC1380">
              <w:rPr>
                <w:rFonts w:ascii="Montserrat Light" w:hAnsi="Montserrat Light"/>
                <w:lang w:val="ro-RO"/>
              </w:rPr>
              <w:t xml:space="preserve">Finanțe </w:t>
            </w:r>
            <w:r w:rsidRPr="00CC1380">
              <w:rPr>
                <w:rFonts w:ascii="Montserrat Light" w:hAnsi="Montserrat Light"/>
                <w:lang w:val="ro-RO"/>
              </w:rPr>
              <w:t>Resurse Umane</w:t>
            </w:r>
          </w:p>
        </w:tc>
        <w:tc>
          <w:tcPr>
            <w:tcW w:w="1843" w:type="dxa"/>
            <w:tcBorders>
              <w:top w:val="single" w:sz="4" w:space="0" w:color="auto"/>
              <w:left w:val="single" w:sz="4" w:space="0" w:color="auto"/>
              <w:bottom w:val="single" w:sz="4" w:space="0" w:color="auto"/>
              <w:right w:val="single" w:sz="4" w:space="0" w:color="auto"/>
            </w:tcBorders>
            <w:hideMark/>
          </w:tcPr>
          <w:p w14:paraId="6045984E" w14:textId="74EE28B6" w:rsidR="009241D4" w:rsidRPr="00CC1380" w:rsidRDefault="001F731A" w:rsidP="001202A7">
            <w:pPr>
              <w:tabs>
                <w:tab w:val="left" w:pos="3456"/>
              </w:tabs>
              <w:spacing w:line="240" w:lineRule="auto"/>
              <w:rPr>
                <w:rFonts w:ascii="Montserrat Light" w:hAnsi="Montserrat Light"/>
                <w:highlight w:val="yellow"/>
                <w:lang w:val="en-US"/>
              </w:rPr>
            </w:pPr>
            <w:r w:rsidRPr="001F731A">
              <w:rPr>
                <w:rFonts w:ascii="Montserrat Light" w:hAnsi="Montserrat Light"/>
                <w:lang w:val="en-US"/>
              </w:rPr>
              <w:t>18.04.2024</w:t>
            </w:r>
          </w:p>
        </w:tc>
        <w:tc>
          <w:tcPr>
            <w:tcW w:w="2409" w:type="dxa"/>
            <w:tcBorders>
              <w:top w:val="single" w:sz="4" w:space="0" w:color="auto"/>
              <w:left w:val="single" w:sz="4" w:space="0" w:color="auto"/>
              <w:bottom w:val="single" w:sz="4" w:space="0" w:color="auto"/>
              <w:right w:val="single" w:sz="4" w:space="0" w:color="auto"/>
            </w:tcBorders>
          </w:tcPr>
          <w:p w14:paraId="68F0D08F" w14:textId="77777777" w:rsidR="009241D4" w:rsidRPr="00CC1380" w:rsidRDefault="009241D4" w:rsidP="001202A7">
            <w:pPr>
              <w:tabs>
                <w:tab w:val="left" w:pos="3456"/>
              </w:tabs>
              <w:spacing w:line="240" w:lineRule="auto"/>
              <w:rPr>
                <w:rFonts w:ascii="Montserrat Light" w:hAnsi="Montserrat Light"/>
                <w:b/>
                <w:bCs/>
                <w:highlight w:val="yellow"/>
                <w:lang w:val="en-US"/>
              </w:rPr>
            </w:pPr>
          </w:p>
        </w:tc>
        <w:tc>
          <w:tcPr>
            <w:tcW w:w="1809" w:type="dxa"/>
            <w:tcBorders>
              <w:top w:val="single" w:sz="4" w:space="0" w:color="auto"/>
              <w:left w:val="single" w:sz="4" w:space="0" w:color="auto"/>
              <w:bottom w:val="single" w:sz="4" w:space="0" w:color="auto"/>
              <w:right w:val="single" w:sz="4" w:space="0" w:color="auto"/>
            </w:tcBorders>
          </w:tcPr>
          <w:p w14:paraId="797DF130" w14:textId="110101A6" w:rsidR="009241D4" w:rsidRPr="00CC1380" w:rsidRDefault="001F731A" w:rsidP="001202A7">
            <w:pPr>
              <w:tabs>
                <w:tab w:val="left" w:pos="3456"/>
              </w:tabs>
              <w:spacing w:line="240" w:lineRule="auto"/>
              <w:rPr>
                <w:rFonts w:ascii="Montserrat Light" w:hAnsi="Montserrat Light"/>
                <w:b/>
                <w:bCs/>
                <w:lang w:val="en-US"/>
              </w:rPr>
            </w:pPr>
            <w:proofErr w:type="spellStart"/>
            <w:r w:rsidRPr="00CC1380">
              <w:rPr>
                <w:rFonts w:ascii="Montserrat Light" w:hAnsi="Montserrat Light"/>
                <w:lang w:val="en-US"/>
              </w:rPr>
              <w:t>Raport</w:t>
            </w:r>
            <w:proofErr w:type="spellEnd"/>
            <w:r w:rsidRPr="00CC1380">
              <w:rPr>
                <w:rFonts w:ascii="Montserrat Light" w:hAnsi="Montserrat Light"/>
                <w:lang w:val="en-US"/>
              </w:rPr>
              <w:t xml:space="preserve"> </w:t>
            </w:r>
            <w:proofErr w:type="spellStart"/>
            <w:r w:rsidRPr="00CC1380">
              <w:rPr>
                <w:rFonts w:ascii="Montserrat Light" w:hAnsi="Montserrat Light"/>
                <w:lang w:val="en-US"/>
              </w:rPr>
              <w:t>întocmit</w:t>
            </w:r>
            <w:proofErr w:type="spellEnd"/>
          </w:p>
        </w:tc>
      </w:tr>
      <w:tr w:rsidR="00CC1380" w:rsidRPr="00CC1380" w14:paraId="37C7573B" w14:textId="77777777" w:rsidTr="001202A7">
        <w:tc>
          <w:tcPr>
            <w:tcW w:w="9630" w:type="dxa"/>
            <w:gridSpan w:val="4"/>
            <w:tcBorders>
              <w:top w:val="single" w:sz="4" w:space="0" w:color="auto"/>
              <w:left w:val="single" w:sz="4" w:space="0" w:color="auto"/>
              <w:bottom w:val="single" w:sz="4" w:space="0" w:color="auto"/>
              <w:right w:val="single" w:sz="4" w:space="0" w:color="auto"/>
            </w:tcBorders>
          </w:tcPr>
          <w:p w14:paraId="1AE7557D" w14:textId="77777777" w:rsidR="009241D4" w:rsidRPr="00CC1380" w:rsidRDefault="009241D4" w:rsidP="001202A7">
            <w:pPr>
              <w:tabs>
                <w:tab w:val="left" w:pos="3456"/>
              </w:tabs>
              <w:spacing w:line="240" w:lineRule="auto"/>
              <w:rPr>
                <w:rFonts w:ascii="Montserrat Light" w:hAnsi="Montserrat Light"/>
                <w:b/>
                <w:bCs/>
                <w:lang w:val="en-US"/>
              </w:rPr>
            </w:pPr>
          </w:p>
        </w:tc>
      </w:tr>
      <w:tr w:rsidR="00CC1380" w:rsidRPr="00CC1380" w14:paraId="079E6665" w14:textId="77777777" w:rsidTr="001202A7">
        <w:tc>
          <w:tcPr>
            <w:tcW w:w="9630" w:type="dxa"/>
            <w:gridSpan w:val="4"/>
            <w:tcBorders>
              <w:top w:val="single" w:sz="4" w:space="0" w:color="auto"/>
              <w:left w:val="single" w:sz="4" w:space="0" w:color="auto"/>
              <w:bottom w:val="single" w:sz="4" w:space="0" w:color="auto"/>
              <w:right w:val="single" w:sz="4" w:space="0" w:color="auto"/>
            </w:tcBorders>
            <w:hideMark/>
          </w:tcPr>
          <w:p w14:paraId="756A3C76" w14:textId="77777777" w:rsidR="009241D4" w:rsidRPr="00CC1380" w:rsidRDefault="009241D4" w:rsidP="001202A7">
            <w:pPr>
              <w:tabs>
                <w:tab w:val="left" w:pos="3456"/>
              </w:tabs>
              <w:spacing w:line="240" w:lineRule="auto"/>
              <w:rPr>
                <w:rFonts w:ascii="Montserrat Light" w:hAnsi="Montserrat Light"/>
                <w:b/>
                <w:bCs/>
                <w:lang w:val="en-US"/>
              </w:rPr>
            </w:pPr>
            <w:r w:rsidRPr="00CC1380">
              <w:rPr>
                <w:rFonts w:ascii="Montserrat Light" w:hAnsi="Montserrat Light"/>
                <w:b/>
                <w:bCs/>
                <w:lang w:val="en-US"/>
              </w:rPr>
              <w:t xml:space="preserve">2. </w:t>
            </w:r>
            <w:proofErr w:type="spellStart"/>
            <w:r w:rsidRPr="00CC1380">
              <w:rPr>
                <w:rFonts w:ascii="Montserrat Light" w:hAnsi="Montserrat Light"/>
                <w:b/>
                <w:bCs/>
                <w:lang w:val="en-US"/>
              </w:rPr>
              <w:t>Transmitere</w:t>
            </w:r>
            <w:proofErr w:type="spellEnd"/>
            <w:r w:rsidRPr="00CC1380">
              <w:rPr>
                <w:rFonts w:ascii="Montserrat Light" w:hAnsi="Montserrat Light"/>
                <w:b/>
                <w:bCs/>
                <w:lang w:val="en-US"/>
              </w:rPr>
              <w:t xml:space="preserve"> </w:t>
            </w:r>
            <w:proofErr w:type="spellStart"/>
            <w:r w:rsidRPr="00CC1380">
              <w:rPr>
                <w:rFonts w:ascii="Montserrat Light" w:hAnsi="Montserrat Light"/>
                <w:b/>
                <w:bCs/>
                <w:lang w:val="en-US"/>
              </w:rPr>
              <w:t>proiect</w:t>
            </w:r>
            <w:proofErr w:type="spellEnd"/>
            <w:r w:rsidRPr="00CC1380">
              <w:rPr>
                <w:rFonts w:ascii="Montserrat Light" w:hAnsi="Montserrat Light"/>
                <w:b/>
                <w:bCs/>
                <w:lang w:val="en-US"/>
              </w:rPr>
              <w:t xml:space="preserve"> pentru </w:t>
            </w:r>
            <w:proofErr w:type="spellStart"/>
            <w:r w:rsidRPr="00CC1380">
              <w:rPr>
                <w:rFonts w:ascii="Montserrat Light" w:hAnsi="Montserrat Light"/>
                <w:b/>
                <w:bCs/>
                <w:lang w:val="en-US"/>
              </w:rPr>
              <w:t>acordarea</w:t>
            </w:r>
            <w:proofErr w:type="spellEnd"/>
            <w:r w:rsidRPr="00CC1380">
              <w:rPr>
                <w:rFonts w:ascii="Montserrat Light" w:hAnsi="Montserrat Light"/>
                <w:b/>
                <w:bCs/>
                <w:lang w:val="en-US"/>
              </w:rPr>
              <w:t xml:space="preserve"> </w:t>
            </w:r>
            <w:proofErr w:type="spellStart"/>
            <w:r w:rsidRPr="00CC1380">
              <w:rPr>
                <w:rFonts w:ascii="Montserrat Light" w:hAnsi="Montserrat Light"/>
                <w:b/>
                <w:bCs/>
                <w:lang w:val="en-US"/>
              </w:rPr>
              <w:t>avizului</w:t>
            </w:r>
            <w:proofErr w:type="spellEnd"/>
            <w:r w:rsidRPr="00CC1380">
              <w:rPr>
                <w:rFonts w:ascii="Montserrat Light" w:hAnsi="Montserrat Light"/>
                <w:b/>
                <w:bCs/>
                <w:lang w:val="en-US"/>
              </w:rPr>
              <w:t xml:space="preserve"> de </w:t>
            </w:r>
            <w:proofErr w:type="spellStart"/>
            <w:r w:rsidRPr="00CC1380">
              <w:rPr>
                <w:rFonts w:ascii="Montserrat Light" w:hAnsi="Montserrat Light"/>
                <w:b/>
                <w:bCs/>
                <w:lang w:val="en-US"/>
              </w:rPr>
              <w:t>legalitate</w:t>
            </w:r>
            <w:proofErr w:type="spellEnd"/>
            <w:r w:rsidRPr="00CC1380">
              <w:rPr>
                <w:rFonts w:ascii="Montserrat Light" w:hAnsi="Montserrat Light"/>
                <w:b/>
                <w:bCs/>
                <w:lang w:val="en-US"/>
              </w:rPr>
              <w:t xml:space="preserve"> de </w:t>
            </w:r>
            <w:proofErr w:type="spellStart"/>
            <w:r w:rsidRPr="00CC1380">
              <w:rPr>
                <w:rFonts w:ascii="Montserrat Light" w:hAnsi="Montserrat Light"/>
                <w:b/>
                <w:bCs/>
                <w:lang w:val="en-US"/>
              </w:rPr>
              <w:t>către</w:t>
            </w:r>
            <w:proofErr w:type="spellEnd"/>
            <w:r w:rsidRPr="00CC1380">
              <w:rPr>
                <w:rFonts w:ascii="Montserrat Light" w:hAnsi="Montserrat Light"/>
                <w:b/>
                <w:bCs/>
                <w:lang w:val="en-US"/>
              </w:rPr>
              <w:t xml:space="preserve"> </w:t>
            </w:r>
            <w:proofErr w:type="spellStart"/>
            <w:r w:rsidRPr="00CC1380">
              <w:rPr>
                <w:rFonts w:ascii="Montserrat Light" w:hAnsi="Montserrat Light"/>
                <w:b/>
                <w:bCs/>
                <w:lang w:val="en-US"/>
              </w:rPr>
              <w:t>consilierul</w:t>
            </w:r>
            <w:proofErr w:type="spellEnd"/>
            <w:r w:rsidRPr="00CC1380">
              <w:rPr>
                <w:rFonts w:ascii="Montserrat Light" w:hAnsi="Montserrat Light"/>
                <w:b/>
                <w:bCs/>
                <w:lang w:val="en-US"/>
              </w:rPr>
              <w:t xml:space="preserve"> juridic din </w:t>
            </w:r>
            <w:proofErr w:type="spellStart"/>
            <w:r w:rsidRPr="00CC1380">
              <w:rPr>
                <w:rFonts w:ascii="Montserrat Light" w:hAnsi="Montserrat Light"/>
                <w:b/>
                <w:bCs/>
                <w:lang w:val="en-US"/>
              </w:rPr>
              <w:t>cadrul</w:t>
            </w:r>
            <w:proofErr w:type="spellEnd"/>
            <w:r w:rsidRPr="00CC1380">
              <w:rPr>
                <w:rFonts w:ascii="Montserrat Light" w:hAnsi="Montserrat Light"/>
                <w:b/>
                <w:bCs/>
                <w:lang w:val="en-US"/>
              </w:rPr>
              <w:t xml:space="preserve"> </w:t>
            </w:r>
            <w:proofErr w:type="spellStart"/>
            <w:r w:rsidRPr="00CC1380">
              <w:rPr>
                <w:rFonts w:ascii="Montserrat Light" w:hAnsi="Montserrat Light"/>
                <w:b/>
                <w:bCs/>
                <w:lang w:val="en-US"/>
              </w:rPr>
              <w:t>Direcției</w:t>
            </w:r>
            <w:proofErr w:type="spellEnd"/>
            <w:r w:rsidRPr="00CC1380">
              <w:rPr>
                <w:rFonts w:ascii="Montserrat Light" w:hAnsi="Montserrat Light"/>
                <w:b/>
                <w:bCs/>
                <w:lang w:val="en-US"/>
              </w:rPr>
              <w:t xml:space="preserve"> </w:t>
            </w:r>
            <w:proofErr w:type="spellStart"/>
            <w:r w:rsidRPr="00CC1380">
              <w:rPr>
                <w:rFonts w:ascii="Montserrat Light" w:hAnsi="Montserrat Light"/>
                <w:b/>
                <w:bCs/>
                <w:lang w:val="en-US"/>
              </w:rPr>
              <w:t>Juridice</w:t>
            </w:r>
            <w:proofErr w:type="spellEnd"/>
          </w:p>
        </w:tc>
      </w:tr>
      <w:tr w:rsidR="00CC1380" w:rsidRPr="00CC1380" w14:paraId="5B192569" w14:textId="77777777" w:rsidTr="001202A7">
        <w:tc>
          <w:tcPr>
            <w:tcW w:w="3569" w:type="dxa"/>
            <w:tcBorders>
              <w:top w:val="single" w:sz="4" w:space="0" w:color="auto"/>
              <w:left w:val="single" w:sz="4" w:space="0" w:color="auto"/>
              <w:bottom w:val="single" w:sz="4" w:space="0" w:color="auto"/>
              <w:right w:val="single" w:sz="4" w:space="0" w:color="auto"/>
            </w:tcBorders>
          </w:tcPr>
          <w:p w14:paraId="62CAD6FA" w14:textId="77777777" w:rsidR="009241D4" w:rsidRPr="00CC1380" w:rsidRDefault="009241D4" w:rsidP="001202A7">
            <w:pPr>
              <w:tabs>
                <w:tab w:val="left" w:pos="3456"/>
              </w:tabs>
              <w:spacing w:line="240" w:lineRule="auto"/>
              <w:rPr>
                <w:rFonts w:ascii="Montserrat Light" w:hAnsi="Montserrat Light"/>
                <w:lang w:val="en-US"/>
              </w:rPr>
            </w:pPr>
            <w:proofErr w:type="spellStart"/>
            <w:r w:rsidRPr="00CC1380">
              <w:rPr>
                <w:rFonts w:ascii="Montserrat Light" w:hAnsi="Montserrat Light"/>
                <w:lang w:val="en-US"/>
              </w:rPr>
              <w:t>Numele</w:t>
            </w:r>
            <w:proofErr w:type="spellEnd"/>
            <w:r w:rsidRPr="00CC1380">
              <w:rPr>
                <w:rFonts w:ascii="Montserrat Light" w:hAnsi="Montserrat Light"/>
                <w:lang w:val="en-US"/>
              </w:rPr>
              <w:t xml:space="preserve"> </w:t>
            </w:r>
            <w:proofErr w:type="spellStart"/>
            <w:r w:rsidRPr="00CC1380">
              <w:rPr>
                <w:rFonts w:ascii="Montserrat Light" w:hAnsi="Montserrat Light"/>
                <w:lang w:val="en-US"/>
              </w:rPr>
              <w:t>și</w:t>
            </w:r>
            <w:proofErr w:type="spellEnd"/>
            <w:r w:rsidRPr="00CC1380">
              <w:rPr>
                <w:rFonts w:ascii="Montserrat Light" w:hAnsi="Montserrat Light"/>
                <w:lang w:val="en-US"/>
              </w:rPr>
              <w:t xml:space="preserve"> </w:t>
            </w:r>
            <w:proofErr w:type="spellStart"/>
            <w:r w:rsidRPr="00CC1380">
              <w:rPr>
                <w:rFonts w:ascii="Montserrat Light" w:hAnsi="Montserrat Light"/>
                <w:lang w:val="en-US"/>
              </w:rPr>
              <w:t>prenumele</w:t>
            </w:r>
            <w:proofErr w:type="spellEnd"/>
            <w:r w:rsidRPr="00CC1380">
              <w:rPr>
                <w:rFonts w:ascii="Montserrat Light" w:hAnsi="Montserrat Light"/>
                <w:lang w:val="en-US"/>
              </w:rPr>
              <w:t xml:space="preserve"> </w:t>
            </w:r>
            <w:proofErr w:type="spellStart"/>
            <w:r w:rsidRPr="00CC1380">
              <w:rPr>
                <w:rFonts w:ascii="Montserrat Light" w:hAnsi="Montserrat Light"/>
                <w:lang w:val="en-US"/>
              </w:rPr>
              <w:t>consilierului</w:t>
            </w:r>
            <w:proofErr w:type="spellEnd"/>
            <w:r w:rsidRPr="00CC1380">
              <w:rPr>
                <w:rFonts w:ascii="Montserrat Light" w:hAnsi="Montserrat Light"/>
                <w:lang w:val="en-US"/>
              </w:rPr>
              <w:t xml:space="preserve"> juridic</w:t>
            </w:r>
          </w:p>
          <w:p w14:paraId="1AA62E0F" w14:textId="77777777" w:rsidR="009241D4" w:rsidRPr="00CC1380" w:rsidRDefault="009241D4" w:rsidP="001202A7">
            <w:pPr>
              <w:tabs>
                <w:tab w:val="left" w:pos="3456"/>
              </w:tabs>
              <w:spacing w:line="240" w:lineRule="auto"/>
              <w:rPr>
                <w:rFonts w:ascii="Montserrat Light" w:hAnsi="Montserrat Light"/>
                <w:lang w:val="en-US"/>
              </w:rPr>
            </w:pPr>
          </w:p>
        </w:tc>
        <w:tc>
          <w:tcPr>
            <w:tcW w:w="4252" w:type="dxa"/>
            <w:gridSpan w:val="2"/>
            <w:tcBorders>
              <w:top w:val="single" w:sz="4" w:space="0" w:color="auto"/>
              <w:left w:val="single" w:sz="4" w:space="0" w:color="auto"/>
              <w:bottom w:val="single" w:sz="4" w:space="0" w:color="auto"/>
              <w:right w:val="single" w:sz="4" w:space="0" w:color="auto"/>
            </w:tcBorders>
            <w:hideMark/>
          </w:tcPr>
          <w:p w14:paraId="7441A4E0" w14:textId="77777777" w:rsidR="009241D4" w:rsidRPr="00CC1380" w:rsidRDefault="009241D4" w:rsidP="001202A7">
            <w:pPr>
              <w:tabs>
                <w:tab w:val="left" w:pos="3456"/>
              </w:tabs>
              <w:spacing w:line="240" w:lineRule="auto"/>
              <w:rPr>
                <w:rFonts w:ascii="Montserrat Light" w:hAnsi="Montserrat Light"/>
                <w:lang w:val="en-US"/>
              </w:rPr>
            </w:pPr>
            <w:proofErr w:type="spellStart"/>
            <w:r w:rsidRPr="00CC1380">
              <w:rPr>
                <w:rFonts w:ascii="Montserrat Light" w:hAnsi="Montserrat Light"/>
                <w:lang w:val="en-US"/>
              </w:rPr>
              <w:t>Semnătura</w:t>
            </w:r>
            <w:proofErr w:type="spellEnd"/>
            <w:r w:rsidRPr="00CC1380">
              <w:rPr>
                <w:rFonts w:ascii="Montserrat Light" w:hAnsi="Montserrat Light"/>
                <w:lang w:val="en-US"/>
              </w:rPr>
              <w:t xml:space="preserve"> </w:t>
            </w:r>
            <w:proofErr w:type="spellStart"/>
            <w:r w:rsidRPr="00CC1380">
              <w:rPr>
                <w:rFonts w:ascii="Montserrat Light" w:hAnsi="Montserrat Light"/>
                <w:lang w:val="en-US"/>
              </w:rPr>
              <w:t>persoanei</w:t>
            </w:r>
            <w:proofErr w:type="spellEnd"/>
            <w:r w:rsidRPr="00CC1380">
              <w:rPr>
                <w:rFonts w:ascii="Montserrat Light" w:hAnsi="Montserrat Light"/>
                <w:lang w:val="en-US"/>
              </w:rPr>
              <w:t xml:space="preserve"> </w:t>
            </w:r>
            <w:proofErr w:type="spellStart"/>
            <w:r w:rsidRPr="00CC1380">
              <w:rPr>
                <w:rFonts w:ascii="Montserrat Light" w:hAnsi="Montserrat Light"/>
                <w:lang w:val="en-US"/>
              </w:rPr>
              <w:t>competente</w:t>
            </w:r>
            <w:proofErr w:type="spellEnd"/>
            <w:r w:rsidRPr="00CC1380">
              <w:rPr>
                <w:rFonts w:ascii="Montserrat Light" w:hAnsi="Montserrat Light"/>
                <w:lang w:val="en-US"/>
              </w:rPr>
              <w:t xml:space="preserve"> pentru </w:t>
            </w:r>
            <w:proofErr w:type="spellStart"/>
            <w:r w:rsidRPr="00CC1380">
              <w:rPr>
                <w:rFonts w:ascii="Montserrat Light" w:hAnsi="Montserrat Light"/>
                <w:lang w:val="en-US"/>
              </w:rPr>
              <w:t>nominalizare</w:t>
            </w:r>
            <w:proofErr w:type="spellEnd"/>
          </w:p>
        </w:tc>
        <w:tc>
          <w:tcPr>
            <w:tcW w:w="1809" w:type="dxa"/>
            <w:tcBorders>
              <w:top w:val="single" w:sz="4" w:space="0" w:color="auto"/>
              <w:left w:val="single" w:sz="4" w:space="0" w:color="auto"/>
              <w:bottom w:val="single" w:sz="4" w:space="0" w:color="auto"/>
              <w:right w:val="single" w:sz="4" w:space="0" w:color="auto"/>
            </w:tcBorders>
            <w:hideMark/>
          </w:tcPr>
          <w:p w14:paraId="155F24C2" w14:textId="77777777" w:rsidR="009241D4" w:rsidRPr="00CC1380" w:rsidRDefault="009241D4" w:rsidP="001202A7">
            <w:pPr>
              <w:tabs>
                <w:tab w:val="left" w:pos="3456"/>
              </w:tabs>
              <w:spacing w:line="240" w:lineRule="auto"/>
              <w:rPr>
                <w:rFonts w:ascii="Montserrat Light" w:hAnsi="Montserrat Light"/>
                <w:lang w:val="en-US"/>
              </w:rPr>
            </w:pPr>
            <w:r w:rsidRPr="00CC1380">
              <w:rPr>
                <w:rFonts w:ascii="Montserrat Light" w:hAnsi="Montserrat Light"/>
                <w:lang w:val="en-US"/>
              </w:rPr>
              <w:t xml:space="preserve">Aviz </w:t>
            </w:r>
            <w:proofErr w:type="spellStart"/>
            <w:r w:rsidRPr="00CC1380">
              <w:rPr>
                <w:rFonts w:ascii="Montserrat Light" w:hAnsi="Montserrat Light"/>
                <w:lang w:val="en-US"/>
              </w:rPr>
              <w:t>acordat</w:t>
            </w:r>
            <w:proofErr w:type="spellEnd"/>
            <w:r w:rsidRPr="00CC1380">
              <w:rPr>
                <w:rFonts w:ascii="Montserrat Light" w:hAnsi="Montserrat Light"/>
                <w:lang w:val="en-US"/>
              </w:rPr>
              <w:t>/</w:t>
            </w:r>
          </w:p>
          <w:p w14:paraId="7E11D1DB" w14:textId="77777777" w:rsidR="009241D4" w:rsidRPr="00CC1380" w:rsidRDefault="009241D4" w:rsidP="001202A7">
            <w:pPr>
              <w:tabs>
                <w:tab w:val="left" w:pos="3456"/>
              </w:tabs>
              <w:spacing w:line="240" w:lineRule="auto"/>
              <w:rPr>
                <w:rFonts w:ascii="Montserrat Light" w:hAnsi="Montserrat Light"/>
                <w:lang w:val="en-US"/>
              </w:rPr>
            </w:pPr>
            <w:proofErr w:type="spellStart"/>
            <w:r w:rsidRPr="00CC1380">
              <w:rPr>
                <w:rFonts w:ascii="Montserrat Light" w:hAnsi="Montserrat Light"/>
                <w:lang w:val="en-US"/>
              </w:rPr>
              <w:t>Refuz</w:t>
            </w:r>
            <w:proofErr w:type="spellEnd"/>
            <w:r w:rsidRPr="00CC1380">
              <w:rPr>
                <w:rFonts w:ascii="Montserrat Light" w:hAnsi="Montserrat Light"/>
                <w:lang w:val="en-US"/>
              </w:rPr>
              <w:t xml:space="preserve"> </w:t>
            </w:r>
            <w:proofErr w:type="spellStart"/>
            <w:r w:rsidRPr="00CC1380">
              <w:rPr>
                <w:rFonts w:ascii="Montserrat Light" w:hAnsi="Montserrat Light"/>
                <w:lang w:val="en-US"/>
              </w:rPr>
              <w:t>aviz</w:t>
            </w:r>
            <w:proofErr w:type="spellEnd"/>
            <w:r w:rsidRPr="00CC1380">
              <w:rPr>
                <w:rFonts w:ascii="Montserrat Light" w:hAnsi="Montserrat Light"/>
                <w:lang w:val="en-US"/>
              </w:rPr>
              <w:t>/</w:t>
            </w:r>
          </w:p>
          <w:p w14:paraId="0CACC548" w14:textId="77777777" w:rsidR="009241D4" w:rsidRPr="00CC1380" w:rsidRDefault="009241D4" w:rsidP="001202A7">
            <w:pPr>
              <w:tabs>
                <w:tab w:val="left" w:pos="3456"/>
              </w:tabs>
              <w:spacing w:line="240" w:lineRule="auto"/>
              <w:rPr>
                <w:rFonts w:ascii="Montserrat Light" w:hAnsi="Montserrat Light"/>
                <w:lang w:val="en-US"/>
              </w:rPr>
            </w:pPr>
            <w:r w:rsidRPr="00CC1380">
              <w:rPr>
                <w:rFonts w:ascii="Montserrat Light" w:hAnsi="Montserrat Light"/>
                <w:lang w:val="en-US"/>
              </w:rPr>
              <w:t xml:space="preserve"> </w:t>
            </w:r>
            <w:proofErr w:type="spellStart"/>
            <w:r w:rsidRPr="00CC1380">
              <w:rPr>
                <w:rFonts w:ascii="Montserrat Light" w:hAnsi="Montserrat Light"/>
                <w:lang w:val="en-US"/>
              </w:rPr>
              <w:t>semnătură</w:t>
            </w:r>
            <w:proofErr w:type="spellEnd"/>
          </w:p>
        </w:tc>
      </w:tr>
      <w:tr w:rsidR="00CC1380" w:rsidRPr="00CC1380" w14:paraId="48EF0F00" w14:textId="77777777" w:rsidTr="001202A7">
        <w:tc>
          <w:tcPr>
            <w:tcW w:w="3569" w:type="dxa"/>
            <w:tcBorders>
              <w:top w:val="single" w:sz="4" w:space="0" w:color="auto"/>
              <w:left w:val="single" w:sz="4" w:space="0" w:color="auto"/>
              <w:bottom w:val="single" w:sz="4" w:space="0" w:color="auto"/>
              <w:right w:val="single" w:sz="4" w:space="0" w:color="auto"/>
            </w:tcBorders>
            <w:hideMark/>
          </w:tcPr>
          <w:p w14:paraId="6EBD0735" w14:textId="20BE3A58" w:rsidR="009241D4" w:rsidRPr="00CC1380" w:rsidRDefault="001F731A" w:rsidP="001202A7">
            <w:pPr>
              <w:tabs>
                <w:tab w:val="left" w:pos="3456"/>
              </w:tabs>
              <w:spacing w:line="240" w:lineRule="auto"/>
              <w:rPr>
                <w:rFonts w:ascii="Montserrat Light" w:hAnsi="Montserrat Light"/>
                <w:lang w:val="en-US"/>
              </w:rPr>
            </w:pPr>
            <w:r>
              <w:rPr>
                <w:rFonts w:ascii="Montserrat Light" w:hAnsi="Montserrat Light"/>
                <w:lang w:val="en-US"/>
              </w:rPr>
              <w:t>Crina Muntean</w:t>
            </w:r>
          </w:p>
        </w:tc>
        <w:tc>
          <w:tcPr>
            <w:tcW w:w="4252" w:type="dxa"/>
            <w:gridSpan w:val="2"/>
            <w:tcBorders>
              <w:top w:val="single" w:sz="4" w:space="0" w:color="auto"/>
              <w:left w:val="single" w:sz="4" w:space="0" w:color="auto"/>
              <w:bottom w:val="single" w:sz="4" w:space="0" w:color="auto"/>
              <w:right w:val="single" w:sz="4" w:space="0" w:color="auto"/>
            </w:tcBorders>
          </w:tcPr>
          <w:p w14:paraId="64CA62D4" w14:textId="77777777" w:rsidR="009241D4" w:rsidRPr="00CC1380" w:rsidRDefault="009241D4" w:rsidP="001202A7">
            <w:pPr>
              <w:tabs>
                <w:tab w:val="left" w:pos="3456"/>
              </w:tabs>
              <w:spacing w:line="240" w:lineRule="auto"/>
              <w:rPr>
                <w:rFonts w:ascii="Montserrat Light" w:hAnsi="Montserrat Light"/>
                <w:b/>
                <w:bCs/>
                <w:lang w:val="en-US"/>
              </w:rPr>
            </w:pPr>
          </w:p>
        </w:tc>
        <w:tc>
          <w:tcPr>
            <w:tcW w:w="1809" w:type="dxa"/>
            <w:tcBorders>
              <w:top w:val="single" w:sz="4" w:space="0" w:color="auto"/>
              <w:left w:val="single" w:sz="4" w:space="0" w:color="auto"/>
              <w:bottom w:val="single" w:sz="4" w:space="0" w:color="auto"/>
              <w:right w:val="single" w:sz="4" w:space="0" w:color="auto"/>
            </w:tcBorders>
          </w:tcPr>
          <w:p w14:paraId="433E527B" w14:textId="16F0790F" w:rsidR="009241D4" w:rsidRPr="00CC1380" w:rsidRDefault="001F731A" w:rsidP="001202A7">
            <w:pPr>
              <w:tabs>
                <w:tab w:val="left" w:pos="3456"/>
              </w:tabs>
              <w:spacing w:line="240" w:lineRule="auto"/>
              <w:rPr>
                <w:rFonts w:ascii="Montserrat Light" w:hAnsi="Montserrat Light"/>
                <w:lang w:val="en-US"/>
              </w:rPr>
            </w:pPr>
            <w:proofErr w:type="spellStart"/>
            <w:r>
              <w:rPr>
                <w:rFonts w:ascii="Montserrat Light" w:hAnsi="Montserrat Light"/>
                <w:lang w:val="en-US"/>
              </w:rPr>
              <w:t>avizat</w:t>
            </w:r>
            <w:proofErr w:type="spellEnd"/>
          </w:p>
        </w:tc>
      </w:tr>
      <w:tr w:rsidR="00CC1380" w:rsidRPr="00CC1380" w14:paraId="4B439539" w14:textId="77777777" w:rsidTr="001202A7">
        <w:tc>
          <w:tcPr>
            <w:tcW w:w="9630" w:type="dxa"/>
            <w:gridSpan w:val="4"/>
            <w:tcBorders>
              <w:top w:val="single" w:sz="4" w:space="0" w:color="auto"/>
              <w:left w:val="single" w:sz="4" w:space="0" w:color="auto"/>
              <w:bottom w:val="single" w:sz="4" w:space="0" w:color="auto"/>
              <w:right w:val="single" w:sz="4" w:space="0" w:color="auto"/>
            </w:tcBorders>
          </w:tcPr>
          <w:p w14:paraId="161F566F" w14:textId="77777777" w:rsidR="009241D4" w:rsidRPr="00CC1380" w:rsidRDefault="009241D4" w:rsidP="001202A7">
            <w:pPr>
              <w:tabs>
                <w:tab w:val="left" w:pos="3456"/>
              </w:tabs>
              <w:spacing w:line="240" w:lineRule="auto"/>
              <w:rPr>
                <w:rFonts w:ascii="Montserrat Light" w:hAnsi="Montserrat Light"/>
                <w:lang w:val="en-US"/>
              </w:rPr>
            </w:pPr>
          </w:p>
        </w:tc>
      </w:tr>
      <w:tr w:rsidR="00CC1380" w:rsidRPr="00CC1380" w14:paraId="482ECDC1" w14:textId="77777777" w:rsidTr="001202A7">
        <w:tc>
          <w:tcPr>
            <w:tcW w:w="9630" w:type="dxa"/>
            <w:gridSpan w:val="4"/>
            <w:tcBorders>
              <w:top w:val="single" w:sz="4" w:space="0" w:color="auto"/>
              <w:left w:val="single" w:sz="4" w:space="0" w:color="auto"/>
              <w:bottom w:val="single" w:sz="4" w:space="0" w:color="auto"/>
              <w:right w:val="single" w:sz="4" w:space="0" w:color="auto"/>
            </w:tcBorders>
            <w:hideMark/>
          </w:tcPr>
          <w:p w14:paraId="7AC08EAF" w14:textId="77777777" w:rsidR="009241D4" w:rsidRPr="00CC1380" w:rsidRDefault="009241D4" w:rsidP="001202A7">
            <w:pPr>
              <w:tabs>
                <w:tab w:val="left" w:pos="3456"/>
              </w:tabs>
              <w:spacing w:line="240" w:lineRule="auto"/>
              <w:rPr>
                <w:rFonts w:ascii="Montserrat Light" w:hAnsi="Montserrat Light"/>
                <w:b/>
                <w:bCs/>
                <w:lang w:val="en-US"/>
              </w:rPr>
            </w:pPr>
            <w:r w:rsidRPr="00CC1380">
              <w:rPr>
                <w:rFonts w:ascii="Montserrat Light" w:hAnsi="Montserrat Light"/>
                <w:b/>
                <w:bCs/>
                <w:lang w:val="en-US"/>
              </w:rPr>
              <w:t xml:space="preserve">3. </w:t>
            </w:r>
            <w:proofErr w:type="spellStart"/>
            <w:r w:rsidRPr="00CC1380">
              <w:rPr>
                <w:rFonts w:ascii="Montserrat Light" w:hAnsi="Montserrat Light"/>
                <w:b/>
                <w:bCs/>
                <w:lang w:val="en-US"/>
              </w:rPr>
              <w:t>Transmitere</w:t>
            </w:r>
            <w:proofErr w:type="spellEnd"/>
            <w:r w:rsidRPr="00CC1380">
              <w:rPr>
                <w:rFonts w:ascii="Montserrat Light" w:hAnsi="Montserrat Light"/>
                <w:b/>
                <w:bCs/>
                <w:lang w:val="en-US"/>
              </w:rPr>
              <w:t xml:space="preserve"> </w:t>
            </w:r>
            <w:proofErr w:type="spellStart"/>
            <w:r w:rsidRPr="00CC1380">
              <w:rPr>
                <w:rFonts w:ascii="Montserrat Light" w:hAnsi="Montserrat Light"/>
                <w:b/>
                <w:bCs/>
                <w:lang w:val="en-US"/>
              </w:rPr>
              <w:t>proiect</w:t>
            </w:r>
            <w:proofErr w:type="spellEnd"/>
            <w:r w:rsidRPr="00CC1380">
              <w:rPr>
                <w:rFonts w:ascii="Montserrat Light" w:hAnsi="Montserrat Light"/>
                <w:b/>
                <w:bCs/>
                <w:lang w:val="en-US"/>
              </w:rPr>
              <w:t xml:space="preserve"> </w:t>
            </w:r>
            <w:proofErr w:type="spellStart"/>
            <w:r w:rsidRPr="00CC1380">
              <w:rPr>
                <w:rFonts w:ascii="Montserrat Light" w:hAnsi="Montserrat Light"/>
                <w:b/>
                <w:bCs/>
                <w:lang w:val="en-US"/>
              </w:rPr>
              <w:t>în</w:t>
            </w:r>
            <w:proofErr w:type="spellEnd"/>
            <w:r w:rsidRPr="00CC1380">
              <w:rPr>
                <w:rFonts w:ascii="Montserrat Light" w:hAnsi="Montserrat Light"/>
                <w:b/>
                <w:bCs/>
                <w:lang w:val="en-US"/>
              </w:rPr>
              <w:t xml:space="preserve"> </w:t>
            </w:r>
            <w:proofErr w:type="spellStart"/>
            <w:r w:rsidRPr="00CC1380">
              <w:rPr>
                <w:rFonts w:ascii="Montserrat Light" w:hAnsi="Montserrat Light"/>
                <w:b/>
                <w:bCs/>
                <w:lang w:val="en-US"/>
              </w:rPr>
              <w:t>vederea</w:t>
            </w:r>
            <w:proofErr w:type="spellEnd"/>
            <w:r w:rsidRPr="00CC1380">
              <w:rPr>
                <w:rFonts w:ascii="Montserrat Light" w:hAnsi="Montserrat Light"/>
                <w:b/>
                <w:bCs/>
                <w:lang w:val="en-US"/>
              </w:rPr>
              <w:t xml:space="preserve"> </w:t>
            </w:r>
            <w:proofErr w:type="spellStart"/>
            <w:r w:rsidRPr="00CC1380">
              <w:rPr>
                <w:rFonts w:ascii="Montserrat Light" w:hAnsi="Montserrat Light"/>
                <w:b/>
                <w:bCs/>
                <w:lang w:val="en-US"/>
              </w:rPr>
              <w:t>avizării</w:t>
            </w:r>
            <w:proofErr w:type="spellEnd"/>
            <w:r w:rsidRPr="00CC1380">
              <w:rPr>
                <w:rFonts w:ascii="Montserrat Light" w:hAnsi="Montserrat Light"/>
                <w:b/>
                <w:bCs/>
                <w:lang w:val="en-US"/>
              </w:rPr>
              <w:t xml:space="preserve"> pentru </w:t>
            </w:r>
            <w:proofErr w:type="spellStart"/>
            <w:r w:rsidRPr="00CC1380">
              <w:rPr>
                <w:rFonts w:ascii="Montserrat Light" w:hAnsi="Montserrat Light"/>
                <w:b/>
                <w:bCs/>
                <w:lang w:val="en-US"/>
              </w:rPr>
              <w:t>legalitate</w:t>
            </w:r>
            <w:proofErr w:type="spellEnd"/>
            <w:r w:rsidRPr="00CC1380">
              <w:rPr>
                <w:rFonts w:ascii="Montserrat Light" w:hAnsi="Montserrat Light"/>
                <w:b/>
                <w:bCs/>
                <w:lang w:val="en-US"/>
              </w:rPr>
              <w:t xml:space="preserve"> de </w:t>
            </w:r>
            <w:proofErr w:type="spellStart"/>
            <w:r w:rsidRPr="00CC1380">
              <w:rPr>
                <w:rFonts w:ascii="Montserrat Light" w:hAnsi="Montserrat Light"/>
                <w:b/>
                <w:bCs/>
                <w:lang w:val="en-US"/>
              </w:rPr>
              <w:t>către</w:t>
            </w:r>
            <w:proofErr w:type="spellEnd"/>
            <w:r w:rsidRPr="00CC1380">
              <w:rPr>
                <w:rFonts w:ascii="Montserrat Light" w:hAnsi="Montserrat Light"/>
                <w:b/>
                <w:bCs/>
                <w:lang w:val="en-US"/>
              </w:rPr>
              <w:t xml:space="preserve">   </w:t>
            </w:r>
            <w:proofErr w:type="spellStart"/>
            <w:r w:rsidRPr="00CC1380">
              <w:rPr>
                <w:rFonts w:ascii="Montserrat Light" w:hAnsi="Montserrat Light"/>
                <w:b/>
                <w:bCs/>
                <w:lang w:val="en-US"/>
              </w:rPr>
              <w:t>secretarul</w:t>
            </w:r>
            <w:proofErr w:type="spellEnd"/>
            <w:r w:rsidRPr="00CC1380">
              <w:rPr>
                <w:rFonts w:ascii="Montserrat Light" w:hAnsi="Montserrat Light"/>
                <w:b/>
                <w:bCs/>
                <w:lang w:val="en-US"/>
              </w:rPr>
              <w:t xml:space="preserve"> general al </w:t>
            </w:r>
            <w:proofErr w:type="spellStart"/>
            <w:r w:rsidRPr="00CC1380">
              <w:rPr>
                <w:rFonts w:ascii="Montserrat Light" w:hAnsi="Montserrat Light"/>
                <w:b/>
                <w:bCs/>
                <w:lang w:val="en-US"/>
              </w:rPr>
              <w:t>judeţului</w:t>
            </w:r>
            <w:proofErr w:type="spellEnd"/>
          </w:p>
        </w:tc>
      </w:tr>
      <w:tr w:rsidR="00CC1380" w:rsidRPr="00CC1380" w14:paraId="0FBE64CF" w14:textId="77777777" w:rsidTr="001202A7">
        <w:tc>
          <w:tcPr>
            <w:tcW w:w="3569" w:type="dxa"/>
            <w:tcBorders>
              <w:top w:val="single" w:sz="4" w:space="0" w:color="auto"/>
              <w:left w:val="single" w:sz="4" w:space="0" w:color="auto"/>
              <w:bottom w:val="single" w:sz="4" w:space="0" w:color="auto"/>
              <w:right w:val="single" w:sz="4" w:space="0" w:color="auto"/>
            </w:tcBorders>
          </w:tcPr>
          <w:p w14:paraId="46983A75" w14:textId="77777777" w:rsidR="009241D4" w:rsidRPr="00CC1380" w:rsidRDefault="009241D4" w:rsidP="001202A7">
            <w:pPr>
              <w:tabs>
                <w:tab w:val="left" w:pos="3456"/>
              </w:tabs>
              <w:spacing w:line="240" w:lineRule="auto"/>
              <w:rPr>
                <w:rFonts w:ascii="Montserrat Light" w:hAnsi="Montserrat Light"/>
                <w:lang w:val="en-US"/>
              </w:rPr>
            </w:pPr>
            <w:proofErr w:type="spellStart"/>
            <w:r w:rsidRPr="00CC1380">
              <w:rPr>
                <w:rFonts w:ascii="Montserrat Light" w:hAnsi="Montserrat Light"/>
                <w:lang w:val="en-US"/>
              </w:rPr>
              <w:t>Numele</w:t>
            </w:r>
            <w:proofErr w:type="spellEnd"/>
            <w:r w:rsidRPr="00CC1380">
              <w:rPr>
                <w:rFonts w:ascii="Montserrat Light" w:hAnsi="Montserrat Light"/>
                <w:lang w:val="en-US"/>
              </w:rPr>
              <w:t xml:space="preserve"> </w:t>
            </w:r>
            <w:proofErr w:type="spellStart"/>
            <w:r w:rsidRPr="00CC1380">
              <w:rPr>
                <w:rFonts w:ascii="Montserrat Light" w:hAnsi="Montserrat Light"/>
                <w:lang w:val="en-US"/>
              </w:rPr>
              <w:t>și</w:t>
            </w:r>
            <w:proofErr w:type="spellEnd"/>
            <w:r w:rsidRPr="00CC1380">
              <w:rPr>
                <w:rFonts w:ascii="Montserrat Light" w:hAnsi="Montserrat Light"/>
                <w:lang w:val="en-US"/>
              </w:rPr>
              <w:t xml:space="preserve"> </w:t>
            </w:r>
            <w:proofErr w:type="spellStart"/>
            <w:r w:rsidRPr="00CC1380">
              <w:rPr>
                <w:rFonts w:ascii="Montserrat Light" w:hAnsi="Montserrat Light"/>
                <w:lang w:val="en-US"/>
              </w:rPr>
              <w:t>prenumele</w:t>
            </w:r>
            <w:proofErr w:type="spellEnd"/>
            <w:r w:rsidRPr="00CC1380">
              <w:rPr>
                <w:rFonts w:ascii="Montserrat Light" w:hAnsi="Montserrat Light"/>
                <w:lang w:val="en-US"/>
              </w:rPr>
              <w:t xml:space="preserve"> </w:t>
            </w:r>
            <w:proofErr w:type="spellStart"/>
            <w:r w:rsidRPr="00CC1380">
              <w:rPr>
                <w:rFonts w:ascii="Montserrat Light" w:hAnsi="Montserrat Light"/>
                <w:lang w:val="en-US"/>
              </w:rPr>
              <w:t>secretarului</w:t>
            </w:r>
            <w:proofErr w:type="spellEnd"/>
            <w:r w:rsidRPr="00CC1380">
              <w:rPr>
                <w:rFonts w:ascii="Montserrat Light" w:hAnsi="Montserrat Light"/>
                <w:lang w:val="en-US"/>
              </w:rPr>
              <w:t xml:space="preserve"> general al </w:t>
            </w:r>
            <w:proofErr w:type="spellStart"/>
            <w:r w:rsidRPr="00CC1380">
              <w:rPr>
                <w:rFonts w:ascii="Montserrat Light" w:hAnsi="Montserrat Light"/>
                <w:lang w:val="en-US"/>
              </w:rPr>
              <w:t>județului</w:t>
            </w:r>
            <w:proofErr w:type="spellEnd"/>
          </w:p>
          <w:p w14:paraId="59077012" w14:textId="77777777" w:rsidR="009241D4" w:rsidRPr="00CC1380" w:rsidRDefault="009241D4" w:rsidP="001202A7">
            <w:pPr>
              <w:tabs>
                <w:tab w:val="left" w:pos="3456"/>
              </w:tabs>
              <w:spacing w:line="240" w:lineRule="auto"/>
              <w:rPr>
                <w:rFonts w:ascii="Montserrat Light" w:hAnsi="Montserrat Light"/>
                <w:lang w:val="en-US"/>
              </w:rPr>
            </w:pPr>
          </w:p>
        </w:tc>
        <w:tc>
          <w:tcPr>
            <w:tcW w:w="4252" w:type="dxa"/>
            <w:gridSpan w:val="2"/>
            <w:tcBorders>
              <w:top w:val="single" w:sz="4" w:space="0" w:color="auto"/>
              <w:left w:val="single" w:sz="4" w:space="0" w:color="auto"/>
              <w:bottom w:val="single" w:sz="4" w:space="0" w:color="auto"/>
              <w:right w:val="single" w:sz="4" w:space="0" w:color="auto"/>
            </w:tcBorders>
            <w:hideMark/>
          </w:tcPr>
          <w:p w14:paraId="0D634D04" w14:textId="77777777" w:rsidR="009241D4" w:rsidRPr="00CC1380" w:rsidRDefault="009241D4" w:rsidP="001202A7">
            <w:pPr>
              <w:tabs>
                <w:tab w:val="left" w:pos="3456"/>
              </w:tabs>
              <w:spacing w:line="240" w:lineRule="auto"/>
              <w:rPr>
                <w:rFonts w:ascii="Montserrat Light" w:hAnsi="Montserrat Light"/>
                <w:b/>
                <w:bCs/>
                <w:lang w:val="en-US"/>
              </w:rPr>
            </w:pPr>
            <w:proofErr w:type="spellStart"/>
            <w:r w:rsidRPr="00CC1380">
              <w:rPr>
                <w:rFonts w:ascii="Montserrat Light" w:hAnsi="Montserrat Light"/>
                <w:bCs/>
                <w:lang w:val="en-US"/>
              </w:rPr>
              <w:t>Caracterul</w:t>
            </w:r>
            <w:proofErr w:type="spellEnd"/>
            <w:r w:rsidRPr="00CC1380">
              <w:rPr>
                <w:rFonts w:ascii="Montserrat Light" w:hAnsi="Montserrat Light"/>
                <w:bCs/>
                <w:lang w:val="en-US"/>
              </w:rPr>
              <w:t xml:space="preserve"> </w:t>
            </w:r>
            <w:proofErr w:type="spellStart"/>
            <w:r w:rsidRPr="00CC1380">
              <w:rPr>
                <w:rFonts w:ascii="Montserrat Light" w:hAnsi="Montserrat Light"/>
                <w:bCs/>
                <w:lang w:val="en-US"/>
              </w:rPr>
              <w:t>normativ</w:t>
            </w:r>
            <w:proofErr w:type="spellEnd"/>
            <w:r w:rsidRPr="00CC1380">
              <w:rPr>
                <w:rFonts w:ascii="Montserrat Light" w:hAnsi="Montserrat Light"/>
                <w:bCs/>
                <w:lang w:val="en-US"/>
              </w:rPr>
              <w:t xml:space="preserve"> </w:t>
            </w:r>
            <w:proofErr w:type="spellStart"/>
            <w:r w:rsidRPr="00CC1380">
              <w:rPr>
                <w:rFonts w:ascii="Montserrat Light" w:hAnsi="Montserrat Light"/>
                <w:bCs/>
                <w:lang w:val="en-US"/>
              </w:rPr>
              <w:t>sau</w:t>
            </w:r>
            <w:proofErr w:type="spellEnd"/>
            <w:r w:rsidRPr="00CC1380">
              <w:rPr>
                <w:rFonts w:ascii="Montserrat Light" w:hAnsi="Montserrat Light"/>
                <w:bCs/>
                <w:lang w:val="en-US"/>
              </w:rPr>
              <w:t xml:space="preserve"> individual al </w:t>
            </w:r>
            <w:proofErr w:type="spellStart"/>
            <w:r w:rsidRPr="00CC1380">
              <w:rPr>
                <w:rFonts w:ascii="Montserrat Light" w:hAnsi="Montserrat Light"/>
                <w:bCs/>
                <w:lang w:val="en-US"/>
              </w:rPr>
              <w:t>proiectului</w:t>
            </w:r>
            <w:proofErr w:type="spellEnd"/>
          </w:p>
        </w:tc>
        <w:tc>
          <w:tcPr>
            <w:tcW w:w="1809" w:type="dxa"/>
            <w:tcBorders>
              <w:top w:val="single" w:sz="4" w:space="0" w:color="auto"/>
              <w:left w:val="single" w:sz="4" w:space="0" w:color="auto"/>
              <w:bottom w:val="single" w:sz="4" w:space="0" w:color="auto"/>
              <w:right w:val="single" w:sz="4" w:space="0" w:color="auto"/>
            </w:tcBorders>
            <w:hideMark/>
          </w:tcPr>
          <w:p w14:paraId="358E4A33" w14:textId="77777777" w:rsidR="009241D4" w:rsidRPr="00CC1380" w:rsidRDefault="009241D4" w:rsidP="001202A7">
            <w:pPr>
              <w:tabs>
                <w:tab w:val="left" w:pos="3456"/>
              </w:tabs>
              <w:spacing w:line="240" w:lineRule="auto"/>
              <w:rPr>
                <w:rFonts w:ascii="Montserrat Light" w:hAnsi="Montserrat Light"/>
                <w:lang w:val="en-US"/>
              </w:rPr>
            </w:pPr>
            <w:proofErr w:type="spellStart"/>
            <w:r w:rsidRPr="00CC1380">
              <w:rPr>
                <w:rFonts w:ascii="Montserrat Light" w:hAnsi="Montserrat Light"/>
                <w:lang w:val="en-US"/>
              </w:rPr>
              <w:t>Avizul</w:t>
            </w:r>
            <w:proofErr w:type="spellEnd"/>
            <w:r w:rsidRPr="00CC1380">
              <w:rPr>
                <w:rFonts w:ascii="Montserrat Light" w:hAnsi="Montserrat Light"/>
                <w:lang w:val="en-US"/>
              </w:rPr>
              <w:t xml:space="preserve"> </w:t>
            </w:r>
            <w:proofErr w:type="spellStart"/>
            <w:r w:rsidRPr="00CC1380">
              <w:rPr>
                <w:rFonts w:ascii="Montserrat Light" w:hAnsi="Montserrat Light"/>
                <w:lang w:val="en-US"/>
              </w:rPr>
              <w:t>acordat</w:t>
            </w:r>
            <w:proofErr w:type="spellEnd"/>
            <w:r w:rsidRPr="00CC1380">
              <w:rPr>
                <w:rFonts w:ascii="Montserrat Light" w:hAnsi="Montserrat Light"/>
                <w:lang w:val="en-US"/>
              </w:rPr>
              <w:t>/</w:t>
            </w:r>
          </w:p>
          <w:p w14:paraId="2EC165C3" w14:textId="77777777" w:rsidR="009241D4" w:rsidRPr="00CC1380" w:rsidRDefault="009241D4" w:rsidP="001202A7">
            <w:pPr>
              <w:tabs>
                <w:tab w:val="left" w:pos="3456"/>
              </w:tabs>
              <w:spacing w:line="240" w:lineRule="auto"/>
              <w:rPr>
                <w:rFonts w:ascii="Montserrat Light" w:hAnsi="Montserrat Light"/>
                <w:lang w:val="en-US"/>
              </w:rPr>
            </w:pPr>
            <w:proofErr w:type="spellStart"/>
            <w:r w:rsidRPr="00CC1380">
              <w:rPr>
                <w:rFonts w:ascii="Montserrat Light" w:hAnsi="Montserrat Light"/>
                <w:lang w:val="en-US"/>
              </w:rPr>
              <w:t>Refuz</w:t>
            </w:r>
            <w:proofErr w:type="spellEnd"/>
            <w:r w:rsidRPr="00CC1380">
              <w:rPr>
                <w:rFonts w:ascii="Montserrat Light" w:hAnsi="Montserrat Light"/>
                <w:lang w:val="en-US"/>
              </w:rPr>
              <w:t xml:space="preserve"> </w:t>
            </w:r>
            <w:proofErr w:type="spellStart"/>
            <w:r w:rsidRPr="00CC1380">
              <w:rPr>
                <w:rFonts w:ascii="Montserrat Light" w:hAnsi="Montserrat Light"/>
                <w:lang w:val="en-US"/>
              </w:rPr>
              <w:t>aviz</w:t>
            </w:r>
            <w:proofErr w:type="spellEnd"/>
            <w:r w:rsidRPr="00CC1380">
              <w:rPr>
                <w:rFonts w:ascii="Montserrat Light" w:hAnsi="Montserrat Light"/>
                <w:lang w:val="en-US"/>
              </w:rPr>
              <w:t>/</w:t>
            </w:r>
          </w:p>
          <w:p w14:paraId="4C69BE82" w14:textId="77777777" w:rsidR="009241D4" w:rsidRPr="00CC1380" w:rsidRDefault="009241D4" w:rsidP="001202A7">
            <w:pPr>
              <w:tabs>
                <w:tab w:val="left" w:pos="3456"/>
              </w:tabs>
              <w:spacing w:line="240" w:lineRule="auto"/>
              <w:rPr>
                <w:rFonts w:ascii="Montserrat Light" w:hAnsi="Montserrat Light"/>
                <w:b/>
                <w:bCs/>
                <w:lang w:val="en-US"/>
              </w:rPr>
            </w:pPr>
            <w:proofErr w:type="spellStart"/>
            <w:r w:rsidRPr="00CC1380">
              <w:rPr>
                <w:rFonts w:ascii="Montserrat Light" w:hAnsi="Montserrat Light"/>
                <w:lang w:val="en-US"/>
              </w:rPr>
              <w:t>semnătură</w:t>
            </w:r>
            <w:proofErr w:type="spellEnd"/>
          </w:p>
        </w:tc>
      </w:tr>
      <w:tr w:rsidR="00CC1380" w:rsidRPr="00CC1380" w14:paraId="71ADDC8C" w14:textId="77777777" w:rsidTr="001202A7">
        <w:tc>
          <w:tcPr>
            <w:tcW w:w="3569" w:type="dxa"/>
            <w:tcBorders>
              <w:top w:val="single" w:sz="4" w:space="0" w:color="auto"/>
              <w:left w:val="single" w:sz="4" w:space="0" w:color="auto"/>
              <w:bottom w:val="single" w:sz="4" w:space="0" w:color="auto"/>
              <w:right w:val="single" w:sz="4" w:space="0" w:color="auto"/>
            </w:tcBorders>
            <w:hideMark/>
          </w:tcPr>
          <w:p w14:paraId="162E1C0A" w14:textId="42F7E6F6" w:rsidR="009241D4" w:rsidRPr="00CC1380" w:rsidRDefault="001F731A" w:rsidP="001202A7">
            <w:pPr>
              <w:tabs>
                <w:tab w:val="left" w:pos="3456"/>
              </w:tabs>
              <w:spacing w:line="240" w:lineRule="auto"/>
              <w:rPr>
                <w:rFonts w:ascii="Montserrat Light" w:hAnsi="Montserrat Light"/>
                <w:lang w:val="en-US"/>
              </w:rPr>
            </w:pPr>
            <w:r>
              <w:rPr>
                <w:rFonts w:ascii="Montserrat Light" w:hAnsi="Montserrat Light"/>
                <w:lang w:val="en-US"/>
              </w:rPr>
              <w:t>Simona Gaci</w:t>
            </w:r>
          </w:p>
        </w:tc>
        <w:tc>
          <w:tcPr>
            <w:tcW w:w="4252" w:type="dxa"/>
            <w:gridSpan w:val="2"/>
            <w:tcBorders>
              <w:top w:val="single" w:sz="4" w:space="0" w:color="auto"/>
              <w:left w:val="single" w:sz="4" w:space="0" w:color="auto"/>
              <w:bottom w:val="single" w:sz="4" w:space="0" w:color="auto"/>
              <w:right w:val="single" w:sz="4" w:space="0" w:color="auto"/>
            </w:tcBorders>
            <w:hideMark/>
          </w:tcPr>
          <w:p w14:paraId="01F66003" w14:textId="784F8FD5" w:rsidR="009241D4" w:rsidRPr="00CC1380" w:rsidRDefault="001F731A" w:rsidP="001202A7">
            <w:pPr>
              <w:tabs>
                <w:tab w:val="left" w:pos="3456"/>
              </w:tabs>
              <w:spacing w:line="240" w:lineRule="auto"/>
              <w:rPr>
                <w:rFonts w:ascii="Montserrat Light" w:hAnsi="Montserrat Light"/>
                <w:bCs/>
                <w:lang w:val="en-US"/>
              </w:rPr>
            </w:pPr>
            <w:r>
              <w:rPr>
                <w:rFonts w:ascii="Montserrat Light" w:hAnsi="Montserrat Light"/>
                <w:bCs/>
                <w:lang w:val="en-US"/>
              </w:rPr>
              <w:t>individual</w:t>
            </w:r>
          </w:p>
        </w:tc>
        <w:tc>
          <w:tcPr>
            <w:tcW w:w="1809" w:type="dxa"/>
            <w:tcBorders>
              <w:top w:val="single" w:sz="4" w:space="0" w:color="auto"/>
              <w:left w:val="single" w:sz="4" w:space="0" w:color="auto"/>
              <w:bottom w:val="single" w:sz="4" w:space="0" w:color="auto"/>
              <w:right w:val="single" w:sz="4" w:space="0" w:color="auto"/>
            </w:tcBorders>
          </w:tcPr>
          <w:p w14:paraId="63CE054A" w14:textId="4FEFD0BC" w:rsidR="009241D4" w:rsidRPr="00CC1380" w:rsidRDefault="001F731A" w:rsidP="001202A7">
            <w:pPr>
              <w:tabs>
                <w:tab w:val="left" w:pos="3456"/>
              </w:tabs>
              <w:spacing w:line="240" w:lineRule="auto"/>
              <w:rPr>
                <w:rFonts w:ascii="Montserrat Light" w:hAnsi="Montserrat Light"/>
                <w:lang w:val="en-US"/>
              </w:rPr>
            </w:pPr>
            <w:proofErr w:type="spellStart"/>
            <w:r>
              <w:rPr>
                <w:rFonts w:ascii="Montserrat Light" w:hAnsi="Montserrat Light"/>
                <w:lang w:val="en-US"/>
              </w:rPr>
              <w:t>avizat</w:t>
            </w:r>
            <w:proofErr w:type="spellEnd"/>
          </w:p>
        </w:tc>
      </w:tr>
      <w:tr w:rsidR="00CC1380" w:rsidRPr="00CC1380" w14:paraId="3F38C95B" w14:textId="77777777" w:rsidTr="001202A7">
        <w:tc>
          <w:tcPr>
            <w:tcW w:w="9630" w:type="dxa"/>
            <w:gridSpan w:val="4"/>
            <w:tcBorders>
              <w:top w:val="single" w:sz="4" w:space="0" w:color="auto"/>
              <w:left w:val="single" w:sz="4" w:space="0" w:color="auto"/>
              <w:bottom w:val="single" w:sz="4" w:space="0" w:color="auto"/>
              <w:right w:val="single" w:sz="4" w:space="0" w:color="auto"/>
            </w:tcBorders>
          </w:tcPr>
          <w:p w14:paraId="35F2D096" w14:textId="77777777" w:rsidR="009241D4" w:rsidRPr="00CC1380" w:rsidRDefault="009241D4" w:rsidP="001202A7">
            <w:pPr>
              <w:tabs>
                <w:tab w:val="left" w:pos="3456"/>
              </w:tabs>
              <w:spacing w:line="240" w:lineRule="auto"/>
              <w:rPr>
                <w:rFonts w:ascii="Montserrat Light" w:hAnsi="Montserrat Light"/>
                <w:b/>
                <w:bCs/>
                <w:lang w:val="en-US"/>
              </w:rPr>
            </w:pPr>
          </w:p>
        </w:tc>
      </w:tr>
      <w:tr w:rsidR="00CC1380" w:rsidRPr="00CC1380" w14:paraId="6B78ABF9" w14:textId="77777777" w:rsidTr="001202A7">
        <w:tc>
          <w:tcPr>
            <w:tcW w:w="9630" w:type="dxa"/>
            <w:gridSpan w:val="4"/>
            <w:tcBorders>
              <w:top w:val="single" w:sz="4" w:space="0" w:color="auto"/>
              <w:left w:val="single" w:sz="4" w:space="0" w:color="auto"/>
              <w:bottom w:val="single" w:sz="4" w:space="0" w:color="auto"/>
              <w:right w:val="single" w:sz="4" w:space="0" w:color="auto"/>
            </w:tcBorders>
            <w:hideMark/>
          </w:tcPr>
          <w:p w14:paraId="0091911D" w14:textId="77777777" w:rsidR="009241D4" w:rsidRPr="00CC1380" w:rsidRDefault="009241D4" w:rsidP="001202A7">
            <w:pPr>
              <w:tabs>
                <w:tab w:val="left" w:pos="3456"/>
              </w:tabs>
              <w:spacing w:line="240" w:lineRule="auto"/>
              <w:rPr>
                <w:rFonts w:ascii="Montserrat Light" w:hAnsi="Montserrat Light"/>
                <w:b/>
                <w:bCs/>
                <w:lang w:val="en-US"/>
              </w:rPr>
            </w:pPr>
            <w:r w:rsidRPr="00CC1380">
              <w:rPr>
                <w:rFonts w:ascii="Montserrat Light" w:hAnsi="Montserrat Light"/>
                <w:b/>
                <w:bCs/>
                <w:lang w:val="en-US"/>
              </w:rPr>
              <w:t xml:space="preserve">4. </w:t>
            </w:r>
            <w:proofErr w:type="spellStart"/>
            <w:r w:rsidRPr="00CC1380">
              <w:rPr>
                <w:rFonts w:ascii="Montserrat Light" w:hAnsi="Montserrat Light"/>
                <w:b/>
                <w:bCs/>
                <w:lang w:val="en-US"/>
              </w:rPr>
              <w:t>Transmitere</w:t>
            </w:r>
            <w:proofErr w:type="spellEnd"/>
            <w:r w:rsidRPr="00CC1380">
              <w:rPr>
                <w:rFonts w:ascii="Montserrat Light" w:hAnsi="Montserrat Light"/>
                <w:b/>
                <w:bCs/>
                <w:lang w:val="en-US"/>
              </w:rPr>
              <w:t xml:space="preserve"> </w:t>
            </w:r>
            <w:proofErr w:type="spellStart"/>
            <w:r w:rsidRPr="00CC1380">
              <w:rPr>
                <w:rFonts w:ascii="Montserrat Light" w:hAnsi="Montserrat Light"/>
                <w:b/>
                <w:bCs/>
                <w:lang w:val="en-US"/>
              </w:rPr>
              <w:t>proiect</w:t>
            </w:r>
            <w:proofErr w:type="spellEnd"/>
            <w:r w:rsidRPr="00CC1380">
              <w:rPr>
                <w:rFonts w:ascii="Montserrat Light" w:hAnsi="Montserrat Light"/>
                <w:b/>
                <w:bCs/>
                <w:lang w:val="en-US"/>
              </w:rPr>
              <w:t xml:space="preserve"> pentru </w:t>
            </w:r>
            <w:proofErr w:type="spellStart"/>
            <w:r w:rsidRPr="00CC1380">
              <w:rPr>
                <w:rFonts w:ascii="Montserrat Light" w:hAnsi="Montserrat Light"/>
                <w:b/>
                <w:bCs/>
                <w:lang w:val="en-US"/>
              </w:rPr>
              <w:t>adoptarea</w:t>
            </w:r>
            <w:proofErr w:type="spellEnd"/>
            <w:r w:rsidRPr="00CC1380">
              <w:rPr>
                <w:rFonts w:ascii="Montserrat Light" w:hAnsi="Montserrat Light"/>
                <w:b/>
                <w:bCs/>
                <w:lang w:val="en-US"/>
              </w:rPr>
              <w:t xml:space="preserve"> </w:t>
            </w:r>
            <w:proofErr w:type="spellStart"/>
            <w:r w:rsidRPr="00CC1380">
              <w:rPr>
                <w:rFonts w:ascii="Montserrat Light" w:hAnsi="Montserrat Light"/>
                <w:b/>
                <w:bCs/>
                <w:lang w:val="en-US"/>
              </w:rPr>
              <w:t>avizului</w:t>
            </w:r>
            <w:proofErr w:type="spellEnd"/>
            <w:r w:rsidRPr="00CC1380">
              <w:rPr>
                <w:rFonts w:ascii="Montserrat Light" w:hAnsi="Montserrat Light"/>
                <w:b/>
                <w:bCs/>
                <w:lang w:val="en-US"/>
              </w:rPr>
              <w:t>/</w:t>
            </w:r>
            <w:proofErr w:type="spellStart"/>
            <w:r w:rsidRPr="00CC1380">
              <w:rPr>
                <w:rFonts w:ascii="Montserrat Light" w:hAnsi="Montserrat Light"/>
                <w:b/>
                <w:bCs/>
                <w:lang w:val="en-US"/>
              </w:rPr>
              <w:t>avizelor</w:t>
            </w:r>
            <w:proofErr w:type="spellEnd"/>
            <w:r w:rsidRPr="00CC1380">
              <w:rPr>
                <w:rFonts w:ascii="Montserrat Light" w:hAnsi="Montserrat Light"/>
                <w:b/>
                <w:bCs/>
                <w:lang w:val="en-US"/>
              </w:rPr>
              <w:t xml:space="preserve"> </w:t>
            </w:r>
            <w:proofErr w:type="spellStart"/>
            <w:r w:rsidRPr="00CC1380">
              <w:rPr>
                <w:rFonts w:ascii="Montserrat Light" w:hAnsi="Montserrat Light"/>
                <w:b/>
                <w:bCs/>
                <w:lang w:val="en-US"/>
              </w:rPr>
              <w:t>comisiei</w:t>
            </w:r>
            <w:proofErr w:type="spellEnd"/>
            <w:r w:rsidRPr="00CC1380">
              <w:rPr>
                <w:rFonts w:ascii="Montserrat Light" w:hAnsi="Montserrat Light"/>
                <w:b/>
                <w:bCs/>
                <w:lang w:val="en-US"/>
              </w:rPr>
              <w:t>/</w:t>
            </w:r>
            <w:proofErr w:type="spellStart"/>
            <w:r w:rsidRPr="00CC1380">
              <w:rPr>
                <w:rFonts w:ascii="Montserrat Light" w:hAnsi="Montserrat Light"/>
                <w:b/>
                <w:bCs/>
                <w:lang w:val="en-US"/>
              </w:rPr>
              <w:t>comisiilor</w:t>
            </w:r>
            <w:proofErr w:type="spellEnd"/>
            <w:r w:rsidRPr="00CC1380">
              <w:rPr>
                <w:rFonts w:ascii="Montserrat Light" w:hAnsi="Montserrat Light"/>
                <w:b/>
                <w:bCs/>
                <w:lang w:val="en-US"/>
              </w:rPr>
              <w:t xml:space="preserve"> de </w:t>
            </w:r>
            <w:proofErr w:type="spellStart"/>
            <w:r w:rsidRPr="00CC1380">
              <w:rPr>
                <w:rFonts w:ascii="Montserrat Light" w:hAnsi="Montserrat Light"/>
                <w:b/>
                <w:bCs/>
                <w:lang w:val="en-US"/>
              </w:rPr>
              <w:t>specialitate</w:t>
            </w:r>
            <w:proofErr w:type="spellEnd"/>
            <w:r w:rsidRPr="00CC1380">
              <w:rPr>
                <w:rFonts w:ascii="Montserrat Light" w:hAnsi="Montserrat Light"/>
                <w:b/>
                <w:bCs/>
                <w:lang w:val="en-US"/>
              </w:rPr>
              <w:t xml:space="preserve"> </w:t>
            </w:r>
            <w:proofErr w:type="spellStart"/>
            <w:r w:rsidRPr="00CC1380">
              <w:rPr>
                <w:rFonts w:ascii="Montserrat Light" w:hAnsi="Montserrat Light"/>
                <w:b/>
                <w:bCs/>
                <w:lang w:val="en-US"/>
              </w:rPr>
              <w:t>nominalizate</w:t>
            </w:r>
            <w:proofErr w:type="spellEnd"/>
          </w:p>
        </w:tc>
      </w:tr>
      <w:tr w:rsidR="00CC1380" w:rsidRPr="00CC1380" w14:paraId="0A8BA3BD" w14:textId="77777777" w:rsidTr="001202A7">
        <w:tc>
          <w:tcPr>
            <w:tcW w:w="3569" w:type="dxa"/>
            <w:tcBorders>
              <w:top w:val="single" w:sz="4" w:space="0" w:color="auto"/>
              <w:left w:val="single" w:sz="4" w:space="0" w:color="auto"/>
              <w:bottom w:val="single" w:sz="4" w:space="0" w:color="auto"/>
              <w:right w:val="single" w:sz="4" w:space="0" w:color="auto"/>
            </w:tcBorders>
          </w:tcPr>
          <w:p w14:paraId="0F6A5045" w14:textId="77777777" w:rsidR="009241D4" w:rsidRPr="00CC1380" w:rsidRDefault="009241D4" w:rsidP="001202A7">
            <w:pPr>
              <w:tabs>
                <w:tab w:val="left" w:pos="3456"/>
              </w:tabs>
              <w:spacing w:line="240" w:lineRule="auto"/>
              <w:rPr>
                <w:rFonts w:ascii="Montserrat Light" w:hAnsi="Montserrat Light"/>
                <w:lang w:val="en-US"/>
              </w:rPr>
            </w:pPr>
            <w:proofErr w:type="spellStart"/>
            <w:r w:rsidRPr="00CC1380">
              <w:rPr>
                <w:rFonts w:ascii="Montserrat Light" w:hAnsi="Montserrat Light"/>
                <w:lang w:val="en-US"/>
              </w:rPr>
              <w:t>Comisia</w:t>
            </w:r>
            <w:proofErr w:type="spellEnd"/>
            <w:r w:rsidRPr="00CC1380">
              <w:rPr>
                <w:rFonts w:ascii="Montserrat Light" w:hAnsi="Montserrat Light"/>
                <w:lang w:val="en-US"/>
              </w:rPr>
              <w:t xml:space="preserve"> de </w:t>
            </w:r>
            <w:proofErr w:type="spellStart"/>
            <w:proofErr w:type="gramStart"/>
            <w:r w:rsidRPr="00CC1380">
              <w:rPr>
                <w:rFonts w:ascii="Montserrat Light" w:hAnsi="Montserrat Light"/>
                <w:lang w:val="en-US"/>
              </w:rPr>
              <w:t>specialitate</w:t>
            </w:r>
            <w:proofErr w:type="spellEnd"/>
            <w:r w:rsidRPr="00CC1380">
              <w:rPr>
                <w:rFonts w:ascii="Montserrat Light" w:hAnsi="Montserrat Light"/>
                <w:lang w:val="en-US"/>
              </w:rPr>
              <w:t xml:space="preserve">  </w:t>
            </w:r>
            <w:proofErr w:type="spellStart"/>
            <w:r w:rsidRPr="00CC1380">
              <w:rPr>
                <w:rFonts w:ascii="Montserrat Light" w:hAnsi="Montserrat Light"/>
                <w:lang w:val="en-US"/>
              </w:rPr>
              <w:t>nominalizată</w:t>
            </w:r>
            <w:proofErr w:type="spellEnd"/>
            <w:proofErr w:type="gramEnd"/>
          </w:p>
          <w:p w14:paraId="7C9619CA" w14:textId="77777777" w:rsidR="009241D4" w:rsidRPr="00CC1380" w:rsidRDefault="009241D4" w:rsidP="001202A7">
            <w:pPr>
              <w:tabs>
                <w:tab w:val="left" w:pos="3456"/>
              </w:tabs>
              <w:spacing w:line="240" w:lineRule="auto"/>
              <w:rPr>
                <w:rFonts w:ascii="Montserrat Light" w:hAnsi="Montserrat Light"/>
                <w:lang w:val="en-US"/>
              </w:rPr>
            </w:pPr>
          </w:p>
        </w:tc>
        <w:tc>
          <w:tcPr>
            <w:tcW w:w="1843" w:type="dxa"/>
            <w:tcBorders>
              <w:top w:val="single" w:sz="4" w:space="0" w:color="auto"/>
              <w:left w:val="single" w:sz="4" w:space="0" w:color="auto"/>
              <w:bottom w:val="single" w:sz="4" w:space="0" w:color="auto"/>
              <w:right w:val="single" w:sz="4" w:space="0" w:color="auto"/>
            </w:tcBorders>
          </w:tcPr>
          <w:p w14:paraId="25685977" w14:textId="77777777" w:rsidR="009241D4" w:rsidRPr="00CC1380" w:rsidRDefault="009241D4" w:rsidP="001202A7">
            <w:pPr>
              <w:tabs>
                <w:tab w:val="left" w:pos="3456"/>
              </w:tabs>
              <w:spacing w:line="240" w:lineRule="auto"/>
              <w:rPr>
                <w:rFonts w:ascii="Montserrat Light" w:hAnsi="Montserrat Light"/>
                <w:lang w:val="en-US"/>
              </w:rPr>
            </w:pPr>
            <w:r w:rsidRPr="00CC1380">
              <w:rPr>
                <w:rFonts w:ascii="Montserrat Light" w:hAnsi="Montserrat Light"/>
                <w:lang w:val="en-US"/>
              </w:rPr>
              <w:t xml:space="preserve">Data de </w:t>
            </w:r>
            <w:proofErr w:type="spellStart"/>
            <w:r w:rsidRPr="00CC1380">
              <w:rPr>
                <w:rFonts w:ascii="Montserrat Light" w:hAnsi="Montserrat Light"/>
                <w:lang w:val="en-US"/>
              </w:rPr>
              <w:t>întocmire</w:t>
            </w:r>
            <w:proofErr w:type="spellEnd"/>
            <w:r w:rsidRPr="00CC1380">
              <w:rPr>
                <w:rFonts w:ascii="Montserrat Light" w:hAnsi="Montserrat Light"/>
                <w:lang w:val="en-US"/>
              </w:rPr>
              <w:t xml:space="preserve"> </w:t>
            </w:r>
            <w:proofErr w:type="spellStart"/>
            <w:r w:rsidRPr="00CC1380">
              <w:rPr>
                <w:rFonts w:ascii="Montserrat Light" w:hAnsi="Montserrat Light"/>
                <w:lang w:val="en-US"/>
              </w:rPr>
              <w:t>și</w:t>
            </w:r>
            <w:proofErr w:type="spellEnd"/>
            <w:r w:rsidRPr="00CC1380">
              <w:rPr>
                <w:rFonts w:ascii="Montserrat Light" w:hAnsi="Montserrat Light"/>
                <w:lang w:val="en-US"/>
              </w:rPr>
              <w:t xml:space="preserve"> </w:t>
            </w:r>
            <w:proofErr w:type="spellStart"/>
            <w:r w:rsidRPr="00CC1380">
              <w:rPr>
                <w:rFonts w:ascii="Montserrat Light" w:hAnsi="Montserrat Light"/>
                <w:lang w:val="en-US"/>
              </w:rPr>
              <w:t>depunere</w:t>
            </w:r>
            <w:proofErr w:type="spellEnd"/>
            <w:r w:rsidRPr="00CC1380">
              <w:rPr>
                <w:rFonts w:ascii="Montserrat Light" w:hAnsi="Montserrat Light"/>
                <w:lang w:val="en-US"/>
              </w:rPr>
              <w:t xml:space="preserve"> </w:t>
            </w:r>
            <w:proofErr w:type="gramStart"/>
            <w:r w:rsidRPr="00CC1380">
              <w:rPr>
                <w:rFonts w:ascii="Montserrat Light" w:hAnsi="Montserrat Light"/>
                <w:lang w:val="en-US"/>
              </w:rPr>
              <w:t>a</w:t>
            </w:r>
            <w:proofErr w:type="gramEnd"/>
            <w:r w:rsidRPr="00CC1380">
              <w:rPr>
                <w:rFonts w:ascii="Montserrat Light" w:hAnsi="Montserrat Light"/>
                <w:lang w:val="en-US"/>
              </w:rPr>
              <w:t xml:space="preserve"> </w:t>
            </w:r>
            <w:proofErr w:type="spellStart"/>
            <w:r w:rsidRPr="00CC1380">
              <w:rPr>
                <w:rFonts w:ascii="Montserrat Light" w:hAnsi="Montserrat Light"/>
                <w:lang w:val="en-US"/>
              </w:rPr>
              <w:t>avizului</w:t>
            </w:r>
            <w:proofErr w:type="spellEnd"/>
          </w:p>
          <w:p w14:paraId="2F3CE01B" w14:textId="77777777" w:rsidR="009241D4" w:rsidRPr="00CC1380" w:rsidRDefault="009241D4" w:rsidP="001202A7">
            <w:pPr>
              <w:tabs>
                <w:tab w:val="left" w:pos="3456"/>
              </w:tabs>
              <w:spacing w:line="240" w:lineRule="auto"/>
              <w:rPr>
                <w:rFonts w:ascii="Montserrat Light" w:hAnsi="Montserrat Light"/>
                <w:lang w:val="en-US"/>
              </w:rPr>
            </w:pPr>
          </w:p>
        </w:tc>
        <w:tc>
          <w:tcPr>
            <w:tcW w:w="2409" w:type="dxa"/>
            <w:tcBorders>
              <w:top w:val="single" w:sz="4" w:space="0" w:color="auto"/>
              <w:left w:val="single" w:sz="4" w:space="0" w:color="auto"/>
              <w:bottom w:val="single" w:sz="4" w:space="0" w:color="auto"/>
              <w:right w:val="single" w:sz="4" w:space="0" w:color="auto"/>
            </w:tcBorders>
            <w:hideMark/>
          </w:tcPr>
          <w:p w14:paraId="4D6E3649" w14:textId="77777777" w:rsidR="009241D4" w:rsidRPr="00CC1380" w:rsidRDefault="009241D4" w:rsidP="001202A7">
            <w:pPr>
              <w:tabs>
                <w:tab w:val="left" w:pos="3456"/>
              </w:tabs>
              <w:spacing w:line="240" w:lineRule="auto"/>
              <w:rPr>
                <w:rFonts w:ascii="Montserrat Light" w:hAnsi="Montserrat Light"/>
                <w:lang w:val="en-US"/>
              </w:rPr>
            </w:pPr>
            <w:proofErr w:type="spellStart"/>
            <w:r w:rsidRPr="00CC1380">
              <w:rPr>
                <w:rFonts w:ascii="Montserrat Light" w:hAnsi="Montserrat Light"/>
                <w:lang w:val="en-US"/>
              </w:rPr>
              <w:t>Semnătura</w:t>
            </w:r>
            <w:proofErr w:type="spellEnd"/>
            <w:r w:rsidRPr="00CC1380">
              <w:rPr>
                <w:rFonts w:ascii="Montserrat Light" w:hAnsi="Montserrat Light"/>
                <w:lang w:val="en-US"/>
              </w:rPr>
              <w:t xml:space="preserve"> </w:t>
            </w:r>
            <w:proofErr w:type="spellStart"/>
            <w:r w:rsidRPr="00CC1380">
              <w:rPr>
                <w:rFonts w:ascii="Montserrat Light" w:hAnsi="Montserrat Light"/>
                <w:lang w:val="en-US"/>
              </w:rPr>
              <w:t>persoanelor</w:t>
            </w:r>
            <w:proofErr w:type="spellEnd"/>
            <w:r w:rsidRPr="00CC1380">
              <w:rPr>
                <w:rFonts w:ascii="Montserrat Light" w:hAnsi="Montserrat Light"/>
                <w:lang w:val="en-US"/>
              </w:rPr>
              <w:t xml:space="preserve"> </w:t>
            </w:r>
            <w:proofErr w:type="spellStart"/>
            <w:r w:rsidRPr="00CC1380">
              <w:rPr>
                <w:rFonts w:ascii="Montserrat Light" w:hAnsi="Montserrat Light"/>
                <w:lang w:val="en-US"/>
              </w:rPr>
              <w:t>competente</w:t>
            </w:r>
            <w:proofErr w:type="spellEnd"/>
            <w:r w:rsidRPr="00CC1380">
              <w:rPr>
                <w:rFonts w:ascii="Montserrat Light" w:hAnsi="Montserrat Light"/>
                <w:lang w:val="en-US"/>
              </w:rPr>
              <w:t xml:space="preserve"> pentru </w:t>
            </w:r>
            <w:proofErr w:type="spellStart"/>
            <w:r w:rsidRPr="00CC1380">
              <w:rPr>
                <w:rFonts w:ascii="Montserrat Light" w:hAnsi="Montserrat Light"/>
                <w:lang w:val="en-US"/>
              </w:rPr>
              <w:t>nominalizare</w:t>
            </w:r>
            <w:proofErr w:type="spellEnd"/>
            <w:r w:rsidRPr="00CC1380">
              <w:rPr>
                <w:rFonts w:ascii="Montserrat Light" w:hAnsi="Montserrat Light"/>
                <w:lang w:val="en-US"/>
              </w:rPr>
              <w:t>/</w:t>
            </w:r>
          </w:p>
          <w:p w14:paraId="18257D7E" w14:textId="77777777" w:rsidR="009241D4" w:rsidRPr="00CC1380" w:rsidRDefault="009241D4" w:rsidP="001202A7">
            <w:pPr>
              <w:tabs>
                <w:tab w:val="left" w:pos="3456"/>
              </w:tabs>
              <w:spacing w:line="240" w:lineRule="auto"/>
              <w:rPr>
                <w:rFonts w:ascii="Montserrat Light" w:hAnsi="Montserrat Light"/>
                <w:lang w:val="en-US"/>
              </w:rPr>
            </w:pPr>
            <w:proofErr w:type="spellStart"/>
            <w:r w:rsidRPr="00CC1380">
              <w:rPr>
                <w:rFonts w:ascii="Montserrat Light" w:hAnsi="Montserrat Light"/>
                <w:lang w:val="en-US"/>
              </w:rPr>
              <w:t>stabilire</w:t>
            </w:r>
            <w:proofErr w:type="spellEnd"/>
            <w:r w:rsidRPr="00CC1380">
              <w:rPr>
                <w:rFonts w:ascii="Montserrat Light" w:hAnsi="Montserrat Light"/>
                <w:lang w:val="en-US"/>
              </w:rPr>
              <w:t xml:space="preserve"> date de </w:t>
            </w:r>
            <w:proofErr w:type="spellStart"/>
            <w:r w:rsidRPr="00CC1380">
              <w:rPr>
                <w:rFonts w:ascii="Montserrat Light" w:hAnsi="Montserrat Light"/>
                <w:lang w:val="en-US"/>
              </w:rPr>
              <w:t>întocmire</w:t>
            </w:r>
            <w:proofErr w:type="spellEnd"/>
          </w:p>
        </w:tc>
        <w:tc>
          <w:tcPr>
            <w:tcW w:w="1809" w:type="dxa"/>
            <w:tcBorders>
              <w:top w:val="single" w:sz="4" w:space="0" w:color="auto"/>
              <w:left w:val="single" w:sz="4" w:space="0" w:color="auto"/>
              <w:bottom w:val="single" w:sz="4" w:space="0" w:color="auto"/>
              <w:right w:val="single" w:sz="4" w:space="0" w:color="auto"/>
            </w:tcBorders>
          </w:tcPr>
          <w:p w14:paraId="714BFE9F" w14:textId="77777777" w:rsidR="009241D4" w:rsidRPr="00CC1380" w:rsidRDefault="009241D4" w:rsidP="001202A7">
            <w:pPr>
              <w:tabs>
                <w:tab w:val="left" w:pos="3456"/>
              </w:tabs>
              <w:spacing w:line="240" w:lineRule="auto"/>
              <w:rPr>
                <w:rFonts w:ascii="Montserrat Light" w:hAnsi="Montserrat Light"/>
                <w:lang w:val="en-US"/>
              </w:rPr>
            </w:pPr>
            <w:proofErr w:type="spellStart"/>
            <w:r w:rsidRPr="00CC1380">
              <w:rPr>
                <w:rFonts w:ascii="Montserrat Light" w:hAnsi="Montserrat Light"/>
                <w:lang w:val="en-US"/>
              </w:rPr>
              <w:t>Avizul</w:t>
            </w:r>
            <w:proofErr w:type="spellEnd"/>
            <w:r w:rsidRPr="00CC1380">
              <w:rPr>
                <w:rFonts w:ascii="Montserrat Light" w:hAnsi="Montserrat Light"/>
                <w:lang w:val="en-US"/>
              </w:rPr>
              <w:t xml:space="preserve"> </w:t>
            </w:r>
            <w:proofErr w:type="spellStart"/>
            <w:r w:rsidRPr="00CC1380">
              <w:rPr>
                <w:rFonts w:ascii="Montserrat Light" w:hAnsi="Montserrat Light"/>
                <w:lang w:val="en-US"/>
              </w:rPr>
              <w:t>adoptat</w:t>
            </w:r>
            <w:proofErr w:type="spellEnd"/>
            <w:r w:rsidRPr="00CC1380">
              <w:rPr>
                <w:rFonts w:ascii="Montserrat Light" w:hAnsi="Montserrat Light"/>
                <w:lang w:val="en-US"/>
              </w:rPr>
              <w:t>/</w:t>
            </w:r>
          </w:p>
          <w:p w14:paraId="0B740E47" w14:textId="77777777" w:rsidR="009241D4" w:rsidRPr="00CC1380" w:rsidRDefault="009241D4" w:rsidP="001202A7">
            <w:pPr>
              <w:tabs>
                <w:tab w:val="left" w:pos="3456"/>
              </w:tabs>
              <w:spacing w:line="240" w:lineRule="auto"/>
              <w:rPr>
                <w:rFonts w:ascii="Montserrat Light" w:hAnsi="Montserrat Light"/>
                <w:lang w:val="en-US"/>
              </w:rPr>
            </w:pPr>
            <w:r w:rsidRPr="00CC1380">
              <w:rPr>
                <w:rFonts w:ascii="Montserrat Light" w:hAnsi="Montserrat Light"/>
                <w:lang w:val="en-US"/>
              </w:rPr>
              <w:t xml:space="preserve">Aviz implicit </w:t>
            </w:r>
            <w:proofErr w:type="spellStart"/>
            <w:r w:rsidRPr="00CC1380">
              <w:rPr>
                <w:rFonts w:ascii="Montserrat Light" w:hAnsi="Montserrat Light"/>
                <w:lang w:val="en-US"/>
              </w:rPr>
              <w:t>favorabil</w:t>
            </w:r>
            <w:proofErr w:type="spellEnd"/>
          </w:p>
          <w:p w14:paraId="7E547EA6" w14:textId="77777777" w:rsidR="009241D4" w:rsidRPr="00CC1380" w:rsidRDefault="009241D4" w:rsidP="001202A7">
            <w:pPr>
              <w:tabs>
                <w:tab w:val="left" w:pos="3456"/>
              </w:tabs>
              <w:spacing w:line="240" w:lineRule="auto"/>
              <w:rPr>
                <w:rFonts w:ascii="Montserrat Light" w:hAnsi="Montserrat Light"/>
                <w:lang w:val="en-US"/>
              </w:rPr>
            </w:pPr>
          </w:p>
        </w:tc>
      </w:tr>
      <w:tr w:rsidR="00CC1380" w:rsidRPr="00CC1380" w14:paraId="73C2968E" w14:textId="77777777" w:rsidTr="001202A7">
        <w:tc>
          <w:tcPr>
            <w:tcW w:w="3569" w:type="dxa"/>
            <w:tcBorders>
              <w:top w:val="single" w:sz="4" w:space="0" w:color="auto"/>
              <w:left w:val="single" w:sz="4" w:space="0" w:color="auto"/>
              <w:bottom w:val="single" w:sz="4" w:space="0" w:color="auto"/>
              <w:right w:val="single" w:sz="4" w:space="0" w:color="auto"/>
            </w:tcBorders>
          </w:tcPr>
          <w:p w14:paraId="2A153FD6" w14:textId="1F4DE015" w:rsidR="009241D4" w:rsidRPr="00CC1380" w:rsidRDefault="001F731A" w:rsidP="001202A7">
            <w:pPr>
              <w:tabs>
                <w:tab w:val="left" w:pos="3456"/>
              </w:tabs>
              <w:spacing w:line="240" w:lineRule="auto"/>
              <w:rPr>
                <w:rFonts w:ascii="Montserrat Light" w:hAnsi="Montserrat Light"/>
                <w:lang w:val="en-US"/>
              </w:rPr>
            </w:pPr>
            <w:r>
              <w:rPr>
                <w:rFonts w:ascii="Montserrat Light" w:hAnsi="Montserrat Light"/>
                <w:lang w:val="en-US"/>
              </w:rPr>
              <w:t>2</w:t>
            </w:r>
          </w:p>
        </w:tc>
        <w:tc>
          <w:tcPr>
            <w:tcW w:w="1843" w:type="dxa"/>
            <w:tcBorders>
              <w:top w:val="single" w:sz="4" w:space="0" w:color="auto"/>
              <w:left w:val="single" w:sz="4" w:space="0" w:color="auto"/>
              <w:bottom w:val="single" w:sz="4" w:space="0" w:color="auto"/>
              <w:right w:val="single" w:sz="4" w:space="0" w:color="auto"/>
            </w:tcBorders>
          </w:tcPr>
          <w:p w14:paraId="0C3EB4BC" w14:textId="77777777" w:rsidR="009241D4" w:rsidRPr="00CC1380" w:rsidRDefault="009241D4" w:rsidP="001202A7">
            <w:pPr>
              <w:tabs>
                <w:tab w:val="left" w:pos="3456"/>
              </w:tabs>
              <w:spacing w:line="240" w:lineRule="auto"/>
              <w:rPr>
                <w:rFonts w:ascii="Montserrat Light" w:hAnsi="Montserrat Light"/>
                <w:lang w:val="en-US"/>
              </w:rPr>
            </w:pPr>
          </w:p>
        </w:tc>
        <w:tc>
          <w:tcPr>
            <w:tcW w:w="2409" w:type="dxa"/>
            <w:tcBorders>
              <w:top w:val="single" w:sz="4" w:space="0" w:color="auto"/>
              <w:left w:val="single" w:sz="4" w:space="0" w:color="auto"/>
              <w:bottom w:val="single" w:sz="4" w:space="0" w:color="auto"/>
              <w:right w:val="single" w:sz="4" w:space="0" w:color="auto"/>
            </w:tcBorders>
          </w:tcPr>
          <w:p w14:paraId="5CA8486B" w14:textId="77777777" w:rsidR="009241D4" w:rsidRPr="00CC1380" w:rsidRDefault="009241D4" w:rsidP="001202A7">
            <w:pPr>
              <w:tabs>
                <w:tab w:val="left" w:pos="3456"/>
              </w:tabs>
              <w:spacing w:line="240" w:lineRule="auto"/>
              <w:rPr>
                <w:rFonts w:ascii="Montserrat Light" w:hAnsi="Montserrat Light"/>
                <w:lang w:val="en-US"/>
              </w:rPr>
            </w:pPr>
          </w:p>
        </w:tc>
        <w:tc>
          <w:tcPr>
            <w:tcW w:w="1809" w:type="dxa"/>
            <w:tcBorders>
              <w:top w:val="single" w:sz="4" w:space="0" w:color="auto"/>
              <w:left w:val="single" w:sz="4" w:space="0" w:color="auto"/>
              <w:bottom w:val="single" w:sz="4" w:space="0" w:color="auto"/>
              <w:right w:val="single" w:sz="4" w:space="0" w:color="auto"/>
            </w:tcBorders>
          </w:tcPr>
          <w:p w14:paraId="3EEF0C95" w14:textId="77777777" w:rsidR="009241D4" w:rsidRPr="00CC1380" w:rsidRDefault="009241D4" w:rsidP="001202A7">
            <w:pPr>
              <w:tabs>
                <w:tab w:val="left" w:pos="3456"/>
              </w:tabs>
              <w:spacing w:line="240" w:lineRule="auto"/>
              <w:rPr>
                <w:rFonts w:ascii="Montserrat Light" w:hAnsi="Montserrat Light"/>
                <w:lang w:val="en-US"/>
              </w:rPr>
            </w:pPr>
          </w:p>
        </w:tc>
      </w:tr>
    </w:tbl>
    <w:p w14:paraId="0B16AB0B" w14:textId="77777777" w:rsidR="009241D4" w:rsidRPr="00CC1380" w:rsidRDefault="009241D4" w:rsidP="001202A7">
      <w:pPr>
        <w:spacing w:line="240" w:lineRule="auto"/>
        <w:ind w:left="288"/>
        <w:rPr>
          <w:rFonts w:ascii="Montserrat Light" w:hAnsi="Montserrat Light"/>
          <w:i/>
          <w:noProof/>
          <w:lang w:eastAsia="ro-RO"/>
        </w:rPr>
      </w:pPr>
    </w:p>
    <w:p w14:paraId="7FAC765F" w14:textId="77777777" w:rsidR="009241D4" w:rsidRPr="00CC1380" w:rsidRDefault="009241D4" w:rsidP="001202A7">
      <w:pPr>
        <w:autoSpaceDE w:val="0"/>
        <w:autoSpaceDN w:val="0"/>
        <w:adjustRightInd w:val="0"/>
        <w:spacing w:line="240" w:lineRule="auto"/>
        <w:contextualSpacing/>
        <w:rPr>
          <w:rFonts w:ascii="Montserrat Light" w:hAnsi="Montserrat Light"/>
          <w:i/>
          <w:noProof/>
          <w:lang w:eastAsia="ro-RO"/>
        </w:rPr>
      </w:pPr>
    </w:p>
    <w:p w14:paraId="16460F41" w14:textId="77777777" w:rsidR="009241D4" w:rsidRPr="00CC1380" w:rsidRDefault="009241D4" w:rsidP="001202A7">
      <w:pPr>
        <w:autoSpaceDE w:val="0"/>
        <w:autoSpaceDN w:val="0"/>
        <w:adjustRightInd w:val="0"/>
        <w:spacing w:line="240" w:lineRule="auto"/>
        <w:contextualSpacing/>
        <w:rPr>
          <w:rFonts w:ascii="Montserrat Light" w:hAnsi="Montserrat Light"/>
          <w:i/>
          <w:noProof/>
          <w:lang w:eastAsia="ro-RO"/>
        </w:rPr>
      </w:pPr>
    </w:p>
    <w:p w14:paraId="18C3E417" w14:textId="77777777" w:rsidR="009241D4" w:rsidRPr="00CC1380" w:rsidRDefault="009241D4" w:rsidP="001202A7">
      <w:pPr>
        <w:autoSpaceDE w:val="0"/>
        <w:autoSpaceDN w:val="0"/>
        <w:adjustRightInd w:val="0"/>
        <w:spacing w:line="240" w:lineRule="auto"/>
        <w:contextualSpacing/>
        <w:rPr>
          <w:rFonts w:ascii="Montserrat Light" w:hAnsi="Montserrat Light"/>
          <w:i/>
          <w:noProof/>
          <w:lang w:eastAsia="ro-RO"/>
        </w:rPr>
      </w:pPr>
    </w:p>
    <w:p w14:paraId="2E121807" w14:textId="77777777" w:rsidR="009241D4" w:rsidRPr="00CC1380" w:rsidRDefault="009241D4" w:rsidP="001202A7">
      <w:pPr>
        <w:tabs>
          <w:tab w:val="left" w:pos="3456"/>
        </w:tabs>
        <w:spacing w:line="240" w:lineRule="auto"/>
        <w:rPr>
          <w:rFonts w:ascii="Montserrat Light" w:hAnsi="Montserrat Light"/>
        </w:rPr>
      </w:pPr>
    </w:p>
    <w:p w14:paraId="6B6CEA60" w14:textId="77777777" w:rsidR="001D1E4E" w:rsidRPr="00CC1380" w:rsidRDefault="001D1E4E" w:rsidP="001202A7">
      <w:pPr>
        <w:spacing w:line="240" w:lineRule="auto"/>
        <w:rPr>
          <w:rFonts w:ascii="Montserrat Light" w:eastAsia="Calibri" w:hAnsi="Montserrat Light" w:cs="Times New Roman"/>
          <w:b/>
          <w:lang w:val="en-US"/>
        </w:rPr>
      </w:pPr>
    </w:p>
    <w:p w14:paraId="35165FD6" w14:textId="77777777" w:rsidR="00BB4736" w:rsidRPr="00CC1380" w:rsidRDefault="00BB4736" w:rsidP="001202A7">
      <w:pPr>
        <w:spacing w:line="240" w:lineRule="auto"/>
        <w:ind w:firstLine="284"/>
        <w:contextualSpacing/>
        <w:jc w:val="both"/>
        <w:rPr>
          <w:rFonts w:ascii="Montserrat Light" w:eastAsia="Calibri" w:hAnsi="Montserrat Light" w:cs="Times New Roman"/>
          <w:b/>
          <w:lang w:val="en-US"/>
        </w:rPr>
      </w:pPr>
    </w:p>
    <w:bookmarkEnd w:id="6"/>
    <w:p w14:paraId="3E092AF5" w14:textId="77777777" w:rsidR="00F718F8" w:rsidRPr="00CC1380" w:rsidRDefault="00F718F8" w:rsidP="001202A7">
      <w:pPr>
        <w:tabs>
          <w:tab w:val="left" w:pos="3456"/>
        </w:tabs>
        <w:spacing w:line="240" w:lineRule="auto"/>
        <w:rPr>
          <w:rFonts w:ascii="Montserrat Light" w:hAnsi="Montserrat Light"/>
        </w:rPr>
      </w:pPr>
    </w:p>
    <w:sectPr w:rsidR="00F718F8" w:rsidRPr="00CC1380" w:rsidSect="00E40688">
      <w:headerReference w:type="default" r:id="rId10"/>
      <w:footerReference w:type="default" r:id="rId11"/>
      <w:pgSz w:w="11909" w:h="16834"/>
      <w:pgMar w:top="284" w:right="833" w:bottom="1440" w:left="1985"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E323F" w14:textId="77777777" w:rsidR="00E40688" w:rsidRDefault="00E40688">
      <w:pPr>
        <w:spacing w:line="240" w:lineRule="auto"/>
      </w:pPr>
      <w:r>
        <w:separator/>
      </w:r>
    </w:p>
  </w:endnote>
  <w:endnote w:type="continuationSeparator" w:id="0">
    <w:p w14:paraId="1E562D4D" w14:textId="77777777" w:rsidR="00E40688" w:rsidRDefault="00E40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3641" w14:textId="48D4CC99" w:rsidR="002E2E1A" w:rsidRPr="000E5A88" w:rsidRDefault="002E2E1A" w:rsidP="000E5A8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75823" w14:textId="77777777" w:rsidR="00E40688" w:rsidRDefault="00E40688">
      <w:pPr>
        <w:spacing w:line="240" w:lineRule="auto"/>
      </w:pPr>
      <w:r>
        <w:separator/>
      </w:r>
    </w:p>
  </w:footnote>
  <w:footnote w:type="continuationSeparator" w:id="0">
    <w:p w14:paraId="0B6A9C96" w14:textId="77777777" w:rsidR="00E40688" w:rsidRDefault="00E406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F99E" w14:textId="77777777" w:rsidR="00646417" w:rsidRDefault="00646417">
    <w:r>
      <w:rPr>
        <w:noProof/>
        <w:lang w:val="en-US"/>
      </w:rPr>
      <w:drawing>
        <wp:anchor distT="0" distB="0" distL="0" distR="0" simplePos="0" relativeHeight="251659264" behindDoc="0" locked="0" layoutInCell="1" allowOverlap="1" wp14:anchorId="7E87170A" wp14:editId="1F8BCBB4">
          <wp:simplePos x="0" y="0"/>
          <wp:positionH relativeFrom="column">
            <wp:posOffset>19050</wp:posOffset>
          </wp:positionH>
          <wp:positionV relativeFrom="paragraph">
            <wp:posOffset>19050</wp:posOffset>
          </wp:positionV>
          <wp:extent cx="2662348" cy="566738"/>
          <wp:effectExtent l="0" t="0" r="0" b="0"/>
          <wp:wrapTopAndBottom distT="0" dist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62348" cy="566738"/>
                  </a:xfrm>
                  <a:prstGeom prst="rect">
                    <a:avLst/>
                  </a:prstGeom>
                  <a:ln/>
                </pic:spPr>
              </pic:pic>
            </a:graphicData>
          </a:graphic>
        </wp:anchor>
      </w:drawing>
    </w:r>
    <w:r>
      <w:rPr>
        <w:noProof/>
        <w:lang w:val="en-US"/>
      </w:rPr>
      <w:drawing>
        <wp:anchor distT="0" distB="0" distL="0" distR="0" simplePos="0" relativeHeight="251660288" behindDoc="0" locked="0" layoutInCell="1" allowOverlap="1" wp14:anchorId="51126F9D" wp14:editId="4B50AEDB">
          <wp:simplePos x="0" y="0"/>
          <wp:positionH relativeFrom="column">
            <wp:posOffset>3838575</wp:posOffset>
          </wp:positionH>
          <wp:positionV relativeFrom="paragraph">
            <wp:posOffset>19050</wp:posOffset>
          </wp:positionV>
          <wp:extent cx="2047875" cy="571500"/>
          <wp:effectExtent l="0" t="0" r="0" b="0"/>
          <wp:wrapSquare wrapText="bothSides" distT="0" distB="0" distL="0" distR="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47875" cy="5715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559D" w14:textId="4FC16AAD" w:rsidR="002E2E1A" w:rsidRPr="000E5A88" w:rsidRDefault="002E2E1A" w:rsidP="000E5A8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595"/>
        </w:tabs>
        <w:ind w:left="-163" w:hanging="432"/>
      </w:pPr>
      <w:rPr>
        <w:rFonts w:ascii="Symbol" w:hAnsi="Symbol" w:cs="Symbol" w:hint="default"/>
      </w:rPr>
    </w:lvl>
    <w:lvl w:ilvl="1">
      <w:start w:val="1"/>
      <w:numFmt w:val="none"/>
      <w:suff w:val="nothing"/>
      <w:lvlText w:val=""/>
      <w:lvlJc w:val="left"/>
      <w:pPr>
        <w:tabs>
          <w:tab w:val="num" w:pos="-19"/>
        </w:tabs>
        <w:ind w:left="-19" w:hanging="576"/>
      </w:pPr>
    </w:lvl>
    <w:lvl w:ilvl="2">
      <w:start w:val="1"/>
      <w:numFmt w:val="none"/>
      <w:suff w:val="nothing"/>
      <w:lvlText w:val=""/>
      <w:lvlJc w:val="left"/>
      <w:pPr>
        <w:tabs>
          <w:tab w:val="num" w:pos="-595"/>
        </w:tabs>
        <w:ind w:left="125" w:hanging="720"/>
      </w:pPr>
      <w:rPr>
        <w:rFonts w:ascii="Wingdings" w:hAnsi="Wingdings" w:cs="Wingdings" w:hint="default"/>
      </w:rPr>
    </w:lvl>
    <w:lvl w:ilvl="3">
      <w:start w:val="1"/>
      <w:numFmt w:val="none"/>
      <w:suff w:val="nothing"/>
      <w:lvlText w:val=""/>
      <w:lvlJc w:val="left"/>
      <w:pPr>
        <w:tabs>
          <w:tab w:val="num" w:pos="269"/>
        </w:tabs>
        <w:ind w:left="269" w:hanging="864"/>
      </w:pPr>
    </w:lvl>
    <w:lvl w:ilvl="4">
      <w:start w:val="1"/>
      <w:numFmt w:val="none"/>
      <w:suff w:val="nothing"/>
      <w:lvlText w:val=""/>
      <w:lvlJc w:val="left"/>
      <w:pPr>
        <w:tabs>
          <w:tab w:val="num" w:pos="413"/>
        </w:tabs>
        <w:ind w:left="413" w:hanging="1008"/>
      </w:pPr>
    </w:lvl>
    <w:lvl w:ilvl="5">
      <w:start w:val="1"/>
      <w:numFmt w:val="none"/>
      <w:suff w:val="nothing"/>
      <w:lvlText w:val=""/>
      <w:lvlJc w:val="left"/>
      <w:pPr>
        <w:tabs>
          <w:tab w:val="num" w:pos="557"/>
        </w:tabs>
        <w:ind w:left="557" w:hanging="1152"/>
      </w:pPr>
    </w:lvl>
    <w:lvl w:ilvl="6">
      <w:start w:val="1"/>
      <w:numFmt w:val="none"/>
      <w:pStyle w:val="Titlu7"/>
      <w:suff w:val="nothing"/>
      <w:lvlText w:val=""/>
      <w:lvlJc w:val="left"/>
      <w:pPr>
        <w:tabs>
          <w:tab w:val="num" w:pos="-595"/>
        </w:tabs>
        <w:ind w:left="701" w:hanging="1296"/>
      </w:pPr>
    </w:lvl>
    <w:lvl w:ilvl="7">
      <w:start w:val="1"/>
      <w:numFmt w:val="none"/>
      <w:suff w:val="nothing"/>
      <w:lvlText w:val=""/>
      <w:lvlJc w:val="left"/>
      <w:pPr>
        <w:tabs>
          <w:tab w:val="num" w:pos="845"/>
        </w:tabs>
        <w:ind w:left="845" w:hanging="1440"/>
      </w:pPr>
    </w:lvl>
    <w:lvl w:ilvl="8">
      <w:start w:val="1"/>
      <w:numFmt w:val="none"/>
      <w:suff w:val="nothing"/>
      <w:lvlText w:val=""/>
      <w:lvlJc w:val="left"/>
      <w:pPr>
        <w:tabs>
          <w:tab w:val="num" w:pos="989"/>
        </w:tabs>
        <w:ind w:left="989"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Cambria"/>
        <w:lang w:val="es-E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08" w:hanging="360"/>
      </w:pPr>
      <w:rPr>
        <w:rFonts w:ascii="Wingdings" w:hAnsi="Wingdings" w:cs="Wingdings" w:hint="default"/>
        <w:lang w:val="es-ES"/>
      </w:rPr>
    </w:lvl>
  </w:abstractNum>
  <w:abstractNum w:abstractNumId="3" w15:restartNumberingAfterBreak="0">
    <w:nsid w:val="00000009"/>
    <w:multiLevelType w:val="multilevel"/>
    <w:tmpl w:val="00000009"/>
    <w:name w:val="WWNum18"/>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4975116"/>
    <w:multiLevelType w:val="multilevel"/>
    <w:tmpl w:val="E42284DC"/>
    <w:styleLink w:val="WWNum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7F97EED"/>
    <w:multiLevelType w:val="hybridMultilevel"/>
    <w:tmpl w:val="934EA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2E567F"/>
    <w:multiLevelType w:val="hybridMultilevel"/>
    <w:tmpl w:val="1BCCBA4E"/>
    <w:lvl w:ilvl="0" w:tplc="04180017">
      <w:start w:val="1"/>
      <w:numFmt w:val="lowerLetter"/>
      <w:lvlText w:val="%1)"/>
      <w:lvlJc w:val="left"/>
      <w:pPr>
        <w:ind w:left="927" w:hanging="360"/>
      </w:p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7" w15:restartNumberingAfterBreak="0">
    <w:nsid w:val="0DB1658D"/>
    <w:multiLevelType w:val="hybridMultilevel"/>
    <w:tmpl w:val="934EA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47625B"/>
    <w:multiLevelType w:val="hybridMultilevel"/>
    <w:tmpl w:val="31E205E4"/>
    <w:lvl w:ilvl="0" w:tplc="0418000B">
      <w:start w:val="1"/>
      <w:numFmt w:val="bullet"/>
      <w:lvlText w:val=""/>
      <w:lvlJc w:val="left"/>
      <w:pPr>
        <w:tabs>
          <w:tab w:val="num" w:pos="1068"/>
        </w:tabs>
        <w:ind w:left="1068" w:hanging="360"/>
      </w:pPr>
      <w:rPr>
        <w:rFonts w:ascii="Wingdings" w:hAnsi="Wingdings" w:hint="default"/>
      </w:rPr>
    </w:lvl>
    <w:lvl w:ilvl="1" w:tplc="04180003">
      <w:start w:val="1"/>
      <w:numFmt w:val="decimal"/>
      <w:lvlText w:val="%2."/>
      <w:lvlJc w:val="left"/>
      <w:pPr>
        <w:tabs>
          <w:tab w:val="num" w:pos="1608"/>
        </w:tabs>
        <w:ind w:left="1608" w:hanging="360"/>
      </w:pPr>
    </w:lvl>
    <w:lvl w:ilvl="2" w:tplc="04180005">
      <w:start w:val="1"/>
      <w:numFmt w:val="decimal"/>
      <w:lvlText w:val="%3."/>
      <w:lvlJc w:val="left"/>
      <w:pPr>
        <w:tabs>
          <w:tab w:val="num" w:pos="2328"/>
        </w:tabs>
        <w:ind w:left="2328" w:hanging="360"/>
      </w:pPr>
    </w:lvl>
    <w:lvl w:ilvl="3" w:tplc="04180001">
      <w:start w:val="1"/>
      <w:numFmt w:val="decimal"/>
      <w:lvlText w:val="%4."/>
      <w:lvlJc w:val="left"/>
      <w:pPr>
        <w:tabs>
          <w:tab w:val="num" w:pos="3048"/>
        </w:tabs>
        <w:ind w:left="3048" w:hanging="360"/>
      </w:pPr>
    </w:lvl>
    <w:lvl w:ilvl="4" w:tplc="04180003">
      <w:start w:val="1"/>
      <w:numFmt w:val="decimal"/>
      <w:lvlText w:val="%5."/>
      <w:lvlJc w:val="left"/>
      <w:pPr>
        <w:tabs>
          <w:tab w:val="num" w:pos="3768"/>
        </w:tabs>
        <w:ind w:left="3768" w:hanging="360"/>
      </w:pPr>
    </w:lvl>
    <w:lvl w:ilvl="5" w:tplc="04180005">
      <w:start w:val="1"/>
      <w:numFmt w:val="decimal"/>
      <w:lvlText w:val="%6."/>
      <w:lvlJc w:val="left"/>
      <w:pPr>
        <w:tabs>
          <w:tab w:val="num" w:pos="4488"/>
        </w:tabs>
        <w:ind w:left="4488" w:hanging="360"/>
      </w:pPr>
    </w:lvl>
    <w:lvl w:ilvl="6" w:tplc="04180001">
      <w:start w:val="1"/>
      <w:numFmt w:val="decimal"/>
      <w:lvlText w:val="%7."/>
      <w:lvlJc w:val="left"/>
      <w:pPr>
        <w:tabs>
          <w:tab w:val="num" w:pos="5208"/>
        </w:tabs>
        <w:ind w:left="5208" w:hanging="360"/>
      </w:pPr>
    </w:lvl>
    <w:lvl w:ilvl="7" w:tplc="04180003">
      <w:start w:val="1"/>
      <w:numFmt w:val="decimal"/>
      <w:lvlText w:val="%8."/>
      <w:lvlJc w:val="left"/>
      <w:pPr>
        <w:tabs>
          <w:tab w:val="num" w:pos="5928"/>
        </w:tabs>
        <w:ind w:left="5928" w:hanging="360"/>
      </w:pPr>
    </w:lvl>
    <w:lvl w:ilvl="8" w:tplc="04180005">
      <w:start w:val="1"/>
      <w:numFmt w:val="decimal"/>
      <w:lvlText w:val="%9."/>
      <w:lvlJc w:val="left"/>
      <w:pPr>
        <w:tabs>
          <w:tab w:val="num" w:pos="6648"/>
        </w:tabs>
        <w:ind w:left="6648" w:hanging="360"/>
      </w:pPr>
    </w:lvl>
  </w:abstractNum>
  <w:abstractNum w:abstractNumId="9" w15:restartNumberingAfterBreak="0">
    <w:nsid w:val="0FCC30A0"/>
    <w:multiLevelType w:val="hybridMultilevel"/>
    <w:tmpl w:val="5B7CFFD2"/>
    <w:lvl w:ilvl="0" w:tplc="69FA2BE6">
      <w:numFmt w:val="bullet"/>
      <w:lvlText w:val="-"/>
      <w:lvlJc w:val="left"/>
      <w:pPr>
        <w:ind w:left="422" w:hanging="360"/>
      </w:pPr>
      <w:rPr>
        <w:rFonts w:ascii="Montserrat Light" w:eastAsia="Calibri" w:hAnsi="Montserrat Light"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0" w15:restartNumberingAfterBreak="0">
    <w:nsid w:val="231169B7"/>
    <w:multiLevelType w:val="hybridMultilevel"/>
    <w:tmpl w:val="B890071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5432B1D"/>
    <w:multiLevelType w:val="hybridMultilevel"/>
    <w:tmpl w:val="934EA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012C10"/>
    <w:multiLevelType w:val="hybridMultilevel"/>
    <w:tmpl w:val="5600C9A6"/>
    <w:lvl w:ilvl="0" w:tplc="0418000B">
      <w:start w:val="1"/>
      <w:numFmt w:val="bullet"/>
      <w:lvlText w:val=""/>
      <w:lvlJc w:val="left"/>
      <w:pPr>
        <w:ind w:left="644" w:hanging="360"/>
      </w:pPr>
      <w:rPr>
        <w:rFonts w:ascii="Wingdings" w:hAnsi="Wingdings" w:hint="default"/>
      </w:rPr>
    </w:lvl>
    <w:lvl w:ilvl="1" w:tplc="04180003">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3" w15:restartNumberingAfterBreak="0">
    <w:nsid w:val="3D164482"/>
    <w:multiLevelType w:val="multilevel"/>
    <w:tmpl w:val="FBE65518"/>
    <w:styleLink w:val="WWNum18"/>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4" w15:restartNumberingAfterBreak="0">
    <w:nsid w:val="43BA06FF"/>
    <w:multiLevelType w:val="hybridMultilevel"/>
    <w:tmpl w:val="05A60B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0C20B2"/>
    <w:multiLevelType w:val="multilevel"/>
    <w:tmpl w:val="FF2002B8"/>
    <w:styleLink w:val="WWNum20"/>
    <w:lvl w:ilvl="0">
      <w:numFmt w:val="bullet"/>
      <w:lvlText w:val="-"/>
      <w:lvlJc w:val="left"/>
      <w:pPr>
        <w:ind w:left="720" w:hanging="360"/>
      </w:pPr>
      <w:rPr>
        <w:rFonts w:ascii="Cambria" w:eastAsia="Times New Roman" w:hAnsi="Cambri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CC27354"/>
    <w:multiLevelType w:val="hybridMultilevel"/>
    <w:tmpl w:val="3E40A03A"/>
    <w:lvl w:ilvl="0" w:tplc="04180017">
      <w:start w:val="1"/>
      <w:numFmt w:val="lowerLetter"/>
      <w:lvlText w:val="%1)"/>
      <w:lvlJc w:val="left"/>
      <w:pPr>
        <w:ind w:left="1080" w:hanging="360"/>
      </w:p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50BD30DA"/>
    <w:multiLevelType w:val="hybridMultilevel"/>
    <w:tmpl w:val="945E523C"/>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8" w15:restartNumberingAfterBreak="0">
    <w:nsid w:val="52025C94"/>
    <w:multiLevelType w:val="hybridMultilevel"/>
    <w:tmpl w:val="E45E6CAC"/>
    <w:lvl w:ilvl="0" w:tplc="04090017">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539D7C11"/>
    <w:multiLevelType w:val="multilevel"/>
    <w:tmpl w:val="FBBE626C"/>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78260A1"/>
    <w:multiLevelType w:val="hybridMultilevel"/>
    <w:tmpl w:val="98B273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6C00BF"/>
    <w:multiLevelType w:val="multilevel"/>
    <w:tmpl w:val="B210AB46"/>
    <w:styleLink w:val="WWNum16"/>
    <w:lvl w:ilvl="0">
      <w:start w:val="1"/>
      <w:numFmt w:val="upperRoman"/>
      <w:lvlText w:val="%1."/>
      <w:lvlJc w:val="left"/>
      <w:pPr>
        <w:ind w:left="1004" w:hanging="720"/>
      </w:pPr>
      <w:rPr>
        <w:b/>
        <w:color w:val="00000A"/>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2" w15:restartNumberingAfterBreak="0">
    <w:nsid w:val="5A6362EF"/>
    <w:multiLevelType w:val="hybridMultilevel"/>
    <w:tmpl w:val="4F9CA9A8"/>
    <w:lvl w:ilvl="0" w:tplc="0409000B">
      <w:start w:val="1"/>
      <w:numFmt w:val="bullet"/>
      <w:lvlText w:val=""/>
      <w:lvlJc w:val="left"/>
      <w:pPr>
        <w:ind w:left="810" w:hanging="360"/>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3" w15:restartNumberingAfterBreak="0">
    <w:nsid w:val="617B687B"/>
    <w:multiLevelType w:val="multilevel"/>
    <w:tmpl w:val="193C762A"/>
    <w:lvl w:ilvl="0">
      <w:start w:val="1"/>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4" w15:restartNumberingAfterBreak="0">
    <w:nsid w:val="654F591F"/>
    <w:multiLevelType w:val="hybridMultilevel"/>
    <w:tmpl w:val="ACBE7C3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5AC5166"/>
    <w:multiLevelType w:val="hybridMultilevel"/>
    <w:tmpl w:val="E58261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825D6A"/>
    <w:multiLevelType w:val="hybridMultilevel"/>
    <w:tmpl w:val="16AAC3EE"/>
    <w:lvl w:ilvl="0" w:tplc="461AD7B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6BC23820"/>
    <w:multiLevelType w:val="hybridMultilevel"/>
    <w:tmpl w:val="EA708CD2"/>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8" w15:restartNumberingAfterBreak="0">
    <w:nsid w:val="6BF1391C"/>
    <w:multiLevelType w:val="hybridMultilevel"/>
    <w:tmpl w:val="247891B0"/>
    <w:lvl w:ilvl="0" w:tplc="04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D30285D"/>
    <w:multiLevelType w:val="hybridMultilevel"/>
    <w:tmpl w:val="52F4E1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9C36F8"/>
    <w:multiLevelType w:val="hybridMultilevel"/>
    <w:tmpl w:val="047A254E"/>
    <w:lvl w:ilvl="0" w:tplc="04180017">
      <w:start w:val="1"/>
      <w:numFmt w:val="lowerLetter"/>
      <w:lvlText w:val="%1)"/>
      <w:lvlJc w:val="left"/>
      <w:pPr>
        <w:tabs>
          <w:tab w:val="num" w:pos="1080"/>
        </w:tabs>
        <w:ind w:left="1080" w:hanging="360"/>
      </w:pPr>
      <w:rPr>
        <w:rFonts w:hint="default"/>
      </w:rPr>
    </w:lvl>
    <w:lvl w:ilvl="1" w:tplc="04180017">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DED7EA0"/>
    <w:multiLevelType w:val="hybridMultilevel"/>
    <w:tmpl w:val="0242F0AC"/>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E643B2D"/>
    <w:multiLevelType w:val="hybridMultilevel"/>
    <w:tmpl w:val="E2C2D1D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00B2F1E"/>
    <w:multiLevelType w:val="hybridMultilevel"/>
    <w:tmpl w:val="A09C2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7062426">
    <w:abstractNumId w:val="0"/>
  </w:num>
  <w:num w:numId="2" w16cid:durableId="776097910">
    <w:abstractNumId w:val="23"/>
  </w:num>
  <w:num w:numId="3" w16cid:durableId="22322560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1662286">
    <w:abstractNumId w:val="21"/>
  </w:num>
  <w:num w:numId="5" w16cid:durableId="1791513238">
    <w:abstractNumId w:val="4"/>
  </w:num>
  <w:num w:numId="6" w16cid:durableId="570312904">
    <w:abstractNumId w:val="13"/>
  </w:num>
  <w:num w:numId="7" w16cid:durableId="595214738">
    <w:abstractNumId w:val="15"/>
  </w:num>
  <w:num w:numId="8" w16cid:durableId="407045763">
    <w:abstractNumId w:val="22"/>
  </w:num>
  <w:num w:numId="9" w16cid:durableId="2079353728">
    <w:abstractNumId w:val="17"/>
  </w:num>
  <w:num w:numId="10" w16cid:durableId="442193427">
    <w:abstractNumId w:val="5"/>
  </w:num>
  <w:num w:numId="11" w16cid:durableId="61683998">
    <w:abstractNumId w:val="29"/>
  </w:num>
  <w:num w:numId="12" w16cid:durableId="1522276188">
    <w:abstractNumId w:val="20"/>
  </w:num>
  <w:num w:numId="13" w16cid:durableId="1002470002">
    <w:abstractNumId w:val="9"/>
  </w:num>
  <w:num w:numId="14" w16cid:durableId="1568419245">
    <w:abstractNumId w:val="7"/>
  </w:num>
  <w:num w:numId="15" w16cid:durableId="649166452">
    <w:abstractNumId w:val="11"/>
  </w:num>
  <w:num w:numId="16" w16cid:durableId="979920281">
    <w:abstractNumId w:val="12"/>
  </w:num>
  <w:num w:numId="17" w16cid:durableId="527793220">
    <w:abstractNumId w:val="26"/>
  </w:num>
  <w:num w:numId="18" w16cid:durableId="614944523">
    <w:abstractNumId w:val="10"/>
  </w:num>
  <w:num w:numId="19" w16cid:durableId="1546484314">
    <w:abstractNumId w:val="31"/>
  </w:num>
  <w:num w:numId="20" w16cid:durableId="305664930">
    <w:abstractNumId w:val="3"/>
  </w:num>
  <w:num w:numId="21" w16cid:durableId="1376782160">
    <w:abstractNumId w:val="1"/>
  </w:num>
  <w:num w:numId="22" w16cid:durableId="142242024">
    <w:abstractNumId w:val="33"/>
  </w:num>
  <w:num w:numId="23" w16cid:durableId="595213578">
    <w:abstractNumId w:val="28"/>
  </w:num>
  <w:num w:numId="24" w16cid:durableId="1005479232">
    <w:abstractNumId w:val="19"/>
  </w:num>
  <w:num w:numId="25" w16cid:durableId="376012346">
    <w:abstractNumId w:val="24"/>
  </w:num>
  <w:num w:numId="26" w16cid:durableId="246769674">
    <w:abstractNumId w:val="14"/>
  </w:num>
  <w:num w:numId="27" w16cid:durableId="508567075">
    <w:abstractNumId w:val="25"/>
  </w:num>
  <w:num w:numId="28" w16cid:durableId="616839856">
    <w:abstractNumId w:val="8"/>
  </w:num>
  <w:num w:numId="29" w16cid:durableId="1548101253">
    <w:abstractNumId w:val="32"/>
  </w:num>
  <w:num w:numId="30" w16cid:durableId="45498880">
    <w:abstractNumId w:val="30"/>
  </w:num>
  <w:num w:numId="31" w16cid:durableId="1257445862">
    <w:abstractNumId w:val="16"/>
  </w:num>
  <w:num w:numId="32" w16cid:durableId="1437166511">
    <w:abstractNumId w:val="6"/>
  </w:num>
  <w:num w:numId="33" w16cid:durableId="1465781211">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02A86"/>
    <w:rsid w:val="00005248"/>
    <w:rsid w:val="00007DFD"/>
    <w:rsid w:val="00011499"/>
    <w:rsid w:val="00011BA5"/>
    <w:rsid w:val="0001482F"/>
    <w:rsid w:val="00016550"/>
    <w:rsid w:val="00017AFB"/>
    <w:rsid w:val="000202AE"/>
    <w:rsid w:val="00020706"/>
    <w:rsid w:val="00023F4B"/>
    <w:rsid w:val="00027C4B"/>
    <w:rsid w:val="00032578"/>
    <w:rsid w:val="00034CDC"/>
    <w:rsid w:val="00040397"/>
    <w:rsid w:val="00045897"/>
    <w:rsid w:val="000465AD"/>
    <w:rsid w:val="00047FFA"/>
    <w:rsid w:val="000503A7"/>
    <w:rsid w:val="00052B3D"/>
    <w:rsid w:val="0006007A"/>
    <w:rsid w:val="000614D0"/>
    <w:rsid w:val="000656A3"/>
    <w:rsid w:val="00071EA2"/>
    <w:rsid w:val="0007244B"/>
    <w:rsid w:val="000779B6"/>
    <w:rsid w:val="000813E3"/>
    <w:rsid w:val="00082F28"/>
    <w:rsid w:val="0009067A"/>
    <w:rsid w:val="000941A6"/>
    <w:rsid w:val="00096B83"/>
    <w:rsid w:val="000A3F2F"/>
    <w:rsid w:val="000A54B3"/>
    <w:rsid w:val="000B0483"/>
    <w:rsid w:val="000B188D"/>
    <w:rsid w:val="000B1CAF"/>
    <w:rsid w:val="000B21C2"/>
    <w:rsid w:val="000B41BC"/>
    <w:rsid w:val="000B74FF"/>
    <w:rsid w:val="000C0D25"/>
    <w:rsid w:val="000C24C2"/>
    <w:rsid w:val="000C7373"/>
    <w:rsid w:val="000D3D38"/>
    <w:rsid w:val="000E5A88"/>
    <w:rsid w:val="000E7177"/>
    <w:rsid w:val="000F13B1"/>
    <w:rsid w:val="000F4970"/>
    <w:rsid w:val="000F523C"/>
    <w:rsid w:val="001019B5"/>
    <w:rsid w:val="00101D8B"/>
    <w:rsid w:val="00103D11"/>
    <w:rsid w:val="00111394"/>
    <w:rsid w:val="00117F22"/>
    <w:rsid w:val="001202A7"/>
    <w:rsid w:val="00124F92"/>
    <w:rsid w:val="001354C7"/>
    <w:rsid w:val="0014371F"/>
    <w:rsid w:val="00144C3A"/>
    <w:rsid w:val="001475A5"/>
    <w:rsid w:val="00151312"/>
    <w:rsid w:val="001545A8"/>
    <w:rsid w:val="00156F9F"/>
    <w:rsid w:val="0015750A"/>
    <w:rsid w:val="00160636"/>
    <w:rsid w:val="00165EED"/>
    <w:rsid w:val="00171EBF"/>
    <w:rsid w:val="00175C14"/>
    <w:rsid w:val="00177C69"/>
    <w:rsid w:val="0018365E"/>
    <w:rsid w:val="001837C6"/>
    <w:rsid w:val="00183C3B"/>
    <w:rsid w:val="00187404"/>
    <w:rsid w:val="00187C7E"/>
    <w:rsid w:val="0019127B"/>
    <w:rsid w:val="001931D7"/>
    <w:rsid w:val="00194A98"/>
    <w:rsid w:val="001959BB"/>
    <w:rsid w:val="001B1D03"/>
    <w:rsid w:val="001B2C9E"/>
    <w:rsid w:val="001B73D6"/>
    <w:rsid w:val="001C4759"/>
    <w:rsid w:val="001C4DE3"/>
    <w:rsid w:val="001C6EA8"/>
    <w:rsid w:val="001D08CD"/>
    <w:rsid w:val="001D1C3A"/>
    <w:rsid w:val="001D1E4E"/>
    <w:rsid w:val="001E075F"/>
    <w:rsid w:val="001E30DA"/>
    <w:rsid w:val="001E5DFC"/>
    <w:rsid w:val="001E77B6"/>
    <w:rsid w:val="001F731A"/>
    <w:rsid w:val="0020010B"/>
    <w:rsid w:val="00203696"/>
    <w:rsid w:val="00205022"/>
    <w:rsid w:val="002139CC"/>
    <w:rsid w:val="00215706"/>
    <w:rsid w:val="002322A4"/>
    <w:rsid w:val="00232440"/>
    <w:rsid w:val="0023632E"/>
    <w:rsid w:val="002431D1"/>
    <w:rsid w:val="00244249"/>
    <w:rsid w:val="00244CAD"/>
    <w:rsid w:val="00247643"/>
    <w:rsid w:val="002521C7"/>
    <w:rsid w:val="00252FB5"/>
    <w:rsid w:val="002554AE"/>
    <w:rsid w:val="00256EE5"/>
    <w:rsid w:val="00261946"/>
    <w:rsid w:val="00262054"/>
    <w:rsid w:val="00264952"/>
    <w:rsid w:val="00264D52"/>
    <w:rsid w:val="00267DE3"/>
    <w:rsid w:val="00292E4E"/>
    <w:rsid w:val="00294BCB"/>
    <w:rsid w:val="0029671B"/>
    <w:rsid w:val="002A4FBD"/>
    <w:rsid w:val="002A73A1"/>
    <w:rsid w:val="002A755B"/>
    <w:rsid w:val="002B0485"/>
    <w:rsid w:val="002B08E1"/>
    <w:rsid w:val="002B1CA2"/>
    <w:rsid w:val="002B3DE3"/>
    <w:rsid w:val="002B4835"/>
    <w:rsid w:val="002B7AAD"/>
    <w:rsid w:val="002C0A8F"/>
    <w:rsid w:val="002C373A"/>
    <w:rsid w:val="002C4D4B"/>
    <w:rsid w:val="002C68E3"/>
    <w:rsid w:val="002D095A"/>
    <w:rsid w:val="002D1319"/>
    <w:rsid w:val="002D4701"/>
    <w:rsid w:val="002D5C6B"/>
    <w:rsid w:val="002D69F3"/>
    <w:rsid w:val="002E275E"/>
    <w:rsid w:val="002E2E1A"/>
    <w:rsid w:val="002E5798"/>
    <w:rsid w:val="0030420C"/>
    <w:rsid w:val="003046D6"/>
    <w:rsid w:val="00305044"/>
    <w:rsid w:val="003107D0"/>
    <w:rsid w:val="00312077"/>
    <w:rsid w:val="003121FB"/>
    <w:rsid w:val="00320F5B"/>
    <w:rsid w:val="00322E5E"/>
    <w:rsid w:val="00324A53"/>
    <w:rsid w:val="0032543E"/>
    <w:rsid w:val="00326FE0"/>
    <w:rsid w:val="003279E8"/>
    <w:rsid w:val="00327F3F"/>
    <w:rsid w:val="0033063E"/>
    <w:rsid w:val="0033185C"/>
    <w:rsid w:val="00331C09"/>
    <w:rsid w:val="00331E40"/>
    <w:rsid w:val="00335F57"/>
    <w:rsid w:val="003362A8"/>
    <w:rsid w:val="00343935"/>
    <w:rsid w:val="00352B62"/>
    <w:rsid w:val="00353C1B"/>
    <w:rsid w:val="00365D33"/>
    <w:rsid w:val="00367B29"/>
    <w:rsid w:val="00370CF6"/>
    <w:rsid w:val="0038072B"/>
    <w:rsid w:val="0038617B"/>
    <w:rsid w:val="003A259E"/>
    <w:rsid w:val="003A385E"/>
    <w:rsid w:val="003B0E1A"/>
    <w:rsid w:val="003B12B5"/>
    <w:rsid w:val="003B1D02"/>
    <w:rsid w:val="003C33A5"/>
    <w:rsid w:val="003C670E"/>
    <w:rsid w:val="003D1788"/>
    <w:rsid w:val="003D246F"/>
    <w:rsid w:val="003D259E"/>
    <w:rsid w:val="003D4DB6"/>
    <w:rsid w:val="003D7704"/>
    <w:rsid w:val="003E243B"/>
    <w:rsid w:val="003E53B9"/>
    <w:rsid w:val="003F059D"/>
    <w:rsid w:val="003F58C8"/>
    <w:rsid w:val="00400103"/>
    <w:rsid w:val="004203E0"/>
    <w:rsid w:val="00425307"/>
    <w:rsid w:val="00425B42"/>
    <w:rsid w:val="00427DA4"/>
    <w:rsid w:val="00432FD6"/>
    <w:rsid w:val="00435045"/>
    <w:rsid w:val="00436504"/>
    <w:rsid w:val="00437C12"/>
    <w:rsid w:val="00441064"/>
    <w:rsid w:val="00442AEB"/>
    <w:rsid w:val="004432D5"/>
    <w:rsid w:val="004542E4"/>
    <w:rsid w:val="00457426"/>
    <w:rsid w:val="00461466"/>
    <w:rsid w:val="004632ED"/>
    <w:rsid w:val="00470F5B"/>
    <w:rsid w:val="00471AE5"/>
    <w:rsid w:val="00474D4E"/>
    <w:rsid w:val="00481F6A"/>
    <w:rsid w:val="0048625E"/>
    <w:rsid w:val="00486930"/>
    <w:rsid w:val="00487ECF"/>
    <w:rsid w:val="00493C5C"/>
    <w:rsid w:val="00494AA1"/>
    <w:rsid w:val="004950F5"/>
    <w:rsid w:val="00496943"/>
    <w:rsid w:val="00497817"/>
    <w:rsid w:val="004A6CD8"/>
    <w:rsid w:val="004A7453"/>
    <w:rsid w:val="004C4698"/>
    <w:rsid w:val="004C5818"/>
    <w:rsid w:val="004C7F48"/>
    <w:rsid w:val="004D2615"/>
    <w:rsid w:val="004D5E80"/>
    <w:rsid w:val="004E1AC1"/>
    <w:rsid w:val="004E3188"/>
    <w:rsid w:val="004E3DC7"/>
    <w:rsid w:val="004E4BEC"/>
    <w:rsid w:val="004E51AD"/>
    <w:rsid w:val="004E668D"/>
    <w:rsid w:val="004F165C"/>
    <w:rsid w:val="004F5EED"/>
    <w:rsid w:val="00505C3E"/>
    <w:rsid w:val="0051362C"/>
    <w:rsid w:val="00515D80"/>
    <w:rsid w:val="00516FC7"/>
    <w:rsid w:val="005170F4"/>
    <w:rsid w:val="005178B4"/>
    <w:rsid w:val="00517F5D"/>
    <w:rsid w:val="00520370"/>
    <w:rsid w:val="00522841"/>
    <w:rsid w:val="005246B9"/>
    <w:rsid w:val="00534029"/>
    <w:rsid w:val="005355EE"/>
    <w:rsid w:val="0053577F"/>
    <w:rsid w:val="00535FE3"/>
    <w:rsid w:val="00542F56"/>
    <w:rsid w:val="005457A6"/>
    <w:rsid w:val="00547557"/>
    <w:rsid w:val="00565924"/>
    <w:rsid w:val="00567391"/>
    <w:rsid w:val="0057151E"/>
    <w:rsid w:val="00573410"/>
    <w:rsid w:val="00582BC4"/>
    <w:rsid w:val="00584A71"/>
    <w:rsid w:val="005904A1"/>
    <w:rsid w:val="00591EE6"/>
    <w:rsid w:val="00592EB4"/>
    <w:rsid w:val="00595A00"/>
    <w:rsid w:val="00596B6A"/>
    <w:rsid w:val="005A3E5C"/>
    <w:rsid w:val="005A44EE"/>
    <w:rsid w:val="005A563D"/>
    <w:rsid w:val="005A572B"/>
    <w:rsid w:val="005B099C"/>
    <w:rsid w:val="005B1B5F"/>
    <w:rsid w:val="005B2AF0"/>
    <w:rsid w:val="005B332F"/>
    <w:rsid w:val="005B5FCD"/>
    <w:rsid w:val="005B6464"/>
    <w:rsid w:val="005B73AA"/>
    <w:rsid w:val="005B7E71"/>
    <w:rsid w:val="005D603D"/>
    <w:rsid w:val="005D707C"/>
    <w:rsid w:val="005D7130"/>
    <w:rsid w:val="005E1972"/>
    <w:rsid w:val="005E1F6C"/>
    <w:rsid w:val="005E47CF"/>
    <w:rsid w:val="005E5EBF"/>
    <w:rsid w:val="005E6A9E"/>
    <w:rsid w:val="005F2B44"/>
    <w:rsid w:val="005F5D56"/>
    <w:rsid w:val="00602D95"/>
    <w:rsid w:val="00606880"/>
    <w:rsid w:val="006070E5"/>
    <w:rsid w:val="00611CD3"/>
    <w:rsid w:val="0061753B"/>
    <w:rsid w:val="00620B26"/>
    <w:rsid w:val="006230A1"/>
    <w:rsid w:val="00623F56"/>
    <w:rsid w:val="00634EB7"/>
    <w:rsid w:val="006372EE"/>
    <w:rsid w:val="00641FBE"/>
    <w:rsid w:val="00642123"/>
    <w:rsid w:val="00646417"/>
    <w:rsid w:val="00650872"/>
    <w:rsid w:val="00650FB2"/>
    <w:rsid w:val="006605F6"/>
    <w:rsid w:val="00662E9B"/>
    <w:rsid w:val="0066603B"/>
    <w:rsid w:val="00666F2C"/>
    <w:rsid w:val="00671ADF"/>
    <w:rsid w:val="0068432C"/>
    <w:rsid w:val="00694C18"/>
    <w:rsid w:val="00697BC2"/>
    <w:rsid w:val="006A1AAB"/>
    <w:rsid w:val="006B034C"/>
    <w:rsid w:val="006B190D"/>
    <w:rsid w:val="006B4B45"/>
    <w:rsid w:val="006C081E"/>
    <w:rsid w:val="006C0B73"/>
    <w:rsid w:val="006C25C5"/>
    <w:rsid w:val="006C2C37"/>
    <w:rsid w:val="006C3F80"/>
    <w:rsid w:val="006C4A58"/>
    <w:rsid w:val="006C7424"/>
    <w:rsid w:val="006D13D2"/>
    <w:rsid w:val="006D36DE"/>
    <w:rsid w:val="006D77F4"/>
    <w:rsid w:val="006E13D9"/>
    <w:rsid w:val="006E4D44"/>
    <w:rsid w:val="006E5008"/>
    <w:rsid w:val="006F69A2"/>
    <w:rsid w:val="007000EA"/>
    <w:rsid w:val="00702852"/>
    <w:rsid w:val="00722206"/>
    <w:rsid w:val="007249C0"/>
    <w:rsid w:val="007257D7"/>
    <w:rsid w:val="00733F3B"/>
    <w:rsid w:val="00734D36"/>
    <w:rsid w:val="007353A7"/>
    <w:rsid w:val="00736B6A"/>
    <w:rsid w:val="00741677"/>
    <w:rsid w:val="00741FD7"/>
    <w:rsid w:val="00743D08"/>
    <w:rsid w:val="007535A8"/>
    <w:rsid w:val="007535E7"/>
    <w:rsid w:val="00754EAB"/>
    <w:rsid w:val="007725CF"/>
    <w:rsid w:val="00774DDC"/>
    <w:rsid w:val="00774E73"/>
    <w:rsid w:val="00775C52"/>
    <w:rsid w:val="00780C60"/>
    <w:rsid w:val="00781E82"/>
    <w:rsid w:val="00784B61"/>
    <w:rsid w:val="0079149C"/>
    <w:rsid w:val="0079493F"/>
    <w:rsid w:val="00795009"/>
    <w:rsid w:val="00796FF3"/>
    <w:rsid w:val="007A02AF"/>
    <w:rsid w:val="007A30C6"/>
    <w:rsid w:val="007A4E36"/>
    <w:rsid w:val="007A74C1"/>
    <w:rsid w:val="007B42D9"/>
    <w:rsid w:val="007B47B1"/>
    <w:rsid w:val="007B5E84"/>
    <w:rsid w:val="007B62FE"/>
    <w:rsid w:val="007B6C40"/>
    <w:rsid w:val="007C058B"/>
    <w:rsid w:val="007C125E"/>
    <w:rsid w:val="007C43B0"/>
    <w:rsid w:val="007D16DC"/>
    <w:rsid w:val="007E1562"/>
    <w:rsid w:val="007E1F4B"/>
    <w:rsid w:val="007E2381"/>
    <w:rsid w:val="007E6FFF"/>
    <w:rsid w:val="007F25FF"/>
    <w:rsid w:val="007F7429"/>
    <w:rsid w:val="00800E10"/>
    <w:rsid w:val="00802639"/>
    <w:rsid w:val="008048D0"/>
    <w:rsid w:val="00805148"/>
    <w:rsid w:val="00805E36"/>
    <w:rsid w:val="0081171C"/>
    <w:rsid w:val="008143BB"/>
    <w:rsid w:val="0082347E"/>
    <w:rsid w:val="00824BAD"/>
    <w:rsid w:val="00825392"/>
    <w:rsid w:val="008254E6"/>
    <w:rsid w:val="00825C63"/>
    <w:rsid w:val="00827FA7"/>
    <w:rsid w:val="00831246"/>
    <w:rsid w:val="00833005"/>
    <w:rsid w:val="0083492F"/>
    <w:rsid w:val="00836626"/>
    <w:rsid w:val="00842687"/>
    <w:rsid w:val="00847A8B"/>
    <w:rsid w:val="0085178A"/>
    <w:rsid w:val="00852568"/>
    <w:rsid w:val="00853D36"/>
    <w:rsid w:val="00854BBD"/>
    <w:rsid w:val="008555E5"/>
    <w:rsid w:val="00886419"/>
    <w:rsid w:val="008A5898"/>
    <w:rsid w:val="008A6D19"/>
    <w:rsid w:val="008B071B"/>
    <w:rsid w:val="008B70C8"/>
    <w:rsid w:val="008B7A85"/>
    <w:rsid w:val="008C0256"/>
    <w:rsid w:val="008D4729"/>
    <w:rsid w:val="008E1D80"/>
    <w:rsid w:val="008E241E"/>
    <w:rsid w:val="008F0F08"/>
    <w:rsid w:val="008F4AE7"/>
    <w:rsid w:val="008F565B"/>
    <w:rsid w:val="008F60C5"/>
    <w:rsid w:val="008F76F2"/>
    <w:rsid w:val="008F7E66"/>
    <w:rsid w:val="009001DF"/>
    <w:rsid w:val="00900CF7"/>
    <w:rsid w:val="00903496"/>
    <w:rsid w:val="00905E1D"/>
    <w:rsid w:val="0090642E"/>
    <w:rsid w:val="00920A3B"/>
    <w:rsid w:val="00923124"/>
    <w:rsid w:val="0092359C"/>
    <w:rsid w:val="009241D4"/>
    <w:rsid w:val="00924DCA"/>
    <w:rsid w:val="00926EB4"/>
    <w:rsid w:val="009301C0"/>
    <w:rsid w:val="00932B14"/>
    <w:rsid w:val="00936C19"/>
    <w:rsid w:val="00940C52"/>
    <w:rsid w:val="00941BC0"/>
    <w:rsid w:val="009422CF"/>
    <w:rsid w:val="009502F3"/>
    <w:rsid w:val="00952325"/>
    <w:rsid w:val="00955C29"/>
    <w:rsid w:val="0095729E"/>
    <w:rsid w:val="00957F6A"/>
    <w:rsid w:val="00961020"/>
    <w:rsid w:val="0096221E"/>
    <w:rsid w:val="009625F0"/>
    <w:rsid w:val="00962627"/>
    <w:rsid w:val="009739BF"/>
    <w:rsid w:val="00973CE0"/>
    <w:rsid w:val="00974E8A"/>
    <w:rsid w:val="00982ADF"/>
    <w:rsid w:val="00987B61"/>
    <w:rsid w:val="00987EBF"/>
    <w:rsid w:val="009907CD"/>
    <w:rsid w:val="009957FE"/>
    <w:rsid w:val="009972FD"/>
    <w:rsid w:val="009A3A4C"/>
    <w:rsid w:val="009B0FA2"/>
    <w:rsid w:val="009B50E3"/>
    <w:rsid w:val="009B5AEB"/>
    <w:rsid w:val="009C0B0E"/>
    <w:rsid w:val="009C2EAB"/>
    <w:rsid w:val="009C3C32"/>
    <w:rsid w:val="009C550C"/>
    <w:rsid w:val="009C6AD8"/>
    <w:rsid w:val="009D05E7"/>
    <w:rsid w:val="009D76E7"/>
    <w:rsid w:val="009D7FE5"/>
    <w:rsid w:val="009E5386"/>
    <w:rsid w:val="009E5B42"/>
    <w:rsid w:val="009F099A"/>
    <w:rsid w:val="009F2146"/>
    <w:rsid w:val="009F3D9F"/>
    <w:rsid w:val="00A0499B"/>
    <w:rsid w:val="00A10644"/>
    <w:rsid w:val="00A115A9"/>
    <w:rsid w:val="00A14397"/>
    <w:rsid w:val="00A2347D"/>
    <w:rsid w:val="00A23774"/>
    <w:rsid w:val="00A24472"/>
    <w:rsid w:val="00A2705E"/>
    <w:rsid w:val="00A2755D"/>
    <w:rsid w:val="00A32613"/>
    <w:rsid w:val="00A365D7"/>
    <w:rsid w:val="00A40273"/>
    <w:rsid w:val="00A4508A"/>
    <w:rsid w:val="00A5671F"/>
    <w:rsid w:val="00A61F57"/>
    <w:rsid w:val="00A653C7"/>
    <w:rsid w:val="00A710BF"/>
    <w:rsid w:val="00A72521"/>
    <w:rsid w:val="00A72F26"/>
    <w:rsid w:val="00A7659D"/>
    <w:rsid w:val="00A779E6"/>
    <w:rsid w:val="00A819C4"/>
    <w:rsid w:val="00A86CC5"/>
    <w:rsid w:val="00A87753"/>
    <w:rsid w:val="00A91E73"/>
    <w:rsid w:val="00A922D5"/>
    <w:rsid w:val="00AA00E8"/>
    <w:rsid w:val="00AA44F5"/>
    <w:rsid w:val="00AB049D"/>
    <w:rsid w:val="00AB137E"/>
    <w:rsid w:val="00AB2053"/>
    <w:rsid w:val="00AB233A"/>
    <w:rsid w:val="00AB5E4A"/>
    <w:rsid w:val="00AC54DB"/>
    <w:rsid w:val="00AE16BA"/>
    <w:rsid w:val="00AE22AE"/>
    <w:rsid w:val="00AE33A6"/>
    <w:rsid w:val="00B03947"/>
    <w:rsid w:val="00B07EDF"/>
    <w:rsid w:val="00B07F6C"/>
    <w:rsid w:val="00B1159B"/>
    <w:rsid w:val="00B24E9A"/>
    <w:rsid w:val="00B25757"/>
    <w:rsid w:val="00B27CF0"/>
    <w:rsid w:val="00B30E8A"/>
    <w:rsid w:val="00B36478"/>
    <w:rsid w:val="00B40860"/>
    <w:rsid w:val="00B4144B"/>
    <w:rsid w:val="00B42694"/>
    <w:rsid w:val="00B45B7B"/>
    <w:rsid w:val="00B47E96"/>
    <w:rsid w:val="00B55EB2"/>
    <w:rsid w:val="00B5772D"/>
    <w:rsid w:val="00B620D9"/>
    <w:rsid w:val="00B641B4"/>
    <w:rsid w:val="00B6448E"/>
    <w:rsid w:val="00B74F94"/>
    <w:rsid w:val="00B762AC"/>
    <w:rsid w:val="00B8208E"/>
    <w:rsid w:val="00B8435A"/>
    <w:rsid w:val="00B870E5"/>
    <w:rsid w:val="00B9069E"/>
    <w:rsid w:val="00B908E5"/>
    <w:rsid w:val="00B97415"/>
    <w:rsid w:val="00BA16CF"/>
    <w:rsid w:val="00BA3135"/>
    <w:rsid w:val="00BA5125"/>
    <w:rsid w:val="00BB06A4"/>
    <w:rsid w:val="00BB4736"/>
    <w:rsid w:val="00BC1981"/>
    <w:rsid w:val="00BC2053"/>
    <w:rsid w:val="00BC4F7E"/>
    <w:rsid w:val="00BC6F92"/>
    <w:rsid w:val="00BD1CAC"/>
    <w:rsid w:val="00BD2CC9"/>
    <w:rsid w:val="00BD5740"/>
    <w:rsid w:val="00BD7C4A"/>
    <w:rsid w:val="00BE01CF"/>
    <w:rsid w:val="00BE2522"/>
    <w:rsid w:val="00BF11B8"/>
    <w:rsid w:val="00BF433B"/>
    <w:rsid w:val="00BF6ED8"/>
    <w:rsid w:val="00C11A20"/>
    <w:rsid w:val="00C17399"/>
    <w:rsid w:val="00C23762"/>
    <w:rsid w:val="00C249C8"/>
    <w:rsid w:val="00C2512E"/>
    <w:rsid w:val="00C25212"/>
    <w:rsid w:val="00C25267"/>
    <w:rsid w:val="00C256BD"/>
    <w:rsid w:val="00C27A8C"/>
    <w:rsid w:val="00C3001B"/>
    <w:rsid w:val="00C31206"/>
    <w:rsid w:val="00C3342F"/>
    <w:rsid w:val="00C35F22"/>
    <w:rsid w:val="00C36EF4"/>
    <w:rsid w:val="00C3703F"/>
    <w:rsid w:val="00C51F84"/>
    <w:rsid w:val="00C541AA"/>
    <w:rsid w:val="00C545B7"/>
    <w:rsid w:val="00C601E5"/>
    <w:rsid w:val="00C6152D"/>
    <w:rsid w:val="00C67BAC"/>
    <w:rsid w:val="00C700A1"/>
    <w:rsid w:val="00C7164F"/>
    <w:rsid w:val="00C7280D"/>
    <w:rsid w:val="00C737B2"/>
    <w:rsid w:val="00C74EFD"/>
    <w:rsid w:val="00CA0FDC"/>
    <w:rsid w:val="00CA19D7"/>
    <w:rsid w:val="00CA3DB4"/>
    <w:rsid w:val="00CA412E"/>
    <w:rsid w:val="00CA4943"/>
    <w:rsid w:val="00CA5226"/>
    <w:rsid w:val="00CA55B6"/>
    <w:rsid w:val="00CA6733"/>
    <w:rsid w:val="00CB1FB9"/>
    <w:rsid w:val="00CB2407"/>
    <w:rsid w:val="00CC1380"/>
    <w:rsid w:val="00CC4126"/>
    <w:rsid w:val="00CC5C9E"/>
    <w:rsid w:val="00CD2AB5"/>
    <w:rsid w:val="00CD5420"/>
    <w:rsid w:val="00CD77F8"/>
    <w:rsid w:val="00CE6A94"/>
    <w:rsid w:val="00CE7D51"/>
    <w:rsid w:val="00CF39AF"/>
    <w:rsid w:val="00D03D08"/>
    <w:rsid w:val="00D03F03"/>
    <w:rsid w:val="00D04503"/>
    <w:rsid w:val="00D105BA"/>
    <w:rsid w:val="00D1068C"/>
    <w:rsid w:val="00D14751"/>
    <w:rsid w:val="00D14D98"/>
    <w:rsid w:val="00D24B92"/>
    <w:rsid w:val="00D33701"/>
    <w:rsid w:val="00D3797C"/>
    <w:rsid w:val="00D4605B"/>
    <w:rsid w:val="00D502EF"/>
    <w:rsid w:val="00D50740"/>
    <w:rsid w:val="00D51D65"/>
    <w:rsid w:val="00D56A8E"/>
    <w:rsid w:val="00D61ED4"/>
    <w:rsid w:val="00D62CE5"/>
    <w:rsid w:val="00D65DC9"/>
    <w:rsid w:val="00D67C15"/>
    <w:rsid w:val="00D72536"/>
    <w:rsid w:val="00D753D5"/>
    <w:rsid w:val="00D75A3F"/>
    <w:rsid w:val="00D762D5"/>
    <w:rsid w:val="00D84163"/>
    <w:rsid w:val="00D84F0E"/>
    <w:rsid w:val="00D90394"/>
    <w:rsid w:val="00D93D28"/>
    <w:rsid w:val="00D95210"/>
    <w:rsid w:val="00D9577A"/>
    <w:rsid w:val="00D97A22"/>
    <w:rsid w:val="00DA3CD3"/>
    <w:rsid w:val="00DA3FF5"/>
    <w:rsid w:val="00DA5481"/>
    <w:rsid w:val="00DB078E"/>
    <w:rsid w:val="00DB16C1"/>
    <w:rsid w:val="00DB19E5"/>
    <w:rsid w:val="00DB6AE1"/>
    <w:rsid w:val="00DC0D46"/>
    <w:rsid w:val="00DC1B85"/>
    <w:rsid w:val="00DD0C88"/>
    <w:rsid w:val="00DD4764"/>
    <w:rsid w:val="00DD4897"/>
    <w:rsid w:val="00DE4FD6"/>
    <w:rsid w:val="00DE64D2"/>
    <w:rsid w:val="00DE7684"/>
    <w:rsid w:val="00DE7706"/>
    <w:rsid w:val="00DE7CD8"/>
    <w:rsid w:val="00DF3067"/>
    <w:rsid w:val="00DF7A0F"/>
    <w:rsid w:val="00E03DA0"/>
    <w:rsid w:val="00E0778C"/>
    <w:rsid w:val="00E10523"/>
    <w:rsid w:val="00E1124B"/>
    <w:rsid w:val="00E11E88"/>
    <w:rsid w:val="00E206DA"/>
    <w:rsid w:val="00E2703C"/>
    <w:rsid w:val="00E32E0A"/>
    <w:rsid w:val="00E341FC"/>
    <w:rsid w:val="00E3482A"/>
    <w:rsid w:val="00E3699A"/>
    <w:rsid w:val="00E40688"/>
    <w:rsid w:val="00E413A3"/>
    <w:rsid w:val="00E5151F"/>
    <w:rsid w:val="00E52200"/>
    <w:rsid w:val="00E551E8"/>
    <w:rsid w:val="00E55F91"/>
    <w:rsid w:val="00E60F60"/>
    <w:rsid w:val="00E614FD"/>
    <w:rsid w:val="00E634D5"/>
    <w:rsid w:val="00E63591"/>
    <w:rsid w:val="00E66785"/>
    <w:rsid w:val="00E73034"/>
    <w:rsid w:val="00E75230"/>
    <w:rsid w:val="00E91A29"/>
    <w:rsid w:val="00E92FD7"/>
    <w:rsid w:val="00E97311"/>
    <w:rsid w:val="00EA0370"/>
    <w:rsid w:val="00EA24EC"/>
    <w:rsid w:val="00EA4324"/>
    <w:rsid w:val="00EA7852"/>
    <w:rsid w:val="00EB02E2"/>
    <w:rsid w:val="00EB07A5"/>
    <w:rsid w:val="00ED0ECB"/>
    <w:rsid w:val="00ED2DE8"/>
    <w:rsid w:val="00ED39A2"/>
    <w:rsid w:val="00ED492A"/>
    <w:rsid w:val="00ED6998"/>
    <w:rsid w:val="00EE0533"/>
    <w:rsid w:val="00EE207A"/>
    <w:rsid w:val="00EE2F24"/>
    <w:rsid w:val="00EE464B"/>
    <w:rsid w:val="00EF0BE3"/>
    <w:rsid w:val="00EF3A1E"/>
    <w:rsid w:val="00F03DC2"/>
    <w:rsid w:val="00F05332"/>
    <w:rsid w:val="00F1605E"/>
    <w:rsid w:val="00F21F81"/>
    <w:rsid w:val="00F22EE4"/>
    <w:rsid w:val="00F276E7"/>
    <w:rsid w:val="00F3113D"/>
    <w:rsid w:val="00F315FB"/>
    <w:rsid w:val="00F33652"/>
    <w:rsid w:val="00F3499D"/>
    <w:rsid w:val="00F4292B"/>
    <w:rsid w:val="00F434E3"/>
    <w:rsid w:val="00F47C4F"/>
    <w:rsid w:val="00F509C3"/>
    <w:rsid w:val="00F51B4A"/>
    <w:rsid w:val="00F54623"/>
    <w:rsid w:val="00F57145"/>
    <w:rsid w:val="00F6096D"/>
    <w:rsid w:val="00F61152"/>
    <w:rsid w:val="00F630A7"/>
    <w:rsid w:val="00F67F22"/>
    <w:rsid w:val="00F70EF6"/>
    <w:rsid w:val="00F718F8"/>
    <w:rsid w:val="00F75A10"/>
    <w:rsid w:val="00F77B77"/>
    <w:rsid w:val="00F9285A"/>
    <w:rsid w:val="00F931E1"/>
    <w:rsid w:val="00F95E6B"/>
    <w:rsid w:val="00F97954"/>
    <w:rsid w:val="00FA611E"/>
    <w:rsid w:val="00FB65A0"/>
    <w:rsid w:val="00FB6A04"/>
    <w:rsid w:val="00FC025F"/>
    <w:rsid w:val="00FC55EB"/>
    <w:rsid w:val="00FD1D7D"/>
    <w:rsid w:val="00FD6ABB"/>
    <w:rsid w:val="00FE0607"/>
    <w:rsid w:val="00FE14DB"/>
    <w:rsid w:val="00FE2F62"/>
    <w:rsid w:val="00FE4999"/>
    <w:rsid w:val="00FE4A9A"/>
    <w:rsid w:val="00FE75C9"/>
    <w:rsid w:val="00FF369A"/>
    <w:rsid w:val="00FF3F08"/>
    <w:rsid w:val="00FF5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0C5"/>
  </w:style>
  <w:style w:type="paragraph" w:styleId="Titlu1">
    <w:name w:val="heading 1"/>
    <w:basedOn w:val="Normal"/>
    <w:next w:val="Normal"/>
    <w:qFormat/>
    <w:pPr>
      <w:keepNext/>
      <w:keepLines/>
      <w:spacing w:before="400" w:after="120"/>
      <w:outlineLvl w:val="0"/>
    </w:pPr>
    <w:rPr>
      <w:sz w:val="40"/>
      <w:szCs w:val="40"/>
    </w:rPr>
  </w:style>
  <w:style w:type="paragraph" w:styleId="Titlu2">
    <w:name w:val="heading 2"/>
    <w:basedOn w:val="Normal"/>
    <w:next w:val="Normal"/>
    <w:uiPriority w:val="9"/>
    <w:unhideWhenUsed/>
    <w:qFormat/>
    <w:pPr>
      <w:keepNext/>
      <w:keepLines/>
      <w:spacing w:before="360" w:after="120"/>
      <w:outlineLvl w:val="1"/>
    </w:pPr>
    <w:rPr>
      <w:sz w:val="32"/>
      <w:szCs w:val="32"/>
    </w:rPr>
  </w:style>
  <w:style w:type="paragraph" w:styleId="Titlu3">
    <w:name w:val="heading 3"/>
    <w:basedOn w:val="Normal"/>
    <w:next w:val="Normal"/>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paragraph" w:styleId="Titlu7">
    <w:name w:val="heading 7"/>
    <w:basedOn w:val="Normal"/>
    <w:next w:val="Normal"/>
    <w:link w:val="Titlu7Caracter"/>
    <w:qFormat/>
    <w:rsid w:val="000E5A88"/>
    <w:pPr>
      <w:numPr>
        <w:ilvl w:val="6"/>
        <w:numId w:val="1"/>
      </w:numPr>
      <w:suppressAutoHyphens/>
      <w:spacing w:before="240" w:after="60" w:line="240" w:lineRule="auto"/>
      <w:outlineLvl w:val="6"/>
    </w:pPr>
    <w:rPr>
      <w:rFonts w:ascii="Times New Roman" w:eastAsia="Times New Roman" w:hAnsi="Times New Roman" w:cs="Times New Roman"/>
      <w:sz w:val="24"/>
      <w:szCs w:val="24"/>
      <w:lang w:val="x-none"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 w:type="paragraph" w:styleId="Antet">
    <w:name w:val="header"/>
    <w:basedOn w:val="Normal"/>
    <w:link w:val="AntetCaracter"/>
    <w:unhideWhenUsed/>
    <w:rsid w:val="001C6EA8"/>
    <w:pPr>
      <w:tabs>
        <w:tab w:val="center" w:pos="4680"/>
        <w:tab w:val="right" w:pos="9360"/>
      </w:tabs>
      <w:spacing w:line="240" w:lineRule="auto"/>
    </w:pPr>
  </w:style>
  <w:style w:type="character" w:customStyle="1" w:styleId="AntetCaracter">
    <w:name w:val="Antet Caracter"/>
    <w:basedOn w:val="Fontdeparagrafimplicit"/>
    <w:link w:val="Antet"/>
    <w:rsid w:val="001C6EA8"/>
  </w:style>
  <w:style w:type="paragraph" w:styleId="Subsol">
    <w:name w:val="footer"/>
    <w:basedOn w:val="Normal"/>
    <w:link w:val="SubsolCaracter"/>
    <w:uiPriority w:val="99"/>
    <w:unhideWhenUsed/>
    <w:rsid w:val="001C6EA8"/>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1C6EA8"/>
  </w:style>
  <w:style w:type="character" w:customStyle="1" w:styleId="Titlu7Caracter">
    <w:name w:val="Titlu 7 Caracter"/>
    <w:basedOn w:val="Fontdeparagrafimplicit"/>
    <w:link w:val="Titlu7"/>
    <w:rsid w:val="000E5A88"/>
    <w:rPr>
      <w:rFonts w:ascii="Times New Roman" w:eastAsia="Times New Roman" w:hAnsi="Times New Roman" w:cs="Times New Roman"/>
      <w:sz w:val="24"/>
      <w:szCs w:val="24"/>
      <w:lang w:val="x-none" w:eastAsia="ar-SA"/>
    </w:rPr>
  </w:style>
  <w:style w:type="character" w:customStyle="1" w:styleId="WW8Num1z0">
    <w:name w:val="WW8Num1z0"/>
    <w:rsid w:val="000E5A88"/>
    <w:rPr>
      <w:rFonts w:ascii="Symbol" w:hAnsi="Symbol" w:cs="Symbol" w:hint="default"/>
    </w:rPr>
  </w:style>
  <w:style w:type="character" w:customStyle="1" w:styleId="WW8Num1z1">
    <w:name w:val="WW8Num1z1"/>
    <w:rsid w:val="000E5A88"/>
    <w:rPr>
      <w:rFonts w:ascii="Courier New" w:hAnsi="Courier New" w:cs="Courier New" w:hint="default"/>
    </w:rPr>
  </w:style>
  <w:style w:type="character" w:customStyle="1" w:styleId="WW8Num1z2">
    <w:name w:val="WW8Num1z2"/>
    <w:rsid w:val="000E5A88"/>
    <w:rPr>
      <w:rFonts w:ascii="Wingdings" w:hAnsi="Wingdings" w:cs="Wingdings" w:hint="default"/>
    </w:rPr>
  </w:style>
  <w:style w:type="character" w:customStyle="1" w:styleId="WW8Num1z3">
    <w:name w:val="WW8Num1z3"/>
    <w:rsid w:val="000E5A88"/>
  </w:style>
  <w:style w:type="character" w:customStyle="1" w:styleId="WW8Num1z4">
    <w:name w:val="WW8Num1z4"/>
    <w:rsid w:val="000E5A88"/>
  </w:style>
  <w:style w:type="character" w:customStyle="1" w:styleId="WW8Num1z5">
    <w:name w:val="WW8Num1z5"/>
    <w:rsid w:val="000E5A88"/>
  </w:style>
  <w:style w:type="character" w:customStyle="1" w:styleId="WW8Num1z6">
    <w:name w:val="WW8Num1z6"/>
    <w:rsid w:val="000E5A88"/>
  </w:style>
  <w:style w:type="character" w:customStyle="1" w:styleId="WW8Num1z7">
    <w:name w:val="WW8Num1z7"/>
    <w:rsid w:val="000E5A88"/>
  </w:style>
  <w:style w:type="character" w:customStyle="1" w:styleId="WW8Num1z8">
    <w:name w:val="WW8Num1z8"/>
    <w:rsid w:val="000E5A88"/>
  </w:style>
  <w:style w:type="character" w:customStyle="1" w:styleId="WW8Num2z0">
    <w:name w:val="WW8Num2z0"/>
    <w:rsid w:val="000E5A88"/>
    <w:rPr>
      <w:rFonts w:cs="Cambria"/>
      <w:lang w:val="es-ES"/>
    </w:rPr>
  </w:style>
  <w:style w:type="character" w:customStyle="1" w:styleId="WW8Num3z0">
    <w:name w:val="WW8Num3z0"/>
    <w:rsid w:val="000E5A88"/>
    <w:rPr>
      <w:rFonts w:ascii="Wingdings" w:hAnsi="Wingdings" w:cs="Wingdings" w:hint="default"/>
      <w:lang w:val="es-ES"/>
    </w:rPr>
  </w:style>
  <w:style w:type="character" w:customStyle="1" w:styleId="WW8Num2z1">
    <w:name w:val="WW8Num2z1"/>
    <w:rsid w:val="000E5A88"/>
  </w:style>
  <w:style w:type="character" w:customStyle="1" w:styleId="WW8Num2z2">
    <w:name w:val="WW8Num2z2"/>
    <w:rsid w:val="000E5A88"/>
  </w:style>
  <w:style w:type="character" w:customStyle="1" w:styleId="WW8Num2z3">
    <w:name w:val="WW8Num2z3"/>
    <w:rsid w:val="000E5A88"/>
  </w:style>
  <w:style w:type="character" w:customStyle="1" w:styleId="WW8Num2z4">
    <w:name w:val="WW8Num2z4"/>
    <w:rsid w:val="000E5A88"/>
  </w:style>
  <w:style w:type="character" w:customStyle="1" w:styleId="WW8Num2z5">
    <w:name w:val="WW8Num2z5"/>
    <w:rsid w:val="000E5A88"/>
  </w:style>
  <w:style w:type="character" w:customStyle="1" w:styleId="WW8Num2z6">
    <w:name w:val="WW8Num2z6"/>
    <w:rsid w:val="000E5A88"/>
  </w:style>
  <w:style w:type="character" w:customStyle="1" w:styleId="WW8Num2z7">
    <w:name w:val="WW8Num2z7"/>
    <w:rsid w:val="000E5A88"/>
  </w:style>
  <w:style w:type="character" w:customStyle="1" w:styleId="WW8Num2z8">
    <w:name w:val="WW8Num2z8"/>
    <w:rsid w:val="000E5A88"/>
  </w:style>
  <w:style w:type="character" w:customStyle="1" w:styleId="WW8Num3z1">
    <w:name w:val="WW8Num3z1"/>
    <w:rsid w:val="000E5A88"/>
    <w:rPr>
      <w:rFonts w:ascii="Courier New" w:hAnsi="Courier New" w:cs="Courier New" w:hint="default"/>
    </w:rPr>
  </w:style>
  <w:style w:type="character" w:customStyle="1" w:styleId="WW8Num3z3">
    <w:name w:val="WW8Num3z3"/>
    <w:rsid w:val="000E5A88"/>
    <w:rPr>
      <w:rFonts w:ascii="Symbol" w:hAnsi="Symbol" w:cs="Symbol" w:hint="default"/>
    </w:rPr>
  </w:style>
  <w:style w:type="character" w:customStyle="1" w:styleId="WW8Num4z0">
    <w:name w:val="WW8Num4z0"/>
    <w:rsid w:val="000E5A88"/>
    <w:rPr>
      <w:rFonts w:ascii="Wingdings" w:hAnsi="Wingdings" w:cs="Wingdings" w:hint="default"/>
      <w:color w:val="auto"/>
      <w:lang w:val="es-ES"/>
    </w:rPr>
  </w:style>
  <w:style w:type="character" w:customStyle="1" w:styleId="WW8Num4z1">
    <w:name w:val="WW8Num4z1"/>
    <w:rsid w:val="000E5A88"/>
    <w:rPr>
      <w:rFonts w:ascii="Courier New" w:hAnsi="Courier New" w:cs="Courier New" w:hint="default"/>
    </w:rPr>
  </w:style>
  <w:style w:type="character" w:customStyle="1" w:styleId="WW8Num4z2">
    <w:name w:val="WW8Num4z2"/>
    <w:rsid w:val="000E5A88"/>
    <w:rPr>
      <w:rFonts w:ascii="Wingdings" w:hAnsi="Wingdings" w:cs="Wingdings" w:hint="default"/>
    </w:rPr>
  </w:style>
  <w:style w:type="character" w:customStyle="1" w:styleId="WW8Num4z3">
    <w:name w:val="WW8Num4z3"/>
    <w:rsid w:val="000E5A88"/>
    <w:rPr>
      <w:rFonts w:ascii="Symbol" w:hAnsi="Symbol" w:cs="Symbol" w:hint="default"/>
    </w:rPr>
  </w:style>
  <w:style w:type="character" w:customStyle="1" w:styleId="WW8Num5z0">
    <w:name w:val="WW8Num5z0"/>
    <w:rsid w:val="000E5A88"/>
    <w:rPr>
      <w:rFonts w:ascii="Cambria" w:eastAsia="Times New Roman" w:hAnsi="Cambria" w:cs="Times New Roman" w:hint="default"/>
    </w:rPr>
  </w:style>
  <w:style w:type="character" w:customStyle="1" w:styleId="WW8Num5z1">
    <w:name w:val="WW8Num5z1"/>
    <w:rsid w:val="000E5A88"/>
    <w:rPr>
      <w:rFonts w:ascii="Courier New" w:hAnsi="Courier New" w:cs="Courier New" w:hint="default"/>
    </w:rPr>
  </w:style>
  <w:style w:type="character" w:customStyle="1" w:styleId="WW8Num5z2">
    <w:name w:val="WW8Num5z2"/>
    <w:rsid w:val="000E5A88"/>
    <w:rPr>
      <w:rFonts w:ascii="Wingdings" w:hAnsi="Wingdings" w:cs="Wingdings" w:hint="default"/>
    </w:rPr>
  </w:style>
  <w:style w:type="character" w:customStyle="1" w:styleId="WW8Num5z3">
    <w:name w:val="WW8Num5z3"/>
    <w:rsid w:val="000E5A88"/>
    <w:rPr>
      <w:rFonts w:ascii="Symbol" w:hAnsi="Symbol" w:cs="Symbol" w:hint="default"/>
    </w:rPr>
  </w:style>
  <w:style w:type="character" w:customStyle="1" w:styleId="WW8Num6z0">
    <w:name w:val="WW8Num6z0"/>
    <w:rsid w:val="000E5A88"/>
    <w:rPr>
      <w:rFonts w:ascii="Cambria" w:eastAsia="Calibri" w:hAnsi="Cambria" w:cs="Arial" w:hint="default"/>
    </w:rPr>
  </w:style>
  <w:style w:type="character" w:customStyle="1" w:styleId="WW8Num6z1">
    <w:name w:val="WW8Num6z1"/>
    <w:rsid w:val="000E5A88"/>
    <w:rPr>
      <w:rFonts w:ascii="Courier New" w:hAnsi="Courier New" w:cs="Courier New" w:hint="default"/>
    </w:rPr>
  </w:style>
  <w:style w:type="character" w:customStyle="1" w:styleId="WW8Num6z2">
    <w:name w:val="WW8Num6z2"/>
    <w:rsid w:val="000E5A88"/>
    <w:rPr>
      <w:rFonts w:ascii="Wingdings" w:hAnsi="Wingdings" w:cs="Wingdings" w:hint="default"/>
    </w:rPr>
  </w:style>
  <w:style w:type="character" w:customStyle="1" w:styleId="WW8Num6z3">
    <w:name w:val="WW8Num6z3"/>
    <w:rsid w:val="000E5A88"/>
    <w:rPr>
      <w:rFonts w:ascii="Symbol" w:hAnsi="Symbol" w:cs="Symbol" w:hint="default"/>
    </w:rPr>
  </w:style>
  <w:style w:type="character" w:customStyle="1" w:styleId="WW8Num7z0">
    <w:name w:val="WW8Num7z0"/>
    <w:rsid w:val="000E5A88"/>
    <w:rPr>
      <w:rFonts w:ascii="Wingdings" w:hAnsi="Wingdings" w:cs="Wingdings" w:hint="default"/>
    </w:rPr>
  </w:style>
  <w:style w:type="character" w:customStyle="1" w:styleId="WW8Num7z1">
    <w:name w:val="WW8Num7z1"/>
    <w:rsid w:val="000E5A88"/>
    <w:rPr>
      <w:rFonts w:ascii="Courier New" w:hAnsi="Courier New" w:cs="Courier New" w:hint="default"/>
    </w:rPr>
  </w:style>
  <w:style w:type="character" w:customStyle="1" w:styleId="WW8Num7z3">
    <w:name w:val="WW8Num7z3"/>
    <w:rsid w:val="000E5A88"/>
    <w:rPr>
      <w:rFonts w:ascii="Symbol" w:hAnsi="Symbol" w:cs="Symbol" w:hint="default"/>
    </w:rPr>
  </w:style>
  <w:style w:type="character" w:customStyle="1" w:styleId="WW8Num8z0">
    <w:name w:val="WW8Num8z0"/>
    <w:rsid w:val="000E5A88"/>
    <w:rPr>
      <w:rFonts w:ascii="Wingdings" w:hAnsi="Wingdings" w:cs="Wingdings" w:hint="default"/>
    </w:rPr>
  </w:style>
  <w:style w:type="character" w:customStyle="1" w:styleId="WW8Num8z1">
    <w:name w:val="WW8Num8z1"/>
    <w:rsid w:val="000E5A88"/>
    <w:rPr>
      <w:rFonts w:ascii="Courier New" w:hAnsi="Courier New" w:cs="Courier New" w:hint="default"/>
    </w:rPr>
  </w:style>
  <w:style w:type="character" w:customStyle="1" w:styleId="WW8Num8z3">
    <w:name w:val="WW8Num8z3"/>
    <w:rsid w:val="000E5A88"/>
    <w:rPr>
      <w:rFonts w:ascii="Symbol" w:hAnsi="Symbol" w:cs="Symbol" w:hint="default"/>
    </w:rPr>
  </w:style>
  <w:style w:type="character" w:customStyle="1" w:styleId="WW8Num9z0">
    <w:name w:val="WW8Num9z0"/>
    <w:rsid w:val="000E5A88"/>
    <w:rPr>
      <w:rFonts w:ascii="Wingdings" w:hAnsi="Wingdings" w:cs="Wingdings" w:hint="default"/>
    </w:rPr>
  </w:style>
  <w:style w:type="character" w:customStyle="1" w:styleId="WW8Num9z1">
    <w:name w:val="WW8Num9z1"/>
    <w:rsid w:val="000E5A88"/>
    <w:rPr>
      <w:rFonts w:ascii="Courier New" w:hAnsi="Courier New" w:cs="Courier New" w:hint="default"/>
    </w:rPr>
  </w:style>
  <w:style w:type="character" w:customStyle="1" w:styleId="WW8Num9z3">
    <w:name w:val="WW8Num9z3"/>
    <w:rsid w:val="000E5A88"/>
    <w:rPr>
      <w:rFonts w:ascii="Symbol" w:hAnsi="Symbol" w:cs="Symbol" w:hint="default"/>
    </w:rPr>
  </w:style>
  <w:style w:type="character" w:customStyle="1" w:styleId="WW8Num10z0">
    <w:name w:val="WW8Num10z0"/>
    <w:rsid w:val="000E5A88"/>
    <w:rPr>
      <w:rFonts w:ascii="Wingdings" w:hAnsi="Wingdings" w:cs="Wingdings" w:hint="default"/>
      <w:color w:val="auto"/>
      <w:lang w:val="es-ES"/>
    </w:rPr>
  </w:style>
  <w:style w:type="character" w:customStyle="1" w:styleId="WW8Num10z1">
    <w:name w:val="WW8Num10z1"/>
    <w:rsid w:val="000E5A88"/>
    <w:rPr>
      <w:rFonts w:ascii="Courier New" w:hAnsi="Courier New" w:cs="Courier New" w:hint="default"/>
    </w:rPr>
  </w:style>
  <w:style w:type="character" w:customStyle="1" w:styleId="WW8Num10z2">
    <w:name w:val="WW8Num10z2"/>
    <w:rsid w:val="000E5A88"/>
    <w:rPr>
      <w:rFonts w:ascii="Wingdings" w:hAnsi="Wingdings" w:cs="Wingdings" w:hint="default"/>
    </w:rPr>
  </w:style>
  <w:style w:type="character" w:customStyle="1" w:styleId="WW8Num10z3">
    <w:name w:val="WW8Num10z3"/>
    <w:rsid w:val="000E5A88"/>
    <w:rPr>
      <w:rFonts w:ascii="Symbol" w:hAnsi="Symbol" w:cs="Symbol" w:hint="default"/>
    </w:rPr>
  </w:style>
  <w:style w:type="character" w:customStyle="1" w:styleId="Heading1Char">
    <w:name w:val="Heading 1 Char"/>
    <w:rsid w:val="000E5A88"/>
    <w:rPr>
      <w:rFonts w:ascii="Times New Roman" w:eastAsia="Times New Roman" w:hAnsi="Times New Roman" w:cs="Times New Roman"/>
      <w:b/>
      <w:bCs/>
      <w:sz w:val="24"/>
      <w:szCs w:val="24"/>
      <w:u w:val="single"/>
    </w:rPr>
  </w:style>
  <w:style w:type="character" w:customStyle="1" w:styleId="HeaderChar">
    <w:name w:val="Header Char"/>
    <w:rsid w:val="000E5A88"/>
    <w:rPr>
      <w:rFonts w:ascii="Times New Roman" w:eastAsia="Times New Roman" w:hAnsi="Times New Roman" w:cs="Times New Roman"/>
      <w:sz w:val="24"/>
      <w:szCs w:val="24"/>
      <w:lang w:val="en-US"/>
    </w:rPr>
  </w:style>
  <w:style w:type="character" w:customStyle="1" w:styleId="FooterChar">
    <w:name w:val="Footer Char"/>
    <w:uiPriority w:val="99"/>
    <w:rsid w:val="000E5A88"/>
    <w:rPr>
      <w:rFonts w:ascii="Times New Roman" w:eastAsia="Times New Roman" w:hAnsi="Times New Roman" w:cs="Times New Roman"/>
      <w:sz w:val="24"/>
      <w:szCs w:val="24"/>
      <w:lang w:val="en-US"/>
    </w:rPr>
  </w:style>
  <w:style w:type="character" w:styleId="Hyperlink">
    <w:name w:val="Hyperlink"/>
    <w:rsid w:val="000E5A88"/>
    <w:rPr>
      <w:color w:val="0000FF"/>
      <w:u w:val="single"/>
    </w:rPr>
  </w:style>
  <w:style w:type="character" w:customStyle="1" w:styleId="BodyTextChar">
    <w:name w:val="Body Text Char"/>
    <w:rsid w:val="000E5A88"/>
    <w:rPr>
      <w:rFonts w:ascii="Times New Roman" w:eastAsia="Times New Roman" w:hAnsi="Times New Roman" w:cs="Times New Roman"/>
      <w:b/>
      <w:bCs/>
      <w:sz w:val="26"/>
      <w:szCs w:val="24"/>
    </w:rPr>
  </w:style>
  <w:style w:type="character" w:customStyle="1" w:styleId="st1">
    <w:name w:val="st1"/>
    <w:basedOn w:val="Fontdeparagrafimplicit"/>
    <w:rsid w:val="000E5A88"/>
  </w:style>
  <w:style w:type="character" w:customStyle="1" w:styleId="ft">
    <w:name w:val="ft"/>
    <w:basedOn w:val="Fontdeparagrafimplicit"/>
    <w:rsid w:val="000E5A88"/>
  </w:style>
  <w:style w:type="character" w:styleId="Robust">
    <w:name w:val="Strong"/>
    <w:qFormat/>
    <w:rsid w:val="000E5A88"/>
    <w:rPr>
      <w:b/>
      <w:bCs/>
    </w:rPr>
  </w:style>
  <w:style w:type="character" w:customStyle="1" w:styleId="apple-converted-space">
    <w:name w:val="apple-converted-space"/>
    <w:basedOn w:val="Fontdeparagrafimplicit"/>
    <w:rsid w:val="000E5A88"/>
  </w:style>
  <w:style w:type="character" w:customStyle="1" w:styleId="BalloonTextChar">
    <w:name w:val="Balloon Text Char"/>
    <w:rsid w:val="000E5A88"/>
    <w:rPr>
      <w:rFonts w:ascii="Segoe UI" w:eastAsia="Times New Roman" w:hAnsi="Segoe UI" w:cs="Segoe UI"/>
      <w:sz w:val="18"/>
      <w:szCs w:val="18"/>
      <w:lang w:val="en-US"/>
    </w:rPr>
  </w:style>
  <w:style w:type="character" w:customStyle="1" w:styleId="MeniuneNerezolvat1">
    <w:name w:val="Mențiune Nerezolvat1"/>
    <w:rsid w:val="000E5A88"/>
    <w:rPr>
      <w:color w:val="808080"/>
      <w:shd w:val="clear" w:color="auto" w:fill="E6E6E6"/>
    </w:rPr>
  </w:style>
  <w:style w:type="character" w:styleId="Referincomentariu">
    <w:name w:val="annotation reference"/>
    <w:rsid w:val="000E5A88"/>
    <w:rPr>
      <w:sz w:val="16"/>
      <w:szCs w:val="16"/>
    </w:rPr>
  </w:style>
  <w:style w:type="character" w:customStyle="1" w:styleId="CommentTextChar">
    <w:name w:val="Comment Text Char"/>
    <w:rsid w:val="000E5A88"/>
    <w:rPr>
      <w:rFonts w:ascii="Times New Roman" w:eastAsia="Times New Roman" w:hAnsi="Times New Roman" w:cs="Times New Roman"/>
      <w:lang w:val="en-US"/>
    </w:rPr>
  </w:style>
  <w:style w:type="character" w:customStyle="1" w:styleId="CommentSubjectChar">
    <w:name w:val="Comment Subject Char"/>
    <w:rsid w:val="000E5A88"/>
    <w:rPr>
      <w:rFonts w:ascii="Times New Roman" w:eastAsia="Times New Roman" w:hAnsi="Times New Roman" w:cs="Times New Roman"/>
      <w:b/>
      <w:bCs/>
      <w:lang w:val="en-US"/>
    </w:rPr>
  </w:style>
  <w:style w:type="character" w:customStyle="1" w:styleId="Heading3Char">
    <w:name w:val="Heading 3 Char"/>
    <w:rsid w:val="000E5A88"/>
    <w:rPr>
      <w:rFonts w:ascii="Cambria" w:eastAsia="Times New Roman" w:hAnsi="Cambria" w:cs="Times New Roman"/>
      <w:b/>
      <w:bCs/>
      <w:sz w:val="26"/>
      <w:szCs w:val="26"/>
      <w:lang w:val="en-US"/>
    </w:rPr>
  </w:style>
  <w:style w:type="character" w:customStyle="1" w:styleId="BodyText2Char">
    <w:name w:val="Body Text 2 Char"/>
    <w:rsid w:val="000E5A88"/>
    <w:rPr>
      <w:rFonts w:ascii="Times New Roman" w:eastAsia="Times New Roman" w:hAnsi="Times New Roman" w:cs="Times New Roman"/>
      <w:sz w:val="24"/>
      <w:szCs w:val="24"/>
      <w:lang w:val="en-US"/>
    </w:rPr>
  </w:style>
  <w:style w:type="character" w:customStyle="1" w:styleId="Heading7Char">
    <w:name w:val="Heading 7 Char"/>
    <w:rsid w:val="000E5A88"/>
    <w:rPr>
      <w:rFonts w:ascii="Times New Roman" w:eastAsia="Times New Roman" w:hAnsi="Times New Roman" w:cs="Times New Roman"/>
      <w:sz w:val="24"/>
      <w:szCs w:val="24"/>
    </w:rPr>
  </w:style>
  <w:style w:type="character" w:styleId="Accentuat">
    <w:name w:val="Emphasis"/>
    <w:qFormat/>
    <w:rsid w:val="000E5A88"/>
    <w:rPr>
      <w:i/>
      <w:iCs/>
    </w:rPr>
  </w:style>
  <w:style w:type="character" w:customStyle="1" w:styleId="NumberingSymbols">
    <w:name w:val="Numbering Symbols"/>
    <w:rsid w:val="000E5A88"/>
    <w:rPr>
      <w:b/>
      <w:bCs/>
    </w:rPr>
  </w:style>
  <w:style w:type="character" w:customStyle="1" w:styleId="Bullets">
    <w:name w:val="Bullets"/>
    <w:rsid w:val="000E5A88"/>
    <w:rPr>
      <w:rFonts w:ascii="OpenSymbol" w:eastAsia="OpenSymbol" w:hAnsi="OpenSymbol" w:cs="OpenSymbol"/>
    </w:rPr>
  </w:style>
  <w:style w:type="paragraph" w:customStyle="1" w:styleId="Heading">
    <w:name w:val="Heading"/>
    <w:basedOn w:val="Normal"/>
    <w:next w:val="Corptext"/>
    <w:rsid w:val="000E5A88"/>
    <w:pPr>
      <w:keepNext/>
      <w:suppressAutoHyphens/>
      <w:spacing w:before="240" w:after="120" w:line="240" w:lineRule="auto"/>
    </w:pPr>
    <w:rPr>
      <w:rFonts w:eastAsia="Microsoft YaHei"/>
      <w:sz w:val="28"/>
      <w:szCs w:val="28"/>
      <w:lang w:val="en-US" w:eastAsia="ar-SA"/>
    </w:rPr>
  </w:style>
  <w:style w:type="paragraph" w:styleId="Corptext">
    <w:name w:val="Body Text"/>
    <w:basedOn w:val="Normal"/>
    <w:link w:val="CorptextCaracter"/>
    <w:rsid w:val="000E5A88"/>
    <w:pPr>
      <w:suppressAutoHyphens/>
      <w:spacing w:line="240" w:lineRule="auto"/>
    </w:pPr>
    <w:rPr>
      <w:rFonts w:ascii="Times New Roman" w:eastAsia="Times New Roman" w:hAnsi="Times New Roman" w:cs="Times New Roman"/>
      <w:b/>
      <w:bCs/>
      <w:sz w:val="26"/>
      <w:szCs w:val="24"/>
      <w:lang w:val="x-none" w:eastAsia="ar-SA"/>
    </w:rPr>
  </w:style>
  <w:style w:type="character" w:customStyle="1" w:styleId="CorptextCaracter">
    <w:name w:val="Corp text Caracter"/>
    <w:basedOn w:val="Fontdeparagrafimplicit"/>
    <w:link w:val="Corptext"/>
    <w:rsid w:val="000E5A88"/>
    <w:rPr>
      <w:rFonts w:ascii="Times New Roman" w:eastAsia="Times New Roman" w:hAnsi="Times New Roman" w:cs="Times New Roman"/>
      <w:b/>
      <w:bCs/>
      <w:sz w:val="26"/>
      <w:szCs w:val="24"/>
      <w:lang w:val="x-none" w:eastAsia="ar-SA"/>
    </w:rPr>
  </w:style>
  <w:style w:type="paragraph" w:styleId="List">
    <w:name w:val="List"/>
    <w:basedOn w:val="Corptext"/>
    <w:rsid w:val="000E5A88"/>
    <w:rPr>
      <w:rFonts w:cs="Arial"/>
    </w:rPr>
  </w:style>
  <w:style w:type="paragraph" w:styleId="Legend">
    <w:name w:val="caption"/>
    <w:basedOn w:val="Normal"/>
    <w:qFormat/>
    <w:rsid w:val="000E5A88"/>
    <w:pPr>
      <w:suppressLineNumbers/>
      <w:suppressAutoHyphens/>
      <w:spacing w:before="120" w:after="120" w:line="240" w:lineRule="auto"/>
    </w:pPr>
    <w:rPr>
      <w:rFonts w:ascii="Times New Roman" w:eastAsia="Times New Roman" w:hAnsi="Times New Roman"/>
      <w:i/>
      <w:iCs/>
      <w:sz w:val="24"/>
      <w:szCs w:val="24"/>
      <w:lang w:val="en-US" w:eastAsia="ar-SA"/>
    </w:rPr>
  </w:style>
  <w:style w:type="paragraph" w:customStyle="1" w:styleId="Index">
    <w:name w:val="Index"/>
    <w:basedOn w:val="Normal"/>
    <w:rsid w:val="000E5A88"/>
    <w:pPr>
      <w:suppressLineNumbers/>
      <w:suppressAutoHyphens/>
      <w:spacing w:line="240" w:lineRule="auto"/>
    </w:pPr>
    <w:rPr>
      <w:rFonts w:ascii="Times New Roman" w:eastAsia="Times New Roman" w:hAnsi="Times New Roman"/>
      <w:sz w:val="24"/>
      <w:szCs w:val="24"/>
      <w:lang w:val="en-US" w:eastAsia="ar-SA"/>
    </w:rPr>
  </w:style>
  <w:style w:type="paragraph" w:styleId="Frspaiere">
    <w:name w:val="No Spacing"/>
    <w:qFormat/>
    <w:rsid w:val="000E5A88"/>
    <w:pPr>
      <w:suppressAutoHyphens/>
      <w:spacing w:line="240" w:lineRule="auto"/>
    </w:pPr>
    <w:rPr>
      <w:rFonts w:ascii="Calibri" w:eastAsia="Times New Roman" w:hAnsi="Calibri" w:cs="Times New Roman"/>
      <w:lang w:val="ro-RO" w:eastAsia="ar-SA"/>
    </w:rPr>
  </w:style>
  <w:style w:type="paragraph" w:styleId="TextnBalon">
    <w:name w:val="Balloon Text"/>
    <w:basedOn w:val="Normal"/>
    <w:link w:val="TextnBalonCaracter"/>
    <w:rsid w:val="000E5A88"/>
    <w:pPr>
      <w:suppressAutoHyphens/>
      <w:spacing w:line="240" w:lineRule="auto"/>
    </w:pPr>
    <w:rPr>
      <w:rFonts w:ascii="Segoe UI" w:eastAsia="Times New Roman" w:hAnsi="Segoe UI" w:cs="Segoe UI"/>
      <w:sz w:val="18"/>
      <w:szCs w:val="18"/>
      <w:lang w:val="en-US" w:eastAsia="ar-SA"/>
    </w:rPr>
  </w:style>
  <w:style w:type="character" w:customStyle="1" w:styleId="TextnBalonCaracter">
    <w:name w:val="Text în Balon Caracter"/>
    <w:basedOn w:val="Fontdeparagrafimplicit"/>
    <w:link w:val="TextnBalon"/>
    <w:rsid w:val="000E5A88"/>
    <w:rPr>
      <w:rFonts w:ascii="Segoe UI" w:eastAsia="Times New Roman" w:hAnsi="Segoe UI" w:cs="Segoe UI"/>
      <w:sz w:val="18"/>
      <w:szCs w:val="18"/>
      <w:lang w:val="en-US" w:eastAsia="ar-SA"/>
    </w:rPr>
  </w:style>
  <w:style w:type="paragraph" w:styleId="Textcomentariu">
    <w:name w:val="annotation text"/>
    <w:basedOn w:val="Normal"/>
    <w:link w:val="TextcomentariuCaracter"/>
    <w:rsid w:val="000E5A88"/>
    <w:pPr>
      <w:suppressAutoHyphens/>
      <w:spacing w:line="240" w:lineRule="auto"/>
    </w:pPr>
    <w:rPr>
      <w:rFonts w:ascii="Times New Roman" w:eastAsia="Times New Roman" w:hAnsi="Times New Roman" w:cs="Times New Roman"/>
      <w:sz w:val="20"/>
      <w:szCs w:val="20"/>
      <w:lang w:val="en-US" w:eastAsia="ar-SA"/>
    </w:rPr>
  </w:style>
  <w:style w:type="character" w:customStyle="1" w:styleId="TextcomentariuCaracter">
    <w:name w:val="Text comentariu Caracter"/>
    <w:basedOn w:val="Fontdeparagrafimplicit"/>
    <w:link w:val="Textcomentariu"/>
    <w:rsid w:val="000E5A88"/>
    <w:rPr>
      <w:rFonts w:ascii="Times New Roman" w:eastAsia="Times New Roman" w:hAnsi="Times New Roman" w:cs="Times New Roman"/>
      <w:sz w:val="20"/>
      <w:szCs w:val="20"/>
      <w:lang w:val="en-US" w:eastAsia="ar-SA"/>
    </w:rPr>
  </w:style>
  <w:style w:type="paragraph" w:styleId="SubiectComentariu">
    <w:name w:val="annotation subject"/>
    <w:basedOn w:val="Textcomentariu"/>
    <w:next w:val="Textcomentariu"/>
    <w:link w:val="SubiectComentariuCaracter"/>
    <w:rsid w:val="000E5A88"/>
    <w:rPr>
      <w:b/>
      <w:bCs/>
    </w:rPr>
  </w:style>
  <w:style w:type="character" w:customStyle="1" w:styleId="SubiectComentariuCaracter">
    <w:name w:val="Subiect Comentariu Caracter"/>
    <w:basedOn w:val="TextcomentariuCaracter"/>
    <w:link w:val="SubiectComentariu"/>
    <w:rsid w:val="000E5A88"/>
    <w:rPr>
      <w:rFonts w:ascii="Times New Roman" w:eastAsia="Times New Roman" w:hAnsi="Times New Roman" w:cs="Times New Roman"/>
      <w:b/>
      <w:bCs/>
      <w:sz w:val="20"/>
      <w:szCs w:val="20"/>
      <w:lang w:val="en-US" w:eastAsia="ar-SA"/>
    </w:rPr>
  </w:style>
  <w:style w:type="paragraph" w:styleId="Corptext2">
    <w:name w:val="Body Text 2"/>
    <w:basedOn w:val="Normal"/>
    <w:link w:val="Corptext2Caracter"/>
    <w:rsid w:val="000E5A88"/>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Corptext2Caracter">
    <w:name w:val="Corp text 2 Caracter"/>
    <w:basedOn w:val="Fontdeparagrafimplicit"/>
    <w:link w:val="Corptext2"/>
    <w:rsid w:val="000E5A88"/>
    <w:rPr>
      <w:rFonts w:ascii="Times New Roman" w:eastAsia="Times New Roman" w:hAnsi="Times New Roman" w:cs="Times New Roman"/>
      <w:sz w:val="24"/>
      <w:szCs w:val="24"/>
      <w:lang w:val="en-US" w:eastAsia="ar-SA"/>
    </w:rPr>
  </w:style>
  <w:style w:type="paragraph" w:styleId="Listparagraf">
    <w:name w:val="List Paragraph"/>
    <w:aliases w:val="Normal bullet 2,List Paragraph11,tabla negro"/>
    <w:basedOn w:val="Normal"/>
    <w:link w:val="ListparagrafCaracter"/>
    <w:uiPriority w:val="34"/>
    <w:qFormat/>
    <w:rsid w:val="000E5A88"/>
    <w:pPr>
      <w:suppressAutoHyphens/>
      <w:spacing w:after="160" w:line="254" w:lineRule="auto"/>
      <w:ind w:left="720"/>
    </w:pPr>
    <w:rPr>
      <w:rFonts w:ascii="Calibri" w:eastAsia="Calibri" w:hAnsi="Calibri" w:cs="Times New Roman"/>
      <w:lang w:val="en-US" w:eastAsia="ar-SA"/>
    </w:rPr>
  </w:style>
  <w:style w:type="paragraph" w:customStyle="1" w:styleId="Standard">
    <w:name w:val="Standard"/>
    <w:rsid w:val="000E5A88"/>
    <w:pPr>
      <w:suppressAutoHyphens/>
      <w:spacing w:after="160" w:line="252" w:lineRule="auto"/>
    </w:pPr>
    <w:rPr>
      <w:rFonts w:ascii="Calibri" w:eastAsia="SimSun" w:hAnsi="Calibri" w:cs="Tahoma"/>
      <w:kern w:val="1"/>
      <w:lang w:val="en-US" w:eastAsia="ar-SA"/>
    </w:rPr>
  </w:style>
  <w:style w:type="paragraph" w:styleId="NormalWeb">
    <w:name w:val="Normal (Web)"/>
    <w:basedOn w:val="Normal"/>
    <w:uiPriority w:val="99"/>
    <w:rsid w:val="000E5A88"/>
    <w:pPr>
      <w:suppressAutoHyphens/>
      <w:spacing w:line="240" w:lineRule="auto"/>
    </w:pPr>
    <w:rPr>
      <w:rFonts w:ascii="Times New Roman" w:eastAsia="Times New Roman" w:hAnsi="Times New Roman" w:cs="Times New Roman"/>
      <w:sz w:val="24"/>
      <w:szCs w:val="24"/>
      <w:lang w:val="en-US" w:eastAsia="ar-SA"/>
    </w:rPr>
  </w:style>
  <w:style w:type="paragraph" w:customStyle="1" w:styleId="TableContents">
    <w:name w:val="Table Contents"/>
    <w:basedOn w:val="Normal"/>
    <w:rsid w:val="000E5A88"/>
    <w:pPr>
      <w:suppressLineNumbers/>
      <w:suppressAutoHyphens/>
      <w:spacing w:line="240" w:lineRule="auto"/>
    </w:pPr>
    <w:rPr>
      <w:rFonts w:ascii="Times New Roman" w:eastAsia="Times New Roman" w:hAnsi="Times New Roman" w:cs="Times New Roman"/>
      <w:sz w:val="24"/>
      <w:szCs w:val="24"/>
      <w:lang w:val="en-US" w:eastAsia="ar-SA"/>
    </w:rPr>
  </w:style>
  <w:style w:type="paragraph" w:customStyle="1" w:styleId="TableHeading">
    <w:name w:val="Table Heading"/>
    <w:basedOn w:val="TableContents"/>
    <w:rsid w:val="000E5A88"/>
    <w:pPr>
      <w:jc w:val="center"/>
    </w:pPr>
    <w:rPr>
      <w:b/>
      <w:bCs/>
    </w:rPr>
  </w:style>
  <w:style w:type="paragraph" w:customStyle="1" w:styleId="spar">
    <w:name w:val="s_par"/>
    <w:basedOn w:val="Normal"/>
    <w:rsid w:val="000E5A88"/>
    <w:pPr>
      <w:spacing w:line="240" w:lineRule="auto"/>
      <w:ind w:left="225"/>
    </w:pPr>
    <w:rPr>
      <w:rFonts w:ascii="Times New Roman" w:eastAsia="Times New Roman" w:hAnsi="Times New Roman" w:cs="Times New Roman"/>
      <w:sz w:val="24"/>
      <w:szCs w:val="24"/>
      <w:lang w:val="en-US"/>
    </w:rPr>
  </w:style>
  <w:style w:type="paragraph" w:customStyle="1" w:styleId="sden">
    <w:name w:val="s_den"/>
    <w:basedOn w:val="Normal"/>
    <w:rsid w:val="000E5A88"/>
    <w:pPr>
      <w:spacing w:line="240" w:lineRule="auto"/>
      <w:jc w:val="center"/>
    </w:pPr>
    <w:rPr>
      <w:rFonts w:ascii="Verdana" w:eastAsia="Times New Roman" w:hAnsi="Verdana" w:cs="Times New Roman"/>
      <w:b/>
      <w:bCs/>
      <w:color w:val="8B0000"/>
      <w:sz w:val="30"/>
      <w:szCs w:val="30"/>
      <w:lang w:val="en-US"/>
    </w:rPr>
  </w:style>
  <w:style w:type="paragraph" w:customStyle="1" w:styleId="shdr">
    <w:name w:val="s_hdr"/>
    <w:basedOn w:val="Normal"/>
    <w:rsid w:val="000E5A88"/>
    <w:pPr>
      <w:spacing w:before="72" w:after="72" w:line="240" w:lineRule="auto"/>
      <w:ind w:left="72" w:right="72"/>
    </w:pPr>
    <w:rPr>
      <w:rFonts w:ascii="Verdana" w:eastAsia="Times New Roman" w:hAnsi="Verdana" w:cs="Times New Roman"/>
      <w:b/>
      <w:bCs/>
      <w:color w:val="333333"/>
      <w:sz w:val="20"/>
      <w:szCs w:val="20"/>
      <w:lang w:val="en-US"/>
    </w:rPr>
  </w:style>
  <w:style w:type="character" w:customStyle="1" w:styleId="salnttl1">
    <w:name w:val="s_aln_ttl1"/>
    <w:rsid w:val="000E5A88"/>
    <w:rPr>
      <w:rFonts w:ascii="Verdana" w:hAnsi="Verdana" w:hint="default"/>
      <w:b/>
      <w:bCs/>
      <w:vanish w:val="0"/>
      <w:webHidden w:val="0"/>
      <w:color w:val="8B0000"/>
      <w:sz w:val="20"/>
      <w:szCs w:val="20"/>
      <w:shd w:val="clear" w:color="auto" w:fill="FFFFFF"/>
      <w:specVanish w:val="0"/>
    </w:rPr>
  </w:style>
  <w:style w:type="character" w:customStyle="1" w:styleId="salnbdy">
    <w:name w:val="s_aln_bdy"/>
    <w:rsid w:val="000E5A88"/>
    <w:rPr>
      <w:rFonts w:ascii="Verdana" w:hAnsi="Verdana" w:hint="default"/>
      <w:b w:val="0"/>
      <w:bCs w:val="0"/>
      <w:color w:val="000000"/>
      <w:sz w:val="20"/>
      <w:szCs w:val="20"/>
      <w:shd w:val="clear" w:color="auto" w:fill="FFFFFF"/>
    </w:rPr>
  </w:style>
  <w:style w:type="character" w:customStyle="1" w:styleId="slitttl1">
    <w:name w:val="s_lit_ttl1"/>
    <w:rsid w:val="000E5A88"/>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0E5A88"/>
    <w:rPr>
      <w:rFonts w:ascii="Verdana" w:hAnsi="Verdana" w:hint="default"/>
      <w:b w:val="0"/>
      <w:bCs w:val="0"/>
      <w:color w:val="000000"/>
      <w:sz w:val="20"/>
      <w:szCs w:val="20"/>
      <w:shd w:val="clear" w:color="auto" w:fill="FFFFFF"/>
    </w:rPr>
  </w:style>
  <w:style w:type="table" w:styleId="Tabelgril">
    <w:name w:val="Table Grid"/>
    <w:basedOn w:val="TabelNormal"/>
    <w:uiPriority w:val="39"/>
    <w:rsid w:val="004C5818"/>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3">
    <w:name w:val="s_par3"/>
    <w:basedOn w:val="Fontdeparagrafimplicit"/>
    <w:rsid w:val="00FC55EB"/>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Fontdeparagrafimplicit"/>
    <w:rsid w:val="00FC55EB"/>
    <w:rPr>
      <w:rFonts w:ascii="Verdana" w:hAnsi="Verdana" w:hint="default"/>
      <w:b w:val="0"/>
      <w:bCs w:val="0"/>
      <w:color w:val="000000"/>
      <w:sz w:val="20"/>
      <w:szCs w:val="20"/>
      <w:shd w:val="clear" w:color="auto" w:fill="FFFFFF"/>
    </w:rPr>
  </w:style>
  <w:style w:type="paragraph" w:customStyle="1" w:styleId="sartttl">
    <w:name w:val="s_art_ttl"/>
    <w:basedOn w:val="Normal"/>
    <w:rsid w:val="00DA3CD3"/>
    <w:pPr>
      <w:spacing w:line="240" w:lineRule="auto"/>
    </w:pPr>
    <w:rPr>
      <w:rFonts w:ascii="Verdana" w:eastAsiaTheme="minorEastAsia" w:hAnsi="Verdana" w:cs="Times New Roman"/>
      <w:b/>
      <w:bCs/>
      <w:color w:val="24689B"/>
      <w:sz w:val="20"/>
      <w:szCs w:val="20"/>
      <w:lang w:val="en-US"/>
    </w:rPr>
  </w:style>
  <w:style w:type="paragraph" w:customStyle="1" w:styleId="sartden">
    <w:name w:val="s_art_den"/>
    <w:basedOn w:val="Normal"/>
    <w:rsid w:val="00DA3CD3"/>
    <w:pPr>
      <w:spacing w:line="240" w:lineRule="auto"/>
    </w:pPr>
    <w:rPr>
      <w:rFonts w:ascii="Verdana" w:eastAsiaTheme="minorEastAsia" w:hAnsi="Verdana" w:cs="Times New Roman"/>
      <w:b/>
      <w:bCs/>
      <w:color w:val="24689B"/>
      <w:sz w:val="20"/>
      <w:szCs w:val="20"/>
      <w:lang w:val="en-US"/>
    </w:rPr>
  </w:style>
  <w:style w:type="character" w:customStyle="1" w:styleId="slgi1">
    <w:name w:val="s_lgi1"/>
    <w:basedOn w:val="Fontdeparagrafimplicit"/>
    <w:rsid w:val="00DA3CD3"/>
    <w:rPr>
      <w:rFonts w:ascii="Verdana" w:hAnsi="Verdana" w:hint="default"/>
      <w:b w:val="0"/>
      <w:bCs w:val="0"/>
      <w:color w:val="006400"/>
      <w:sz w:val="20"/>
      <w:szCs w:val="20"/>
      <w:u w:val="single"/>
      <w:shd w:val="clear" w:color="auto" w:fill="FFFFFF"/>
    </w:rPr>
  </w:style>
  <w:style w:type="paragraph" w:customStyle="1" w:styleId="CharChar2Char">
    <w:name w:val="Char Char2 Char"/>
    <w:basedOn w:val="Normal"/>
    <w:rsid w:val="00E55F91"/>
    <w:pPr>
      <w:spacing w:line="240" w:lineRule="auto"/>
    </w:pPr>
    <w:rPr>
      <w:rFonts w:ascii="Times New Roman" w:eastAsia="Times New Roman" w:hAnsi="Times New Roman" w:cs="Times New Roman"/>
      <w:sz w:val="24"/>
      <w:szCs w:val="24"/>
      <w:lang w:val="pl-PL" w:eastAsia="pl-PL"/>
    </w:rPr>
  </w:style>
  <w:style w:type="numbering" w:customStyle="1" w:styleId="WWNum16">
    <w:name w:val="WWNum16"/>
    <w:basedOn w:val="FrListare"/>
    <w:rsid w:val="00AB233A"/>
    <w:pPr>
      <w:numPr>
        <w:numId w:val="4"/>
      </w:numPr>
    </w:pPr>
  </w:style>
  <w:style w:type="numbering" w:customStyle="1" w:styleId="WWNum17">
    <w:name w:val="WWNum17"/>
    <w:basedOn w:val="FrListare"/>
    <w:rsid w:val="00AB233A"/>
    <w:pPr>
      <w:numPr>
        <w:numId w:val="5"/>
      </w:numPr>
    </w:pPr>
  </w:style>
  <w:style w:type="numbering" w:customStyle="1" w:styleId="WWNum18">
    <w:name w:val="WWNum18"/>
    <w:basedOn w:val="FrListare"/>
    <w:rsid w:val="00AB233A"/>
    <w:pPr>
      <w:numPr>
        <w:numId w:val="6"/>
      </w:numPr>
    </w:pPr>
  </w:style>
  <w:style w:type="numbering" w:customStyle="1" w:styleId="WWNum20">
    <w:name w:val="WWNum20"/>
    <w:basedOn w:val="FrListare"/>
    <w:rsid w:val="00AB233A"/>
    <w:pPr>
      <w:numPr>
        <w:numId w:val="7"/>
      </w:numPr>
    </w:pPr>
  </w:style>
  <w:style w:type="character" w:styleId="MeniuneNerezolvat">
    <w:name w:val="Unresolved Mention"/>
    <w:basedOn w:val="Fontdeparagrafimplicit"/>
    <w:uiPriority w:val="99"/>
    <w:semiHidden/>
    <w:unhideWhenUsed/>
    <w:rsid w:val="00AA00E8"/>
    <w:rPr>
      <w:color w:val="605E5C"/>
      <w:shd w:val="clear" w:color="auto" w:fill="E1DFDD"/>
    </w:rPr>
  </w:style>
  <w:style w:type="character" w:customStyle="1" w:styleId="ListparagrafCaracter">
    <w:name w:val="Listă paragraf Caracter"/>
    <w:aliases w:val="Normal bullet 2 Caracter,List Paragraph11 Caracter,tabla negro Caracter"/>
    <w:link w:val="Listparagraf"/>
    <w:uiPriority w:val="34"/>
    <w:rsid w:val="00B5772D"/>
    <w:rPr>
      <w:rFonts w:ascii="Calibri" w:eastAsia="Calibri" w:hAnsi="Calibri" w:cs="Times New Roman"/>
      <w:lang w:val="en-US" w:eastAsia="ar-SA"/>
    </w:rPr>
  </w:style>
  <w:style w:type="character" w:customStyle="1" w:styleId="markedcontent">
    <w:name w:val="markedcontent"/>
    <w:basedOn w:val="Fontdeparagrafimplicit"/>
    <w:rsid w:val="00565924"/>
  </w:style>
  <w:style w:type="character" w:customStyle="1" w:styleId="slitttl">
    <w:name w:val="s_lit_ttl"/>
    <w:basedOn w:val="Fontdeparagrafimplicit"/>
    <w:rsid w:val="00646417"/>
  </w:style>
  <w:style w:type="paragraph" w:customStyle="1" w:styleId="Default">
    <w:name w:val="Default"/>
    <w:rsid w:val="00B6448E"/>
    <w:pPr>
      <w:autoSpaceDE w:val="0"/>
      <w:autoSpaceDN w:val="0"/>
      <w:adjustRightInd w:val="0"/>
      <w:spacing w:line="240" w:lineRule="auto"/>
    </w:pPr>
    <w:rPr>
      <w:rFonts w:ascii="Times New Roman" w:eastAsia="Times New Roman" w:hAnsi="Times New Roman" w:cs="Times New Roman"/>
      <w:color w:val="000000"/>
      <w:sz w:val="24"/>
      <w:szCs w:val="24"/>
      <w:lang w:val="ro-RO" w:eastAsia="ro-RO"/>
    </w:rPr>
  </w:style>
  <w:style w:type="paragraph" w:customStyle="1" w:styleId="xmsonormal">
    <w:name w:val="x_msonormal"/>
    <w:basedOn w:val="Normal"/>
    <w:rsid w:val="00734D3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63402">
      <w:bodyDiv w:val="1"/>
      <w:marLeft w:val="0"/>
      <w:marRight w:val="0"/>
      <w:marTop w:val="0"/>
      <w:marBottom w:val="0"/>
      <w:divBdr>
        <w:top w:val="none" w:sz="0" w:space="0" w:color="auto"/>
        <w:left w:val="none" w:sz="0" w:space="0" w:color="auto"/>
        <w:bottom w:val="none" w:sz="0" w:space="0" w:color="auto"/>
        <w:right w:val="none" w:sz="0" w:space="0" w:color="auto"/>
      </w:divBdr>
      <w:divsChild>
        <w:div w:id="937562146">
          <w:marLeft w:val="0"/>
          <w:marRight w:val="0"/>
          <w:marTop w:val="0"/>
          <w:marBottom w:val="0"/>
          <w:divBdr>
            <w:top w:val="none" w:sz="0" w:space="0" w:color="auto"/>
            <w:left w:val="none" w:sz="0" w:space="0" w:color="auto"/>
            <w:bottom w:val="none" w:sz="0" w:space="0" w:color="auto"/>
            <w:right w:val="none" w:sz="0" w:space="0" w:color="auto"/>
          </w:divBdr>
        </w:div>
      </w:divsChild>
    </w:div>
    <w:div w:id="184490287">
      <w:bodyDiv w:val="1"/>
      <w:marLeft w:val="0"/>
      <w:marRight w:val="0"/>
      <w:marTop w:val="0"/>
      <w:marBottom w:val="0"/>
      <w:divBdr>
        <w:top w:val="none" w:sz="0" w:space="0" w:color="auto"/>
        <w:left w:val="none" w:sz="0" w:space="0" w:color="auto"/>
        <w:bottom w:val="none" w:sz="0" w:space="0" w:color="auto"/>
        <w:right w:val="none" w:sz="0" w:space="0" w:color="auto"/>
      </w:divBdr>
      <w:divsChild>
        <w:div w:id="414279707">
          <w:marLeft w:val="0"/>
          <w:marRight w:val="0"/>
          <w:marTop w:val="0"/>
          <w:marBottom w:val="0"/>
          <w:divBdr>
            <w:top w:val="none" w:sz="0" w:space="0" w:color="auto"/>
            <w:left w:val="none" w:sz="0" w:space="0" w:color="auto"/>
            <w:bottom w:val="none" w:sz="0" w:space="0" w:color="auto"/>
            <w:right w:val="none" w:sz="0" w:space="0" w:color="auto"/>
          </w:divBdr>
          <w:divsChild>
            <w:div w:id="1288463145">
              <w:marLeft w:val="0"/>
              <w:marRight w:val="0"/>
              <w:marTop w:val="0"/>
              <w:marBottom w:val="0"/>
              <w:divBdr>
                <w:top w:val="none" w:sz="0" w:space="0" w:color="auto"/>
                <w:left w:val="none" w:sz="0" w:space="0" w:color="auto"/>
                <w:bottom w:val="none" w:sz="0" w:space="0" w:color="auto"/>
                <w:right w:val="none" w:sz="0" w:space="0" w:color="auto"/>
              </w:divBdr>
            </w:div>
            <w:div w:id="1237472688">
              <w:marLeft w:val="0"/>
              <w:marRight w:val="0"/>
              <w:marTop w:val="0"/>
              <w:marBottom w:val="0"/>
              <w:divBdr>
                <w:top w:val="none" w:sz="0" w:space="0" w:color="auto"/>
                <w:left w:val="none" w:sz="0" w:space="0" w:color="auto"/>
                <w:bottom w:val="none" w:sz="0" w:space="0" w:color="auto"/>
                <w:right w:val="none" w:sz="0" w:space="0" w:color="auto"/>
              </w:divBdr>
            </w:div>
            <w:div w:id="16317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52094">
      <w:bodyDiv w:val="1"/>
      <w:marLeft w:val="0"/>
      <w:marRight w:val="0"/>
      <w:marTop w:val="0"/>
      <w:marBottom w:val="0"/>
      <w:divBdr>
        <w:top w:val="none" w:sz="0" w:space="0" w:color="auto"/>
        <w:left w:val="none" w:sz="0" w:space="0" w:color="auto"/>
        <w:bottom w:val="none" w:sz="0" w:space="0" w:color="auto"/>
        <w:right w:val="none" w:sz="0" w:space="0" w:color="auto"/>
      </w:divBdr>
      <w:divsChild>
        <w:div w:id="663433400">
          <w:marLeft w:val="0"/>
          <w:marRight w:val="0"/>
          <w:marTop w:val="0"/>
          <w:marBottom w:val="0"/>
          <w:divBdr>
            <w:top w:val="none" w:sz="0" w:space="0" w:color="auto"/>
            <w:left w:val="none" w:sz="0" w:space="0" w:color="auto"/>
            <w:bottom w:val="none" w:sz="0" w:space="0" w:color="auto"/>
            <w:right w:val="none" w:sz="0" w:space="0" w:color="auto"/>
          </w:divBdr>
        </w:div>
      </w:divsChild>
    </w:div>
    <w:div w:id="423495819">
      <w:bodyDiv w:val="1"/>
      <w:marLeft w:val="0"/>
      <w:marRight w:val="0"/>
      <w:marTop w:val="0"/>
      <w:marBottom w:val="0"/>
      <w:divBdr>
        <w:top w:val="none" w:sz="0" w:space="0" w:color="auto"/>
        <w:left w:val="none" w:sz="0" w:space="0" w:color="auto"/>
        <w:bottom w:val="none" w:sz="0" w:space="0" w:color="auto"/>
        <w:right w:val="none" w:sz="0" w:space="0" w:color="auto"/>
      </w:divBdr>
    </w:div>
    <w:div w:id="436339357">
      <w:bodyDiv w:val="1"/>
      <w:marLeft w:val="0"/>
      <w:marRight w:val="0"/>
      <w:marTop w:val="0"/>
      <w:marBottom w:val="0"/>
      <w:divBdr>
        <w:top w:val="none" w:sz="0" w:space="0" w:color="auto"/>
        <w:left w:val="none" w:sz="0" w:space="0" w:color="auto"/>
        <w:bottom w:val="none" w:sz="0" w:space="0" w:color="auto"/>
        <w:right w:val="none" w:sz="0" w:space="0" w:color="auto"/>
      </w:divBdr>
    </w:div>
    <w:div w:id="593822497">
      <w:bodyDiv w:val="1"/>
      <w:marLeft w:val="0"/>
      <w:marRight w:val="0"/>
      <w:marTop w:val="0"/>
      <w:marBottom w:val="0"/>
      <w:divBdr>
        <w:top w:val="none" w:sz="0" w:space="0" w:color="auto"/>
        <w:left w:val="none" w:sz="0" w:space="0" w:color="auto"/>
        <w:bottom w:val="none" w:sz="0" w:space="0" w:color="auto"/>
        <w:right w:val="none" w:sz="0" w:space="0" w:color="auto"/>
      </w:divBdr>
    </w:div>
    <w:div w:id="733234229">
      <w:bodyDiv w:val="1"/>
      <w:marLeft w:val="0"/>
      <w:marRight w:val="0"/>
      <w:marTop w:val="0"/>
      <w:marBottom w:val="0"/>
      <w:divBdr>
        <w:top w:val="none" w:sz="0" w:space="0" w:color="auto"/>
        <w:left w:val="none" w:sz="0" w:space="0" w:color="auto"/>
        <w:bottom w:val="none" w:sz="0" w:space="0" w:color="auto"/>
        <w:right w:val="none" w:sz="0" w:space="0" w:color="auto"/>
      </w:divBdr>
      <w:divsChild>
        <w:div w:id="31343712">
          <w:marLeft w:val="0"/>
          <w:marRight w:val="0"/>
          <w:marTop w:val="0"/>
          <w:marBottom w:val="0"/>
          <w:divBdr>
            <w:top w:val="none" w:sz="0" w:space="0" w:color="auto"/>
            <w:left w:val="none" w:sz="0" w:space="0" w:color="auto"/>
            <w:bottom w:val="none" w:sz="0" w:space="0" w:color="auto"/>
            <w:right w:val="none" w:sz="0" w:space="0" w:color="auto"/>
          </w:divBdr>
        </w:div>
      </w:divsChild>
    </w:div>
    <w:div w:id="767458647">
      <w:bodyDiv w:val="1"/>
      <w:marLeft w:val="0"/>
      <w:marRight w:val="0"/>
      <w:marTop w:val="0"/>
      <w:marBottom w:val="0"/>
      <w:divBdr>
        <w:top w:val="none" w:sz="0" w:space="0" w:color="auto"/>
        <w:left w:val="none" w:sz="0" w:space="0" w:color="auto"/>
        <w:bottom w:val="none" w:sz="0" w:space="0" w:color="auto"/>
        <w:right w:val="none" w:sz="0" w:space="0" w:color="auto"/>
      </w:divBdr>
    </w:div>
    <w:div w:id="816607889">
      <w:bodyDiv w:val="1"/>
      <w:marLeft w:val="0"/>
      <w:marRight w:val="0"/>
      <w:marTop w:val="0"/>
      <w:marBottom w:val="0"/>
      <w:divBdr>
        <w:top w:val="none" w:sz="0" w:space="0" w:color="auto"/>
        <w:left w:val="none" w:sz="0" w:space="0" w:color="auto"/>
        <w:bottom w:val="none" w:sz="0" w:space="0" w:color="auto"/>
        <w:right w:val="none" w:sz="0" w:space="0" w:color="auto"/>
      </w:divBdr>
    </w:div>
    <w:div w:id="842861367">
      <w:bodyDiv w:val="1"/>
      <w:marLeft w:val="0"/>
      <w:marRight w:val="0"/>
      <w:marTop w:val="0"/>
      <w:marBottom w:val="0"/>
      <w:divBdr>
        <w:top w:val="none" w:sz="0" w:space="0" w:color="auto"/>
        <w:left w:val="none" w:sz="0" w:space="0" w:color="auto"/>
        <w:bottom w:val="none" w:sz="0" w:space="0" w:color="auto"/>
        <w:right w:val="none" w:sz="0" w:space="0" w:color="auto"/>
      </w:divBdr>
      <w:divsChild>
        <w:div w:id="37093654">
          <w:marLeft w:val="0"/>
          <w:marRight w:val="0"/>
          <w:marTop w:val="0"/>
          <w:marBottom w:val="0"/>
          <w:divBdr>
            <w:top w:val="none" w:sz="0" w:space="0" w:color="auto"/>
            <w:left w:val="none" w:sz="0" w:space="0" w:color="auto"/>
            <w:bottom w:val="none" w:sz="0" w:space="0" w:color="auto"/>
            <w:right w:val="none" w:sz="0" w:space="0" w:color="auto"/>
          </w:divBdr>
        </w:div>
      </w:divsChild>
    </w:div>
    <w:div w:id="847064992">
      <w:bodyDiv w:val="1"/>
      <w:marLeft w:val="0"/>
      <w:marRight w:val="0"/>
      <w:marTop w:val="0"/>
      <w:marBottom w:val="0"/>
      <w:divBdr>
        <w:top w:val="none" w:sz="0" w:space="0" w:color="auto"/>
        <w:left w:val="none" w:sz="0" w:space="0" w:color="auto"/>
        <w:bottom w:val="none" w:sz="0" w:space="0" w:color="auto"/>
        <w:right w:val="none" w:sz="0" w:space="0" w:color="auto"/>
      </w:divBdr>
    </w:div>
    <w:div w:id="909003598">
      <w:bodyDiv w:val="1"/>
      <w:marLeft w:val="0"/>
      <w:marRight w:val="0"/>
      <w:marTop w:val="0"/>
      <w:marBottom w:val="0"/>
      <w:divBdr>
        <w:top w:val="none" w:sz="0" w:space="0" w:color="auto"/>
        <w:left w:val="none" w:sz="0" w:space="0" w:color="auto"/>
        <w:bottom w:val="none" w:sz="0" w:space="0" w:color="auto"/>
        <w:right w:val="none" w:sz="0" w:space="0" w:color="auto"/>
      </w:divBdr>
    </w:div>
    <w:div w:id="1018039849">
      <w:bodyDiv w:val="1"/>
      <w:marLeft w:val="0"/>
      <w:marRight w:val="0"/>
      <w:marTop w:val="0"/>
      <w:marBottom w:val="0"/>
      <w:divBdr>
        <w:top w:val="none" w:sz="0" w:space="0" w:color="auto"/>
        <w:left w:val="none" w:sz="0" w:space="0" w:color="auto"/>
        <w:bottom w:val="none" w:sz="0" w:space="0" w:color="auto"/>
        <w:right w:val="none" w:sz="0" w:space="0" w:color="auto"/>
      </w:divBdr>
      <w:divsChild>
        <w:div w:id="1797986968">
          <w:marLeft w:val="0"/>
          <w:marRight w:val="0"/>
          <w:marTop w:val="0"/>
          <w:marBottom w:val="0"/>
          <w:divBdr>
            <w:top w:val="none" w:sz="0" w:space="0" w:color="auto"/>
            <w:left w:val="none" w:sz="0" w:space="0" w:color="auto"/>
            <w:bottom w:val="none" w:sz="0" w:space="0" w:color="auto"/>
            <w:right w:val="none" w:sz="0" w:space="0" w:color="auto"/>
          </w:divBdr>
        </w:div>
      </w:divsChild>
    </w:div>
    <w:div w:id="1045907402">
      <w:bodyDiv w:val="1"/>
      <w:marLeft w:val="0"/>
      <w:marRight w:val="0"/>
      <w:marTop w:val="0"/>
      <w:marBottom w:val="0"/>
      <w:divBdr>
        <w:top w:val="none" w:sz="0" w:space="0" w:color="auto"/>
        <w:left w:val="none" w:sz="0" w:space="0" w:color="auto"/>
        <w:bottom w:val="none" w:sz="0" w:space="0" w:color="auto"/>
        <w:right w:val="none" w:sz="0" w:space="0" w:color="auto"/>
      </w:divBdr>
    </w:div>
    <w:div w:id="1079599077">
      <w:bodyDiv w:val="1"/>
      <w:marLeft w:val="0"/>
      <w:marRight w:val="0"/>
      <w:marTop w:val="0"/>
      <w:marBottom w:val="0"/>
      <w:divBdr>
        <w:top w:val="none" w:sz="0" w:space="0" w:color="auto"/>
        <w:left w:val="none" w:sz="0" w:space="0" w:color="auto"/>
        <w:bottom w:val="none" w:sz="0" w:space="0" w:color="auto"/>
        <w:right w:val="none" w:sz="0" w:space="0" w:color="auto"/>
      </w:divBdr>
    </w:div>
    <w:div w:id="1189611537">
      <w:bodyDiv w:val="1"/>
      <w:marLeft w:val="0"/>
      <w:marRight w:val="0"/>
      <w:marTop w:val="0"/>
      <w:marBottom w:val="0"/>
      <w:divBdr>
        <w:top w:val="none" w:sz="0" w:space="0" w:color="auto"/>
        <w:left w:val="none" w:sz="0" w:space="0" w:color="auto"/>
        <w:bottom w:val="none" w:sz="0" w:space="0" w:color="auto"/>
        <w:right w:val="none" w:sz="0" w:space="0" w:color="auto"/>
      </w:divBdr>
      <w:divsChild>
        <w:div w:id="463814836">
          <w:marLeft w:val="0"/>
          <w:marRight w:val="0"/>
          <w:marTop w:val="0"/>
          <w:marBottom w:val="0"/>
          <w:divBdr>
            <w:top w:val="none" w:sz="0" w:space="0" w:color="auto"/>
            <w:left w:val="none" w:sz="0" w:space="0" w:color="auto"/>
            <w:bottom w:val="none" w:sz="0" w:space="0" w:color="auto"/>
            <w:right w:val="none" w:sz="0" w:space="0" w:color="auto"/>
          </w:divBdr>
        </w:div>
      </w:divsChild>
    </w:div>
    <w:div w:id="1462848968">
      <w:bodyDiv w:val="1"/>
      <w:marLeft w:val="0"/>
      <w:marRight w:val="0"/>
      <w:marTop w:val="0"/>
      <w:marBottom w:val="0"/>
      <w:divBdr>
        <w:top w:val="none" w:sz="0" w:space="0" w:color="auto"/>
        <w:left w:val="none" w:sz="0" w:space="0" w:color="auto"/>
        <w:bottom w:val="none" w:sz="0" w:space="0" w:color="auto"/>
        <w:right w:val="none" w:sz="0" w:space="0" w:color="auto"/>
      </w:divBdr>
    </w:div>
    <w:div w:id="1485196088">
      <w:bodyDiv w:val="1"/>
      <w:marLeft w:val="0"/>
      <w:marRight w:val="0"/>
      <w:marTop w:val="0"/>
      <w:marBottom w:val="0"/>
      <w:divBdr>
        <w:top w:val="none" w:sz="0" w:space="0" w:color="auto"/>
        <w:left w:val="none" w:sz="0" w:space="0" w:color="auto"/>
        <w:bottom w:val="none" w:sz="0" w:space="0" w:color="auto"/>
        <w:right w:val="none" w:sz="0" w:space="0" w:color="auto"/>
      </w:divBdr>
    </w:div>
    <w:div w:id="1539201021">
      <w:bodyDiv w:val="1"/>
      <w:marLeft w:val="0"/>
      <w:marRight w:val="0"/>
      <w:marTop w:val="0"/>
      <w:marBottom w:val="0"/>
      <w:divBdr>
        <w:top w:val="none" w:sz="0" w:space="0" w:color="auto"/>
        <w:left w:val="none" w:sz="0" w:space="0" w:color="auto"/>
        <w:bottom w:val="none" w:sz="0" w:space="0" w:color="auto"/>
        <w:right w:val="none" w:sz="0" w:space="0" w:color="auto"/>
      </w:divBdr>
      <w:divsChild>
        <w:div w:id="1751610982">
          <w:marLeft w:val="0"/>
          <w:marRight w:val="0"/>
          <w:marTop w:val="0"/>
          <w:marBottom w:val="0"/>
          <w:divBdr>
            <w:top w:val="none" w:sz="0" w:space="0" w:color="auto"/>
            <w:left w:val="none" w:sz="0" w:space="0" w:color="auto"/>
            <w:bottom w:val="none" w:sz="0" w:space="0" w:color="auto"/>
            <w:right w:val="none" w:sz="0" w:space="0" w:color="auto"/>
          </w:divBdr>
          <w:divsChild>
            <w:div w:id="746271303">
              <w:marLeft w:val="0"/>
              <w:marRight w:val="0"/>
              <w:marTop w:val="0"/>
              <w:marBottom w:val="0"/>
              <w:divBdr>
                <w:top w:val="none" w:sz="0" w:space="0" w:color="auto"/>
                <w:left w:val="none" w:sz="0" w:space="0" w:color="auto"/>
                <w:bottom w:val="none" w:sz="0" w:space="0" w:color="auto"/>
                <w:right w:val="none" w:sz="0" w:space="0" w:color="auto"/>
              </w:divBdr>
            </w:div>
            <w:div w:id="19434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3856">
      <w:bodyDiv w:val="1"/>
      <w:marLeft w:val="0"/>
      <w:marRight w:val="0"/>
      <w:marTop w:val="0"/>
      <w:marBottom w:val="0"/>
      <w:divBdr>
        <w:top w:val="none" w:sz="0" w:space="0" w:color="auto"/>
        <w:left w:val="none" w:sz="0" w:space="0" w:color="auto"/>
        <w:bottom w:val="none" w:sz="0" w:space="0" w:color="auto"/>
        <w:right w:val="none" w:sz="0" w:space="0" w:color="auto"/>
      </w:divBdr>
      <w:divsChild>
        <w:div w:id="1071346922">
          <w:marLeft w:val="0"/>
          <w:marRight w:val="0"/>
          <w:marTop w:val="0"/>
          <w:marBottom w:val="0"/>
          <w:divBdr>
            <w:top w:val="none" w:sz="0" w:space="0" w:color="auto"/>
            <w:left w:val="none" w:sz="0" w:space="0" w:color="auto"/>
            <w:bottom w:val="none" w:sz="0" w:space="0" w:color="auto"/>
            <w:right w:val="none" w:sz="0" w:space="0" w:color="auto"/>
          </w:divBdr>
        </w:div>
      </w:divsChild>
    </w:div>
    <w:div w:id="1563323028">
      <w:bodyDiv w:val="1"/>
      <w:marLeft w:val="0"/>
      <w:marRight w:val="0"/>
      <w:marTop w:val="0"/>
      <w:marBottom w:val="0"/>
      <w:divBdr>
        <w:top w:val="none" w:sz="0" w:space="0" w:color="auto"/>
        <w:left w:val="none" w:sz="0" w:space="0" w:color="auto"/>
        <w:bottom w:val="none" w:sz="0" w:space="0" w:color="auto"/>
        <w:right w:val="none" w:sz="0" w:space="0" w:color="auto"/>
      </w:divBdr>
      <w:divsChild>
        <w:div w:id="459225465">
          <w:marLeft w:val="0"/>
          <w:marRight w:val="0"/>
          <w:marTop w:val="0"/>
          <w:marBottom w:val="0"/>
          <w:divBdr>
            <w:top w:val="none" w:sz="0" w:space="0" w:color="auto"/>
            <w:left w:val="none" w:sz="0" w:space="0" w:color="auto"/>
            <w:bottom w:val="none" w:sz="0" w:space="0" w:color="auto"/>
            <w:right w:val="none" w:sz="0" w:space="0" w:color="auto"/>
          </w:divBdr>
        </w:div>
      </w:divsChild>
    </w:div>
    <w:div w:id="1752696083">
      <w:bodyDiv w:val="1"/>
      <w:marLeft w:val="0"/>
      <w:marRight w:val="0"/>
      <w:marTop w:val="0"/>
      <w:marBottom w:val="0"/>
      <w:divBdr>
        <w:top w:val="none" w:sz="0" w:space="0" w:color="auto"/>
        <w:left w:val="none" w:sz="0" w:space="0" w:color="auto"/>
        <w:bottom w:val="none" w:sz="0" w:space="0" w:color="auto"/>
        <w:right w:val="none" w:sz="0" w:space="0" w:color="auto"/>
      </w:divBdr>
      <w:divsChild>
        <w:div w:id="780294923">
          <w:marLeft w:val="0"/>
          <w:marRight w:val="0"/>
          <w:marTop w:val="0"/>
          <w:marBottom w:val="0"/>
          <w:divBdr>
            <w:top w:val="none" w:sz="0" w:space="0" w:color="auto"/>
            <w:left w:val="none" w:sz="0" w:space="0" w:color="auto"/>
            <w:bottom w:val="none" w:sz="0" w:space="0" w:color="auto"/>
            <w:right w:val="none" w:sz="0" w:space="0" w:color="auto"/>
          </w:divBdr>
        </w:div>
      </w:divsChild>
    </w:div>
    <w:div w:id="1774393794">
      <w:bodyDiv w:val="1"/>
      <w:marLeft w:val="0"/>
      <w:marRight w:val="0"/>
      <w:marTop w:val="0"/>
      <w:marBottom w:val="0"/>
      <w:divBdr>
        <w:top w:val="none" w:sz="0" w:space="0" w:color="auto"/>
        <w:left w:val="none" w:sz="0" w:space="0" w:color="auto"/>
        <w:bottom w:val="none" w:sz="0" w:space="0" w:color="auto"/>
        <w:right w:val="none" w:sz="0" w:space="0" w:color="auto"/>
      </w:divBdr>
      <w:divsChild>
        <w:div w:id="1182087755">
          <w:marLeft w:val="0"/>
          <w:marRight w:val="0"/>
          <w:marTop w:val="0"/>
          <w:marBottom w:val="0"/>
          <w:divBdr>
            <w:top w:val="none" w:sz="0" w:space="0" w:color="auto"/>
            <w:left w:val="none" w:sz="0" w:space="0" w:color="auto"/>
            <w:bottom w:val="none" w:sz="0" w:space="0" w:color="auto"/>
            <w:right w:val="none" w:sz="0" w:space="0" w:color="auto"/>
          </w:divBdr>
        </w:div>
      </w:divsChild>
    </w:div>
    <w:div w:id="1835951306">
      <w:bodyDiv w:val="1"/>
      <w:marLeft w:val="0"/>
      <w:marRight w:val="0"/>
      <w:marTop w:val="0"/>
      <w:marBottom w:val="0"/>
      <w:divBdr>
        <w:top w:val="none" w:sz="0" w:space="0" w:color="auto"/>
        <w:left w:val="none" w:sz="0" w:space="0" w:color="auto"/>
        <w:bottom w:val="none" w:sz="0" w:space="0" w:color="auto"/>
        <w:right w:val="none" w:sz="0" w:space="0" w:color="auto"/>
      </w:divBdr>
    </w:div>
    <w:div w:id="1840851796">
      <w:bodyDiv w:val="1"/>
      <w:marLeft w:val="0"/>
      <w:marRight w:val="0"/>
      <w:marTop w:val="0"/>
      <w:marBottom w:val="0"/>
      <w:divBdr>
        <w:top w:val="none" w:sz="0" w:space="0" w:color="auto"/>
        <w:left w:val="none" w:sz="0" w:space="0" w:color="auto"/>
        <w:bottom w:val="none" w:sz="0" w:space="0" w:color="auto"/>
        <w:right w:val="none" w:sz="0" w:space="0" w:color="auto"/>
      </w:divBdr>
      <w:divsChild>
        <w:div w:id="611668477">
          <w:marLeft w:val="0"/>
          <w:marRight w:val="0"/>
          <w:marTop w:val="0"/>
          <w:marBottom w:val="0"/>
          <w:divBdr>
            <w:top w:val="none" w:sz="0" w:space="0" w:color="auto"/>
            <w:left w:val="none" w:sz="0" w:space="0" w:color="auto"/>
            <w:bottom w:val="none" w:sz="0" w:space="0" w:color="auto"/>
            <w:right w:val="none" w:sz="0" w:space="0" w:color="auto"/>
          </w:divBdr>
          <w:divsChild>
            <w:div w:id="14124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9321">
      <w:bodyDiv w:val="1"/>
      <w:marLeft w:val="0"/>
      <w:marRight w:val="0"/>
      <w:marTop w:val="0"/>
      <w:marBottom w:val="0"/>
      <w:divBdr>
        <w:top w:val="none" w:sz="0" w:space="0" w:color="auto"/>
        <w:left w:val="none" w:sz="0" w:space="0" w:color="auto"/>
        <w:bottom w:val="none" w:sz="0" w:space="0" w:color="auto"/>
        <w:right w:val="none" w:sz="0" w:space="0" w:color="auto"/>
      </w:divBdr>
      <w:divsChild>
        <w:div w:id="287786559">
          <w:marLeft w:val="0"/>
          <w:marRight w:val="0"/>
          <w:marTop w:val="0"/>
          <w:marBottom w:val="0"/>
          <w:divBdr>
            <w:top w:val="none" w:sz="0" w:space="0" w:color="auto"/>
            <w:left w:val="none" w:sz="0" w:space="0" w:color="auto"/>
            <w:bottom w:val="none" w:sz="0" w:space="0" w:color="auto"/>
            <w:right w:val="none" w:sz="0" w:space="0" w:color="auto"/>
          </w:divBdr>
          <w:divsChild>
            <w:div w:id="904725166">
              <w:marLeft w:val="0"/>
              <w:marRight w:val="0"/>
              <w:marTop w:val="0"/>
              <w:marBottom w:val="0"/>
              <w:divBdr>
                <w:top w:val="none" w:sz="0" w:space="0" w:color="auto"/>
                <w:left w:val="none" w:sz="0" w:space="0" w:color="auto"/>
                <w:bottom w:val="none" w:sz="0" w:space="0" w:color="auto"/>
                <w:right w:val="none" w:sz="0" w:space="0" w:color="auto"/>
              </w:divBdr>
            </w:div>
            <w:div w:id="163375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7043">
      <w:bodyDiv w:val="1"/>
      <w:marLeft w:val="0"/>
      <w:marRight w:val="0"/>
      <w:marTop w:val="0"/>
      <w:marBottom w:val="0"/>
      <w:divBdr>
        <w:top w:val="none" w:sz="0" w:space="0" w:color="auto"/>
        <w:left w:val="none" w:sz="0" w:space="0" w:color="auto"/>
        <w:bottom w:val="none" w:sz="0" w:space="0" w:color="auto"/>
        <w:right w:val="none" w:sz="0" w:space="0" w:color="auto"/>
      </w:divBdr>
    </w:div>
    <w:div w:id="2118138635">
      <w:bodyDiv w:val="1"/>
      <w:marLeft w:val="0"/>
      <w:marRight w:val="0"/>
      <w:marTop w:val="0"/>
      <w:marBottom w:val="0"/>
      <w:divBdr>
        <w:top w:val="none" w:sz="0" w:space="0" w:color="auto"/>
        <w:left w:val="none" w:sz="0" w:space="0" w:color="auto"/>
        <w:bottom w:val="none" w:sz="0" w:space="0" w:color="auto"/>
        <w:right w:val="none" w:sz="0" w:space="0" w:color="auto"/>
      </w:divBdr>
    </w:div>
    <w:div w:id="2138645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cluj.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E2FE2-7FD1-4345-B0AF-88A7AE2C6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10</Pages>
  <Words>3460</Words>
  <Characters>20069</Characters>
  <Application>Microsoft Office Word</Application>
  <DocSecurity>0</DocSecurity>
  <Lines>167</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Mihai Munteanu</dc:creator>
  <cp:lastModifiedBy>Mihaela Biscovan</cp:lastModifiedBy>
  <cp:revision>39</cp:revision>
  <cp:lastPrinted>2024-04-09T04:56:00Z</cp:lastPrinted>
  <dcterms:created xsi:type="dcterms:W3CDTF">2022-12-05T14:22:00Z</dcterms:created>
  <dcterms:modified xsi:type="dcterms:W3CDTF">2024-04-18T11:51:00Z</dcterms:modified>
</cp:coreProperties>
</file>