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8F7" w14:textId="5CCB5B33" w:rsidR="008F76F2" w:rsidRPr="00170286" w:rsidRDefault="008F76F2" w:rsidP="006400DC">
      <w:pPr>
        <w:ind w:left="-90"/>
        <w:jc w:val="right"/>
        <w:rPr>
          <w:rFonts w:ascii="Montserrat Light" w:hAnsi="Montserrat Light"/>
          <w:color w:val="000000" w:themeColor="text1"/>
        </w:rPr>
      </w:pPr>
      <w:r w:rsidRPr="00170286">
        <w:rPr>
          <w:rFonts w:ascii="Montserrat Light" w:hAnsi="Montserrat Light"/>
          <w:color w:val="000000" w:themeColor="text1"/>
        </w:rPr>
        <w:t xml:space="preserve">Nr. </w:t>
      </w:r>
      <w:bookmarkStart w:id="0" w:name="_lo1dgo7s1ifp" w:colFirst="0" w:colLast="0"/>
      <w:bookmarkEnd w:id="0"/>
      <w:r w:rsidR="00BC18AE" w:rsidRPr="00170286">
        <w:rPr>
          <w:rFonts w:ascii="Montserrat Light" w:hAnsi="Montserrat Light"/>
          <w:color w:val="000000" w:themeColor="text1"/>
        </w:rPr>
        <w:t>16.105</w:t>
      </w:r>
      <w:r w:rsidR="00C54F92" w:rsidRPr="00170286">
        <w:rPr>
          <w:rFonts w:ascii="Montserrat Light" w:hAnsi="Montserrat Light"/>
          <w:color w:val="000000" w:themeColor="text1"/>
        </w:rPr>
        <w:t>/</w:t>
      </w:r>
      <w:r w:rsidR="00BC18AE" w:rsidRPr="00170286">
        <w:rPr>
          <w:rFonts w:ascii="Montserrat Light" w:hAnsi="Montserrat Light"/>
          <w:color w:val="000000" w:themeColor="text1"/>
        </w:rPr>
        <w:t>16.04.2024</w:t>
      </w:r>
    </w:p>
    <w:p w14:paraId="177201AE" w14:textId="77777777" w:rsidR="00275FD2" w:rsidRPr="00170286" w:rsidRDefault="00275FD2" w:rsidP="00DA30B2">
      <w:pPr>
        <w:rPr>
          <w:rFonts w:ascii="Montserrat Light" w:hAnsi="Montserrat Light"/>
          <w:b/>
          <w:bCs/>
        </w:rPr>
      </w:pPr>
    </w:p>
    <w:p w14:paraId="3B21F189" w14:textId="77777777" w:rsidR="00275FD2" w:rsidRPr="00170286" w:rsidRDefault="00275FD2" w:rsidP="00A653F4">
      <w:pPr>
        <w:rPr>
          <w:rFonts w:ascii="Montserrat Light" w:hAnsi="Montserrat Light"/>
          <w:b/>
          <w:bCs/>
        </w:rPr>
      </w:pPr>
      <w:bookmarkStart w:id="1" w:name="_96pwsx56lrau" w:colFirst="0" w:colLast="0"/>
      <w:bookmarkEnd w:id="1"/>
    </w:p>
    <w:p w14:paraId="5FFC810A" w14:textId="7A0C0B7F" w:rsidR="008F76F2" w:rsidRPr="00170286" w:rsidRDefault="008F76F2" w:rsidP="00DA30B2">
      <w:pPr>
        <w:jc w:val="center"/>
        <w:rPr>
          <w:rFonts w:ascii="Montserrat Light" w:hAnsi="Montserrat Light"/>
        </w:rPr>
      </w:pPr>
      <w:r w:rsidRPr="00170286">
        <w:rPr>
          <w:rFonts w:ascii="Montserrat Light" w:hAnsi="Montserrat Light"/>
          <w:b/>
          <w:bCs/>
        </w:rPr>
        <w:t>REFERAT DE APROBARE</w:t>
      </w:r>
    </w:p>
    <w:p w14:paraId="2BE9FB3D" w14:textId="0B4BA94A" w:rsidR="00623F56" w:rsidRPr="00170286" w:rsidRDefault="008F76F2" w:rsidP="00DA30B2">
      <w:pPr>
        <w:tabs>
          <w:tab w:val="left" w:pos="2160"/>
        </w:tabs>
        <w:ind w:right="180"/>
        <w:jc w:val="center"/>
        <w:rPr>
          <w:rFonts w:ascii="Montserrat Light" w:hAnsi="Montserrat Light"/>
          <w:b/>
          <w:bCs/>
        </w:rPr>
      </w:pPr>
      <w:r w:rsidRPr="00170286">
        <w:rPr>
          <w:rFonts w:ascii="Montserrat Light" w:hAnsi="Montserrat Light"/>
          <w:b/>
          <w:bCs/>
        </w:rPr>
        <w:t xml:space="preserve">la </w:t>
      </w:r>
      <w:proofErr w:type="spellStart"/>
      <w:r w:rsidRPr="00170286">
        <w:rPr>
          <w:rFonts w:ascii="Montserrat Light" w:hAnsi="Montserrat Light"/>
          <w:b/>
          <w:bCs/>
        </w:rPr>
        <w:t>Proiectul</w:t>
      </w:r>
      <w:proofErr w:type="spellEnd"/>
      <w:r w:rsidRPr="00170286">
        <w:rPr>
          <w:rFonts w:ascii="Montserrat Light" w:hAnsi="Montserrat Light"/>
          <w:b/>
          <w:bCs/>
        </w:rPr>
        <w:t xml:space="preserve"> de </w:t>
      </w:r>
      <w:proofErr w:type="spellStart"/>
      <w:r w:rsidRPr="00170286">
        <w:rPr>
          <w:rFonts w:ascii="Montserrat Light" w:hAnsi="Montserrat Light"/>
          <w:b/>
          <w:bCs/>
        </w:rPr>
        <w:t>hotărâre</w:t>
      </w:r>
      <w:proofErr w:type="spellEnd"/>
      <w:r w:rsidRPr="00170286">
        <w:rPr>
          <w:rFonts w:ascii="Montserrat Light" w:hAnsi="Montserrat Light"/>
          <w:b/>
          <w:bCs/>
        </w:rPr>
        <w:t xml:space="preserve"> </w:t>
      </w:r>
      <w:bookmarkStart w:id="2" w:name="_Hlk62539599"/>
      <w:proofErr w:type="spellStart"/>
      <w:r w:rsidR="00C54F92" w:rsidRPr="00170286">
        <w:rPr>
          <w:rFonts w:ascii="Montserrat Light" w:hAnsi="Montserrat Light"/>
          <w:b/>
          <w:bCs/>
        </w:rPr>
        <w:t>p</w:t>
      </w:r>
      <w:r w:rsidR="002F4DB3" w:rsidRPr="00170286">
        <w:rPr>
          <w:rFonts w:ascii="Montserrat Light" w:hAnsi="Montserrat Light"/>
          <w:b/>
          <w:bCs/>
        </w:rPr>
        <w:t>rivind</w:t>
      </w:r>
      <w:proofErr w:type="spellEnd"/>
      <w:r w:rsidR="00C54F92" w:rsidRPr="00170286">
        <w:rPr>
          <w:rFonts w:ascii="Montserrat Light" w:hAnsi="Montserrat Light"/>
          <w:b/>
          <w:bCs/>
        </w:rPr>
        <w:t xml:space="preserve"> </w:t>
      </w:r>
      <w:proofErr w:type="spellStart"/>
      <w:r w:rsidR="00C54F92" w:rsidRPr="00170286">
        <w:rPr>
          <w:rFonts w:ascii="Montserrat Light" w:hAnsi="Montserrat Light"/>
          <w:b/>
          <w:bCs/>
        </w:rPr>
        <w:t>darea</w:t>
      </w:r>
      <w:proofErr w:type="spellEnd"/>
      <w:r w:rsidR="00C54F92" w:rsidRPr="00170286">
        <w:rPr>
          <w:rFonts w:ascii="Montserrat Light" w:hAnsi="Montserrat Light"/>
          <w:b/>
          <w:bCs/>
        </w:rPr>
        <w:t xml:space="preserve"> </w:t>
      </w:r>
      <w:proofErr w:type="spellStart"/>
      <w:r w:rsidR="00C54F92" w:rsidRPr="00170286">
        <w:rPr>
          <w:rFonts w:ascii="Montserrat Light" w:hAnsi="Montserrat Light"/>
          <w:b/>
          <w:bCs/>
        </w:rPr>
        <w:t>în</w:t>
      </w:r>
      <w:proofErr w:type="spellEnd"/>
      <w:r w:rsidR="00C54F92" w:rsidRPr="00170286">
        <w:rPr>
          <w:rFonts w:ascii="Montserrat Light" w:hAnsi="Montserrat Light"/>
          <w:b/>
          <w:bCs/>
        </w:rPr>
        <w:t xml:space="preserve"> </w:t>
      </w:r>
      <w:proofErr w:type="spellStart"/>
      <w:r w:rsidR="00C54F92" w:rsidRPr="00170286">
        <w:rPr>
          <w:rFonts w:ascii="Montserrat Light" w:hAnsi="Montserrat Light"/>
          <w:b/>
          <w:bCs/>
        </w:rPr>
        <w:t>administrare</w:t>
      </w:r>
      <w:proofErr w:type="spellEnd"/>
      <w:r w:rsidR="00C54F92" w:rsidRPr="00170286">
        <w:rPr>
          <w:rFonts w:ascii="Montserrat Light" w:hAnsi="Montserrat Light"/>
          <w:b/>
          <w:bCs/>
        </w:rPr>
        <w:t xml:space="preserve"> a </w:t>
      </w:r>
      <w:proofErr w:type="spellStart"/>
      <w:r w:rsidR="00C54F92" w:rsidRPr="00170286">
        <w:rPr>
          <w:rFonts w:ascii="Montserrat Light" w:hAnsi="Montserrat Light"/>
          <w:b/>
          <w:bCs/>
        </w:rPr>
        <w:t>unor</w:t>
      </w:r>
      <w:proofErr w:type="spellEnd"/>
      <w:r w:rsidR="00C54F92" w:rsidRPr="00170286">
        <w:rPr>
          <w:rFonts w:ascii="Montserrat Light" w:hAnsi="Montserrat Light"/>
          <w:b/>
          <w:bCs/>
        </w:rPr>
        <w:t xml:space="preserve"> active </w:t>
      </w:r>
      <w:proofErr w:type="spellStart"/>
      <w:r w:rsidR="00C54F92" w:rsidRPr="00170286">
        <w:rPr>
          <w:rFonts w:ascii="Montserrat Light" w:hAnsi="Montserrat Light"/>
          <w:b/>
          <w:bCs/>
        </w:rPr>
        <w:t>achiziționate</w:t>
      </w:r>
      <w:proofErr w:type="spellEnd"/>
      <w:r w:rsidR="00C54F92" w:rsidRPr="00170286">
        <w:rPr>
          <w:rFonts w:ascii="Montserrat Light" w:hAnsi="Montserrat Light"/>
          <w:b/>
          <w:bCs/>
        </w:rPr>
        <w:t xml:space="preserve"> </w:t>
      </w:r>
      <w:proofErr w:type="spellStart"/>
      <w:r w:rsidR="00C54F92" w:rsidRPr="00170286">
        <w:rPr>
          <w:rFonts w:ascii="Montserrat Light" w:hAnsi="Montserrat Light"/>
          <w:b/>
          <w:bCs/>
        </w:rPr>
        <w:t>în</w:t>
      </w:r>
      <w:proofErr w:type="spellEnd"/>
      <w:r w:rsidR="00C54F92" w:rsidRPr="00170286">
        <w:rPr>
          <w:rFonts w:ascii="Montserrat Light" w:hAnsi="Montserrat Light"/>
          <w:b/>
          <w:bCs/>
        </w:rPr>
        <w:t xml:space="preserve"> </w:t>
      </w:r>
      <w:proofErr w:type="spellStart"/>
      <w:r w:rsidR="00C54F92" w:rsidRPr="00170286">
        <w:rPr>
          <w:rFonts w:ascii="Montserrat Light" w:hAnsi="Montserrat Light"/>
          <w:b/>
          <w:bCs/>
        </w:rPr>
        <w:t>cadrul</w:t>
      </w:r>
      <w:proofErr w:type="spellEnd"/>
      <w:r w:rsidR="00C54F92" w:rsidRPr="00170286">
        <w:rPr>
          <w:rFonts w:ascii="Montserrat Light" w:hAnsi="Montserrat Light"/>
          <w:b/>
          <w:bCs/>
        </w:rPr>
        <w:t xml:space="preserve"> </w:t>
      </w:r>
      <w:proofErr w:type="spellStart"/>
      <w:r w:rsidR="00C54F92" w:rsidRPr="00170286">
        <w:rPr>
          <w:rFonts w:ascii="Montserrat Light" w:hAnsi="Montserrat Light"/>
          <w:b/>
          <w:bCs/>
        </w:rPr>
        <w:t>proiectului</w:t>
      </w:r>
      <w:proofErr w:type="spellEnd"/>
      <w:r w:rsidR="00C54F92" w:rsidRPr="00170286">
        <w:rPr>
          <w:rFonts w:ascii="Montserrat Light" w:hAnsi="Montserrat Light"/>
          <w:b/>
          <w:bCs/>
        </w:rPr>
        <w:t xml:space="preserve"> </w:t>
      </w:r>
      <w:r w:rsidR="00D66A1F" w:rsidRPr="00170286">
        <w:rPr>
          <w:rFonts w:ascii="Montserrat Light" w:hAnsi="Montserrat Light"/>
          <w:b/>
          <w:i/>
        </w:rPr>
        <w:t>“</w:t>
      </w:r>
      <w:proofErr w:type="spellStart"/>
      <w:r w:rsidR="00D66A1F" w:rsidRPr="00170286">
        <w:rPr>
          <w:rFonts w:ascii="Montserrat Light" w:hAnsi="Montserrat Light"/>
          <w:b/>
          <w:i/>
        </w:rPr>
        <w:t>Construirea</w:t>
      </w:r>
      <w:proofErr w:type="spellEnd"/>
      <w:r w:rsidR="00D66A1F" w:rsidRPr="00170286">
        <w:rPr>
          <w:rFonts w:ascii="Montserrat Light" w:hAnsi="Montserrat Light"/>
          <w:b/>
          <w:i/>
        </w:rPr>
        <w:t xml:space="preserve"> </w:t>
      </w:r>
      <w:proofErr w:type="spellStart"/>
      <w:r w:rsidR="00D66A1F" w:rsidRPr="00170286">
        <w:rPr>
          <w:rFonts w:ascii="Montserrat Light" w:hAnsi="Montserrat Light"/>
          <w:b/>
          <w:i/>
        </w:rPr>
        <w:t>sediului</w:t>
      </w:r>
      <w:proofErr w:type="spellEnd"/>
      <w:r w:rsidR="00D66A1F" w:rsidRPr="00170286">
        <w:rPr>
          <w:rFonts w:ascii="Montserrat Light" w:hAnsi="Montserrat Light"/>
          <w:b/>
          <w:i/>
        </w:rPr>
        <w:t xml:space="preserve"> </w:t>
      </w:r>
      <w:proofErr w:type="spellStart"/>
      <w:r w:rsidR="00D66A1F" w:rsidRPr="00170286">
        <w:rPr>
          <w:rFonts w:ascii="Montserrat Light" w:hAnsi="Montserrat Light"/>
          <w:b/>
          <w:i/>
        </w:rPr>
        <w:t>Centrului</w:t>
      </w:r>
      <w:proofErr w:type="spellEnd"/>
      <w:r w:rsidR="00D66A1F" w:rsidRPr="00170286">
        <w:rPr>
          <w:rFonts w:ascii="Montserrat Light" w:hAnsi="Montserrat Light"/>
          <w:b/>
          <w:i/>
        </w:rPr>
        <w:t xml:space="preserve"> </w:t>
      </w:r>
      <w:proofErr w:type="spellStart"/>
      <w:r w:rsidR="00D66A1F" w:rsidRPr="00170286">
        <w:rPr>
          <w:rFonts w:ascii="Montserrat Light" w:hAnsi="Montserrat Light"/>
          <w:b/>
          <w:i/>
        </w:rPr>
        <w:t>Școlar</w:t>
      </w:r>
      <w:proofErr w:type="spellEnd"/>
      <w:r w:rsidR="00D66A1F" w:rsidRPr="00170286">
        <w:rPr>
          <w:rFonts w:ascii="Montserrat Light" w:hAnsi="Montserrat Light"/>
          <w:b/>
          <w:i/>
        </w:rPr>
        <w:t xml:space="preserve"> pentru </w:t>
      </w:r>
      <w:proofErr w:type="spellStart"/>
      <w:r w:rsidR="00D66A1F" w:rsidRPr="00170286">
        <w:rPr>
          <w:rFonts w:ascii="Montserrat Light" w:hAnsi="Montserrat Light"/>
          <w:b/>
          <w:i/>
        </w:rPr>
        <w:t>Educație</w:t>
      </w:r>
      <w:proofErr w:type="spellEnd"/>
      <w:r w:rsidR="00D66A1F" w:rsidRPr="00170286">
        <w:rPr>
          <w:rFonts w:ascii="Montserrat Light" w:hAnsi="Montserrat Light"/>
          <w:b/>
          <w:i/>
        </w:rPr>
        <w:t xml:space="preserve"> </w:t>
      </w:r>
      <w:proofErr w:type="spellStart"/>
      <w:r w:rsidR="00D66A1F" w:rsidRPr="00170286">
        <w:rPr>
          <w:rFonts w:ascii="Montserrat Light" w:hAnsi="Montserrat Light"/>
          <w:b/>
          <w:i/>
        </w:rPr>
        <w:t>Incluzivă</w:t>
      </w:r>
      <w:proofErr w:type="spellEnd"/>
      <w:r w:rsidR="00D66A1F" w:rsidRPr="00170286">
        <w:rPr>
          <w:rFonts w:ascii="Montserrat Light" w:hAnsi="Montserrat Light"/>
          <w:b/>
          <w:i/>
        </w:rPr>
        <w:t>”</w:t>
      </w:r>
      <w:r w:rsidR="00C54F92" w:rsidRPr="00170286">
        <w:rPr>
          <w:rFonts w:ascii="Montserrat Light" w:hAnsi="Montserrat Light"/>
          <w:b/>
          <w:bCs/>
          <w:i/>
        </w:rPr>
        <w:t>,</w:t>
      </w:r>
      <w:r w:rsidR="00C54F92" w:rsidRPr="00170286">
        <w:rPr>
          <w:rFonts w:ascii="Montserrat Light" w:hAnsi="Montserrat Light"/>
          <w:b/>
          <w:bCs/>
        </w:rPr>
        <w:t xml:space="preserve"> SMIS 12103</w:t>
      </w:r>
      <w:r w:rsidR="00D66A1F" w:rsidRPr="00170286">
        <w:rPr>
          <w:rFonts w:ascii="Montserrat Light" w:hAnsi="Montserrat Light"/>
          <w:b/>
          <w:bCs/>
        </w:rPr>
        <w:t>3</w:t>
      </w:r>
    </w:p>
    <w:p w14:paraId="00CD426E" w14:textId="77777777" w:rsidR="00C54F92" w:rsidRPr="00170286" w:rsidRDefault="00C54F92" w:rsidP="00DA30B2">
      <w:pPr>
        <w:tabs>
          <w:tab w:val="left" w:pos="2160"/>
        </w:tabs>
        <w:ind w:right="180"/>
        <w:jc w:val="center"/>
        <w:rPr>
          <w:rFonts w:ascii="Montserrat Light" w:hAnsi="Montserrat Light"/>
          <w:b/>
          <w:bCs/>
          <w:noProof/>
          <w:lang w:val="ro-RO"/>
        </w:rPr>
      </w:pPr>
    </w:p>
    <w:bookmarkEnd w:id="2"/>
    <w:p w14:paraId="75FD90BD" w14:textId="77777777" w:rsidR="00E55F91" w:rsidRPr="00170286" w:rsidRDefault="00E55F91" w:rsidP="00DA30B2">
      <w:pPr>
        <w:tabs>
          <w:tab w:val="left" w:pos="2160"/>
        </w:tabs>
        <w:ind w:right="180"/>
        <w:rPr>
          <w:rFonts w:ascii="Montserrat Light" w:hAnsi="Montserrat Ligh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170286" w14:paraId="30D485A9" w14:textId="77777777" w:rsidTr="00BF6ED8">
        <w:trPr>
          <w:trHeight w:val="355"/>
        </w:trPr>
        <w:tc>
          <w:tcPr>
            <w:tcW w:w="9891" w:type="dxa"/>
            <w:shd w:val="clear" w:color="auto" w:fill="auto"/>
          </w:tcPr>
          <w:p w14:paraId="229E5FF9" w14:textId="351778FD" w:rsidR="008F76F2" w:rsidRPr="00170286" w:rsidRDefault="008F76F2" w:rsidP="00DA30B2">
            <w:pPr>
              <w:jc w:val="both"/>
              <w:rPr>
                <w:rFonts w:ascii="Montserrat Light" w:eastAsia="Times New Roman" w:hAnsi="Montserrat Light" w:cs="Times New Roman"/>
                <w:lang w:val="ro-RO"/>
              </w:rPr>
            </w:pPr>
            <w:r w:rsidRPr="00170286">
              <w:rPr>
                <w:rFonts w:ascii="Montserrat Light" w:eastAsia="Times New Roman" w:hAnsi="Montserrat Light" w:cs="Times New Roman"/>
                <w:b/>
                <w:bCs/>
                <w:noProof/>
                <w:lang w:val="en-US"/>
              </w:rPr>
              <w:t>Secțiunea 1</w:t>
            </w:r>
            <w:r w:rsidRPr="00170286">
              <w:rPr>
                <w:rFonts w:ascii="Montserrat Light" w:eastAsia="Times New Roman" w:hAnsi="Montserrat Light" w:cs="Times New Roman"/>
                <w:noProof/>
                <w:lang w:val="en-US"/>
              </w:rPr>
              <w:t xml:space="preserve"> - </w:t>
            </w:r>
            <w:r w:rsidRPr="00170286">
              <w:rPr>
                <w:rFonts w:ascii="Montserrat Light" w:eastAsia="Times New Roman" w:hAnsi="Montserrat Light" w:cs="Times New Roman"/>
                <w:b/>
                <w:bCs/>
                <w:noProof/>
                <w:lang w:val="en-US"/>
              </w:rPr>
              <w:t xml:space="preserve">Motivul adoptării </w:t>
            </w:r>
            <w:r w:rsidRPr="00170286">
              <w:rPr>
                <w:rFonts w:ascii="Montserrat Light" w:eastAsia="Times New Roman" w:hAnsi="Montserrat Light" w:cs="Times New Roman"/>
                <w:b/>
                <w:bCs/>
                <w:noProof/>
                <w:shd w:val="clear" w:color="auto" w:fill="FFFFFF"/>
                <w:lang w:val="en-US"/>
              </w:rPr>
              <w:t>actului administrativ</w:t>
            </w:r>
            <w:r w:rsidRPr="00170286">
              <w:rPr>
                <w:rFonts w:ascii="Montserrat Light" w:eastAsia="Times New Roman" w:hAnsi="Montserrat Light" w:cs="Times New Roman"/>
                <w:b/>
                <w:bCs/>
                <w:noProof/>
                <w:lang w:val="en-US"/>
              </w:rPr>
              <w:t xml:space="preserve">: </w:t>
            </w:r>
          </w:p>
        </w:tc>
      </w:tr>
      <w:tr w:rsidR="009F2146" w:rsidRPr="00170286" w14:paraId="06AA42D3" w14:textId="77777777" w:rsidTr="00BF6ED8">
        <w:tc>
          <w:tcPr>
            <w:tcW w:w="9891" w:type="dxa"/>
            <w:shd w:val="clear" w:color="auto" w:fill="auto"/>
          </w:tcPr>
          <w:p w14:paraId="18F4E963" w14:textId="55B866F2" w:rsidR="008F76F2" w:rsidRPr="00170286" w:rsidRDefault="00D1068C" w:rsidP="00DA30B2">
            <w:pPr>
              <w:ind w:left="283"/>
              <w:jc w:val="both"/>
              <w:rPr>
                <w:rFonts w:ascii="Montserrat Light" w:eastAsia="Calibri" w:hAnsi="Montserrat Light" w:cs="Times New Roman"/>
                <w:b/>
                <w:bCs/>
                <w:noProof/>
                <w:lang w:val="en-US"/>
              </w:rPr>
            </w:pPr>
            <w:r w:rsidRPr="00170286">
              <w:rPr>
                <w:rFonts w:ascii="Montserrat Light" w:eastAsia="Times New Roman" w:hAnsi="Montserrat Light" w:cs="Times New Roman"/>
                <w:b/>
                <w:bCs/>
                <w:noProof/>
                <w:lang w:val="en-US"/>
              </w:rPr>
              <w:t xml:space="preserve">1.  </w:t>
            </w:r>
            <w:r w:rsidR="008F76F2" w:rsidRPr="00170286">
              <w:rPr>
                <w:rFonts w:ascii="Montserrat Light" w:eastAsia="Times New Roman" w:hAnsi="Montserrat Light" w:cs="Times New Roman"/>
                <w:b/>
                <w:bCs/>
                <w:noProof/>
                <w:lang w:val="en-US"/>
              </w:rPr>
              <w:t>Descrierea situației actuale:</w:t>
            </w:r>
            <w:r w:rsidR="008F76F2" w:rsidRPr="00170286">
              <w:rPr>
                <w:rFonts w:ascii="Montserrat Light" w:eastAsia="Times New Roman" w:hAnsi="Montserrat Light" w:cs="Times New Roman"/>
                <w:lang w:val="ro-RO"/>
              </w:rPr>
              <w:t xml:space="preserve"> </w:t>
            </w:r>
          </w:p>
        </w:tc>
      </w:tr>
      <w:tr w:rsidR="009F2146" w:rsidRPr="00170286" w14:paraId="00A869A3" w14:textId="77777777" w:rsidTr="00BF6ED8">
        <w:tc>
          <w:tcPr>
            <w:tcW w:w="9891" w:type="dxa"/>
            <w:shd w:val="clear" w:color="auto" w:fill="auto"/>
          </w:tcPr>
          <w:p w14:paraId="170046CA" w14:textId="70A077C1" w:rsidR="00FF3F08" w:rsidRPr="00170286" w:rsidRDefault="008F76F2" w:rsidP="00DA30B2">
            <w:pPr>
              <w:pStyle w:val="Listparagraf"/>
              <w:numPr>
                <w:ilvl w:val="1"/>
                <w:numId w:val="3"/>
              </w:numPr>
              <w:spacing w:after="0" w:line="276" w:lineRule="auto"/>
              <w:jc w:val="both"/>
              <w:rPr>
                <w:rFonts w:ascii="Montserrat Light" w:hAnsi="Montserrat Light"/>
                <w:b/>
                <w:bCs/>
                <w:noProof/>
              </w:rPr>
            </w:pPr>
            <w:r w:rsidRPr="00170286">
              <w:rPr>
                <w:rFonts w:ascii="Montserrat Light" w:eastAsia="Times New Roman" w:hAnsi="Montserrat Light"/>
                <w:b/>
                <w:bCs/>
                <w:noProof/>
                <w:shd w:val="clear" w:color="auto" w:fill="FFFFFF"/>
              </w:rPr>
              <w:t xml:space="preserve">Cerinţe care reclamă necesitatea actului administrativ: </w:t>
            </w:r>
          </w:p>
        </w:tc>
      </w:tr>
      <w:tr w:rsidR="009F2146" w:rsidRPr="00170286" w14:paraId="2DFBE61F" w14:textId="77777777" w:rsidTr="00BF6ED8">
        <w:tc>
          <w:tcPr>
            <w:tcW w:w="9891" w:type="dxa"/>
            <w:shd w:val="clear" w:color="auto" w:fill="auto"/>
          </w:tcPr>
          <w:p w14:paraId="629A2B26" w14:textId="77777777" w:rsidR="00143238" w:rsidRPr="00170286" w:rsidRDefault="00143238" w:rsidP="00E916CE">
            <w:pPr>
              <w:tabs>
                <w:tab w:val="left" w:pos="3165"/>
              </w:tabs>
              <w:autoSpaceDE w:val="0"/>
              <w:autoSpaceDN w:val="0"/>
              <w:adjustRightInd w:val="0"/>
              <w:jc w:val="both"/>
              <w:rPr>
                <w:rFonts w:ascii="Montserrat Light" w:hAnsi="Montserrat Light" w:cs="Times New Roman"/>
                <w:lang w:val="ro-RO"/>
              </w:rPr>
            </w:pPr>
            <w:r w:rsidRPr="00170286">
              <w:rPr>
                <w:rFonts w:ascii="Montserrat Light" w:hAnsi="Montserrat Light" w:cs="Times New Roman"/>
                <w:lang w:val="ro-RO"/>
              </w:rPr>
              <w:t xml:space="preserve">Consiliul Județean Cluj este beneficiarul proiectului </w:t>
            </w:r>
            <w:r w:rsidRPr="00170286">
              <w:rPr>
                <w:rFonts w:ascii="Montserrat Light" w:hAnsi="Montserrat Light" w:cs="Times New Roman"/>
                <w:i/>
                <w:iCs/>
                <w:lang w:val="ro-RO"/>
              </w:rPr>
              <w:t>”Construirea Sediului Centrului Școlar pentru Educație Incluzivă”</w:t>
            </w:r>
            <w:r w:rsidRPr="00170286">
              <w:rPr>
                <w:rFonts w:ascii="Montserrat Light" w:hAnsi="Montserrat Light" w:cs="Times New Roman"/>
                <w:lang w:val="ro-RO"/>
              </w:rPr>
              <w:t xml:space="preserve">  </w:t>
            </w:r>
            <w:r w:rsidRPr="00170286">
              <w:rPr>
                <w:rFonts w:ascii="Montserrat Light" w:hAnsi="Montserrat Light" w:cs="Times New Roman"/>
                <w:bCs/>
                <w:iCs/>
                <w:lang w:val="ro-RO"/>
              </w:rPr>
              <w:t xml:space="preserve">implementat </w:t>
            </w:r>
            <w:r w:rsidRPr="00170286">
              <w:rPr>
                <w:rFonts w:ascii="Montserrat Light" w:hAnsi="Montserrat Light" w:cs="Times New Roman"/>
                <w:bCs/>
                <w:lang w:val="ro-RO"/>
              </w:rPr>
              <w:t>prin contractul de finanțare nr.</w:t>
            </w:r>
            <w:r w:rsidRPr="00170286">
              <w:rPr>
                <w:rFonts w:ascii="Montserrat Light" w:hAnsi="Montserrat Light" w:cs="Times New Roman"/>
                <w:lang w:val="ro-RO"/>
              </w:rPr>
              <w:t xml:space="preserve"> 4895 / 22.11.2019. </w:t>
            </w:r>
            <w:r w:rsidRPr="00170286">
              <w:rPr>
                <w:rFonts w:ascii="Montserrat Light" w:hAnsi="Montserrat Light" w:cs="Times New Roman"/>
                <w:bCs/>
                <w:lang w:val="ro-RO"/>
              </w:rPr>
              <w:t xml:space="preserve">Implementarea proiectului </w:t>
            </w:r>
            <w:r w:rsidRPr="00170286">
              <w:rPr>
                <w:rFonts w:ascii="Montserrat Light" w:hAnsi="Montserrat Light" w:cs="Times New Roman"/>
                <w:i/>
                <w:iCs/>
                <w:lang w:val="ro-RO"/>
              </w:rPr>
              <w:t xml:space="preserve">”Construirea Sediului Centrului Școlar pentru Educație Incluzivă” </w:t>
            </w:r>
            <w:r w:rsidRPr="00170286">
              <w:rPr>
                <w:rFonts w:ascii="Montserrat Light" w:hAnsi="Montserrat Light" w:cs="Times New Roman"/>
                <w:bCs/>
                <w:iCs/>
                <w:lang w:val="ro-RO"/>
              </w:rPr>
              <w:t xml:space="preserve">va conduce la </w:t>
            </w:r>
            <w:r w:rsidRPr="00170286">
              <w:rPr>
                <w:rFonts w:ascii="Montserrat Light" w:hAnsi="Montserrat Light" w:cs="Times New Roman"/>
                <w:lang w:val="ro-RO"/>
              </w:rPr>
              <w:t>cresterea gradului de participare în învățământul primar și gimnazial prin îmbunătățirea infrastructurii de educație pentru copiii cu nevoi speciale și implicit a procesului educațional în cadrul Centrului Școlar pentru Educație Incluzivă.</w:t>
            </w:r>
          </w:p>
          <w:p w14:paraId="4F76459E" w14:textId="77777777" w:rsidR="00143238" w:rsidRPr="00170286" w:rsidRDefault="00143238" w:rsidP="00E916CE">
            <w:pPr>
              <w:autoSpaceDE w:val="0"/>
              <w:autoSpaceDN w:val="0"/>
              <w:adjustRightInd w:val="0"/>
              <w:jc w:val="both"/>
              <w:rPr>
                <w:rFonts w:ascii="Montserrat Light" w:hAnsi="Montserrat Light"/>
                <w:noProof/>
                <w:snapToGrid w:val="0"/>
                <w:color w:val="000000" w:themeColor="text1"/>
                <w:lang w:val="ro-RO"/>
              </w:rPr>
            </w:pPr>
            <w:r w:rsidRPr="00170286">
              <w:rPr>
                <w:rFonts w:ascii="Montserrat Light" w:hAnsi="Montserrat Light"/>
                <w:noProof/>
                <w:snapToGrid w:val="0"/>
                <w:color w:val="000000" w:themeColor="text1"/>
                <w:lang w:val="ro-RO"/>
              </w:rPr>
              <w:t xml:space="preserve">Proiectul constă în realizarea și organizarea pe amplasament a unui ansamblu alcătuit dintr-un corp de clădire nou (C2) și modernizarea/reamenajarea corpului C1 existent, precum și </w:t>
            </w:r>
            <w:bookmarkStart w:id="3" w:name="_Hlk150881522"/>
            <w:r w:rsidRPr="00170286">
              <w:rPr>
                <w:rFonts w:ascii="Montserrat Light" w:hAnsi="Montserrat Light"/>
                <w:noProof/>
                <w:snapToGrid w:val="0"/>
                <w:color w:val="000000" w:themeColor="text1"/>
                <w:lang w:val="ro-RO"/>
              </w:rPr>
              <w:t xml:space="preserve">dotarea acestora la standardele educaționale actuale, în vederea realizării activităților elevilor centrului. </w:t>
            </w:r>
            <w:bookmarkEnd w:id="3"/>
          </w:p>
          <w:p w14:paraId="0AB74A16" w14:textId="77777777" w:rsidR="00B94E31" w:rsidRPr="00170286" w:rsidRDefault="00B94E31" w:rsidP="00E916CE">
            <w:pPr>
              <w:autoSpaceDE w:val="0"/>
              <w:autoSpaceDN w:val="0"/>
              <w:adjustRightInd w:val="0"/>
              <w:jc w:val="both"/>
              <w:rPr>
                <w:rFonts w:ascii="Montserrat Light" w:hAnsi="Montserrat Light"/>
                <w:noProof/>
                <w:snapToGrid w:val="0"/>
                <w:color w:val="000000" w:themeColor="text1"/>
                <w:lang w:val="ro-RO"/>
              </w:rPr>
            </w:pPr>
          </w:p>
          <w:p w14:paraId="5853E61D" w14:textId="33EE2928" w:rsidR="00106E59" w:rsidRPr="00170286" w:rsidRDefault="005137E7" w:rsidP="00E916CE">
            <w:pPr>
              <w:shd w:val="clear" w:color="auto" w:fill="FFFFFF"/>
              <w:jc w:val="both"/>
              <w:rPr>
                <w:rFonts w:ascii="Montserrat Light" w:hAnsi="Montserrat Light"/>
                <w:noProof/>
                <w:snapToGrid w:val="0"/>
                <w:color w:val="000000" w:themeColor="text1"/>
                <w:lang w:val="ro-RO"/>
              </w:rPr>
            </w:pPr>
            <w:r w:rsidRPr="00170286">
              <w:rPr>
                <w:rFonts w:ascii="Montserrat Light" w:hAnsi="Montserrat Light"/>
                <w:noProof/>
                <w:snapToGrid w:val="0"/>
                <w:color w:val="000000" w:themeColor="text1"/>
                <w:lang w:val="ro-RO"/>
              </w:rPr>
              <w:t xml:space="preserve">În paralel cu </w:t>
            </w:r>
            <w:r w:rsidR="001F2F91" w:rsidRPr="00170286">
              <w:rPr>
                <w:rFonts w:ascii="Montserrat Light" w:hAnsi="Montserrat Light"/>
                <w:noProof/>
                <w:snapToGrid w:val="0"/>
                <w:color w:val="000000" w:themeColor="text1"/>
                <w:lang w:val="ro-RO"/>
              </w:rPr>
              <w:t>lucrăril</w:t>
            </w:r>
            <w:r w:rsidRPr="00170286">
              <w:rPr>
                <w:rFonts w:ascii="Montserrat Light" w:hAnsi="Montserrat Light"/>
                <w:noProof/>
                <w:snapToGrid w:val="0"/>
                <w:color w:val="000000" w:themeColor="text1"/>
                <w:lang w:val="ro-RO"/>
              </w:rPr>
              <w:t>e</w:t>
            </w:r>
            <w:r w:rsidR="001F2F91" w:rsidRPr="00170286">
              <w:rPr>
                <w:rFonts w:ascii="Montserrat Light" w:hAnsi="Montserrat Light"/>
                <w:noProof/>
                <w:snapToGrid w:val="0"/>
                <w:color w:val="000000" w:themeColor="text1"/>
                <w:lang w:val="ro-RO"/>
              </w:rPr>
              <w:t xml:space="preserve"> a fost demarată activitatea de dotare a spațiilor centrului școlar</w:t>
            </w:r>
            <w:r w:rsidRPr="00170286">
              <w:rPr>
                <w:rFonts w:ascii="Montserrat Light" w:hAnsi="Montserrat Light"/>
                <w:noProof/>
                <w:snapToGrid w:val="0"/>
                <w:color w:val="000000" w:themeColor="text1"/>
                <w:lang w:val="ro-RO"/>
              </w:rPr>
              <w:t>. Dotările au fost structurate pe loturi, în funcție de specificul acestora</w:t>
            </w:r>
            <w:r w:rsidR="00FB0D99" w:rsidRPr="00170286">
              <w:rPr>
                <w:rFonts w:ascii="Montserrat Light" w:hAnsi="Montserrat Light"/>
                <w:noProof/>
                <w:snapToGrid w:val="0"/>
                <w:color w:val="000000" w:themeColor="text1"/>
                <w:lang w:val="ro-RO"/>
              </w:rPr>
              <w:t xml:space="preserve">: </w:t>
            </w:r>
            <w:r w:rsidRPr="00170286">
              <w:rPr>
                <w:rFonts w:ascii="Montserrat Light" w:hAnsi="Montserrat Light"/>
                <w:noProof/>
                <w:snapToGrid w:val="0"/>
                <w:color w:val="000000" w:themeColor="text1"/>
                <w:lang w:val="ro-RO"/>
              </w:rPr>
              <w:t xml:space="preserve">mobilier școlar, echipamente pentru bucătărie, echipamente IT, dotări specifice sălii de sport și kinetoterapie, </w:t>
            </w:r>
            <w:r w:rsidR="00FB0D99" w:rsidRPr="00170286">
              <w:rPr>
                <w:rFonts w:ascii="Montserrat Light" w:hAnsi="Montserrat Light"/>
                <w:noProof/>
                <w:snapToGrid w:val="0"/>
                <w:color w:val="000000" w:themeColor="text1"/>
                <w:lang w:val="ro-RO"/>
              </w:rPr>
              <w:t xml:space="preserve">mobilier și echipamente pentru bucătăria didactică, mobilier pentru cabinetul medical, </w:t>
            </w:r>
            <w:r w:rsidRPr="00170286">
              <w:rPr>
                <w:rFonts w:ascii="Montserrat Light" w:hAnsi="Montserrat Light"/>
                <w:noProof/>
                <w:snapToGrid w:val="0"/>
                <w:color w:val="000000" w:themeColor="text1"/>
                <w:lang w:val="ro-RO"/>
              </w:rPr>
              <w:t>diverse</w:t>
            </w:r>
            <w:r w:rsidR="00FB0D99" w:rsidRPr="00170286">
              <w:rPr>
                <w:rFonts w:ascii="Montserrat Light" w:hAnsi="Montserrat Light"/>
                <w:noProof/>
                <w:snapToGrid w:val="0"/>
                <w:color w:val="000000" w:themeColor="text1"/>
                <w:lang w:val="ro-RO"/>
              </w:rPr>
              <w:t>.</w:t>
            </w:r>
          </w:p>
          <w:p w14:paraId="6D3FDF79" w14:textId="77777777" w:rsidR="00CE4492" w:rsidRPr="00170286" w:rsidRDefault="00CE4492" w:rsidP="00E916CE">
            <w:pPr>
              <w:shd w:val="clear" w:color="auto" w:fill="FFFFFF"/>
              <w:jc w:val="both"/>
              <w:rPr>
                <w:rFonts w:ascii="Montserrat Light" w:hAnsi="Montserrat Light"/>
                <w:lang w:val="ro-RO"/>
              </w:rPr>
            </w:pPr>
          </w:p>
          <w:p w14:paraId="7EFBBC68" w14:textId="11D6A1B4" w:rsidR="00783383" w:rsidRPr="00170286" w:rsidRDefault="00783383" w:rsidP="00E916CE">
            <w:pPr>
              <w:shd w:val="clear" w:color="auto" w:fill="FFFFFF"/>
              <w:jc w:val="both"/>
              <w:rPr>
                <w:rFonts w:ascii="Montserrat Light" w:eastAsia="Times New Roman" w:hAnsi="Montserrat Light"/>
                <w:noProof/>
                <w:shd w:val="clear" w:color="auto" w:fill="FFFFFF"/>
                <w:lang w:val="ro-RO"/>
              </w:rPr>
            </w:pPr>
            <w:r w:rsidRPr="00170286">
              <w:rPr>
                <w:rFonts w:ascii="Montserrat Light" w:eastAsia="Times New Roman" w:hAnsi="Montserrat Light"/>
                <w:noProof/>
                <w:shd w:val="clear" w:color="auto" w:fill="FFFFFF"/>
                <w:lang w:val="ro-RO"/>
              </w:rPr>
              <w:t xml:space="preserve">În scopul reglementării situației juridice a </w:t>
            </w:r>
            <w:r w:rsidR="00C40F50" w:rsidRPr="00170286">
              <w:rPr>
                <w:rFonts w:ascii="Montserrat Light" w:eastAsia="Times New Roman" w:hAnsi="Montserrat Light"/>
                <w:noProof/>
                <w:shd w:val="clear" w:color="auto" w:fill="FFFFFF"/>
                <w:lang w:val="ro-RO"/>
              </w:rPr>
              <w:t xml:space="preserve">dotărilor </w:t>
            </w:r>
            <w:r w:rsidRPr="00170286">
              <w:rPr>
                <w:rFonts w:ascii="Montserrat Light" w:eastAsia="Times New Roman" w:hAnsi="Montserrat Light"/>
                <w:noProof/>
                <w:shd w:val="clear" w:color="auto" w:fill="FFFFFF"/>
                <w:lang w:val="ro-RO"/>
              </w:rPr>
              <w:t xml:space="preserve">achiziționate </w:t>
            </w:r>
            <w:r w:rsidR="00C40F50" w:rsidRPr="00170286">
              <w:rPr>
                <w:rFonts w:ascii="Montserrat Light" w:eastAsia="Times New Roman" w:hAnsi="Montserrat Light"/>
                <w:noProof/>
                <w:shd w:val="clear" w:color="auto" w:fill="FFFFFF"/>
                <w:lang w:val="ro-RO"/>
              </w:rPr>
              <w:t xml:space="preserve">prin proiect, </w:t>
            </w:r>
            <w:r w:rsidRPr="00170286">
              <w:rPr>
                <w:rFonts w:ascii="Montserrat Light" w:eastAsia="Times New Roman" w:hAnsi="Montserrat Light"/>
                <w:noProof/>
                <w:shd w:val="clear" w:color="auto" w:fill="FFFFFF"/>
                <w:lang w:val="ro-RO"/>
              </w:rPr>
              <w:t xml:space="preserve">urmează a fi încheiat </w:t>
            </w:r>
            <w:r w:rsidR="00C40F50" w:rsidRPr="00170286">
              <w:rPr>
                <w:rFonts w:ascii="Montserrat Light" w:eastAsia="Times New Roman" w:hAnsi="Montserrat Light"/>
                <w:noProof/>
                <w:shd w:val="clear" w:color="auto" w:fill="FFFFFF"/>
                <w:lang w:val="ro-RO"/>
              </w:rPr>
              <w:t xml:space="preserve">un </w:t>
            </w:r>
            <w:r w:rsidRPr="00170286">
              <w:rPr>
                <w:rFonts w:ascii="Montserrat Light" w:eastAsia="Times New Roman" w:hAnsi="Montserrat Light"/>
                <w:noProof/>
                <w:shd w:val="clear" w:color="auto" w:fill="FFFFFF"/>
                <w:lang w:val="ro-RO"/>
              </w:rPr>
              <w:t xml:space="preserve">contract de administrare între părți, respectiv între </w:t>
            </w:r>
            <w:r w:rsidR="00870108" w:rsidRPr="00170286">
              <w:rPr>
                <w:rFonts w:ascii="Montserrat Light" w:eastAsia="Times New Roman" w:hAnsi="Montserrat Light"/>
                <w:noProof/>
                <w:shd w:val="clear" w:color="auto" w:fill="FFFFFF"/>
                <w:lang w:val="ro-RO"/>
              </w:rPr>
              <w:t xml:space="preserve">Județul Cluj – </w:t>
            </w:r>
            <w:r w:rsidRPr="00170286">
              <w:rPr>
                <w:rFonts w:ascii="Montserrat Light" w:eastAsia="Times New Roman" w:hAnsi="Montserrat Light"/>
                <w:noProof/>
                <w:shd w:val="clear" w:color="auto" w:fill="FFFFFF"/>
                <w:lang w:val="ro-RO"/>
              </w:rPr>
              <w:t xml:space="preserve">Consiliul Județean Cluj și </w:t>
            </w:r>
            <w:r w:rsidR="00C40F50" w:rsidRPr="00170286">
              <w:rPr>
                <w:rFonts w:ascii="Montserrat Light" w:eastAsia="Times New Roman" w:hAnsi="Montserrat Light"/>
                <w:noProof/>
                <w:shd w:val="clear" w:color="auto" w:fill="FFFFFF"/>
                <w:lang w:val="ro-RO"/>
              </w:rPr>
              <w:t>Centrul Școlar pentru Educație Incluzivă.</w:t>
            </w:r>
            <w:r w:rsidRPr="00170286">
              <w:rPr>
                <w:rFonts w:ascii="Montserrat Light" w:eastAsia="Times New Roman" w:hAnsi="Montserrat Light"/>
                <w:noProof/>
                <w:shd w:val="clear" w:color="auto" w:fill="FFFFFF"/>
                <w:lang w:val="ro-RO"/>
              </w:rPr>
              <w:t xml:space="preserve"> </w:t>
            </w:r>
          </w:p>
          <w:p w14:paraId="2A2EBED4" w14:textId="77777777" w:rsidR="00CE4492" w:rsidRPr="00170286" w:rsidRDefault="00783383" w:rsidP="00E916CE">
            <w:pPr>
              <w:shd w:val="clear" w:color="auto" w:fill="FFFFFF"/>
              <w:jc w:val="both"/>
              <w:rPr>
                <w:rFonts w:ascii="Montserrat Light" w:eastAsia="Times New Roman" w:hAnsi="Montserrat Light"/>
                <w:noProof/>
                <w:shd w:val="clear" w:color="auto" w:fill="FFFFFF"/>
                <w:lang w:val="ro-RO"/>
              </w:rPr>
            </w:pPr>
            <w:r w:rsidRPr="00170286">
              <w:rPr>
                <w:rFonts w:ascii="Montserrat Light" w:eastAsia="Times New Roman" w:hAnsi="Montserrat Light"/>
                <w:noProof/>
                <w:shd w:val="clear" w:color="auto" w:fill="FFFFFF"/>
                <w:lang w:val="ro-RO"/>
              </w:rPr>
              <w:t>Darea în administrare a bunurilor proprietate publică (aplicabilă și bunurilor proprietate privată) este reglementată în prezent de dispozițiile art. 298 și următoarele din  O.U.G. nr. 57/2019, cu modificările și completările ulterioare, precum și de dispozițiile Legii nr. 287/2009 privind Codul civil, cu modificările și completările ulterioare.</w:t>
            </w:r>
          </w:p>
          <w:p w14:paraId="6B710C82" w14:textId="77777777" w:rsidR="00CE4492" w:rsidRPr="00170286" w:rsidRDefault="00CE4492" w:rsidP="00E916CE">
            <w:pPr>
              <w:shd w:val="clear" w:color="auto" w:fill="FFFFFF"/>
              <w:jc w:val="both"/>
              <w:rPr>
                <w:rFonts w:ascii="Montserrat Light" w:eastAsia="Times New Roman" w:hAnsi="Montserrat Light"/>
                <w:noProof/>
                <w:shd w:val="clear" w:color="auto" w:fill="FFFFFF"/>
                <w:lang w:val="ro-RO"/>
              </w:rPr>
            </w:pPr>
          </w:p>
          <w:p w14:paraId="7D7F09EA" w14:textId="7804CE73" w:rsidR="00925E0A" w:rsidRPr="00170286" w:rsidRDefault="00CE4492" w:rsidP="00E916CE">
            <w:pPr>
              <w:shd w:val="clear" w:color="auto" w:fill="FFFFFF"/>
              <w:jc w:val="both"/>
              <w:rPr>
                <w:rFonts w:ascii="Montserrat Light" w:eastAsia="Times New Roman" w:hAnsi="Montserrat Light"/>
                <w:noProof/>
                <w:shd w:val="clear" w:color="auto" w:fill="FFFFFF"/>
                <w:lang w:val="ro-RO"/>
              </w:rPr>
            </w:pPr>
            <w:r w:rsidRPr="00170286">
              <w:rPr>
                <w:rFonts w:ascii="Montserrat Light" w:eastAsia="Times New Roman" w:hAnsi="Montserrat Light"/>
                <w:noProof/>
                <w:shd w:val="clear" w:color="auto" w:fill="FFFFFF"/>
                <w:lang w:val="ro-RO"/>
              </w:rPr>
              <w:t>C</w:t>
            </w:r>
            <w:r w:rsidR="00783383" w:rsidRPr="00170286">
              <w:rPr>
                <w:rFonts w:ascii="Montserrat Light" w:eastAsia="Times New Roman" w:hAnsi="Montserrat Light"/>
                <w:noProof/>
                <w:shd w:val="clear" w:color="auto" w:fill="FFFFFF"/>
                <w:lang w:val="ro-RO"/>
              </w:rPr>
              <w:t xml:space="preserve">onform prevederilor art. 868 din Codul civil, dreptul de administrare aparține regiilor autonome, sau după caz, autorităților administrației publice centrale/locale și altor instituții publice de interes național/județean  sau local. </w:t>
            </w:r>
          </w:p>
          <w:p w14:paraId="0B1887C0" w14:textId="77777777" w:rsidR="00CE4492" w:rsidRPr="00170286" w:rsidRDefault="00CE4492" w:rsidP="00E916CE">
            <w:pPr>
              <w:shd w:val="clear" w:color="auto" w:fill="FFFFFF"/>
              <w:jc w:val="both"/>
              <w:rPr>
                <w:rFonts w:ascii="Montserrat Light" w:eastAsia="Times New Roman" w:hAnsi="Montserrat Light"/>
                <w:noProof/>
                <w:shd w:val="clear" w:color="auto" w:fill="FFFFFF"/>
                <w:lang w:val="ro-RO"/>
              </w:rPr>
            </w:pPr>
          </w:p>
          <w:p w14:paraId="41BDEB62" w14:textId="471C826D" w:rsidR="00E916CE" w:rsidRPr="00170286" w:rsidRDefault="00783383" w:rsidP="00E916CE">
            <w:pPr>
              <w:shd w:val="clear" w:color="auto" w:fill="FFFFFF"/>
              <w:jc w:val="both"/>
              <w:rPr>
                <w:rFonts w:ascii="Montserrat Light" w:eastAsia="Times New Roman" w:hAnsi="Montserrat Light"/>
                <w:noProof/>
                <w:shd w:val="clear" w:color="auto" w:fill="FFFFFF"/>
                <w:lang w:val="ro-RO"/>
              </w:rPr>
            </w:pPr>
            <w:r w:rsidRPr="00170286">
              <w:rPr>
                <w:rFonts w:ascii="Montserrat Light" w:eastAsia="Times New Roman" w:hAnsi="Montserrat Light"/>
                <w:noProof/>
                <w:shd w:val="clear" w:color="auto" w:fill="FFFFFF"/>
                <w:lang w:val="ro-RO"/>
              </w:rPr>
              <w:t>Potrivit prevederilor art. 297 coroborate cu prevederile art. 362 din Ordonanța de Urgență nr. 57/ 2019 privind Codul administrativ, cu modificările și complet</w:t>
            </w:r>
            <w:r w:rsidR="008C656D" w:rsidRPr="00170286">
              <w:rPr>
                <w:rFonts w:ascii="Montserrat Light" w:eastAsia="Times New Roman" w:hAnsi="Montserrat Light"/>
                <w:noProof/>
                <w:shd w:val="clear" w:color="auto" w:fill="FFFFFF"/>
                <w:lang w:val="ro-RO"/>
              </w:rPr>
              <w:t>ă</w:t>
            </w:r>
            <w:r w:rsidRPr="00170286">
              <w:rPr>
                <w:rFonts w:ascii="Montserrat Light" w:eastAsia="Times New Roman" w:hAnsi="Montserrat Light"/>
                <w:noProof/>
                <w:shd w:val="clear" w:color="auto" w:fill="FFFFFF"/>
                <w:lang w:val="ro-RO"/>
              </w:rPr>
              <w:t>rile ulterioare, bunurile proprietate publică/privată ale unităților administrativ teritoriale pot fi date în administrare instituțiilor publice regiilor autonome, autorităților administrației publice centrale sau locale, precum și altor instituții de interes public național/ județean/ local.</w:t>
            </w:r>
          </w:p>
        </w:tc>
      </w:tr>
      <w:tr w:rsidR="009F2146" w:rsidRPr="00170286" w14:paraId="7BA9B879" w14:textId="77777777" w:rsidTr="00BF6ED8">
        <w:tc>
          <w:tcPr>
            <w:tcW w:w="9891" w:type="dxa"/>
            <w:shd w:val="clear" w:color="auto" w:fill="auto"/>
          </w:tcPr>
          <w:p w14:paraId="50B99C30" w14:textId="457FC5B3" w:rsidR="005F2B44" w:rsidRPr="00170286" w:rsidRDefault="005F2B44" w:rsidP="00DA30B2">
            <w:pPr>
              <w:pStyle w:val="Listparagraf"/>
              <w:keepNext/>
              <w:widowControl w:val="0"/>
              <w:numPr>
                <w:ilvl w:val="1"/>
                <w:numId w:val="3"/>
              </w:numPr>
              <w:autoSpaceDE w:val="0"/>
              <w:autoSpaceDN w:val="0"/>
              <w:adjustRightInd w:val="0"/>
              <w:spacing w:after="0" w:line="276" w:lineRule="auto"/>
              <w:jc w:val="both"/>
              <w:outlineLvl w:val="1"/>
              <w:rPr>
                <w:rFonts w:ascii="Montserrat Light" w:eastAsia="Times New Roman" w:hAnsi="Montserrat Light"/>
                <w:b/>
                <w:bCs/>
                <w:noProof/>
                <w:shd w:val="clear" w:color="auto" w:fill="FFFFFF"/>
                <w:lang w:val="pt-PT"/>
              </w:rPr>
            </w:pPr>
            <w:r w:rsidRPr="00170286">
              <w:rPr>
                <w:rFonts w:ascii="Montserrat Light" w:eastAsia="Times New Roman" w:hAnsi="Montserrat Light"/>
                <w:b/>
                <w:bCs/>
                <w:noProof/>
                <w:shd w:val="clear" w:color="auto" w:fill="FFFFFF"/>
                <w:lang w:val="pt-PT"/>
              </w:rPr>
              <w:lastRenderedPageBreak/>
              <w:t>Cerinţe care reclamă oportunitatea actului administrativ:</w:t>
            </w:r>
          </w:p>
        </w:tc>
      </w:tr>
      <w:tr w:rsidR="009F2146" w:rsidRPr="00170286" w14:paraId="1E608E00" w14:textId="77777777" w:rsidTr="00BF6ED8">
        <w:tc>
          <w:tcPr>
            <w:tcW w:w="9891" w:type="dxa"/>
            <w:shd w:val="clear" w:color="auto" w:fill="auto"/>
          </w:tcPr>
          <w:p w14:paraId="3B3342A5" w14:textId="77777777" w:rsidR="00EA75C5" w:rsidRPr="00170286" w:rsidRDefault="00B005AD" w:rsidP="00EA75C5">
            <w:pPr>
              <w:pStyle w:val="Listparagraf"/>
              <w:keepNext/>
              <w:widowControl w:val="0"/>
              <w:numPr>
                <w:ilvl w:val="0"/>
                <w:numId w:val="10"/>
              </w:numPr>
              <w:suppressAutoHyphens w:val="0"/>
              <w:autoSpaceDE w:val="0"/>
              <w:autoSpaceDN w:val="0"/>
              <w:adjustRightInd w:val="0"/>
              <w:spacing w:after="0" w:line="276" w:lineRule="auto"/>
              <w:ind w:left="462"/>
              <w:contextualSpacing/>
              <w:jc w:val="both"/>
              <w:outlineLvl w:val="1"/>
              <w:rPr>
                <w:rFonts w:ascii="Montserrat Light" w:hAnsi="Montserrat Light"/>
                <w:noProof/>
                <w:lang w:val="en-GB" w:eastAsia="ro-RO"/>
              </w:rPr>
            </w:pPr>
            <w:proofErr w:type="spellStart"/>
            <w:r w:rsidRPr="00170286">
              <w:rPr>
                <w:rFonts w:ascii="Montserrat Light" w:hAnsi="Montserrat Light"/>
                <w:lang w:val="en-GB"/>
              </w:rPr>
              <w:t>Implementarea</w:t>
            </w:r>
            <w:proofErr w:type="spellEnd"/>
            <w:r w:rsidRPr="00170286">
              <w:rPr>
                <w:rFonts w:ascii="Montserrat Light" w:hAnsi="Montserrat Light"/>
                <w:lang w:val="en-GB"/>
              </w:rPr>
              <w:t xml:space="preserve"> </w:t>
            </w:r>
            <w:proofErr w:type="spellStart"/>
            <w:proofErr w:type="gramStart"/>
            <w:r w:rsidRPr="00170286">
              <w:rPr>
                <w:rFonts w:ascii="Montserrat Light" w:hAnsi="Montserrat Light"/>
                <w:lang w:val="en-GB"/>
              </w:rPr>
              <w:t>proiectului</w:t>
            </w:r>
            <w:proofErr w:type="spellEnd"/>
            <w:r w:rsidRPr="00170286">
              <w:rPr>
                <w:rFonts w:ascii="Montserrat Light" w:hAnsi="Montserrat Light"/>
                <w:lang w:val="en-GB"/>
              </w:rPr>
              <w:t xml:space="preserve"> </w:t>
            </w:r>
            <w:r w:rsidR="001F2F91" w:rsidRPr="00170286">
              <w:rPr>
                <w:rFonts w:ascii="Montserrat Light" w:hAnsi="Montserrat Light"/>
                <w:i/>
                <w:iCs/>
                <w:lang w:val="ro-RO"/>
              </w:rPr>
              <w:t>”Construirea</w:t>
            </w:r>
            <w:proofErr w:type="gramEnd"/>
            <w:r w:rsidR="001F2F91" w:rsidRPr="00170286">
              <w:rPr>
                <w:rFonts w:ascii="Montserrat Light" w:hAnsi="Montserrat Light"/>
                <w:i/>
                <w:iCs/>
                <w:lang w:val="ro-RO"/>
              </w:rPr>
              <w:t xml:space="preserve"> Sediului Centrului Școlar pentru Educație Incluzivă” </w:t>
            </w:r>
            <w:proofErr w:type="spellStart"/>
            <w:r w:rsidRPr="00170286">
              <w:rPr>
                <w:rFonts w:ascii="Montserrat Light" w:hAnsi="Montserrat Light"/>
                <w:lang w:val="en-GB"/>
              </w:rPr>
              <w:t>prin</w:t>
            </w:r>
            <w:proofErr w:type="spellEnd"/>
            <w:r w:rsidRPr="00170286">
              <w:rPr>
                <w:rFonts w:ascii="Montserrat Light" w:hAnsi="Montserrat Light"/>
                <w:lang w:val="en-GB"/>
              </w:rPr>
              <w:t xml:space="preserve"> </w:t>
            </w:r>
            <w:proofErr w:type="spellStart"/>
            <w:r w:rsidRPr="00170286">
              <w:rPr>
                <w:rFonts w:ascii="Montserrat Light" w:hAnsi="Montserrat Light"/>
                <w:lang w:val="en-GB"/>
              </w:rPr>
              <w:t>respectarea</w:t>
            </w:r>
            <w:proofErr w:type="spellEnd"/>
            <w:r w:rsidRPr="00170286">
              <w:rPr>
                <w:rFonts w:ascii="Montserrat Light" w:hAnsi="Montserrat Light"/>
                <w:lang w:val="en-GB"/>
              </w:rPr>
              <w:t xml:space="preserve"> </w:t>
            </w:r>
            <w:proofErr w:type="spellStart"/>
            <w:r w:rsidRPr="00170286">
              <w:rPr>
                <w:rFonts w:ascii="Montserrat Light" w:hAnsi="Montserrat Light"/>
                <w:lang w:val="en-GB"/>
              </w:rPr>
              <w:t>prevederilor</w:t>
            </w:r>
            <w:proofErr w:type="spellEnd"/>
            <w:r w:rsidRPr="00170286">
              <w:rPr>
                <w:rFonts w:ascii="Montserrat Light" w:hAnsi="Montserrat Light"/>
                <w:lang w:val="en-GB"/>
              </w:rPr>
              <w:t xml:space="preserve"> din </w:t>
            </w:r>
            <w:proofErr w:type="spellStart"/>
            <w:r w:rsidRPr="00170286">
              <w:rPr>
                <w:rFonts w:ascii="Montserrat Light" w:hAnsi="Montserrat Light"/>
                <w:lang w:val="en-GB"/>
              </w:rPr>
              <w:t>Contractul</w:t>
            </w:r>
            <w:proofErr w:type="spellEnd"/>
            <w:r w:rsidRPr="00170286">
              <w:rPr>
                <w:rFonts w:ascii="Montserrat Light" w:hAnsi="Montserrat Light"/>
                <w:lang w:val="en-GB"/>
              </w:rPr>
              <w:t xml:space="preserve"> de </w:t>
            </w:r>
            <w:proofErr w:type="spellStart"/>
            <w:r w:rsidRPr="00170286">
              <w:rPr>
                <w:rFonts w:ascii="Montserrat Light" w:hAnsi="Montserrat Light"/>
                <w:lang w:val="en-GB"/>
              </w:rPr>
              <w:t>finanțare</w:t>
            </w:r>
            <w:proofErr w:type="spellEnd"/>
            <w:r w:rsidRPr="00170286">
              <w:rPr>
                <w:rFonts w:ascii="Montserrat Light" w:hAnsi="Montserrat Light"/>
                <w:lang w:val="en-GB"/>
              </w:rPr>
              <w:t xml:space="preserve"> nr. </w:t>
            </w:r>
            <w:r w:rsidR="00C83596" w:rsidRPr="00170286">
              <w:rPr>
                <w:rFonts w:ascii="Montserrat Light" w:hAnsi="Montserrat Light"/>
                <w:lang w:val="en-GB"/>
              </w:rPr>
              <w:t>4895</w:t>
            </w:r>
            <w:r w:rsidRPr="00170286">
              <w:rPr>
                <w:rFonts w:ascii="Montserrat Light" w:hAnsi="Montserrat Light"/>
                <w:lang w:val="en-GB"/>
              </w:rPr>
              <w:t>/</w:t>
            </w:r>
            <w:r w:rsidR="00C83596" w:rsidRPr="00170286">
              <w:rPr>
                <w:rFonts w:ascii="Montserrat Light" w:hAnsi="Montserrat Light"/>
                <w:lang w:val="en-GB"/>
              </w:rPr>
              <w:t>22</w:t>
            </w:r>
            <w:r w:rsidRPr="00170286">
              <w:rPr>
                <w:rFonts w:ascii="Montserrat Light" w:hAnsi="Montserrat Light"/>
                <w:lang w:val="en-GB"/>
              </w:rPr>
              <w:t>.</w:t>
            </w:r>
            <w:r w:rsidR="00C83596" w:rsidRPr="00170286">
              <w:rPr>
                <w:rFonts w:ascii="Montserrat Light" w:hAnsi="Montserrat Light"/>
                <w:lang w:val="en-GB"/>
              </w:rPr>
              <w:t>11</w:t>
            </w:r>
            <w:r w:rsidRPr="00170286">
              <w:rPr>
                <w:rFonts w:ascii="Montserrat Light" w:hAnsi="Montserrat Light"/>
                <w:lang w:val="en-GB"/>
              </w:rPr>
              <w:t>.201</w:t>
            </w:r>
            <w:r w:rsidR="00C83596" w:rsidRPr="00170286">
              <w:rPr>
                <w:rFonts w:ascii="Montserrat Light" w:hAnsi="Montserrat Light"/>
                <w:lang w:val="en-GB"/>
              </w:rPr>
              <w:t>9</w:t>
            </w:r>
            <w:r w:rsidRPr="00170286">
              <w:rPr>
                <w:rFonts w:ascii="Montserrat Light" w:hAnsi="Montserrat Light"/>
                <w:lang w:val="en-GB"/>
              </w:rPr>
              <w:t xml:space="preserve"> </w:t>
            </w:r>
            <w:proofErr w:type="spellStart"/>
            <w:r w:rsidRPr="00170286">
              <w:rPr>
                <w:rFonts w:ascii="Montserrat Light" w:hAnsi="Montserrat Light"/>
                <w:lang w:val="en-GB"/>
              </w:rPr>
              <w:t>și</w:t>
            </w:r>
            <w:proofErr w:type="spellEnd"/>
            <w:r w:rsidRPr="00170286">
              <w:rPr>
                <w:rFonts w:ascii="Montserrat Light" w:hAnsi="Montserrat Light"/>
                <w:lang w:val="en-GB"/>
              </w:rPr>
              <w:t xml:space="preserve"> </w:t>
            </w:r>
            <w:proofErr w:type="spellStart"/>
            <w:r w:rsidRPr="00170286">
              <w:rPr>
                <w:rFonts w:ascii="Montserrat Light" w:hAnsi="Montserrat Light"/>
                <w:lang w:val="en-GB"/>
              </w:rPr>
              <w:t>anexele</w:t>
            </w:r>
            <w:proofErr w:type="spellEnd"/>
            <w:r w:rsidRPr="00170286">
              <w:rPr>
                <w:rFonts w:ascii="Montserrat Light" w:hAnsi="Montserrat Light"/>
                <w:lang w:val="en-GB"/>
              </w:rPr>
              <w:t xml:space="preserve"> </w:t>
            </w:r>
            <w:proofErr w:type="spellStart"/>
            <w:r w:rsidRPr="00170286">
              <w:rPr>
                <w:rFonts w:ascii="Montserrat Light" w:hAnsi="Montserrat Light"/>
                <w:lang w:val="en-GB"/>
              </w:rPr>
              <w:t>acestuia</w:t>
            </w:r>
            <w:proofErr w:type="spellEnd"/>
            <w:r w:rsidRPr="00170286">
              <w:rPr>
                <w:rFonts w:ascii="Montserrat Light" w:hAnsi="Montserrat Light"/>
                <w:lang w:val="en-GB"/>
              </w:rPr>
              <w:t>.</w:t>
            </w:r>
          </w:p>
          <w:p w14:paraId="342130F8" w14:textId="61EC4D2B" w:rsidR="00A6027A" w:rsidRPr="00170286" w:rsidRDefault="00B005AD" w:rsidP="00EA75C5">
            <w:pPr>
              <w:pStyle w:val="Listparagraf"/>
              <w:keepNext/>
              <w:widowControl w:val="0"/>
              <w:numPr>
                <w:ilvl w:val="0"/>
                <w:numId w:val="10"/>
              </w:numPr>
              <w:suppressAutoHyphens w:val="0"/>
              <w:autoSpaceDE w:val="0"/>
              <w:autoSpaceDN w:val="0"/>
              <w:adjustRightInd w:val="0"/>
              <w:spacing w:after="0" w:line="276" w:lineRule="auto"/>
              <w:ind w:left="462"/>
              <w:contextualSpacing/>
              <w:jc w:val="both"/>
              <w:outlineLvl w:val="1"/>
              <w:rPr>
                <w:rFonts w:ascii="Montserrat Light" w:hAnsi="Montserrat Light"/>
                <w:noProof/>
                <w:lang w:val="en-GB" w:eastAsia="ro-RO"/>
              </w:rPr>
            </w:pPr>
            <w:proofErr w:type="spellStart"/>
            <w:r w:rsidRPr="00170286">
              <w:rPr>
                <w:rFonts w:ascii="Montserrat Light" w:hAnsi="Montserrat Light"/>
                <w:lang w:val="en-GB"/>
              </w:rPr>
              <w:t>Prevederile</w:t>
            </w:r>
            <w:proofErr w:type="spellEnd"/>
            <w:r w:rsidRPr="00170286">
              <w:rPr>
                <w:rFonts w:ascii="Montserrat Light" w:hAnsi="Montserrat Light"/>
                <w:lang w:val="en-GB"/>
              </w:rPr>
              <w:t xml:space="preserve"> din </w:t>
            </w:r>
            <w:proofErr w:type="spellStart"/>
            <w:r w:rsidRPr="00170286">
              <w:rPr>
                <w:rFonts w:ascii="Montserrat Light" w:hAnsi="Montserrat Light"/>
                <w:lang w:val="en-GB"/>
              </w:rPr>
              <w:t>Cererea</w:t>
            </w:r>
            <w:proofErr w:type="spellEnd"/>
            <w:r w:rsidRPr="00170286">
              <w:rPr>
                <w:rFonts w:ascii="Montserrat Light" w:hAnsi="Montserrat Light"/>
                <w:lang w:val="en-GB"/>
              </w:rPr>
              <w:t xml:space="preserve"> de </w:t>
            </w:r>
            <w:proofErr w:type="spellStart"/>
            <w:r w:rsidRPr="00170286">
              <w:rPr>
                <w:rFonts w:ascii="Montserrat Light" w:hAnsi="Montserrat Light"/>
                <w:lang w:val="en-GB"/>
              </w:rPr>
              <w:t>finanțare</w:t>
            </w:r>
            <w:proofErr w:type="spellEnd"/>
            <w:r w:rsidRPr="00170286">
              <w:rPr>
                <w:rFonts w:ascii="Montserrat Light" w:hAnsi="Montserrat Light"/>
                <w:lang w:val="en-GB"/>
              </w:rPr>
              <w:t xml:space="preserve">, </w:t>
            </w:r>
            <w:proofErr w:type="spellStart"/>
            <w:r w:rsidRPr="00170286">
              <w:rPr>
                <w:rFonts w:ascii="Montserrat Light" w:hAnsi="Montserrat Light"/>
                <w:lang w:val="en-GB"/>
              </w:rPr>
              <w:t>anexă</w:t>
            </w:r>
            <w:proofErr w:type="spellEnd"/>
            <w:r w:rsidRPr="00170286">
              <w:rPr>
                <w:rFonts w:ascii="Montserrat Light" w:hAnsi="Montserrat Light"/>
                <w:lang w:val="en-GB"/>
              </w:rPr>
              <w:t xml:space="preserve"> la </w:t>
            </w:r>
            <w:proofErr w:type="spellStart"/>
            <w:r w:rsidRPr="00170286">
              <w:rPr>
                <w:rFonts w:ascii="Montserrat Light" w:hAnsi="Montserrat Light"/>
                <w:lang w:val="en-GB"/>
              </w:rPr>
              <w:t>contractul</w:t>
            </w:r>
            <w:proofErr w:type="spellEnd"/>
            <w:r w:rsidRPr="00170286">
              <w:rPr>
                <w:rFonts w:ascii="Montserrat Light" w:hAnsi="Montserrat Light"/>
                <w:lang w:val="en-GB"/>
              </w:rPr>
              <w:t xml:space="preserve"> de </w:t>
            </w:r>
            <w:proofErr w:type="spellStart"/>
            <w:r w:rsidRPr="00170286">
              <w:rPr>
                <w:rFonts w:ascii="Montserrat Light" w:hAnsi="Montserrat Light"/>
                <w:lang w:val="en-GB"/>
              </w:rPr>
              <w:t>finanțare</w:t>
            </w:r>
            <w:proofErr w:type="spellEnd"/>
            <w:r w:rsidRPr="00170286">
              <w:rPr>
                <w:rFonts w:ascii="Montserrat Light" w:hAnsi="Montserrat Light"/>
                <w:lang w:val="en-GB"/>
              </w:rPr>
              <w:t xml:space="preserve">, conform </w:t>
            </w:r>
            <w:proofErr w:type="spellStart"/>
            <w:proofErr w:type="gramStart"/>
            <w:r w:rsidRPr="00170286">
              <w:rPr>
                <w:rFonts w:ascii="Montserrat Light" w:hAnsi="Montserrat Light"/>
                <w:lang w:val="en-GB"/>
              </w:rPr>
              <w:t>căr</w:t>
            </w:r>
            <w:r w:rsidR="00FB73B1" w:rsidRPr="00170286">
              <w:rPr>
                <w:rFonts w:ascii="Montserrat Light" w:hAnsi="Montserrat Light"/>
                <w:lang w:val="en-GB"/>
              </w:rPr>
              <w:t>ora</w:t>
            </w:r>
            <w:proofErr w:type="spellEnd"/>
            <w:r w:rsidR="00FB73B1" w:rsidRPr="00170286">
              <w:rPr>
                <w:rFonts w:ascii="Montserrat Light" w:hAnsi="Montserrat Light"/>
                <w:lang w:val="en-GB"/>
              </w:rPr>
              <w:t xml:space="preserve"> </w:t>
            </w:r>
            <w:r w:rsidRPr="00170286">
              <w:rPr>
                <w:rFonts w:ascii="Montserrat Light" w:hAnsi="Montserrat Light"/>
                <w:lang w:val="en-GB"/>
              </w:rPr>
              <w:t>”</w:t>
            </w:r>
            <w:proofErr w:type="gramEnd"/>
            <w:r w:rsidR="00631667" w:rsidRPr="00170286">
              <w:rPr>
                <w:rFonts w:ascii="Montserrat Light" w:hAnsi="Montserrat Light"/>
                <w:lang w:val="en-GB"/>
              </w:rPr>
              <w:t xml:space="preserve"> </w:t>
            </w:r>
            <w:r w:rsidR="00631667"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Referitor</w:t>
            </w:r>
            <w:proofErr w:type="spellEnd"/>
            <w:r w:rsidR="00EA75C5" w:rsidRPr="00170286">
              <w:rPr>
                <w:rFonts w:ascii="Montserrat Light" w:hAnsi="Montserrat Light"/>
                <w:i/>
                <w:iCs/>
                <w:lang w:val="en-GB"/>
              </w:rPr>
              <w:t xml:space="preserve"> la </w:t>
            </w:r>
            <w:proofErr w:type="spellStart"/>
            <w:r w:rsidR="00EA75C5" w:rsidRPr="00170286">
              <w:rPr>
                <w:rFonts w:ascii="Montserrat Light" w:hAnsi="Montserrat Light"/>
                <w:i/>
                <w:iCs/>
                <w:lang w:val="en-GB"/>
              </w:rPr>
              <w:t>sustenabilitatea</w:t>
            </w:r>
            <w:proofErr w:type="spell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operaționa</w:t>
            </w:r>
            <w:r w:rsidR="00FB73B1" w:rsidRPr="00170286">
              <w:rPr>
                <w:rFonts w:ascii="Montserrat Light" w:hAnsi="Montserrat Light"/>
                <w:i/>
                <w:iCs/>
                <w:lang w:val="en-GB"/>
              </w:rPr>
              <w:t>lă</w:t>
            </w:r>
            <w:proofErr w:type="spell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stabilirea</w:t>
            </w:r>
            <w:proofErr w:type="spell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bugetului</w:t>
            </w:r>
            <w:proofErr w:type="spell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unui</w:t>
            </w:r>
            <w:proofErr w:type="spellEnd"/>
            <w:r w:rsidR="00EA75C5" w:rsidRPr="00170286">
              <w:rPr>
                <w:rFonts w:ascii="Montserrat Light" w:hAnsi="Montserrat Light"/>
                <w:i/>
                <w:iCs/>
                <w:lang w:val="en-GB"/>
              </w:rPr>
              <w:t xml:space="preserve"> plan de </w:t>
            </w:r>
            <w:proofErr w:type="spellStart"/>
            <w:r w:rsidR="00EA75C5" w:rsidRPr="00170286">
              <w:rPr>
                <w:rFonts w:ascii="Montserrat Light" w:hAnsi="Montserrat Light"/>
                <w:i/>
                <w:iCs/>
                <w:lang w:val="en-GB"/>
              </w:rPr>
              <w:t>mentenanț</w:t>
            </w:r>
            <w:r w:rsidR="00FB73B1" w:rsidRPr="00170286">
              <w:rPr>
                <w:rFonts w:ascii="Montserrat Light" w:hAnsi="Montserrat Light"/>
                <w:i/>
                <w:iCs/>
                <w:lang w:val="en-GB"/>
              </w:rPr>
              <w:t>ă</w:t>
            </w:r>
            <w:proofErr w:type="spell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presupune</w:t>
            </w:r>
            <w:proofErr w:type="spell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includerea</w:t>
            </w:r>
            <w:proofErr w:type="spell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în</w:t>
            </w:r>
            <w:proofErr w:type="spell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bugetul</w:t>
            </w:r>
            <w:proofErr w:type="spell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Centrului</w:t>
            </w:r>
            <w:proofErr w:type="spellEnd"/>
            <w:r w:rsidR="00EA75C5" w:rsidRPr="00170286">
              <w:rPr>
                <w:rFonts w:ascii="Montserrat Light" w:hAnsi="Montserrat Light"/>
                <w:i/>
                <w:iCs/>
                <w:lang w:val="en-GB"/>
              </w:rPr>
              <w:t xml:space="preserve"> </w:t>
            </w:r>
            <w:proofErr w:type="spellStart"/>
            <w:r w:rsidR="00FB73B1" w:rsidRPr="00170286">
              <w:rPr>
                <w:rFonts w:ascii="Montserrat Light" w:hAnsi="Montserrat Light"/>
                <w:i/>
                <w:iCs/>
                <w:lang w:val="en-GB"/>
              </w:rPr>
              <w:t>Ș</w:t>
            </w:r>
            <w:r w:rsidR="00EA75C5" w:rsidRPr="00170286">
              <w:rPr>
                <w:rFonts w:ascii="Montserrat Light" w:hAnsi="Montserrat Light"/>
                <w:i/>
                <w:iCs/>
                <w:lang w:val="en-GB"/>
              </w:rPr>
              <w:t>colar</w:t>
            </w:r>
            <w:proofErr w:type="spellEnd"/>
            <w:r w:rsidR="00EA75C5" w:rsidRPr="00170286">
              <w:rPr>
                <w:rFonts w:ascii="Montserrat Light" w:hAnsi="Montserrat Light"/>
                <w:i/>
                <w:iCs/>
                <w:lang w:val="en-GB"/>
              </w:rPr>
              <w:t xml:space="preserve"> pentru Educatie Incluziva Cluj-Napoca </w:t>
            </w:r>
            <w:proofErr w:type="gramStart"/>
            <w:r w:rsidR="00EA75C5" w:rsidRPr="00170286">
              <w:rPr>
                <w:rFonts w:ascii="Montserrat Light" w:hAnsi="Montserrat Light"/>
                <w:i/>
                <w:iCs/>
                <w:lang w:val="en-GB"/>
              </w:rPr>
              <w:t>a</w:t>
            </w:r>
            <w:proofErr w:type="gram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acelor</w:t>
            </w:r>
            <w:proofErr w:type="spell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cheltuieli</w:t>
            </w:r>
            <w:proofErr w:type="spellEnd"/>
            <w:r w:rsidR="00EA75C5" w:rsidRPr="00170286">
              <w:rPr>
                <w:rFonts w:ascii="Montserrat Light" w:hAnsi="Montserrat Light"/>
                <w:i/>
                <w:iCs/>
                <w:lang w:val="en-GB"/>
              </w:rPr>
              <w:t xml:space="preserve"> de </w:t>
            </w:r>
            <w:proofErr w:type="spellStart"/>
            <w:r w:rsidR="00EA75C5" w:rsidRPr="00170286">
              <w:rPr>
                <w:rFonts w:ascii="Montserrat Light" w:hAnsi="Montserrat Light"/>
                <w:i/>
                <w:iCs/>
                <w:lang w:val="en-GB"/>
              </w:rPr>
              <w:t>menținere</w:t>
            </w:r>
            <w:proofErr w:type="spell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în</w:t>
            </w:r>
            <w:proofErr w:type="spellEnd"/>
            <w:r w:rsidR="00EA75C5" w:rsidRPr="00170286">
              <w:rPr>
                <w:rFonts w:ascii="Montserrat Light" w:hAnsi="Montserrat Light"/>
                <w:i/>
                <w:iCs/>
                <w:lang w:val="en-GB"/>
              </w:rPr>
              <w:t xml:space="preserve"> buna </w:t>
            </w:r>
            <w:proofErr w:type="spellStart"/>
            <w:r w:rsidR="00EA75C5" w:rsidRPr="00170286">
              <w:rPr>
                <w:rFonts w:ascii="Montserrat Light" w:hAnsi="Montserrat Light"/>
                <w:i/>
                <w:iCs/>
                <w:lang w:val="en-GB"/>
              </w:rPr>
              <w:t>funcțiune</w:t>
            </w:r>
            <w:proofErr w:type="spellEnd"/>
            <w:r w:rsidR="00EA75C5" w:rsidRPr="00170286">
              <w:rPr>
                <w:rFonts w:ascii="Montserrat Light" w:hAnsi="Montserrat Light"/>
                <w:i/>
                <w:iCs/>
                <w:lang w:val="en-GB"/>
              </w:rPr>
              <w:t xml:space="preserve"> a </w:t>
            </w:r>
            <w:proofErr w:type="spellStart"/>
            <w:r w:rsidR="00EA75C5" w:rsidRPr="00170286">
              <w:rPr>
                <w:rFonts w:ascii="Montserrat Light" w:hAnsi="Montserrat Light"/>
                <w:i/>
                <w:iCs/>
                <w:lang w:val="en-GB"/>
              </w:rPr>
              <w:t>utilităților</w:t>
            </w:r>
            <w:proofErr w:type="spellEnd"/>
            <w:r w:rsidR="00EA75C5" w:rsidRPr="00170286">
              <w:rPr>
                <w:rFonts w:ascii="Montserrat Light" w:hAnsi="Montserrat Light"/>
                <w:i/>
                <w:iCs/>
                <w:lang w:val="en-GB"/>
              </w:rPr>
              <w:t xml:space="preserve"> </w:t>
            </w:r>
            <w:proofErr w:type="spellStart"/>
            <w:r w:rsidR="00FB73B1" w:rsidRPr="00170286">
              <w:rPr>
                <w:rFonts w:ascii="Montserrat Light" w:hAnsi="Montserrat Light"/>
                <w:i/>
                <w:iCs/>
                <w:lang w:val="en-GB"/>
              </w:rPr>
              <w:t>ș</w:t>
            </w:r>
            <w:r w:rsidR="00EA75C5" w:rsidRPr="00170286">
              <w:rPr>
                <w:rFonts w:ascii="Montserrat Light" w:hAnsi="Montserrat Light"/>
                <w:i/>
                <w:iCs/>
                <w:lang w:val="en-GB"/>
              </w:rPr>
              <w:t>i</w:t>
            </w:r>
            <w:proofErr w:type="spellEnd"/>
            <w:r w:rsidR="00EA75C5" w:rsidRPr="00170286">
              <w:rPr>
                <w:rFonts w:ascii="Montserrat Light" w:hAnsi="Montserrat Light"/>
                <w:i/>
                <w:iCs/>
                <w:lang w:val="en-GB"/>
              </w:rPr>
              <w:t xml:space="preserve"> a </w:t>
            </w:r>
            <w:proofErr w:type="spellStart"/>
            <w:r w:rsidR="00EA75C5" w:rsidRPr="00170286">
              <w:rPr>
                <w:rFonts w:ascii="Montserrat Light" w:hAnsi="Montserrat Light"/>
                <w:i/>
                <w:iCs/>
                <w:lang w:val="en-GB"/>
              </w:rPr>
              <w:t>infrastructurii</w:t>
            </w:r>
            <w:proofErr w:type="spellEnd"/>
            <w:r w:rsidR="00EA75C5" w:rsidRPr="00170286">
              <w:rPr>
                <w:rFonts w:ascii="Montserrat Light" w:hAnsi="Montserrat Light"/>
                <w:i/>
                <w:iCs/>
                <w:lang w:val="en-GB"/>
              </w:rPr>
              <w:t xml:space="preserve"> </w:t>
            </w:r>
            <w:proofErr w:type="spellStart"/>
            <w:r w:rsidR="00EA75C5" w:rsidRPr="00170286">
              <w:rPr>
                <w:rFonts w:ascii="Montserrat Light" w:hAnsi="Montserrat Light"/>
                <w:i/>
                <w:iCs/>
                <w:lang w:val="en-GB"/>
              </w:rPr>
              <w:t>liceului</w:t>
            </w:r>
            <w:proofErr w:type="spellEnd"/>
            <w:r w:rsidR="00EA75C5" w:rsidRPr="00170286">
              <w:rPr>
                <w:rFonts w:ascii="Montserrat Light" w:hAnsi="Montserrat Light"/>
                <w:i/>
                <w:iCs/>
                <w:lang w:val="en-GB"/>
              </w:rPr>
              <w:t>.</w:t>
            </w:r>
            <w:r w:rsidRPr="00170286">
              <w:rPr>
                <w:rFonts w:ascii="Montserrat Light" w:hAnsi="Montserrat Light"/>
                <w:lang w:val="en-GB"/>
              </w:rPr>
              <w:t>”</w:t>
            </w:r>
          </w:p>
          <w:p w14:paraId="0247CA1B" w14:textId="77777777" w:rsidR="0019743E" w:rsidRPr="00170286" w:rsidRDefault="0019743E" w:rsidP="00DA30B2">
            <w:pPr>
              <w:jc w:val="both"/>
              <w:rPr>
                <w:rFonts w:ascii="Montserrat Light" w:hAnsi="Montserrat Light"/>
                <w:noProof/>
              </w:rPr>
            </w:pPr>
          </w:p>
          <w:p w14:paraId="24ECD3C1" w14:textId="3990C7A5" w:rsidR="00A6027A" w:rsidRPr="00170286" w:rsidRDefault="00A6027A" w:rsidP="00DA30B2">
            <w:pPr>
              <w:jc w:val="both"/>
              <w:rPr>
                <w:rFonts w:ascii="Montserrat Light" w:hAnsi="Montserrat Light"/>
                <w:noProof/>
              </w:rPr>
            </w:pPr>
            <w:r w:rsidRPr="00170286">
              <w:rPr>
                <w:rFonts w:ascii="Montserrat Light" w:hAnsi="Montserrat Light"/>
                <w:noProof/>
              </w:rPr>
              <w:t xml:space="preserve">Având în vedere cele menționate mai sus, coroborat cu cele menționate la pct. 1.1, considerăm oportună adoptarea hotărârii </w:t>
            </w:r>
            <w:r w:rsidR="00E6468E" w:rsidRPr="00170286">
              <w:rPr>
                <w:rFonts w:ascii="Montserrat Light" w:hAnsi="Montserrat Light"/>
                <w:noProof/>
              </w:rPr>
              <w:t xml:space="preserve">privind darea în administrare a unor active achiziționate în cadrul proiectului </w:t>
            </w:r>
            <w:r w:rsidR="00D71120" w:rsidRPr="00170286">
              <w:rPr>
                <w:rFonts w:ascii="Montserrat Light" w:hAnsi="Montserrat Light"/>
                <w:i/>
                <w:iCs/>
                <w:noProof/>
              </w:rPr>
              <w:t>”Construirea Sediului Centrului Școlar pentru Educație Incluzivă”</w:t>
            </w:r>
            <w:r w:rsidR="00D71120" w:rsidRPr="00170286">
              <w:rPr>
                <w:rFonts w:ascii="Montserrat Light" w:hAnsi="Montserrat Light"/>
                <w:noProof/>
              </w:rPr>
              <w:t xml:space="preserve">, </w:t>
            </w:r>
            <w:r w:rsidR="00E6468E" w:rsidRPr="00170286">
              <w:rPr>
                <w:rFonts w:ascii="Montserrat Light" w:hAnsi="Montserrat Light"/>
                <w:i/>
                <w:iCs/>
                <w:noProof/>
              </w:rPr>
              <w:t>SMIS 1210</w:t>
            </w:r>
            <w:r w:rsidR="00D71120" w:rsidRPr="00170286">
              <w:rPr>
                <w:rFonts w:ascii="Montserrat Light" w:hAnsi="Montserrat Light"/>
                <w:i/>
                <w:iCs/>
                <w:noProof/>
              </w:rPr>
              <w:t>33</w:t>
            </w:r>
            <w:r w:rsidR="00E6468E" w:rsidRPr="00170286">
              <w:rPr>
                <w:rFonts w:ascii="Montserrat Light" w:hAnsi="Montserrat Light"/>
                <w:noProof/>
              </w:rPr>
              <w:t>.</w:t>
            </w:r>
          </w:p>
          <w:p w14:paraId="164CE101" w14:textId="02AAE8E2" w:rsidR="001F2F91" w:rsidRPr="00170286" w:rsidRDefault="001F2F91" w:rsidP="00DA30B2">
            <w:pPr>
              <w:jc w:val="both"/>
              <w:rPr>
                <w:rFonts w:ascii="Montserrat Light" w:hAnsi="Montserrat Light"/>
                <w:b/>
                <w:bCs/>
                <w:noProof/>
              </w:rPr>
            </w:pPr>
          </w:p>
        </w:tc>
      </w:tr>
      <w:tr w:rsidR="009F2146" w:rsidRPr="00170286" w14:paraId="284F0991" w14:textId="77777777" w:rsidTr="00BF6ED8">
        <w:tc>
          <w:tcPr>
            <w:tcW w:w="9891" w:type="dxa"/>
            <w:shd w:val="clear" w:color="auto" w:fill="auto"/>
          </w:tcPr>
          <w:p w14:paraId="57E932CF" w14:textId="4A246B41" w:rsidR="008F76F2" w:rsidRPr="00170286" w:rsidRDefault="008F76F2" w:rsidP="00DA30B2">
            <w:pPr>
              <w:pStyle w:val="Listparagraf"/>
              <w:keepNext/>
              <w:widowControl w:val="0"/>
              <w:numPr>
                <w:ilvl w:val="0"/>
                <w:numId w:val="3"/>
              </w:numPr>
              <w:autoSpaceDE w:val="0"/>
              <w:autoSpaceDN w:val="0"/>
              <w:adjustRightInd w:val="0"/>
              <w:spacing w:after="0" w:line="276" w:lineRule="auto"/>
              <w:ind w:hanging="30"/>
              <w:jc w:val="both"/>
              <w:outlineLvl w:val="1"/>
              <w:rPr>
                <w:rFonts w:ascii="Montserrat Light" w:hAnsi="Montserrat Light"/>
                <w:b/>
                <w:bCs/>
                <w:noProof/>
              </w:rPr>
            </w:pPr>
            <w:r w:rsidRPr="00170286">
              <w:rPr>
                <w:rFonts w:ascii="Montserrat Light" w:eastAsia="Times New Roman" w:hAnsi="Montserrat Light"/>
                <w:b/>
                <w:bCs/>
                <w:noProof/>
              </w:rPr>
              <w:t xml:space="preserve">Schimbări preconizate: </w:t>
            </w:r>
          </w:p>
        </w:tc>
      </w:tr>
      <w:tr w:rsidR="009F2146" w:rsidRPr="00170286" w14:paraId="7AB0DA85" w14:textId="77777777" w:rsidTr="00BF6ED8">
        <w:tc>
          <w:tcPr>
            <w:tcW w:w="9891" w:type="dxa"/>
            <w:shd w:val="clear" w:color="auto" w:fill="auto"/>
          </w:tcPr>
          <w:p w14:paraId="262E5C59" w14:textId="608B7769" w:rsidR="00677EAE" w:rsidRPr="00170286" w:rsidRDefault="0055281B" w:rsidP="00617265">
            <w:pPr>
              <w:shd w:val="clear" w:color="auto" w:fill="FFFFFF"/>
              <w:jc w:val="both"/>
              <w:rPr>
                <w:rFonts w:ascii="Montserrat Light" w:eastAsia="Calibri" w:hAnsi="Montserrat Light" w:cs="Times New Roman"/>
                <w:noProof/>
                <w:lang w:val="ro-RO" w:eastAsia="ro-RO"/>
              </w:rPr>
            </w:pPr>
            <w:r w:rsidRPr="00170286">
              <w:rPr>
                <w:rFonts w:ascii="Montserrat Light" w:eastAsia="Calibri" w:hAnsi="Montserrat Light" w:cs="Times New Roman"/>
                <w:noProof/>
                <w:lang w:val="ro-RO" w:eastAsia="ro-RO"/>
              </w:rPr>
              <w:t xml:space="preserve">Prin darea în administrare a activelor achiziționate prin proiectul </w:t>
            </w:r>
            <w:r w:rsidRPr="00170286">
              <w:rPr>
                <w:rFonts w:ascii="Montserrat Light" w:hAnsi="Montserrat Light" w:cs="Times New Roman"/>
                <w:i/>
                <w:iCs/>
                <w:lang w:val="ro-RO"/>
              </w:rPr>
              <w:t>”Construirea Sediului Centrului Școlar pentru Educație Incluzivă”</w:t>
            </w:r>
            <w:r w:rsidRPr="00170286">
              <w:rPr>
                <w:rFonts w:ascii="Montserrat Light" w:eastAsia="Calibri" w:hAnsi="Montserrat Light" w:cs="Times New Roman"/>
                <w:noProof/>
                <w:lang w:val="ro-RO" w:eastAsia="ro-RO"/>
              </w:rPr>
              <w:t>, conform Anex</w:t>
            </w:r>
            <w:r w:rsidR="003A7284" w:rsidRPr="00170286">
              <w:rPr>
                <w:rFonts w:ascii="Montserrat Light" w:eastAsia="Calibri" w:hAnsi="Montserrat Light" w:cs="Times New Roman"/>
                <w:noProof/>
                <w:lang w:val="ro-RO" w:eastAsia="ro-RO"/>
              </w:rPr>
              <w:t>ei nr. 1</w:t>
            </w:r>
            <w:r w:rsidRPr="00170286">
              <w:rPr>
                <w:rFonts w:ascii="Montserrat Light" w:eastAsia="Calibri" w:hAnsi="Montserrat Light" w:cs="Times New Roman"/>
                <w:noProof/>
                <w:lang w:val="ro-RO" w:eastAsia="ro-RO"/>
              </w:rPr>
              <w:t xml:space="preserve"> la HCJ, se asigură </w:t>
            </w:r>
            <w:r w:rsidR="001F2F91" w:rsidRPr="00170286">
              <w:rPr>
                <w:rFonts w:ascii="Montserrat Light" w:eastAsia="Calibri" w:hAnsi="Montserrat Light" w:cs="Times New Roman"/>
                <w:noProof/>
                <w:lang w:val="ro-RO" w:eastAsia="ro-RO"/>
              </w:rPr>
              <w:t>dotările necesare desfășurării activităților centrului școlar la standardele educaționale actuale.</w:t>
            </w:r>
          </w:p>
          <w:p w14:paraId="151250C2" w14:textId="551364D7" w:rsidR="00617265" w:rsidRPr="00170286" w:rsidRDefault="00617265" w:rsidP="00617265">
            <w:pPr>
              <w:shd w:val="clear" w:color="auto" w:fill="FFFFFF"/>
              <w:jc w:val="both"/>
              <w:rPr>
                <w:rFonts w:ascii="Montserrat Light" w:hAnsi="Montserrat Light"/>
                <w:lang w:val="ro-RO"/>
              </w:rPr>
            </w:pPr>
          </w:p>
        </w:tc>
      </w:tr>
      <w:tr w:rsidR="009F2146" w:rsidRPr="00170286" w14:paraId="6474E8DB" w14:textId="77777777" w:rsidTr="00BF6ED8">
        <w:tc>
          <w:tcPr>
            <w:tcW w:w="9891" w:type="dxa"/>
            <w:shd w:val="clear" w:color="auto" w:fill="auto"/>
          </w:tcPr>
          <w:p w14:paraId="6DBC1B6C" w14:textId="06B74D80" w:rsidR="008F76F2" w:rsidRPr="00170286" w:rsidRDefault="008F76F2" w:rsidP="00617265">
            <w:pPr>
              <w:keepNext/>
              <w:widowControl w:val="0"/>
              <w:autoSpaceDE w:val="0"/>
              <w:autoSpaceDN w:val="0"/>
              <w:adjustRightInd w:val="0"/>
              <w:jc w:val="both"/>
              <w:outlineLvl w:val="1"/>
              <w:rPr>
                <w:rFonts w:ascii="Montserrat Light" w:eastAsia="Calibri" w:hAnsi="Montserrat Light" w:cs="Times New Roman"/>
                <w:b/>
                <w:bCs/>
                <w:noProof/>
                <w:lang w:val="en-US"/>
              </w:rPr>
            </w:pPr>
            <w:r w:rsidRPr="00170286">
              <w:rPr>
                <w:rFonts w:ascii="Montserrat Light" w:eastAsia="Times New Roman" w:hAnsi="Montserrat Light" w:cs="Times New Roman"/>
                <w:b/>
                <w:bCs/>
                <w:noProof/>
                <w:lang w:val="en-US"/>
              </w:rPr>
              <w:t xml:space="preserve">Secțiunea a 2-a - Impactul socio-economic: </w:t>
            </w:r>
          </w:p>
        </w:tc>
      </w:tr>
      <w:tr w:rsidR="009F2146" w:rsidRPr="00170286" w14:paraId="0BE4C22D" w14:textId="77777777" w:rsidTr="00BF6ED8">
        <w:tc>
          <w:tcPr>
            <w:tcW w:w="9891" w:type="dxa"/>
            <w:shd w:val="clear" w:color="auto" w:fill="auto"/>
          </w:tcPr>
          <w:p w14:paraId="2E26A88D" w14:textId="1AA377E8" w:rsidR="00617265" w:rsidRPr="00170286" w:rsidRDefault="00523E0B" w:rsidP="00240446">
            <w:pPr>
              <w:shd w:val="clear" w:color="auto" w:fill="FFFFFF"/>
              <w:jc w:val="both"/>
              <w:rPr>
                <w:rFonts w:ascii="Montserrat Light" w:eastAsia="Calibri" w:hAnsi="Montserrat Light"/>
                <w:noProof/>
              </w:rPr>
            </w:pPr>
            <w:r w:rsidRPr="00170286">
              <w:rPr>
                <w:rFonts w:ascii="Montserrat Light" w:eastAsia="Calibri" w:hAnsi="Montserrat Light"/>
                <w:noProof/>
                <w:color w:val="000000" w:themeColor="text1"/>
              </w:rPr>
              <w:t>Utilizarea</w:t>
            </w:r>
            <w:r w:rsidR="008C1625" w:rsidRPr="00170286">
              <w:rPr>
                <w:rFonts w:ascii="Montserrat Light" w:eastAsia="Calibri" w:hAnsi="Montserrat Light"/>
                <w:noProof/>
                <w:color w:val="000000" w:themeColor="text1"/>
              </w:rPr>
              <w:t xml:space="preserve"> activelor achiziționate prin proiectul</w:t>
            </w:r>
            <w:r w:rsidR="00A85CF3" w:rsidRPr="00170286">
              <w:rPr>
                <w:rFonts w:ascii="Montserrat Light" w:eastAsia="Calibri" w:hAnsi="Montserrat Light"/>
                <w:noProof/>
                <w:color w:val="000000" w:themeColor="text1"/>
              </w:rPr>
              <w:t xml:space="preserve"> </w:t>
            </w:r>
            <w:r w:rsidR="00A85CF3" w:rsidRPr="00170286">
              <w:rPr>
                <w:rFonts w:ascii="Montserrat Light" w:eastAsia="Calibri" w:hAnsi="Montserrat Light"/>
                <w:i/>
                <w:iCs/>
                <w:noProof/>
                <w:color w:val="000000" w:themeColor="text1"/>
              </w:rPr>
              <w:t>”Construirea Sediului Centrului Școlar pentru Educație Incluzivă”,</w:t>
            </w:r>
            <w:r w:rsidR="008C1625" w:rsidRPr="00170286">
              <w:rPr>
                <w:rFonts w:ascii="Montserrat Light" w:eastAsia="Calibri" w:hAnsi="Montserrat Light"/>
                <w:noProof/>
                <w:color w:val="000000" w:themeColor="text1"/>
              </w:rPr>
              <w:t xml:space="preserve"> conform Anex</w:t>
            </w:r>
            <w:r w:rsidR="003A7284" w:rsidRPr="00170286">
              <w:rPr>
                <w:rFonts w:ascii="Montserrat Light" w:eastAsia="Calibri" w:hAnsi="Montserrat Light"/>
                <w:noProof/>
                <w:color w:val="000000" w:themeColor="text1"/>
              </w:rPr>
              <w:t>ei nr. 1</w:t>
            </w:r>
            <w:r w:rsidR="008C1625" w:rsidRPr="00170286">
              <w:rPr>
                <w:rFonts w:ascii="Montserrat Light" w:eastAsia="Calibri" w:hAnsi="Montserrat Light"/>
                <w:noProof/>
                <w:color w:val="000000" w:themeColor="text1"/>
              </w:rPr>
              <w:t xml:space="preserve"> la </w:t>
            </w:r>
            <w:r w:rsidR="008C1625" w:rsidRPr="00170286">
              <w:rPr>
                <w:rFonts w:ascii="Montserrat Light" w:eastAsia="Calibri" w:hAnsi="Montserrat Light"/>
                <w:noProof/>
              </w:rPr>
              <w:t xml:space="preserve">HCJ, asigură </w:t>
            </w:r>
            <w:r w:rsidR="00240446" w:rsidRPr="00170286">
              <w:rPr>
                <w:rFonts w:ascii="Montserrat Light" w:eastAsia="Calibri" w:hAnsi="Montserrat Light"/>
                <w:noProof/>
              </w:rPr>
              <w:t xml:space="preserve">dotările necesare realizării actului </w:t>
            </w:r>
            <w:r w:rsidR="00F56E97" w:rsidRPr="00170286">
              <w:rPr>
                <w:rFonts w:ascii="Montserrat Light" w:eastAsia="Calibri" w:hAnsi="Montserrat Light"/>
                <w:noProof/>
              </w:rPr>
              <w:t>educațional la standarde europene.</w:t>
            </w:r>
          </w:p>
          <w:p w14:paraId="741605AD" w14:textId="3C39665D" w:rsidR="00240446" w:rsidRPr="00170286" w:rsidRDefault="00240446" w:rsidP="00240446">
            <w:pPr>
              <w:shd w:val="clear" w:color="auto" w:fill="FFFFFF"/>
              <w:jc w:val="both"/>
              <w:rPr>
                <w:rFonts w:ascii="Montserrat Light" w:hAnsi="Montserrat Light"/>
              </w:rPr>
            </w:pPr>
          </w:p>
        </w:tc>
      </w:tr>
      <w:tr w:rsidR="009F2146" w:rsidRPr="00170286" w14:paraId="4A96DDCF" w14:textId="77777777" w:rsidTr="00BF6ED8">
        <w:tc>
          <w:tcPr>
            <w:tcW w:w="9891" w:type="dxa"/>
            <w:shd w:val="clear" w:color="auto" w:fill="auto"/>
          </w:tcPr>
          <w:p w14:paraId="61F9E36E" w14:textId="4A10A293" w:rsidR="008F76F2" w:rsidRPr="00170286" w:rsidRDefault="008F76F2" w:rsidP="00617265">
            <w:pPr>
              <w:keepNext/>
              <w:widowControl w:val="0"/>
              <w:autoSpaceDE w:val="0"/>
              <w:autoSpaceDN w:val="0"/>
              <w:adjustRightInd w:val="0"/>
              <w:jc w:val="both"/>
              <w:outlineLvl w:val="1"/>
              <w:rPr>
                <w:rFonts w:ascii="Montserrat Light" w:eastAsia="Calibri" w:hAnsi="Montserrat Light" w:cs="Times New Roman"/>
                <w:b/>
                <w:bCs/>
                <w:noProof/>
                <w:lang w:val="en-US"/>
              </w:rPr>
            </w:pPr>
            <w:r w:rsidRPr="00170286">
              <w:rPr>
                <w:rFonts w:ascii="Montserrat Light" w:eastAsia="Times New Roman" w:hAnsi="Montserrat Light" w:cs="Times New Roman"/>
                <w:b/>
                <w:bCs/>
                <w:noProof/>
                <w:lang w:val="en-US"/>
              </w:rPr>
              <w:t>Secțiunea a 3-a - Impactul financiar asupra bugetului judeţului pe termen scurt</w:t>
            </w:r>
            <w:r w:rsidR="00D1068C" w:rsidRPr="00170286">
              <w:rPr>
                <w:rFonts w:ascii="Montserrat Light" w:eastAsia="Times New Roman" w:hAnsi="Montserrat Light" w:cs="Times New Roman"/>
                <w:b/>
                <w:bCs/>
                <w:noProof/>
                <w:lang w:val="en-US"/>
              </w:rPr>
              <w:t xml:space="preserve"> </w:t>
            </w:r>
            <w:r w:rsidRPr="00170286">
              <w:rPr>
                <w:rFonts w:ascii="Montserrat Light" w:eastAsia="Times New Roman" w:hAnsi="Montserrat Light" w:cs="Times New Roman"/>
                <w:b/>
                <w:bCs/>
                <w:noProof/>
                <w:lang w:val="en-US"/>
              </w:rPr>
              <w:t xml:space="preserve">(an curent)/lung: </w:t>
            </w:r>
          </w:p>
        </w:tc>
      </w:tr>
      <w:tr w:rsidR="009F2146" w:rsidRPr="00170286" w14:paraId="51D19803" w14:textId="77777777" w:rsidTr="00BF6ED8">
        <w:tc>
          <w:tcPr>
            <w:tcW w:w="9891" w:type="dxa"/>
            <w:shd w:val="clear" w:color="auto" w:fill="auto"/>
          </w:tcPr>
          <w:p w14:paraId="6954116E" w14:textId="3CDE7D3E" w:rsidR="00E71FEC" w:rsidRPr="00170286" w:rsidRDefault="00E71FEC" w:rsidP="00E71FEC">
            <w:pPr>
              <w:contextualSpacing/>
              <w:jc w:val="both"/>
              <w:rPr>
                <w:rFonts w:ascii="Montserrat Light" w:hAnsi="Montserrat Light"/>
                <w:lang w:val="ro-RO"/>
              </w:rPr>
            </w:pPr>
            <w:r w:rsidRPr="00170286">
              <w:rPr>
                <w:rFonts w:ascii="Montserrat Light" w:eastAsia="Times New Roman" w:hAnsi="Montserrat Light" w:cs="Times New Roman"/>
                <w:color w:val="000000"/>
                <w:spacing w:val="5"/>
                <w:shd w:val="clear" w:color="auto" w:fill="FFFFFF"/>
                <w:lang w:val="ro-RO" w:eastAsia="ro-RO"/>
              </w:rPr>
              <w:t xml:space="preserve">Pentru proiectul </w:t>
            </w:r>
            <w:r w:rsidRPr="00170286">
              <w:rPr>
                <w:rFonts w:ascii="Montserrat Light" w:eastAsia="Times New Roman" w:hAnsi="Montserrat Light" w:cs="Times New Roman"/>
                <w:i/>
                <w:iCs/>
                <w:color w:val="000000"/>
                <w:spacing w:val="5"/>
                <w:shd w:val="clear" w:color="auto" w:fill="FFFFFF"/>
                <w:lang w:val="ro-RO" w:eastAsia="ro-RO"/>
              </w:rPr>
              <w:t>”Construirea Sediului Centrului Școlar pentru Educație Incluzivă”</w:t>
            </w:r>
            <w:r w:rsidRPr="00170286">
              <w:rPr>
                <w:rFonts w:ascii="Montserrat Light" w:eastAsia="Times New Roman" w:hAnsi="Montserrat Light" w:cs="Times New Roman"/>
                <w:color w:val="000000"/>
                <w:spacing w:val="5"/>
                <w:shd w:val="clear" w:color="auto" w:fill="FFFFFF"/>
                <w:lang w:val="ro-RO" w:eastAsia="ro-RO"/>
              </w:rPr>
              <w:t>, se asigură finanțarea a 98 % din valoarea totală eligibilă a proiectului din fonduri FEDR și bugetul național.  Conform contractului de finanțare, Consiliul Județean Cluj asigură contribuția proprie în proiect  de 2 % (111.026,53lei) din valoarea eligibilă a proiectului</w:t>
            </w:r>
            <w:r w:rsidR="003A7284" w:rsidRPr="00170286">
              <w:rPr>
                <w:rFonts w:ascii="Montserrat Light" w:eastAsia="Times New Roman" w:hAnsi="Montserrat Light" w:cs="Times New Roman"/>
                <w:color w:val="000000"/>
                <w:spacing w:val="5"/>
                <w:shd w:val="clear" w:color="auto" w:fill="FFFFFF"/>
                <w:lang w:val="ro-RO" w:eastAsia="ro-RO"/>
              </w:rPr>
              <w:t>, precum și întreaga suma neeligibilă</w:t>
            </w:r>
            <w:r w:rsidRPr="00170286">
              <w:rPr>
                <w:rFonts w:ascii="Montserrat Light" w:eastAsia="Times New Roman" w:hAnsi="Montserrat Light" w:cs="Times New Roman"/>
                <w:color w:val="000000"/>
                <w:spacing w:val="5"/>
                <w:shd w:val="clear" w:color="auto" w:fill="FFFFFF"/>
                <w:lang w:val="ro-RO" w:eastAsia="ro-RO"/>
              </w:rPr>
              <w:t>.</w:t>
            </w:r>
            <w:r w:rsidRPr="00170286">
              <w:rPr>
                <w:rFonts w:ascii="Montserrat Light" w:hAnsi="Montserrat Light"/>
                <w:lang w:val="ro-RO"/>
              </w:rPr>
              <w:t xml:space="preserve"> Astfel, în acest moment valoarea totală a proiectului </w:t>
            </w:r>
            <w:r w:rsidRPr="00170286">
              <w:rPr>
                <w:rFonts w:ascii="Montserrat Light" w:hAnsi="Montserrat Light" w:cs="Cambria"/>
                <w:i/>
                <w:iCs/>
                <w:lang w:val="ro-RO"/>
              </w:rPr>
              <w:t>“Construirea Sediului Centrului Școlar pentru Educație Incluzivă”</w:t>
            </w:r>
            <w:r w:rsidRPr="00170286">
              <w:rPr>
                <w:rFonts w:ascii="Montserrat Light" w:hAnsi="Montserrat Light" w:cs="Cambria"/>
                <w:lang w:val="ro-RO"/>
              </w:rPr>
              <w:t xml:space="preserve"> </w:t>
            </w:r>
            <w:r w:rsidRPr="00170286">
              <w:rPr>
                <w:rFonts w:ascii="Montserrat Light" w:hAnsi="Montserrat Light"/>
                <w:lang w:val="ro-RO"/>
              </w:rPr>
              <w:t xml:space="preserve">este 32.370.017,52 lei (TVA inclus), </w:t>
            </w:r>
            <w:r w:rsidRPr="00170286">
              <w:rPr>
                <w:rFonts w:ascii="Montserrat Light" w:hAnsi="Montserrat Light" w:cs="Cambria"/>
                <w:lang w:val="ro-RO"/>
              </w:rPr>
              <w:t>cheltuielile neeligibile rezultate fiind în cuantum de</w:t>
            </w:r>
            <w:r w:rsidRPr="00170286">
              <w:rPr>
                <w:rFonts w:ascii="Montserrat Light" w:hAnsi="Montserrat Light"/>
                <w:lang w:val="ro-RO"/>
              </w:rPr>
              <w:t xml:space="preserve"> 26.818.690,97 lei (TVA inclus).</w:t>
            </w:r>
          </w:p>
          <w:p w14:paraId="6B09F615" w14:textId="77777777" w:rsidR="0019743E" w:rsidRPr="00170286" w:rsidRDefault="0019743E" w:rsidP="00E71FEC">
            <w:pPr>
              <w:contextualSpacing/>
              <w:jc w:val="both"/>
              <w:rPr>
                <w:rFonts w:ascii="Montserrat Light" w:hAnsi="Montserrat Light"/>
                <w:lang w:val="ro-RO"/>
              </w:rPr>
            </w:pPr>
          </w:p>
          <w:p w14:paraId="592DA0FF" w14:textId="77777777" w:rsidR="00E71FEC" w:rsidRPr="00170286" w:rsidRDefault="00E71FEC" w:rsidP="00E71FEC">
            <w:pPr>
              <w:shd w:val="clear" w:color="auto" w:fill="FFFFFF"/>
              <w:jc w:val="both"/>
              <w:rPr>
                <w:rFonts w:ascii="Montserrat Light" w:eastAsia="Times New Roman" w:hAnsi="Montserrat Light" w:cs="Times New Roman"/>
                <w:color w:val="000000"/>
                <w:lang w:val="ro-RO" w:eastAsia="ro-RO"/>
              </w:rPr>
            </w:pPr>
            <w:r w:rsidRPr="00170286">
              <w:rPr>
                <w:rFonts w:ascii="Montserrat Light" w:eastAsia="Times New Roman" w:hAnsi="Montserrat Light" w:cs="Times New Roman"/>
                <w:color w:val="000000"/>
                <w:lang w:val="ro-RO" w:eastAsia="ro-RO"/>
              </w:rPr>
              <w:t>Din bugetul propriu al Județului Cluj se vor asigura toate resursele financiare necesare plății dotărilor recepționate.</w:t>
            </w:r>
          </w:p>
          <w:p w14:paraId="18C828CA" w14:textId="05AE9C95" w:rsidR="00A91A10" w:rsidRPr="00170286" w:rsidRDefault="00A91A10" w:rsidP="004923C1">
            <w:pPr>
              <w:contextualSpacing/>
              <w:jc w:val="both"/>
              <w:rPr>
                <w:rFonts w:ascii="Montserrat Light" w:hAnsi="Montserrat Light"/>
                <w:lang w:val="ro-RO"/>
              </w:rPr>
            </w:pPr>
          </w:p>
        </w:tc>
      </w:tr>
      <w:tr w:rsidR="009F2146" w:rsidRPr="00170286" w14:paraId="4A96F5D3" w14:textId="77777777" w:rsidTr="00BF6ED8">
        <w:trPr>
          <w:trHeight w:val="573"/>
        </w:trPr>
        <w:tc>
          <w:tcPr>
            <w:tcW w:w="9891" w:type="dxa"/>
            <w:shd w:val="clear" w:color="auto" w:fill="auto"/>
          </w:tcPr>
          <w:p w14:paraId="70C181A1" w14:textId="77777777" w:rsidR="008F76F2" w:rsidRPr="00170286" w:rsidRDefault="008F76F2" w:rsidP="004923C1">
            <w:pPr>
              <w:jc w:val="both"/>
              <w:rPr>
                <w:rFonts w:ascii="Montserrat Light" w:eastAsia="Times New Roman" w:hAnsi="Montserrat Light" w:cs="Times New Roman"/>
                <w:b/>
                <w:bCs/>
                <w:noProof/>
                <w:lang w:val="en-US"/>
              </w:rPr>
            </w:pPr>
            <w:r w:rsidRPr="00170286">
              <w:rPr>
                <w:rFonts w:ascii="Montserrat Light" w:eastAsia="Times New Roman" w:hAnsi="Montserrat Light" w:cs="Times New Roman"/>
                <w:b/>
                <w:bCs/>
                <w:noProof/>
                <w:lang w:val="en-US"/>
              </w:rPr>
              <w:t xml:space="preserve">Secțiunea a  4-a – Activități de informare publică și consultare privind elaborarea și implementarea </w:t>
            </w:r>
            <w:r w:rsidRPr="00170286">
              <w:rPr>
                <w:rFonts w:ascii="Montserrat Light" w:eastAsia="Times New Roman" w:hAnsi="Montserrat Light" w:cs="Times New Roman"/>
                <w:b/>
                <w:bCs/>
                <w:noProof/>
                <w:shd w:val="clear" w:color="auto" w:fill="FFFFFF"/>
                <w:lang w:val="en-US"/>
              </w:rPr>
              <w:t>actului administrativ</w:t>
            </w:r>
            <w:r w:rsidRPr="00170286">
              <w:rPr>
                <w:rFonts w:ascii="Montserrat Light" w:eastAsia="Times New Roman" w:hAnsi="Montserrat Light" w:cs="Times New Roman"/>
                <w:b/>
                <w:bCs/>
                <w:noProof/>
                <w:lang w:val="en-US"/>
              </w:rPr>
              <w:t xml:space="preserve">: </w:t>
            </w:r>
          </w:p>
        </w:tc>
      </w:tr>
      <w:tr w:rsidR="009F2146" w:rsidRPr="00170286" w14:paraId="60E0BB11" w14:textId="77777777" w:rsidTr="00BF6ED8">
        <w:trPr>
          <w:trHeight w:val="275"/>
        </w:trPr>
        <w:tc>
          <w:tcPr>
            <w:tcW w:w="9891" w:type="dxa"/>
            <w:shd w:val="clear" w:color="auto" w:fill="auto"/>
          </w:tcPr>
          <w:p w14:paraId="49CB0C0B" w14:textId="77777777" w:rsidR="00A91A10" w:rsidRPr="00170286" w:rsidRDefault="00933AE6" w:rsidP="004923C1">
            <w:pPr>
              <w:tabs>
                <w:tab w:val="left" w:pos="4224"/>
              </w:tabs>
              <w:rPr>
                <w:rFonts w:ascii="Montserrat Light" w:hAnsi="Montserrat Light"/>
                <w:noProof/>
              </w:rPr>
            </w:pPr>
            <w:r w:rsidRPr="00170286">
              <w:rPr>
                <w:rFonts w:ascii="Montserrat Light" w:hAnsi="Montserrat Light"/>
                <w:noProof/>
              </w:rPr>
              <w:t>Nu este cazul</w:t>
            </w:r>
            <w:r w:rsidR="00A91A10" w:rsidRPr="00170286">
              <w:rPr>
                <w:rFonts w:ascii="Montserrat Light" w:hAnsi="Montserrat Light"/>
                <w:noProof/>
              </w:rPr>
              <w:t>.</w:t>
            </w:r>
          </w:p>
          <w:p w14:paraId="18309729" w14:textId="77777777" w:rsidR="00CD5420" w:rsidRPr="00170286" w:rsidRDefault="00CD5420" w:rsidP="004923C1">
            <w:pPr>
              <w:tabs>
                <w:tab w:val="left" w:pos="4224"/>
              </w:tabs>
              <w:rPr>
                <w:rFonts w:ascii="Montserrat Light" w:hAnsi="Montserrat Light"/>
              </w:rPr>
            </w:pPr>
            <w:r w:rsidRPr="00170286">
              <w:rPr>
                <w:rFonts w:ascii="Montserrat Light" w:hAnsi="Montserrat Light"/>
              </w:rPr>
              <w:tab/>
            </w:r>
          </w:p>
          <w:p w14:paraId="452643DB" w14:textId="77777777" w:rsidR="0019743E" w:rsidRPr="00170286" w:rsidRDefault="0019743E" w:rsidP="004923C1">
            <w:pPr>
              <w:tabs>
                <w:tab w:val="left" w:pos="4224"/>
              </w:tabs>
              <w:rPr>
                <w:rFonts w:ascii="Montserrat Light" w:hAnsi="Montserrat Light"/>
              </w:rPr>
            </w:pPr>
          </w:p>
          <w:p w14:paraId="1C616EB4" w14:textId="1A2648FF" w:rsidR="0019743E" w:rsidRPr="00170286" w:rsidRDefault="0019743E" w:rsidP="004923C1">
            <w:pPr>
              <w:tabs>
                <w:tab w:val="left" w:pos="4224"/>
              </w:tabs>
              <w:rPr>
                <w:rFonts w:ascii="Montserrat Light" w:hAnsi="Montserrat Light"/>
              </w:rPr>
            </w:pPr>
          </w:p>
        </w:tc>
      </w:tr>
      <w:tr w:rsidR="009F2146" w:rsidRPr="00170286" w14:paraId="08110B6F" w14:textId="77777777" w:rsidTr="00BF6ED8">
        <w:tc>
          <w:tcPr>
            <w:tcW w:w="9891" w:type="dxa"/>
            <w:shd w:val="clear" w:color="auto" w:fill="auto"/>
          </w:tcPr>
          <w:p w14:paraId="3AEBEDDD" w14:textId="192F1A07" w:rsidR="008F76F2" w:rsidRPr="00170286" w:rsidRDefault="008F76F2" w:rsidP="004923C1">
            <w:pPr>
              <w:jc w:val="both"/>
              <w:outlineLvl w:val="1"/>
              <w:rPr>
                <w:rFonts w:ascii="Montserrat Light" w:eastAsia="Times New Roman" w:hAnsi="Montserrat Light" w:cs="Times New Roman"/>
                <w:b/>
                <w:bCs/>
                <w:noProof/>
                <w:lang w:val="pt-PT"/>
              </w:rPr>
            </w:pPr>
            <w:r w:rsidRPr="00170286">
              <w:rPr>
                <w:rFonts w:ascii="Montserrat Light" w:eastAsia="Times New Roman" w:hAnsi="Montserrat Light" w:cs="Times New Roman"/>
                <w:b/>
                <w:bCs/>
                <w:noProof/>
                <w:lang w:val="pt-PT"/>
              </w:rPr>
              <w:t xml:space="preserve">Secțiunea a 5-a – </w:t>
            </w:r>
            <w:r w:rsidRPr="00170286">
              <w:rPr>
                <w:rFonts w:ascii="Montserrat Light" w:eastAsia="Times New Roman" w:hAnsi="Montserrat Light" w:cs="Times New Roman"/>
                <w:b/>
                <w:noProof/>
                <w:lang w:val="pt-PT"/>
              </w:rPr>
              <w:t xml:space="preserve">Efectele </w:t>
            </w:r>
            <w:r w:rsidRPr="00170286">
              <w:rPr>
                <w:rFonts w:ascii="Montserrat Light" w:eastAsia="Times New Roman" w:hAnsi="Montserrat Light" w:cs="Times New Roman"/>
                <w:b/>
                <w:bCs/>
                <w:noProof/>
                <w:shd w:val="clear" w:color="auto" w:fill="FFFFFF"/>
                <w:lang w:val="pt-PT"/>
              </w:rPr>
              <w:t>actului administrativ</w:t>
            </w:r>
            <w:r w:rsidRPr="00170286">
              <w:rPr>
                <w:rFonts w:ascii="Montserrat Light" w:eastAsia="Times New Roman" w:hAnsi="Montserrat Light" w:cs="Times New Roman"/>
                <w:b/>
                <w:noProof/>
                <w:lang w:val="pt-PT"/>
              </w:rPr>
              <w:t xml:space="preserve"> asupra actelor administrative</w:t>
            </w:r>
            <w:r w:rsidR="00905E1D" w:rsidRPr="00170286">
              <w:rPr>
                <w:rFonts w:ascii="Montserrat Light" w:eastAsia="Times New Roman" w:hAnsi="Montserrat Light" w:cs="Times New Roman"/>
                <w:b/>
                <w:noProof/>
                <w:lang w:val="pt-PT"/>
              </w:rPr>
              <w:t xml:space="preserve"> </w:t>
            </w:r>
            <w:r w:rsidRPr="00170286">
              <w:rPr>
                <w:rFonts w:ascii="Montserrat Light" w:eastAsia="Times New Roman" w:hAnsi="Montserrat Light" w:cs="Times New Roman"/>
                <w:b/>
                <w:noProof/>
                <w:lang w:val="pt-PT"/>
              </w:rPr>
              <w:t>în vigoare</w:t>
            </w:r>
            <w:r w:rsidRPr="00170286">
              <w:rPr>
                <w:rFonts w:ascii="Montserrat Light" w:eastAsia="Times New Roman" w:hAnsi="Montserrat Light" w:cs="Times New Roman"/>
                <w:b/>
                <w:bCs/>
                <w:noProof/>
                <w:lang w:val="pt-PT"/>
              </w:rPr>
              <w:t xml:space="preserve"> și măsuri de implementare: </w:t>
            </w:r>
          </w:p>
        </w:tc>
      </w:tr>
      <w:tr w:rsidR="009F2146" w:rsidRPr="00170286" w14:paraId="506739C7" w14:textId="77777777" w:rsidTr="00BF6ED8">
        <w:trPr>
          <w:trHeight w:val="305"/>
        </w:trPr>
        <w:tc>
          <w:tcPr>
            <w:tcW w:w="9891" w:type="dxa"/>
            <w:shd w:val="clear" w:color="auto" w:fill="auto"/>
          </w:tcPr>
          <w:p w14:paraId="42ADEE82" w14:textId="77777777" w:rsidR="004923C1" w:rsidRPr="00170286" w:rsidRDefault="00933AE6" w:rsidP="004923C1">
            <w:pPr>
              <w:shd w:val="clear" w:color="auto" w:fill="FFFFFF"/>
              <w:jc w:val="both"/>
              <w:rPr>
                <w:rFonts w:ascii="Montserrat Light" w:hAnsi="Montserrat Light"/>
                <w:lang w:val="pt-PT"/>
              </w:rPr>
            </w:pPr>
            <w:r w:rsidRPr="00170286">
              <w:rPr>
                <w:rFonts w:ascii="Montserrat Light" w:hAnsi="Montserrat Light"/>
                <w:lang w:val="pt-PT"/>
              </w:rPr>
              <w:lastRenderedPageBreak/>
              <w:t xml:space="preserve">Ulterior recepționării bunurilor mobile ce fac obiectul </w:t>
            </w:r>
            <w:r w:rsidR="00677EAE" w:rsidRPr="00170286">
              <w:rPr>
                <w:rFonts w:ascii="Montserrat Light" w:hAnsi="Montserrat Light"/>
                <w:lang w:val="pt-PT"/>
              </w:rPr>
              <w:t>prezentului</w:t>
            </w:r>
            <w:r w:rsidRPr="00170286">
              <w:rPr>
                <w:rFonts w:ascii="Montserrat Light" w:hAnsi="Montserrat Light"/>
                <w:lang w:val="pt-PT"/>
              </w:rPr>
              <w:t xml:space="preserve"> proiect de hotărâre, acestea au fost înregistrate în evidențele financiar contabile ale Consiliului Județean Cluj, amortizarea lor fiind în sarcina Consiliului Județean Cluj.</w:t>
            </w:r>
          </w:p>
          <w:p w14:paraId="769BC1D0" w14:textId="1451BB57" w:rsidR="0019743E" w:rsidRPr="00170286" w:rsidRDefault="0019743E" w:rsidP="004923C1">
            <w:pPr>
              <w:shd w:val="clear" w:color="auto" w:fill="FFFFFF"/>
              <w:jc w:val="both"/>
              <w:rPr>
                <w:rFonts w:ascii="Montserrat Light" w:hAnsi="Montserrat Light"/>
                <w:lang w:val="pt-PT"/>
              </w:rPr>
            </w:pPr>
          </w:p>
        </w:tc>
      </w:tr>
      <w:tr w:rsidR="009F2146" w:rsidRPr="00170286" w14:paraId="2EE18881" w14:textId="77777777" w:rsidTr="00BF6ED8">
        <w:tc>
          <w:tcPr>
            <w:tcW w:w="9891" w:type="dxa"/>
            <w:shd w:val="clear" w:color="auto" w:fill="auto"/>
          </w:tcPr>
          <w:p w14:paraId="232072D1" w14:textId="77777777" w:rsidR="008F76F2" w:rsidRPr="00170286" w:rsidRDefault="008F76F2" w:rsidP="004923C1">
            <w:pPr>
              <w:keepNext/>
              <w:widowControl w:val="0"/>
              <w:autoSpaceDE w:val="0"/>
              <w:autoSpaceDN w:val="0"/>
              <w:adjustRightInd w:val="0"/>
              <w:jc w:val="both"/>
              <w:outlineLvl w:val="1"/>
              <w:rPr>
                <w:rFonts w:ascii="Montserrat Light" w:eastAsia="Calibri" w:hAnsi="Montserrat Light" w:cs="Times New Roman"/>
                <w:b/>
                <w:bCs/>
                <w:noProof/>
                <w:lang w:val="en-US"/>
              </w:rPr>
            </w:pPr>
            <w:r w:rsidRPr="00170286">
              <w:rPr>
                <w:rFonts w:ascii="Montserrat Light" w:eastAsia="Times New Roman" w:hAnsi="Montserrat Light" w:cs="Times New Roman"/>
                <w:b/>
                <w:bCs/>
                <w:noProof/>
                <w:lang w:val="en-US"/>
              </w:rPr>
              <w:t>Secțiunea a 6-a – Anexe la referatul de aprobare:</w:t>
            </w:r>
          </w:p>
        </w:tc>
      </w:tr>
      <w:tr w:rsidR="009F2146" w:rsidRPr="00170286" w14:paraId="0311A11F" w14:textId="77777777" w:rsidTr="00BF6ED8">
        <w:tc>
          <w:tcPr>
            <w:tcW w:w="9891" w:type="dxa"/>
            <w:shd w:val="clear" w:color="auto" w:fill="auto"/>
          </w:tcPr>
          <w:p w14:paraId="456DFD17" w14:textId="77777777" w:rsidR="00A91A10" w:rsidRPr="00170286" w:rsidRDefault="009C1910" w:rsidP="004923C1">
            <w:pPr>
              <w:shd w:val="clear" w:color="auto" w:fill="FFFFFF"/>
              <w:jc w:val="both"/>
              <w:rPr>
                <w:rFonts w:ascii="Montserrat Light" w:hAnsi="Montserrat Light"/>
                <w:noProof/>
              </w:rPr>
            </w:pPr>
            <w:r w:rsidRPr="00170286">
              <w:rPr>
                <w:rFonts w:ascii="Montserrat Light" w:hAnsi="Montserrat Light"/>
                <w:noProof/>
              </w:rPr>
              <w:t>Nu este cazul.</w:t>
            </w:r>
          </w:p>
          <w:p w14:paraId="1D3E88C5" w14:textId="07B15357" w:rsidR="004923C1" w:rsidRPr="00170286" w:rsidRDefault="004923C1" w:rsidP="004923C1">
            <w:pPr>
              <w:shd w:val="clear" w:color="auto" w:fill="FFFFFF"/>
              <w:jc w:val="both"/>
              <w:rPr>
                <w:rFonts w:ascii="Montserrat Light" w:hAnsi="Montserrat Light"/>
                <w:noProof/>
              </w:rPr>
            </w:pPr>
          </w:p>
        </w:tc>
      </w:tr>
    </w:tbl>
    <w:p w14:paraId="565ED48A" w14:textId="77777777" w:rsidR="008F76F2" w:rsidRPr="00170286" w:rsidRDefault="008F76F2" w:rsidP="00DA30B2">
      <w:pPr>
        <w:ind w:left="720"/>
        <w:rPr>
          <w:rFonts w:ascii="Montserrat Light" w:eastAsia="Times New Roman" w:hAnsi="Montserrat Light" w:cs="Times New Roman"/>
          <w:b/>
          <w:lang w:val="ro-RO"/>
        </w:rPr>
      </w:pPr>
    </w:p>
    <w:p w14:paraId="0F0C8768" w14:textId="77777777" w:rsidR="008F76F2" w:rsidRPr="00170286" w:rsidRDefault="008F76F2" w:rsidP="00DA30B2">
      <w:pPr>
        <w:rPr>
          <w:rFonts w:ascii="Montserrat Light" w:eastAsia="Times New Roman" w:hAnsi="Montserrat Light" w:cs="Times New Roman"/>
          <w:b/>
          <w:lang w:val="ro-RO"/>
        </w:rPr>
      </w:pPr>
    </w:p>
    <w:p w14:paraId="6EB36005" w14:textId="77777777" w:rsidR="008F76F2" w:rsidRPr="00170286" w:rsidRDefault="008F76F2" w:rsidP="00DA30B2">
      <w:pPr>
        <w:contextualSpacing/>
        <w:rPr>
          <w:rFonts w:ascii="Montserrat Light" w:eastAsia="Times New Roman" w:hAnsi="Montserrat Light" w:cs="Times New Roman"/>
          <w:b/>
          <w:bCs/>
          <w:lang w:val="ro-RO" w:eastAsia="ro-RO"/>
        </w:rPr>
      </w:pPr>
    </w:p>
    <w:p w14:paraId="72778557" w14:textId="77777777" w:rsidR="008F76F2" w:rsidRPr="00170286" w:rsidRDefault="008F76F2" w:rsidP="00DA30B2">
      <w:pPr>
        <w:autoSpaceDE w:val="0"/>
        <w:autoSpaceDN w:val="0"/>
        <w:adjustRightInd w:val="0"/>
        <w:contextualSpacing/>
        <w:jc w:val="center"/>
        <w:rPr>
          <w:rFonts w:ascii="Montserrat Light" w:eastAsia="Times New Roman" w:hAnsi="Montserrat Light" w:cs="Times New Roman"/>
          <w:b/>
          <w:bCs/>
          <w:noProof/>
          <w:lang w:val="pt-PT"/>
        </w:rPr>
      </w:pPr>
      <w:r w:rsidRPr="00170286">
        <w:rPr>
          <w:rFonts w:ascii="Montserrat Light" w:eastAsia="Times New Roman" w:hAnsi="Montserrat Light" w:cs="Times New Roman"/>
          <w:b/>
          <w:bCs/>
          <w:noProof/>
          <w:lang w:val="pt-PT"/>
        </w:rPr>
        <w:t>INIȚIATOR,</w:t>
      </w:r>
    </w:p>
    <w:p w14:paraId="6E435F9A" w14:textId="77777777" w:rsidR="008F76F2" w:rsidRPr="00170286" w:rsidRDefault="008F76F2" w:rsidP="00DA30B2">
      <w:pPr>
        <w:autoSpaceDE w:val="0"/>
        <w:autoSpaceDN w:val="0"/>
        <w:adjustRightInd w:val="0"/>
        <w:contextualSpacing/>
        <w:jc w:val="center"/>
        <w:rPr>
          <w:rFonts w:ascii="Montserrat Light" w:eastAsia="Times New Roman" w:hAnsi="Montserrat Light" w:cs="Times New Roman"/>
          <w:b/>
          <w:bCs/>
          <w:noProof/>
          <w:lang w:val="pt-PT"/>
        </w:rPr>
      </w:pPr>
      <w:r w:rsidRPr="00170286">
        <w:rPr>
          <w:rFonts w:ascii="Montserrat Light" w:eastAsia="Times New Roman" w:hAnsi="Montserrat Light" w:cs="Times New Roman"/>
          <w:b/>
          <w:bCs/>
          <w:noProof/>
          <w:lang w:val="pt-PT"/>
        </w:rPr>
        <w:t xml:space="preserve">PREȘEDINTE </w:t>
      </w:r>
    </w:p>
    <w:p w14:paraId="29B780AC" w14:textId="1D26BF4B" w:rsidR="008F76F2" w:rsidRPr="00170286" w:rsidRDefault="005F5D56" w:rsidP="00DA30B2">
      <w:pPr>
        <w:autoSpaceDE w:val="0"/>
        <w:autoSpaceDN w:val="0"/>
        <w:adjustRightInd w:val="0"/>
        <w:contextualSpacing/>
        <w:jc w:val="center"/>
        <w:rPr>
          <w:rFonts w:ascii="Montserrat Light" w:eastAsia="Times New Roman" w:hAnsi="Montserrat Light" w:cs="Times New Roman"/>
          <w:noProof/>
          <w:lang w:val="pt-PT"/>
        </w:rPr>
      </w:pPr>
      <w:r w:rsidRPr="00170286">
        <w:rPr>
          <w:rFonts w:ascii="Montserrat Light" w:eastAsia="Times New Roman" w:hAnsi="Montserrat Light" w:cs="Times New Roman"/>
          <w:noProof/>
          <w:lang w:val="pt-PT"/>
        </w:rPr>
        <w:t>Alin Tișe</w:t>
      </w:r>
    </w:p>
    <w:p w14:paraId="7FD00558" w14:textId="77777777" w:rsidR="008F76F2" w:rsidRPr="00170286" w:rsidRDefault="008F76F2" w:rsidP="00DA30B2">
      <w:pPr>
        <w:contextualSpacing/>
        <w:jc w:val="center"/>
        <w:rPr>
          <w:rFonts w:ascii="Montserrat Light" w:eastAsia="Times New Roman" w:hAnsi="Montserrat Light" w:cs="Times New Roman"/>
          <w:b/>
          <w:bCs/>
          <w:noProof/>
          <w:lang w:val="ro-RO" w:eastAsia="ro-RO"/>
        </w:rPr>
      </w:pPr>
    </w:p>
    <w:p w14:paraId="6A6A1061" w14:textId="12005B7A" w:rsidR="008F76F2" w:rsidRPr="00170286" w:rsidRDefault="008F76F2" w:rsidP="00DA30B2">
      <w:pPr>
        <w:rPr>
          <w:rFonts w:ascii="Montserrat Light" w:hAnsi="Montserrat Light"/>
          <w:lang w:val="pt-PT"/>
        </w:rPr>
      </w:pPr>
    </w:p>
    <w:p w14:paraId="32C2034E" w14:textId="580592B6" w:rsidR="005F5D56" w:rsidRPr="00170286" w:rsidRDefault="005F5D56" w:rsidP="00DA30B2">
      <w:pPr>
        <w:rPr>
          <w:rFonts w:ascii="Montserrat Light" w:hAnsi="Montserrat Light"/>
          <w:lang w:val="pt-PT"/>
        </w:rPr>
      </w:pPr>
    </w:p>
    <w:p w14:paraId="68DA45FA" w14:textId="18BB7D50" w:rsidR="005F5D56" w:rsidRPr="00170286" w:rsidRDefault="005F5D56" w:rsidP="00DA30B2">
      <w:pPr>
        <w:rPr>
          <w:rFonts w:ascii="Montserrat Light" w:hAnsi="Montserrat Light"/>
          <w:lang w:val="pt-PT"/>
        </w:rPr>
      </w:pPr>
    </w:p>
    <w:p w14:paraId="6BC31258" w14:textId="35A3A139" w:rsidR="005F5D56" w:rsidRPr="00170286" w:rsidRDefault="005F5D56" w:rsidP="00DA30B2">
      <w:pPr>
        <w:rPr>
          <w:rFonts w:ascii="Montserrat Light" w:hAnsi="Montserrat Light"/>
          <w:lang w:val="pt-PT"/>
        </w:rPr>
      </w:pPr>
    </w:p>
    <w:p w14:paraId="616CC6DF" w14:textId="25163793" w:rsidR="005F5D56" w:rsidRPr="00170286" w:rsidRDefault="005F5D56" w:rsidP="00DA30B2">
      <w:pPr>
        <w:rPr>
          <w:rFonts w:ascii="Montserrat Light" w:hAnsi="Montserrat Light"/>
          <w:lang w:val="pt-PT"/>
        </w:rPr>
      </w:pPr>
    </w:p>
    <w:p w14:paraId="605EBEB8" w14:textId="2DC77B27" w:rsidR="005F5D56" w:rsidRPr="00170286" w:rsidRDefault="005F5D56" w:rsidP="00DA30B2">
      <w:pPr>
        <w:rPr>
          <w:rFonts w:ascii="Montserrat Light" w:hAnsi="Montserrat Light"/>
          <w:lang w:val="pt-PT"/>
        </w:rPr>
      </w:pPr>
    </w:p>
    <w:p w14:paraId="58CC46A2" w14:textId="2FBE88EC" w:rsidR="005F5D56" w:rsidRPr="00170286" w:rsidRDefault="005F5D56" w:rsidP="00DA30B2">
      <w:pPr>
        <w:rPr>
          <w:rFonts w:ascii="Montserrat Light" w:hAnsi="Montserrat Light"/>
          <w:lang w:val="pt-PT"/>
        </w:rPr>
      </w:pPr>
    </w:p>
    <w:p w14:paraId="3C320D49" w14:textId="77777777" w:rsidR="00D22368" w:rsidRPr="00170286" w:rsidRDefault="00D22368" w:rsidP="00DA30B2">
      <w:pPr>
        <w:rPr>
          <w:rFonts w:ascii="Montserrat Light" w:hAnsi="Montserrat Light"/>
          <w:lang w:val="pt-PT"/>
        </w:rPr>
        <w:sectPr w:rsidR="00D22368" w:rsidRPr="00170286" w:rsidSect="00285E6E">
          <w:headerReference w:type="default" r:id="rId7"/>
          <w:pgSz w:w="11909" w:h="16834"/>
          <w:pgMar w:top="1440" w:right="929" w:bottom="540" w:left="1530" w:header="270" w:footer="198" w:gutter="0"/>
          <w:pgNumType w:start="1"/>
          <w:cols w:space="720"/>
        </w:sectPr>
      </w:pPr>
    </w:p>
    <w:p w14:paraId="21128920" w14:textId="77777777" w:rsidR="007F767F" w:rsidRPr="00170286" w:rsidRDefault="007F767F" w:rsidP="004923C1">
      <w:pPr>
        <w:autoSpaceDE w:val="0"/>
        <w:autoSpaceDN w:val="0"/>
        <w:adjustRightInd w:val="0"/>
        <w:jc w:val="center"/>
        <w:rPr>
          <w:rFonts w:ascii="Montserrat Light" w:hAnsi="Montserrat Light"/>
          <w:b/>
          <w:bCs/>
          <w:sz w:val="16"/>
          <w:szCs w:val="16"/>
          <w:lang w:val="ro-RO" w:eastAsia="ro-RO"/>
        </w:rPr>
      </w:pPr>
      <w:bookmarkStart w:id="4" w:name="_Hlk21680142"/>
      <w:bookmarkStart w:id="5" w:name="_Hlk114128149"/>
    </w:p>
    <w:p w14:paraId="04510B29" w14:textId="29724D77" w:rsidR="008F76F2" w:rsidRPr="00170286" w:rsidRDefault="008F76F2" w:rsidP="004923C1">
      <w:pPr>
        <w:autoSpaceDE w:val="0"/>
        <w:autoSpaceDN w:val="0"/>
        <w:adjustRightInd w:val="0"/>
        <w:jc w:val="center"/>
        <w:rPr>
          <w:rFonts w:ascii="Montserrat Light" w:hAnsi="Montserrat Light"/>
          <w:b/>
          <w:bCs/>
          <w:lang w:val="ro-RO" w:eastAsia="ro-RO"/>
        </w:rPr>
      </w:pPr>
      <w:r w:rsidRPr="00170286">
        <w:rPr>
          <w:rFonts w:ascii="Montserrat Light" w:hAnsi="Montserrat Light"/>
          <w:b/>
          <w:bCs/>
          <w:lang w:val="ro-RO" w:eastAsia="ro-RO"/>
        </w:rPr>
        <w:t xml:space="preserve">P R O I E C T  DE  H O T Ă R Â R E </w:t>
      </w:r>
    </w:p>
    <w:p w14:paraId="30CC62B0" w14:textId="77777777" w:rsidR="004923C1" w:rsidRPr="00170286" w:rsidRDefault="004923C1" w:rsidP="004923C1">
      <w:pPr>
        <w:autoSpaceDE w:val="0"/>
        <w:autoSpaceDN w:val="0"/>
        <w:adjustRightInd w:val="0"/>
        <w:jc w:val="center"/>
        <w:rPr>
          <w:rFonts w:ascii="Montserrat Light" w:hAnsi="Montserrat Light"/>
          <w:b/>
          <w:bCs/>
          <w:sz w:val="16"/>
          <w:szCs w:val="16"/>
          <w:lang w:val="ro-RO" w:eastAsia="ro-RO"/>
        </w:rPr>
      </w:pPr>
    </w:p>
    <w:bookmarkEnd w:id="4"/>
    <w:bookmarkEnd w:id="5"/>
    <w:p w14:paraId="49033165" w14:textId="7BA9F75D" w:rsidR="002F4DB3" w:rsidRPr="00170286" w:rsidRDefault="002F4DB3" w:rsidP="004923C1">
      <w:pPr>
        <w:tabs>
          <w:tab w:val="left" w:pos="2160"/>
        </w:tabs>
        <w:ind w:right="180"/>
        <w:jc w:val="center"/>
        <w:rPr>
          <w:rFonts w:ascii="Montserrat Light" w:hAnsi="Montserrat Light"/>
          <w:b/>
          <w:bCs/>
          <w:lang w:val="ro-RO"/>
        </w:rPr>
      </w:pPr>
      <w:r w:rsidRPr="00170286">
        <w:rPr>
          <w:rFonts w:ascii="Montserrat Light" w:hAnsi="Montserrat Light"/>
          <w:b/>
          <w:bCs/>
          <w:lang w:val="ro-RO"/>
        </w:rPr>
        <w:t xml:space="preserve">privind darea în administrare a unor active achiziționate în cadrul proiectului </w:t>
      </w:r>
      <w:r w:rsidRPr="00170286">
        <w:rPr>
          <w:rFonts w:ascii="Montserrat Light" w:hAnsi="Montserrat Light"/>
          <w:b/>
          <w:i/>
          <w:lang w:val="ro-RO"/>
        </w:rPr>
        <w:t>“Construirea sediului Centrului Școlar pentru Educație Incluzivă”</w:t>
      </w:r>
      <w:r w:rsidRPr="00170286">
        <w:rPr>
          <w:rFonts w:ascii="Montserrat Light" w:hAnsi="Montserrat Light"/>
          <w:b/>
          <w:bCs/>
          <w:i/>
          <w:lang w:val="ro-RO"/>
        </w:rPr>
        <w:t>,</w:t>
      </w:r>
      <w:r w:rsidRPr="00170286">
        <w:rPr>
          <w:rFonts w:ascii="Montserrat Light" w:hAnsi="Montserrat Light"/>
          <w:b/>
          <w:bCs/>
          <w:lang w:val="ro-RO"/>
        </w:rPr>
        <w:t xml:space="preserve"> SMIS 121033</w:t>
      </w:r>
    </w:p>
    <w:p w14:paraId="72BFD37E" w14:textId="77777777" w:rsidR="004923C1" w:rsidRPr="00170286" w:rsidRDefault="004923C1" w:rsidP="004923C1">
      <w:pPr>
        <w:autoSpaceDE w:val="0"/>
        <w:autoSpaceDN w:val="0"/>
        <w:adjustRightInd w:val="0"/>
        <w:rPr>
          <w:rFonts w:ascii="Montserrat Light" w:hAnsi="Montserrat Light"/>
          <w:noProof/>
          <w:lang w:val="ro-RO" w:eastAsia="ro-RO"/>
        </w:rPr>
      </w:pPr>
    </w:p>
    <w:p w14:paraId="01DDE291" w14:textId="77777777" w:rsidR="004923C1" w:rsidRPr="00170286" w:rsidRDefault="004923C1" w:rsidP="004923C1">
      <w:pPr>
        <w:autoSpaceDE w:val="0"/>
        <w:autoSpaceDN w:val="0"/>
        <w:adjustRightInd w:val="0"/>
        <w:rPr>
          <w:rFonts w:ascii="Montserrat Light" w:hAnsi="Montserrat Light"/>
          <w:noProof/>
          <w:lang w:val="ro-RO" w:eastAsia="ro-RO"/>
        </w:rPr>
      </w:pPr>
    </w:p>
    <w:p w14:paraId="5FA2577F" w14:textId="279327C9" w:rsidR="008F76F2" w:rsidRPr="00170286" w:rsidRDefault="008F76F2" w:rsidP="007F767F">
      <w:pPr>
        <w:autoSpaceDE w:val="0"/>
        <w:autoSpaceDN w:val="0"/>
        <w:adjustRightInd w:val="0"/>
        <w:rPr>
          <w:rFonts w:ascii="Montserrat Light" w:hAnsi="Montserrat Light"/>
          <w:noProof/>
          <w:lang w:val="ro-RO" w:eastAsia="ro-RO"/>
        </w:rPr>
      </w:pPr>
      <w:r w:rsidRPr="00170286">
        <w:rPr>
          <w:rFonts w:ascii="Montserrat Light" w:hAnsi="Montserrat Light"/>
          <w:noProof/>
          <w:lang w:val="ro-RO" w:eastAsia="ro-RO"/>
        </w:rPr>
        <w:t>Consiliul Judeţean Cluj, întrunit în şedinţă ordinară;</w:t>
      </w:r>
    </w:p>
    <w:p w14:paraId="720389DC" w14:textId="43997AB0" w:rsidR="008F76F2" w:rsidRPr="00170286" w:rsidRDefault="008F76F2" w:rsidP="007F767F">
      <w:pPr>
        <w:autoSpaceDE w:val="0"/>
        <w:autoSpaceDN w:val="0"/>
        <w:adjustRightInd w:val="0"/>
        <w:jc w:val="both"/>
        <w:rPr>
          <w:rFonts w:ascii="Montserrat Light" w:hAnsi="Montserrat Light"/>
          <w:noProof/>
          <w:lang w:val="ro-RO"/>
        </w:rPr>
      </w:pPr>
      <w:r w:rsidRPr="00170286">
        <w:rPr>
          <w:rFonts w:ascii="Montserrat Light" w:hAnsi="Montserrat Light"/>
          <w:noProof/>
          <w:lang w:val="ro-RO"/>
        </w:rPr>
        <w:t>Având în vedere Proiectul de hotărâre înregistrat cu nr. .....</w:t>
      </w:r>
      <w:r w:rsidR="00A37A1B" w:rsidRPr="00170286">
        <w:rPr>
          <w:rFonts w:ascii="Montserrat Light" w:hAnsi="Montserrat Light"/>
          <w:noProof/>
          <w:lang w:val="ro-RO"/>
        </w:rPr>
        <w:t>........</w:t>
      </w:r>
      <w:r w:rsidRPr="00170286">
        <w:rPr>
          <w:rFonts w:ascii="Montserrat Light" w:hAnsi="Montserrat Light"/>
          <w:noProof/>
          <w:lang w:val="ro-RO"/>
        </w:rPr>
        <w:t xml:space="preserve">.... din…. </w:t>
      </w:r>
      <w:r w:rsidR="00A37A1B" w:rsidRPr="00170286">
        <w:rPr>
          <w:rFonts w:ascii="Montserrat Light" w:hAnsi="Montserrat Light"/>
          <w:noProof/>
          <w:lang w:val="ro-RO"/>
        </w:rPr>
        <w:t>……………</w:t>
      </w:r>
      <w:r w:rsidRPr="00170286">
        <w:rPr>
          <w:rFonts w:ascii="Montserrat Light" w:hAnsi="Montserrat Light"/>
          <w:noProof/>
          <w:lang w:val="ro-RO"/>
        </w:rPr>
        <w:t xml:space="preserve">....  </w:t>
      </w:r>
      <w:r w:rsidR="002F4DB3" w:rsidRPr="00170286">
        <w:rPr>
          <w:rFonts w:ascii="Montserrat Light" w:hAnsi="Montserrat Light"/>
          <w:noProof/>
          <w:lang w:val="ro-RO"/>
        </w:rPr>
        <w:t>privind darea în administrare a unor active achiziționate în cadrul proiectului“Construirea sediului Centrului Școlar pentru Educație Incluzivă”</w:t>
      </w:r>
      <w:r w:rsidR="002F4DB3" w:rsidRPr="00170286">
        <w:rPr>
          <w:rFonts w:ascii="Montserrat Light" w:hAnsi="Montserrat Light"/>
          <w:lang w:val="ro-RO"/>
        </w:rPr>
        <w:t xml:space="preserve"> </w:t>
      </w:r>
      <w:r w:rsidR="002F4DB3" w:rsidRPr="00170286">
        <w:rPr>
          <w:rFonts w:ascii="Montserrat Light" w:hAnsi="Montserrat Light"/>
          <w:noProof/>
          <w:lang w:val="ro-RO"/>
        </w:rPr>
        <w:t xml:space="preserve">, SMIS 121033 </w:t>
      </w:r>
      <w:r w:rsidRPr="00170286">
        <w:rPr>
          <w:rFonts w:ascii="Montserrat Light" w:hAnsi="Montserrat Light"/>
          <w:bCs/>
          <w:noProof/>
          <w:lang w:val="ro-RO"/>
        </w:rPr>
        <w:t>p</w:t>
      </w:r>
      <w:r w:rsidRPr="00170286">
        <w:rPr>
          <w:rFonts w:ascii="Montserrat Light" w:hAnsi="Montserrat Light"/>
          <w:noProof/>
          <w:lang w:val="ro-RO"/>
        </w:rPr>
        <w:t xml:space="preserve">ropus de Președintele Consiliului Județean Cluj, domnul Alin Tișe, care este însoţit de </w:t>
      </w:r>
      <w:r w:rsidRPr="00170286">
        <w:rPr>
          <w:rFonts w:ascii="Montserrat Light" w:hAnsi="Montserrat Light"/>
          <w:bCs/>
          <w:noProof/>
          <w:lang w:val="ro-RO"/>
        </w:rPr>
        <w:t>R</w:t>
      </w:r>
      <w:r w:rsidRPr="00170286">
        <w:rPr>
          <w:rFonts w:ascii="Montserrat Light" w:hAnsi="Montserrat Light"/>
          <w:noProof/>
          <w:lang w:val="ro-RO"/>
        </w:rPr>
        <w:t xml:space="preserve">eferatul de aprobare cu nr. </w:t>
      </w:r>
      <w:r w:rsidR="00561AEF" w:rsidRPr="00170286">
        <w:rPr>
          <w:rFonts w:ascii="Montserrat Light" w:hAnsi="Montserrat Light"/>
          <w:noProof/>
          <w:color w:val="000000" w:themeColor="text1"/>
          <w:lang w:val="ro-RO"/>
        </w:rPr>
        <w:t>16.105/16.04.2024</w:t>
      </w:r>
      <w:r w:rsidRPr="00170286">
        <w:rPr>
          <w:rFonts w:ascii="Montserrat Light" w:hAnsi="Montserrat Light"/>
          <w:noProof/>
          <w:color w:val="000000" w:themeColor="text1"/>
          <w:lang w:val="ro-RO"/>
        </w:rPr>
        <w:t xml:space="preserve">; Raportul </w:t>
      </w:r>
      <w:r w:rsidRPr="00170286">
        <w:rPr>
          <w:rFonts w:ascii="Montserrat Light" w:hAnsi="Montserrat Light"/>
          <w:noProof/>
          <w:lang w:val="ro-RO"/>
        </w:rPr>
        <w:t>de specialitate întocmit de compartimentului de resort din cadrul aparatului de specialitate al Consiliului Judeţean Cluj cu n</w:t>
      </w:r>
      <w:r w:rsidR="00A14397" w:rsidRPr="00170286">
        <w:rPr>
          <w:rFonts w:ascii="Montserrat Light" w:hAnsi="Montserrat Light"/>
          <w:noProof/>
          <w:lang w:val="ro-RO"/>
        </w:rPr>
        <w:t>r</w:t>
      </w:r>
      <w:r w:rsidR="00A14397" w:rsidRPr="00170286">
        <w:rPr>
          <w:rFonts w:ascii="Montserrat Light" w:hAnsi="Montserrat Light"/>
          <w:noProof/>
          <w:color w:val="000000" w:themeColor="text1"/>
          <w:lang w:val="ro-RO"/>
        </w:rPr>
        <w:t xml:space="preserve">. </w:t>
      </w:r>
      <w:r w:rsidR="00561AEF" w:rsidRPr="00170286">
        <w:rPr>
          <w:rFonts w:ascii="Montserrat Light" w:hAnsi="Montserrat Light"/>
          <w:noProof/>
          <w:color w:val="000000" w:themeColor="text1"/>
          <w:lang w:val="ro-RO"/>
        </w:rPr>
        <w:t>16.104</w:t>
      </w:r>
      <w:r w:rsidR="00EC0C13" w:rsidRPr="00170286">
        <w:rPr>
          <w:rFonts w:ascii="Montserrat Light" w:hAnsi="Montserrat Light"/>
          <w:noProof/>
          <w:color w:val="000000" w:themeColor="text1"/>
          <w:lang w:val="ro-RO"/>
        </w:rPr>
        <w:t>/</w:t>
      </w:r>
      <w:r w:rsidR="00561AEF" w:rsidRPr="00170286">
        <w:rPr>
          <w:rFonts w:ascii="Montserrat Light" w:hAnsi="Montserrat Light"/>
          <w:noProof/>
          <w:color w:val="000000" w:themeColor="text1"/>
          <w:lang w:val="ro-RO"/>
        </w:rPr>
        <w:t>16.02.2024</w:t>
      </w:r>
      <w:r w:rsidR="00F568BA" w:rsidRPr="00170286">
        <w:rPr>
          <w:rFonts w:ascii="Montserrat Light" w:hAnsi="Montserrat Light"/>
          <w:noProof/>
          <w:color w:val="000000" w:themeColor="text1"/>
          <w:lang w:val="ro-RO"/>
        </w:rPr>
        <w:t xml:space="preserve"> </w:t>
      </w:r>
      <w:r w:rsidRPr="00170286">
        <w:rPr>
          <w:rFonts w:ascii="Montserrat Light" w:hAnsi="Montserrat Light"/>
          <w:noProof/>
          <w:lang w:val="ro-RO"/>
        </w:rPr>
        <w:t>şi Avizul cu nr.</w:t>
      </w:r>
      <w:r w:rsidR="002F4DB3" w:rsidRPr="00170286">
        <w:rPr>
          <w:rFonts w:ascii="Montserrat Light" w:hAnsi="Montserrat Light"/>
          <w:noProof/>
          <w:lang w:val="ro-RO"/>
        </w:rPr>
        <w:t xml:space="preserve"> </w:t>
      </w:r>
      <w:r w:rsidRPr="00170286">
        <w:rPr>
          <w:rFonts w:ascii="Montserrat Light" w:hAnsi="Montserrat Light"/>
          <w:noProof/>
          <w:lang w:val="ro-RO"/>
        </w:rPr>
        <w:t>..</w:t>
      </w:r>
      <w:r w:rsidR="00A37A1B" w:rsidRPr="00170286">
        <w:rPr>
          <w:rFonts w:ascii="Montserrat Light" w:hAnsi="Montserrat Light"/>
          <w:noProof/>
          <w:lang w:val="ro-RO"/>
        </w:rPr>
        <w:t>.........</w:t>
      </w:r>
      <w:r w:rsidRPr="00170286">
        <w:rPr>
          <w:rFonts w:ascii="Montserrat Light" w:hAnsi="Montserrat Light"/>
          <w:noProof/>
          <w:lang w:val="ro-RO"/>
        </w:rPr>
        <w:t>... din ....</w:t>
      </w:r>
      <w:r w:rsidR="00A37A1B" w:rsidRPr="00170286">
        <w:rPr>
          <w:rFonts w:ascii="Montserrat Light" w:hAnsi="Montserrat Light"/>
          <w:noProof/>
          <w:lang w:val="ro-RO"/>
        </w:rPr>
        <w:t>........................</w:t>
      </w:r>
      <w:r w:rsidRPr="00170286">
        <w:rPr>
          <w:rFonts w:ascii="Montserrat Light" w:hAnsi="Montserrat Light"/>
          <w:noProof/>
          <w:lang w:val="ro-RO"/>
        </w:rPr>
        <w:t>. adoptat de Comisia de specialitate nr. ……</w:t>
      </w:r>
      <w:r w:rsidR="00A37A1B" w:rsidRPr="00170286">
        <w:rPr>
          <w:rFonts w:ascii="Montserrat Light" w:hAnsi="Montserrat Light"/>
          <w:noProof/>
          <w:lang w:val="ro-RO"/>
        </w:rPr>
        <w:t>..</w:t>
      </w:r>
      <w:r w:rsidRPr="00170286">
        <w:rPr>
          <w:rFonts w:ascii="Montserrat Light" w:hAnsi="Montserrat Light"/>
          <w:noProof/>
          <w:lang w:val="ro-RO"/>
        </w:rPr>
        <w:t>….., în conformitate cu art. 182 alin. (4) coroborat cu art. 136 din Ordonanța de urgență a Guvernului nr. 57/2019 privind Codul administrativ, cu  modificările și completările ulterioare;</w:t>
      </w:r>
    </w:p>
    <w:p w14:paraId="25D87DC6" w14:textId="77777777" w:rsidR="00A37A1B" w:rsidRPr="00170286" w:rsidRDefault="00A37A1B" w:rsidP="007F767F">
      <w:pPr>
        <w:contextualSpacing/>
        <w:jc w:val="both"/>
        <w:rPr>
          <w:rFonts w:ascii="Montserrat Light" w:hAnsi="Montserrat Light"/>
          <w:noProof/>
          <w:lang w:val="ro-RO"/>
        </w:rPr>
      </w:pPr>
    </w:p>
    <w:p w14:paraId="128A87B2" w14:textId="77777777" w:rsidR="00A37A1B" w:rsidRPr="00170286" w:rsidRDefault="005A44EE" w:rsidP="007F767F">
      <w:pPr>
        <w:contextualSpacing/>
        <w:jc w:val="both"/>
        <w:rPr>
          <w:rFonts w:ascii="Montserrat Light" w:hAnsi="Montserrat Light"/>
          <w:noProof/>
        </w:rPr>
      </w:pPr>
      <w:r w:rsidRPr="00170286">
        <w:rPr>
          <w:rFonts w:ascii="Montserrat Light" w:hAnsi="Montserrat Light"/>
          <w:noProof/>
        </w:rPr>
        <w:t xml:space="preserve">Ţinând cont de: </w:t>
      </w:r>
    </w:p>
    <w:p w14:paraId="79C97BF8" w14:textId="4193249F" w:rsidR="00A37A1B" w:rsidRPr="00170286" w:rsidRDefault="00A37A1B" w:rsidP="007F767F">
      <w:pPr>
        <w:pStyle w:val="Listparagraf"/>
        <w:numPr>
          <w:ilvl w:val="0"/>
          <w:numId w:val="13"/>
        </w:numPr>
        <w:spacing w:after="0" w:line="276" w:lineRule="auto"/>
        <w:contextualSpacing/>
        <w:jc w:val="both"/>
        <w:rPr>
          <w:rFonts w:ascii="Montserrat Light" w:hAnsi="Montserrat Light"/>
          <w:bCs/>
          <w:lang w:val="ro-RO"/>
        </w:rPr>
      </w:pPr>
      <w:r w:rsidRPr="00170286">
        <w:rPr>
          <w:rFonts w:ascii="Montserrat Light" w:hAnsi="Montserrat Light"/>
          <w:bCs/>
          <w:lang w:val="ro-RO"/>
        </w:rPr>
        <w:t xml:space="preserve">contractul de finanțare nr. </w:t>
      </w:r>
      <w:r w:rsidR="002F4DB3" w:rsidRPr="00170286">
        <w:rPr>
          <w:rFonts w:ascii="Montserrat Light" w:hAnsi="Montserrat Light"/>
          <w:bCs/>
          <w:lang w:val="ro-RO"/>
        </w:rPr>
        <w:t>4895</w:t>
      </w:r>
      <w:r w:rsidR="00DA30B2" w:rsidRPr="00170286">
        <w:rPr>
          <w:rFonts w:ascii="Montserrat Light" w:hAnsi="Montserrat Light"/>
          <w:bCs/>
          <w:lang w:val="ro-RO"/>
        </w:rPr>
        <w:t xml:space="preserve"> </w:t>
      </w:r>
      <w:r w:rsidRPr="00170286">
        <w:rPr>
          <w:rFonts w:ascii="Montserrat Light" w:hAnsi="Montserrat Light"/>
          <w:bCs/>
          <w:lang w:val="ro-RO"/>
        </w:rPr>
        <w:t>/</w:t>
      </w:r>
      <w:r w:rsidR="00DA30B2" w:rsidRPr="00170286">
        <w:rPr>
          <w:rFonts w:ascii="Montserrat Light" w:hAnsi="Montserrat Light"/>
          <w:bCs/>
          <w:lang w:val="ro-RO"/>
        </w:rPr>
        <w:t xml:space="preserve"> </w:t>
      </w:r>
      <w:r w:rsidR="002F4DB3" w:rsidRPr="00170286">
        <w:rPr>
          <w:rFonts w:ascii="Montserrat Light" w:hAnsi="Montserrat Light"/>
          <w:bCs/>
          <w:lang w:val="ro-RO"/>
        </w:rPr>
        <w:t>22</w:t>
      </w:r>
      <w:r w:rsidR="00121F6F" w:rsidRPr="00170286">
        <w:rPr>
          <w:rFonts w:ascii="Montserrat Light" w:hAnsi="Montserrat Light"/>
          <w:bCs/>
          <w:lang w:val="ro-RO"/>
        </w:rPr>
        <w:t>.</w:t>
      </w:r>
      <w:r w:rsidR="002F4DB3" w:rsidRPr="00170286">
        <w:rPr>
          <w:rFonts w:ascii="Montserrat Light" w:hAnsi="Montserrat Light"/>
          <w:bCs/>
          <w:lang w:val="ro-RO"/>
        </w:rPr>
        <w:t>11</w:t>
      </w:r>
      <w:r w:rsidR="00121F6F" w:rsidRPr="00170286">
        <w:rPr>
          <w:rFonts w:ascii="Montserrat Light" w:hAnsi="Montserrat Light"/>
          <w:bCs/>
          <w:lang w:val="ro-RO"/>
        </w:rPr>
        <w:t>.201</w:t>
      </w:r>
      <w:r w:rsidR="002F4DB3" w:rsidRPr="00170286">
        <w:rPr>
          <w:rFonts w:ascii="Montserrat Light" w:hAnsi="Montserrat Light"/>
          <w:bCs/>
          <w:lang w:val="ro-RO"/>
        </w:rPr>
        <w:t>9</w:t>
      </w:r>
      <w:r w:rsidRPr="00170286">
        <w:rPr>
          <w:rFonts w:ascii="Montserrat Light" w:hAnsi="Montserrat Light"/>
          <w:bCs/>
          <w:lang w:val="ro-RO"/>
        </w:rPr>
        <w:t xml:space="preserve"> încheiat între Unitatea Adm</w:t>
      </w:r>
      <w:r w:rsidR="00121F6F" w:rsidRPr="00170286">
        <w:rPr>
          <w:rFonts w:ascii="Montserrat Light" w:hAnsi="Montserrat Light"/>
          <w:bCs/>
          <w:lang w:val="ro-RO"/>
        </w:rPr>
        <w:t>i</w:t>
      </w:r>
      <w:r w:rsidRPr="00170286">
        <w:rPr>
          <w:rFonts w:ascii="Montserrat Light" w:hAnsi="Montserrat Light"/>
          <w:bCs/>
          <w:lang w:val="ro-RO"/>
        </w:rPr>
        <w:t xml:space="preserve">nistrativ Teritorială Județul Cluj și Ministerul </w:t>
      </w:r>
      <w:r w:rsidR="00121F6F" w:rsidRPr="00170286">
        <w:rPr>
          <w:rFonts w:ascii="Montserrat Light" w:hAnsi="Montserrat Light"/>
          <w:bCs/>
          <w:lang w:val="ro-RO"/>
        </w:rPr>
        <w:t>Dezvoltării</w:t>
      </w:r>
      <w:r w:rsidR="002F4DB3" w:rsidRPr="00170286">
        <w:rPr>
          <w:rFonts w:ascii="Montserrat Light" w:hAnsi="Montserrat Light"/>
          <w:bCs/>
          <w:lang w:val="ro-RO"/>
        </w:rPr>
        <w:t xml:space="preserve"> Regionale și Administrației Publice</w:t>
      </w:r>
      <w:r w:rsidRPr="00170286">
        <w:rPr>
          <w:rFonts w:ascii="Montserrat Light" w:hAnsi="Montserrat Light"/>
          <w:bCs/>
          <w:lang w:val="ro-RO"/>
        </w:rPr>
        <w:t>, având ca obiect acordarea finanțării nerambursabile pentru implementarea proiectului</w:t>
      </w:r>
      <w:r w:rsidR="002F4DB3" w:rsidRPr="00170286">
        <w:rPr>
          <w:rFonts w:ascii="Montserrat Light" w:hAnsi="Montserrat Light"/>
          <w:bCs/>
          <w:lang w:val="ro-RO"/>
        </w:rPr>
        <w:t xml:space="preserve"> “Construirea sediului Centrului Școlar pentru Educație Incluzivă”</w:t>
      </w:r>
      <w:r w:rsidRPr="00170286">
        <w:rPr>
          <w:rFonts w:ascii="Montserrat Light" w:hAnsi="Montserrat Light"/>
          <w:bCs/>
          <w:lang w:val="ro-RO"/>
        </w:rPr>
        <w:t>, S</w:t>
      </w:r>
      <w:r w:rsidR="002F4DB3" w:rsidRPr="00170286">
        <w:rPr>
          <w:rFonts w:ascii="Montserrat Light" w:hAnsi="Montserrat Light"/>
          <w:bCs/>
          <w:lang w:val="ro-RO"/>
        </w:rPr>
        <w:t>MIS</w:t>
      </w:r>
      <w:r w:rsidRPr="00170286">
        <w:rPr>
          <w:rFonts w:ascii="Montserrat Light" w:hAnsi="Montserrat Light"/>
          <w:bCs/>
          <w:lang w:val="ro-RO"/>
        </w:rPr>
        <w:t xml:space="preserve"> 1</w:t>
      </w:r>
      <w:r w:rsidR="00121F6F" w:rsidRPr="00170286">
        <w:rPr>
          <w:rFonts w:ascii="Montserrat Light" w:hAnsi="Montserrat Light"/>
          <w:bCs/>
          <w:lang w:val="ro-RO"/>
        </w:rPr>
        <w:t>2103</w:t>
      </w:r>
      <w:r w:rsidR="002F4DB3" w:rsidRPr="00170286">
        <w:rPr>
          <w:rFonts w:ascii="Montserrat Light" w:hAnsi="Montserrat Light"/>
          <w:bCs/>
          <w:lang w:val="ro-RO"/>
        </w:rPr>
        <w:t>3</w:t>
      </w:r>
      <w:r w:rsidRPr="00170286">
        <w:rPr>
          <w:rFonts w:ascii="Montserrat Light" w:hAnsi="Montserrat Light"/>
          <w:bCs/>
          <w:lang w:val="ro-RO"/>
        </w:rPr>
        <w:t>;</w:t>
      </w:r>
    </w:p>
    <w:p w14:paraId="1F566EAC" w14:textId="200FD290" w:rsidR="001D523C" w:rsidRPr="00170286" w:rsidRDefault="00A37A1B" w:rsidP="007F767F">
      <w:pPr>
        <w:numPr>
          <w:ilvl w:val="0"/>
          <w:numId w:val="11"/>
        </w:numPr>
        <w:contextualSpacing/>
        <w:jc w:val="both"/>
        <w:rPr>
          <w:rFonts w:ascii="Montserrat Light" w:eastAsia="Calibri" w:hAnsi="Montserrat Light" w:cs="Times New Roman"/>
          <w:bCs/>
          <w:lang w:val="ro-RO"/>
        </w:rPr>
      </w:pPr>
      <w:r w:rsidRPr="00170286">
        <w:rPr>
          <w:rFonts w:ascii="Montserrat Light" w:eastAsia="Calibri" w:hAnsi="Montserrat Light" w:cs="Times New Roman"/>
          <w:bCs/>
          <w:lang w:val="ro-RO"/>
        </w:rPr>
        <w:t xml:space="preserve">contractele de </w:t>
      </w:r>
      <w:r w:rsidR="00F44828" w:rsidRPr="00170286">
        <w:rPr>
          <w:rFonts w:ascii="Montserrat Light" w:eastAsia="Calibri" w:hAnsi="Montserrat Light" w:cs="Times New Roman"/>
          <w:bCs/>
          <w:lang w:val="ro-RO"/>
        </w:rPr>
        <w:t xml:space="preserve">achiziție publică de </w:t>
      </w:r>
      <w:r w:rsidR="00916376" w:rsidRPr="00170286">
        <w:rPr>
          <w:rFonts w:ascii="Montserrat Light" w:eastAsia="Calibri" w:hAnsi="Montserrat Light" w:cs="Times New Roman"/>
          <w:bCs/>
          <w:lang w:val="ro-RO"/>
        </w:rPr>
        <w:t xml:space="preserve">furnizare </w:t>
      </w:r>
      <w:r w:rsidR="00F44828" w:rsidRPr="00170286">
        <w:rPr>
          <w:rFonts w:ascii="Montserrat Light" w:eastAsia="Calibri" w:hAnsi="Montserrat Light" w:cs="Times New Roman"/>
          <w:bCs/>
          <w:lang w:val="ro-RO"/>
        </w:rPr>
        <w:t>produse</w:t>
      </w:r>
      <w:r w:rsidRPr="00170286">
        <w:rPr>
          <w:rFonts w:ascii="Montserrat Light" w:eastAsia="Calibri" w:hAnsi="Montserrat Light" w:cs="Times New Roman"/>
          <w:bCs/>
          <w:lang w:val="ro-RO"/>
        </w:rPr>
        <w:t>:</w:t>
      </w:r>
    </w:p>
    <w:p w14:paraId="6359A1FB" w14:textId="224D99BB" w:rsidR="000239D2" w:rsidRPr="00170286" w:rsidRDefault="000239D2" w:rsidP="007F767F">
      <w:pPr>
        <w:pStyle w:val="Listparagraf"/>
        <w:numPr>
          <w:ilvl w:val="0"/>
          <w:numId w:val="20"/>
        </w:numPr>
        <w:spacing w:after="0" w:line="276" w:lineRule="auto"/>
        <w:jc w:val="both"/>
        <w:rPr>
          <w:rFonts w:ascii="Montserrat Light" w:hAnsi="Montserrat Light"/>
          <w:bCs/>
          <w:color w:val="000000" w:themeColor="text1"/>
          <w:lang w:val="ro-RO"/>
        </w:rPr>
      </w:pPr>
      <w:bookmarkStart w:id="6" w:name="_Hlk131674470"/>
      <w:bookmarkStart w:id="7" w:name="_Hlk121818145"/>
      <w:r w:rsidRPr="00170286">
        <w:rPr>
          <w:rFonts w:ascii="Montserrat Light" w:hAnsi="Montserrat Light"/>
          <w:color w:val="000000" w:themeColor="text1"/>
          <w:lang w:val="ro-RO"/>
        </w:rPr>
        <w:t xml:space="preserve">nr. </w:t>
      </w:r>
      <w:r w:rsidR="00473E4D" w:rsidRPr="00170286">
        <w:rPr>
          <w:rFonts w:ascii="Montserrat Light" w:hAnsi="Montserrat Light"/>
          <w:color w:val="000000" w:themeColor="text1"/>
          <w:lang w:val="ro-RO"/>
        </w:rPr>
        <w:t>27104</w:t>
      </w:r>
      <w:r w:rsidR="00320624" w:rsidRPr="00170286">
        <w:rPr>
          <w:rFonts w:ascii="Montserrat Light" w:hAnsi="Montserrat Light"/>
          <w:color w:val="000000" w:themeColor="text1"/>
          <w:lang w:val="ro-RO"/>
        </w:rPr>
        <w:t>/</w:t>
      </w:r>
      <w:r w:rsidR="00473E4D" w:rsidRPr="00170286">
        <w:rPr>
          <w:rFonts w:ascii="Montserrat Light" w:hAnsi="Montserrat Light"/>
          <w:color w:val="000000" w:themeColor="text1"/>
          <w:lang w:val="ro-RO"/>
        </w:rPr>
        <w:t>146</w:t>
      </w:r>
      <w:r w:rsidR="00320624" w:rsidRPr="00170286">
        <w:rPr>
          <w:rFonts w:ascii="Montserrat Light" w:hAnsi="Montserrat Light"/>
          <w:color w:val="000000" w:themeColor="text1"/>
          <w:lang w:val="ro-RO"/>
        </w:rPr>
        <w:t xml:space="preserve"> din data de </w:t>
      </w:r>
      <w:r w:rsidR="00473E4D" w:rsidRPr="00170286">
        <w:rPr>
          <w:rFonts w:ascii="Montserrat Light" w:hAnsi="Montserrat Light"/>
          <w:color w:val="000000" w:themeColor="text1"/>
          <w:lang w:val="ro-RO"/>
        </w:rPr>
        <w:t>04</w:t>
      </w:r>
      <w:r w:rsidR="00320624" w:rsidRPr="00170286">
        <w:rPr>
          <w:rFonts w:ascii="Montserrat Light" w:hAnsi="Montserrat Light"/>
          <w:color w:val="000000" w:themeColor="text1"/>
          <w:lang w:val="ro-RO"/>
        </w:rPr>
        <w:t>.0</w:t>
      </w:r>
      <w:r w:rsidR="00473E4D" w:rsidRPr="00170286">
        <w:rPr>
          <w:rFonts w:ascii="Montserrat Light" w:hAnsi="Montserrat Light"/>
          <w:color w:val="000000" w:themeColor="text1"/>
          <w:lang w:val="ro-RO"/>
        </w:rPr>
        <w:t>7</w:t>
      </w:r>
      <w:r w:rsidR="00320624" w:rsidRPr="00170286">
        <w:rPr>
          <w:rFonts w:ascii="Montserrat Light" w:hAnsi="Montserrat Light"/>
          <w:color w:val="000000" w:themeColor="text1"/>
          <w:lang w:val="ro-RO"/>
        </w:rPr>
        <w:t>.2023</w:t>
      </w:r>
      <w:r w:rsidR="00473E4D" w:rsidRPr="00170286">
        <w:rPr>
          <w:rFonts w:ascii="Montserrat Light" w:hAnsi="Montserrat Light"/>
          <w:color w:val="000000" w:themeColor="text1"/>
          <w:lang w:val="ro-RO"/>
        </w:rPr>
        <w:t>,</w:t>
      </w:r>
      <w:r w:rsidRPr="00170286">
        <w:rPr>
          <w:rFonts w:ascii="Montserrat Light" w:hAnsi="Montserrat Light"/>
          <w:color w:val="000000" w:themeColor="text1"/>
          <w:lang w:val="ro-RO"/>
        </w:rPr>
        <w:t xml:space="preserve"> încheiat între Județul Cluj și </w:t>
      </w:r>
      <w:r w:rsidR="00320624" w:rsidRPr="00170286">
        <w:rPr>
          <w:rFonts w:ascii="Montserrat Light" w:hAnsi="Montserrat Light"/>
          <w:color w:val="000000" w:themeColor="text1"/>
          <w:lang w:val="ro-RO"/>
        </w:rPr>
        <w:t xml:space="preserve">SC </w:t>
      </w:r>
      <w:r w:rsidR="00473E4D" w:rsidRPr="00170286">
        <w:rPr>
          <w:rFonts w:ascii="Montserrat Light" w:hAnsi="Montserrat Light"/>
          <w:color w:val="000000" w:themeColor="text1"/>
          <w:lang w:val="ro-RO"/>
        </w:rPr>
        <w:t>MAXIGEL</w:t>
      </w:r>
      <w:r w:rsidR="00320624" w:rsidRPr="00170286">
        <w:rPr>
          <w:rFonts w:ascii="Montserrat Light" w:hAnsi="Montserrat Light"/>
          <w:color w:val="000000" w:themeColor="text1"/>
          <w:lang w:val="ro-RO"/>
        </w:rPr>
        <w:t xml:space="preserve"> SRL</w:t>
      </w:r>
    </w:p>
    <w:p w14:paraId="64387720" w14:textId="4B4EA61F" w:rsidR="00473E4D" w:rsidRPr="00170286" w:rsidRDefault="00473E4D" w:rsidP="007F767F">
      <w:pPr>
        <w:pStyle w:val="Listparagraf"/>
        <w:numPr>
          <w:ilvl w:val="0"/>
          <w:numId w:val="20"/>
        </w:numPr>
        <w:spacing w:after="0" w:line="276" w:lineRule="auto"/>
        <w:jc w:val="both"/>
        <w:rPr>
          <w:rFonts w:ascii="Montserrat Light" w:hAnsi="Montserrat Light"/>
          <w:bCs/>
          <w:color w:val="000000" w:themeColor="text1"/>
          <w:lang w:val="ro-RO"/>
        </w:rPr>
      </w:pPr>
      <w:r w:rsidRPr="00170286">
        <w:rPr>
          <w:rFonts w:ascii="Montserrat Light" w:hAnsi="Montserrat Light"/>
          <w:color w:val="000000" w:themeColor="text1"/>
          <w:lang w:val="ro-RO"/>
        </w:rPr>
        <w:t>nr. 36997/181 din data de 15.09.2023, încheiat între Județul Cluj și SC DEZMEMBRĂRI MIKI SRL</w:t>
      </w:r>
    </w:p>
    <w:p w14:paraId="12D98409" w14:textId="27FD1D88" w:rsidR="00473E4D" w:rsidRPr="00170286" w:rsidRDefault="00473E4D" w:rsidP="007F767F">
      <w:pPr>
        <w:pStyle w:val="Listparagraf"/>
        <w:numPr>
          <w:ilvl w:val="0"/>
          <w:numId w:val="20"/>
        </w:numPr>
        <w:spacing w:after="0" w:line="276" w:lineRule="auto"/>
        <w:jc w:val="both"/>
        <w:rPr>
          <w:rFonts w:ascii="Montserrat Light" w:hAnsi="Montserrat Light"/>
          <w:bCs/>
          <w:color w:val="000000" w:themeColor="text1"/>
          <w:lang w:val="ro-RO"/>
        </w:rPr>
      </w:pPr>
      <w:r w:rsidRPr="00170286">
        <w:rPr>
          <w:rFonts w:ascii="Montserrat Light" w:hAnsi="Montserrat Light"/>
          <w:color w:val="000000" w:themeColor="text1"/>
          <w:lang w:val="ro-RO"/>
        </w:rPr>
        <w:t>nr. 3898/16 din data de 30.01.2024, încheiat între Județul Cluj și SC SELECT IT SRL</w:t>
      </w:r>
    </w:p>
    <w:bookmarkEnd w:id="6"/>
    <w:bookmarkEnd w:id="7"/>
    <w:p w14:paraId="6B64F829" w14:textId="77777777" w:rsidR="007F767F" w:rsidRPr="00170286" w:rsidRDefault="007F767F" w:rsidP="007F767F">
      <w:pPr>
        <w:contextualSpacing/>
        <w:jc w:val="both"/>
        <w:rPr>
          <w:rFonts w:ascii="Montserrat Light" w:hAnsi="Montserrat Light" w:cs="Cambria"/>
          <w:sz w:val="16"/>
          <w:szCs w:val="16"/>
          <w:lang w:val="ro-RO"/>
        </w:rPr>
      </w:pPr>
    </w:p>
    <w:p w14:paraId="52959BD9" w14:textId="5F23619F" w:rsidR="001D523C" w:rsidRPr="00170286" w:rsidRDefault="005A44EE" w:rsidP="007F767F">
      <w:pPr>
        <w:contextualSpacing/>
        <w:jc w:val="both"/>
        <w:rPr>
          <w:rFonts w:ascii="Montserrat Light" w:hAnsi="Montserrat Light" w:cs="Times New Roman"/>
          <w:bCs/>
          <w:lang w:val="ro-RO"/>
        </w:rPr>
      </w:pPr>
      <w:r w:rsidRPr="00170286">
        <w:rPr>
          <w:rFonts w:ascii="Montserrat Light" w:hAnsi="Montserrat Light" w:cs="Cambria"/>
          <w:lang w:val="ro-RO"/>
        </w:rPr>
        <w:t xml:space="preserve">Luând în considerare </w:t>
      </w:r>
      <w:bookmarkStart w:id="8" w:name="_Hlk508022111"/>
      <w:r w:rsidR="00F44828" w:rsidRPr="00170286">
        <w:rPr>
          <w:rFonts w:ascii="Montserrat Light" w:hAnsi="Montserrat Light" w:cs="Cambria"/>
          <w:lang w:val="ro-RO"/>
        </w:rPr>
        <w:t>dispozițiile</w:t>
      </w:r>
      <w:r w:rsidR="00122E58" w:rsidRPr="00170286">
        <w:rPr>
          <w:rFonts w:ascii="Montserrat Light" w:hAnsi="Montserrat Light" w:cs="Cambria"/>
          <w:lang w:val="ro-RO"/>
        </w:rPr>
        <w:t>:</w:t>
      </w:r>
    </w:p>
    <w:p w14:paraId="10693AC5" w14:textId="28DEC5F5" w:rsidR="001D523C" w:rsidRPr="00170286" w:rsidRDefault="00122E58" w:rsidP="007F767F">
      <w:pPr>
        <w:pStyle w:val="Listparagraf"/>
        <w:numPr>
          <w:ilvl w:val="0"/>
          <w:numId w:val="18"/>
        </w:numPr>
        <w:suppressAutoHyphens w:val="0"/>
        <w:spacing w:after="0" w:line="276" w:lineRule="auto"/>
        <w:contextualSpacing/>
        <w:jc w:val="both"/>
        <w:rPr>
          <w:rFonts w:ascii="Montserrat Light" w:eastAsia="Times New Roman" w:hAnsi="Montserrat Light" w:cs="Cambria"/>
          <w:noProof/>
          <w:lang w:val="ro-RO" w:eastAsia="ro-RO"/>
        </w:rPr>
      </w:pPr>
      <w:r w:rsidRPr="00170286">
        <w:rPr>
          <w:rFonts w:ascii="Montserrat Light" w:eastAsia="Times New Roman" w:hAnsi="Montserrat Light" w:cs="Cambria"/>
          <w:noProof/>
          <w:lang w:val="ro-RO" w:eastAsia="ro-RO"/>
        </w:rPr>
        <w:t xml:space="preserve">art. 123 – 140, ale art. 142 -153, </w:t>
      </w:r>
      <w:bookmarkStart w:id="9" w:name="_Hlk112662543"/>
      <w:r w:rsidRPr="00170286">
        <w:rPr>
          <w:rFonts w:ascii="Montserrat Light" w:eastAsia="Times New Roman" w:hAnsi="Montserrat Light" w:cs="Cambria"/>
          <w:noProof/>
          <w:lang w:val="ro-RO" w:eastAsia="ro-RO"/>
        </w:rPr>
        <w:t xml:space="preserve">art. 215 - 216 și ale art. 218 </w:t>
      </w:r>
      <w:bookmarkEnd w:id="9"/>
      <w:r w:rsidRPr="00170286">
        <w:rPr>
          <w:rFonts w:ascii="Montserrat Light" w:eastAsia="Times New Roman" w:hAnsi="Montserrat Light" w:cs="Cambria"/>
          <w:noProof/>
          <w:lang w:val="ro-RO" w:eastAsia="ro-RO"/>
        </w:rPr>
        <w:t>din Regulamentul de organizare şi funcţionare a Consiliului Judeţean Cluj, aprobat prin Hotărârea Consiliului Judeţean Cluj nr. 170/2020 republicată;</w:t>
      </w:r>
    </w:p>
    <w:bookmarkEnd w:id="8"/>
    <w:p w14:paraId="2BF35013" w14:textId="77777777" w:rsidR="007F767F" w:rsidRPr="00170286" w:rsidRDefault="007F767F" w:rsidP="007F767F">
      <w:pPr>
        <w:jc w:val="both"/>
        <w:rPr>
          <w:rFonts w:ascii="Montserrat Light" w:hAnsi="Montserrat Light"/>
          <w:noProof/>
          <w:sz w:val="16"/>
          <w:szCs w:val="16"/>
          <w:lang w:val="ro-RO"/>
        </w:rPr>
      </w:pPr>
    </w:p>
    <w:p w14:paraId="3BB911D3" w14:textId="1B913036" w:rsidR="00064ECC" w:rsidRPr="00170286" w:rsidRDefault="005A44EE" w:rsidP="007F767F">
      <w:pPr>
        <w:jc w:val="both"/>
        <w:rPr>
          <w:rFonts w:ascii="Montserrat Light" w:hAnsi="Montserrat Light"/>
          <w:noProof/>
        </w:rPr>
      </w:pPr>
      <w:r w:rsidRPr="00170286">
        <w:rPr>
          <w:rFonts w:ascii="Montserrat Light" w:hAnsi="Montserrat Light"/>
          <w:noProof/>
        </w:rPr>
        <w:t>În conformitate cu prevederile:</w:t>
      </w:r>
    </w:p>
    <w:p w14:paraId="3DD70375" w14:textId="0B9EC7B8" w:rsidR="00F44828" w:rsidRPr="00170286" w:rsidRDefault="00F44828" w:rsidP="007F767F">
      <w:pPr>
        <w:pStyle w:val="Listparagraf"/>
        <w:numPr>
          <w:ilvl w:val="0"/>
          <w:numId w:val="13"/>
        </w:numPr>
        <w:spacing w:after="0" w:line="276" w:lineRule="auto"/>
        <w:jc w:val="both"/>
        <w:rPr>
          <w:rFonts w:ascii="Montserrat Light" w:eastAsia="Arial" w:hAnsi="Montserrat Light"/>
          <w:noProof/>
        </w:rPr>
      </w:pPr>
      <w:r w:rsidRPr="00170286">
        <w:rPr>
          <w:rFonts w:ascii="Montserrat Light" w:eastAsia="Arial" w:hAnsi="Montserrat Light"/>
          <w:noProof/>
        </w:rPr>
        <w:t xml:space="preserve">art. 173 </w:t>
      </w:r>
      <w:r w:rsidR="00870108" w:rsidRPr="00170286">
        <w:rPr>
          <w:rFonts w:ascii="Montserrat Light" w:eastAsia="Arial" w:hAnsi="Montserrat Light"/>
          <w:noProof/>
        </w:rPr>
        <w:t xml:space="preserve">alin. (1) lit. c)-d), </w:t>
      </w:r>
      <w:r w:rsidRPr="00170286">
        <w:rPr>
          <w:rFonts w:ascii="Montserrat Light" w:eastAsia="Arial" w:hAnsi="Montserrat Light"/>
          <w:noProof/>
        </w:rPr>
        <w:t xml:space="preserve">alin. (4) lit. </w:t>
      </w:r>
      <w:r w:rsidR="005E5253" w:rsidRPr="00170286">
        <w:rPr>
          <w:rFonts w:ascii="Montserrat Light" w:eastAsia="Arial" w:hAnsi="Montserrat Light"/>
          <w:noProof/>
        </w:rPr>
        <w:t>b</w:t>
      </w:r>
      <w:r w:rsidRPr="00170286">
        <w:rPr>
          <w:rFonts w:ascii="Montserrat Light" w:eastAsia="Arial" w:hAnsi="Montserrat Light"/>
          <w:noProof/>
        </w:rPr>
        <w:t xml:space="preserve">), </w:t>
      </w:r>
      <w:r w:rsidR="00870108" w:rsidRPr="00170286">
        <w:rPr>
          <w:rFonts w:ascii="Montserrat Light" w:eastAsia="Arial" w:hAnsi="Montserrat Light"/>
          <w:noProof/>
        </w:rPr>
        <w:t xml:space="preserve">alin. (5) lit. </w:t>
      </w:r>
      <w:r w:rsidR="00F2660F" w:rsidRPr="00170286">
        <w:rPr>
          <w:rFonts w:ascii="Montserrat Light" w:eastAsia="Arial" w:hAnsi="Montserrat Light"/>
          <w:noProof/>
        </w:rPr>
        <w:t>a</w:t>
      </w:r>
      <w:r w:rsidR="00870108" w:rsidRPr="00170286">
        <w:rPr>
          <w:rFonts w:ascii="Montserrat Light" w:eastAsia="Arial" w:hAnsi="Montserrat Light"/>
          <w:noProof/>
        </w:rPr>
        <w:t>),</w:t>
      </w:r>
      <w:r w:rsidR="00F2660F" w:rsidRPr="00170286">
        <w:rPr>
          <w:rFonts w:ascii="Montserrat Light" w:eastAsia="Arial" w:hAnsi="Montserrat Light"/>
          <w:noProof/>
          <w:color w:val="FF0000"/>
        </w:rPr>
        <w:t xml:space="preserve"> </w:t>
      </w:r>
      <w:r w:rsidRPr="00170286">
        <w:rPr>
          <w:rFonts w:ascii="Montserrat Light" w:eastAsia="Arial" w:hAnsi="Montserrat Light"/>
          <w:noProof/>
        </w:rPr>
        <w:t>ale art. 297 alin. (1) lit. (a), ale art. 298 – 301 și ale art. 362 alin. (1) și (3) din Ordonanța de urgență a Guvernului nr. 57/2019 privind Codul administrativ, cu modificările și completările ulterioare;</w:t>
      </w:r>
    </w:p>
    <w:p w14:paraId="3910B8B7" w14:textId="28D7EC46" w:rsidR="00064ECC" w:rsidRPr="00170286" w:rsidRDefault="00064ECC" w:rsidP="007F767F">
      <w:pPr>
        <w:pStyle w:val="Listparagraf"/>
        <w:numPr>
          <w:ilvl w:val="0"/>
          <w:numId w:val="13"/>
        </w:numPr>
        <w:spacing w:after="0" w:line="276" w:lineRule="auto"/>
        <w:jc w:val="both"/>
        <w:rPr>
          <w:rFonts w:ascii="Montserrat Light" w:eastAsia="Arial" w:hAnsi="Montserrat Light"/>
          <w:noProof/>
        </w:rPr>
      </w:pPr>
      <w:r w:rsidRPr="00170286">
        <w:rPr>
          <w:rFonts w:ascii="Montserrat Light" w:hAnsi="Montserrat Light"/>
          <w:noProof/>
        </w:rPr>
        <w:t xml:space="preserve">art. 867 – 870 din Legea privind Codul civil nr. 287/2009, republicată, cu modificările şi completările ulterioare; </w:t>
      </w:r>
    </w:p>
    <w:p w14:paraId="323E4299" w14:textId="77777777" w:rsidR="0081294E" w:rsidRPr="00170286" w:rsidRDefault="0081294E" w:rsidP="007F767F">
      <w:pPr>
        <w:pStyle w:val="Listparagraf"/>
        <w:numPr>
          <w:ilvl w:val="0"/>
          <w:numId w:val="13"/>
        </w:numPr>
        <w:spacing w:after="0" w:line="276" w:lineRule="auto"/>
        <w:jc w:val="both"/>
        <w:rPr>
          <w:rFonts w:ascii="Montserrat Light" w:hAnsi="Montserrat Light"/>
        </w:rPr>
      </w:pPr>
      <w:r w:rsidRPr="00170286">
        <w:rPr>
          <w:rFonts w:ascii="Montserrat Light" w:hAnsi="Montserrat Light"/>
        </w:rPr>
        <w:t xml:space="preserve">art. 19 </w:t>
      </w:r>
      <w:proofErr w:type="spellStart"/>
      <w:r w:rsidRPr="00170286">
        <w:rPr>
          <w:rFonts w:ascii="Montserrat Light" w:hAnsi="Montserrat Light"/>
        </w:rPr>
        <w:t>alin</w:t>
      </w:r>
      <w:proofErr w:type="spellEnd"/>
      <w:r w:rsidRPr="00170286">
        <w:rPr>
          <w:rFonts w:ascii="Montserrat Light" w:hAnsi="Montserrat Light"/>
        </w:rPr>
        <w:t xml:space="preserve">. (19) </w:t>
      </w:r>
      <w:proofErr w:type="spellStart"/>
      <w:r w:rsidRPr="00170286">
        <w:rPr>
          <w:rFonts w:ascii="Montserrat Light" w:hAnsi="Montserrat Light"/>
        </w:rPr>
        <w:t>și</w:t>
      </w:r>
      <w:proofErr w:type="spellEnd"/>
      <w:r w:rsidRPr="00170286">
        <w:rPr>
          <w:rFonts w:ascii="Montserrat Light" w:hAnsi="Montserrat Light"/>
        </w:rPr>
        <w:t xml:space="preserve"> art. 144 </w:t>
      </w:r>
      <w:proofErr w:type="spellStart"/>
      <w:r w:rsidRPr="00170286">
        <w:rPr>
          <w:rFonts w:ascii="Montserrat Light" w:hAnsi="Montserrat Light"/>
        </w:rPr>
        <w:t>alin</w:t>
      </w:r>
      <w:proofErr w:type="spellEnd"/>
      <w:r w:rsidRPr="00170286">
        <w:rPr>
          <w:rFonts w:ascii="Montserrat Light" w:hAnsi="Montserrat Light"/>
        </w:rPr>
        <w:t xml:space="preserve">. (2) </w:t>
      </w:r>
      <w:proofErr w:type="spellStart"/>
      <w:r w:rsidRPr="00170286">
        <w:rPr>
          <w:rFonts w:ascii="Montserrat Light" w:hAnsi="Montserrat Light"/>
        </w:rPr>
        <w:t>și</w:t>
      </w:r>
      <w:proofErr w:type="spellEnd"/>
      <w:r w:rsidRPr="00170286">
        <w:rPr>
          <w:rFonts w:ascii="Montserrat Light" w:hAnsi="Montserrat Light"/>
        </w:rPr>
        <w:t xml:space="preserve"> (3) din </w:t>
      </w:r>
      <w:proofErr w:type="spellStart"/>
      <w:r w:rsidRPr="00170286">
        <w:rPr>
          <w:rFonts w:ascii="Montserrat Light" w:hAnsi="Montserrat Light"/>
        </w:rPr>
        <w:t>Legea</w:t>
      </w:r>
      <w:proofErr w:type="spellEnd"/>
      <w:r w:rsidRPr="00170286">
        <w:rPr>
          <w:rFonts w:ascii="Montserrat Light" w:hAnsi="Montserrat Light"/>
        </w:rPr>
        <w:t xml:space="preserve"> </w:t>
      </w:r>
      <w:proofErr w:type="spellStart"/>
      <w:r w:rsidRPr="00170286">
        <w:rPr>
          <w:rFonts w:ascii="Montserrat Light" w:hAnsi="Montserrat Light"/>
        </w:rPr>
        <w:t>învățământului</w:t>
      </w:r>
      <w:proofErr w:type="spellEnd"/>
      <w:r w:rsidRPr="00170286">
        <w:rPr>
          <w:rFonts w:ascii="Montserrat Light" w:hAnsi="Montserrat Light"/>
        </w:rPr>
        <w:t xml:space="preserve"> </w:t>
      </w:r>
      <w:proofErr w:type="spellStart"/>
      <w:r w:rsidRPr="00170286">
        <w:rPr>
          <w:rFonts w:ascii="Montserrat Light" w:hAnsi="Montserrat Light"/>
        </w:rPr>
        <w:t>preuniversitar</w:t>
      </w:r>
      <w:proofErr w:type="spellEnd"/>
      <w:r w:rsidRPr="00170286">
        <w:rPr>
          <w:rFonts w:ascii="Montserrat Light" w:hAnsi="Montserrat Light"/>
        </w:rPr>
        <w:t xml:space="preserve"> nr. 198/2023</w:t>
      </w:r>
    </w:p>
    <w:p w14:paraId="31D4C56E" w14:textId="77777777" w:rsidR="004923C1" w:rsidRPr="00170286" w:rsidRDefault="004923C1" w:rsidP="0081294E">
      <w:pPr>
        <w:ind w:left="360"/>
        <w:jc w:val="both"/>
        <w:rPr>
          <w:rFonts w:ascii="Montserrat Light" w:hAnsi="Montserrat Light"/>
        </w:rPr>
      </w:pPr>
    </w:p>
    <w:p w14:paraId="2AC65B1D" w14:textId="4740EFA0" w:rsidR="008F76F2" w:rsidRPr="00170286" w:rsidRDefault="008F76F2" w:rsidP="00473E4D">
      <w:pPr>
        <w:jc w:val="both"/>
        <w:rPr>
          <w:rFonts w:ascii="Montserrat Light" w:hAnsi="Montserrat Light"/>
        </w:rPr>
      </w:pPr>
      <w:proofErr w:type="spellStart"/>
      <w:r w:rsidRPr="00170286">
        <w:rPr>
          <w:rFonts w:ascii="Montserrat Light" w:hAnsi="Montserrat Light"/>
        </w:rPr>
        <w:lastRenderedPageBreak/>
        <w:t>În</w:t>
      </w:r>
      <w:proofErr w:type="spellEnd"/>
      <w:r w:rsidRPr="00170286">
        <w:rPr>
          <w:rFonts w:ascii="Montserrat Light" w:hAnsi="Montserrat Light"/>
        </w:rPr>
        <w:t xml:space="preserve"> </w:t>
      </w:r>
      <w:proofErr w:type="spellStart"/>
      <w:r w:rsidRPr="00170286">
        <w:rPr>
          <w:rFonts w:ascii="Montserrat Light" w:hAnsi="Montserrat Light"/>
        </w:rPr>
        <w:t>temeiul</w:t>
      </w:r>
      <w:proofErr w:type="spellEnd"/>
      <w:r w:rsidRPr="00170286">
        <w:rPr>
          <w:rFonts w:ascii="Montserrat Light" w:hAnsi="Montserrat Light"/>
        </w:rPr>
        <w:t xml:space="preserve"> </w:t>
      </w:r>
      <w:proofErr w:type="spellStart"/>
      <w:r w:rsidRPr="00170286">
        <w:rPr>
          <w:rFonts w:ascii="Montserrat Light" w:hAnsi="Montserrat Light"/>
        </w:rPr>
        <w:t>competențelor</w:t>
      </w:r>
      <w:proofErr w:type="spellEnd"/>
      <w:r w:rsidRPr="00170286">
        <w:rPr>
          <w:rFonts w:ascii="Montserrat Light" w:hAnsi="Montserrat Light"/>
        </w:rPr>
        <w:t xml:space="preserve"> </w:t>
      </w:r>
      <w:proofErr w:type="spellStart"/>
      <w:r w:rsidRPr="00170286">
        <w:rPr>
          <w:rFonts w:ascii="Montserrat Light" w:hAnsi="Montserrat Light"/>
        </w:rPr>
        <w:t>stabilite</w:t>
      </w:r>
      <w:proofErr w:type="spellEnd"/>
      <w:r w:rsidRPr="00170286">
        <w:rPr>
          <w:rFonts w:ascii="Montserrat Light" w:hAnsi="Montserrat Light"/>
        </w:rPr>
        <w:t xml:space="preserve"> </w:t>
      </w:r>
      <w:proofErr w:type="spellStart"/>
      <w:r w:rsidRPr="00170286">
        <w:rPr>
          <w:rFonts w:ascii="Montserrat Light" w:hAnsi="Montserrat Light"/>
        </w:rPr>
        <w:t>prin</w:t>
      </w:r>
      <w:proofErr w:type="spellEnd"/>
      <w:r w:rsidRPr="00170286">
        <w:rPr>
          <w:rFonts w:ascii="Montserrat Light" w:hAnsi="Montserrat Light"/>
        </w:rPr>
        <w:t xml:space="preserve"> art. 182 </w:t>
      </w:r>
      <w:proofErr w:type="spellStart"/>
      <w:r w:rsidRPr="00170286">
        <w:rPr>
          <w:rFonts w:ascii="Montserrat Light" w:hAnsi="Montserrat Light"/>
        </w:rPr>
        <w:t>alin</w:t>
      </w:r>
      <w:proofErr w:type="spellEnd"/>
      <w:r w:rsidRPr="00170286">
        <w:rPr>
          <w:rFonts w:ascii="Montserrat Light" w:hAnsi="Montserrat Light"/>
        </w:rPr>
        <w:t xml:space="preserve">. (1) </w:t>
      </w:r>
      <w:proofErr w:type="spellStart"/>
      <w:r w:rsidRPr="00170286">
        <w:rPr>
          <w:rFonts w:ascii="Montserrat Light" w:hAnsi="Montserrat Light"/>
        </w:rPr>
        <w:t>și</w:t>
      </w:r>
      <w:proofErr w:type="spellEnd"/>
      <w:r w:rsidRPr="00170286">
        <w:rPr>
          <w:rFonts w:ascii="Montserrat Light" w:hAnsi="Montserrat Light"/>
        </w:rPr>
        <w:t xml:space="preserve"> art. 196 </w:t>
      </w:r>
      <w:proofErr w:type="spellStart"/>
      <w:r w:rsidRPr="00170286">
        <w:rPr>
          <w:rFonts w:ascii="Montserrat Light" w:hAnsi="Montserrat Light"/>
        </w:rPr>
        <w:t>alin</w:t>
      </w:r>
      <w:proofErr w:type="spellEnd"/>
      <w:r w:rsidRPr="00170286">
        <w:rPr>
          <w:rFonts w:ascii="Montserrat Light" w:hAnsi="Montserrat Light"/>
        </w:rPr>
        <w:t xml:space="preserve">. (1) lit. a) din </w:t>
      </w:r>
      <w:proofErr w:type="spellStart"/>
      <w:r w:rsidRPr="00170286">
        <w:rPr>
          <w:rFonts w:ascii="Montserrat Light" w:hAnsi="Montserrat Light"/>
        </w:rPr>
        <w:t>Ordonanța</w:t>
      </w:r>
      <w:proofErr w:type="spellEnd"/>
      <w:r w:rsidRPr="00170286">
        <w:rPr>
          <w:rFonts w:ascii="Montserrat Light" w:hAnsi="Montserrat Light"/>
        </w:rPr>
        <w:t xml:space="preserve"> de </w:t>
      </w:r>
      <w:proofErr w:type="spellStart"/>
      <w:r w:rsidRPr="00170286">
        <w:rPr>
          <w:rFonts w:ascii="Montserrat Light" w:hAnsi="Montserrat Light"/>
        </w:rPr>
        <w:t>urgență</w:t>
      </w:r>
      <w:proofErr w:type="spellEnd"/>
      <w:r w:rsidRPr="00170286">
        <w:rPr>
          <w:rFonts w:ascii="Montserrat Light" w:hAnsi="Montserrat Light"/>
        </w:rPr>
        <w:t xml:space="preserve"> a </w:t>
      </w:r>
      <w:proofErr w:type="spellStart"/>
      <w:r w:rsidRPr="00170286">
        <w:rPr>
          <w:rFonts w:ascii="Montserrat Light" w:hAnsi="Montserrat Light"/>
        </w:rPr>
        <w:t>Guvernului</w:t>
      </w:r>
      <w:proofErr w:type="spellEnd"/>
      <w:r w:rsidRPr="00170286">
        <w:rPr>
          <w:rFonts w:ascii="Montserrat Light" w:hAnsi="Montserrat Light"/>
        </w:rPr>
        <w:t xml:space="preserve"> nr. 57/2019 </w:t>
      </w:r>
      <w:proofErr w:type="spellStart"/>
      <w:r w:rsidRPr="00170286">
        <w:rPr>
          <w:rFonts w:ascii="Montserrat Light" w:hAnsi="Montserrat Light"/>
        </w:rPr>
        <w:t>privind</w:t>
      </w:r>
      <w:proofErr w:type="spellEnd"/>
      <w:r w:rsidRPr="00170286">
        <w:rPr>
          <w:rFonts w:ascii="Montserrat Light" w:hAnsi="Montserrat Light"/>
        </w:rPr>
        <w:t xml:space="preserve"> </w:t>
      </w:r>
      <w:proofErr w:type="spellStart"/>
      <w:r w:rsidRPr="00170286">
        <w:rPr>
          <w:rFonts w:ascii="Montserrat Light" w:hAnsi="Montserrat Light"/>
        </w:rPr>
        <w:t>Codul</w:t>
      </w:r>
      <w:proofErr w:type="spellEnd"/>
      <w:r w:rsidRPr="00170286">
        <w:rPr>
          <w:rFonts w:ascii="Montserrat Light" w:hAnsi="Montserrat Light"/>
        </w:rPr>
        <w:t xml:space="preserve"> </w:t>
      </w:r>
      <w:proofErr w:type="spellStart"/>
      <w:r w:rsidRPr="00170286">
        <w:rPr>
          <w:rFonts w:ascii="Montserrat Light" w:hAnsi="Montserrat Light"/>
        </w:rPr>
        <w:t>administrativ</w:t>
      </w:r>
      <w:proofErr w:type="spellEnd"/>
      <w:r w:rsidRPr="00170286">
        <w:rPr>
          <w:rFonts w:ascii="Montserrat Light" w:hAnsi="Montserrat Light"/>
        </w:rPr>
        <w:t xml:space="preserve">, cu </w:t>
      </w:r>
      <w:proofErr w:type="spellStart"/>
      <w:r w:rsidRPr="00170286">
        <w:rPr>
          <w:rFonts w:ascii="Montserrat Light" w:hAnsi="Montserrat Light"/>
        </w:rPr>
        <w:t>modificările</w:t>
      </w:r>
      <w:proofErr w:type="spellEnd"/>
      <w:r w:rsidRPr="00170286">
        <w:rPr>
          <w:rFonts w:ascii="Montserrat Light" w:hAnsi="Montserrat Light"/>
        </w:rPr>
        <w:t xml:space="preserve"> </w:t>
      </w:r>
      <w:proofErr w:type="spellStart"/>
      <w:r w:rsidRPr="00170286">
        <w:rPr>
          <w:rFonts w:ascii="Montserrat Light" w:hAnsi="Montserrat Light"/>
        </w:rPr>
        <w:t>și</w:t>
      </w:r>
      <w:proofErr w:type="spellEnd"/>
      <w:r w:rsidRPr="00170286">
        <w:rPr>
          <w:rFonts w:ascii="Montserrat Light" w:hAnsi="Montserrat Light"/>
        </w:rPr>
        <w:t xml:space="preserve"> </w:t>
      </w:r>
      <w:proofErr w:type="spellStart"/>
      <w:r w:rsidRPr="00170286">
        <w:rPr>
          <w:rFonts w:ascii="Montserrat Light" w:hAnsi="Montserrat Light"/>
        </w:rPr>
        <w:t>completările</w:t>
      </w:r>
      <w:proofErr w:type="spellEnd"/>
      <w:r w:rsidRPr="00170286">
        <w:rPr>
          <w:rFonts w:ascii="Montserrat Light" w:hAnsi="Montserrat Light"/>
        </w:rPr>
        <w:t xml:space="preserve"> </w:t>
      </w:r>
      <w:proofErr w:type="spellStart"/>
      <w:r w:rsidRPr="00170286">
        <w:rPr>
          <w:rFonts w:ascii="Montserrat Light" w:hAnsi="Montserrat Light"/>
        </w:rPr>
        <w:t>ulterioare</w:t>
      </w:r>
      <w:proofErr w:type="spellEnd"/>
      <w:r w:rsidR="0019743E" w:rsidRPr="00170286">
        <w:rPr>
          <w:rFonts w:ascii="Montserrat Light" w:hAnsi="Montserrat Light"/>
        </w:rPr>
        <w:t>;</w:t>
      </w:r>
    </w:p>
    <w:p w14:paraId="19BAAC57" w14:textId="77777777" w:rsidR="007F767F" w:rsidRPr="00170286" w:rsidRDefault="007F767F" w:rsidP="00473E4D">
      <w:pPr>
        <w:jc w:val="both"/>
        <w:rPr>
          <w:rFonts w:ascii="Montserrat Light" w:hAnsi="Montserrat Light"/>
          <w:sz w:val="16"/>
          <w:szCs w:val="16"/>
        </w:rPr>
      </w:pPr>
    </w:p>
    <w:p w14:paraId="23337646" w14:textId="707DF3F7" w:rsidR="009502F3" w:rsidRPr="00170286" w:rsidRDefault="008F76F2" w:rsidP="00473E4D">
      <w:pPr>
        <w:tabs>
          <w:tab w:val="left" w:pos="90"/>
        </w:tabs>
        <w:autoSpaceDE w:val="0"/>
        <w:autoSpaceDN w:val="0"/>
        <w:adjustRightInd w:val="0"/>
        <w:jc w:val="center"/>
        <w:rPr>
          <w:rFonts w:ascii="Montserrat Light" w:hAnsi="Montserrat Light"/>
          <w:b/>
          <w:bCs/>
          <w:noProof/>
          <w:lang w:val="ro-RO" w:eastAsia="ro-RO"/>
        </w:rPr>
      </w:pPr>
      <w:r w:rsidRPr="00170286">
        <w:rPr>
          <w:rFonts w:ascii="Montserrat Light" w:hAnsi="Montserrat Light"/>
          <w:b/>
          <w:bCs/>
          <w:noProof/>
          <w:lang w:val="ro-RO" w:eastAsia="ro-RO"/>
        </w:rPr>
        <w:t>hotărăşte:</w:t>
      </w:r>
    </w:p>
    <w:p w14:paraId="000808EF" w14:textId="77777777" w:rsidR="007F767F" w:rsidRPr="00170286" w:rsidRDefault="007F767F" w:rsidP="00473E4D">
      <w:pPr>
        <w:tabs>
          <w:tab w:val="left" w:pos="90"/>
        </w:tabs>
        <w:autoSpaceDE w:val="0"/>
        <w:autoSpaceDN w:val="0"/>
        <w:adjustRightInd w:val="0"/>
        <w:jc w:val="center"/>
        <w:rPr>
          <w:rFonts w:ascii="Montserrat Light" w:hAnsi="Montserrat Light"/>
          <w:b/>
          <w:bCs/>
          <w:noProof/>
          <w:sz w:val="16"/>
          <w:szCs w:val="16"/>
          <w:lang w:val="ro-RO" w:eastAsia="ro-RO"/>
        </w:rPr>
      </w:pPr>
    </w:p>
    <w:p w14:paraId="3A833255" w14:textId="33FA0BC7" w:rsidR="00916376" w:rsidRPr="00170286" w:rsidRDefault="00340E39" w:rsidP="00473E4D">
      <w:pPr>
        <w:jc w:val="both"/>
        <w:rPr>
          <w:rFonts w:ascii="Montserrat Light" w:eastAsia="Calibri" w:hAnsi="Montserrat Light" w:cs="Times New Roman"/>
          <w:noProof/>
          <w:lang w:val="ro-RO" w:eastAsia="ro-RO"/>
        </w:rPr>
      </w:pPr>
      <w:r w:rsidRPr="00170286">
        <w:rPr>
          <w:rFonts w:ascii="Montserrat Light" w:eastAsia="Calibri" w:hAnsi="Montserrat Light" w:cs="Times New Roman"/>
          <w:b/>
          <w:bCs/>
          <w:noProof/>
          <w:lang w:val="ro-RO" w:eastAsia="ro-RO"/>
        </w:rPr>
        <w:t xml:space="preserve">Art. </w:t>
      </w:r>
      <w:r w:rsidR="00916376" w:rsidRPr="00170286">
        <w:rPr>
          <w:rFonts w:ascii="Montserrat Light" w:eastAsia="Calibri" w:hAnsi="Montserrat Light" w:cs="Times New Roman"/>
          <w:b/>
          <w:bCs/>
          <w:noProof/>
          <w:lang w:val="ro-RO" w:eastAsia="ro-RO"/>
        </w:rPr>
        <w:t>1</w:t>
      </w:r>
      <w:r w:rsidRPr="00170286">
        <w:rPr>
          <w:rFonts w:ascii="Montserrat Light" w:eastAsia="Calibri" w:hAnsi="Montserrat Light" w:cs="Times New Roman"/>
          <w:b/>
          <w:bCs/>
          <w:noProof/>
          <w:lang w:val="ro-RO" w:eastAsia="ro-RO"/>
        </w:rPr>
        <w:t xml:space="preserve">. </w:t>
      </w:r>
      <w:r w:rsidR="00916376" w:rsidRPr="00170286">
        <w:rPr>
          <w:rFonts w:ascii="Montserrat Light" w:eastAsia="Calibri" w:hAnsi="Montserrat Light" w:cs="Times New Roman"/>
          <w:noProof/>
          <w:lang w:val="ro-RO" w:eastAsia="ro-RO"/>
        </w:rPr>
        <w:t>Se aprobă darea în administrarea Centrului Școlar pentru Educație Incluzivă a activelor achiziționate în cadrul proiectului “Construirea sediului Centrului Școlar pentru Educație Incluzivă”, SMIS 121033, având datele de identificare cuprinse în Anexa nr. 1  care face parte integrantă din prezenta hotărâre.</w:t>
      </w:r>
    </w:p>
    <w:p w14:paraId="5703C54A" w14:textId="77777777" w:rsidR="00916376" w:rsidRPr="00170286" w:rsidRDefault="00916376" w:rsidP="00473E4D">
      <w:pPr>
        <w:jc w:val="both"/>
        <w:rPr>
          <w:rFonts w:ascii="Montserrat Light" w:eastAsia="Calibri" w:hAnsi="Montserrat Light" w:cs="Times New Roman"/>
          <w:noProof/>
          <w:sz w:val="16"/>
          <w:szCs w:val="16"/>
          <w:lang w:val="ro-RO" w:eastAsia="ro-RO"/>
        </w:rPr>
      </w:pPr>
    </w:p>
    <w:p w14:paraId="2FE0BC5B" w14:textId="45184FDC" w:rsidR="001D523C" w:rsidRPr="00170286" w:rsidRDefault="00205FB9" w:rsidP="00473E4D">
      <w:pPr>
        <w:jc w:val="both"/>
        <w:rPr>
          <w:rFonts w:ascii="Montserrat Light" w:eastAsia="Times New Roman" w:hAnsi="Montserrat Light" w:cs="Times New Roman"/>
          <w:noProof/>
          <w:lang w:val="ro-RO" w:eastAsia="ro-RO"/>
        </w:rPr>
      </w:pPr>
      <w:r w:rsidRPr="00170286">
        <w:rPr>
          <w:rFonts w:ascii="Montserrat Light" w:eastAsia="Times New Roman" w:hAnsi="Montserrat Light" w:cs="Times New Roman"/>
          <w:b/>
          <w:bCs/>
          <w:noProof/>
          <w:lang w:val="ro-RO" w:eastAsia="ro-RO"/>
        </w:rPr>
        <w:t>Art.</w:t>
      </w:r>
      <w:r w:rsidR="00916376" w:rsidRPr="00170286">
        <w:rPr>
          <w:rFonts w:ascii="Montserrat Light" w:eastAsia="Times New Roman" w:hAnsi="Montserrat Light" w:cs="Times New Roman"/>
          <w:b/>
          <w:bCs/>
          <w:noProof/>
          <w:lang w:val="ro-RO" w:eastAsia="ro-RO"/>
        </w:rPr>
        <w:t xml:space="preserve"> 2</w:t>
      </w:r>
      <w:r w:rsidRPr="00170286">
        <w:rPr>
          <w:rFonts w:ascii="Montserrat Light" w:eastAsia="Times New Roman" w:hAnsi="Montserrat Light" w:cs="Times New Roman"/>
          <w:noProof/>
          <w:lang w:val="ro-RO" w:eastAsia="ro-RO"/>
        </w:rPr>
        <w:t xml:space="preserve">.  </w:t>
      </w:r>
      <w:r w:rsidR="00473E4D" w:rsidRPr="00170286">
        <w:rPr>
          <w:rFonts w:ascii="Montserrat Light" w:eastAsia="Times New Roman" w:hAnsi="Montserrat Light" w:cs="Times New Roman"/>
          <w:noProof/>
          <w:lang w:val="ro-RO" w:eastAsia="ro-RO"/>
        </w:rPr>
        <w:t>Activele menționate la art. 1 se dau în administrare pe o perioadă de 10 ani, cu posibilitatea prelungirii acesteia, conform prevederilor contractului de administrare cuprins în Anexa nr. 2 care face parte integrantă din prezenta hotărâre.</w:t>
      </w:r>
    </w:p>
    <w:p w14:paraId="787B950B" w14:textId="77777777" w:rsidR="00916376" w:rsidRPr="00170286" w:rsidRDefault="00916376" w:rsidP="00473E4D">
      <w:pPr>
        <w:jc w:val="both"/>
        <w:rPr>
          <w:rFonts w:ascii="Montserrat Light" w:eastAsia="Times New Roman" w:hAnsi="Montserrat Light" w:cs="Times New Roman"/>
          <w:noProof/>
          <w:sz w:val="16"/>
          <w:szCs w:val="16"/>
          <w:lang w:val="ro-RO" w:eastAsia="ro-RO"/>
        </w:rPr>
      </w:pPr>
    </w:p>
    <w:p w14:paraId="190EBAED" w14:textId="6747E0EC" w:rsidR="00473E4D" w:rsidRPr="00170286" w:rsidRDefault="00205FB9" w:rsidP="00473E4D">
      <w:pPr>
        <w:jc w:val="both"/>
        <w:rPr>
          <w:rFonts w:ascii="Montserrat Light" w:hAnsi="Montserrat Light"/>
          <w:noProof/>
          <w:lang w:val="ro-RO" w:eastAsia="ro-RO"/>
        </w:rPr>
      </w:pPr>
      <w:r w:rsidRPr="00170286">
        <w:rPr>
          <w:rFonts w:ascii="Montserrat Light" w:eastAsia="Times New Roman" w:hAnsi="Montserrat Light" w:cs="Times New Roman"/>
          <w:b/>
          <w:bCs/>
          <w:noProof/>
          <w:color w:val="000000"/>
          <w:lang w:val="ro-RO" w:eastAsia="ro-RO"/>
        </w:rPr>
        <w:t>Art.</w:t>
      </w:r>
      <w:r w:rsidR="00916376" w:rsidRPr="00170286">
        <w:rPr>
          <w:rFonts w:ascii="Montserrat Light" w:eastAsia="Times New Roman" w:hAnsi="Montserrat Light" w:cs="Times New Roman"/>
          <w:b/>
          <w:bCs/>
          <w:noProof/>
          <w:color w:val="000000"/>
          <w:lang w:val="ro-RO" w:eastAsia="ro-RO"/>
        </w:rPr>
        <w:t xml:space="preserve"> 3</w:t>
      </w:r>
      <w:r w:rsidRPr="00170286">
        <w:rPr>
          <w:rFonts w:ascii="Montserrat Light" w:eastAsia="Times New Roman" w:hAnsi="Montserrat Light" w:cs="Times New Roman"/>
          <w:b/>
          <w:bCs/>
          <w:noProof/>
          <w:color w:val="000000"/>
          <w:lang w:val="ro-RO" w:eastAsia="ro-RO"/>
        </w:rPr>
        <w:t>.</w:t>
      </w:r>
      <w:r w:rsidRPr="00170286">
        <w:rPr>
          <w:rFonts w:ascii="Montserrat Light" w:eastAsia="Times New Roman" w:hAnsi="Montserrat Light" w:cs="Times New Roman"/>
          <w:noProof/>
          <w:color w:val="000000"/>
          <w:lang w:val="ro-RO" w:eastAsia="ro-RO"/>
        </w:rPr>
        <w:t xml:space="preserve"> </w:t>
      </w:r>
      <w:r w:rsidR="00473E4D" w:rsidRPr="00170286">
        <w:rPr>
          <w:rFonts w:ascii="Montserrat Light" w:hAnsi="Montserrat Light"/>
          <w:b/>
          <w:bCs/>
          <w:noProof/>
          <w:lang w:val="ro-RO" w:eastAsia="ro-RO"/>
        </w:rPr>
        <w:t xml:space="preserve">(1) </w:t>
      </w:r>
      <w:r w:rsidR="00473E4D" w:rsidRPr="00170286">
        <w:rPr>
          <w:rFonts w:ascii="Montserrat Light" w:hAnsi="Montserrat Light"/>
          <w:noProof/>
          <w:lang w:val="ro-RO" w:eastAsia="ro-RO"/>
        </w:rPr>
        <w:t xml:space="preserve">Drepturile și obligațiile părților vor fi prevăzute în contractele de administrare care vor fi încheiate în termen de maximum 30 de zile de la comunicarea prezentei hotărâri.  </w:t>
      </w:r>
    </w:p>
    <w:p w14:paraId="6525C8AC" w14:textId="77777777" w:rsidR="00473E4D" w:rsidRPr="00170286" w:rsidRDefault="00473E4D" w:rsidP="00473E4D">
      <w:pPr>
        <w:jc w:val="both"/>
        <w:rPr>
          <w:rFonts w:ascii="Montserrat Light" w:hAnsi="Montserrat Light"/>
          <w:b/>
          <w:bCs/>
          <w:noProof/>
          <w:lang w:val="ro-RO" w:eastAsia="ro-RO"/>
        </w:rPr>
      </w:pPr>
      <w:r w:rsidRPr="00170286">
        <w:rPr>
          <w:rFonts w:ascii="Montserrat Light" w:hAnsi="Montserrat Light"/>
          <w:b/>
          <w:bCs/>
          <w:noProof/>
          <w:lang w:val="ro-RO" w:eastAsia="ro-RO"/>
        </w:rPr>
        <w:t xml:space="preserve">(2) </w:t>
      </w:r>
      <w:r w:rsidRPr="00170286">
        <w:rPr>
          <w:rFonts w:ascii="Montserrat Light" w:hAnsi="Montserrat Light"/>
          <w:noProof/>
          <w:lang w:val="ro-RO" w:eastAsia="ro-RO"/>
        </w:rPr>
        <w:t>Predarea-primirea activelor menționate la art. 1 se va efectua pe bază de proces-verbal de predare-primire încheiat între reprezentanții părților, în termen de maximum 10 zile de la semnarea contractelor de administrare.</w:t>
      </w:r>
    </w:p>
    <w:p w14:paraId="75905FA0" w14:textId="77777777" w:rsidR="00473E4D" w:rsidRPr="00170286" w:rsidRDefault="00473E4D" w:rsidP="00473E4D">
      <w:pPr>
        <w:jc w:val="both"/>
        <w:rPr>
          <w:rFonts w:ascii="Montserrat Light" w:hAnsi="Montserrat Light"/>
          <w:noProof/>
          <w:lang w:val="ro-RO" w:eastAsia="ro-RO"/>
        </w:rPr>
      </w:pPr>
      <w:r w:rsidRPr="00170286">
        <w:rPr>
          <w:rFonts w:ascii="Montserrat Light" w:hAnsi="Montserrat Light"/>
          <w:b/>
          <w:bCs/>
          <w:noProof/>
          <w:lang w:val="ro-RO" w:eastAsia="ro-RO"/>
        </w:rPr>
        <w:t>(3)</w:t>
      </w:r>
      <w:r w:rsidRPr="00170286">
        <w:rPr>
          <w:rFonts w:ascii="Montserrat Light" w:hAnsi="Montserrat Light"/>
          <w:noProof/>
          <w:lang w:val="ro-RO" w:eastAsia="ro-RO"/>
        </w:rPr>
        <w:t xml:space="preserve"> Se împuternicește domnul Alin Tișe - Președinte al Consiliului Județean Cluj, ca în numele și pentru Județul Cluj, să semneze contractul de administrare prevăzut la articolul 2.</w:t>
      </w:r>
    </w:p>
    <w:p w14:paraId="35493963" w14:textId="3EB1619B" w:rsidR="00597511" w:rsidRPr="00170286" w:rsidRDefault="00597511" w:rsidP="00473E4D">
      <w:pPr>
        <w:jc w:val="both"/>
        <w:rPr>
          <w:rFonts w:ascii="Montserrat Light" w:eastAsia="Times New Roman" w:hAnsi="Montserrat Light" w:cs="Times New Roman"/>
          <w:noProof/>
          <w:color w:val="000000"/>
          <w:sz w:val="16"/>
          <w:szCs w:val="16"/>
          <w:lang w:val="ro-RO" w:eastAsia="ro-RO"/>
        </w:rPr>
      </w:pPr>
    </w:p>
    <w:p w14:paraId="7694D642" w14:textId="41B5C5A9" w:rsidR="00916376" w:rsidRPr="00170286" w:rsidRDefault="00205FB9" w:rsidP="00473E4D">
      <w:pPr>
        <w:jc w:val="both"/>
        <w:rPr>
          <w:rFonts w:ascii="Montserrat Light" w:hAnsi="Montserrat Light"/>
          <w:noProof/>
          <w:lang w:val="ro-RO" w:eastAsia="ro-RO"/>
        </w:rPr>
      </w:pPr>
      <w:r w:rsidRPr="00170286">
        <w:rPr>
          <w:rFonts w:ascii="Montserrat Light" w:eastAsia="Times New Roman" w:hAnsi="Montserrat Light" w:cs="Times New Roman"/>
          <w:b/>
          <w:bCs/>
          <w:noProof/>
          <w:color w:val="000000"/>
          <w:lang w:val="ro-RO" w:eastAsia="ro-RO"/>
        </w:rPr>
        <w:t>Art.</w:t>
      </w:r>
      <w:r w:rsidR="00916376" w:rsidRPr="00170286">
        <w:rPr>
          <w:rFonts w:ascii="Montserrat Light" w:eastAsia="Times New Roman" w:hAnsi="Montserrat Light" w:cs="Times New Roman"/>
          <w:b/>
          <w:bCs/>
          <w:noProof/>
          <w:color w:val="000000"/>
          <w:lang w:val="ro-RO" w:eastAsia="ro-RO"/>
        </w:rPr>
        <w:t xml:space="preserve"> 4</w:t>
      </w:r>
      <w:r w:rsidRPr="00170286">
        <w:rPr>
          <w:rFonts w:ascii="Montserrat Light" w:eastAsia="Times New Roman" w:hAnsi="Montserrat Light" w:cs="Times New Roman"/>
          <w:b/>
          <w:bCs/>
          <w:noProof/>
          <w:color w:val="000000"/>
          <w:lang w:val="ro-RO" w:eastAsia="ro-RO"/>
        </w:rPr>
        <w:t>.</w:t>
      </w:r>
      <w:r w:rsidRPr="00170286">
        <w:rPr>
          <w:rFonts w:ascii="Montserrat Light" w:eastAsia="Times New Roman" w:hAnsi="Montserrat Light" w:cs="Times New Roman"/>
          <w:noProof/>
          <w:color w:val="000000"/>
          <w:lang w:val="ro-RO" w:eastAsia="ro-RO"/>
        </w:rPr>
        <w:t xml:space="preserve"> </w:t>
      </w:r>
      <w:r w:rsidR="00473E4D" w:rsidRPr="00170286">
        <w:rPr>
          <w:rFonts w:ascii="Montserrat Light" w:hAnsi="Montserrat Light"/>
          <w:noProof/>
          <w:lang w:val="ro-RO" w:eastAsia="ro-RO"/>
        </w:rPr>
        <w:t>Cu punerea în aplicare a prevederilor prezentei hotărâri se încredinţează Preşedintele Consiliului Judeţean Cluj</w:t>
      </w:r>
      <w:r w:rsidR="0081294E" w:rsidRPr="00170286">
        <w:rPr>
          <w:rFonts w:ascii="Montserrat Light" w:hAnsi="Montserrat Light"/>
          <w:noProof/>
          <w:lang w:val="ro-RO" w:eastAsia="ro-RO"/>
        </w:rPr>
        <w:t xml:space="preserve"> prin </w:t>
      </w:r>
      <w:r w:rsidR="00473E4D" w:rsidRPr="00170286">
        <w:rPr>
          <w:rFonts w:ascii="Montserrat Light" w:hAnsi="Montserrat Light"/>
          <w:noProof/>
          <w:lang w:val="ro-RO" w:eastAsia="ro-RO"/>
        </w:rPr>
        <w:t>Direcţia Dezvoltare şi Investiţii, precum și Centrul Școlar pentru Educație Incluzivă Cluj-Napoca.</w:t>
      </w:r>
    </w:p>
    <w:p w14:paraId="41E9C21E" w14:textId="77777777" w:rsidR="00B324D8" w:rsidRPr="00170286" w:rsidRDefault="00B324D8" w:rsidP="00473E4D">
      <w:pPr>
        <w:jc w:val="both"/>
        <w:rPr>
          <w:rFonts w:ascii="Montserrat Light" w:hAnsi="Montserrat Light"/>
          <w:sz w:val="16"/>
          <w:szCs w:val="16"/>
          <w:lang w:val="ro-RO"/>
        </w:rPr>
      </w:pPr>
    </w:p>
    <w:p w14:paraId="54B0F5C2" w14:textId="50511A76" w:rsidR="00473E4D" w:rsidRPr="00170286" w:rsidRDefault="00473E4D" w:rsidP="00473E4D">
      <w:pPr>
        <w:autoSpaceDE w:val="0"/>
        <w:autoSpaceDN w:val="0"/>
        <w:adjustRightInd w:val="0"/>
        <w:jc w:val="both"/>
        <w:rPr>
          <w:rFonts w:ascii="Montserrat Light" w:hAnsi="Montserrat Light"/>
          <w:lang w:val="ro-RO"/>
        </w:rPr>
      </w:pPr>
      <w:r w:rsidRPr="00170286">
        <w:rPr>
          <w:rFonts w:ascii="Montserrat Light" w:hAnsi="Montserrat Light"/>
          <w:b/>
          <w:bCs/>
          <w:noProof/>
          <w:lang w:val="ro-RO" w:eastAsia="ro-RO"/>
        </w:rPr>
        <w:t xml:space="preserve">Art. 5. </w:t>
      </w:r>
      <w:r w:rsidRPr="00170286">
        <w:rPr>
          <w:rFonts w:ascii="Montserrat Light" w:hAnsi="Montserrat Light"/>
          <w:noProof/>
          <w:lang w:val="ro-RO" w:eastAsia="ro-RO"/>
        </w:rPr>
        <w:t>Prezenta hotărâre se comunică Direcţiei Generale Buget-Finanţe, Resurse Umane</w:t>
      </w:r>
      <w:r w:rsidR="0035382D" w:rsidRPr="00170286">
        <w:rPr>
          <w:rFonts w:ascii="Montserrat Light" w:hAnsi="Montserrat Light"/>
          <w:noProof/>
          <w:lang w:val="ro-RO" w:eastAsia="ro-RO"/>
        </w:rPr>
        <w:t>,</w:t>
      </w:r>
      <w:r w:rsidRPr="00170286">
        <w:rPr>
          <w:rFonts w:ascii="Montserrat Light" w:hAnsi="Montserrat Light"/>
          <w:noProof/>
          <w:lang w:val="ro-RO" w:eastAsia="ro-RO"/>
        </w:rPr>
        <w:t xml:space="preserve"> Direcției Dezvoltare și Investiții</w:t>
      </w:r>
      <w:r w:rsidR="0035382D" w:rsidRPr="00170286">
        <w:rPr>
          <w:rFonts w:ascii="Montserrat Light" w:hAnsi="Montserrat Light"/>
          <w:noProof/>
          <w:lang w:val="ro-RO" w:eastAsia="ro-RO"/>
        </w:rPr>
        <w:t xml:space="preserve"> și</w:t>
      </w:r>
      <w:r w:rsidRPr="00170286">
        <w:rPr>
          <w:rFonts w:ascii="Montserrat Light" w:hAnsi="Montserrat Light"/>
          <w:noProof/>
          <w:lang w:val="ro-RO" w:eastAsia="ro-RO"/>
        </w:rPr>
        <w:t xml:space="preserve"> Centrului Școlar pentru Educație Incluzivă Cluj-Napoca, precum și Prefectului Judeţului Cluj şi se aduce la cunoştinţă publică prin afișare la sediul Consiliului Județean Cluj şi postare pe pagina de internet ”www.cjcluj.ro”.       </w:t>
      </w:r>
    </w:p>
    <w:p w14:paraId="4EC1314F" w14:textId="77777777" w:rsidR="004923C1" w:rsidRPr="00170286" w:rsidRDefault="004923C1" w:rsidP="002F4DB3">
      <w:pPr>
        <w:jc w:val="both"/>
        <w:rPr>
          <w:rFonts w:ascii="Montserrat Light" w:eastAsia="Times New Roman" w:hAnsi="Montserrat Light" w:cs="Times New Roman"/>
          <w:noProof/>
          <w:color w:val="000000"/>
          <w:lang w:val="ro-RO" w:eastAsia="ro-RO"/>
        </w:rPr>
      </w:pPr>
    </w:p>
    <w:p w14:paraId="76C613C2" w14:textId="77777777" w:rsidR="008F76F2" w:rsidRPr="00170286" w:rsidRDefault="008F76F2" w:rsidP="002F4DB3">
      <w:pPr>
        <w:autoSpaceDE w:val="0"/>
        <w:autoSpaceDN w:val="0"/>
        <w:adjustRightInd w:val="0"/>
        <w:ind w:left="4956" w:firstLine="708"/>
        <w:rPr>
          <w:rFonts w:ascii="Montserrat Light" w:hAnsi="Montserrat Light"/>
          <w:b/>
          <w:bCs/>
          <w:noProof/>
          <w:lang w:val="ro-RO" w:eastAsia="ro-RO"/>
        </w:rPr>
      </w:pPr>
      <w:r w:rsidRPr="00170286">
        <w:rPr>
          <w:rFonts w:ascii="Montserrat Light" w:hAnsi="Montserrat Light"/>
          <w:b/>
          <w:bCs/>
          <w:noProof/>
          <w:lang w:val="ro-RO" w:eastAsia="ro-RO"/>
        </w:rPr>
        <w:t xml:space="preserve">        Contrasemnează:</w:t>
      </w:r>
    </w:p>
    <w:p w14:paraId="27F0F9AE" w14:textId="52990091" w:rsidR="008F76F2" w:rsidRPr="00170286" w:rsidRDefault="008F76F2" w:rsidP="002F4DB3">
      <w:pPr>
        <w:autoSpaceDE w:val="0"/>
        <w:autoSpaceDN w:val="0"/>
        <w:adjustRightInd w:val="0"/>
        <w:rPr>
          <w:rFonts w:ascii="Montserrat Light" w:hAnsi="Montserrat Light"/>
          <w:b/>
          <w:bCs/>
          <w:noProof/>
          <w:lang w:val="ro-RO" w:eastAsia="ro-RO"/>
        </w:rPr>
      </w:pPr>
      <w:r w:rsidRPr="00170286">
        <w:rPr>
          <w:rFonts w:ascii="Montserrat Light" w:hAnsi="Montserrat Light"/>
          <w:b/>
          <w:bCs/>
          <w:noProof/>
          <w:lang w:val="ro-RO" w:eastAsia="ro-RO"/>
        </w:rPr>
        <w:t xml:space="preserve">          PREŞEDINTE,</w:t>
      </w:r>
      <w:r w:rsidRPr="00170286">
        <w:rPr>
          <w:rFonts w:ascii="Montserrat Light" w:hAnsi="Montserrat Light"/>
          <w:b/>
          <w:bCs/>
          <w:noProof/>
          <w:lang w:val="ro-RO" w:eastAsia="ro-RO"/>
        </w:rPr>
        <w:tab/>
      </w:r>
      <w:r w:rsidRPr="00170286">
        <w:rPr>
          <w:rFonts w:ascii="Montserrat Light" w:hAnsi="Montserrat Light"/>
          <w:b/>
          <w:bCs/>
          <w:noProof/>
          <w:lang w:val="ro-RO" w:eastAsia="ro-RO"/>
        </w:rPr>
        <w:tab/>
      </w:r>
      <w:r w:rsidRPr="00170286">
        <w:rPr>
          <w:rFonts w:ascii="Montserrat Light" w:hAnsi="Montserrat Light"/>
          <w:b/>
          <w:bCs/>
          <w:noProof/>
          <w:lang w:val="ro-RO" w:eastAsia="ro-RO"/>
        </w:rPr>
        <w:tab/>
      </w:r>
      <w:r w:rsidRPr="00170286">
        <w:rPr>
          <w:rFonts w:ascii="Montserrat Light" w:hAnsi="Montserrat Light"/>
          <w:b/>
          <w:bCs/>
          <w:noProof/>
          <w:lang w:val="ro-RO" w:eastAsia="ro-RO"/>
        </w:rPr>
        <w:tab/>
        <w:t xml:space="preserve">  </w:t>
      </w:r>
      <w:r w:rsidR="00F1605E" w:rsidRPr="00170286">
        <w:rPr>
          <w:rFonts w:ascii="Montserrat Light" w:hAnsi="Montserrat Light"/>
          <w:b/>
          <w:bCs/>
          <w:noProof/>
          <w:lang w:val="ro-RO" w:eastAsia="ro-RO"/>
        </w:rPr>
        <w:t xml:space="preserve">  </w:t>
      </w:r>
      <w:r w:rsidR="00623F56" w:rsidRPr="00170286">
        <w:rPr>
          <w:rFonts w:ascii="Montserrat Light" w:hAnsi="Montserrat Light"/>
          <w:b/>
          <w:bCs/>
          <w:noProof/>
          <w:lang w:val="ro-RO" w:eastAsia="ro-RO"/>
        </w:rPr>
        <w:t xml:space="preserve">  </w:t>
      </w:r>
      <w:r w:rsidR="00F1605E" w:rsidRPr="00170286">
        <w:rPr>
          <w:rFonts w:ascii="Montserrat Light" w:hAnsi="Montserrat Light"/>
          <w:b/>
          <w:bCs/>
          <w:noProof/>
          <w:lang w:val="ro-RO" w:eastAsia="ro-RO"/>
        </w:rPr>
        <w:t xml:space="preserve"> </w:t>
      </w:r>
      <w:r w:rsidRPr="00170286">
        <w:rPr>
          <w:rFonts w:ascii="Montserrat Light" w:hAnsi="Montserrat Light"/>
          <w:b/>
          <w:bCs/>
          <w:noProof/>
          <w:lang w:val="ro-RO" w:eastAsia="ro-RO"/>
        </w:rPr>
        <w:t xml:space="preserve"> SECRETAR GENERAL AL JUDEŢULUI,</w:t>
      </w:r>
    </w:p>
    <w:p w14:paraId="2875F13A" w14:textId="23DF6A65" w:rsidR="001D523C" w:rsidRPr="00170286" w:rsidRDefault="008F76F2" w:rsidP="002F4DB3">
      <w:pPr>
        <w:autoSpaceDE w:val="0"/>
        <w:autoSpaceDN w:val="0"/>
        <w:adjustRightInd w:val="0"/>
        <w:rPr>
          <w:rFonts w:ascii="Montserrat Light" w:hAnsi="Montserrat Light"/>
          <w:noProof/>
          <w:lang w:val="ro-RO" w:eastAsia="ro-RO"/>
        </w:rPr>
      </w:pPr>
      <w:r w:rsidRPr="00170286">
        <w:rPr>
          <w:rFonts w:ascii="Montserrat Light" w:hAnsi="Montserrat Light"/>
          <w:b/>
          <w:bCs/>
          <w:noProof/>
          <w:lang w:val="ro-RO" w:eastAsia="ro-RO"/>
        </w:rPr>
        <w:t xml:space="preserve">   </w:t>
      </w:r>
      <w:r w:rsidRPr="00170286">
        <w:rPr>
          <w:rFonts w:ascii="Montserrat Light" w:hAnsi="Montserrat Light"/>
          <w:b/>
          <w:bCs/>
          <w:noProof/>
          <w:lang w:val="ro-RO" w:eastAsia="ro-RO"/>
        </w:rPr>
        <w:tab/>
        <w:t xml:space="preserve">  </w:t>
      </w:r>
      <w:r w:rsidRPr="00170286">
        <w:rPr>
          <w:rFonts w:ascii="Montserrat Light" w:hAnsi="Montserrat Light"/>
          <w:noProof/>
          <w:lang w:val="ro-RO" w:eastAsia="ro-RO"/>
        </w:rPr>
        <w:t xml:space="preserve">Alin </w:t>
      </w:r>
      <w:r w:rsidR="00F1605E" w:rsidRPr="00170286">
        <w:rPr>
          <w:rFonts w:ascii="Montserrat Light" w:hAnsi="Montserrat Light"/>
          <w:noProof/>
          <w:lang w:val="ro-RO" w:eastAsia="ro-RO"/>
        </w:rPr>
        <w:t xml:space="preserve">Tişe  </w:t>
      </w:r>
      <w:r w:rsidRPr="00170286">
        <w:rPr>
          <w:rFonts w:ascii="Montserrat Light" w:hAnsi="Montserrat Light"/>
          <w:noProof/>
          <w:lang w:val="ro-RO" w:eastAsia="ro-RO"/>
        </w:rPr>
        <w:t xml:space="preserve">                                                               </w:t>
      </w:r>
      <w:r w:rsidR="00F1605E" w:rsidRPr="00170286">
        <w:rPr>
          <w:rFonts w:ascii="Montserrat Light" w:hAnsi="Montserrat Light"/>
          <w:noProof/>
          <w:lang w:val="ro-RO" w:eastAsia="ro-RO"/>
        </w:rPr>
        <w:t xml:space="preserve">              </w:t>
      </w:r>
      <w:r w:rsidRPr="00170286">
        <w:rPr>
          <w:rFonts w:ascii="Montserrat Light" w:hAnsi="Montserrat Light"/>
          <w:noProof/>
          <w:lang w:val="ro-RO" w:eastAsia="ro-RO"/>
        </w:rPr>
        <w:t xml:space="preserve">Simona </w:t>
      </w:r>
      <w:r w:rsidR="00F1605E" w:rsidRPr="00170286">
        <w:rPr>
          <w:rFonts w:ascii="Montserrat Light" w:hAnsi="Montserrat Light"/>
          <w:noProof/>
          <w:lang w:val="ro-RO" w:eastAsia="ro-RO"/>
        </w:rPr>
        <w:t>Gaci</w:t>
      </w:r>
    </w:p>
    <w:p w14:paraId="65E47E20" w14:textId="77777777" w:rsidR="00F93629" w:rsidRPr="00170286" w:rsidRDefault="00F93629" w:rsidP="002F4DB3">
      <w:pPr>
        <w:autoSpaceDE w:val="0"/>
        <w:autoSpaceDN w:val="0"/>
        <w:adjustRightInd w:val="0"/>
        <w:rPr>
          <w:rFonts w:ascii="Montserrat Light" w:hAnsi="Montserrat Light"/>
          <w:noProof/>
          <w:lang w:val="ro-RO" w:eastAsia="ro-RO"/>
        </w:rPr>
      </w:pPr>
    </w:p>
    <w:p w14:paraId="5822B10D" w14:textId="77777777" w:rsidR="004923C1" w:rsidRPr="00170286" w:rsidRDefault="004923C1" w:rsidP="004923C1">
      <w:pPr>
        <w:autoSpaceDE w:val="0"/>
        <w:autoSpaceDN w:val="0"/>
        <w:adjustRightInd w:val="0"/>
        <w:rPr>
          <w:rFonts w:ascii="Montserrat Light" w:hAnsi="Montserrat Light"/>
          <w:noProof/>
          <w:lang w:val="ro-RO" w:eastAsia="ro-RO"/>
        </w:rPr>
      </w:pPr>
    </w:p>
    <w:p w14:paraId="109177F5" w14:textId="30273E72" w:rsidR="008F76F2" w:rsidRPr="00170286" w:rsidRDefault="008F76F2" w:rsidP="00094D44">
      <w:pPr>
        <w:autoSpaceDE w:val="0"/>
        <w:autoSpaceDN w:val="0"/>
        <w:adjustRightInd w:val="0"/>
        <w:jc w:val="both"/>
        <w:rPr>
          <w:rFonts w:ascii="Montserrat Light" w:hAnsi="Montserrat Light"/>
          <w:b/>
          <w:bCs/>
          <w:lang w:val="ro-RO"/>
        </w:rPr>
      </w:pPr>
      <w:r w:rsidRPr="00170286">
        <w:rPr>
          <w:rFonts w:ascii="Montserrat Light" w:hAnsi="Montserrat Light"/>
          <w:b/>
          <w:bCs/>
          <w:lang w:val="ro-RO"/>
        </w:rPr>
        <w:t>Nr……... din ……</w:t>
      </w:r>
      <w:r w:rsidR="009B345B" w:rsidRPr="00170286">
        <w:rPr>
          <w:rFonts w:ascii="Montserrat Light" w:hAnsi="Montserrat Light"/>
          <w:b/>
          <w:bCs/>
          <w:lang w:val="ro-RO"/>
        </w:rPr>
        <w:t>..</w:t>
      </w:r>
      <w:r w:rsidR="00A653F4" w:rsidRPr="00170286">
        <w:rPr>
          <w:rFonts w:ascii="Montserrat Light" w:hAnsi="Montserrat Light"/>
          <w:b/>
          <w:bCs/>
          <w:lang w:val="ro-RO"/>
        </w:rPr>
        <w:t>.................</w:t>
      </w:r>
      <w:r w:rsidR="009B345B" w:rsidRPr="00170286">
        <w:rPr>
          <w:rFonts w:ascii="Montserrat Light" w:hAnsi="Montserrat Light"/>
          <w:b/>
          <w:bCs/>
          <w:lang w:val="ro-RO"/>
        </w:rPr>
        <w:t>........</w:t>
      </w:r>
      <w:r w:rsidRPr="00170286">
        <w:rPr>
          <w:rFonts w:ascii="Montserrat Light" w:hAnsi="Montserrat Light"/>
          <w:b/>
          <w:bCs/>
          <w:lang w:val="ro-RO"/>
        </w:rPr>
        <w:t xml:space="preserve"> 202</w:t>
      </w:r>
      <w:r w:rsidR="00F568BA" w:rsidRPr="00170286">
        <w:rPr>
          <w:rFonts w:ascii="Montserrat Light" w:hAnsi="Montserrat Light"/>
          <w:b/>
          <w:bCs/>
          <w:lang w:val="ro-RO"/>
        </w:rPr>
        <w:t>4</w:t>
      </w:r>
    </w:p>
    <w:p w14:paraId="37B3BA76" w14:textId="4023F470" w:rsidR="008F76F2" w:rsidRPr="00170286" w:rsidRDefault="008F76F2" w:rsidP="00094D44">
      <w:pPr>
        <w:autoSpaceDE w:val="0"/>
        <w:autoSpaceDN w:val="0"/>
        <w:adjustRightInd w:val="0"/>
        <w:contextualSpacing/>
        <w:jc w:val="both"/>
        <w:rPr>
          <w:rFonts w:ascii="Montserrat Light" w:hAnsi="Montserrat Light"/>
          <w:i/>
          <w:iCs/>
          <w:noProof/>
          <w:lang w:val="it-IT"/>
        </w:rPr>
      </w:pPr>
      <w:r w:rsidRPr="00170286">
        <w:rPr>
          <w:rFonts w:ascii="Montserrat Light" w:hAnsi="Montserrat Light"/>
          <w:i/>
          <w:iCs/>
          <w:lang w:val="ro-RO"/>
        </w:rPr>
        <w:t xml:space="preserve">Prezenta hotărâre a fost adoptată cu </w:t>
      </w:r>
      <w:r w:rsidR="00297370" w:rsidRPr="00170286">
        <w:rPr>
          <w:rFonts w:ascii="Montserrat Light" w:hAnsi="Montserrat Light"/>
          <w:i/>
          <w:iCs/>
          <w:lang w:val="ro-RO"/>
        </w:rPr>
        <w:t>..</w:t>
      </w:r>
      <w:r w:rsidRPr="00170286">
        <w:rPr>
          <w:rFonts w:ascii="Montserrat Light" w:hAnsi="Montserrat Light"/>
          <w:i/>
          <w:iCs/>
          <w:lang w:val="ro-RO"/>
        </w:rPr>
        <w:t xml:space="preserve">… voturi “pentru” </w:t>
      </w:r>
      <w:r w:rsidRPr="00170286">
        <w:rPr>
          <w:rFonts w:ascii="Montserrat Light" w:hAnsi="Montserrat Light"/>
          <w:i/>
          <w:iCs/>
          <w:noProof/>
          <w:lang w:val="ro-RO"/>
        </w:rPr>
        <w:t>…</w:t>
      </w:r>
      <w:r w:rsidR="00B70035" w:rsidRPr="00170286">
        <w:rPr>
          <w:rFonts w:ascii="Montserrat Light" w:hAnsi="Montserrat Light"/>
          <w:i/>
          <w:iCs/>
          <w:noProof/>
          <w:lang w:val="ro-RO"/>
        </w:rPr>
        <w:t>..</w:t>
      </w:r>
      <w:r w:rsidRPr="00170286">
        <w:rPr>
          <w:rFonts w:ascii="Montserrat Light" w:hAnsi="Montserrat Light"/>
          <w:i/>
          <w:iCs/>
          <w:noProof/>
          <w:lang w:val="ro-RO"/>
        </w:rPr>
        <w:t xml:space="preserve"> voturi “împotrivă”, …. ”abţineri” şi …</w:t>
      </w:r>
      <w:r w:rsidR="00297370" w:rsidRPr="00170286">
        <w:rPr>
          <w:rFonts w:ascii="Montserrat Light" w:hAnsi="Montserrat Light"/>
          <w:i/>
          <w:iCs/>
          <w:noProof/>
          <w:lang w:val="ro-RO"/>
        </w:rPr>
        <w:t>…</w:t>
      </w:r>
      <w:r w:rsidRPr="00170286">
        <w:rPr>
          <w:rFonts w:ascii="Montserrat Light" w:hAnsi="Montserrat Light"/>
          <w:i/>
          <w:iCs/>
          <w:noProof/>
          <w:lang w:val="ro-RO"/>
        </w:rPr>
        <w:t xml:space="preserve">. </w:t>
      </w:r>
      <w:r w:rsidRPr="00170286">
        <w:rPr>
          <w:rFonts w:ascii="Montserrat Light" w:hAnsi="Montserrat Light"/>
          <w:i/>
          <w:iCs/>
          <w:noProof/>
          <w:lang w:val="it-IT"/>
        </w:rPr>
        <w:t>Membri ai Consiliului județean nu au votat</w:t>
      </w:r>
      <w:r w:rsidRPr="00170286">
        <w:rPr>
          <w:rFonts w:ascii="Montserrat Light" w:hAnsi="Montserrat Light"/>
          <w:i/>
          <w:iCs/>
          <w:lang w:val="it-IT"/>
        </w:rPr>
        <w:t>, fiind astfel respectate prevederile legale privind majoritatea de voturi necesară.</w:t>
      </w:r>
      <w:r w:rsidRPr="00170286">
        <w:rPr>
          <w:rFonts w:ascii="Montserrat Light" w:hAnsi="Montserrat Light"/>
          <w:b/>
          <w:bCs/>
          <w:i/>
          <w:iCs/>
          <w:noProof/>
          <w:vertAlign w:val="superscript"/>
          <w:lang w:val="it-IT"/>
        </w:rPr>
        <w:t xml:space="preserve">  </w:t>
      </w:r>
    </w:p>
    <w:p w14:paraId="3F0A37C1" w14:textId="77777777" w:rsidR="004139D0" w:rsidRPr="00170286" w:rsidRDefault="004139D0" w:rsidP="004923C1">
      <w:pPr>
        <w:autoSpaceDE w:val="0"/>
        <w:autoSpaceDN w:val="0"/>
        <w:adjustRightInd w:val="0"/>
        <w:rPr>
          <w:rFonts w:ascii="Montserrat Light" w:hAnsi="Montserrat Light"/>
          <w:i/>
          <w:iCs/>
          <w:lang w:val="ro-RO"/>
        </w:rPr>
      </w:pPr>
    </w:p>
    <w:p w14:paraId="2DD61AD6" w14:textId="77777777" w:rsidR="008F76F2" w:rsidRPr="00170286" w:rsidRDefault="008F76F2" w:rsidP="004923C1">
      <w:pPr>
        <w:autoSpaceDE w:val="0"/>
        <w:autoSpaceDN w:val="0"/>
        <w:adjustRightInd w:val="0"/>
        <w:contextualSpacing/>
        <w:jc w:val="center"/>
        <w:rPr>
          <w:rFonts w:ascii="Montserrat Light" w:hAnsi="Montserrat Light"/>
          <w:b/>
          <w:bCs/>
          <w:noProof/>
          <w:lang w:val="ro-RO"/>
        </w:rPr>
      </w:pPr>
      <w:r w:rsidRPr="00170286">
        <w:rPr>
          <w:rFonts w:ascii="Montserrat Light" w:hAnsi="Montserrat Light"/>
          <w:b/>
          <w:bCs/>
          <w:noProof/>
          <w:lang w:val="ro-RO"/>
        </w:rPr>
        <w:t>INIȚIATOR,</w:t>
      </w:r>
    </w:p>
    <w:p w14:paraId="09D047C8" w14:textId="77777777" w:rsidR="008F76F2" w:rsidRPr="00170286" w:rsidRDefault="008F76F2" w:rsidP="004923C1">
      <w:pPr>
        <w:autoSpaceDE w:val="0"/>
        <w:autoSpaceDN w:val="0"/>
        <w:adjustRightInd w:val="0"/>
        <w:contextualSpacing/>
        <w:jc w:val="center"/>
        <w:rPr>
          <w:rFonts w:ascii="Montserrat Light" w:hAnsi="Montserrat Light"/>
          <w:b/>
          <w:bCs/>
          <w:noProof/>
          <w:lang w:val="ro-RO"/>
        </w:rPr>
      </w:pPr>
      <w:r w:rsidRPr="00170286">
        <w:rPr>
          <w:rFonts w:ascii="Montserrat Light" w:hAnsi="Montserrat Light"/>
          <w:b/>
          <w:bCs/>
          <w:noProof/>
          <w:lang w:val="ro-RO"/>
        </w:rPr>
        <w:t xml:space="preserve">PREȘEDINTE </w:t>
      </w:r>
    </w:p>
    <w:p w14:paraId="165E7470" w14:textId="05972858" w:rsidR="008F76F2" w:rsidRPr="00170286" w:rsidRDefault="005A44EE" w:rsidP="004923C1">
      <w:pPr>
        <w:autoSpaceDE w:val="0"/>
        <w:autoSpaceDN w:val="0"/>
        <w:adjustRightInd w:val="0"/>
        <w:contextualSpacing/>
        <w:jc w:val="center"/>
        <w:rPr>
          <w:rFonts w:ascii="Montserrat Light" w:hAnsi="Montserrat Light"/>
          <w:noProof/>
          <w:lang w:val="ro-RO"/>
        </w:rPr>
      </w:pPr>
      <w:r w:rsidRPr="00170286">
        <w:rPr>
          <w:rFonts w:ascii="Montserrat Light" w:hAnsi="Montserrat Light"/>
          <w:noProof/>
          <w:lang w:val="ro-RO"/>
        </w:rPr>
        <w:t>Alin Tișe</w:t>
      </w:r>
    </w:p>
    <w:p w14:paraId="684C201F" w14:textId="77777777" w:rsidR="009B345B" w:rsidRPr="00170286" w:rsidRDefault="009B345B" w:rsidP="002F4DB3">
      <w:pPr>
        <w:tabs>
          <w:tab w:val="left" w:pos="3456"/>
        </w:tabs>
        <w:rPr>
          <w:rFonts w:ascii="Montserrat Light" w:hAnsi="Montserrat Light"/>
          <w:lang w:val="ro-RO"/>
        </w:rPr>
      </w:pPr>
    </w:p>
    <w:p w14:paraId="2AAED911" w14:textId="77777777" w:rsidR="00916376" w:rsidRPr="00170286" w:rsidRDefault="00916376" w:rsidP="002F4DB3">
      <w:pPr>
        <w:tabs>
          <w:tab w:val="left" w:pos="3456"/>
        </w:tabs>
        <w:rPr>
          <w:rFonts w:ascii="Montserrat Light" w:hAnsi="Montserrat Light"/>
          <w:lang w:val="ro-RO"/>
        </w:rPr>
      </w:pPr>
    </w:p>
    <w:p w14:paraId="07B16B2E" w14:textId="6C4147AD" w:rsidR="0063018A" w:rsidRPr="00170286" w:rsidRDefault="003413A4" w:rsidP="002F4DB3">
      <w:pPr>
        <w:autoSpaceDE w:val="0"/>
        <w:autoSpaceDN w:val="0"/>
        <w:adjustRightInd w:val="0"/>
        <w:ind w:left="3540" w:right="43"/>
        <w:jc w:val="both"/>
        <w:rPr>
          <w:rFonts w:ascii="Montserrat Light" w:eastAsia="Times New Roman" w:hAnsi="Montserrat Light" w:cs="Times New Roman"/>
          <w:b/>
          <w:bCs/>
          <w:lang w:val="ro-RO" w:eastAsia="ro-RO"/>
        </w:rPr>
      </w:pPr>
      <w:bookmarkStart w:id="10" w:name="_Hlk71798286"/>
      <w:r w:rsidRPr="00170286">
        <w:rPr>
          <w:rFonts w:ascii="Montserrat Light" w:eastAsia="Times New Roman" w:hAnsi="Montserrat Light" w:cs="Times New Roman"/>
          <w:b/>
          <w:bCs/>
          <w:lang w:val="ro-RO" w:eastAsia="ro-RO"/>
        </w:rPr>
        <w:t xml:space="preserve">   </w:t>
      </w:r>
      <w:r w:rsidR="007C7295" w:rsidRPr="00170286">
        <w:rPr>
          <w:rFonts w:ascii="Montserrat Light" w:eastAsia="Times New Roman" w:hAnsi="Montserrat Light" w:cs="Times New Roman"/>
          <w:b/>
          <w:bCs/>
          <w:lang w:val="ro-RO" w:eastAsia="ro-RO"/>
        </w:rPr>
        <w:t xml:space="preserve">        </w:t>
      </w:r>
      <w:r w:rsidR="0063018A" w:rsidRPr="00170286">
        <w:rPr>
          <w:rFonts w:ascii="Montserrat Light" w:eastAsia="Times New Roman" w:hAnsi="Montserrat Light" w:cs="Times New Roman"/>
          <w:b/>
          <w:bCs/>
          <w:lang w:val="ro-RO" w:eastAsia="ro-RO"/>
        </w:rPr>
        <w:t>Anexa</w:t>
      </w:r>
      <w:r w:rsidR="00323917" w:rsidRPr="00170286">
        <w:rPr>
          <w:rFonts w:ascii="Montserrat Light" w:eastAsia="Times New Roman" w:hAnsi="Montserrat Light" w:cs="Times New Roman"/>
          <w:b/>
          <w:bCs/>
          <w:lang w:val="ro-RO" w:eastAsia="ro-RO"/>
        </w:rPr>
        <w:t xml:space="preserve"> nr. 1</w:t>
      </w:r>
      <w:r w:rsidR="0063018A" w:rsidRPr="00170286">
        <w:rPr>
          <w:rFonts w:ascii="Montserrat Light" w:eastAsia="Times New Roman" w:hAnsi="Montserrat Light" w:cs="Times New Roman"/>
          <w:b/>
          <w:bCs/>
          <w:lang w:val="ro-RO" w:eastAsia="ro-RO"/>
        </w:rPr>
        <w:t xml:space="preserve"> la Hotărârea nr.</w:t>
      </w:r>
      <w:r w:rsidR="00323917" w:rsidRPr="00170286">
        <w:rPr>
          <w:rFonts w:ascii="Montserrat Light" w:eastAsia="Times New Roman" w:hAnsi="Montserrat Light" w:cs="Times New Roman"/>
          <w:b/>
          <w:bCs/>
          <w:lang w:val="ro-RO" w:eastAsia="ro-RO"/>
        </w:rPr>
        <w:t xml:space="preserve"> </w:t>
      </w:r>
      <w:r w:rsidRPr="00170286">
        <w:rPr>
          <w:rFonts w:ascii="Montserrat Light" w:eastAsia="Times New Roman" w:hAnsi="Montserrat Light" w:cs="Times New Roman"/>
          <w:b/>
          <w:bCs/>
          <w:lang w:val="ro-RO" w:eastAsia="ro-RO"/>
        </w:rPr>
        <w:t>............</w:t>
      </w:r>
      <w:r w:rsidR="0063018A" w:rsidRPr="00170286">
        <w:rPr>
          <w:rFonts w:ascii="Montserrat Light" w:eastAsia="Times New Roman" w:hAnsi="Montserrat Light" w:cs="Times New Roman"/>
          <w:b/>
          <w:bCs/>
          <w:lang w:val="ro-RO" w:eastAsia="ro-RO"/>
        </w:rPr>
        <w:t>/</w:t>
      </w:r>
      <w:r w:rsidRPr="00170286">
        <w:rPr>
          <w:rFonts w:ascii="Montserrat Light" w:eastAsia="Times New Roman" w:hAnsi="Montserrat Light" w:cs="Times New Roman"/>
          <w:b/>
          <w:bCs/>
          <w:lang w:val="ro-RO" w:eastAsia="ro-RO"/>
        </w:rPr>
        <w:t>.......................</w:t>
      </w:r>
    </w:p>
    <w:p w14:paraId="6AC00F2E" w14:textId="77777777" w:rsidR="00BF2128" w:rsidRPr="00170286" w:rsidRDefault="00BF2128" w:rsidP="002F4DB3">
      <w:pPr>
        <w:jc w:val="both"/>
        <w:rPr>
          <w:rFonts w:ascii="Montserrat Light" w:eastAsia="Times New Roman" w:hAnsi="Montserrat Light" w:cs="Times New Roman"/>
          <w:lang w:val="ro-RO" w:eastAsia="ro-RO"/>
        </w:rPr>
      </w:pPr>
    </w:p>
    <w:p w14:paraId="1B7F3BC3" w14:textId="41A021FB" w:rsidR="007C7295" w:rsidRPr="00170286" w:rsidRDefault="0063018A" w:rsidP="00BF2128">
      <w:pPr>
        <w:jc w:val="center"/>
        <w:rPr>
          <w:rFonts w:ascii="Montserrat Light" w:eastAsia="Times New Roman" w:hAnsi="Montserrat Light" w:cs="Times New Roman"/>
          <w:b/>
          <w:bCs/>
          <w:lang w:val="ro-RO" w:eastAsia="ro-RO"/>
        </w:rPr>
      </w:pPr>
      <w:bookmarkStart w:id="11" w:name="_Hlk71797973"/>
      <w:r w:rsidRPr="00170286">
        <w:rPr>
          <w:rFonts w:ascii="Montserrat Light" w:eastAsia="Times New Roman" w:hAnsi="Montserrat Light" w:cs="Times New Roman"/>
          <w:b/>
          <w:bCs/>
          <w:lang w:val="ro-RO" w:eastAsia="ro-RO"/>
        </w:rPr>
        <w:t>Lista activelor achiziționate în cadrul proiectului</w:t>
      </w:r>
      <w:r w:rsidR="00BF2128" w:rsidRPr="00170286">
        <w:rPr>
          <w:rFonts w:ascii="Montserrat Light" w:eastAsia="Times New Roman" w:hAnsi="Montserrat Light" w:cs="Times New Roman"/>
          <w:b/>
          <w:bCs/>
          <w:lang w:val="ro-RO" w:eastAsia="ro-RO"/>
        </w:rPr>
        <w:t xml:space="preserve"> </w:t>
      </w:r>
      <w:bookmarkStart w:id="12" w:name="_Hlk163035275"/>
      <w:r w:rsidR="00323917" w:rsidRPr="00170286">
        <w:rPr>
          <w:rFonts w:ascii="Montserrat Light" w:eastAsia="Times New Roman" w:hAnsi="Montserrat Light" w:cs="Times New Roman"/>
          <w:b/>
          <w:bCs/>
          <w:lang w:val="ro-RO" w:eastAsia="ro-RO"/>
        </w:rPr>
        <w:t>“Construirea sediului Centrului Școlar pentru Educație Incluzivă”</w:t>
      </w:r>
      <w:bookmarkEnd w:id="12"/>
      <w:r w:rsidR="00323917" w:rsidRPr="00170286">
        <w:rPr>
          <w:rFonts w:ascii="Montserrat Light" w:eastAsia="Times New Roman" w:hAnsi="Montserrat Light" w:cs="Times New Roman"/>
          <w:b/>
          <w:bCs/>
          <w:lang w:val="ro-RO" w:eastAsia="ro-RO"/>
        </w:rPr>
        <w:t xml:space="preserve">, </w:t>
      </w:r>
      <w:r w:rsidRPr="00170286">
        <w:rPr>
          <w:rFonts w:ascii="Montserrat Light" w:eastAsia="Times New Roman" w:hAnsi="Montserrat Light" w:cs="Times New Roman"/>
          <w:b/>
          <w:bCs/>
          <w:lang w:val="ro-RO" w:eastAsia="ro-RO"/>
        </w:rPr>
        <w:t>SMIS 12103</w:t>
      </w:r>
      <w:r w:rsidR="00323917" w:rsidRPr="00170286">
        <w:rPr>
          <w:rFonts w:ascii="Montserrat Light" w:eastAsia="Times New Roman" w:hAnsi="Montserrat Light" w:cs="Times New Roman"/>
          <w:b/>
          <w:bCs/>
          <w:lang w:val="ro-RO" w:eastAsia="ro-RO"/>
        </w:rPr>
        <w:t>3</w:t>
      </w:r>
    </w:p>
    <w:p w14:paraId="3E7938AE" w14:textId="55353853" w:rsidR="0063018A" w:rsidRPr="00170286" w:rsidRDefault="007C7295" w:rsidP="00DA30B2">
      <w:pPr>
        <w:jc w:val="center"/>
        <w:rPr>
          <w:rFonts w:ascii="Montserrat Light" w:eastAsia="Times New Roman" w:hAnsi="Montserrat Light" w:cs="Times New Roman"/>
          <w:b/>
          <w:bCs/>
          <w:lang w:val="ro-RO" w:eastAsia="ro-RO"/>
        </w:rPr>
      </w:pPr>
      <w:r w:rsidRPr="00170286">
        <w:rPr>
          <w:rFonts w:ascii="Montserrat Light" w:eastAsia="Times New Roman" w:hAnsi="Montserrat Light" w:cs="Times New Roman"/>
          <w:b/>
          <w:bCs/>
          <w:lang w:val="ro-RO" w:eastAsia="ro-RO"/>
        </w:rPr>
        <w:t xml:space="preserve"> </w:t>
      </w:r>
    </w:p>
    <w:bookmarkEnd w:id="10"/>
    <w:bookmarkEnd w:id="11"/>
    <w:p w14:paraId="2344B423" w14:textId="1DBF6E3F" w:rsidR="00BF2128" w:rsidRPr="00170286" w:rsidRDefault="00BF2128" w:rsidP="00DA30B2">
      <w:pPr>
        <w:tabs>
          <w:tab w:val="left" w:pos="3456"/>
        </w:tabs>
        <w:rPr>
          <w:rFonts w:ascii="Montserrat Light" w:hAnsi="Montserrat Light"/>
          <w:color w:val="000000" w:themeColor="text1"/>
          <w:sz w:val="20"/>
          <w:szCs w:val="20"/>
          <w:lang w:val="ro-RO"/>
        </w:rPr>
      </w:pPr>
    </w:p>
    <w:tbl>
      <w:tblPr>
        <w:tblStyle w:val="Tabelgril"/>
        <w:tblpPr w:leftFromText="180" w:rightFromText="180" w:vertAnchor="text" w:tblpXSpec="center" w:tblpY="1"/>
        <w:tblOverlap w:val="never"/>
        <w:tblW w:w="9634" w:type="dxa"/>
        <w:tblInd w:w="0" w:type="dxa"/>
        <w:tblLook w:val="04A0" w:firstRow="1" w:lastRow="0" w:firstColumn="1" w:lastColumn="0" w:noHBand="0" w:noVBand="1"/>
      </w:tblPr>
      <w:tblGrid>
        <w:gridCol w:w="691"/>
        <w:gridCol w:w="5258"/>
        <w:gridCol w:w="1417"/>
        <w:gridCol w:w="709"/>
        <w:gridCol w:w="1559"/>
      </w:tblGrid>
      <w:tr w:rsidR="00561AEF" w:rsidRPr="00170286" w14:paraId="425EB0F9" w14:textId="77777777" w:rsidTr="00561AEF">
        <w:trPr>
          <w:tblHeader/>
        </w:trPr>
        <w:tc>
          <w:tcPr>
            <w:tcW w:w="691" w:type="dxa"/>
            <w:shd w:val="clear" w:color="auto" w:fill="D9D9D9" w:themeFill="background1" w:themeFillShade="D9"/>
          </w:tcPr>
          <w:p w14:paraId="5E2BB6FF" w14:textId="77777777" w:rsidR="00561AEF" w:rsidRPr="00170286" w:rsidRDefault="00561AEF" w:rsidP="00561AEF">
            <w:pPr>
              <w:pStyle w:val="Listparagraf"/>
              <w:spacing w:after="0" w:line="240" w:lineRule="auto"/>
              <w:ind w:left="0" w:right="-1"/>
              <w:jc w:val="center"/>
              <w:rPr>
                <w:rFonts w:ascii="Montserrat Light" w:hAnsi="Montserrat Light"/>
                <w:b/>
                <w:bCs/>
                <w:iCs/>
                <w:sz w:val="20"/>
                <w:szCs w:val="20"/>
              </w:rPr>
            </w:pPr>
            <w:r w:rsidRPr="00170286">
              <w:rPr>
                <w:rFonts w:ascii="Montserrat Light" w:hAnsi="Montserrat Light"/>
                <w:b/>
                <w:bCs/>
                <w:iCs/>
                <w:sz w:val="20"/>
                <w:szCs w:val="20"/>
              </w:rPr>
              <w:t xml:space="preserve">Nr. </w:t>
            </w:r>
            <w:proofErr w:type="spellStart"/>
            <w:r w:rsidRPr="00170286">
              <w:rPr>
                <w:rFonts w:ascii="Montserrat Light" w:hAnsi="Montserrat Light"/>
                <w:b/>
                <w:bCs/>
                <w:iCs/>
                <w:sz w:val="20"/>
                <w:szCs w:val="20"/>
              </w:rPr>
              <w:t>crt</w:t>
            </w:r>
            <w:proofErr w:type="spellEnd"/>
            <w:r w:rsidRPr="00170286">
              <w:rPr>
                <w:rFonts w:ascii="Montserrat Light" w:hAnsi="Montserrat Light"/>
                <w:b/>
                <w:bCs/>
                <w:iCs/>
                <w:sz w:val="20"/>
                <w:szCs w:val="20"/>
              </w:rPr>
              <w:t>.</w:t>
            </w:r>
          </w:p>
        </w:tc>
        <w:tc>
          <w:tcPr>
            <w:tcW w:w="5258" w:type="dxa"/>
            <w:shd w:val="clear" w:color="auto" w:fill="D9D9D9" w:themeFill="background1" w:themeFillShade="D9"/>
          </w:tcPr>
          <w:p w14:paraId="4E183285" w14:textId="77777777" w:rsidR="00561AEF" w:rsidRPr="00170286" w:rsidRDefault="00561AEF" w:rsidP="00561AEF">
            <w:pPr>
              <w:pStyle w:val="Listparagraf"/>
              <w:spacing w:after="0" w:line="240" w:lineRule="auto"/>
              <w:ind w:left="0" w:right="-1"/>
              <w:jc w:val="center"/>
              <w:rPr>
                <w:rFonts w:ascii="Montserrat Light" w:hAnsi="Montserrat Light"/>
                <w:b/>
                <w:bCs/>
                <w:iCs/>
                <w:sz w:val="20"/>
                <w:szCs w:val="20"/>
              </w:rPr>
            </w:pPr>
            <w:proofErr w:type="spellStart"/>
            <w:r w:rsidRPr="00170286">
              <w:rPr>
                <w:rFonts w:ascii="Montserrat Light" w:hAnsi="Montserrat Light"/>
                <w:b/>
                <w:bCs/>
                <w:iCs/>
                <w:sz w:val="20"/>
                <w:szCs w:val="20"/>
              </w:rPr>
              <w:t>Denumirea</w:t>
            </w:r>
            <w:proofErr w:type="spellEnd"/>
            <w:r w:rsidRPr="00170286">
              <w:rPr>
                <w:rFonts w:ascii="Montserrat Light" w:hAnsi="Montserrat Light"/>
                <w:b/>
                <w:bCs/>
                <w:iCs/>
                <w:sz w:val="20"/>
                <w:szCs w:val="20"/>
              </w:rPr>
              <w:t xml:space="preserve"> </w:t>
            </w:r>
            <w:proofErr w:type="spellStart"/>
            <w:r w:rsidRPr="00170286">
              <w:rPr>
                <w:rFonts w:ascii="Montserrat Light" w:hAnsi="Montserrat Light"/>
                <w:b/>
                <w:bCs/>
                <w:iCs/>
                <w:sz w:val="20"/>
                <w:szCs w:val="20"/>
              </w:rPr>
              <w:t>activului</w:t>
            </w:r>
            <w:proofErr w:type="spellEnd"/>
          </w:p>
        </w:tc>
        <w:tc>
          <w:tcPr>
            <w:tcW w:w="1417" w:type="dxa"/>
            <w:shd w:val="clear" w:color="auto" w:fill="D9D9D9" w:themeFill="background1" w:themeFillShade="D9"/>
          </w:tcPr>
          <w:p w14:paraId="11570903" w14:textId="77777777" w:rsidR="00561AEF" w:rsidRPr="00170286" w:rsidRDefault="00561AEF" w:rsidP="00561AEF">
            <w:pPr>
              <w:pStyle w:val="Listparagraf"/>
              <w:spacing w:after="0" w:line="240" w:lineRule="auto"/>
              <w:ind w:left="0" w:right="-1"/>
              <w:jc w:val="center"/>
              <w:rPr>
                <w:rFonts w:ascii="Montserrat Light" w:hAnsi="Montserrat Light"/>
                <w:b/>
                <w:bCs/>
                <w:iCs/>
                <w:sz w:val="20"/>
                <w:szCs w:val="20"/>
              </w:rPr>
            </w:pPr>
            <w:r w:rsidRPr="00170286">
              <w:rPr>
                <w:rFonts w:ascii="Montserrat Light" w:hAnsi="Montserrat Light"/>
                <w:b/>
                <w:bCs/>
                <w:iCs/>
                <w:sz w:val="20"/>
                <w:szCs w:val="20"/>
              </w:rPr>
              <w:t xml:space="preserve">Nr. </w:t>
            </w:r>
            <w:proofErr w:type="spellStart"/>
            <w:r w:rsidRPr="00170286">
              <w:rPr>
                <w:rFonts w:ascii="Montserrat Light" w:hAnsi="Montserrat Light"/>
                <w:b/>
                <w:bCs/>
                <w:iCs/>
                <w:sz w:val="20"/>
                <w:szCs w:val="20"/>
              </w:rPr>
              <w:t>inventar</w:t>
            </w:r>
            <w:proofErr w:type="spellEnd"/>
          </w:p>
        </w:tc>
        <w:tc>
          <w:tcPr>
            <w:tcW w:w="709" w:type="dxa"/>
            <w:shd w:val="clear" w:color="auto" w:fill="D9D9D9" w:themeFill="background1" w:themeFillShade="D9"/>
          </w:tcPr>
          <w:p w14:paraId="530172C2" w14:textId="77777777" w:rsidR="00561AEF" w:rsidRPr="00170286" w:rsidRDefault="00561AEF" w:rsidP="00561AEF">
            <w:pPr>
              <w:pStyle w:val="Listparagraf"/>
              <w:spacing w:after="0" w:line="240" w:lineRule="auto"/>
              <w:ind w:left="0" w:right="-1"/>
              <w:jc w:val="center"/>
              <w:rPr>
                <w:rFonts w:ascii="Montserrat Light" w:hAnsi="Montserrat Light"/>
                <w:b/>
                <w:bCs/>
                <w:iCs/>
                <w:sz w:val="20"/>
                <w:szCs w:val="20"/>
              </w:rPr>
            </w:pPr>
            <w:r w:rsidRPr="00170286">
              <w:rPr>
                <w:rFonts w:ascii="Montserrat Light" w:hAnsi="Montserrat Light"/>
                <w:b/>
                <w:bCs/>
                <w:iCs/>
                <w:sz w:val="20"/>
                <w:szCs w:val="20"/>
              </w:rPr>
              <w:t>Buc.</w:t>
            </w:r>
          </w:p>
        </w:tc>
        <w:tc>
          <w:tcPr>
            <w:tcW w:w="1559" w:type="dxa"/>
            <w:shd w:val="clear" w:color="auto" w:fill="D9D9D9" w:themeFill="background1" w:themeFillShade="D9"/>
          </w:tcPr>
          <w:p w14:paraId="799C5EEE" w14:textId="77777777" w:rsidR="00561AEF" w:rsidRPr="00170286" w:rsidRDefault="00561AEF" w:rsidP="00561AEF">
            <w:pPr>
              <w:pStyle w:val="Listparagraf"/>
              <w:spacing w:after="0" w:line="240" w:lineRule="auto"/>
              <w:ind w:left="0" w:right="-1"/>
              <w:jc w:val="center"/>
              <w:rPr>
                <w:rFonts w:ascii="Montserrat Light" w:hAnsi="Montserrat Light"/>
                <w:b/>
                <w:bCs/>
                <w:iCs/>
                <w:sz w:val="20"/>
                <w:szCs w:val="20"/>
              </w:rPr>
            </w:pPr>
            <w:proofErr w:type="spellStart"/>
            <w:r w:rsidRPr="00170286">
              <w:rPr>
                <w:rFonts w:ascii="Montserrat Light" w:hAnsi="Montserrat Light"/>
                <w:b/>
                <w:bCs/>
                <w:iCs/>
                <w:sz w:val="20"/>
                <w:szCs w:val="20"/>
              </w:rPr>
              <w:t>Valoare</w:t>
            </w:r>
            <w:proofErr w:type="spellEnd"/>
            <w:r w:rsidRPr="00170286">
              <w:rPr>
                <w:rFonts w:ascii="Montserrat Light" w:hAnsi="Montserrat Light"/>
                <w:b/>
                <w:bCs/>
                <w:iCs/>
                <w:sz w:val="20"/>
                <w:szCs w:val="20"/>
              </w:rPr>
              <w:t xml:space="preserve"> </w:t>
            </w:r>
            <w:proofErr w:type="spellStart"/>
            <w:r w:rsidRPr="00170286">
              <w:rPr>
                <w:rFonts w:ascii="Montserrat Light" w:hAnsi="Montserrat Light"/>
                <w:b/>
                <w:bCs/>
                <w:iCs/>
                <w:sz w:val="20"/>
                <w:szCs w:val="20"/>
              </w:rPr>
              <w:t>inventar</w:t>
            </w:r>
            <w:proofErr w:type="spellEnd"/>
          </w:p>
          <w:p w14:paraId="7EF2C439" w14:textId="77777777" w:rsidR="00561AEF" w:rsidRPr="00170286" w:rsidRDefault="00561AEF" w:rsidP="00561AEF">
            <w:pPr>
              <w:pStyle w:val="Listparagraf"/>
              <w:spacing w:after="0" w:line="240" w:lineRule="auto"/>
              <w:ind w:left="0" w:right="-1"/>
              <w:jc w:val="center"/>
              <w:rPr>
                <w:rFonts w:ascii="Montserrat Light" w:hAnsi="Montserrat Light"/>
                <w:b/>
                <w:bCs/>
                <w:iCs/>
                <w:sz w:val="20"/>
                <w:szCs w:val="20"/>
              </w:rPr>
            </w:pPr>
          </w:p>
        </w:tc>
      </w:tr>
      <w:tr w:rsidR="00561AEF" w:rsidRPr="00170286" w14:paraId="589662EB" w14:textId="77777777" w:rsidTr="00561AEF">
        <w:tc>
          <w:tcPr>
            <w:tcW w:w="691" w:type="dxa"/>
          </w:tcPr>
          <w:p w14:paraId="45B81A7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42DB6706"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Masina </w:t>
            </w:r>
            <w:proofErr w:type="spellStart"/>
            <w:r w:rsidRPr="00170286">
              <w:rPr>
                <w:rFonts w:ascii="Montserrat Light" w:hAnsi="Montserrat Light"/>
                <w:sz w:val="20"/>
                <w:szCs w:val="20"/>
              </w:rPr>
              <w:t>gatit</w:t>
            </w:r>
            <w:proofErr w:type="spellEnd"/>
            <w:r w:rsidRPr="00170286">
              <w:rPr>
                <w:rFonts w:ascii="Montserrat Light" w:hAnsi="Montserrat Light"/>
                <w:sz w:val="20"/>
                <w:szCs w:val="20"/>
              </w:rPr>
              <w:t xml:space="preserve"> cu 6 </w:t>
            </w:r>
            <w:proofErr w:type="spellStart"/>
            <w:r w:rsidRPr="00170286">
              <w:rPr>
                <w:rFonts w:ascii="Montserrat Light" w:hAnsi="Montserrat Light"/>
                <w:sz w:val="20"/>
                <w:szCs w:val="20"/>
              </w:rPr>
              <w:t>focuri</w:t>
            </w:r>
            <w:proofErr w:type="spellEnd"/>
          </w:p>
        </w:tc>
        <w:tc>
          <w:tcPr>
            <w:tcW w:w="1417" w:type="dxa"/>
          </w:tcPr>
          <w:p w14:paraId="760C225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606338</w:t>
            </w:r>
          </w:p>
        </w:tc>
        <w:tc>
          <w:tcPr>
            <w:tcW w:w="709" w:type="dxa"/>
          </w:tcPr>
          <w:p w14:paraId="4A8DBF7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3AF809A2" w14:textId="77777777" w:rsidR="00561AEF" w:rsidRPr="00170286" w:rsidRDefault="00561AEF" w:rsidP="00561AEF">
            <w:pPr>
              <w:jc w:val="center"/>
              <w:rPr>
                <w:rFonts w:ascii="Montserrat Light" w:hAnsi="Montserrat Light"/>
                <w:sz w:val="20"/>
                <w:szCs w:val="20"/>
                <w:lang w:val="ro-RO"/>
              </w:rPr>
            </w:pPr>
            <w:r w:rsidRPr="00170286">
              <w:rPr>
                <w:rFonts w:ascii="Montserrat Light" w:hAnsi="Montserrat Light"/>
                <w:sz w:val="20"/>
                <w:szCs w:val="20"/>
              </w:rPr>
              <w:t>20.897,77</w:t>
            </w:r>
          </w:p>
        </w:tc>
      </w:tr>
      <w:tr w:rsidR="00561AEF" w:rsidRPr="00170286" w14:paraId="5FE425C5" w14:textId="77777777" w:rsidTr="00561AEF">
        <w:tc>
          <w:tcPr>
            <w:tcW w:w="691" w:type="dxa"/>
          </w:tcPr>
          <w:p w14:paraId="1C5DADC3"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0DFC3E4"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Hota </w:t>
            </w:r>
            <w:proofErr w:type="spellStart"/>
            <w:r w:rsidRPr="00170286">
              <w:rPr>
                <w:rFonts w:ascii="Montserrat Light" w:hAnsi="Montserrat Light"/>
                <w:sz w:val="20"/>
                <w:szCs w:val="20"/>
              </w:rPr>
              <w:t>profesionala</w:t>
            </w:r>
            <w:proofErr w:type="spellEnd"/>
            <w:r w:rsidRPr="00170286">
              <w:rPr>
                <w:rFonts w:ascii="Montserrat Light" w:hAnsi="Montserrat Light"/>
                <w:sz w:val="20"/>
                <w:szCs w:val="20"/>
              </w:rPr>
              <w:t xml:space="preserve"> </w:t>
            </w:r>
          </w:p>
        </w:tc>
        <w:tc>
          <w:tcPr>
            <w:tcW w:w="1417" w:type="dxa"/>
          </w:tcPr>
          <w:p w14:paraId="336AE88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606339</w:t>
            </w:r>
          </w:p>
          <w:p w14:paraId="27686A8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606340</w:t>
            </w:r>
          </w:p>
        </w:tc>
        <w:tc>
          <w:tcPr>
            <w:tcW w:w="709" w:type="dxa"/>
          </w:tcPr>
          <w:p w14:paraId="6BCC6A5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1C1800D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7.980,74</w:t>
            </w:r>
          </w:p>
        </w:tc>
      </w:tr>
      <w:tr w:rsidR="00561AEF" w:rsidRPr="00170286" w14:paraId="63028207" w14:textId="77777777" w:rsidTr="00561AEF">
        <w:tc>
          <w:tcPr>
            <w:tcW w:w="691" w:type="dxa"/>
          </w:tcPr>
          <w:p w14:paraId="4E89DA38"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9858684"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Ventilator centrifugal</w:t>
            </w:r>
          </w:p>
        </w:tc>
        <w:tc>
          <w:tcPr>
            <w:tcW w:w="1417" w:type="dxa"/>
          </w:tcPr>
          <w:p w14:paraId="3286263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606341</w:t>
            </w:r>
          </w:p>
        </w:tc>
        <w:tc>
          <w:tcPr>
            <w:tcW w:w="709" w:type="dxa"/>
          </w:tcPr>
          <w:p w14:paraId="5F74983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16FF80F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5.501,18</w:t>
            </w:r>
          </w:p>
        </w:tc>
      </w:tr>
      <w:tr w:rsidR="00561AEF" w:rsidRPr="00170286" w14:paraId="57D4D725" w14:textId="77777777" w:rsidTr="00561AEF">
        <w:tc>
          <w:tcPr>
            <w:tcW w:w="691" w:type="dxa"/>
          </w:tcPr>
          <w:p w14:paraId="724336A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793DADE"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Variator de </w:t>
            </w:r>
            <w:proofErr w:type="spellStart"/>
            <w:r w:rsidRPr="00170286">
              <w:rPr>
                <w:rFonts w:ascii="Montserrat Light" w:hAnsi="Montserrat Light"/>
                <w:sz w:val="20"/>
                <w:szCs w:val="20"/>
              </w:rPr>
              <w:t>turatie</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programabil</w:t>
            </w:r>
            <w:proofErr w:type="spellEnd"/>
            <w:r w:rsidRPr="00170286">
              <w:rPr>
                <w:rFonts w:ascii="Montserrat Light" w:hAnsi="Montserrat Light"/>
                <w:sz w:val="20"/>
                <w:szCs w:val="20"/>
              </w:rPr>
              <w:t xml:space="preserve"> </w:t>
            </w:r>
          </w:p>
        </w:tc>
        <w:tc>
          <w:tcPr>
            <w:tcW w:w="1417" w:type="dxa"/>
          </w:tcPr>
          <w:p w14:paraId="1E402D6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1F1B599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7749732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1.400,93</w:t>
            </w:r>
          </w:p>
        </w:tc>
      </w:tr>
      <w:tr w:rsidR="00561AEF" w:rsidRPr="00170286" w14:paraId="3D9D0B38" w14:textId="77777777" w:rsidTr="00561AEF">
        <w:tc>
          <w:tcPr>
            <w:tcW w:w="691" w:type="dxa"/>
          </w:tcPr>
          <w:p w14:paraId="1B4E9710"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3105F484"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Ventilator centrifugal D</w:t>
            </w:r>
          </w:p>
        </w:tc>
        <w:tc>
          <w:tcPr>
            <w:tcW w:w="1417" w:type="dxa"/>
          </w:tcPr>
          <w:p w14:paraId="4C822C2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606342</w:t>
            </w:r>
          </w:p>
        </w:tc>
        <w:tc>
          <w:tcPr>
            <w:tcW w:w="709" w:type="dxa"/>
          </w:tcPr>
          <w:p w14:paraId="38E53AA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4D07C1A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4.483,04</w:t>
            </w:r>
          </w:p>
        </w:tc>
      </w:tr>
      <w:tr w:rsidR="00561AEF" w:rsidRPr="00170286" w14:paraId="0680C649" w14:textId="77777777" w:rsidTr="00561AEF">
        <w:tc>
          <w:tcPr>
            <w:tcW w:w="691" w:type="dxa"/>
          </w:tcPr>
          <w:p w14:paraId="4CC43E3B"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F9443F0"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Variator de </w:t>
            </w:r>
            <w:proofErr w:type="spellStart"/>
            <w:r w:rsidRPr="00170286">
              <w:rPr>
                <w:rFonts w:ascii="Montserrat Light" w:hAnsi="Montserrat Light"/>
                <w:sz w:val="20"/>
                <w:szCs w:val="20"/>
              </w:rPr>
              <w:t>turatie</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programabil</w:t>
            </w:r>
            <w:proofErr w:type="spellEnd"/>
            <w:r w:rsidRPr="00170286">
              <w:rPr>
                <w:rFonts w:ascii="Montserrat Light" w:hAnsi="Montserrat Light"/>
                <w:sz w:val="20"/>
                <w:szCs w:val="20"/>
              </w:rPr>
              <w:t xml:space="preserve"> </w:t>
            </w:r>
          </w:p>
        </w:tc>
        <w:tc>
          <w:tcPr>
            <w:tcW w:w="1417" w:type="dxa"/>
          </w:tcPr>
          <w:p w14:paraId="15FF144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75B8885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4353F23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1.345,30</w:t>
            </w:r>
          </w:p>
        </w:tc>
      </w:tr>
      <w:tr w:rsidR="00561AEF" w:rsidRPr="00170286" w14:paraId="386FEABE" w14:textId="77777777" w:rsidTr="00561AEF">
        <w:tc>
          <w:tcPr>
            <w:tcW w:w="691" w:type="dxa"/>
          </w:tcPr>
          <w:p w14:paraId="154393DF"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C8C9213"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Kit </w:t>
            </w:r>
            <w:proofErr w:type="spellStart"/>
            <w:r w:rsidRPr="00170286">
              <w:rPr>
                <w:rFonts w:ascii="Montserrat Light" w:hAnsi="Montserrat Light"/>
                <w:sz w:val="20"/>
                <w:szCs w:val="20"/>
              </w:rPr>
              <w:t>montaj</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hota</w:t>
            </w:r>
            <w:proofErr w:type="spellEnd"/>
            <w:r w:rsidRPr="00170286">
              <w:rPr>
                <w:rFonts w:ascii="Montserrat Light" w:hAnsi="Montserrat Light"/>
                <w:sz w:val="20"/>
                <w:szCs w:val="20"/>
              </w:rPr>
              <w:t xml:space="preserve"> de </w:t>
            </w:r>
            <w:proofErr w:type="spellStart"/>
            <w:r w:rsidRPr="00170286">
              <w:rPr>
                <w:rFonts w:ascii="Montserrat Light" w:hAnsi="Montserrat Light"/>
                <w:sz w:val="20"/>
                <w:szCs w:val="20"/>
              </w:rPr>
              <w:t>perete</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lungime</w:t>
            </w:r>
            <w:proofErr w:type="spellEnd"/>
            <w:r w:rsidRPr="00170286">
              <w:rPr>
                <w:rFonts w:ascii="Montserrat Light" w:hAnsi="Montserrat Light"/>
                <w:sz w:val="20"/>
                <w:szCs w:val="20"/>
              </w:rPr>
              <w:t xml:space="preserve"> 2000</w:t>
            </w:r>
          </w:p>
        </w:tc>
        <w:tc>
          <w:tcPr>
            <w:tcW w:w="1417" w:type="dxa"/>
          </w:tcPr>
          <w:p w14:paraId="17CCC85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262F22A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7951211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596,79</w:t>
            </w:r>
          </w:p>
        </w:tc>
      </w:tr>
      <w:tr w:rsidR="00561AEF" w:rsidRPr="00170286" w14:paraId="10C0B2E0" w14:textId="77777777" w:rsidTr="00561AEF">
        <w:tc>
          <w:tcPr>
            <w:tcW w:w="691" w:type="dxa"/>
          </w:tcPr>
          <w:p w14:paraId="388D3E16"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D939B46"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sz w:val="20"/>
                <w:szCs w:val="20"/>
              </w:rPr>
              <w:t>Carucior</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servire</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incalzit</w:t>
            </w:r>
            <w:proofErr w:type="spellEnd"/>
            <w:r w:rsidRPr="00170286">
              <w:rPr>
                <w:rFonts w:ascii="Montserrat Light" w:hAnsi="Montserrat Light"/>
                <w:sz w:val="20"/>
                <w:szCs w:val="20"/>
              </w:rPr>
              <w:t xml:space="preserve"> inox</w:t>
            </w:r>
          </w:p>
        </w:tc>
        <w:tc>
          <w:tcPr>
            <w:tcW w:w="1417" w:type="dxa"/>
          </w:tcPr>
          <w:p w14:paraId="42B898A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606343</w:t>
            </w:r>
          </w:p>
          <w:p w14:paraId="3EC44E4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606344</w:t>
            </w:r>
          </w:p>
        </w:tc>
        <w:tc>
          <w:tcPr>
            <w:tcW w:w="709" w:type="dxa"/>
          </w:tcPr>
          <w:p w14:paraId="0BFBC1F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544C5E0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7.685,02</w:t>
            </w:r>
          </w:p>
        </w:tc>
      </w:tr>
      <w:tr w:rsidR="00561AEF" w:rsidRPr="00170286" w14:paraId="2DA9B505" w14:textId="77777777" w:rsidTr="00561AEF">
        <w:tc>
          <w:tcPr>
            <w:tcW w:w="691" w:type="dxa"/>
          </w:tcPr>
          <w:p w14:paraId="4B9AFDE9"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40BB8E0"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sz w:val="20"/>
                <w:szCs w:val="20"/>
              </w:rPr>
              <w:t>Cuptor</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inteligent</w:t>
            </w:r>
            <w:proofErr w:type="spellEnd"/>
            <w:r w:rsidRPr="00170286">
              <w:rPr>
                <w:rFonts w:ascii="Montserrat Light" w:hAnsi="Montserrat Light"/>
                <w:sz w:val="20"/>
                <w:szCs w:val="20"/>
              </w:rPr>
              <w:t xml:space="preserve"> rational </w:t>
            </w:r>
          </w:p>
        </w:tc>
        <w:tc>
          <w:tcPr>
            <w:tcW w:w="1417" w:type="dxa"/>
          </w:tcPr>
          <w:p w14:paraId="20C02C1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606345</w:t>
            </w:r>
          </w:p>
        </w:tc>
        <w:tc>
          <w:tcPr>
            <w:tcW w:w="709" w:type="dxa"/>
          </w:tcPr>
          <w:p w14:paraId="07672E9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1C741DD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58.971,34</w:t>
            </w:r>
          </w:p>
        </w:tc>
      </w:tr>
      <w:tr w:rsidR="00561AEF" w:rsidRPr="00170286" w14:paraId="1736FFA2" w14:textId="77777777" w:rsidTr="00561AEF">
        <w:tc>
          <w:tcPr>
            <w:tcW w:w="691" w:type="dxa"/>
          </w:tcPr>
          <w:p w14:paraId="62925A94"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23A9D0D6"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sz w:val="20"/>
                <w:szCs w:val="20"/>
              </w:rPr>
              <w:t>Suport</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cuptor</w:t>
            </w:r>
            <w:proofErr w:type="spellEnd"/>
            <w:r w:rsidRPr="00170286">
              <w:rPr>
                <w:rFonts w:ascii="Montserrat Light" w:hAnsi="Montserrat Light"/>
                <w:sz w:val="20"/>
                <w:szCs w:val="20"/>
              </w:rPr>
              <w:t xml:space="preserve"> rational </w:t>
            </w:r>
          </w:p>
        </w:tc>
        <w:tc>
          <w:tcPr>
            <w:tcW w:w="1417" w:type="dxa"/>
          </w:tcPr>
          <w:p w14:paraId="44BD58E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606346</w:t>
            </w:r>
          </w:p>
        </w:tc>
        <w:tc>
          <w:tcPr>
            <w:tcW w:w="709" w:type="dxa"/>
          </w:tcPr>
          <w:p w14:paraId="2F07F0A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shd w:val="clear" w:color="auto" w:fill="auto"/>
          </w:tcPr>
          <w:p w14:paraId="5EA9127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3.910,30</w:t>
            </w:r>
          </w:p>
        </w:tc>
      </w:tr>
      <w:tr w:rsidR="00561AEF" w:rsidRPr="00170286" w14:paraId="11A45451" w14:textId="77777777" w:rsidTr="00561AEF">
        <w:tc>
          <w:tcPr>
            <w:tcW w:w="691" w:type="dxa"/>
          </w:tcPr>
          <w:p w14:paraId="33F9A280"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0ADBC844" w14:textId="77777777" w:rsidR="00561AEF" w:rsidRPr="00170286" w:rsidRDefault="00561AEF" w:rsidP="00561AEF">
            <w:pPr>
              <w:ind w:right="-1"/>
              <w:jc w:val="both"/>
              <w:rPr>
                <w:rFonts w:ascii="Montserrat Light" w:hAnsi="Montserrat Light"/>
                <w:iCs/>
                <w:sz w:val="20"/>
                <w:szCs w:val="20"/>
                <w:lang w:val="ro-RO"/>
              </w:rPr>
            </w:pPr>
            <w:r w:rsidRPr="00170286">
              <w:rPr>
                <w:rFonts w:ascii="Montserrat Light" w:hAnsi="Montserrat Light"/>
                <w:sz w:val="20"/>
                <w:szCs w:val="20"/>
              </w:rPr>
              <w:t xml:space="preserve">Hota </w:t>
            </w:r>
            <w:proofErr w:type="spellStart"/>
            <w:r w:rsidRPr="00170286">
              <w:rPr>
                <w:rFonts w:ascii="Montserrat Light" w:hAnsi="Montserrat Light"/>
                <w:sz w:val="20"/>
                <w:szCs w:val="20"/>
              </w:rPr>
              <w:t>profesionala</w:t>
            </w:r>
            <w:proofErr w:type="spellEnd"/>
          </w:p>
        </w:tc>
        <w:tc>
          <w:tcPr>
            <w:tcW w:w="1417" w:type="dxa"/>
          </w:tcPr>
          <w:p w14:paraId="2C9EA24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606347</w:t>
            </w:r>
          </w:p>
        </w:tc>
        <w:tc>
          <w:tcPr>
            <w:tcW w:w="709" w:type="dxa"/>
          </w:tcPr>
          <w:p w14:paraId="5CC48C3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7B4498B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6.918,66</w:t>
            </w:r>
          </w:p>
        </w:tc>
      </w:tr>
      <w:tr w:rsidR="00561AEF" w:rsidRPr="00170286" w14:paraId="0A33642F" w14:textId="77777777" w:rsidTr="00561AEF">
        <w:tc>
          <w:tcPr>
            <w:tcW w:w="691" w:type="dxa"/>
          </w:tcPr>
          <w:p w14:paraId="6843702E"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E337CDC"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lang w:val="pt-PT"/>
              </w:rPr>
            </w:pPr>
            <w:r w:rsidRPr="00170286">
              <w:rPr>
                <w:rFonts w:ascii="Montserrat Light" w:hAnsi="Montserrat Light"/>
                <w:sz w:val="20"/>
                <w:szCs w:val="20"/>
                <w:lang w:val="pt-PT"/>
              </w:rPr>
              <w:t>Dulap frigorific inox Forcar seria 200</w:t>
            </w:r>
          </w:p>
        </w:tc>
        <w:tc>
          <w:tcPr>
            <w:tcW w:w="1417" w:type="dxa"/>
          </w:tcPr>
          <w:p w14:paraId="1849F03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606348</w:t>
            </w:r>
          </w:p>
        </w:tc>
        <w:tc>
          <w:tcPr>
            <w:tcW w:w="709" w:type="dxa"/>
          </w:tcPr>
          <w:p w14:paraId="679073C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2BB642F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2.861,95</w:t>
            </w:r>
          </w:p>
        </w:tc>
      </w:tr>
      <w:tr w:rsidR="00561AEF" w:rsidRPr="00170286" w14:paraId="29A281BC" w14:textId="77777777" w:rsidTr="00561AEF">
        <w:tc>
          <w:tcPr>
            <w:tcW w:w="691" w:type="dxa"/>
          </w:tcPr>
          <w:p w14:paraId="709714DF"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F0898E2"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Dulap frigorific inox seria 700</w:t>
            </w:r>
          </w:p>
        </w:tc>
        <w:tc>
          <w:tcPr>
            <w:tcW w:w="1417" w:type="dxa"/>
          </w:tcPr>
          <w:p w14:paraId="37DE094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606349</w:t>
            </w:r>
          </w:p>
        </w:tc>
        <w:tc>
          <w:tcPr>
            <w:tcW w:w="709" w:type="dxa"/>
          </w:tcPr>
          <w:p w14:paraId="5C16569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60048D0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6.472,41</w:t>
            </w:r>
          </w:p>
        </w:tc>
      </w:tr>
      <w:tr w:rsidR="00561AEF" w:rsidRPr="00170286" w14:paraId="03723221" w14:textId="77777777" w:rsidTr="00561AEF">
        <w:tc>
          <w:tcPr>
            <w:tcW w:w="691" w:type="dxa"/>
          </w:tcPr>
          <w:p w14:paraId="5A57D460"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67B40DC"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Dulap frigorific inox seria 700</w:t>
            </w:r>
          </w:p>
        </w:tc>
        <w:tc>
          <w:tcPr>
            <w:tcW w:w="1417" w:type="dxa"/>
          </w:tcPr>
          <w:p w14:paraId="71743DE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606350</w:t>
            </w:r>
          </w:p>
          <w:p w14:paraId="13774B5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606351</w:t>
            </w:r>
          </w:p>
        </w:tc>
        <w:tc>
          <w:tcPr>
            <w:tcW w:w="709" w:type="dxa"/>
          </w:tcPr>
          <w:p w14:paraId="629217A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19A253B6"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sz w:val="20"/>
                <w:szCs w:val="20"/>
              </w:rPr>
              <w:t>15.366,47</w:t>
            </w:r>
          </w:p>
        </w:tc>
      </w:tr>
      <w:tr w:rsidR="00561AEF" w:rsidRPr="00170286" w14:paraId="4C635B3B" w14:textId="77777777" w:rsidTr="00561AEF">
        <w:tc>
          <w:tcPr>
            <w:tcW w:w="691" w:type="dxa"/>
          </w:tcPr>
          <w:p w14:paraId="4EF9DAA1"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24526A2"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lang w:val="pt-PT"/>
              </w:rPr>
            </w:pPr>
            <w:r w:rsidRPr="00170286">
              <w:rPr>
                <w:rFonts w:ascii="Montserrat Light" w:hAnsi="Montserrat Light"/>
                <w:sz w:val="20"/>
                <w:szCs w:val="20"/>
                <w:lang w:val="pt-PT"/>
              </w:rPr>
              <w:t>Dulap frigorific inox dublu seria 1400</w:t>
            </w:r>
          </w:p>
        </w:tc>
        <w:tc>
          <w:tcPr>
            <w:tcW w:w="1417" w:type="dxa"/>
          </w:tcPr>
          <w:p w14:paraId="11E7EE0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606352</w:t>
            </w:r>
          </w:p>
        </w:tc>
        <w:tc>
          <w:tcPr>
            <w:tcW w:w="709" w:type="dxa"/>
          </w:tcPr>
          <w:p w14:paraId="09A2EF2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4ABCE9D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9.549,45</w:t>
            </w:r>
          </w:p>
        </w:tc>
      </w:tr>
      <w:tr w:rsidR="00561AEF" w:rsidRPr="00170286" w14:paraId="0EB7C8FA" w14:textId="77777777" w:rsidTr="00561AEF">
        <w:tc>
          <w:tcPr>
            <w:tcW w:w="691" w:type="dxa"/>
          </w:tcPr>
          <w:p w14:paraId="1AAFD1E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61390B5"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lang w:val="fr-FR"/>
              </w:rPr>
            </w:pPr>
            <w:proofErr w:type="spellStart"/>
            <w:r w:rsidRPr="00170286">
              <w:rPr>
                <w:rFonts w:ascii="Montserrat Light" w:hAnsi="Montserrat Light"/>
                <w:sz w:val="20"/>
                <w:szCs w:val="20"/>
                <w:lang w:val="fr-FR"/>
              </w:rPr>
              <w:t>Element</w:t>
            </w:r>
            <w:proofErr w:type="spellEnd"/>
            <w:r w:rsidRPr="00170286">
              <w:rPr>
                <w:rFonts w:ascii="Montserrat Light" w:hAnsi="Montserrat Light"/>
                <w:sz w:val="20"/>
                <w:szCs w:val="20"/>
                <w:lang w:val="fr-FR"/>
              </w:rPr>
              <w:t xml:space="preserve"> </w:t>
            </w:r>
            <w:proofErr w:type="spellStart"/>
            <w:r w:rsidRPr="00170286">
              <w:rPr>
                <w:rFonts w:ascii="Montserrat Light" w:hAnsi="Montserrat Light"/>
                <w:sz w:val="20"/>
                <w:szCs w:val="20"/>
                <w:lang w:val="fr-FR"/>
              </w:rPr>
              <w:t>neutru</w:t>
            </w:r>
            <w:proofErr w:type="spellEnd"/>
            <w:r w:rsidRPr="00170286">
              <w:rPr>
                <w:rFonts w:ascii="Montserrat Light" w:hAnsi="Montserrat Light"/>
                <w:sz w:val="20"/>
                <w:szCs w:val="20"/>
                <w:lang w:val="fr-FR"/>
              </w:rPr>
              <w:t xml:space="preserve"> </w:t>
            </w:r>
            <w:proofErr w:type="spellStart"/>
            <w:r w:rsidRPr="00170286">
              <w:rPr>
                <w:rFonts w:ascii="Montserrat Light" w:hAnsi="Montserrat Light"/>
                <w:sz w:val="20"/>
                <w:szCs w:val="20"/>
                <w:lang w:val="fr-FR"/>
              </w:rPr>
              <w:t>simplu</w:t>
            </w:r>
            <w:proofErr w:type="spellEnd"/>
            <w:r w:rsidRPr="00170286">
              <w:rPr>
                <w:rFonts w:ascii="Montserrat Light" w:hAnsi="Montserrat Light"/>
                <w:sz w:val="20"/>
                <w:szCs w:val="20"/>
                <w:lang w:val="fr-FR"/>
              </w:rPr>
              <w:t xml:space="preserve"> </w:t>
            </w:r>
            <w:proofErr w:type="spellStart"/>
            <w:r w:rsidRPr="00170286">
              <w:rPr>
                <w:rFonts w:ascii="Montserrat Light" w:hAnsi="Montserrat Light"/>
                <w:sz w:val="20"/>
                <w:szCs w:val="20"/>
                <w:lang w:val="fr-FR"/>
              </w:rPr>
              <w:t>suport</w:t>
            </w:r>
            <w:proofErr w:type="spellEnd"/>
            <w:r w:rsidRPr="00170286">
              <w:rPr>
                <w:rFonts w:ascii="Montserrat Light" w:hAnsi="Montserrat Light"/>
                <w:sz w:val="20"/>
                <w:szCs w:val="20"/>
                <w:lang w:val="fr-FR"/>
              </w:rPr>
              <w:t xml:space="preserve"> </w:t>
            </w:r>
            <w:proofErr w:type="spellStart"/>
            <w:r w:rsidRPr="00170286">
              <w:rPr>
                <w:rFonts w:ascii="Montserrat Light" w:hAnsi="Montserrat Light"/>
                <w:sz w:val="20"/>
                <w:szCs w:val="20"/>
                <w:lang w:val="fr-FR"/>
              </w:rPr>
              <w:t>deschis</w:t>
            </w:r>
            <w:proofErr w:type="spellEnd"/>
          </w:p>
        </w:tc>
        <w:tc>
          <w:tcPr>
            <w:tcW w:w="1417" w:type="dxa"/>
          </w:tcPr>
          <w:p w14:paraId="17A3662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606353</w:t>
            </w:r>
          </w:p>
        </w:tc>
        <w:tc>
          <w:tcPr>
            <w:tcW w:w="709" w:type="dxa"/>
          </w:tcPr>
          <w:p w14:paraId="72924C9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7192258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5.522,79</w:t>
            </w:r>
          </w:p>
        </w:tc>
      </w:tr>
      <w:tr w:rsidR="00561AEF" w:rsidRPr="00170286" w14:paraId="7CC2983D" w14:textId="77777777" w:rsidTr="00561AEF">
        <w:tc>
          <w:tcPr>
            <w:tcW w:w="691" w:type="dxa"/>
          </w:tcPr>
          <w:p w14:paraId="3BA5D33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3A3FDBA"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sz w:val="20"/>
                <w:szCs w:val="20"/>
              </w:rPr>
              <w:t>Fripteuza</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profesioanala</w:t>
            </w:r>
            <w:proofErr w:type="spellEnd"/>
            <w:r w:rsidRPr="00170286">
              <w:rPr>
                <w:rFonts w:ascii="Montserrat Light" w:hAnsi="Montserrat Light"/>
                <w:sz w:val="20"/>
                <w:szCs w:val="20"/>
              </w:rPr>
              <w:t xml:space="preserve"> cu 1 </w:t>
            </w:r>
            <w:proofErr w:type="spellStart"/>
            <w:r w:rsidRPr="00170286">
              <w:rPr>
                <w:rFonts w:ascii="Montserrat Light" w:hAnsi="Montserrat Light"/>
                <w:sz w:val="20"/>
                <w:szCs w:val="20"/>
              </w:rPr>
              <w:t>cuva</w:t>
            </w:r>
            <w:proofErr w:type="spellEnd"/>
          </w:p>
        </w:tc>
        <w:tc>
          <w:tcPr>
            <w:tcW w:w="1417" w:type="dxa"/>
          </w:tcPr>
          <w:p w14:paraId="2549BD3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606354</w:t>
            </w:r>
          </w:p>
        </w:tc>
        <w:tc>
          <w:tcPr>
            <w:tcW w:w="709" w:type="dxa"/>
          </w:tcPr>
          <w:p w14:paraId="18ED798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695BAB2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10.337,53</w:t>
            </w:r>
          </w:p>
        </w:tc>
      </w:tr>
      <w:tr w:rsidR="00561AEF" w:rsidRPr="00170286" w14:paraId="71C4C382" w14:textId="77777777" w:rsidTr="00561AEF">
        <w:tc>
          <w:tcPr>
            <w:tcW w:w="691" w:type="dxa"/>
          </w:tcPr>
          <w:p w14:paraId="50575385"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412BFCCB"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sz w:val="20"/>
                <w:szCs w:val="20"/>
              </w:rPr>
              <w:t>Marmita</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incalzire</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indirecta</w:t>
            </w:r>
            <w:proofErr w:type="spellEnd"/>
          </w:p>
        </w:tc>
        <w:tc>
          <w:tcPr>
            <w:tcW w:w="1417" w:type="dxa"/>
          </w:tcPr>
          <w:p w14:paraId="4F8DCBA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606355</w:t>
            </w:r>
          </w:p>
        </w:tc>
        <w:tc>
          <w:tcPr>
            <w:tcW w:w="709" w:type="dxa"/>
          </w:tcPr>
          <w:p w14:paraId="0DCB236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shd w:val="clear" w:color="auto" w:fill="auto"/>
          </w:tcPr>
          <w:p w14:paraId="45192C4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27.779,96</w:t>
            </w:r>
          </w:p>
        </w:tc>
      </w:tr>
      <w:tr w:rsidR="00561AEF" w:rsidRPr="00170286" w14:paraId="41ECA15C" w14:textId="77777777" w:rsidTr="00561AEF">
        <w:tc>
          <w:tcPr>
            <w:tcW w:w="691" w:type="dxa"/>
          </w:tcPr>
          <w:p w14:paraId="248D4E03"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BF67F43"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Masa </w:t>
            </w:r>
            <w:proofErr w:type="spellStart"/>
            <w:r w:rsidRPr="00170286">
              <w:rPr>
                <w:rFonts w:ascii="Montserrat Light" w:hAnsi="Montserrat Light"/>
                <w:sz w:val="20"/>
                <w:szCs w:val="20"/>
              </w:rPr>
              <w:t>frigorifica</w:t>
            </w:r>
            <w:proofErr w:type="spellEnd"/>
            <w:r w:rsidRPr="00170286">
              <w:rPr>
                <w:rFonts w:ascii="Montserrat Light" w:hAnsi="Montserrat Light"/>
                <w:sz w:val="20"/>
                <w:szCs w:val="20"/>
              </w:rPr>
              <w:t xml:space="preserve"> cu 2 </w:t>
            </w:r>
            <w:proofErr w:type="spellStart"/>
            <w:r w:rsidRPr="00170286">
              <w:rPr>
                <w:rFonts w:ascii="Montserrat Light" w:hAnsi="Montserrat Light"/>
                <w:sz w:val="20"/>
                <w:szCs w:val="20"/>
              </w:rPr>
              <w:t>usi</w:t>
            </w:r>
            <w:proofErr w:type="spellEnd"/>
          </w:p>
        </w:tc>
        <w:tc>
          <w:tcPr>
            <w:tcW w:w="1417" w:type="dxa"/>
          </w:tcPr>
          <w:p w14:paraId="1A7D13B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606356</w:t>
            </w:r>
          </w:p>
        </w:tc>
        <w:tc>
          <w:tcPr>
            <w:tcW w:w="709" w:type="dxa"/>
          </w:tcPr>
          <w:p w14:paraId="4B694BC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218D39B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6.995,42</w:t>
            </w:r>
          </w:p>
        </w:tc>
      </w:tr>
      <w:tr w:rsidR="00561AEF" w:rsidRPr="00170286" w14:paraId="2D4A8988" w14:textId="77777777" w:rsidTr="00561AEF">
        <w:tc>
          <w:tcPr>
            <w:tcW w:w="691" w:type="dxa"/>
          </w:tcPr>
          <w:p w14:paraId="2DF72BE0"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E5B07F6"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Masa </w:t>
            </w:r>
            <w:proofErr w:type="spellStart"/>
            <w:r w:rsidRPr="00170286">
              <w:rPr>
                <w:rFonts w:ascii="Montserrat Light" w:hAnsi="Montserrat Light"/>
                <w:sz w:val="20"/>
                <w:szCs w:val="20"/>
              </w:rPr>
              <w:t>frigorifica</w:t>
            </w:r>
            <w:proofErr w:type="spellEnd"/>
            <w:r w:rsidRPr="00170286">
              <w:rPr>
                <w:rFonts w:ascii="Montserrat Light" w:hAnsi="Montserrat Light"/>
                <w:sz w:val="20"/>
                <w:szCs w:val="20"/>
              </w:rPr>
              <w:t xml:space="preserve"> cu 3 </w:t>
            </w:r>
            <w:proofErr w:type="spellStart"/>
            <w:r w:rsidRPr="00170286">
              <w:rPr>
                <w:rFonts w:ascii="Montserrat Light" w:hAnsi="Montserrat Light"/>
                <w:sz w:val="20"/>
                <w:szCs w:val="20"/>
              </w:rPr>
              <w:t>usi</w:t>
            </w:r>
            <w:proofErr w:type="spellEnd"/>
          </w:p>
        </w:tc>
        <w:tc>
          <w:tcPr>
            <w:tcW w:w="1417" w:type="dxa"/>
          </w:tcPr>
          <w:p w14:paraId="054D758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606357</w:t>
            </w:r>
          </w:p>
        </w:tc>
        <w:tc>
          <w:tcPr>
            <w:tcW w:w="709" w:type="dxa"/>
          </w:tcPr>
          <w:p w14:paraId="07A2C45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0A53009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7.223,00</w:t>
            </w:r>
          </w:p>
        </w:tc>
      </w:tr>
      <w:tr w:rsidR="00561AEF" w:rsidRPr="00170286" w14:paraId="644F54AC" w14:textId="77777777" w:rsidTr="00561AEF">
        <w:tc>
          <w:tcPr>
            <w:tcW w:w="691" w:type="dxa"/>
          </w:tcPr>
          <w:p w14:paraId="1F8AF6BB"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312832FC"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lang w:val="it-IT"/>
              </w:rPr>
            </w:pPr>
            <w:r w:rsidRPr="00170286">
              <w:rPr>
                <w:rFonts w:ascii="Montserrat Light" w:hAnsi="Montserrat Light"/>
                <w:sz w:val="20"/>
                <w:szCs w:val="20"/>
                <w:lang w:val="it-IT"/>
              </w:rPr>
              <w:t>Masa inox tip dulap cu usi glisante</w:t>
            </w:r>
          </w:p>
        </w:tc>
        <w:tc>
          <w:tcPr>
            <w:tcW w:w="1417" w:type="dxa"/>
          </w:tcPr>
          <w:p w14:paraId="6E38B93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606358</w:t>
            </w:r>
          </w:p>
          <w:p w14:paraId="1126AB1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606359</w:t>
            </w:r>
          </w:p>
        </w:tc>
        <w:tc>
          <w:tcPr>
            <w:tcW w:w="709" w:type="dxa"/>
          </w:tcPr>
          <w:p w14:paraId="137E035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6453221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8.729,25</w:t>
            </w:r>
          </w:p>
        </w:tc>
      </w:tr>
      <w:tr w:rsidR="00561AEF" w:rsidRPr="00170286" w14:paraId="412910EA" w14:textId="77777777" w:rsidTr="00561AEF">
        <w:tc>
          <w:tcPr>
            <w:tcW w:w="691" w:type="dxa"/>
          </w:tcPr>
          <w:p w14:paraId="52702A8B"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341CEB17" w14:textId="77777777" w:rsidR="00561AEF" w:rsidRPr="00170286" w:rsidRDefault="00561AEF" w:rsidP="00561AEF">
            <w:pPr>
              <w:ind w:right="-1"/>
              <w:jc w:val="both"/>
              <w:rPr>
                <w:rFonts w:ascii="Montserrat Light" w:eastAsia="Times New Roman" w:hAnsi="Montserrat Light" w:cs="Times New Roman"/>
                <w:iCs/>
                <w:sz w:val="20"/>
                <w:szCs w:val="20"/>
                <w:lang w:val="ro-RO"/>
              </w:rPr>
            </w:pPr>
            <w:r w:rsidRPr="00170286">
              <w:rPr>
                <w:rFonts w:ascii="Montserrat Light" w:hAnsi="Montserrat Light"/>
                <w:sz w:val="20"/>
                <w:szCs w:val="20"/>
                <w:lang w:val="it-IT"/>
              </w:rPr>
              <w:t>Masa inox tip dulap cu usi glisante</w:t>
            </w:r>
          </w:p>
        </w:tc>
        <w:tc>
          <w:tcPr>
            <w:tcW w:w="1417" w:type="dxa"/>
          </w:tcPr>
          <w:p w14:paraId="5473ADF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606360</w:t>
            </w:r>
          </w:p>
          <w:p w14:paraId="74E5CA0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606361</w:t>
            </w:r>
          </w:p>
        </w:tc>
        <w:tc>
          <w:tcPr>
            <w:tcW w:w="709" w:type="dxa"/>
          </w:tcPr>
          <w:p w14:paraId="2E852F1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466C3B3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6.908,55</w:t>
            </w:r>
          </w:p>
        </w:tc>
      </w:tr>
      <w:tr w:rsidR="00561AEF" w:rsidRPr="00170286" w14:paraId="5E19792D" w14:textId="77777777" w:rsidTr="00561AEF">
        <w:tc>
          <w:tcPr>
            <w:tcW w:w="691" w:type="dxa"/>
          </w:tcPr>
          <w:p w14:paraId="5F7AA99D"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FC9C63F" w14:textId="77777777" w:rsidR="00561AEF" w:rsidRPr="00170286" w:rsidRDefault="00561AEF" w:rsidP="00561AEF">
            <w:pPr>
              <w:ind w:right="-1"/>
              <w:jc w:val="both"/>
              <w:rPr>
                <w:rFonts w:ascii="Montserrat Light" w:hAnsi="Montserrat Light"/>
                <w:iCs/>
                <w:color w:val="FF0000"/>
                <w:sz w:val="20"/>
                <w:szCs w:val="20"/>
                <w:lang w:val="ro-RO"/>
              </w:rPr>
            </w:pPr>
            <w:r w:rsidRPr="00170286">
              <w:rPr>
                <w:rFonts w:ascii="Montserrat Light" w:hAnsi="Montserrat Light"/>
                <w:sz w:val="20"/>
                <w:szCs w:val="20"/>
              </w:rPr>
              <w:t xml:space="preserve">Masina </w:t>
            </w:r>
            <w:proofErr w:type="spellStart"/>
            <w:r w:rsidRPr="00170286">
              <w:rPr>
                <w:rFonts w:ascii="Montserrat Light" w:hAnsi="Montserrat Light"/>
                <w:sz w:val="20"/>
                <w:szCs w:val="20"/>
              </w:rPr>
              <w:t>curatat</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cartofi</w:t>
            </w:r>
            <w:proofErr w:type="spellEnd"/>
            <w:r w:rsidRPr="00170286">
              <w:rPr>
                <w:rFonts w:ascii="Montserrat Light" w:hAnsi="Montserrat Light"/>
                <w:sz w:val="20"/>
                <w:szCs w:val="20"/>
              </w:rPr>
              <w:t xml:space="preserve"> 18 kg</w:t>
            </w:r>
          </w:p>
        </w:tc>
        <w:tc>
          <w:tcPr>
            <w:tcW w:w="1417" w:type="dxa"/>
          </w:tcPr>
          <w:p w14:paraId="7AC7536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606362</w:t>
            </w:r>
          </w:p>
        </w:tc>
        <w:tc>
          <w:tcPr>
            <w:tcW w:w="709" w:type="dxa"/>
          </w:tcPr>
          <w:p w14:paraId="4BD75B47"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sz w:val="20"/>
                <w:szCs w:val="20"/>
              </w:rPr>
              <w:t>1</w:t>
            </w:r>
          </w:p>
        </w:tc>
        <w:tc>
          <w:tcPr>
            <w:tcW w:w="1559" w:type="dxa"/>
          </w:tcPr>
          <w:p w14:paraId="1FD589F0"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sz w:val="20"/>
                <w:szCs w:val="20"/>
              </w:rPr>
              <w:t>8.061,66</w:t>
            </w:r>
          </w:p>
        </w:tc>
      </w:tr>
      <w:tr w:rsidR="00561AEF" w:rsidRPr="00170286" w14:paraId="11A66377" w14:textId="77777777" w:rsidTr="00561AEF">
        <w:tc>
          <w:tcPr>
            <w:tcW w:w="691" w:type="dxa"/>
          </w:tcPr>
          <w:p w14:paraId="124AAE0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6024377"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Masina de </w:t>
            </w:r>
            <w:proofErr w:type="spellStart"/>
            <w:r w:rsidRPr="00170286">
              <w:rPr>
                <w:rFonts w:ascii="Montserrat Light" w:hAnsi="Montserrat Light"/>
                <w:sz w:val="20"/>
                <w:szCs w:val="20"/>
              </w:rPr>
              <w:t>spalat</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rufe</w:t>
            </w:r>
            <w:proofErr w:type="spellEnd"/>
            <w:r w:rsidRPr="00170286">
              <w:rPr>
                <w:rFonts w:ascii="Montserrat Light" w:hAnsi="Montserrat Light"/>
                <w:sz w:val="20"/>
                <w:szCs w:val="20"/>
              </w:rPr>
              <w:t xml:space="preserve"> </w:t>
            </w:r>
          </w:p>
        </w:tc>
        <w:tc>
          <w:tcPr>
            <w:tcW w:w="1417" w:type="dxa"/>
          </w:tcPr>
          <w:p w14:paraId="2FE303A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606363</w:t>
            </w:r>
          </w:p>
        </w:tc>
        <w:tc>
          <w:tcPr>
            <w:tcW w:w="709" w:type="dxa"/>
          </w:tcPr>
          <w:p w14:paraId="3310B65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23305E8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17.109,52</w:t>
            </w:r>
          </w:p>
        </w:tc>
      </w:tr>
      <w:tr w:rsidR="00561AEF" w:rsidRPr="00170286" w14:paraId="325F6C41" w14:textId="77777777" w:rsidTr="00561AEF">
        <w:tc>
          <w:tcPr>
            <w:tcW w:w="691" w:type="dxa"/>
          </w:tcPr>
          <w:p w14:paraId="37429596"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0716EAA"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Masina de </w:t>
            </w:r>
            <w:proofErr w:type="spellStart"/>
            <w:r w:rsidRPr="00170286">
              <w:rPr>
                <w:rFonts w:ascii="Montserrat Light" w:hAnsi="Montserrat Light"/>
                <w:sz w:val="20"/>
                <w:szCs w:val="20"/>
              </w:rPr>
              <w:t>spalat</w:t>
            </w:r>
            <w:proofErr w:type="spellEnd"/>
            <w:r w:rsidRPr="00170286">
              <w:rPr>
                <w:rFonts w:ascii="Montserrat Light" w:hAnsi="Montserrat Light"/>
                <w:sz w:val="20"/>
                <w:szCs w:val="20"/>
              </w:rPr>
              <w:t xml:space="preserve"> vase</w:t>
            </w:r>
          </w:p>
        </w:tc>
        <w:tc>
          <w:tcPr>
            <w:tcW w:w="1417" w:type="dxa"/>
          </w:tcPr>
          <w:p w14:paraId="6AAF3B0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606364</w:t>
            </w:r>
          </w:p>
        </w:tc>
        <w:tc>
          <w:tcPr>
            <w:tcW w:w="709" w:type="dxa"/>
          </w:tcPr>
          <w:p w14:paraId="5F799D5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57960C37"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sz w:val="20"/>
                <w:szCs w:val="20"/>
              </w:rPr>
              <w:t>12.921,91</w:t>
            </w:r>
          </w:p>
        </w:tc>
      </w:tr>
      <w:tr w:rsidR="00561AEF" w:rsidRPr="00170286" w14:paraId="1A2A2828" w14:textId="77777777" w:rsidTr="00561AEF">
        <w:tc>
          <w:tcPr>
            <w:tcW w:w="691" w:type="dxa"/>
          </w:tcPr>
          <w:p w14:paraId="11C8BE07"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D2EBFCC"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Masina de </w:t>
            </w:r>
            <w:proofErr w:type="spellStart"/>
            <w:r w:rsidRPr="00170286">
              <w:rPr>
                <w:rFonts w:ascii="Montserrat Light" w:hAnsi="Montserrat Light"/>
                <w:sz w:val="20"/>
                <w:szCs w:val="20"/>
              </w:rPr>
              <w:t>tocat</w:t>
            </w:r>
            <w:proofErr w:type="spellEnd"/>
            <w:r w:rsidRPr="00170286">
              <w:rPr>
                <w:rFonts w:ascii="Montserrat Light" w:hAnsi="Montserrat Light"/>
                <w:sz w:val="20"/>
                <w:szCs w:val="20"/>
              </w:rPr>
              <w:t xml:space="preserve"> carne</w:t>
            </w:r>
          </w:p>
        </w:tc>
        <w:tc>
          <w:tcPr>
            <w:tcW w:w="1417" w:type="dxa"/>
          </w:tcPr>
          <w:p w14:paraId="6580EA3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606365</w:t>
            </w:r>
          </w:p>
        </w:tc>
        <w:tc>
          <w:tcPr>
            <w:tcW w:w="709" w:type="dxa"/>
          </w:tcPr>
          <w:p w14:paraId="1DA662E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132C00D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4.219,26</w:t>
            </w:r>
          </w:p>
        </w:tc>
      </w:tr>
      <w:tr w:rsidR="00561AEF" w:rsidRPr="00170286" w14:paraId="6B1B6660" w14:textId="77777777" w:rsidTr="00561AEF">
        <w:tc>
          <w:tcPr>
            <w:tcW w:w="691" w:type="dxa"/>
          </w:tcPr>
          <w:p w14:paraId="5E534266"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3B2721EA"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Masina </w:t>
            </w:r>
            <w:proofErr w:type="spellStart"/>
            <w:r w:rsidRPr="00170286">
              <w:rPr>
                <w:rFonts w:ascii="Montserrat Light" w:hAnsi="Montserrat Light"/>
                <w:sz w:val="20"/>
                <w:szCs w:val="20"/>
              </w:rPr>
              <w:t>fiert</w:t>
            </w:r>
            <w:proofErr w:type="spellEnd"/>
            <w:r w:rsidRPr="00170286">
              <w:rPr>
                <w:rFonts w:ascii="Montserrat Light" w:hAnsi="Montserrat Light"/>
                <w:sz w:val="20"/>
                <w:szCs w:val="20"/>
              </w:rPr>
              <w:t xml:space="preserve"> paste cu </w:t>
            </w:r>
            <w:proofErr w:type="spellStart"/>
            <w:r w:rsidRPr="00170286">
              <w:rPr>
                <w:rFonts w:ascii="Montserrat Light" w:hAnsi="Montserrat Light"/>
                <w:sz w:val="20"/>
                <w:szCs w:val="20"/>
              </w:rPr>
              <w:t>cuva</w:t>
            </w:r>
            <w:proofErr w:type="spellEnd"/>
          </w:p>
        </w:tc>
        <w:tc>
          <w:tcPr>
            <w:tcW w:w="1417" w:type="dxa"/>
          </w:tcPr>
          <w:p w14:paraId="674CE63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606366</w:t>
            </w:r>
          </w:p>
        </w:tc>
        <w:tc>
          <w:tcPr>
            <w:tcW w:w="709" w:type="dxa"/>
          </w:tcPr>
          <w:p w14:paraId="0C28045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763BB1A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9.654,77</w:t>
            </w:r>
          </w:p>
        </w:tc>
      </w:tr>
      <w:tr w:rsidR="00561AEF" w:rsidRPr="00170286" w14:paraId="517E0023" w14:textId="77777777" w:rsidTr="00561AEF">
        <w:tc>
          <w:tcPr>
            <w:tcW w:w="691" w:type="dxa"/>
          </w:tcPr>
          <w:p w14:paraId="153363E5"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F8BF4C5"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Masina </w:t>
            </w:r>
            <w:proofErr w:type="spellStart"/>
            <w:r w:rsidRPr="00170286">
              <w:rPr>
                <w:rFonts w:ascii="Montserrat Light" w:hAnsi="Montserrat Light"/>
                <w:sz w:val="20"/>
                <w:szCs w:val="20"/>
              </w:rPr>
              <w:t>taiat</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verdeata</w:t>
            </w:r>
            <w:proofErr w:type="spellEnd"/>
            <w:r w:rsidRPr="00170286">
              <w:rPr>
                <w:rFonts w:ascii="Montserrat Light" w:hAnsi="Montserrat Light"/>
                <w:sz w:val="20"/>
                <w:szCs w:val="20"/>
              </w:rPr>
              <w:t xml:space="preserve"> + 5 </w:t>
            </w:r>
            <w:proofErr w:type="spellStart"/>
            <w:r w:rsidRPr="00170286">
              <w:rPr>
                <w:rFonts w:ascii="Montserrat Light" w:hAnsi="Montserrat Light"/>
                <w:sz w:val="20"/>
                <w:szCs w:val="20"/>
              </w:rPr>
              <w:t>discuri</w:t>
            </w:r>
            <w:proofErr w:type="spellEnd"/>
          </w:p>
        </w:tc>
        <w:tc>
          <w:tcPr>
            <w:tcW w:w="1417" w:type="dxa"/>
          </w:tcPr>
          <w:p w14:paraId="673A2CB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606367</w:t>
            </w:r>
          </w:p>
        </w:tc>
        <w:tc>
          <w:tcPr>
            <w:tcW w:w="709" w:type="dxa"/>
          </w:tcPr>
          <w:p w14:paraId="3DD1575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2310AB0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4.870,67</w:t>
            </w:r>
          </w:p>
        </w:tc>
      </w:tr>
      <w:tr w:rsidR="00561AEF" w:rsidRPr="00170286" w14:paraId="41BEBB02" w14:textId="77777777" w:rsidTr="00561AEF">
        <w:tc>
          <w:tcPr>
            <w:tcW w:w="691" w:type="dxa"/>
          </w:tcPr>
          <w:p w14:paraId="69D81B53"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229D2C7A"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Raft </w:t>
            </w:r>
            <w:proofErr w:type="spellStart"/>
            <w:r w:rsidRPr="00170286">
              <w:rPr>
                <w:rFonts w:ascii="Montserrat Light" w:hAnsi="Montserrat Light"/>
                <w:sz w:val="20"/>
                <w:szCs w:val="20"/>
              </w:rPr>
              <w:t>depozitare</w:t>
            </w:r>
            <w:proofErr w:type="spellEnd"/>
            <w:r w:rsidRPr="00170286">
              <w:rPr>
                <w:rFonts w:ascii="Montserrat Light" w:hAnsi="Montserrat Light"/>
                <w:sz w:val="20"/>
                <w:szCs w:val="20"/>
              </w:rPr>
              <w:t xml:space="preserve"> vertical inox</w:t>
            </w:r>
          </w:p>
        </w:tc>
        <w:tc>
          <w:tcPr>
            <w:tcW w:w="1417" w:type="dxa"/>
          </w:tcPr>
          <w:p w14:paraId="02BFF85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606368</w:t>
            </w:r>
          </w:p>
        </w:tc>
        <w:tc>
          <w:tcPr>
            <w:tcW w:w="709" w:type="dxa"/>
          </w:tcPr>
          <w:p w14:paraId="19A63DE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19A09D4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2.265,76</w:t>
            </w:r>
          </w:p>
        </w:tc>
      </w:tr>
      <w:tr w:rsidR="00561AEF" w:rsidRPr="00170286" w14:paraId="7A6F94FD" w14:textId="77777777" w:rsidTr="00561AEF">
        <w:tc>
          <w:tcPr>
            <w:tcW w:w="691" w:type="dxa"/>
          </w:tcPr>
          <w:p w14:paraId="4D190C20"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4F2FDA4"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Raft </w:t>
            </w:r>
            <w:proofErr w:type="spellStart"/>
            <w:r w:rsidRPr="00170286">
              <w:rPr>
                <w:rFonts w:ascii="Montserrat Light" w:hAnsi="Montserrat Light"/>
                <w:sz w:val="20"/>
                <w:szCs w:val="20"/>
              </w:rPr>
              <w:t>depozitare</w:t>
            </w:r>
            <w:proofErr w:type="spellEnd"/>
            <w:r w:rsidRPr="00170286">
              <w:rPr>
                <w:rFonts w:ascii="Montserrat Light" w:hAnsi="Montserrat Light"/>
                <w:sz w:val="20"/>
                <w:szCs w:val="20"/>
              </w:rPr>
              <w:t xml:space="preserve"> vertical inox</w:t>
            </w:r>
          </w:p>
        </w:tc>
        <w:tc>
          <w:tcPr>
            <w:tcW w:w="1417" w:type="dxa"/>
          </w:tcPr>
          <w:p w14:paraId="08F96A8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606369</w:t>
            </w:r>
          </w:p>
          <w:p w14:paraId="637775E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606370</w:t>
            </w:r>
          </w:p>
          <w:p w14:paraId="78F2409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606371</w:t>
            </w:r>
          </w:p>
        </w:tc>
        <w:tc>
          <w:tcPr>
            <w:tcW w:w="709" w:type="dxa"/>
          </w:tcPr>
          <w:p w14:paraId="00A47A0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3</w:t>
            </w:r>
          </w:p>
        </w:tc>
        <w:tc>
          <w:tcPr>
            <w:tcW w:w="1559" w:type="dxa"/>
          </w:tcPr>
          <w:p w14:paraId="40EA5FF2"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sz w:val="20"/>
                <w:szCs w:val="20"/>
              </w:rPr>
              <w:t>8.648,33</w:t>
            </w:r>
          </w:p>
        </w:tc>
      </w:tr>
      <w:tr w:rsidR="00561AEF" w:rsidRPr="00170286" w14:paraId="56CE320C" w14:textId="77777777" w:rsidTr="00561AEF">
        <w:tc>
          <w:tcPr>
            <w:tcW w:w="691" w:type="dxa"/>
          </w:tcPr>
          <w:p w14:paraId="25B39D8E"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6B01CEF"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sz w:val="20"/>
                <w:szCs w:val="20"/>
              </w:rPr>
              <w:t>Spalator</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profesional</w:t>
            </w:r>
            <w:proofErr w:type="spellEnd"/>
            <w:r w:rsidRPr="00170286">
              <w:rPr>
                <w:rFonts w:ascii="Montserrat Light" w:hAnsi="Montserrat Light"/>
                <w:sz w:val="20"/>
                <w:szCs w:val="20"/>
              </w:rPr>
              <w:t xml:space="preserve"> din inox cu 1 </w:t>
            </w:r>
            <w:proofErr w:type="spellStart"/>
            <w:r w:rsidRPr="00170286">
              <w:rPr>
                <w:rFonts w:ascii="Montserrat Light" w:hAnsi="Montserrat Light"/>
                <w:sz w:val="20"/>
                <w:szCs w:val="20"/>
              </w:rPr>
              <w:t>cuva</w:t>
            </w:r>
            <w:proofErr w:type="spellEnd"/>
            <w:r w:rsidRPr="00170286">
              <w:rPr>
                <w:rFonts w:ascii="Montserrat Light" w:hAnsi="Montserrat Light"/>
                <w:sz w:val="20"/>
                <w:szCs w:val="20"/>
              </w:rPr>
              <w:t xml:space="preserve"> </w:t>
            </w:r>
          </w:p>
        </w:tc>
        <w:tc>
          <w:tcPr>
            <w:tcW w:w="1417" w:type="dxa"/>
          </w:tcPr>
          <w:p w14:paraId="5D53008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606372</w:t>
            </w:r>
          </w:p>
        </w:tc>
        <w:tc>
          <w:tcPr>
            <w:tcW w:w="709" w:type="dxa"/>
          </w:tcPr>
          <w:p w14:paraId="5448E14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0AF792F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3.768,49</w:t>
            </w:r>
          </w:p>
        </w:tc>
      </w:tr>
      <w:tr w:rsidR="00561AEF" w:rsidRPr="00170286" w14:paraId="7F815F08" w14:textId="77777777" w:rsidTr="00561AEF">
        <w:tc>
          <w:tcPr>
            <w:tcW w:w="691" w:type="dxa"/>
          </w:tcPr>
          <w:p w14:paraId="3F62DD29"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4ECB4FD3" w14:textId="77777777" w:rsidR="00561AEF" w:rsidRPr="00170286" w:rsidRDefault="00561AEF" w:rsidP="00561AEF">
            <w:pPr>
              <w:ind w:right="-1"/>
              <w:jc w:val="both"/>
              <w:rPr>
                <w:rFonts w:ascii="Montserrat Light" w:hAnsi="Montserrat Light"/>
                <w:iCs/>
                <w:sz w:val="20"/>
                <w:szCs w:val="20"/>
                <w:lang w:val="ro-RO"/>
              </w:rPr>
            </w:pPr>
            <w:proofErr w:type="spellStart"/>
            <w:r w:rsidRPr="00170286">
              <w:rPr>
                <w:rFonts w:ascii="Montserrat Light" w:hAnsi="Montserrat Light"/>
                <w:sz w:val="20"/>
                <w:szCs w:val="20"/>
              </w:rPr>
              <w:t>Spalator</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profesional</w:t>
            </w:r>
            <w:proofErr w:type="spellEnd"/>
            <w:r w:rsidRPr="00170286">
              <w:rPr>
                <w:rFonts w:ascii="Montserrat Light" w:hAnsi="Montserrat Light"/>
                <w:sz w:val="20"/>
                <w:szCs w:val="20"/>
              </w:rPr>
              <w:t xml:space="preserve"> din inox cu 1 </w:t>
            </w:r>
            <w:proofErr w:type="spellStart"/>
            <w:r w:rsidRPr="00170286">
              <w:rPr>
                <w:rFonts w:ascii="Montserrat Light" w:hAnsi="Montserrat Light"/>
                <w:sz w:val="20"/>
                <w:szCs w:val="20"/>
              </w:rPr>
              <w:t>cuva</w:t>
            </w:r>
            <w:proofErr w:type="spellEnd"/>
            <w:r w:rsidRPr="00170286">
              <w:rPr>
                <w:rFonts w:ascii="Montserrat Light" w:hAnsi="Montserrat Light"/>
                <w:sz w:val="20"/>
                <w:szCs w:val="20"/>
              </w:rPr>
              <w:t xml:space="preserve"> </w:t>
            </w:r>
          </w:p>
        </w:tc>
        <w:tc>
          <w:tcPr>
            <w:tcW w:w="1417" w:type="dxa"/>
          </w:tcPr>
          <w:p w14:paraId="68C23B0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606373</w:t>
            </w:r>
          </w:p>
        </w:tc>
        <w:tc>
          <w:tcPr>
            <w:tcW w:w="709" w:type="dxa"/>
          </w:tcPr>
          <w:p w14:paraId="7E5E57A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0456582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1.247,54</w:t>
            </w:r>
          </w:p>
        </w:tc>
      </w:tr>
      <w:tr w:rsidR="00561AEF" w:rsidRPr="00170286" w14:paraId="35A66659" w14:textId="77777777" w:rsidTr="00561AEF">
        <w:tc>
          <w:tcPr>
            <w:tcW w:w="691" w:type="dxa"/>
          </w:tcPr>
          <w:p w14:paraId="2127A7F3"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0962DA71"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sz w:val="20"/>
                <w:szCs w:val="20"/>
              </w:rPr>
              <w:t>Spalator</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profesional</w:t>
            </w:r>
            <w:proofErr w:type="spellEnd"/>
            <w:r w:rsidRPr="00170286">
              <w:rPr>
                <w:rFonts w:ascii="Montserrat Light" w:hAnsi="Montserrat Light"/>
                <w:sz w:val="20"/>
                <w:szCs w:val="20"/>
              </w:rPr>
              <w:t xml:space="preserve"> din inox cu 1 </w:t>
            </w:r>
            <w:proofErr w:type="spellStart"/>
            <w:r w:rsidRPr="00170286">
              <w:rPr>
                <w:rFonts w:ascii="Montserrat Light" w:hAnsi="Montserrat Light"/>
                <w:sz w:val="20"/>
                <w:szCs w:val="20"/>
              </w:rPr>
              <w:t>cuva</w:t>
            </w:r>
            <w:proofErr w:type="spellEnd"/>
            <w:r w:rsidRPr="00170286">
              <w:rPr>
                <w:rFonts w:ascii="Montserrat Light" w:hAnsi="Montserrat Light"/>
                <w:sz w:val="20"/>
                <w:szCs w:val="20"/>
              </w:rPr>
              <w:t xml:space="preserve"> </w:t>
            </w:r>
          </w:p>
        </w:tc>
        <w:tc>
          <w:tcPr>
            <w:tcW w:w="1417" w:type="dxa"/>
          </w:tcPr>
          <w:p w14:paraId="3062C74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606374</w:t>
            </w:r>
          </w:p>
        </w:tc>
        <w:tc>
          <w:tcPr>
            <w:tcW w:w="709" w:type="dxa"/>
          </w:tcPr>
          <w:p w14:paraId="5883479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3F5EDF3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2.748,72</w:t>
            </w:r>
          </w:p>
        </w:tc>
      </w:tr>
      <w:tr w:rsidR="00561AEF" w:rsidRPr="00170286" w14:paraId="1B901120" w14:textId="77777777" w:rsidTr="00561AEF">
        <w:tc>
          <w:tcPr>
            <w:tcW w:w="691" w:type="dxa"/>
          </w:tcPr>
          <w:p w14:paraId="4BB1399A"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8FB978B"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sz w:val="20"/>
                <w:szCs w:val="20"/>
              </w:rPr>
              <w:t>Spalator</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profesional</w:t>
            </w:r>
            <w:proofErr w:type="spellEnd"/>
            <w:r w:rsidRPr="00170286">
              <w:rPr>
                <w:rFonts w:ascii="Montserrat Light" w:hAnsi="Montserrat Light"/>
                <w:sz w:val="20"/>
                <w:szCs w:val="20"/>
              </w:rPr>
              <w:t xml:space="preserve"> din inox cu 2 </w:t>
            </w:r>
            <w:proofErr w:type="spellStart"/>
            <w:r w:rsidRPr="00170286">
              <w:rPr>
                <w:rFonts w:ascii="Montserrat Light" w:hAnsi="Montserrat Light"/>
                <w:sz w:val="20"/>
                <w:szCs w:val="20"/>
              </w:rPr>
              <w:t>cuve</w:t>
            </w:r>
            <w:proofErr w:type="spellEnd"/>
          </w:p>
        </w:tc>
        <w:tc>
          <w:tcPr>
            <w:tcW w:w="1417" w:type="dxa"/>
          </w:tcPr>
          <w:p w14:paraId="16F19E1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606375</w:t>
            </w:r>
          </w:p>
          <w:p w14:paraId="4E4AB61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606376</w:t>
            </w:r>
          </w:p>
        </w:tc>
        <w:tc>
          <w:tcPr>
            <w:tcW w:w="709" w:type="dxa"/>
          </w:tcPr>
          <w:p w14:paraId="2338731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47A4E27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9.183,11</w:t>
            </w:r>
          </w:p>
        </w:tc>
      </w:tr>
      <w:tr w:rsidR="00561AEF" w:rsidRPr="00170286" w14:paraId="62C8B8F4" w14:textId="77777777" w:rsidTr="00561AEF">
        <w:tc>
          <w:tcPr>
            <w:tcW w:w="691" w:type="dxa"/>
          </w:tcPr>
          <w:p w14:paraId="00EDA6B6"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38213C6E"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Blat de </w:t>
            </w:r>
            <w:proofErr w:type="spellStart"/>
            <w:r w:rsidRPr="00170286">
              <w:rPr>
                <w:rFonts w:ascii="Montserrat Light" w:hAnsi="Montserrat Light"/>
                <w:sz w:val="20"/>
                <w:szCs w:val="20"/>
              </w:rPr>
              <w:t>taiere</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profesional</w:t>
            </w:r>
            <w:proofErr w:type="spellEnd"/>
            <w:r w:rsidRPr="00170286">
              <w:rPr>
                <w:rFonts w:ascii="Montserrat Light" w:hAnsi="Montserrat Light"/>
                <w:sz w:val="20"/>
                <w:szCs w:val="20"/>
              </w:rPr>
              <w:t xml:space="preserve"> din </w:t>
            </w:r>
            <w:proofErr w:type="spellStart"/>
            <w:r w:rsidRPr="00170286">
              <w:rPr>
                <w:rFonts w:ascii="Montserrat Light" w:hAnsi="Montserrat Light"/>
                <w:sz w:val="20"/>
                <w:szCs w:val="20"/>
              </w:rPr>
              <w:t>polistiren</w:t>
            </w:r>
            <w:proofErr w:type="spellEnd"/>
          </w:p>
        </w:tc>
        <w:tc>
          <w:tcPr>
            <w:tcW w:w="1417" w:type="dxa"/>
          </w:tcPr>
          <w:p w14:paraId="6E18172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2D3D64F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3</w:t>
            </w:r>
          </w:p>
        </w:tc>
        <w:tc>
          <w:tcPr>
            <w:tcW w:w="1559" w:type="dxa"/>
          </w:tcPr>
          <w:p w14:paraId="27577FA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413,91</w:t>
            </w:r>
          </w:p>
        </w:tc>
      </w:tr>
      <w:tr w:rsidR="00561AEF" w:rsidRPr="00170286" w14:paraId="2D312642" w14:textId="77777777" w:rsidTr="00561AEF">
        <w:tc>
          <w:tcPr>
            <w:tcW w:w="691" w:type="dxa"/>
          </w:tcPr>
          <w:p w14:paraId="496C4494"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98FB6BC"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Butuc inox </w:t>
            </w:r>
          </w:p>
        </w:tc>
        <w:tc>
          <w:tcPr>
            <w:tcW w:w="1417" w:type="dxa"/>
          </w:tcPr>
          <w:p w14:paraId="7962236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44F465A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6EEDA07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2.063,46</w:t>
            </w:r>
          </w:p>
        </w:tc>
      </w:tr>
      <w:tr w:rsidR="00561AEF" w:rsidRPr="00170286" w14:paraId="43BF9496" w14:textId="77777777" w:rsidTr="00561AEF">
        <w:tc>
          <w:tcPr>
            <w:tcW w:w="691" w:type="dxa"/>
          </w:tcPr>
          <w:p w14:paraId="51957ABB"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E924015"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sz w:val="20"/>
                <w:szCs w:val="20"/>
              </w:rPr>
              <w:t>Cantar</w:t>
            </w:r>
            <w:proofErr w:type="spellEnd"/>
            <w:r w:rsidRPr="00170286">
              <w:rPr>
                <w:rFonts w:ascii="Montserrat Light" w:hAnsi="Montserrat Light"/>
                <w:sz w:val="20"/>
                <w:szCs w:val="20"/>
              </w:rPr>
              <w:t xml:space="preserve"> cu brat tip </w:t>
            </w:r>
            <w:proofErr w:type="spellStart"/>
            <w:r w:rsidRPr="00170286">
              <w:rPr>
                <w:rFonts w:ascii="Montserrat Light" w:hAnsi="Montserrat Light"/>
                <w:sz w:val="20"/>
                <w:szCs w:val="20"/>
              </w:rPr>
              <w:t>platforma</w:t>
            </w:r>
            <w:proofErr w:type="spellEnd"/>
          </w:p>
        </w:tc>
        <w:tc>
          <w:tcPr>
            <w:tcW w:w="1417" w:type="dxa"/>
          </w:tcPr>
          <w:p w14:paraId="7BB151E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5C9FD08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7A0F9B2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2.273,35</w:t>
            </w:r>
          </w:p>
        </w:tc>
      </w:tr>
      <w:tr w:rsidR="00561AEF" w:rsidRPr="00170286" w14:paraId="3624A1F1" w14:textId="77777777" w:rsidTr="00561AEF">
        <w:tc>
          <w:tcPr>
            <w:tcW w:w="691" w:type="dxa"/>
          </w:tcPr>
          <w:p w14:paraId="27B41689"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42D149A8"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sz w:val="20"/>
                <w:szCs w:val="20"/>
              </w:rPr>
              <w:t>Carucior</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servire</w:t>
            </w:r>
            <w:proofErr w:type="spellEnd"/>
            <w:r w:rsidRPr="00170286">
              <w:rPr>
                <w:rFonts w:ascii="Montserrat Light" w:hAnsi="Montserrat Light"/>
                <w:sz w:val="20"/>
                <w:szCs w:val="20"/>
              </w:rPr>
              <w:t xml:space="preserve"> cu 2 polite</w:t>
            </w:r>
          </w:p>
        </w:tc>
        <w:tc>
          <w:tcPr>
            <w:tcW w:w="1417" w:type="dxa"/>
          </w:tcPr>
          <w:p w14:paraId="72037B3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0A9B986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0E322E3D"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sz w:val="20"/>
                <w:szCs w:val="20"/>
              </w:rPr>
              <w:t>801,24</w:t>
            </w:r>
          </w:p>
        </w:tc>
      </w:tr>
      <w:tr w:rsidR="00561AEF" w:rsidRPr="00170286" w14:paraId="5B6620E9" w14:textId="77777777" w:rsidTr="00561AEF">
        <w:tc>
          <w:tcPr>
            <w:tcW w:w="691" w:type="dxa"/>
          </w:tcPr>
          <w:p w14:paraId="366574D7"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D403139"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Kit </w:t>
            </w:r>
            <w:proofErr w:type="spellStart"/>
            <w:r w:rsidRPr="00170286">
              <w:rPr>
                <w:rFonts w:ascii="Montserrat Light" w:hAnsi="Montserrat Light"/>
                <w:sz w:val="20"/>
                <w:szCs w:val="20"/>
              </w:rPr>
              <w:t>montaj</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hota</w:t>
            </w:r>
            <w:proofErr w:type="spellEnd"/>
            <w:r w:rsidRPr="00170286">
              <w:rPr>
                <w:rFonts w:ascii="Montserrat Light" w:hAnsi="Montserrat Light"/>
                <w:sz w:val="20"/>
                <w:szCs w:val="20"/>
              </w:rPr>
              <w:t xml:space="preserve"> de </w:t>
            </w:r>
            <w:proofErr w:type="spellStart"/>
            <w:r w:rsidRPr="00170286">
              <w:rPr>
                <w:rFonts w:ascii="Montserrat Light" w:hAnsi="Montserrat Light"/>
                <w:sz w:val="20"/>
                <w:szCs w:val="20"/>
              </w:rPr>
              <w:t>perete</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lungime</w:t>
            </w:r>
            <w:proofErr w:type="spellEnd"/>
            <w:r w:rsidRPr="00170286">
              <w:rPr>
                <w:rFonts w:ascii="Montserrat Light" w:hAnsi="Montserrat Light"/>
                <w:sz w:val="20"/>
                <w:szCs w:val="20"/>
              </w:rPr>
              <w:t xml:space="preserve"> max 190</w:t>
            </w:r>
          </w:p>
        </w:tc>
        <w:tc>
          <w:tcPr>
            <w:tcW w:w="1417" w:type="dxa"/>
          </w:tcPr>
          <w:p w14:paraId="52AD3EB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5B4C82D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21447C6D"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sz w:val="20"/>
                <w:szCs w:val="20"/>
              </w:rPr>
              <w:t>278,16</w:t>
            </w:r>
          </w:p>
        </w:tc>
      </w:tr>
      <w:tr w:rsidR="00561AEF" w:rsidRPr="00170286" w14:paraId="1AE46FB6" w14:textId="77777777" w:rsidTr="00561AEF">
        <w:tc>
          <w:tcPr>
            <w:tcW w:w="691" w:type="dxa"/>
          </w:tcPr>
          <w:p w14:paraId="78097723"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E2C7A85"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lang w:val="it-IT"/>
              </w:rPr>
            </w:pPr>
            <w:r w:rsidRPr="00170286">
              <w:rPr>
                <w:rFonts w:ascii="Montserrat Light" w:hAnsi="Montserrat Light"/>
                <w:sz w:val="20"/>
                <w:szCs w:val="20"/>
                <w:lang w:val="it-IT"/>
              </w:rPr>
              <w:t xml:space="preserve">Tava pentru gratar si pizza rational </w:t>
            </w:r>
          </w:p>
        </w:tc>
        <w:tc>
          <w:tcPr>
            <w:tcW w:w="1417" w:type="dxa"/>
          </w:tcPr>
          <w:p w14:paraId="2B64FD1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5C4DF46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3</w:t>
            </w:r>
          </w:p>
        </w:tc>
        <w:tc>
          <w:tcPr>
            <w:tcW w:w="1559" w:type="dxa"/>
          </w:tcPr>
          <w:p w14:paraId="35A520B4"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sz w:val="20"/>
                <w:szCs w:val="20"/>
              </w:rPr>
              <w:t>2.475,08</w:t>
            </w:r>
          </w:p>
        </w:tc>
      </w:tr>
      <w:tr w:rsidR="00561AEF" w:rsidRPr="00170286" w14:paraId="20E33B83" w14:textId="77777777" w:rsidTr="00561AEF">
        <w:tc>
          <w:tcPr>
            <w:tcW w:w="691" w:type="dxa"/>
          </w:tcPr>
          <w:p w14:paraId="489E562F"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D5D2455" w14:textId="77777777" w:rsidR="00561AEF" w:rsidRPr="00170286" w:rsidRDefault="00561AEF" w:rsidP="00561AEF">
            <w:pPr>
              <w:pStyle w:val="Listparagraf"/>
              <w:spacing w:after="0" w:line="240" w:lineRule="auto"/>
              <w:ind w:left="0" w:right="-1"/>
              <w:jc w:val="both"/>
              <w:rPr>
                <w:rFonts w:ascii="Montserrat Light" w:hAnsi="Montserrat Light"/>
                <w:iCs/>
                <w:color w:val="FF0000"/>
                <w:sz w:val="20"/>
                <w:szCs w:val="20"/>
              </w:rPr>
            </w:pPr>
            <w:r w:rsidRPr="00170286">
              <w:rPr>
                <w:rFonts w:ascii="Montserrat Light" w:hAnsi="Montserrat Light"/>
                <w:sz w:val="20"/>
                <w:szCs w:val="20"/>
              </w:rPr>
              <w:t xml:space="preserve">Tava rational </w:t>
            </w:r>
            <w:proofErr w:type="spellStart"/>
            <w:r w:rsidRPr="00170286">
              <w:rPr>
                <w:rFonts w:ascii="Montserrat Light" w:hAnsi="Montserrat Light"/>
                <w:sz w:val="20"/>
                <w:szCs w:val="20"/>
              </w:rPr>
              <w:t>combifry</w:t>
            </w:r>
            <w:proofErr w:type="spellEnd"/>
          </w:p>
        </w:tc>
        <w:tc>
          <w:tcPr>
            <w:tcW w:w="1417" w:type="dxa"/>
          </w:tcPr>
          <w:p w14:paraId="7947DA38"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iCs/>
                <w:sz w:val="20"/>
                <w:szCs w:val="20"/>
              </w:rPr>
              <w:t>NA</w:t>
            </w:r>
          </w:p>
        </w:tc>
        <w:tc>
          <w:tcPr>
            <w:tcW w:w="709" w:type="dxa"/>
          </w:tcPr>
          <w:p w14:paraId="548B9499"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sz w:val="20"/>
                <w:szCs w:val="20"/>
              </w:rPr>
              <w:t>3</w:t>
            </w:r>
          </w:p>
        </w:tc>
        <w:tc>
          <w:tcPr>
            <w:tcW w:w="1559" w:type="dxa"/>
          </w:tcPr>
          <w:p w14:paraId="09D08DF9"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sz w:val="20"/>
                <w:szCs w:val="20"/>
              </w:rPr>
              <w:t>1.547,42</w:t>
            </w:r>
          </w:p>
        </w:tc>
      </w:tr>
      <w:tr w:rsidR="00561AEF" w:rsidRPr="00170286" w14:paraId="7D26E8A6" w14:textId="77777777" w:rsidTr="00561AEF">
        <w:tc>
          <w:tcPr>
            <w:tcW w:w="691" w:type="dxa"/>
          </w:tcPr>
          <w:p w14:paraId="486ED0F4"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color w:val="FF0000"/>
                <w:sz w:val="20"/>
                <w:szCs w:val="20"/>
              </w:rPr>
            </w:pPr>
          </w:p>
        </w:tc>
        <w:tc>
          <w:tcPr>
            <w:tcW w:w="5258" w:type="dxa"/>
          </w:tcPr>
          <w:p w14:paraId="5E52FB9A" w14:textId="77777777" w:rsidR="00561AEF" w:rsidRPr="00170286" w:rsidRDefault="00561AEF" w:rsidP="00561AEF">
            <w:pPr>
              <w:pStyle w:val="Listparagraf"/>
              <w:spacing w:after="0" w:line="240" w:lineRule="auto"/>
              <w:ind w:left="0" w:right="-1"/>
              <w:jc w:val="both"/>
              <w:rPr>
                <w:rFonts w:ascii="Montserrat Light" w:hAnsi="Montserrat Light"/>
                <w:iCs/>
                <w:color w:val="FF0000"/>
                <w:sz w:val="20"/>
                <w:szCs w:val="20"/>
                <w:lang w:val="it-IT"/>
              </w:rPr>
            </w:pPr>
            <w:r w:rsidRPr="00170286">
              <w:rPr>
                <w:rFonts w:ascii="Montserrat Light" w:hAnsi="Montserrat Light"/>
                <w:sz w:val="20"/>
                <w:szCs w:val="20"/>
                <w:lang w:val="it-IT"/>
              </w:rPr>
              <w:t>Tava pentru frigere si coacere rational</w:t>
            </w:r>
          </w:p>
        </w:tc>
        <w:tc>
          <w:tcPr>
            <w:tcW w:w="1417" w:type="dxa"/>
          </w:tcPr>
          <w:p w14:paraId="308B306B"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iCs/>
                <w:sz w:val="20"/>
                <w:szCs w:val="20"/>
              </w:rPr>
              <w:t>NA</w:t>
            </w:r>
          </w:p>
        </w:tc>
        <w:tc>
          <w:tcPr>
            <w:tcW w:w="709" w:type="dxa"/>
          </w:tcPr>
          <w:p w14:paraId="66CD3ACE"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sz w:val="20"/>
                <w:szCs w:val="20"/>
              </w:rPr>
              <w:t>4</w:t>
            </w:r>
          </w:p>
        </w:tc>
        <w:tc>
          <w:tcPr>
            <w:tcW w:w="1559" w:type="dxa"/>
          </w:tcPr>
          <w:p w14:paraId="6A55EB0B" w14:textId="77777777" w:rsidR="00561AEF" w:rsidRPr="00170286" w:rsidRDefault="00561AEF" w:rsidP="00561AEF">
            <w:pPr>
              <w:pStyle w:val="Listparagraf"/>
              <w:spacing w:after="0" w:line="240" w:lineRule="auto"/>
              <w:ind w:left="0" w:right="-1"/>
              <w:jc w:val="center"/>
              <w:rPr>
                <w:rFonts w:ascii="Montserrat Light" w:hAnsi="Montserrat Light"/>
                <w:iCs/>
                <w:color w:val="FF0000"/>
                <w:sz w:val="20"/>
                <w:szCs w:val="20"/>
              </w:rPr>
            </w:pPr>
            <w:r w:rsidRPr="00170286">
              <w:rPr>
                <w:rFonts w:ascii="Montserrat Light" w:hAnsi="Montserrat Light"/>
                <w:sz w:val="20"/>
                <w:szCs w:val="20"/>
              </w:rPr>
              <w:t>1.375,40</w:t>
            </w:r>
          </w:p>
        </w:tc>
      </w:tr>
      <w:tr w:rsidR="00561AEF" w:rsidRPr="00170286" w14:paraId="4919D6BF" w14:textId="77777777" w:rsidTr="00561AEF">
        <w:trPr>
          <w:trHeight w:val="40"/>
        </w:trPr>
        <w:tc>
          <w:tcPr>
            <w:tcW w:w="691" w:type="dxa"/>
          </w:tcPr>
          <w:p w14:paraId="58B81879"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298FB0A7"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sz w:val="20"/>
                <w:szCs w:val="20"/>
              </w:rPr>
              <w:t xml:space="preserve">Tava rational </w:t>
            </w:r>
          </w:p>
        </w:tc>
        <w:tc>
          <w:tcPr>
            <w:tcW w:w="1417" w:type="dxa"/>
          </w:tcPr>
          <w:p w14:paraId="0878B03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190CF4A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3</w:t>
            </w:r>
          </w:p>
        </w:tc>
        <w:tc>
          <w:tcPr>
            <w:tcW w:w="1559" w:type="dxa"/>
          </w:tcPr>
          <w:p w14:paraId="2111F61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1.241,65</w:t>
            </w:r>
          </w:p>
        </w:tc>
      </w:tr>
      <w:tr w:rsidR="00561AEF" w:rsidRPr="00170286" w14:paraId="7A3E6373" w14:textId="77777777" w:rsidTr="00561AEF">
        <w:trPr>
          <w:trHeight w:val="40"/>
        </w:trPr>
        <w:tc>
          <w:tcPr>
            <w:tcW w:w="691" w:type="dxa"/>
          </w:tcPr>
          <w:p w14:paraId="7F503ECA"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4485D0AE"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r w:rsidRPr="00170286">
              <w:rPr>
                <w:rFonts w:ascii="Montserrat Light" w:hAnsi="Montserrat Light"/>
                <w:sz w:val="20"/>
                <w:szCs w:val="20"/>
              </w:rPr>
              <w:t>Tava inox</w:t>
            </w:r>
          </w:p>
        </w:tc>
        <w:tc>
          <w:tcPr>
            <w:tcW w:w="1417" w:type="dxa"/>
          </w:tcPr>
          <w:p w14:paraId="5CA3827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07D02416"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3</w:t>
            </w:r>
          </w:p>
        </w:tc>
        <w:tc>
          <w:tcPr>
            <w:tcW w:w="1559" w:type="dxa"/>
          </w:tcPr>
          <w:p w14:paraId="57051D35"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520,40</w:t>
            </w:r>
          </w:p>
        </w:tc>
      </w:tr>
      <w:tr w:rsidR="00561AEF" w:rsidRPr="00170286" w14:paraId="26F6557F" w14:textId="77777777" w:rsidTr="00561AEF">
        <w:trPr>
          <w:trHeight w:val="40"/>
        </w:trPr>
        <w:tc>
          <w:tcPr>
            <w:tcW w:w="691" w:type="dxa"/>
          </w:tcPr>
          <w:p w14:paraId="467A33E1"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9251761"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r w:rsidRPr="00170286">
              <w:rPr>
                <w:rFonts w:ascii="Montserrat Light" w:hAnsi="Montserrat Light"/>
                <w:sz w:val="20"/>
                <w:szCs w:val="20"/>
              </w:rPr>
              <w:t>Tava inox</w:t>
            </w:r>
          </w:p>
        </w:tc>
        <w:tc>
          <w:tcPr>
            <w:tcW w:w="1417" w:type="dxa"/>
          </w:tcPr>
          <w:p w14:paraId="7EFEB98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0D1F7ED4"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2</w:t>
            </w:r>
          </w:p>
        </w:tc>
        <w:tc>
          <w:tcPr>
            <w:tcW w:w="1559" w:type="dxa"/>
          </w:tcPr>
          <w:p w14:paraId="0C515353"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411,67</w:t>
            </w:r>
          </w:p>
        </w:tc>
      </w:tr>
      <w:tr w:rsidR="00561AEF" w:rsidRPr="00170286" w14:paraId="5EE8F85D" w14:textId="77777777" w:rsidTr="00561AEF">
        <w:trPr>
          <w:trHeight w:val="40"/>
        </w:trPr>
        <w:tc>
          <w:tcPr>
            <w:tcW w:w="691" w:type="dxa"/>
          </w:tcPr>
          <w:p w14:paraId="533AA168"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0B4EFC6F"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r w:rsidRPr="00170286">
              <w:rPr>
                <w:rFonts w:ascii="Montserrat Light" w:hAnsi="Montserrat Light"/>
                <w:sz w:val="20"/>
                <w:szCs w:val="20"/>
              </w:rPr>
              <w:t xml:space="preserve">Tava rational </w:t>
            </w:r>
          </w:p>
        </w:tc>
        <w:tc>
          <w:tcPr>
            <w:tcW w:w="1417" w:type="dxa"/>
          </w:tcPr>
          <w:p w14:paraId="7036E62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0527FFA6"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2</w:t>
            </w:r>
          </w:p>
        </w:tc>
        <w:tc>
          <w:tcPr>
            <w:tcW w:w="1559" w:type="dxa"/>
          </w:tcPr>
          <w:p w14:paraId="6A872D7D"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1.385,28</w:t>
            </w:r>
          </w:p>
        </w:tc>
      </w:tr>
      <w:tr w:rsidR="00561AEF" w:rsidRPr="00170286" w14:paraId="4F9E0B3D" w14:textId="77777777" w:rsidTr="00561AEF">
        <w:trPr>
          <w:trHeight w:val="40"/>
        </w:trPr>
        <w:tc>
          <w:tcPr>
            <w:tcW w:w="691" w:type="dxa"/>
          </w:tcPr>
          <w:p w14:paraId="2A8CED77"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B7EB45C"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r w:rsidRPr="00170286">
              <w:rPr>
                <w:rFonts w:ascii="Montserrat Light" w:hAnsi="Montserrat Light"/>
                <w:sz w:val="20"/>
                <w:szCs w:val="20"/>
              </w:rPr>
              <w:t xml:space="preserve">Masa de </w:t>
            </w:r>
            <w:proofErr w:type="spellStart"/>
            <w:r w:rsidRPr="00170286">
              <w:rPr>
                <w:rFonts w:ascii="Montserrat Light" w:hAnsi="Montserrat Light"/>
                <w:sz w:val="20"/>
                <w:szCs w:val="20"/>
              </w:rPr>
              <w:t>lucru</w:t>
            </w:r>
            <w:proofErr w:type="spellEnd"/>
            <w:r w:rsidRPr="00170286">
              <w:rPr>
                <w:rFonts w:ascii="Montserrat Light" w:hAnsi="Montserrat Light"/>
                <w:sz w:val="20"/>
                <w:szCs w:val="20"/>
              </w:rPr>
              <w:t xml:space="preserve"> inox cu 1 </w:t>
            </w:r>
            <w:proofErr w:type="spellStart"/>
            <w:r w:rsidRPr="00170286">
              <w:rPr>
                <w:rFonts w:ascii="Montserrat Light" w:hAnsi="Montserrat Light"/>
                <w:sz w:val="20"/>
                <w:szCs w:val="20"/>
              </w:rPr>
              <w:t>polita</w:t>
            </w:r>
            <w:proofErr w:type="spellEnd"/>
          </w:p>
        </w:tc>
        <w:tc>
          <w:tcPr>
            <w:tcW w:w="1417" w:type="dxa"/>
          </w:tcPr>
          <w:p w14:paraId="46DA2E3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3B2C23D6"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w:t>
            </w:r>
          </w:p>
        </w:tc>
        <w:tc>
          <w:tcPr>
            <w:tcW w:w="1559" w:type="dxa"/>
          </w:tcPr>
          <w:p w14:paraId="2767AE7F"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1.926,91</w:t>
            </w:r>
          </w:p>
        </w:tc>
      </w:tr>
      <w:tr w:rsidR="00561AEF" w:rsidRPr="00170286" w14:paraId="5A25359A" w14:textId="77777777" w:rsidTr="00561AEF">
        <w:trPr>
          <w:trHeight w:val="40"/>
        </w:trPr>
        <w:tc>
          <w:tcPr>
            <w:tcW w:w="691" w:type="dxa"/>
          </w:tcPr>
          <w:p w14:paraId="7D21F979"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B6CA0C1"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r w:rsidRPr="00170286">
              <w:rPr>
                <w:rFonts w:ascii="Montserrat Light" w:hAnsi="Montserrat Light"/>
                <w:sz w:val="20"/>
                <w:szCs w:val="20"/>
              </w:rPr>
              <w:t xml:space="preserve">Kit 2 </w:t>
            </w:r>
            <w:proofErr w:type="spellStart"/>
            <w:r w:rsidRPr="00170286">
              <w:rPr>
                <w:rFonts w:ascii="Montserrat Light" w:hAnsi="Montserrat Light"/>
                <w:sz w:val="20"/>
                <w:szCs w:val="20"/>
              </w:rPr>
              <w:t>cosuri</w:t>
            </w:r>
            <w:proofErr w:type="spellEnd"/>
          </w:p>
        </w:tc>
        <w:tc>
          <w:tcPr>
            <w:tcW w:w="1417" w:type="dxa"/>
          </w:tcPr>
          <w:p w14:paraId="315FC11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417F52F1"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w:t>
            </w:r>
          </w:p>
        </w:tc>
        <w:tc>
          <w:tcPr>
            <w:tcW w:w="1559" w:type="dxa"/>
          </w:tcPr>
          <w:p w14:paraId="4C9DBB3F"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833,48</w:t>
            </w:r>
          </w:p>
        </w:tc>
      </w:tr>
      <w:tr w:rsidR="00561AEF" w:rsidRPr="00170286" w14:paraId="7C8982E9" w14:textId="77777777" w:rsidTr="00561AEF">
        <w:trPr>
          <w:trHeight w:val="40"/>
        </w:trPr>
        <w:tc>
          <w:tcPr>
            <w:tcW w:w="691" w:type="dxa"/>
          </w:tcPr>
          <w:p w14:paraId="60864D5A"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B5271EE"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r w:rsidRPr="00170286">
              <w:rPr>
                <w:rFonts w:ascii="Montserrat Light" w:hAnsi="Montserrat Light"/>
                <w:sz w:val="20"/>
                <w:szCs w:val="20"/>
              </w:rPr>
              <w:t xml:space="preserve">Mixer vertical </w:t>
            </w:r>
          </w:p>
        </w:tc>
        <w:tc>
          <w:tcPr>
            <w:tcW w:w="1417" w:type="dxa"/>
          </w:tcPr>
          <w:p w14:paraId="44E9711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4AA40041"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w:t>
            </w:r>
          </w:p>
        </w:tc>
        <w:tc>
          <w:tcPr>
            <w:tcW w:w="1559" w:type="dxa"/>
          </w:tcPr>
          <w:p w14:paraId="10AA9E59"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1.770,42</w:t>
            </w:r>
          </w:p>
        </w:tc>
      </w:tr>
      <w:tr w:rsidR="00561AEF" w:rsidRPr="00170286" w14:paraId="2AEE6238" w14:textId="77777777" w:rsidTr="00561AEF">
        <w:trPr>
          <w:trHeight w:val="40"/>
        </w:trPr>
        <w:tc>
          <w:tcPr>
            <w:tcW w:w="691" w:type="dxa"/>
          </w:tcPr>
          <w:p w14:paraId="427028E5"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3DDA398"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proofErr w:type="spellStart"/>
            <w:r w:rsidRPr="00170286">
              <w:rPr>
                <w:rFonts w:ascii="Montserrat Light" w:hAnsi="Montserrat Light"/>
                <w:sz w:val="20"/>
                <w:szCs w:val="20"/>
              </w:rPr>
              <w:t>Pubela</w:t>
            </w:r>
            <w:proofErr w:type="spellEnd"/>
            <w:r w:rsidRPr="00170286">
              <w:rPr>
                <w:rFonts w:ascii="Montserrat Light" w:hAnsi="Montserrat Light"/>
                <w:sz w:val="20"/>
                <w:szCs w:val="20"/>
              </w:rPr>
              <w:t xml:space="preserve"> de </w:t>
            </w:r>
            <w:proofErr w:type="spellStart"/>
            <w:r w:rsidRPr="00170286">
              <w:rPr>
                <w:rFonts w:ascii="Montserrat Light" w:hAnsi="Montserrat Light"/>
                <w:sz w:val="20"/>
                <w:szCs w:val="20"/>
              </w:rPr>
              <w:t>gunoi</w:t>
            </w:r>
            <w:proofErr w:type="spellEnd"/>
            <w:r w:rsidRPr="00170286">
              <w:rPr>
                <w:rFonts w:ascii="Montserrat Light" w:hAnsi="Montserrat Light"/>
                <w:sz w:val="20"/>
                <w:szCs w:val="20"/>
              </w:rPr>
              <w:t xml:space="preserve"> </w:t>
            </w:r>
          </w:p>
        </w:tc>
        <w:tc>
          <w:tcPr>
            <w:tcW w:w="1417" w:type="dxa"/>
          </w:tcPr>
          <w:p w14:paraId="48D9E63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A61D0AD"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5</w:t>
            </w:r>
          </w:p>
        </w:tc>
        <w:tc>
          <w:tcPr>
            <w:tcW w:w="1559" w:type="dxa"/>
          </w:tcPr>
          <w:p w14:paraId="458F70FD"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4.450,60</w:t>
            </w:r>
          </w:p>
        </w:tc>
      </w:tr>
      <w:tr w:rsidR="00561AEF" w:rsidRPr="00170286" w14:paraId="3CF0B1DA" w14:textId="77777777" w:rsidTr="00561AEF">
        <w:trPr>
          <w:trHeight w:val="40"/>
        </w:trPr>
        <w:tc>
          <w:tcPr>
            <w:tcW w:w="691" w:type="dxa"/>
          </w:tcPr>
          <w:p w14:paraId="163ABCB0"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6656435"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r w:rsidRPr="00170286">
              <w:rPr>
                <w:rFonts w:ascii="Montserrat Light" w:hAnsi="Montserrat Light"/>
                <w:sz w:val="20"/>
                <w:szCs w:val="20"/>
              </w:rPr>
              <w:t xml:space="preserve">Raft </w:t>
            </w:r>
            <w:proofErr w:type="spellStart"/>
            <w:r w:rsidRPr="00170286">
              <w:rPr>
                <w:rFonts w:ascii="Montserrat Light" w:hAnsi="Montserrat Light"/>
                <w:sz w:val="20"/>
                <w:szCs w:val="20"/>
              </w:rPr>
              <w:t>depozitare</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etajera</w:t>
            </w:r>
            <w:proofErr w:type="spellEnd"/>
            <w:r w:rsidRPr="00170286">
              <w:rPr>
                <w:rFonts w:ascii="Montserrat Light" w:hAnsi="Montserrat Light"/>
                <w:sz w:val="20"/>
                <w:szCs w:val="20"/>
              </w:rPr>
              <w:t xml:space="preserve"> - inox</w:t>
            </w:r>
          </w:p>
        </w:tc>
        <w:tc>
          <w:tcPr>
            <w:tcW w:w="1417" w:type="dxa"/>
          </w:tcPr>
          <w:p w14:paraId="5AC22EE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68E321A"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w:t>
            </w:r>
          </w:p>
        </w:tc>
        <w:tc>
          <w:tcPr>
            <w:tcW w:w="1559" w:type="dxa"/>
          </w:tcPr>
          <w:p w14:paraId="7824F5A5"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399,54</w:t>
            </w:r>
          </w:p>
        </w:tc>
      </w:tr>
      <w:tr w:rsidR="00561AEF" w:rsidRPr="00170286" w14:paraId="1E8E2F18" w14:textId="77777777" w:rsidTr="00561AEF">
        <w:trPr>
          <w:trHeight w:val="40"/>
        </w:trPr>
        <w:tc>
          <w:tcPr>
            <w:tcW w:w="691" w:type="dxa"/>
          </w:tcPr>
          <w:p w14:paraId="78E3DC39"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884635A"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r w:rsidRPr="00170286">
              <w:rPr>
                <w:rFonts w:ascii="Montserrat Light" w:hAnsi="Montserrat Light"/>
                <w:sz w:val="20"/>
                <w:szCs w:val="20"/>
              </w:rPr>
              <w:t xml:space="preserve">Raft </w:t>
            </w:r>
            <w:proofErr w:type="spellStart"/>
            <w:r w:rsidRPr="00170286">
              <w:rPr>
                <w:rFonts w:ascii="Montserrat Light" w:hAnsi="Montserrat Light"/>
                <w:sz w:val="20"/>
                <w:szCs w:val="20"/>
              </w:rPr>
              <w:t>depozitare</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etajera</w:t>
            </w:r>
            <w:proofErr w:type="spellEnd"/>
            <w:r w:rsidRPr="00170286">
              <w:rPr>
                <w:rFonts w:ascii="Montserrat Light" w:hAnsi="Montserrat Light"/>
                <w:sz w:val="20"/>
                <w:szCs w:val="20"/>
              </w:rPr>
              <w:t xml:space="preserve"> - inox</w:t>
            </w:r>
          </w:p>
        </w:tc>
        <w:tc>
          <w:tcPr>
            <w:tcW w:w="1417" w:type="dxa"/>
          </w:tcPr>
          <w:p w14:paraId="69E45C3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78B2B917"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w:t>
            </w:r>
          </w:p>
        </w:tc>
        <w:tc>
          <w:tcPr>
            <w:tcW w:w="1559" w:type="dxa"/>
          </w:tcPr>
          <w:p w14:paraId="7B73A502"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581,61</w:t>
            </w:r>
          </w:p>
        </w:tc>
      </w:tr>
      <w:tr w:rsidR="00561AEF" w:rsidRPr="00170286" w14:paraId="250818D0" w14:textId="77777777" w:rsidTr="00561AEF">
        <w:trPr>
          <w:trHeight w:val="40"/>
        </w:trPr>
        <w:tc>
          <w:tcPr>
            <w:tcW w:w="691" w:type="dxa"/>
          </w:tcPr>
          <w:p w14:paraId="4FB17ED0"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75ADC42"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r w:rsidRPr="00170286">
              <w:rPr>
                <w:rFonts w:ascii="Montserrat Light" w:hAnsi="Montserrat Light"/>
                <w:sz w:val="20"/>
                <w:szCs w:val="20"/>
              </w:rPr>
              <w:t xml:space="preserve">Raft </w:t>
            </w:r>
            <w:proofErr w:type="spellStart"/>
            <w:r w:rsidRPr="00170286">
              <w:rPr>
                <w:rFonts w:ascii="Montserrat Light" w:hAnsi="Montserrat Light"/>
                <w:sz w:val="20"/>
                <w:szCs w:val="20"/>
              </w:rPr>
              <w:t>depozitare</w:t>
            </w:r>
            <w:proofErr w:type="spellEnd"/>
            <w:r w:rsidRPr="00170286">
              <w:rPr>
                <w:rFonts w:ascii="Montserrat Light" w:hAnsi="Montserrat Light"/>
                <w:sz w:val="20"/>
                <w:szCs w:val="20"/>
              </w:rPr>
              <w:t xml:space="preserve"> vertical inox</w:t>
            </w:r>
          </w:p>
        </w:tc>
        <w:tc>
          <w:tcPr>
            <w:tcW w:w="1417" w:type="dxa"/>
          </w:tcPr>
          <w:p w14:paraId="23C0C2F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35055D25"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w:t>
            </w:r>
          </w:p>
        </w:tc>
        <w:tc>
          <w:tcPr>
            <w:tcW w:w="1559" w:type="dxa"/>
          </w:tcPr>
          <w:p w14:paraId="29D32A3C"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3.140,71</w:t>
            </w:r>
          </w:p>
        </w:tc>
      </w:tr>
      <w:tr w:rsidR="00561AEF" w:rsidRPr="00170286" w14:paraId="3883215B" w14:textId="77777777" w:rsidTr="00561AEF">
        <w:trPr>
          <w:trHeight w:val="40"/>
        </w:trPr>
        <w:tc>
          <w:tcPr>
            <w:tcW w:w="691" w:type="dxa"/>
          </w:tcPr>
          <w:p w14:paraId="42ACB54F"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6B4780E" w14:textId="77777777" w:rsidR="00561AEF" w:rsidRPr="00170286" w:rsidRDefault="00561AEF" w:rsidP="00561AEF">
            <w:pPr>
              <w:pStyle w:val="Listparagraf"/>
              <w:spacing w:after="0" w:line="240" w:lineRule="auto"/>
              <w:ind w:left="0" w:right="-1"/>
              <w:jc w:val="both"/>
              <w:rPr>
                <w:rFonts w:ascii="Montserrat Light" w:hAnsi="Montserrat Light"/>
                <w:sz w:val="20"/>
                <w:szCs w:val="20"/>
                <w:lang w:val="fr-FR"/>
              </w:rPr>
            </w:pPr>
            <w:proofErr w:type="spellStart"/>
            <w:r w:rsidRPr="00170286">
              <w:rPr>
                <w:rFonts w:ascii="Montserrat Light" w:hAnsi="Montserrat Light"/>
                <w:sz w:val="20"/>
                <w:szCs w:val="20"/>
                <w:lang w:val="fr-FR"/>
              </w:rPr>
              <w:t>Aparat</w:t>
            </w:r>
            <w:proofErr w:type="spellEnd"/>
            <w:r w:rsidRPr="00170286">
              <w:rPr>
                <w:rFonts w:ascii="Montserrat Light" w:hAnsi="Montserrat Light"/>
                <w:sz w:val="20"/>
                <w:szCs w:val="20"/>
                <w:lang w:val="fr-FR"/>
              </w:rPr>
              <w:t xml:space="preserve"> anti insecte </w:t>
            </w:r>
            <w:proofErr w:type="spellStart"/>
            <w:r w:rsidRPr="00170286">
              <w:rPr>
                <w:rFonts w:ascii="Montserrat Light" w:hAnsi="Montserrat Light"/>
                <w:sz w:val="20"/>
                <w:szCs w:val="20"/>
                <w:lang w:val="fr-FR"/>
              </w:rPr>
              <w:t>cu</w:t>
            </w:r>
            <w:proofErr w:type="spellEnd"/>
            <w:r w:rsidRPr="00170286">
              <w:rPr>
                <w:rFonts w:ascii="Montserrat Light" w:hAnsi="Montserrat Light"/>
                <w:sz w:val="20"/>
                <w:szCs w:val="20"/>
                <w:lang w:val="fr-FR"/>
              </w:rPr>
              <w:t xml:space="preserve"> 2 </w:t>
            </w:r>
            <w:proofErr w:type="spellStart"/>
            <w:r w:rsidRPr="00170286">
              <w:rPr>
                <w:rFonts w:ascii="Montserrat Light" w:hAnsi="Montserrat Light"/>
                <w:sz w:val="20"/>
                <w:szCs w:val="20"/>
                <w:lang w:val="fr-FR"/>
              </w:rPr>
              <w:t>lampi</w:t>
            </w:r>
            <w:proofErr w:type="spellEnd"/>
            <w:r w:rsidRPr="00170286">
              <w:rPr>
                <w:rFonts w:ascii="Montserrat Light" w:hAnsi="Montserrat Light"/>
                <w:sz w:val="20"/>
                <w:szCs w:val="20"/>
                <w:lang w:val="fr-FR"/>
              </w:rPr>
              <w:t xml:space="preserve"> UV</w:t>
            </w:r>
          </w:p>
        </w:tc>
        <w:tc>
          <w:tcPr>
            <w:tcW w:w="1417" w:type="dxa"/>
          </w:tcPr>
          <w:p w14:paraId="046EA18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233890CA"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w:t>
            </w:r>
          </w:p>
        </w:tc>
        <w:tc>
          <w:tcPr>
            <w:tcW w:w="1559" w:type="dxa"/>
          </w:tcPr>
          <w:p w14:paraId="4C1764CE"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531,34</w:t>
            </w:r>
          </w:p>
        </w:tc>
      </w:tr>
      <w:tr w:rsidR="00561AEF" w:rsidRPr="00170286" w14:paraId="4F2EDFA4" w14:textId="77777777" w:rsidTr="00561AEF">
        <w:trPr>
          <w:trHeight w:val="40"/>
        </w:trPr>
        <w:tc>
          <w:tcPr>
            <w:tcW w:w="691" w:type="dxa"/>
          </w:tcPr>
          <w:p w14:paraId="19A376D4"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2F126388"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proofErr w:type="spellStart"/>
            <w:r w:rsidRPr="00170286">
              <w:rPr>
                <w:rFonts w:ascii="Montserrat Light" w:hAnsi="Montserrat Light"/>
                <w:sz w:val="20"/>
                <w:szCs w:val="20"/>
              </w:rPr>
              <w:t>Baterie</w:t>
            </w:r>
            <w:proofErr w:type="spellEnd"/>
            <w:r w:rsidRPr="00170286">
              <w:rPr>
                <w:rFonts w:ascii="Montserrat Light" w:hAnsi="Montserrat Light"/>
                <w:sz w:val="20"/>
                <w:szCs w:val="20"/>
              </w:rPr>
              <w:t xml:space="preserve"> de </w:t>
            </w:r>
            <w:proofErr w:type="spellStart"/>
            <w:r w:rsidRPr="00170286">
              <w:rPr>
                <w:rFonts w:ascii="Montserrat Light" w:hAnsi="Montserrat Light"/>
                <w:sz w:val="20"/>
                <w:szCs w:val="20"/>
              </w:rPr>
              <w:t>dus</w:t>
            </w:r>
            <w:proofErr w:type="spellEnd"/>
            <w:r w:rsidRPr="00170286">
              <w:rPr>
                <w:rFonts w:ascii="Montserrat Light" w:hAnsi="Montserrat Light"/>
                <w:sz w:val="20"/>
                <w:szCs w:val="20"/>
              </w:rPr>
              <w:t xml:space="preserve"> de </w:t>
            </w:r>
            <w:proofErr w:type="spellStart"/>
            <w:r w:rsidRPr="00170286">
              <w:rPr>
                <w:rFonts w:ascii="Montserrat Light" w:hAnsi="Montserrat Light"/>
                <w:sz w:val="20"/>
                <w:szCs w:val="20"/>
              </w:rPr>
              <w:t>prespalare</w:t>
            </w:r>
            <w:proofErr w:type="spellEnd"/>
          </w:p>
        </w:tc>
        <w:tc>
          <w:tcPr>
            <w:tcW w:w="1417" w:type="dxa"/>
          </w:tcPr>
          <w:p w14:paraId="6F811AF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46F374C7"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4</w:t>
            </w:r>
          </w:p>
        </w:tc>
        <w:tc>
          <w:tcPr>
            <w:tcW w:w="1559" w:type="dxa"/>
          </w:tcPr>
          <w:p w14:paraId="04D3DF6C"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4.368,97</w:t>
            </w:r>
          </w:p>
        </w:tc>
      </w:tr>
      <w:tr w:rsidR="00561AEF" w:rsidRPr="00170286" w14:paraId="70088A81" w14:textId="77777777" w:rsidTr="00561AEF">
        <w:trPr>
          <w:trHeight w:val="40"/>
        </w:trPr>
        <w:tc>
          <w:tcPr>
            <w:tcW w:w="691" w:type="dxa"/>
          </w:tcPr>
          <w:p w14:paraId="54467343"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2DC0C5A1" w14:textId="77777777" w:rsidR="00561AEF" w:rsidRPr="00170286" w:rsidRDefault="00561AEF" w:rsidP="00561AEF">
            <w:pPr>
              <w:pStyle w:val="Listparagraf"/>
              <w:spacing w:after="0" w:line="240" w:lineRule="auto"/>
              <w:ind w:left="0" w:right="-1"/>
              <w:jc w:val="both"/>
              <w:rPr>
                <w:rFonts w:ascii="Montserrat Light" w:hAnsi="Montserrat Light"/>
                <w:sz w:val="20"/>
                <w:szCs w:val="20"/>
                <w:lang w:val="it-IT"/>
              </w:rPr>
            </w:pPr>
            <w:r w:rsidRPr="00170286">
              <w:rPr>
                <w:rFonts w:ascii="Montserrat Light" w:hAnsi="Montserrat Light"/>
                <w:sz w:val="20"/>
                <w:szCs w:val="20"/>
                <w:lang w:val="it-IT"/>
              </w:rPr>
              <w:t xml:space="preserve">Spalator din inox cu 1 cuva </w:t>
            </w:r>
          </w:p>
        </w:tc>
        <w:tc>
          <w:tcPr>
            <w:tcW w:w="1417" w:type="dxa"/>
          </w:tcPr>
          <w:p w14:paraId="576A87B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2CE5ED66"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w:t>
            </w:r>
          </w:p>
        </w:tc>
        <w:tc>
          <w:tcPr>
            <w:tcW w:w="1559" w:type="dxa"/>
          </w:tcPr>
          <w:p w14:paraId="0BD11B14"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4.726,14</w:t>
            </w:r>
          </w:p>
        </w:tc>
      </w:tr>
      <w:tr w:rsidR="00561AEF" w:rsidRPr="00170286" w14:paraId="79719105" w14:textId="77777777" w:rsidTr="00561AEF">
        <w:trPr>
          <w:trHeight w:val="40"/>
        </w:trPr>
        <w:tc>
          <w:tcPr>
            <w:tcW w:w="691" w:type="dxa"/>
          </w:tcPr>
          <w:p w14:paraId="12B67891"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D3C1655" w14:textId="77777777" w:rsidR="00561AEF" w:rsidRPr="00170286" w:rsidRDefault="00561AEF" w:rsidP="00561AEF">
            <w:pPr>
              <w:pStyle w:val="Listparagraf"/>
              <w:spacing w:after="0" w:line="240" w:lineRule="auto"/>
              <w:ind w:left="0" w:right="-1"/>
              <w:jc w:val="both"/>
              <w:rPr>
                <w:rFonts w:ascii="Montserrat Light" w:hAnsi="Montserrat Light"/>
                <w:sz w:val="20"/>
                <w:szCs w:val="20"/>
                <w:lang w:val="it-IT"/>
              </w:rPr>
            </w:pPr>
            <w:r w:rsidRPr="00170286">
              <w:rPr>
                <w:rFonts w:ascii="Montserrat Light" w:hAnsi="Montserrat Light"/>
                <w:sz w:val="20"/>
                <w:szCs w:val="20"/>
                <w:lang w:val="it-IT"/>
              </w:rPr>
              <w:t>Baterie profesionala montare pe blat</w:t>
            </w:r>
          </w:p>
        </w:tc>
        <w:tc>
          <w:tcPr>
            <w:tcW w:w="1417" w:type="dxa"/>
          </w:tcPr>
          <w:p w14:paraId="0531BBE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0028507"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w:t>
            </w:r>
          </w:p>
        </w:tc>
        <w:tc>
          <w:tcPr>
            <w:tcW w:w="1559" w:type="dxa"/>
          </w:tcPr>
          <w:p w14:paraId="5BB63DE6"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310,59</w:t>
            </w:r>
          </w:p>
        </w:tc>
      </w:tr>
      <w:tr w:rsidR="00561AEF" w:rsidRPr="00170286" w14:paraId="004DBAC2" w14:textId="77777777" w:rsidTr="00561AEF">
        <w:trPr>
          <w:trHeight w:val="40"/>
        </w:trPr>
        <w:tc>
          <w:tcPr>
            <w:tcW w:w="691" w:type="dxa"/>
          </w:tcPr>
          <w:p w14:paraId="14D55F4F"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8B62227"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proofErr w:type="spellStart"/>
            <w:r w:rsidRPr="00170286">
              <w:rPr>
                <w:rFonts w:ascii="Montserrat Light" w:hAnsi="Montserrat Light"/>
                <w:sz w:val="20"/>
                <w:szCs w:val="20"/>
              </w:rPr>
              <w:t>Sterilizator</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cutite</w:t>
            </w:r>
            <w:proofErr w:type="spellEnd"/>
            <w:r w:rsidRPr="00170286">
              <w:rPr>
                <w:rFonts w:ascii="Montserrat Light" w:hAnsi="Montserrat Light"/>
                <w:sz w:val="20"/>
                <w:szCs w:val="20"/>
              </w:rPr>
              <w:t xml:space="preserve"> cu </w:t>
            </w:r>
            <w:proofErr w:type="spellStart"/>
            <w:r w:rsidRPr="00170286">
              <w:rPr>
                <w:rFonts w:ascii="Montserrat Light" w:hAnsi="Montserrat Light"/>
                <w:sz w:val="20"/>
                <w:szCs w:val="20"/>
              </w:rPr>
              <w:t>lampa</w:t>
            </w:r>
            <w:proofErr w:type="spellEnd"/>
            <w:r w:rsidRPr="00170286">
              <w:rPr>
                <w:rFonts w:ascii="Montserrat Light" w:hAnsi="Montserrat Light"/>
                <w:sz w:val="20"/>
                <w:szCs w:val="20"/>
              </w:rPr>
              <w:t xml:space="preserve"> UV </w:t>
            </w:r>
          </w:p>
        </w:tc>
        <w:tc>
          <w:tcPr>
            <w:tcW w:w="1417" w:type="dxa"/>
          </w:tcPr>
          <w:p w14:paraId="5E4924C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3715EF98"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w:t>
            </w:r>
          </w:p>
        </w:tc>
        <w:tc>
          <w:tcPr>
            <w:tcW w:w="1559" w:type="dxa"/>
          </w:tcPr>
          <w:p w14:paraId="5F955E41"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1.380,70</w:t>
            </w:r>
          </w:p>
        </w:tc>
      </w:tr>
      <w:tr w:rsidR="00561AEF" w:rsidRPr="00170286" w14:paraId="64EDE9F2" w14:textId="77777777" w:rsidTr="00561AEF">
        <w:trPr>
          <w:trHeight w:val="40"/>
        </w:trPr>
        <w:tc>
          <w:tcPr>
            <w:tcW w:w="691" w:type="dxa"/>
          </w:tcPr>
          <w:p w14:paraId="41026178"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3620CE5"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r w:rsidRPr="00170286">
              <w:rPr>
                <w:rFonts w:ascii="Montserrat Light" w:hAnsi="Montserrat Light"/>
                <w:sz w:val="20"/>
                <w:szCs w:val="20"/>
              </w:rPr>
              <w:t xml:space="preserve">Teava </w:t>
            </w:r>
            <w:proofErr w:type="spellStart"/>
            <w:r w:rsidRPr="00170286">
              <w:rPr>
                <w:rFonts w:ascii="Montserrat Light" w:hAnsi="Montserrat Light"/>
                <w:sz w:val="20"/>
                <w:szCs w:val="20"/>
              </w:rPr>
              <w:t>preaplin</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spalator</w:t>
            </w:r>
            <w:proofErr w:type="spellEnd"/>
          </w:p>
        </w:tc>
        <w:tc>
          <w:tcPr>
            <w:tcW w:w="1417" w:type="dxa"/>
          </w:tcPr>
          <w:p w14:paraId="339555F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030F444A"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8</w:t>
            </w:r>
          </w:p>
        </w:tc>
        <w:tc>
          <w:tcPr>
            <w:tcW w:w="1559" w:type="dxa"/>
          </w:tcPr>
          <w:p w14:paraId="7BBB8BC4"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745,42</w:t>
            </w:r>
          </w:p>
        </w:tc>
      </w:tr>
      <w:tr w:rsidR="00561AEF" w:rsidRPr="00170286" w14:paraId="185A8CEA" w14:textId="77777777" w:rsidTr="00561AEF">
        <w:trPr>
          <w:trHeight w:val="40"/>
        </w:trPr>
        <w:tc>
          <w:tcPr>
            <w:tcW w:w="691" w:type="dxa"/>
          </w:tcPr>
          <w:p w14:paraId="1634D08B"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03311FFE" w14:textId="77777777" w:rsidR="00561AEF" w:rsidRPr="00170286" w:rsidRDefault="00561AEF" w:rsidP="00561AEF">
            <w:pPr>
              <w:pStyle w:val="Listparagraf"/>
              <w:spacing w:after="0" w:line="240" w:lineRule="auto"/>
              <w:ind w:left="0" w:right="-1"/>
              <w:jc w:val="both"/>
              <w:rPr>
                <w:rFonts w:ascii="Montserrat Light" w:hAnsi="Montserrat Light"/>
                <w:sz w:val="20"/>
                <w:szCs w:val="20"/>
              </w:rPr>
            </w:pPr>
            <w:proofErr w:type="spellStart"/>
            <w:r w:rsidRPr="00170286">
              <w:rPr>
                <w:rFonts w:ascii="Montserrat Light" w:hAnsi="Montserrat Light"/>
                <w:sz w:val="20"/>
                <w:szCs w:val="20"/>
              </w:rPr>
              <w:t>Scurgere</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spalator</w:t>
            </w:r>
            <w:proofErr w:type="spellEnd"/>
          </w:p>
        </w:tc>
        <w:tc>
          <w:tcPr>
            <w:tcW w:w="1417" w:type="dxa"/>
          </w:tcPr>
          <w:p w14:paraId="0EA50F4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D4876AE"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8</w:t>
            </w:r>
          </w:p>
        </w:tc>
        <w:tc>
          <w:tcPr>
            <w:tcW w:w="1559" w:type="dxa"/>
          </w:tcPr>
          <w:p w14:paraId="0FFDD82A" w14:textId="77777777" w:rsidR="00561AEF" w:rsidRPr="00170286" w:rsidRDefault="00561AEF" w:rsidP="00561AEF">
            <w:pPr>
              <w:pStyle w:val="Listparagraf"/>
              <w:spacing w:after="0" w:line="240" w:lineRule="auto"/>
              <w:ind w:left="0" w:right="-1"/>
              <w:jc w:val="center"/>
              <w:rPr>
                <w:rFonts w:ascii="Montserrat Light" w:hAnsi="Montserrat Light"/>
                <w:sz w:val="20"/>
                <w:szCs w:val="20"/>
              </w:rPr>
            </w:pPr>
            <w:r w:rsidRPr="00170286">
              <w:rPr>
                <w:rFonts w:ascii="Montserrat Light" w:hAnsi="Montserrat Light"/>
                <w:sz w:val="20"/>
                <w:szCs w:val="20"/>
              </w:rPr>
              <w:t>289,88</w:t>
            </w:r>
          </w:p>
        </w:tc>
      </w:tr>
      <w:tr w:rsidR="00561AEF" w:rsidRPr="00170286" w14:paraId="04BCA5DB" w14:textId="77777777" w:rsidTr="00561AEF">
        <w:tc>
          <w:tcPr>
            <w:tcW w:w="691" w:type="dxa"/>
          </w:tcPr>
          <w:p w14:paraId="64DCB5B0"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02330220"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lang w:val="it-IT"/>
              </w:rPr>
            </w:pPr>
            <w:r w:rsidRPr="00170286">
              <w:rPr>
                <w:rFonts w:ascii="Montserrat Light" w:hAnsi="Montserrat Light"/>
                <w:sz w:val="20"/>
                <w:szCs w:val="20"/>
                <w:lang w:val="it-IT"/>
              </w:rPr>
              <w:t>Ansamblu elem. burete patrat triunghi semicerc</w:t>
            </w:r>
          </w:p>
        </w:tc>
        <w:tc>
          <w:tcPr>
            <w:tcW w:w="1417" w:type="dxa"/>
          </w:tcPr>
          <w:p w14:paraId="79E5294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202323</w:t>
            </w:r>
          </w:p>
          <w:p w14:paraId="676DE76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202325</w:t>
            </w:r>
          </w:p>
          <w:p w14:paraId="7E53645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202326</w:t>
            </w:r>
          </w:p>
          <w:p w14:paraId="603E069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202327</w:t>
            </w:r>
          </w:p>
          <w:p w14:paraId="4690DC8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202328</w:t>
            </w:r>
          </w:p>
          <w:p w14:paraId="3E67F31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202329</w:t>
            </w:r>
          </w:p>
        </w:tc>
        <w:tc>
          <w:tcPr>
            <w:tcW w:w="709" w:type="dxa"/>
          </w:tcPr>
          <w:p w14:paraId="34E4A17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w:t>
            </w:r>
          </w:p>
        </w:tc>
        <w:tc>
          <w:tcPr>
            <w:tcW w:w="1559" w:type="dxa"/>
          </w:tcPr>
          <w:p w14:paraId="4213980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17.185,98</w:t>
            </w:r>
          </w:p>
        </w:tc>
      </w:tr>
      <w:tr w:rsidR="00561AEF" w:rsidRPr="00170286" w14:paraId="1E58B714" w14:textId="77777777" w:rsidTr="00561AEF">
        <w:tc>
          <w:tcPr>
            <w:tcW w:w="691" w:type="dxa"/>
          </w:tcPr>
          <w:p w14:paraId="54337D74"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6609C23"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lang w:val="pt-PT"/>
              </w:rPr>
            </w:pPr>
            <w:r w:rsidRPr="00170286">
              <w:rPr>
                <w:rFonts w:ascii="Montserrat Light" w:hAnsi="Montserrat Light"/>
                <w:sz w:val="20"/>
                <w:szCs w:val="20"/>
                <w:lang w:val="pt-PT"/>
              </w:rPr>
              <w:t>Fotoliu masaj Komoder Focus 2 culoare bej</w:t>
            </w:r>
          </w:p>
        </w:tc>
        <w:tc>
          <w:tcPr>
            <w:tcW w:w="1417" w:type="dxa"/>
          </w:tcPr>
          <w:p w14:paraId="5352D21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202324</w:t>
            </w:r>
          </w:p>
        </w:tc>
        <w:tc>
          <w:tcPr>
            <w:tcW w:w="709" w:type="dxa"/>
          </w:tcPr>
          <w:p w14:paraId="2B5395D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w:t>
            </w:r>
          </w:p>
        </w:tc>
        <w:tc>
          <w:tcPr>
            <w:tcW w:w="1559" w:type="dxa"/>
          </w:tcPr>
          <w:p w14:paraId="40A8949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10.458,91</w:t>
            </w:r>
          </w:p>
        </w:tc>
      </w:tr>
      <w:tr w:rsidR="00561AEF" w:rsidRPr="00170286" w14:paraId="573E300F" w14:textId="77777777" w:rsidTr="00561AEF">
        <w:tc>
          <w:tcPr>
            <w:tcW w:w="691" w:type="dxa"/>
          </w:tcPr>
          <w:p w14:paraId="4C742E6A"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20258289"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sz w:val="20"/>
                <w:szCs w:val="20"/>
              </w:rPr>
              <w:t>Canapea</w:t>
            </w:r>
            <w:proofErr w:type="spellEnd"/>
            <w:r w:rsidRPr="00170286">
              <w:rPr>
                <w:rFonts w:ascii="Montserrat Light" w:hAnsi="Montserrat Light"/>
                <w:sz w:val="20"/>
                <w:szCs w:val="20"/>
              </w:rPr>
              <w:t xml:space="preserve"> Bangkok</w:t>
            </w:r>
          </w:p>
        </w:tc>
        <w:tc>
          <w:tcPr>
            <w:tcW w:w="1417" w:type="dxa"/>
          </w:tcPr>
          <w:p w14:paraId="5A0D761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600272</w:t>
            </w:r>
          </w:p>
        </w:tc>
        <w:tc>
          <w:tcPr>
            <w:tcW w:w="709" w:type="dxa"/>
          </w:tcPr>
          <w:p w14:paraId="5177622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w:t>
            </w:r>
          </w:p>
        </w:tc>
        <w:tc>
          <w:tcPr>
            <w:tcW w:w="1559" w:type="dxa"/>
          </w:tcPr>
          <w:p w14:paraId="6BFCAB2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2.879,21</w:t>
            </w:r>
          </w:p>
        </w:tc>
      </w:tr>
      <w:tr w:rsidR="00561AEF" w:rsidRPr="00170286" w14:paraId="3CD350B2" w14:textId="77777777" w:rsidTr="00561AEF">
        <w:tc>
          <w:tcPr>
            <w:tcW w:w="691" w:type="dxa"/>
          </w:tcPr>
          <w:p w14:paraId="07C6A145"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A25842B"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lang w:val="it-IT"/>
              </w:rPr>
            </w:pPr>
            <w:r w:rsidRPr="00170286">
              <w:rPr>
                <w:rFonts w:ascii="Montserrat Light" w:hAnsi="Montserrat Light"/>
                <w:sz w:val="20"/>
                <w:szCs w:val="20"/>
                <w:lang w:val="it-IT"/>
              </w:rPr>
              <w:t>Dulap sistem depozitare 2 corpuri 6 sertare și 8 uși</w:t>
            </w:r>
          </w:p>
        </w:tc>
        <w:tc>
          <w:tcPr>
            <w:tcW w:w="1417" w:type="dxa"/>
          </w:tcPr>
          <w:p w14:paraId="3C4C56F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606273</w:t>
            </w:r>
          </w:p>
          <w:p w14:paraId="57B1FAE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606274</w:t>
            </w:r>
          </w:p>
          <w:p w14:paraId="61F4603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606275</w:t>
            </w:r>
          </w:p>
          <w:p w14:paraId="771B089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606276</w:t>
            </w:r>
          </w:p>
          <w:p w14:paraId="6324C1E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606277</w:t>
            </w:r>
          </w:p>
          <w:p w14:paraId="142F6DF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606278</w:t>
            </w:r>
          </w:p>
          <w:p w14:paraId="7A99AB2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606279</w:t>
            </w:r>
          </w:p>
          <w:p w14:paraId="74474FD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606280</w:t>
            </w:r>
          </w:p>
          <w:p w14:paraId="6ECE6A6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606281</w:t>
            </w:r>
          </w:p>
          <w:p w14:paraId="7FD5E5E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606282</w:t>
            </w:r>
          </w:p>
          <w:p w14:paraId="4BE10CE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606283</w:t>
            </w:r>
          </w:p>
          <w:p w14:paraId="13B8F93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606284</w:t>
            </w:r>
          </w:p>
          <w:p w14:paraId="3A3DCA7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606285</w:t>
            </w:r>
          </w:p>
          <w:p w14:paraId="6F8DDB8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606286</w:t>
            </w:r>
          </w:p>
          <w:p w14:paraId="302B93C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606287</w:t>
            </w:r>
          </w:p>
          <w:p w14:paraId="12D0E29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606288</w:t>
            </w:r>
          </w:p>
          <w:p w14:paraId="729124D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606289</w:t>
            </w:r>
          </w:p>
          <w:p w14:paraId="453EA36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606290</w:t>
            </w:r>
          </w:p>
          <w:p w14:paraId="0F1027F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606291</w:t>
            </w:r>
          </w:p>
          <w:p w14:paraId="79D9543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606292</w:t>
            </w:r>
          </w:p>
          <w:p w14:paraId="2180B20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606293</w:t>
            </w:r>
          </w:p>
          <w:p w14:paraId="613972C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606294</w:t>
            </w:r>
          </w:p>
          <w:p w14:paraId="73F43E4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606295</w:t>
            </w:r>
          </w:p>
          <w:p w14:paraId="7C057C9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606296</w:t>
            </w:r>
          </w:p>
          <w:p w14:paraId="798A58A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606297</w:t>
            </w:r>
          </w:p>
          <w:p w14:paraId="4B77820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606298</w:t>
            </w:r>
          </w:p>
          <w:p w14:paraId="42C49A3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606299</w:t>
            </w:r>
          </w:p>
          <w:p w14:paraId="0B5D0EF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lastRenderedPageBreak/>
              <w:t>606300</w:t>
            </w:r>
          </w:p>
          <w:p w14:paraId="0C14E60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606301</w:t>
            </w:r>
          </w:p>
          <w:p w14:paraId="18C9D73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606302</w:t>
            </w:r>
          </w:p>
          <w:p w14:paraId="12521AB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606303</w:t>
            </w:r>
          </w:p>
          <w:p w14:paraId="72D6DD9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606304</w:t>
            </w:r>
          </w:p>
          <w:p w14:paraId="38004CF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606305</w:t>
            </w:r>
          </w:p>
          <w:p w14:paraId="7E95687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606306</w:t>
            </w:r>
          </w:p>
          <w:p w14:paraId="44D6453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606307</w:t>
            </w:r>
          </w:p>
        </w:tc>
        <w:tc>
          <w:tcPr>
            <w:tcW w:w="709" w:type="dxa"/>
          </w:tcPr>
          <w:p w14:paraId="6B297B9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lastRenderedPageBreak/>
              <w:t>35</w:t>
            </w:r>
          </w:p>
        </w:tc>
        <w:tc>
          <w:tcPr>
            <w:tcW w:w="1559" w:type="dxa"/>
          </w:tcPr>
          <w:p w14:paraId="3176FCF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120.730,86</w:t>
            </w:r>
          </w:p>
        </w:tc>
      </w:tr>
      <w:tr w:rsidR="00561AEF" w:rsidRPr="00170286" w14:paraId="678D61A7" w14:textId="77777777" w:rsidTr="00561AEF">
        <w:tc>
          <w:tcPr>
            <w:tcW w:w="691" w:type="dxa"/>
          </w:tcPr>
          <w:p w14:paraId="11CB82A6"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475FE6CE"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iCs/>
                <w:sz w:val="20"/>
                <w:szCs w:val="20"/>
              </w:rPr>
              <w:t xml:space="preserve">Set lounge vital banca </w:t>
            </w:r>
            <w:proofErr w:type="spellStart"/>
            <w:r w:rsidRPr="00170286">
              <w:rPr>
                <w:rFonts w:ascii="Montserrat Light" w:hAnsi="Montserrat Light"/>
                <w:iCs/>
                <w:sz w:val="20"/>
                <w:szCs w:val="20"/>
              </w:rPr>
              <w:t>spatar</w:t>
            </w:r>
            <w:proofErr w:type="spellEnd"/>
            <w:r w:rsidRPr="00170286">
              <w:rPr>
                <w:rFonts w:ascii="Montserrat Light" w:hAnsi="Montserrat Light"/>
                <w:iCs/>
                <w:sz w:val="20"/>
                <w:szCs w:val="20"/>
              </w:rPr>
              <w:t xml:space="preserve"> masa</w:t>
            </w:r>
          </w:p>
        </w:tc>
        <w:tc>
          <w:tcPr>
            <w:tcW w:w="1417" w:type="dxa"/>
          </w:tcPr>
          <w:p w14:paraId="4526582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606308</w:t>
            </w:r>
          </w:p>
          <w:p w14:paraId="6B0FEE6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606309</w:t>
            </w:r>
          </w:p>
        </w:tc>
        <w:tc>
          <w:tcPr>
            <w:tcW w:w="709" w:type="dxa"/>
          </w:tcPr>
          <w:p w14:paraId="5D39243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w:t>
            </w:r>
          </w:p>
        </w:tc>
        <w:tc>
          <w:tcPr>
            <w:tcW w:w="1559" w:type="dxa"/>
          </w:tcPr>
          <w:p w14:paraId="742FC45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7.624,33</w:t>
            </w:r>
          </w:p>
        </w:tc>
      </w:tr>
      <w:tr w:rsidR="00561AEF" w:rsidRPr="00170286" w14:paraId="2FB0800E" w14:textId="77777777" w:rsidTr="00561AEF">
        <w:tc>
          <w:tcPr>
            <w:tcW w:w="691" w:type="dxa"/>
          </w:tcPr>
          <w:p w14:paraId="35E8284C"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265EC347"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iCs/>
                <w:sz w:val="20"/>
                <w:szCs w:val="20"/>
              </w:rPr>
              <w:t xml:space="preserve">Set lounge vital banca </w:t>
            </w:r>
            <w:proofErr w:type="spellStart"/>
            <w:r w:rsidRPr="00170286">
              <w:rPr>
                <w:rFonts w:ascii="Montserrat Light" w:hAnsi="Montserrat Light"/>
                <w:iCs/>
                <w:sz w:val="20"/>
                <w:szCs w:val="20"/>
              </w:rPr>
              <w:t>spatar</w:t>
            </w:r>
            <w:proofErr w:type="spellEnd"/>
            <w:r w:rsidRPr="00170286">
              <w:rPr>
                <w:rFonts w:ascii="Montserrat Light" w:hAnsi="Montserrat Light"/>
                <w:iCs/>
                <w:sz w:val="20"/>
                <w:szCs w:val="20"/>
              </w:rPr>
              <w:t xml:space="preserve"> </w:t>
            </w:r>
            <w:proofErr w:type="spellStart"/>
            <w:r w:rsidRPr="00170286">
              <w:rPr>
                <w:rFonts w:ascii="Montserrat Light" w:hAnsi="Montserrat Light"/>
                <w:iCs/>
                <w:sz w:val="20"/>
                <w:szCs w:val="20"/>
              </w:rPr>
              <w:t>tabureti</w:t>
            </w:r>
            <w:proofErr w:type="spellEnd"/>
          </w:p>
        </w:tc>
        <w:tc>
          <w:tcPr>
            <w:tcW w:w="1417" w:type="dxa"/>
          </w:tcPr>
          <w:p w14:paraId="1C76423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606310</w:t>
            </w:r>
          </w:p>
          <w:p w14:paraId="7FD67C5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606311</w:t>
            </w:r>
          </w:p>
        </w:tc>
        <w:tc>
          <w:tcPr>
            <w:tcW w:w="709" w:type="dxa"/>
          </w:tcPr>
          <w:p w14:paraId="626CD8F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w:t>
            </w:r>
          </w:p>
        </w:tc>
        <w:tc>
          <w:tcPr>
            <w:tcW w:w="1559" w:type="dxa"/>
          </w:tcPr>
          <w:p w14:paraId="04CC60F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12.833,20</w:t>
            </w:r>
          </w:p>
        </w:tc>
      </w:tr>
      <w:tr w:rsidR="00561AEF" w:rsidRPr="00170286" w14:paraId="0969ECB3" w14:textId="77777777" w:rsidTr="00561AEF">
        <w:tc>
          <w:tcPr>
            <w:tcW w:w="691" w:type="dxa"/>
          </w:tcPr>
          <w:p w14:paraId="212D65E4"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5AA9645"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iCs/>
                <w:sz w:val="20"/>
                <w:szCs w:val="20"/>
              </w:rPr>
              <w:t>Rând</w:t>
            </w:r>
            <w:proofErr w:type="spellEnd"/>
            <w:r w:rsidRPr="00170286">
              <w:rPr>
                <w:rFonts w:ascii="Montserrat Light" w:hAnsi="Montserrat Light"/>
                <w:iCs/>
                <w:sz w:val="20"/>
                <w:szCs w:val="20"/>
              </w:rPr>
              <w:t xml:space="preserve"> </w:t>
            </w:r>
            <w:proofErr w:type="spellStart"/>
            <w:r w:rsidRPr="00170286">
              <w:rPr>
                <w:rFonts w:ascii="Montserrat Light" w:hAnsi="Montserrat Light"/>
                <w:iCs/>
                <w:sz w:val="20"/>
                <w:szCs w:val="20"/>
              </w:rPr>
              <w:t>dulap</w:t>
            </w:r>
            <w:proofErr w:type="spellEnd"/>
            <w:r w:rsidRPr="00170286">
              <w:rPr>
                <w:rFonts w:ascii="Montserrat Light" w:hAnsi="Montserrat Light"/>
                <w:iCs/>
                <w:sz w:val="20"/>
                <w:szCs w:val="20"/>
              </w:rPr>
              <w:t xml:space="preserve"> </w:t>
            </w:r>
            <w:proofErr w:type="spellStart"/>
            <w:r w:rsidRPr="00170286">
              <w:rPr>
                <w:rFonts w:ascii="Montserrat Light" w:hAnsi="Montserrat Light"/>
                <w:iCs/>
                <w:sz w:val="20"/>
                <w:szCs w:val="20"/>
              </w:rPr>
              <w:t>directoral</w:t>
            </w:r>
            <w:proofErr w:type="spellEnd"/>
            <w:r w:rsidRPr="00170286">
              <w:rPr>
                <w:rFonts w:ascii="Montserrat Light" w:hAnsi="Montserrat Light"/>
                <w:iCs/>
                <w:sz w:val="20"/>
                <w:szCs w:val="20"/>
              </w:rPr>
              <w:t xml:space="preserve"> 4 </w:t>
            </w:r>
            <w:proofErr w:type="spellStart"/>
            <w:r w:rsidRPr="00170286">
              <w:rPr>
                <w:rFonts w:ascii="Montserrat Light" w:hAnsi="Montserrat Light"/>
                <w:iCs/>
                <w:sz w:val="20"/>
                <w:szCs w:val="20"/>
              </w:rPr>
              <w:t>corpuri</w:t>
            </w:r>
            <w:proofErr w:type="spellEnd"/>
          </w:p>
        </w:tc>
        <w:tc>
          <w:tcPr>
            <w:tcW w:w="1417" w:type="dxa"/>
          </w:tcPr>
          <w:p w14:paraId="5C53C8F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606312</w:t>
            </w:r>
          </w:p>
        </w:tc>
        <w:tc>
          <w:tcPr>
            <w:tcW w:w="709" w:type="dxa"/>
          </w:tcPr>
          <w:p w14:paraId="15521EF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w:t>
            </w:r>
          </w:p>
        </w:tc>
        <w:tc>
          <w:tcPr>
            <w:tcW w:w="1559" w:type="dxa"/>
          </w:tcPr>
          <w:p w14:paraId="0A7A1AF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4.277,69</w:t>
            </w:r>
          </w:p>
        </w:tc>
      </w:tr>
      <w:tr w:rsidR="00561AEF" w:rsidRPr="00170286" w14:paraId="79DCDB4A" w14:textId="77777777" w:rsidTr="00561AEF">
        <w:tc>
          <w:tcPr>
            <w:tcW w:w="691" w:type="dxa"/>
          </w:tcPr>
          <w:p w14:paraId="3FAA3684"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FFA3539"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iCs/>
                <w:sz w:val="20"/>
                <w:szCs w:val="20"/>
              </w:rPr>
              <w:t>Rând</w:t>
            </w:r>
            <w:proofErr w:type="spellEnd"/>
            <w:r w:rsidRPr="00170286">
              <w:rPr>
                <w:rFonts w:ascii="Montserrat Light" w:hAnsi="Montserrat Light"/>
                <w:iCs/>
                <w:sz w:val="20"/>
                <w:szCs w:val="20"/>
              </w:rPr>
              <w:t xml:space="preserve"> </w:t>
            </w:r>
            <w:proofErr w:type="spellStart"/>
            <w:r w:rsidRPr="00170286">
              <w:rPr>
                <w:rFonts w:ascii="Montserrat Light" w:hAnsi="Montserrat Light"/>
                <w:iCs/>
                <w:sz w:val="20"/>
                <w:szCs w:val="20"/>
              </w:rPr>
              <w:t>dulap</w:t>
            </w:r>
            <w:proofErr w:type="spellEnd"/>
            <w:r w:rsidRPr="00170286">
              <w:rPr>
                <w:rFonts w:ascii="Montserrat Light" w:hAnsi="Montserrat Light"/>
                <w:iCs/>
                <w:sz w:val="20"/>
                <w:szCs w:val="20"/>
              </w:rPr>
              <w:t xml:space="preserve"> </w:t>
            </w:r>
            <w:proofErr w:type="spellStart"/>
            <w:r w:rsidRPr="00170286">
              <w:rPr>
                <w:rFonts w:ascii="Montserrat Light" w:hAnsi="Montserrat Light"/>
                <w:iCs/>
                <w:sz w:val="20"/>
                <w:szCs w:val="20"/>
              </w:rPr>
              <w:t>directoral</w:t>
            </w:r>
            <w:proofErr w:type="spellEnd"/>
            <w:r w:rsidRPr="00170286">
              <w:rPr>
                <w:rFonts w:ascii="Montserrat Light" w:hAnsi="Montserrat Light"/>
                <w:iCs/>
                <w:sz w:val="20"/>
                <w:szCs w:val="20"/>
              </w:rPr>
              <w:t xml:space="preserve"> 3 </w:t>
            </w:r>
            <w:proofErr w:type="spellStart"/>
            <w:r w:rsidRPr="00170286">
              <w:rPr>
                <w:rFonts w:ascii="Montserrat Light" w:hAnsi="Montserrat Light"/>
                <w:iCs/>
                <w:sz w:val="20"/>
                <w:szCs w:val="20"/>
              </w:rPr>
              <w:t>corpuri</w:t>
            </w:r>
            <w:proofErr w:type="spellEnd"/>
          </w:p>
        </w:tc>
        <w:tc>
          <w:tcPr>
            <w:tcW w:w="1417" w:type="dxa"/>
          </w:tcPr>
          <w:p w14:paraId="3CD8D2A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606313</w:t>
            </w:r>
          </w:p>
        </w:tc>
        <w:tc>
          <w:tcPr>
            <w:tcW w:w="709" w:type="dxa"/>
          </w:tcPr>
          <w:p w14:paraId="65162FC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w:t>
            </w:r>
          </w:p>
        </w:tc>
        <w:tc>
          <w:tcPr>
            <w:tcW w:w="1559" w:type="dxa"/>
          </w:tcPr>
          <w:p w14:paraId="1F32C5D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3.578,45</w:t>
            </w:r>
          </w:p>
        </w:tc>
      </w:tr>
      <w:tr w:rsidR="00561AEF" w:rsidRPr="00170286" w14:paraId="70B694A3" w14:textId="77777777" w:rsidTr="00561AEF">
        <w:tc>
          <w:tcPr>
            <w:tcW w:w="691" w:type="dxa"/>
          </w:tcPr>
          <w:p w14:paraId="28D58E56"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23C234D0"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iCs/>
                <w:sz w:val="20"/>
                <w:szCs w:val="20"/>
              </w:rPr>
              <w:t xml:space="preserve">Masa </w:t>
            </w:r>
            <w:proofErr w:type="spellStart"/>
            <w:r w:rsidRPr="00170286">
              <w:rPr>
                <w:rFonts w:ascii="Montserrat Light" w:hAnsi="Montserrat Light"/>
                <w:iCs/>
                <w:sz w:val="20"/>
                <w:szCs w:val="20"/>
              </w:rPr>
              <w:t>ovala</w:t>
            </w:r>
            <w:proofErr w:type="spellEnd"/>
            <w:r w:rsidRPr="00170286">
              <w:rPr>
                <w:rFonts w:ascii="Montserrat Light" w:hAnsi="Montserrat Light"/>
                <w:iCs/>
                <w:sz w:val="20"/>
                <w:szCs w:val="20"/>
              </w:rPr>
              <w:t xml:space="preserve"> 16 </w:t>
            </w:r>
            <w:proofErr w:type="spellStart"/>
            <w:r w:rsidRPr="00170286">
              <w:rPr>
                <w:rFonts w:ascii="Montserrat Light" w:hAnsi="Montserrat Light"/>
                <w:iCs/>
                <w:sz w:val="20"/>
                <w:szCs w:val="20"/>
              </w:rPr>
              <w:t>persoane</w:t>
            </w:r>
            <w:proofErr w:type="spellEnd"/>
          </w:p>
        </w:tc>
        <w:tc>
          <w:tcPr>
            <w:tcW w:w="1417" w:type="dxa"/>
          </w:tcPr>
          <w:p w14:paraId="6C70D28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606314</w:t>
            </w:r>
          </w:p>
        </w:tc>
        <w:tc>
          <w:tcPr>
            <w:tcW w:w="709" w:type="dxa"/>
          </w:tcPr>
          <w:p w14:paraId="3F4A2D8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w:t>
            </w:r>
          </w:p>
        </w:tc>
        <w:tc>
          <w:tcPr>
            <w:tcW w:w="1559" w:type="dxa"/>
          </w:tcPr>
          <w:p w14:paraId="1BC1B12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2.916,69</w:t>
            </w:r>
          </w:p>
        </w:tc>
      </w:tr>
      <w:tr w:rsidR="00561AEF" w:rsidRPr="00170286" w14:paraId="61EB30DC" w14:textId="77777777" w:rsidTr="00561AEF">
        <w:tc>
          <w:tcPr>
            <w:tcW w:w="691" w:type="dxa"/>
          </w:tcPr>
          <w:p w14:paraId="27711F23"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39C4472D"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iCs/>
                <w:sz w:val="20"/>
                <w:szCs w:val="20"/>
              </w:rPr>
              <w:t>Garderoba</w:t>
            </w:r>
            <w:proofErr w:type="spellEnd"/>
            <w:r w:rsidRPr="00170286">
              <w:rPr>
                <w:rFonts w:ascii="Montserrat Light" w:hAnsi="Montserrat Light"/>
                <w:iCs/>
                <w:sz w:val="20"/>
                <w:szCs w:val="20"/>
              </w:rPr>
              <w:t xml:space="preserve"> cube locker cu </w:t>
            </w:r>
            <w:proofErr w:type="spellStart"/>
            <w:r w:rsidRPr="00170286">
              <w:rPr>
                <w:rFonts w:ascii="Montserrat Light" w:hAnsi="Montserrat Light"/>
                <w:iCs/>
                <w:sz w:val="20"/>
                <w:szCs w:val="20"/>
              </w:rPr>
              <w:t>puf</w:t>
            </w:r>
            <w:proofErr w:type="spellEnd"/>
            <w:r w:rsidRPr="00170286">
              <w:rPr>
                <w:rFonts w:ascii="Montserrat Light" w:hAnsi="Montserrat Light"/>
                <w:iCs/>
                <w:sz w:val="20"/>
                <w:szCs w:val="20"/>
              </w:rPr>
              <w:t xml:space="preserve"> </w:t>
            </w:r>
            <w:proofErr w:type="spellStart"/>
            <w:r w:rsidRPr="00170286">
              <w:rPr>
                <w:rFonts w:ascii="Montserrat Light" w:hAnsi="Montserrat Light"/>
                <w:iCs/>
                <w:sz w:val="20"/>
                <w:szCs w:val="20"/>
              </w:rPr>
              <w:t>fifo</w:t>
            </w:r>
            <w:proofErr w:type="spellEnd"/>
          </w:p>
        </w:tc>
        <w:tc>
          <w:tcPr>
            <w:tcW w:w="1417" w:type="dxa"/>
          </w:tcPr>
          <w:p w14:paraId="39EB4B6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606315</w:t>
            </w:r>
          </w:p>
          <w:p w14:paraId="12B9C31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606316</w:t>
            </w:r>
          </w:p>
          <w:p w14:paraId="7B7EBE3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606317</w:t>
            </w:r>
          </w:p>
          <w:p w14:paraId="48545B4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606318</w:t>
            </w:r>
          </w:p>
        </w:tc>
        <w:tc>
          <w:tcPr>
            <w:tcW w:w="709" w:type="dxa"/>
          </w:tcPr>
          <w:p w14:paraId="673DE8F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4</w:t>
            </w:r>
          </w:p>
        </w:tc>
        <w:tc>
          <w:tcPr>
            <w:tcW w:w="1559" w:type="dxa"/>
          </w:tcPr>
          <w:p w14:paraId="4D200EF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11.119,36</w:t>
            </w:r>
          </w:p>
        </w:tc>
      </w:tr>
      <w:tr w:rsidR="00561AEF" w:rsidRPr="00170286" w14:paraId="7835BA11" w14:textId="77777777" w:rsidTr="00561AEF">
        <w:tc>
          <w:tcPr>
            <w:tcW w:w="691" w:type="dxa"/>
          </w:tcPr>
          <w:p w14:paraId="16BE4FED"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E0CEF12"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lang w:val="it-IT"/>
              </w:rPr>
            </w:pPr>
            <w:r w:rsidRPr="00170286">
              <w:rPr>
                <w:rFonts w:ascii="Montserrat Light" w:hAnsi="Montserrat Light"/>
                <w:iCs/>
                <w:sz w:val="20"/>
                <w:szCs w:val="20"/>
                <w:lang w:val="it-IT"/>
              </w:rPr>
              <w:t>Masa multi 12 pers sala de mese</w:t>
            </w:r>
          </w:p>
        </w:tc>
        <w:tc>
          <w:tcPr>
            <w:tcW w:w="1417" w:type="dxa"/>
          </w:tcPr>
          <w:p w14:paraId="713C535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606319</w:t>
            </w:r>
          </w:p>
          <w:p w14:paraId="325512B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606320</w:t>
            </w:r>
          </w:p>
          <w:p w14:paraId="04BC74B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606321</w:t>
            </w:r>
          </w:p>
        </w:tc>
        <w:tc>
          <w:tcPr>
            <w:tcW w:w="709" w:type="dxa"/>
          </w:tcPr>
          <w:p w14:paraId="4CD64FB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w:t>
            </w:r>
          </w:p>
        </w:tc>
        <w:tc>
          <w:tcPr>
            <w:tcW w:w="1559" w:type="dxa"/>
          </w:tcPr>
          <w:p w14:paraId="54BD2B5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26.249,85</w:t>
            </w:r>
          </w:p>
        </w:tc>
      </w:tr>
      <w:tr w:rsidR="00561AEF" w:rsidRPr="00170286" w14:paraId="4CE8FF22" w14:textId="77777777" w:rsidTr="00561AEF">
        <w:tc>
          <w:tcPr>
            <w:tcW w:w="691" w:type="dxa"/>
          </w:tcPr>
          <w:p w14:paraId="40302738"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125D71BA"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Avizier</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perete</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tapitat</w:t>
            </w:r>
            <w:proofErr w:type="spellEnd"/>
          </w:p>
        </w:tc>
        <w:tc>
          <w:tcPr>
            <w:tcW w:w="1417" w:type="dxa"/>
          </w:tcPr>
          <w:p w14:paraId="25E0B30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383FFD5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78</w:t>
            </w:r>
          </w:p>
        </w:tc>
        <w:tc>
          <w:tcPr>
            <w:tcW w:w="1559" w:type="dxa"/>
          </w:tcPr>
          <w:p w14:paraId="09E5B8A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40.107,52</w:t>
            </w:r>
          </w:p>
        </w:tc>
      </w:tr>
      <w:tr w:rsidR="00561AEF" w:rsidRPr="00170286" w14:paraId="1190AED1" w14:textId="77777777" w:rsidTr="00561AEF">
        <w:tc>
          <w:tcPr>
            <w:tcW w:w="691" w:type="dxa"/>
          </w:tcPr>
          <w:p w14:paraId="2190A4DA"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45110F72"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Tabla</w:t>
            </w:r>
            <w:proofErr w:type="spellEnd"/>
            <w:r w:rsidRPr="00170286">
              <w:rPr>
                <w:rFonts w:ascii="Montserrat Light" w:hAnsi="Montserrat Light" w:cs="Calibri"/>
                <w:color w:val="000000"/>
                <w:sz w:val="20"/>
                <w:szCs w:val="20"/>
              </w:rPr>
              <w:t xml:space="preserve"> alba </w:t>
            </w:r>
            <w:proofErr w:type="spellStart"/>
            <w:r w:rsidRPr="00170286">
              <w:rPr>
                <w:rFonts w:ascii="Montserrat Light" w:hAnsi="Montserrat Light" w:cs="Calibri"/>
                <w:color w:val="000000"/>
                <w:sz w:val="20"/>
                <w:szCs w:val="20"/>
              </w:rPr>
              <w:t>otel</w:t>
            </w:r>
            <w:proofErr w:type="spellEnd"/>
            <w:r w:rsidRPr="00170286">
              <w:rPr>
                <w:rFonts w:ascii="Montserrat Light" w:hAnsi="Montserrat Light" w:cs="Calibri"/>
                <w:color w:val="000000"/>
                <w:sz w:val="20"/>
                <w:szCs w:val="20"/>
              </w:rPr>
              <w:t xml:space="preserve"> ceramic </w:t>
            </w:r>
            <w:proofErr w:type="spellStart"/>
            <w:r w:rsidRPr="00170286">
              <w:rPr>
                <w:rFonts w:ascii="Montserrat Light" w:hAnsi="Montserrat Light" w:cs="Calibri"/>
                <w:color w:val="000000"/>
                <w:sz w:val="20"/>
                <w:szCs w:val="20"/>
              </w:rPr>
              <w:t>alb</w:t>
            </w:r>
            <w:proofErr w:type="spellEnd"/>
          </w:p>
        </w:tc>
        <w:tc>
          <w:tcPr>
            <w:tcW w:w="1417" w:type="dxa"/>
          </w:tcPr>
          <w:p w14:paraId="3A8A507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73EE7E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5</w:t>
            </w:r>
          </w:p>
        </w:tc>
        <w:tc>
          <w:tcPr>
            <w:tcW w:w="1559" w:type="dxa"/>
          </w:tcPr>
          <w:p w14:paraId="7354A6D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4.636,84</w:t>
            </w:r>
          </w:p>
        </w:tc>
      </w:tr>
      <w:tr w:rsidR="00561AEF" w:rsidRPr="00170286" w14:paraId="5B5AE718" w14:textId="77777777" w:rsidTr="00561AEF">
        <w:tc>
          <w:tcPr>
            <w:tcW w:w="691" w:type="dxa"/>
          </w:tcPr>
          <w:p w14:paraId="768F4A6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72259639"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Beanbag smart</w:t>
            </w:r>
          </w:p>
        </w:tc>
        <w:tc>
          <w:tcPr>
            <w:tcW w:w="1417" w:type="dxa"/>
          </w:tcPr>
          <w:p w14:paraId="2700F60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AEB44F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4</w:t>
            </w:r>
          </w:p>
        </w:tc>
        <w:tc>
          <w:tcPr>
            <w:tcW w:w="1559" w:type="dxa"/>
          </w:tcPr>
          <w:p w14:paraId="5EC2343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2.119,15</w:t>
            </w:r>
          </w:p>
        </w:tc>
      </w:tr>
      <w:tr w:rsidR="00561AEF" w:rsidRPr="00170286" w14:paraId="0AD624C1" w14:textId="77777777" w:rsidTr="00561AEF">
        <w:tc>
          <w:tcPr>
            <w:tcW w:w="691" w:type="dxa"/>
          </w:tcPr>
          <w:p w14:paraId="496062E1"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11BE1F71"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Beanbag new</w:t>
            </w:r>
          </w:p>
        </w:tc>
        <w:tc>
          <w:tcPr>
            <w:tcW w:w="1417" w:type="dxa"/>
          </w:tcPr>
          <w:p w14:paraId="45C8F36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492E05C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w:t>
            </w:r>
          </w:p>
        </w:tc>
        <w:tc>
          <w:tcPr>
            <w:tcW w:w="1559" w:type="dxa"/>
          </w:tcPr>
          <w:p w14:paraId="05A0F4A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1.356,24</w:t>
            </w:r>
          </w:p>
        </w:tc>
      </w:tr>
      <w:tr w:rsidR="00561AEF" w:rsidRPr="00170286" w14:paraId="0465336B" w14:textId="77777777" w:rsidTr="00561AEF">
        <w:tc>
          <w:tcPr>
            <w:tcW w:w="691" w:type="dxa"/>
          </w:tcPr>
          <w:p w14:paraId="544CA62D"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1B8FF0AE"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Beanbag classic</w:t>
            </w:r>
          </w:p>
        </w:tc>
        <w:tc>
          <w:tcPr>
            <w:tcW w:w="1417" w:type="dxa"/>
          </w:tcPr>
          <w:p w14:paraId="7C10FF0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3313A14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w:t>
            </w:r>
          </w:p>
        </w:tc>
        <w:tc>
          <w:tcPr>
            <w:tcW w:w="1559" w:type="dxa"/>
          </w:tcPr>
          <w:p w14:paraId="131E170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805,04</w:t>
            </w:r>
          </w:p>
        </w:tc>
      </w:tr>
      <w:tr w:rsidR="00561AEF" w:rsidRPr="00170286" w14:paraId="68130832" w14:textId="77777777" w:rsidTr="00561AEF">
        <w:tc>
          <w:tcPr>
            <w:tcW w:w="691" w:type="dxa"/>
          </w:tcPr>
          <w:p w14:paraId="3972503C"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717CE8C2"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Scaun</w:t>
            </w:r>
            <w:proofErr w:type="spellEnd"/>
            <w:r w:rsidRPr="00170286">
              <w:rPr>
                <w:rFonts w:ascii="Montserrat Light" w:hAnsi="Montserrat Light" w:cs="Calibri"/>
                <w:color w:val="000000"/>
                <w:sz w:val="20"/>
                <w:szCs w:val="20"/>
              </w:rPr>
              <w:t xml:space="preserve"> NA Trill Bistrot</w:t>
            </w:r>
          </w:p>
        </w:tc>
        <w:tc>
          <w:tcPr>
            <w:tcW w:w="1417" w:type="dxa"/>
          </w:tcPr>
          <w:p w14:paraId="5FFA47F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1FA6F74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20</w:t>
            </w:r>
          </w:p>
        </w:tc>
        <w:tc>
          <w:tcPr>
            <w:tcW w:w="1559" w:type="dxa"/>
          </w:tcPr>
          <w:p w14:paraId="6369ACB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5.159,84</w:t>
            </w:r>
          </w:p>
        </w:tc>
      </w:tr>
      <w:tr w:rsidR="00561AEF" w:rsidRPr="00170286" w14:paraId="6AE52294" w14:textId="77777777" w:rsidTr="00561AEF">
        <w:tc>
          <w:tcPr>
            <w:tcW w:w="691" w:type="dxa"/>
          </w:tcPr>
          <w:p w14:paraId="3D2E56B5"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35C130DA"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Fotoliu</w:t>
            </w:r>
            <w:proofErr w:type="spellEnd"/>
            <w:r w:rsidRPr="00170286">
              <w:rPr>
                <w:rFonts w:ascii="Montserrat Light" w:hAnsi="Montserrat Light" w:cs="Calibri"/>
                <w:color w:val="000000"/>
                <w:sz w:val="20"/>
                <w:szCs w:val="20"/>
              </w:rPr>
              <w:t xml:space="preserve"> Bangkok</w:t>
            </w:r>
          </w:p>
        </w:tc>
        <w:tc>
          <w:tcPr>
            <w:tcW w:w="1417" w:type="dxa"/>
          </w:tcPr>
          <w:p w14:paraId="4F7BDF8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5E3B310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w:t>
            </w:r>
          </w:p>
        </w:tc>
        <w:tc>
          <w:tcPr>
            <w:tcW w:w="1559" w:type="dxa"/>
          </w:tcPr>
          <w:p w14:paraId="1FD5DF5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1.907,09</w:t>
            </w:r>
          </w:p>
        </w:tc>
      </w:tr>
      <w:tr w:rsidR="00561AEF" w:rsidRPr="00170286" w14:paraId="362765E8" w14:textId="77777777" w:rsidTr="00561AEF">
        <w:tc>
          <w:tcPr>
            <w:tcW w:w="691" w:type="dxa"/>
          </w:tcPr>
          <w:p w14:paraId="736C8724"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25896831"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Scaun</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Mowwhi</w:t>
            </w:r>
            <w:proofErr w:type="spellEnd"/>
            <w:r w:rsidRPr="00170286">
              <w:rPr>
                <w:rFonts w:ascii="Montserrat Light" w:hAnsi="Montserrat Light" w:cs="Calibri"/>
                <w:color w:val="000000"/>
                <w:sz w:val="20"/>
                <w:szCs w:val="20"/>
              </w:rPr>
              <w:t xml:space="preserve"> Luna</w:t>
            </w:r>
          </w:p>
        </w:tc>
        <w:tc>
          <w:tcPr>
            <w:tcW w:w="1417" w:type="dxa"/>
          </w:tcPr>
          <w:p w14:paraId="236ED9D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EA9111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w:t>
            </w:r>
          </w:p>
        </w:tc>
        <w:tc>
          <w:tcPr>
            <w:tcW w:w="1559" w:type="dxa"/>
          </w:tcPr>
          <w:p w14:paraId="670140F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3.944,14</w:t>
            </w:r>
          </w:p>
        </w:tc>
      </w:tr>
      <w:tr w:rsidR="00561AEF" w:rsidRPr="00170286" w14:paraId="71557C8B" w14:textId="77777777" w:rsidTr="00561AEF">
        <w:tc>
          <w:tcPr>
            <w:tcW w:w="691" w:type="dxa"/>
          </w:tcPr>
          <w:p w14:paraId="207D450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00CD1B66"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Scaun</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birou</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alb</w:t>
            </w:r>
            <w:proofErr w:type="spellEnd"/>
          </w:p>
        </w:tc>
        <w:tc>
          <w:tcPr>
            <w:tcW w:w="1417" w:type="dxa"/>
          </w:tcPr>
          <w:p w14:paraId="57A0B7F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4BBEB3D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7</w:t>
            </w:r>
          </w:p>
        </w:tc>
        <w:tc>
          <w:tcPr>
            <w:tcW w:w="1559" w:type="dxa"/>
          </w:tcPr>
          <w:p w14:paraId="6E05D8A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9.611,15</w:t>
            </w:r>
          </w:p>
        </w:tc>
      </w:tr>
      <w:tr w:rsidR="00561AEF" w:rsidRPr="00170286" w14:paraId="748C3E8C" w14:textId="77777777" w:rsidTr="00561AEF">
        <w:tc>
          <w:tcPr>
            <w:tcW w:w="691" w:type="dxa"/>
          </w:tcPr>
          <w:p w14:paraId="7797E6B1"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1979FA6E"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Scaun</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birou</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negru</w:t>
            </w:r>
            <w:proofErr w:type="spellEnd"/>
          </w:p>
        </w:tc>
        <w:tc>
          <w:tcPr>
            <w:tcW w:w="1417" w:type="dxa"/>
          </w:tcPr>
          <w:p w14:paraId="7789179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15BD11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w:t>
            </w:r>
          </w:p>
        </w:tc>
        <w:tc>
          <w:tcPr>
            <w:tcW w:w="1559" w:type="dxa"/>
          </w:tcPr>
          <w:p w14:paraId="1A70CD9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2.746,04</w:t>
            </w:r>
          </w:p>
        </w:tc>
      </w:tr>
      <w:tr w:rsidR="00561AEF" w:rsidRPr="00170286" w14:paraId="0B93264E" w14:textId="77777777" w:rsidTr="00561AEF">
        <w:tc>
          <w:tcPr>
            <w:tcW w:w="691" w:type="dxa"/>
          </w:tcPr>
          <w:p w14:paraId="43486424"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4B36867B"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Puff moon</w:t>
            </w:r>
          </w:p>
        </w:tc>
        <w:tc>
          <w:tcPr>
            <w:tcW w:w="1417" w:type="dxa"/>
          </w:tcPr>
          <w:p w14:paraId="05D1E88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0D1BC8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w:t>
            </w:r>
          </w:p>
        </w:tc>
        <w:tc>
          <w:tcPr>
            <w:tcW w:w="1559" w:type="dxa"/>
          </w:tcPr>
          <w:p w14:paraId="693AB08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3.694,47</w:t>
            </w:r>
          </w:p>
        </w:tc>
      </w:tr>
      <w:tr w:rsidR="00561AEF" w:rsidRPr="00170286" w14:paraId="50B6E734" w14:textId="77777777" w:rsidTr="00561AEF">
        <w:tc>
          <w:tcPr>
            <w:tcW w:w="691" w:type="dxa"/>
          </w:tcPr>
          <w:p w14:paraId="27312A19"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2428B78F"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 xml:space="preserve">Raft </w:t>
            </w:r>
            <w:proofErr w:type="spellStart"/>
            <w:r w:rsidRPr="00170286">
              <w:rPr>
                <w:rFonts w:ascii="Montserrat Light" w:hAnsi="Montserrat Light" w:cs="Calibri"/>
                <w:color w:val="000000"/>
                <w:sz w:val="20"/>
                <w:szCs w:val="20"/>
              </w:rPr>
              <w:t>metalic</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arhiva</w:t>
            </w:r>
            <w:proofErr w:type="spellEnd"/>
          </w:p>
        </w:tc>
        <w:tc>
          <w:tcPr>
            <w:tcW w:w="1417" w:type="dxa"/>
          </w:tcPr>
          <w:p w14:paraId="49169E7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03C96FC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40</w:t>
            </w:r>
          </w:p>
        </w:tc>
        <w:tc>
          <w:tcPr>
            <w:tcW w:w="1559" w:type="dxa"/>
          </w:tcPr>
          <w:p w14:paraId="61D2028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27.822,20</w:t>
            </w:r>
          </w:p>
        </w:tc>
      </w:tr>
      <w:tr w:rsidR="00561AEF" w:rsidRPr="00170286" w14:paraId="62A6FEBC" w14:textId="77777777" w:rsidTr="00561AEF">
        <w:tc>
          <w:tcPr>
            <w:tcW w:w="691" w:type="dxa"/>
          </w:tcPr>
          <w:p w14:paraId="13D095A7"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4409E064"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Scaun</w:t>
            </w:r>
            <w:proofErr w:type="spellEnd"/>
            <w:r w:rsidRPr="00170286">
              <w:rPr>
                <w:rFonts w:ascii="Montserrat Light" w:hAnsi="Montserrat Light" w:cs="Calibri"/>
                <w:color w:val="000000"/>
                <w:sz w:val="20"/>
                <w:szCs w:val="20"/>
              </w:rPr>
              <w:t xml:space="preserve"> flex</w:t>
            </w:r>
          </w:p>
        </w:tc>
        <w:tc>
          <w:tcPr>
            <w:tcW w:w="1417" w:type="dxa"/>
          </w:tcPr>
          <w:p w14:paraId="49F2230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937E24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219</w:t>
            </w:r>
          </w:p>
        </w:tc>
        <w:tc>
          <w:tcPr>
            <w:tcW w:w="1559" w:type="dxa"/>
          </w:tcPr>
          <w:p w14:paraId="1FF0598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64.292,49</w:t>
            </w:r>
          </w:p>
        </w:tc>
      </w:tr>
      <w:tr w:rsidR="00561AEF" w:rsidRPr="00170286" w14:paraId="68B78250" w14:textId="77777777" w:rsidTr="00561AEF">
        <w:tc>
          <w:tcPr>
            <w:tcW w:w="691" w:type="dxa"/>
          </w:tcPr>
          <w:p w14:paraId="3B874DB6"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50BD09AC"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Scaun</w:t>
            </w:r>
            <w:proofErr w:type="spellEnd"/>
            <w:r w:rsidRPr="00170286">
              <w:rPr>
                <w:rFonts w:ascii="Montserrat Light" w:hAnsi="Montserrat Light" w:cs="Calibri"/>
                <w:color w:val="000000"/>
                <w:sz w:val="20"/>
                <w:szCs w:val="20"/>
              </w:rPr>
              <w:t xml:space="preserve"> seminar</w:t>
            </w:r>
          </w:p>
        </w:tc>
        <w:tc>
          <w:tcPr>
            <w:tcW w:w="1417" w:type="dxa"/>
          </w:tcPr>
          <w:p w14:paraId="7F28DB0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5D68A48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47</w:t>
            </w:r>
          </w:p>
        </w:tc>
        <w:tc>
          <w:tcPr>
            <w:tcW w:w="1559" w:type="dxa"/>
          </w:tcPr>
          <w:p w14:paraId="127D371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46.584,10</w:t>
            </w:r>
          </w:p>
        </w:tc>
      </w:tr>
      <w:tr w:rsidR="00561AEF" w:rsidRPr="00170286" w14:paraId="7B7FD611" w14:textId="77777777" w:rsidTr="00561AEF">
        <w:tc>
          <w:tcPr>
            <w:tcW w:w="691" w:type="dxa"/>
          </w:tcPr>
          <w:p w14:paraId="630F14CC"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549DB8DD"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Tabla</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clasic</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otel</w:t>
            </w:r>
            <w:proofErr w:type="spellEnd"/>
            <w:r w:rsidRPr="00170286">
              <w:rPr>
                <w:rFonts w:ascii="Montserrat Light" w:hAnsi="Montserrat Light" w:cs="Calibri"/>
                <w:color w:val="000000"/>
                <w:sz w:val="20"/>
                <w:szCs w:val="20"/>
              </w:rPr>
              <w:t xml:space="preserve"> ceramic</w:t>
            </w:r>
          </w:p>
        </w:tc>
        <w:tc>
          <w:tcPr>
            <w:tcW w:w="1417" w:type="dxa"/>
          </w:tcPr>
          <w:p w14:paraId="41C9DF8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789252A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35</w:t>
            </w:r>
          </w:p>
        </w:tc>
        <w:tc>
          <w:tcPr>
            <w:tcW w:w="1559" w:type="dxa"/>
          </w:tcPr>
          <w:p w14:paraId="2079CB7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32.457,85</w:t>
            </w:r>
          </w:p>
        </w:tc>
      </w:tr>
      <w:tr w:rsidR="00561AEF" w:rsidRPr="00170286" w14:paraId="311D3D55" w14:textId="77777777" w:rsidTr="00561AEF">
        <w:tc>
          <w:tcPr>
            <w:tcW w:w="691" w:type="dxa"/>
          </w:tcPr>
          <w:p w14:paraId="724446B4"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40596366"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Birou</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profesor</w:t>
            </w:r>
            <w:proofErr w:type="spellEnd"/>
          </w:p>
        </w:tc>
        <w:tc>
          <w:tcPr>
            <w:tcW w:w="1417" w:type="dxa"/>
          </w:tcPr>
          <w:p w14:paraId="40470B3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0085D13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39</w:t>
            </w:r>
          </w:p>
        </w:tc>
        <w:tc>
          <w:tcPr>
            <w:tcW w:w="1559" w:type="dxa"/>
          </w:tcPr>
          <w:p w14:paraId="28B7E01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28.073,41</w:t>
            </w:r>
          </w:p>
        </w:tc>
      </w:tr>
      <w:tr w:rsidR="00561AEF" w:rsidRPr="00170286" w14:paraId="012F5A5A" w14:textId="77777777" w:rsidTr="00561AEF">
        <w:tc>
          <w:tcPr>
            <w:tcW w:w="691" w:type="dxa"/>
          </w:tcPr>
          <w:p w14:paraId="49C6BCD5"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68471C7E"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Scaun</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birou</w:t>
            </w:r>
            <w:proofErr w:type="spellEnd"/>
          </w:p>
        </w:tc>
        <w:tc>
          <w:tcPr>
            <w:tcW w:w="1417" w:type="dxa"/>
          </w:tcPr>
          <w:p w14:paraId="0B1CFF8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72833A7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60</w:t>
            </w:r>
          </w:p>
        </w:tc>
        <w:tc>
          <w:tcPr>
            <w:tcW w:w="1559" w:type="dxa"/>
          </w:tcPr>
          <w:p w14:paraId="2F66434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49.808,64</w:t>
            </w:r>
          </w:p>
        </w:tc>
      </w:tr>
      <w:tr w:rsidR="00561AEF" w:rsidRPr="00170286" w14:paraId="1542522D" w14:textId="77777777" w:rsidTr="00561AEF">
        <w:tc>
          <w:tcPr>
            <w:tcW w:w="691" w:type="dxa"/>
          </w:tcPr>
          <w:p w14:paraId="10A9EF96"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62590C82"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 xml:space="preserve">Dulap </w:t>
            </w:r>
            <w:proofErr w:type="spellStart"/>
            <w:r w:rsidRPr="00170286">
              <w:rPr>
                <w:rFonts w:ascii="Montserrat Light" w:hAnsi="Montserrat Light" w:cs="Calibri"/>
                <w:color w:val="000000"/>
                <w:sz w:val="20"/>
                <w:szCs w:val="20"/>
              </w:rPr>
              <w:t>vestiar</w:t>
            </w:r>
            <w:proofErr w:type="spellEnd"/>
          </w:p>
        </w:tc>
        <w:tc>
          <w:tcPr>
            <w:tcW w:w="1417" w:type="dxa"/>
          </w:tcPr>
          <w:p w14:paraId="0D41B35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2C8A56D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40</w:t>
            </w:r>
          </w:p>
        </w:tc>
        <w:tc>
          <w:tcPr>
            <w:tcW w:w="1559" w:type="dxa"/>
          </w:tcPr>
          <w:p w14:paraId="52334DF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71.000,16</w:t>
            </w:r>
          </w:p>
        </w:tc>
      </w:tr>
      <w:tr w:rsidR="00561AEF" w:rsidRPr="00170286" w14:paraId="53504BA7" w14:textId="77777777" w:rsidTr="00561AEF">
        <w:tc>
          <w:tcPr>
            <w:tcW w:w="691" w:type="dxa"/>
          </w:tcPr>
          <w:p w14:paraId="2C57353B"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28A1EAB5"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 xml:space="preserve">Dulap </w:t>
            </w:r>
            <w:proofErr w:type="spellStart"/>
            <w:r w:rsidRPr="00170286">
              <w:rPr>
                <w:rFonts w:ascii="Montserrat Light" w:hAnsi="Montserrat Light" w:cs="Calibri"/>
                <w:color w:val="000000"/>
                <w:sz w:val="20"/>
                <w:szCs w:val="20"/>
              </w:rPr>
              <w:t>gradinita</w:t>
            </w:r>
            <w:proofErr w:type="spellEnd"/>
          </w:p>
        </w:tc>
        <w:tc>
          <w:tcPr>
            <w:tcW w:w="1417" w:type="dxa"/>
          </w:tcPr>
          <w:p w14:paraId="66B5E62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B4BACE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5134027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1.944,46</w:t>
            </w:r>
          </w:p>
        </w:tc>
      </w:tr>
      <w:tr w:rsidR="00561AEF" w:rsidRPr="00170286" w14:paraId="276ABE15" w14:textId="77777777" w:rsidTr="00561AEF">
        <w:tc>
          <w:tcPr>
            <w:tcW w:w="691" w:type="dxa"/>
          </w:tcPr>
          <w:p w14:paraId="4A732221"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3DF12B5F"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 xml:space="preserve">Dulap </w:t>
            </w:r>
            <w:proofErr w:type="spellStart"/>
            <w:r w:rsidRPr="00170286">
              <w:rPr>
                <w:rFonts w:ascii="Montserrat Light" w:hAnsi="Montserrat Light" w:cs="Calibri"/>
                <w:color w:val="000000"/>
                <w:sz w:val="20"/>
                <w:szCs w:val="20"/>
              </w:rPr>
              <w:t>gradinita</w:t>
            </w:r>
            <w:proofErr w:type="spellEnd"/>
          </w:p>
        </w:tc>
        <w:tc>
          <w:tcPr>
            <w:tcW w:w="1417" w:type="dxa"/>
          </w:tcPr>
          <w:p w14:paraId="6819BE1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3E9F603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033BC7C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2.138,91</w:t>
            </w:r>
          </w:p>
        </w:tc>
      </w:tr>
      <w:tr w:rsidR="00561AEF" w:rsidRPr="00170286" w14:paraId="750E0B99" w14:textId="77777777" w:rsidTr="00561AEF">
        <w:tc>
          <w:tcPr>
            <w:tcW w:w="691" w:type="dxa"/>
          </w:tcPr>
          <w:p w14:paraId="450B0159"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523F9C61"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cs="Calibri"/>
                <w:color w:val="000000"/>
                <w:sz w:val="20"/>
                <w:szCs w:val="20"/>
              </w:rPr>
              <w:t>Etajera</w:t>
            </w:r>
            <w:proofErr w:type="spellEnd"/>
          </w:p>
        </w:tc>
        <w:tc>
          <w:tcPr>
            <w:tcW w:w="1417" w:type="dxa"/>
          </w:tcPr>
          <w:p w14:paraId="6D5F286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769DD83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207CF6A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934,86</w:t>
            </w:r>
          </w:p>
        </w:tc>
      </w:tr>
      <w:tr w:rsidR="00561AEF" w:rsidRPr="00170286" w14:paraId="4FE2F906" w14:textId="77777777" w:rsidTr="00561AEF">
        <w:tc>
          <w:tcPr>
            <w:tcW w:w="691" w:type="dxa"/>
          </w:tcPr>
          <w:p w14:paraId="36DFE49E"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46525AF0"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Dulap</w:t>
            </w:r>
          </w:p>
        </w:tc>
        <w:tc>
          <w:tcPr>
            <w:tcW w:w="1417" w:type="dxa"/>
          </w:tcPr>
          <w:p w14:paraId="6077855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443913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0F266AF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3.694,47</w:t>
            </w:r>
          </w:p>
        </w:tc>
      </w:tr>
      <w:tr w:rsidR="00561AEF" w:rsidRPr="00170286" w14:paraId="0B7039D6" w14:textId="77777777" w:rsidTr="00561AEF">
        <w:tc>
          <w:tcPr>
            <w:tcW w:w="691" w:type="dxa"/>
          </w:tcPr>
          <w:p w14:paraId="51782CDA"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0A5D8097"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 xml:space="preserve">Dulap </w:t>
            </w:r>
            <w:proofErr w:type="spellStart"/>
            <w:r w:rsidRPr="00170286">
              <w:rPr>
                <w:rFonts w:ascii="Montserrat Light" w:hAnsi="Montserrat Light" w:cs="Calibri"/>
                <w:color w:val="000000"/>
                <w:sz w:val="20"/>
                <w:szCs w:val="20"/>
              </w:rPr>
              <w:t>vestiar</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gradinita</w:t>
            </w:r>
            <w:proofErr w:type="spellEnd"/>
          </w:p>
        </w:tc>
        <w:tc>
          <w:tcPr>
            <w:tcW w:w="1417" w:type="dxa"/>
          </w:tcPr>
          <w:p w14:paraId="401AC8B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5E93069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4</w:t>
            </w:r>
          </w:p>
        </w:tc>
        <w:tc>
          <w:tcPr>
            <w:tcW w:w="1559" w:type="dxa"/>
          </w:tcPr>
          <w:p w14:paraId="4970E78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6.850,59</w:t>
            </w:r>
          </w:p>
        </w:tc>
      </w:tr>
      <w:tr w:rsidR="00561AEF" w:rsidRPr="00170286" w14:paraId="712F6695" w14:textId="77777777" w:rsidTr="00561AEF">
        <w:tc>
          <w:tcPr>
            <w:tcW w:w="691" w:type="dxa"/>
          </w:tcPr>
          <w:p w14:paraId="6B6774E5"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7AFC7132"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 xml:space="preserve">Dulap </w:t>
            </w:r>
            <w:proofErr w:type="spellStart"/>
            <w:r w:rsidRPr="00170286">
              <w:rPr>
                <w:rFonts w:ascii="Montserrat Light" w:hAnsi="Montserrat Light" w:cs="Calibri"/>
                <w:color w:val="000000"/>
                <w:sz w:val="20"/>
                <w:szCs w:val="20"/>
              </w:rPr>
              <w:t>gradinita</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paturi</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stivuite</w:t>
            </w:r>
            <w:proofErr w:type="spellEnd"/>
          </w:p>
        </w:tc>
        <w:tc>
          <w:tcPr>
            <w:tcW w:w="1417" w:type="dxa"/>
          </w:tcPr>
          <w:p w14:paraId="418F7CA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38AF003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2CA92CF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1.944,46</w:t>
            </w:r>
          </w:p>
        </w:tc>
      </w:tr>
      <w:tr w:rsidR="00561AEF" w:rsidRPr="00170286" w14:paraId="01938A32" w14:textId="77777777" w:rsidTr="00561AEF">
        <w:tc>
          <w:tcPr>
            <w:tcW w:w="691" w:type="dxa"/>
          </w:tcPr>
          <w:p w14:paraId="427F545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29D2A0BD"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Masa</w:t>
            </w:r>
          </w:p>
        </w:tc>
        <w:tc>
          <w:tcPr>
            <w:tcW w:w="1417" w:type="dxa"/>
          </w:tcPr>
          <w:p w14:paraId="106D291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46CCF95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5</w:t>
            </w:r>
          </w:p>
        </w:tc>
        <w:tc>
          <w:tcPr>
            <w:tcW w:w="1559" w:type="dxa"/>
          </w:tcPr>
          <w:p w14:paraId="4086771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2.243,75</w:t>
            </w:r>
          </w:p>
        </w:tc>
      </w:tr>
      <w:tr w:rsidR="00561AEF" w:rsidRPr="00170286" w14:paraId="3B8F695E" w14:textId="77777777" w:rsidTr="00561AEF">
        <w:tc>
          <w:tcPr>
            <w:tcW w:w="691" w:type="dxa"/>
          </w:tcPr>
          <w:p w14:paraId="142955AA"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10C828C3"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 xml:space="preserve">Dulap </w:t>
            </w:r>
          </w:p>
        </w:tc>
        <w:tc>
          <w:tcPr>
            <w:tcW w:w="1417" w:type="dxa"/>
          </w:tcPr>
          <w:p w14:paraId="69D0833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7F45AF6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2F67C8C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1.944,46</w:t>
            </w:r>
          </w:p>
        </w:tc>
      </w:tr>
      <w:tr w:rsidR="00561AEF" w:rsidRPr="00170286" w14:paraId="56A81B0E" w14:textId="77777777" w:rsidTr="00561AEF">
        <w:tc>
          <w:tcPr>
            <w:tcW w:w="691" w:type="dxa"/>
          </w:tcPr>
          <w:p w14:paraId="07CA0F85"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6DC22905"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 xml:space="preserve">Masa </w:t>
            </w:r>
            <w:proofErr w:type="spellStart"/>
            <w:r w:rsidRPr="00170286">
              <w:rPr>
                <w:rFonts w:ascii="Montserrat Light" w:hAnsi="Montserrat Light" w:cs="Calibri"/>
                <w:color w:val="000000"/>
                <w:sz w:val="20"/>
                <w:szCs w:val="20"/>
              </w:rPr>
              <w:t>lectură</w:t>
            </w:r>
            <w:proofErr w:type="spellEnd"/>
          </w:p>
        </w:tc>
        <w:tc>
          <w:tcPr>
            <w:tcW w:w="1417" w:type="dxa"/>
          </w:tcPr>
          <w:p w14:paraId="4CAC9E8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15496DB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3D03D25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871,32</w:t>
            </w:r>
          </w:p>
        </w:tc>
      </w:tr>
      <w:tr w:rsidR="00561AEF" w:rsidRPr="00170286" w14:paraId="4537368A" w14:textId="77777777" w:rsidTr="00561AEF">
        <w:tc>
          <w:tcPr>
            <w:tcW w:w="691" w:type="dxa"/>
          </w:tcPr>
          <w:p w14:paraId="0A22D9AE"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7605A9C5"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Cub locker</w:t>
            </w:r>
          </w:p>
        </w:tc>
        <w:tc>
          <w:tcPr>
            <w:tcW w:w="1417" w:type="dxa"/>
          </w:tcPr>
          <w:p w14:paraId="524EE84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38327DA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20</w:t>
            </w:r>
          </w:p>
        </w:tc>
        <w:tc>
          <w:tcPr>
            <w:tcW w:w="1559" w:type="dxa"/>
          </w:tcPr>
          <w:p w14:paraId="040B6BE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25.308,92</w:t>
            </w:r>
          </w:p>
        </w:tc>
      </w:tr>
      <w:tr w:rsidR="00561AEF" w:rsidRPr="00170286" w14:paraId="55F96EB8" w14:textId="77777777" w:rsidTr="00561AEF">
        <w:tc>
          <w:tcPr>
            <w:tcW w:w="691" w:type="dxa"/>
          </w:tcPr>
          <w:p w14:paraId="723419C1"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53CD0835"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 xml:space="preserve">Dulap </w:t>
            </w:r>
            <w:proofErr w:type="spellStart"/>
            <w:r w:rsidRPr="00170286">
              <w:rPr>
                <w:rFonts w:ascii="Montserrat Light" w:hAnsi="Montserrat Light" w:cs="Calibri"/>
                <w:color w:val="000000"/>
                <w:sz w:val="20"/>
                <w:szCs w:val="20"/>
              </w:rPr>
              <w:t>cataloage</w:t>
            </w:r>
            <w:proofErr w:type="spellEnd"/>
          </w:p>
        </w:tc>
        <w:tc>
          <w:tcPr>
            <w:tcW w:w="1417" w:type="dxa"/>
          </w:tcPr>
          <w:p w14:paraId="7BC0C64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2D83504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21ABC6E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1.060,05</w:t>
            </w:r>
          </w:p>
        </w:tc>
      </w:tr>
      <w:tr w:rsidR="00561AEF" w:rsidRPr="00170286" w14:paraId="537FDB05" w14:textId="77777777" w:rsidTr="00561AEF">
        <w:tc>
          <w:tcPr>
            <w:tcW w:w="691" w:type="dxa"/>
          </w:tcPr>
          <w:p w14:paraId="5D195F89"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3172EAAE"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cs="Calibri"/>
                <w:color w:val="000000"/>
                <w:sz w:val="20"/>
                <w:szCs w:val="20"/>
              </w:rPr>
              <w:t xml:space="preserve">Banca </w:t>
            </w:r>
            <w:proofErr w:type="spellStart"/>
            <w:r w:rsidRPr="00170286">
              <w:rPr>
                <w:rFonts w:ascii="Montserrat Light" w:hAnsi="Montserrat Light" w:cs="Calibri"/>
                <w:color w:val="000000"/>
                <w:sz w:val="20"/>
                <w:szCs w:val="20"/>
              </w:rPr>
              <w:t>coridor</w:t>
            </w:r>
            <w:proofErr w:type="spellEnd"/>
          </w:p>
        </w:tc>
        <w:tc>
          <w:tcPr>
            <w:tcW w:w="1417" w:type="dxa"/>
          </w:tcPr>
          <w:p w14:paraId="20A1DBD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7C7CB88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32</w:t>
            </w:r>
          </w:p>
        </w:tc>
        <w:tc>
          <w:tcPr>
            <w:tcW w:w="1559" w:type="dxa"/>
          </w:tcPr>
          <w:p w14:paraId="57BEF31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18.068,96</w:t>
            </w:r>
          </w:p>
        </w:tc>
      </w:tr>
      <w:tr w:rsidR="00561AEF" w:rsidRPr="00170286" w14:paraId="5A035CAD" w14:textId="77777777" w:rsidTr="00561AEF">
        <w:tc>
          <w:tcPr>
            <w:tcW w:w="691" w:type="dxa"/>
          </w:tcPr>
          <w:p w14:paraId="6B0234B7"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4EAD51E2"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proofErr w:type="spellStart"/>
            <w:r w:rsidRPr="00170286">
              <w:rPr>
                <w:rFonts w:ascii="Montserrat Light" w:hAnsi="Montserrat Light" w:cs="Calibri"/>
                <w:color w:val="000000"/>
                <w:sz w:val="20"/>
                <w:szCs w:val="20"/>
              </w:rPr>
              <w:t>Scaun</w:t>
            </w:r>
            <w:proofErr w:type="spellEnd"/>
            <w:r w:rsidRPr="00170286">
              <w:rPr>
                <w:rFonts w:ascii="Montserrat Light" w:hAnsi="Montserrat Light" w:cs="Calibri"/>
                <w:color w:val="000000"/>
                <w:sz w:val="20"/>
                <w:szCs w:val="20"/>
              </w:rPr>
              <w:t xml:space="preserve"> sala de </w:t>
            </w:r>
            <w:proofErr w:type="spellStart"/>
            <w:r w:rsidRPr="00170286">
              <w:rPr>
                <w:rFonts w:ascii="Montserrat Light" w:hAnsi="Montserrat Light" w:cs="Calibri"/>
                <w:color w:val="000000"/>
                <w:sz w:val="20"/>
                <w:szCs w:val="20"/>
              </w:rPr>
              <w:t>sedinte</w:t>
            </w:r>
            <w:proofErr w:type="spellEnd"/>
          </w:p>
        </w:tc>
        <w:tc>
          <w:tcPr>
            <w:tcW w:w="1417" w:type="dxa"/>
          </w:tcPr>
          <w:p w14:paraId="6A2B194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1274976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150</w:t>
            </w:r>
          </w:p>
        </w:tc>
        <w:tc>
          <w:tcPr>
            <w:tcW w:w="1559" w:type="dxa"/>
          </w:tcPr>
          <w:p w14:paraId="1DE0F42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94.444,35</w:t>
            </w:r>
          </w:p>
        </w:tc>
      </w:tr>
      <w:tr w:rsidR="00561AEF" w:rsidRPr="00170286" w14:paraId="3D48DC30" w14:textId="77777777" w:rsidTr="00561AEF">
        <w:tc>
          <w:tcPr>
            <w:tcW w:w="691" w:type="dxa"/>
          </w:tcPr>
          <w:p w14:paraId="4E0730E3"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04EB5EB8"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cs="Calibri"/>
                <w:color w:val="000000"/>
                <w:sz w:val="20"/>
                <w:szCs w:val="20"/>
              </w:rPr>
              <w:t xml:space="preserve">Banca </w:t>
            </w:r>
          </w:p>
        </w:tc>
        <w:tc>
          <w:tcPr>
            <w:tcW w:w="1417" w:type="dxa"/>
          </w:tcPr>
          <w:p w14:paraId="549D5BA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33D3342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48854F8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4.666,70</w:t>
            </w:r>
          </w:p>
        </w:tc>
      </w:tr>
      <w:tr w:rsidR="00561AEF" w:rsidRPr="00170286" w14:paraId="73FE0110" w14:textId="77777777" w:rsidTr="00561AEF">
        <w:tc>
          <w:tcPr>
            <w:tcW w:w="691" w:type="dxa"/>
          </w:tcPr>
          <w:p w14:paraId="2F33F7BA"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77B36FB0"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proofErr w:type="spellStart"/>
            <w:r w:rsidRPr="00170286">
              <w:rPr>
                <w:rFonts w:ascii="Montserrat Light" w:hAnsi="Montserrat Light" w:cs="Calibri"/>
                <w:color w:val="000000"/>
                <w:sz w:val="20"/>
                <w:szCs w:val="20"/>
              </w:rPr>
              <w:t>Cuier</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perete</w:t>
            </w:r>
            <w:proofErr w:type="spellEnd"/>
          </w:p>
        </w:tc>
        <w:tc>
          <w:tcPr>
            <w:tcW w:w="1417" w:type="dxa"/>
          </w:tcPr>
          <w:p w14:paraId="39D099F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12AF694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14</w:t>
            </w:r>
          </w:p>
        </w:tc>
        <w:tc>
          <w:tcPr>
            <w:tcW w:w="1559" w:type="dxa"/>
          </w:tcPr>
          <w:p w14:paraId="6E66ACB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1.910,90</w:t>
            </w:r>
          </w:p>
        </w:tc>
      </w:tr>
      <w:tr w:rsidR="00561AEF" w:rsidRPr="00170286" w14:paraId="3F231DCB" w14:textId="77777777" w:rsidTr="00561AEF">
        <w:tc>
          <w:tcPr>
            <w:tcW w:w="691" w:type="dxa"/>
          </w:tcPr>
          <w:p w14:paraId="727BAF61"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0E042416"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proofErr w:type="spellStart"/>
            <w:r w:rsidRPr="00170286">
              <w:rPr>
                <w:rFonts w:ascii="Montserrat Light" w:hAnsi="Montserrat Light" w:cs="Calibri"/>
                <w:color w:val="000000"/>
                <w:sz w:val="20"/>
                <w:szCs w:val="20"/>
              </w:rPr>
              <w:t>Scaun</w:t>
            </w:r>
            <w:proofErr w:type="spellEnd"/>
            <w:r w:rsidRPr="00170286">
              <w:rPr>
                <w:rFonts w:ascii="Montserrat Light" w:hAnsi="Montserrat Light" w:cs="Calibri"/>
                <w:color w:val="000000"/>
                <w:sz w:val="20"/>
                <w:szCs w:val="20"/>
              </w:rPr>
              <w:t xml:space="preserve"> flex</w:t>
            </w:r>
          </w:p>
        </w:tc>
        <w:tc>
          <w:tcPr>
            <w:tcW w:w="1417" w:type="dxa"/>
          </w:tcPr>
          <w:p w14:paraId="4FE91F9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3D6E5F5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9</w:t>
            </w:r>
          </w:p>
        </w:tc>
        <w:tc>
          <w:tcPr>
            <w:tcW w:w="1559" w:type="dxa"/>
          </w:tcPr>
          <w:p w14:paraId="4E4B706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2.456,87</w:t>
            </w:r>
          </w:p>
        </w:tc>
      </w:tr>
      <w:tr w:rsidR="00561AEF" w:rsidRPr="00170286" w14:paraId="6FC13B06" w14:textId="77777777" w:rsidTr="00561AEF">
        <w:tc>
          <w:tcPr>
            <w:tcW w:w="691" w:type="dxa"/>
          </w:tcPr>
          <w:p w14:paraId="413AC57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06B571F2"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cs="Calibri"/>
                <w:color w:val="000000"/>
                <w:sz w:val="20"/>
                <w:szCs w:val="20"/>
              </w:rPr>
              <w:t>Dulap</w:t>
            </w:r>
          </w:p>
        </w:tc>
        <w:tc>
          <w:tcPr>
            <w:tcW w:w="1417" w:type="dxa"/>
          </w:tcPr>
          <w:p w14:paraId="79E107F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48FC3BC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5</w:t>
            </w:r>
          </w:p>
        </w:tc>
        <w:tc>
          <w:tcPr>
            <w:tcW w:w="1559" w:type="dxa"/>
          </w:tcPr>
          <w:p w14:paraId="0F8EAE4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5.506,13</w:t>
            </w:r>
          </w:p>
        </w:tc>
      </w:tr>
      <w:tr w:rsidR="00561AEF" w:rsidRPr="00170286" w14:paraId="60DE4168" w14:textId="77777777" w:rsidTr="00561AEF">
        <w:tc>
          <w:tcPr>
            <w:tcW w:w="691" w:type="dxa"/>
          </w:tcPr>
          <w:p w14:paraId="630255D4"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6BA3A192"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cs="Calibri"/>
                <w:color w:val="000000"/>
                <w:sz w:val="20"/>
                <w:szCs w:val="20"/>
              </w:rPr>
              <w:t>Dulap</w:t>
            </w:r>
          </w:p>
        </w:tc>
        <w:tc>
          <w:tcPr>
            <w:tcW w:w="1417" w:type="dxa"/>
          </w:tcPr>
          <w:p w14:paraId="7F7A4C0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11C3C1A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3</w:t>
            </w:r>
          </w:p>
        </w:tc>
        <w:tc>
          <w:tcPr>
            <w:tcW w:w="1559" w:type="dxa"/>
          </w:tcPr>
          <w:p w14:paraId="1DE7CE3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1.721,81</w:t>
            </w:r>
          </w:p>
        </w:tc>
      </w:tr>
      <w:tr w:rsidR="00561AEF" w:rsidRPr="00170286" w14:paraId="5F69BE59" w14:textId="77777777" w:rsidTr="00561AEF">
        <w:tc>
          <w:tcPr>
            <w:tcW w:w="691" w:type="dxa"/>
          </w:tcPr>
          <w:p w14:paraId="49802C8A"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55398A57"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cs="Calibri"/>
                <w:color w:val="000000"/>
                <w:sz w:val="20"/>
                <w:szCs w:val="20"/>
              </w:rPr>
              <w:t xml:space="preserve">Masa de </w:t>
            </w:r>
            <w:proofErr w:type="spellStart"/>
            <w:r w:rsidRPr="00170286">
              <w:rPr>
                <w:rFonts w:ascii="Montserrat Light" w:hAnsi="Montserrat Light" w:cs="Calibri"/>
                <w:color w:val="000000"/>
                <w:sz w:val="20"/>
                <w:szCs w:val="20"/>
              </w:rPr>
              <w:t>lucru</w:t>
            </w:r>
            <w:proofErr w:type="spellEnd"/>
            <w:r w:rsidRPr="00170286">
              <w:rPr>
                <w:rFonts w:ascii="Montserrat Light" w:hAnsi="Montserrat Light" w:cs="Calibri"/>
                <w:color w:val="000000"/>
                <w:sz w:val="20"/>
                <w:szCs w:val="20"/>
              </w:rPr>
              <w:t xml:space="preserve"> </w:t>
            </w:r>
          </w:p>
        </w:tc>
        <w:tc>
          <w:tcPr>
            <w:tcW w:w="1417" w:type="dxa"/>
          </w:tcPr>
          <w:p w14:paraId="1B7D0E2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2794291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79F8F8B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1.944,46</w:t>
            </w:r>
          </w:p>
        </w:tc>
      </w:tr>
      <w:tr w:rsidR="00561AEF" w:rsidRPr="00170286" w14:paraId="4EFCF4E4" w14:textId="77777777" w:rsidTr="00561AEF">
        <w:tc>
          <w:tcPr>
            <w:tcW w:w="691" w:type="dxa"/>
          </w:tcPr>
          <w:p w14:paraId="76B8359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13EC08B2"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cs="Calibri"/>
                <w:color w:val="000000"/>
                <w:sz w:val="20"/>
                <w:szCs w:val="20"/>
              </w:rPr>
              <w:t xml:space="preserve">Dulap </w:t>
            </w:r>
            <w:proofErr w:type="spellStart"/>
            <w:r w:rsidRPr="00170286">
              <w:rPr>
                <w:rFonts w:ascii="Montserrat Light" w:hAnsi="Montserrat Light" w:cs="Calibri"/>
                <w:color w:val="000000"/>
                <w:sz w:val="20"/>
                <w:szCs w:val="20"/>
              </w:rPr>
              <w:t>vestiar</w:t>
            </w:r>
            <w:proofErr w:type="spellEnd"/>
          </w:p>
        </w:tc>
        <w:tc>
          <w:tcPr>
            <w:tcW w:w="1417" w:type="dxa"/>
          </w:tcPr>
          <w:p w14:paraId="6116427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2DFFE89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4D8A557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2.916,69</w:t>
            </w:r>
          </w:p>
        </w:tc>
      </w:tr>
      <w:tr w:rsidR="00561AEF" w:rsidRPr="00170286" w14:paraId="64203A1F" w14:textId="77777777" w:rsidTr="00561AEF">
        <w:tc>
          <w:tcPr>
            <w:tcW w:w="691" w:type="dxa"/>
          </w:tcPr>
          <w:p w14:paraId="594BC00B"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4A135171"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cs="Calibri"/>
                <w:color w:val="000000"/>
                <w:sz w:val="20"/>
                <w:szCs w:val="20"/>
              </w:rPr>
              <w:t>Dulap</w:t>
            </w:r>
          </w:p>
        </w:tc>
        <w:tc>
          <w:tcPr>
            <w:tcW w:w="1417" w:type="dxa"/>
          </w:tcPr>
          <w:p w14:paraId="6228480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3E5FDE3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7EDC4A6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2.475,44</w:t>
            </w:r>
          </w:p>
        </w:tc>
      </w:tr>
      <w:tr w:rsidR="00561AEF" w:rsidRPr="00170286" w14:paraId="721FD5DD" w14:textId="77777777" w:rsidTr="00561AEF">
        <w:tc>
          <w:tcPr>
            <w:tcW w:w="691" w:type="dxa"/>
          </w:tcPr>
          <w:p w14:paraId="4362A149"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39D2482F"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cs="Calibri"/>
                <w:color w:val="000000"/>
                <w:sz w:val="20"/>
                <w:szCs w:val="20"/>
              </w:rPr>
              <w:t xml:space="preserve">Masa </w:t>
            </w:r>
            <w:proofErr w:type="spellStart"/>
            <w:r w:rsidRPr="00170286">
              <w:rPr>
                <w:rFonts w:ascii="Montserrat Light" w:hAnsi="Montserrat Light" w:cs="Calibri"/>
                <w:color w:val="000000"/>
                <w:sz w:val="20"/>
                <w:szCs w:val="20"/>
              </w:rPr>
              <w:t>scolara</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modulara</w:t>
            </w:r>
            <w:proofErr w:type="spellEnd"/>
          </w:p>
        </w:tc>
        <w:tc>
          <w:tcPr>
            <w:tcW w:w="1417" w:type="dxa"/>
          </w:tcPr>
          <w:p w14:paraId="532804A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41480CE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219</w:t>
            </w:r>
          </w:p>
        </w:tc>
        <w:tc>
          <w:tcPr>
            <w:tcW w:w="1559" w:type="dxa"/>
          </w:tcPr>
          <w:p w14:paraId="0423F2A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102.367,61</w:t>
            </w:r>
          </w:p>
        </w:tc>
      </w:tr>
      <w:tr w:rsidR="00561AEF" w:rsidRPr="00170286" w14:paraId="06148E03" w14:textId="77777777" w:rsidTr="00561AEF">
        <w:tc>
          <w:tcPr>
            <w:tcW w:w="691" w:type="dxa"/>
          </w:tcPr>
          <w:p w14:paraId="4A5C7526"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58070201"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proofErr w:type="spellStart"/>
            <w:r w:rsidRPr="00170286">
              <w:rPr>
                <w:rFonts w:ascii="Montserrat Light" w:hAnsi="Montserrat Light" w:cs="Calibri"/>
                <w:color w:val="000000"/>
                <w:sz w:val="20"/>
                <w:szCs w:val="20"/>
              </w:rPr>
              <w:t>Paravan</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despartitor</w:t>
            </w:r>
            <w:proofErr w:type="spellEnd"/>
          </w:p>
        </w:tc>
        <w:tc>
          <w:tcPr>
            <w:tcW w:w="1417" w:type="dxa"/>
          </w:tcPr>
          <w:p w14:paraId="1FE4B9F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24BF8EF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60</w:t>
            </w:r>
          </w:p>
        </w:tc>
        <w:tc>
          <w:tcPr>
            <w:tcW w:w="1559" w:type="dxa"/>
          </w:tcPr>
          <w:p w14:paraId="63DBE60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77.069,16</w:t>
            </w:r>
          </w:p>
        </w:tc>
      </w:tr>
      <w:tr w:rsidR="00561AEF" w:rsidRPr="00170286" w14:paraId="5F04BAA3" w14:textId="77777777" w:rsidTr="00561AEF">
        <w:tc>
          <w:tcPr>
            <w:tcW w:w="691" w:type="dxa"/>
          </w:tcPr>
          <w:p w14:paraId="5D98B90B"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46FFBE6D"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proofErr w:type="spellStart"/>
            <w:r w:rsidRPr="00170286">
              <w:rPr>
                <w:rFonts w:ascii="Montserrat Light" w:hAnsi="Montserrat Light" w:cs="Calibri"/>
                <w:color w:val="000000"/>
                <w:sz w:val="20"/>
                <w:szCs w:val="20"/>
              </w:rPr>
              <w:t>Scaun</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pliabil</w:t>
            </w:r>
            <w:proofErr w:type="spellEnd"/>
            <w:r w:rsidRPr="00170286">
              <w:rPr>
                <w:rFonts w:ascii="Montserrat Light" w:hAnsi="Montserrat Light" w:cs="Calibri"/>
                <w:color w:val="000000"/>
                <w:sz w:val="20"/>
                <w:szCs w:val="20"/>
              </w:rPr>
              <w:t xml:space="preserve"> </w:t>
            </w:r>
            <w:proofErr w:type="spellStart"/>
            <w:r w:rsidRPr="00170286">
              <w:rPr>
                <w:rFonts w:ascii="Montserrat Light" w:hAnsi="Montserrat Light" w:cs="Calibri"/>
                <w:color w:val="000000"/>
                <w:sz w:val="20"/>
                <w:szCs w:val="20"/>
              </w:rPr>
              <w:t>mobil</w:t>
            </w:r>
            <w:proofErr w:type="spellEnd"/>
          </w:p>
        </w:tc>
        <w:tc>
          <w:tcPr>
            <w:tcW w:w="1417" w:type="dxa"/>
          </w:tcPr>
          <w:p w14:paraId="5C3936D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19FA78E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68</w:t>
            </w:r>
          </w:p>
        </w:tc>
        <w:tc>
          <w:tcPr>
            <w:tcW w:w="1559" w:type="dxa"/>
          </w:tcPr>
          <w:p w14:paraId="38FD0DB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63.020,50</w:t>
            </w:r>
          </w:p>
        </w:tc>
      </w:tr>
      <w:tr w:rsidR="00561AEF" w:rsidRPr="00170286" w14:paraId="26E81966" w14:textId="77777777" w:rsidTr="00561AEF">
        <w:tc>
          <w:tcPr>
            <w:tcW w:w="691" w:type="dxa"/>
          </w:tcPr>
          <w:p w14:paraId="5378FB25"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6347A4EA"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cs="Calibri"/>
                <w:color w:val="000000"/>
                <w:sz w:val="20"/>
                <w:szCs w:val="20"/>
              </w:rPr>
              <w:t xml:space="preserve">Dulap </w:t>
            </w:r>
            <w:proofErr w:type="spellStart"/>
            <w:r w:rsidRPr="00170286">
              <w:rPr>
                <w:rFonts w:ascii="Montserrat Light" w:hAnsi="Montserrat Light" w:cs="Calibri"/>
                <w:color w:val="000000"/>
                <w:sz w:val="20"/>
                <w:szCs w:val="20"/>
              </w:rPr>
              <w:t>vestiar</w:t>
            </w:r>
            <w:proofErr w:type="spellEnd"/>
          </w:p>
        </w:tc>
        <w:tc>
          <w:tcPr>
            <w:tcW w:w="1417" w:type="dxa"/>
          </w:tcPr>
          <w:p w14:paraId="4E8E831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4C48F52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25F0EE0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740,42</w:t>
            </w:r>
          </w:p>
        </w:tc>
      </w:tr>
      <w:tr w:rsidR="00561AEF" w:rsidRPr="00170286" w14:paraId="0806A3BC" w14:textId="77777777" w:rsidTr="00561AEF">
        <w:tc>
          <w:tcPr>
            <w:tcW w:w="691" w:type="dxa"/>
          </w:tcPr>
          <w:p w14:paraId="312320E4"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2BB1A591"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cs="Calibri"/>
                <w:color w:val="000000"/>
                <w:sz w:val="20"/>
                <w:szCs w:val="20"/>
              </w:rPr>
              <w:t xml:space="preserve">Masa </w:t>
            </w:r>
            <w:proofErr w:type="spellStart"/>
            <w:r w:rsidRPr="00170286">
              <w:rPr>
                <w:rFonts w:ascii="Montserrat Light" w:hAnsi="Montserrat Light" w:cs="Calibri"/>
                <w:color w:val="000000"/>
                <w:sz w:val="20"/>
                <w:szCs w:val="20"/>
              </w:rPr>
              <w:t>preziduu</w:t>
            </w:r>
            <w:proofErr w:type="spellEnd"/>
            <w:r w:rsidRPr="00170286">
              <w:rPr>
                <w:rFonts w:ascii="Montserrat Light" w:hAnsi="Montserrat Light" w:cs="Calibri"/>
                <w:color w:val="000000"/>
                <w:sz w:val="20"/>
                <w:szCs w:val="20"/>
              </w:rPr>
              <w:t xml:space="preserve"> sala </w:t>
            </w:r>
            <w:proofErr w:type="spellStart"/>
            <w:r w:rsidRPr="00170286">
              <w:rPr>
                <w:rFonts w:ascii="Montserrat Light" w:hAnsi="Montserrat Light" w:cs="Calibri"/>
                <w:color w:val="000000"/>
                <w:sz w:val="20"/>
                <w:szCs w:val="20"/>
              </w:rPr>
              <w:t>sedinte</w:t>
            </w:r>
            <w:proofErr w:type="spellEnd"/>
          </w:p>
        </w:tc>
        <w:tc>
          <w:tcPr>
            <w:tcW w:w="1417" w:type="dxa"/>
          </w:tcPr>
          <w:p w14:paraId="5929843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28C30CD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5DCFCD5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1.518,20</w:t>
            </w:r>
          </w:p>
        </w:tc>
      </w:tr>
      <w:tr w:rsidR="00561AEF" w:rsidRPr="00170286" w14:paraId="7F350E38" w14:textId="77777777" w:rsidTr="00561AEF">
        <w:tc>
          <w:tcPr>
            <w:tcW w:w="691" w:type="dxa"/>
          </w:tcPr>
          <w:p w14:paraId="01C41E3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5BC70ECC"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proofErr w:type="spellStart"/>
            <w:r w:rsidRPr="00170286">
              <w:rPr>
                <w:rFonts w:ascii="Montserrat Light" w:hAnsi="Montserrat Light" w:cs="Calibri"/>
                <w:color w:val="000000"/>
                <w:sz w:val="20"/>
                <w:szCs w:val="20"/>
              </w:rPr>
              <w:t>Pupitru</w:t>
            </w:r>
            <w:proofErr w:type="spellEnd"/>
            <w:r w:rsidRPr="00170286">
              <w:rPr>
                <w:rFonts w:ascii="Montserrat Light" w:hAnsi="Montserrat Light" w:cs="Calibri"/>
                <w:color w:val="000000"/>
                <w:sz w:val="20"/>
                <w:szCs w:val="20"/>
              </w:rPr>
              <w:t xml:space="preserve"> </w:t>
            </w:r>
          </w:p>
        </w:tc>
        <w:tc>
          <w:tcPr>
            <w:tcW w:w="1417" w:type="dxa"/>
          </w:tcPr>
          <w:p w14:paraId="7E8F8F8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6481788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1</w:t>
            </w:r>
          </w:p>
        </w:tc>
        <w:tc>
          <w:tcPr>
            <w:tcW w:w="1559" w:type="dxa"/>
          </w:tcPr>
          <w:p w14:paraId="55FA525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777,78</w:t>
            </w:r>
          </w:p>
        </w:tc>
      </w:tr>
      <w:tr w:rsidR="00561AEF" w:rsidRPr="00170286" w14:paraId="04996788" w14:textId="77777777" w:rsidTr="00561AEF">
        <w:tc>
          <w:tcPr>
            <w:tcW w:w="691" w:type="dxa"/>
          </w:tcPr>
          <w:p w14:paraId="316F72E8"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vAlign w:val="bottom"/>
          </w:tcPr>
          <w:p w14:paraId="1B97EBCD"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cs="Calibri"/>
                <w:color w:val="000000"/>
                <w:sz w:val="20"/>
                <w:szCs w:val="20"/>
              </w:rPr>
              <w:t xml:space="preserve">Masa puzzle </w:t>
            </w:r>
            <w:proofErr w:type="spellStart"/>
            <w:r w:rsidRPr="00170286">
              <w:rPr>
                <w:rFonts w:ascii="Montserrat Light" w:hAnsi="Montserrat Light" w:cs="Calibri"/>
                <w:color w:val="000000"/>
                <w:sz w:val="20"/>
                <w:szCs w:val="20"/>
              </w:rPr>
              <w:t>semicerc</w:t>
            </w:r>
            <w:proofErr w:type="spellEnd"/>
          </w:p>
        </w:tc>
        <w:tc>
          <w:tcPr>
            <w:tcW w:w="1417" w:type="dxa"/>
          </w:tcPr>
          <w:p w14:paraId="2E3DCFD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145A758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sz w:val="20"/>
                <w:szCs w:val="20"/>
              </w:rPr>
              <w:t>2</w:t>
            </w:r>
          </w:p>
        </w:tc>
        <w:tc>
          <w:tcPr>
            <w:tcW w:w="1559" w:type="dxa"/>
          </w:tcPr>
          <w:p w14:paraId="6D5C2F8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1.050,77</w:t>
            </w:r>
          </w:p>
        </w:tc>
      </w:tr>
      <w:tr w:rsidR="00561AEF" w:rsidRPr="00170286" w14:paraId="5FB0E322" w14:textId="77777777" w:rsidTr="00561AEF">
        <w:tc>
          <w:tcPr>
            <w:tcW w:w="691" w:type="dxa"/>
          </w:tcPr>
          <w:p w14:paraId="0C257326"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3BF28C3"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sz w:val="20"/>
                <w:szCs w:val="20"/>
              </w:rPr>
              <w:t xml:space="preserve">Dulap </w:t>
            </w:r>
            <w:proofErr w:type="spellStart"/>
            <w:r w:rsidRPr="00170286">
              <w:rPr>
                <w:rFonts w:ascii="Montserrat Light" w:hAnsi="Montserrat Light"/>
                <w:sz w:val="20"/>
                <w:szCs w:val="20"/>
              </w:rPr>
              <w:t>serpuitor</w:t>
            </w:r>
            <w:proofErr w:type="spellEnd"/>
          </w:p>
        </w:tc>
        <w:tc>
          <w:tcPr>
            <w:tcW w:w="1417" w:type="dxa"/>
          </w:tcPr>
          <w:p w14:paraId="278B7DE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vAlign w:val="center"/>
          </w:tcPr>
          <w:p w14:paraId="2D6A088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cs="Calibri"/>
                <w:color w:val="000000"/>
                <w:sz w:val="20"/>
                <w:szCs w:val="20"/>
              </w:rPr>
              <w:t>3</w:t>
            </w:r>
          </w:p>
        </w:tc>
        <w:tc>
          <w:tcPr>
            <w:tcW w:w="1559" w:type="dxa"/>
          </w:tcPr>
          <w:p w14:paraId="57D69F7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5.250,04</w:t>
            </w:r>
          </w:p>
        </w:tc>
      </w:tr>
      <w:tr w:rsidR="00561AEF" w:rsidRPr="00170286" w14:paraId="7D677513" w14:textId="77777777" w:rsidTr="00561AEF">
        <w:tc>
          <w:tcPr>
            <w:tcW w:w="691" w:type="dxa"/>
          </w:tcPr>
          <w:p w14:paraId="20068B0F"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36119405"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proofErr w:type="spellStart"/>
            <w:r w:rsidRPr="00170286">
              <w:rPr>
                <w:rFonts w:ascii="Montserrat Light" w:hAnsi="Montserrat Light"/>
                <w:sz w:val="20"/>
                <w:szCs w:val="20"/>
              </w:rPr>
              <w:t>Scaun</w:t>
            </w:r>
            <w:proofErr w:type="spellEnd"/>
            <w:r w:rsidRPr="00170286">
              <w:rPr>
                <w:rFonts w:ascii="Montserrat Light" w:hAnsi="Montserrat Light"/>
                <w:sz w:val="20"/>
                <w:szCs w:val="20"/>
              </w:rPr>
              <w:t xml:space="preserve"> flex</w:t>
            </w:r>
          </w:p>
        </w:tc>
        <w:tc>
          <w:tcPr>
            <w:tcW w:w="1417" w:type="dxa"/>
          </w:tcPr>
          <w:p w14:paraId="5B6847E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vAlign w:val="center"/>
          </w:tcPr>
          <w:p w14:paraId="4A9C2D3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cs="Calibri"/>
                <w:color w:val="000000"/>
                <w:sz w:val="20"/>
                <w:szCs w:val="20"/>
              </w:rPr>
              <w:t>14</w:t>
            </w:r>
          </w:p>
        </w:tc>
        <w:tc>
          <w:tcPr>
            <w:tcW w:w="1559" w:type="dxa"/>
          </w:tcPr>
          <w:p w14:paraId="647F297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3.272,02</w:t>
            </w:r>
          </w:p>
        </w:tc>
      </w:tr>
      <w:tr w:rsidR="00561AEF" w:rsidRPr="00170286" w14:paraId="5B8DE514" w14:textId="77777777" w:rsidTr="00561AEF">
        <w:tc>
          <w:tcPr>
            <w:tcW w:w="691" w:type="dxa"/>
          </w:tcPr>
          <w:p w14:paraId="050363D9"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E1A3EBE"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sz w:val="20"/>
                <w:szCs w:val="20"/>
              </w:rPr>
              <w:t xml:space="preserve">Masa </w:t>
            </w:r>
            <w:proofErr w:type="spellStart"/>
            <w:r w:rsidRPr="00170286">
              <w:rPr>
                <w:rFonts w:ascii="Montserrat Light" w:hAnsi="Montserrat Light"/>
                <w:sz w:val="20"/>
                <w:szCs w:val="20"/>
              </w:rPr>
              <w:t>gradinita</w:t>
            </w:r>
            <w:proofErr w:type="spellEnd"/>
          </w:p>
        </w:tc>
        <w:tc>
          <w:tcPr>
            <w:tcW w:w="1417" w:type="dxa"/>
          </w:tcPr>
          <w:p w14:paraId="7FE5E0B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vAlign w:val="center"/>
          </w:tcPr>
          <w:p w14:paraId="30EB3A6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cs="Calibri"/>
                <w:color w:val="000000"/>
                <w:sz w:val="20"/>
                <w:szCs w:val="20"/>
              </w:rPr>
              <w:t>4</w:t>
            </w:r>
          </w:p>
        </w:tc>
        <w:tc>
          <w:tcPr>
            <w:tcW w:w="1559" w:type="dxa"/>
          </w:tcPr>
          <w:p w14:paraId="4B2B69F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1.076,71</w:t>
            </w:r>
          </w:p>
        </w:tc>
      </w:tr>
      <w:tr w:rsidR="00561AEF" w:rsidRPr="00170286" w14:paraId="4691FB6D" w14:textId="77777777" w:rsidTr="00561AEF">
        <w:tc>
          <w:tcPr>
            <w:tcW w:w="691" w:type="dxa"/>
          </w:tcPr>
          <w:p w14:paraId="6D9A05C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48DBC6FB"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sz w:val="20"/>
                <w:szCs w:val="20"/>
              </w:rPr>
              <w:t xml:space="preserve">Pat </w:t>
            </w:r>
            <w:proofErr w:type="spellStart"/>
            <w:r w:rsidRPr="00170286">
              <w:rPr>
                <w:rFonts w:ascii="Montserrat Light" w:hAnsi="Montserrat Light"/>
                <w:sz w:val="20"/>
                <w:szCs w:val="20"/>
              </w:rPr>
              <w:t>gradinita</w:t>
            </w:r>
            <w:proofErr w:type="spellEnd"/>
          </w:p>
        </w:tc>
        <w:tc>
          <w:tcPr>
            <w:tcW w:w="1417" w:type="dxa"/>
          </w:tcPr>
          <w:p w14:paraId="326D6D6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vAlign w:val="center"/>
          </w:tcPr>
          <w:p w14:paraId="2B0B5A5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cs="Calibri"/>
                <w:color w:val="000000"/>
                <w:sz w:val="20"/>
                <w:szCs w:val="20"/>
              </w:rPr>
              <w:t>14</w:t>
            </w:r>
          </w:p>
        </w:tc>
        <w:tc>
          <w:tcPr>
            <w:tcW w:w="1559" w:type="dxa"/>
          </w:tcPr>
          <w:p w14:paraId="6D96A05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3.821,80</w:t>
            </w:r>
          </w:p>
        </w:tc>
      </w:tr>
      <w:tr w:rsidR="00561AEF" w:rsidRPr="00170286" w14:paraId="636FADDA" w14:textId="77777777" w:rsidTr="00561AEF">
        <w:tc>
          <w:tcPr>
            <w:tcW w:w="691" w:type="dxa"/>
          </w:tcPr>
          <w:p w14:paraId="69676BEC"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3FA42915"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sz w:val="20"/>
                <w:szCs w:val="20"/>
              </w:rPr>
              <w:t>Masa corner lounge</w:t>
            </w:r>
          </w:p>
        </w:tc>
        <w:tc>
          <w:tcPr>
            <w:tcW w:w="1417" w:type="dxa"/>
          </w:tcPr>
          <w:p w14:paraId="17C8D72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vAlign w:val="center"/>
          </w:tcPr>
          <w:p w14:paraId="0EF1F84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cs="Calibri"/>
                <w:color w:val="000000"/>
                <w:sz w:val="20"/>
                <w:szCs w:val="20"/>
              </w:rPr>
              <w:t>1</w:t>
            </w:r>
          </w:p>
        </w:tc>
        <w:tc>
          <w:tcPr>
            <w:tcW w:w="1559" w:type="dxa"/>
          </w:tcPr>
          <w:p w14:paraId="73CEE68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291,67</w:t>
            </w:r>
          </w:p>
        </w:tc>
      </w:tr>
      <w:tr w:rsidR="00561AEF" w:rsidRPr="00170286" w14:paraId="17FD7C76" w14:textId="77777777" w:rsidTr="00561AEF">
        <w:tc>
          <w:tcPr>
            <w:tcW w:w="691" w:type="dxa"/>
          </w:tcPr>
          <w:p w14:paraId="4E6D5D2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49AD27E"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sz w:val="20"/>
                <w:szCs w:val="20"/>
              </w:rPr>
              <w:t xml:space="preserve">Masa </w:t>
            </w:r>
            <w:proofErr w:type="spellStart"/>
            <w:r w:rsidRPr="00170286">
              <w:rPr>
                <w:rFonts w:ascii="Montserrat Light" w:hAnsi="Montserrat Light"/>
                <w:sz w:val="20"/>
                <w:szCs w:val="20"/>
              </w:rPr>
              <w:t>birou</w:t>
            </w:r>
            <w:proofErr w:type="spellEnd"/>
            <w:r w:rsidRPr="00170286">
              <w:rPr>
                <w:rFonts w:ascii="Montserrat Light" w:hAnsi="Montserrat Light"/>
                <w:sz w:val="20"/>
                <w:szCs w:val="20"/>
              </w:rPr>
              <w:t xml:space="preserve"> cu front</w:t>
            </w:r>
          </w:p>
        </w:tc>
        <w:tc>
          <w:tcPr>
            <w:tcW w:w="1417" w:type="dxa"/>
          </w:tcPr>
          <w:p w14:paraId="528A104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vAlign w:val="center"/>
          </w:tcPr>
          <w:p w14:paraId="159E575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cs="Calibri"/>
                <w:color w:val="000000"/>
                <w:sz w:val="20"/>
                <w:szCs w:val="20"/>
              </w:rPr>
              <w:t>2</w:t>
            </w:r>
          </w:p>
        </w:tc>
        <w:tc>
          <w:tcPr>
            <w:tcW w:w="1559" w:type="dxa"/>
          </w:tcPr>
          <w:p w14:paraId="76899A9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2.490,43</w:t>
            </w:r>
          </w:p>
        </w:tc>
      </w:tr>
      <w:tr w:rsidR="00561AEF" w:rsidRPr="00170286" w14:paraId="40EE45F4" w14:textId="77777777" w:rsidTr="00561AEF">
        <w:tc>
          <w:tcPr>
            <w:tcW w:w="691" w:type="dxa"/>
          </w:tcPr>
          <w:p w14:paraId="729C856B"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9B74FCE"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proofErr w:type="spellStart"/>
            <w:r w:rsidRPr="00170286">
              <w:rPr>
                <w:rFonts w:ascii="Montserrat Light" w:hAnsi="Montserrat Light"/>
                <w:sz w:val="20"/>
                <w:szCs w:val="20"/>
              </w:rPr>
              <w:t>Rollbox</w:t>
            </w:r>
            <w:proofErr w:type="spellEnd"/>
            <w:r w:rsidRPr="00170286">
              <w:rPr>
                <w:rFonts w:ascii="Montserrat Light" w:hAnsi="Montserrat Light"/>
                <w:sz w:val="20"/>
                <w:szCs w:val="20"/>
              </w:rPr>
              <w:t xml:space="preserve"> 4 </w:t>
            </w:r>
            <w:proofErr w:type="spellStart"/>
            <w:r w:rsidRPr="00170286">
              <w:rPr>
                <w:rFonts w:ascii="Montserrat Light" w:hAnsi="Montserrat Light"/>
                <w:sz w:val="20"/>
                <w:szCs w:val="20"/>
              </w:rPr>
              <w:t>sertare</w:t>
            </w:r>
            <w:proofErr w:type="spellEnd"/>
          </w:p>
        </w:tc>
        <w:tc>
          <w:tcPr>
            <w:tcW w:w="1417" w:type="dxa"/>
          </w:tcPr>
          <w:p w14:paraId="087D8E7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vAlign w:val="center"/>
          </w:tcPr>
          <w:p w14:paraId="53CE619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cs="Calibri"/>
                <w:color w:val="000000"/>
                <w:sz w:val="20"/>
                <w:szCs w:val="20"/>
              </w:rPr>
              <w:t>4</w:t>
            </w:r>
          </w:p>
        </w:tc>
        <w:tc>
          <w:tcPr>
            <w:tcW w:w="1559" w:type="dxa"/>
          </w:tcPr>
          <w:p w14:paraId="2F829DD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6.222,27</w:t>
            </w:r>
          </w:p>
        </w:tc>
      </w:tr>
      <w:tr w:rsidR="00561AEF" w:rsidRPr="00170286" w14:paraId="49392289" w14:textId="77777777" w:rsidTr="00561AEF">
        <w:tc>
          <w:tcPr>
            <w:tcW w:w="691" w:type="dxa"/>
          </w:tcPr>
          <w:p w14:paraId="0FFE7D5B"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311BCC20"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proofErr w:type="spellStart"/>
            <w:r w:rsidRPr="00170286">
              <w:rPr>
                <w:rFonts w:ascii="Montserrat Light" w:hAnsi="Montserrat Light"/>
                <w:sz w:val="20"/>
                <w:szCs w:val="20"/>
              </w:rPr>
              <w:t>Catedra</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profesor</w:t>
            </w:r>
            <w:proofErr w:type="spellEnd"/>
          </w:p>
        </w:tc>
        <w:tc>
          <w:tcPr>
            <w:tcW w:w="1417" w:type="dxa"/>
          </w:tcPr>
          <w:p w14:paraId="1272A6B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vAlign w:val="center"/>
          </w:tcPr>
          <w:p w14:paraId="5372921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cs="Calibri"/>
                <w:color w:val="000000"/>
                <w:sz w:val="20"/>
                <w:szCs w:val="20"/>
              </w:rPr>
              <w:t>7</w:t>
            </w:r>
          </w:p>
        </w:tc>
        <w:tc>
          <w:tcPr>
            <w:tcW w:w="1559" w:type="dxa"/>
          </w:tcPr>
          <w:p w14:paraId="6D5AA35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6.805,61</w:t>
            </w:r>
          </w:p>
        </w:tc>
      </w:tr>
      <w:tr w:rsidR="00561AEF" w:rsidRPr="00170286" w14:paraId="708AFADB" w14:textId="77777777" w:rsidTr="00561AEF">
        <w:tc>
          <w:tcPr>
            <w:tcW w:w="691" w:type="dxa"/>
          </w:tcPr>
          <w:p w14:paraId="2FEECB3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6F60671"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sz w:val="20"/>
                <w:szCs w:val="20"/>
              </w:rPr>
              <w:t xml:space="preserve">Masa </w:t>
            </w:r>
            <w:proofErr w:type="spellStart"/>
            <w:r w:rsidRPr="00170286">
              <w:rPr>
                <w:rFonts w:ascii="Montserrat Light" w:hAnsi="Montserrat Light"/>
                <w:sz w:val="20"/>
                <w:szCs w:val="20"/>
              </w:rPr>
              <w:t>ovala</w:t>
            </w:r>
            <w:proofErr w:type="spellEnd"/>
            <w:r w:rsidRPr="00170286">
              <w:rPr>
                <w:rFonts w:ascii="Montserrat Light" w:hAnsi="Montserrat Light"/>
                <w:sz w:val="20"/>
                <w:szCs w:val="20"/>
              </w:rPr>
              <w:t xml:space="preserve"> </w:t>
            </w:r>
          </w:p>
        </w:tc>
        <w:tc>
          <w:tcPr>
            <w:tcW w:w="1417" w:type="dxa"/>
          </w:tcPr>
          <w:p w14:paraId="57620F9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vAlign w:val="center"/>
          </w:tcPr>
          <w:p w14:paraId="67FDEFE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cs="Calibri"/>
                <w:color w:val="000000"/>
                <w:sz w:val="20"/>
                <w:szCs w:val="20"/>
              </w:rPr>
              <w:t>2</w:t>
            </w:r>
          </w:p>
        </w:tc>
        <w:tc>
          <w:tcPr>
            <w:tcW w:w="1559" w:type="dxa"/>
          </w:tcPr>
          <w:p w14:paraId="13E919A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2.722,24</w:t>
            </w:r>
          </w:p>
        </w:tc>
      </w:tr>
      <w:tr w:rsidR="00561AEF" w:rsidRPr="00170286" w14:paraId="6D4B6B6C" w14:textId="77777777" w:rsidTr="00561AEF">
        <w:tc>
          <w:tcPr>
            <w:tcW w:w="691" w:type="dxa"/>
          </w:tcPr>
          <w:p w14:paraId="1EC68AD0"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41C80CBA"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r w:rsidRPr="00170286">
              <w:rPr>
                <w:rFonts w:ascii="Montserrat Light" w:hAnsi="Montserrat Light"/>
                <w:sz w:val="20"/>
                <w:szCs w:val="20"/>
              </w:rPr>
              <w:t xml:space="preserve">Dulap vitrina </w:t>
            </w:r>
            <w:proofErr w:type="spellStart"/>
            <w:r w:rsidRPr="00170286">
              <w:rPr>
                <w:rFonts w:ascii="Montserrat Light" w:hAnsi="Montserrat Light"/>
                <w:sz w:val="20"/>
                <w:szCs w:val="20"/>
              </w:rPr>
              <w:t>plexi</w:t>
            </w:r>
            <w:proofErr w:type="spellEnd"/>
          </w:p>
        </w:tc>
        <w:tc>
          <w:tcPr>
            <w:tcW w:w="1417" w:type="dxa"/>
          </w:tcPr>
          <w:p w14:paraId="329D1A2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vAlign w:val="center"/>
          </w:tcPr>
          <w:p w14:paraId="500046A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cs="Calibri"/>
                <w:color w:val="000000"/>
                <w:sz w:val="20"/>
                <w:szCs w:val="20"/>
              </w:rPr>
              <w:t>1</w:t>
            </w:r>
          </w:p>
        </w:tc>
        <w:tc>
          <w:tcPr>
            <w:tcW w:w="1559" w:type="dxa"/>
          </w:tcPr>
          <w:p w14:paraId="35A3F06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653,19</w:t>
            </w:r>
          </w:p>
        </w:tc>
      </w:tr>
      <w:tr w:rsidR="00561AEF" w:rsidRPr="00170286" w14:paraId="045E0FCA" w14:textId="77777777" w:rsidTr="00561AEF">
        <w:tc>
          <w:tcPr>
            <w:tcW w:w="691" w:type="dxa"/>
          </w:tcPr>
          <w:p w14:paraId="016508AC"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C0A5A78" w14:textId="77777777" w:rsidR="00561AEF" w:rsidRPr="00170286" w:rsidRDefault="00561AEF" w:rsidP="00561AEF">
            <w:pPr>
              <w:pStyle w:val="Listparagraf"/>
              <w:spacing w:after="0" w:line="240" w:lineRule="auto"/>
              <w:ind w:left="0" w:right="-1"/>
              <w:jc w:val="both"/>
              <w:rPr>
                <w:rFonts w:ascii="Montserrat Light" w:hAnsi="Montserrat Light" w:cs="Calibri"/>
                <w:color w:val="000000"/>
                <w:sz w:val="20"/>
                <w:szCs w:val="20"/>
              </w:rPr>
            </w:pPr>
            <w:proofErr w:type="spellStart"/>
            <w:r w:rsidRPr="00170286">
              <w:rPr>
                <w:rFonts w:ascii="Montserrat Light" w:hAnsi="Montserrat Light"/>
                <w:sz w:val="20"/>
                <w:szCs w:val="20"/>
              </w:rPr>
              <w:t>Birou</w:t>
            </w:r>
            <w:proofErr w:type="spellEnd"/>
            <w:r w:rsidRPr="00170286">
              <w:rPr>
                <w:rFonts w:ascii="Montserrat Light" w:hAnsi="Montserrat Light"/>
                <w:sz w:val="20"/>
                <w:szCs w:val="20"/>
              </w:rPr>
              <w:t xml:space="preserve"> </w:t>
            </w:r>
            <w:proofErr w:type="spellStart"/>
            <w:r w:rsidRPr="00170286">
              <w:rPr>
                <w:rFonts w:ascii="Montserrat Light" w:hAnsi="Montserrat Light"/>
                <w:sz w:val="20"/>
                <w:szCs w:val="20"/>
              </w:rPr>
              <w:t>directoral</w:t>
            </w:r>
            <w:proofErr w:type="spellEnd"/>
          </w:p>
        </w:tc>
        <w:tc>
          <w:tcPr>
            <w:tcW w:w="1417" w:type="dxa"/>
          </w:tcPr>
          <w:p w14:paraId="543D78F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vAlign w:val="center"/>
          </w:tcPr>
          <w:p w14:paraId="5556C37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cs="Calibri"/>
                <w:color w:val="000000"/>
                <w:sz w:val="20"/>
                <w:szCs w:val="20"/>
              </w:rPr>
              <w:t>2</w:t>
            </w:r>
          </w:p>
        </w:tc>
        <w:tc>
          <w:tcPr>
            <w:tcW w:w="1559" w:type="dxa"/>
          </w:tcPr>
          <w:p w14:paraId="7C953D5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2.722,24</w:t>
            </w:r>
          </w:p>
        </w:tc>
      </w:tr>
      <w:tr w:rsidR="00561AEF" w:rsidRPr="00170286" w14:paraId="23CB8359" w14:textId="77777777" w:rsidTr="00561AEF">
        <w:tc>
          <w:tcPr>
            <w:tcW w:w="691" w:type="dxa"/>
          </w:tcPr>
          <w:p w14:paraId="27907740"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C3B94EF"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iCs/>
                <w:sz w:val="20"/>
                <w:szCs w:val="20"/>
              </w:rPr>
              <w:t>Sistem</w:t>
            </w:r>
            <w:proofErr w:type="spellEnd"/>
            <w:r w:rsidRPr="00170286">
              <w:rPr>
                <w:rFonts w:ascii="Montserrat Light" w:hAnsi="Montserrat Light"/>
                <w:iCs/>
                <w:sz w:val="20"/>
                <w:szCs w:val="20"/>
              </w:rPr>
              <w:t xml:space="preserve"> audio video</w:t>
            </w:r>
          </w:p>
        </w:tc>
        <w:tc>
          <w:tcPr>
            <w:tcW w:w="1417" w:type="dxa"/>
          </w:tcPr>
          <w:p w14:paraId="44CD87F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301521</w:t>
            </w:r>
          </w:p>
        </w:tc>
        <w:tc>
          <w:tcPr>
            <w:tcW w:w="709" w:type="dxa"/>
          </w:tcPr>
          <w:p w14:paraId="1BE6D5C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w:t>
            </w:r>
          </w:p>
        </w:tc>
        <w:tc>
          <w:tcPr>
            <w:tcW w:w="1559" w:type="dxa"/>
          </w:tcPr>
          <w:p w14:paraId="01A4A14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41.888,00</w:t>
            </w:r>
          </w:p>
        </w:tc>
      </w:tr>
      <w:tr w:rsidR="00561AEF" w:rsidRPr="00170286" w14:paraId="64193299" w14:textId="77777777" w:rsidTr="00561AEF">
        <w:tc>
          <w:tcPr>
            <w:tcW w:w="691" w:type="dxa"/>
          </w:tcPr>
          <w:p w14:paraId="517AB869"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6C0179A2"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iCs/>
                <w:sz w:val="20"/>
                <w:szCs w:val="20"/>
              </w:rPr>
              <w:t xml:space="preserve">Laptop ASUS </w:t>
            </w:r>
            <w:proofErr w:type="spellStart"/>
            <w:r w:rsidRPr="00170286">
              <w:rPr>
                <w:rFonts w:ascii="Montserrat Light" w:hAnsi="Montserrat Light"/>
                <w:iCs/>
                <w:sz w:val="20"/>
                <w:szCs w:val="20"/>
              </w:rPr>
              <w:t>Expertbook</w:t>
            </w:r>
            <w:proofErr w:type="spellEnd"/>
            <w:r w:rsidRPr="00170286">
              <w:rPr>
                <w:rFonts w:ascii="Montserrat Light" w:hAnsi="Montserrat Light"/>
                <w:iCs/>
                <w:sz w:val="20"/>
                <w:szCs w:val="20"/>
              </w:rPr>
              <w:t xml:space="preserve"> B5</w:t>
            </w:r>
          </w:p>
        </w:tc>
        <w:tc>
          <w:tcPr>
            <w:tcW w:w="1417" w:type="dxa"/>
          </w:tcPr>
          <w:p w14:paraId="0FA42A2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301522</w:t>
            </w:r>
          </w:p>
          <w:p w14:paraId="27F1B5A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301523</w:t>
            </w:r>
          </w:p>
          <w:p w14:paraId="7ED32DF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301524</w:t>
            </w:r>
          </w:p>
          <w:p w14:paraId="0698776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301525</w:t>
            </w:r>
          </w:p>
          <w:p w14:paraId="2229E70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301526</w:t>
            </w:r>
          </w:p>
          <w:p w14:paraId="3C903F3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301527</w:t>
            </w:r>
          </w:p>
          <w:p w14:paraId="04D54A9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301528</w:t>
            </w:r>
          </w:p>
          <w:p w14:paraId="059B4C2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301529</w:t>
            </w:r>
          </w:p>
          <w:p w14:paraId="31C4A6E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301530</w:t>
            </w:r>
          </w:p>
          <w:p w14:paraId="604454C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301531</w:t>
            </w:r>
          </w:p>
          <w:p w14:paraId="3875DE4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301532</w:t>
            </w:r>
          </w:p>
          <w:p w14:paraId="1CDCAD7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301533</w:t>
            </w:r>
          </w:p>
          <w:p w14:paraId="58F7BB7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301534</w:t>
            </w:r>
          </w:p>
          <w:p w14:paraId="32DFD37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301535</w:t>
            </w:r>
          </w:p>
          <w:p w14:paraId="4FC16E0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301536</w:t>
            </w:r>
          </w:p>
          <w:p w14:paraId="4AA5DF0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301537</w:t>
            </w:r>
          </w:p>
          <w:p w14:paraId="586AC28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301538</w:t>
            </w:r>
          </w:p>
          <w:p w14:paraId="12B56F7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301539</w:t>
            </w:r>
          </w:p>
          <w:p w14:paraId="5582DBF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301540</w:t>
            </w:r>
          </w:p>
          <w:p w14:paraId="183D462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301541</w:t>
            </w:r>
          </w:p>
          <w:p w14:paraId="01B8510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301542</w:t>
            </w:r>
          </w:p>
        </w:tc>
        <w:tc>
          <w:tcPr>
            <w:tcW w:w="709" w:type="dxa"/>
          </w:tcPr>
          <w:p w14:paraId="170A639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21</w:t>
            </w:r>
          </w:p>
        </w:tc>
        <w:tc>
          <w:tcPr>
            <w:tcW w:w="1559" w:type="dxa"/>
          </w:tcPr>
          <w:p w14:paraId="049BB27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163.790,46</w:t>
            </w:r>
          </w:p>
        </w:tc>
      </w:tr>
      <w:tr w:rsidR="00561AEF" w:rsidRPr="00170286" w14:paraId="4FAAA23C" w14:textId="77777777" w:rsidTr="00561AEF">
        <w:tc>
          <w:tcPr>
            <w:tcW w:w="691" w:type="dxa"/>
          </w:tcPr>
          <w:p w14:paraId="35B71576"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4BBF2FB3"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iCs/>
                <w:sz w:val="20"/>
                <w:szCs w:val="20"/>
              </w:rPr>
              <w:t>Macbook</w:t>
            </w:r>
            <w:proofErr w:type="spellEnd"/>
            <w:r w:rsidRPr="00170286">
              <w:rPr>
                <w:rFonts w:ascii="Montserrat Light" w:hAnsi="Montserrat Light"/>
                <w:iCs/>
                <w:sz w:val="20"/>
                <w:szCs w:val="20"/>
              </w:rPr>
              <w:t xml:space="preserve"> Apple Air 13 </w:t>
            </w:r>
            <w:proofErr w:type="spellStart"/>
            <w:r w:rsidRPr="00170286">
              <w:rPr>
                <w:rFonts w:ascii="Montserrat Light" w:hAnsi="Montserrat Light"/>
                <w:iCs/>
                <w:sz w:val="20"/>
                <w:szCs w:val="20"/>
              </w:rPr>
              <w:t>inci</w:t>
            </w:r>
            <w:proofErr w:type="spellEnd"/>
            <w:r w:rsidRPr="00170286">
              <w:rPr>
                <w:rFonts w:ascii="Montserrat Light" w:hAnsi="Montserrat Light"/>
                <w:iCs/>
                <w:sz w:val="20"/>
                <w:szCs w:val="20"/>
              </w:rPr>
              <w:t xml:space="preserve"> M2</w:t>
            </w:r>
          </w:p>
        </w:tc>
        <w:tc>
          <w:tcPr>
            <w:tcW w:w="1417" w:type="dxa"/>
          </w:tcPr>
          <w:p w14:paraId="0095CC1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301543</w:t>
            </w:r>
          </w:p>
          <w:p w14:paraId="0DC3043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301544</w:t>
            </w:r>
          </w:p>
        </w:tc>
        <w:tc>
          <w:tcPr>
            <w:tcW w:w="709" w:type="dxa"/>
          </w:tcPr>
          <w:p w14:paraId="0D86845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w:t>
            </w:r>
          </w:p>
        </w:tc>
        <w:tc>
          <w:tcPr>
            <w:tcW w:w="1559" w:type="dxa"/>
          </w:tcPr>
          <w:p w14:paraId="7C90877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24.429,08</w:t>
            </w:r>
          </w:p>
        </w:tc>
      </w:tr>
      <w:tr w:rsidR="00561AEF" w:rsidRPr="00170286" w14:paraId="417738A9" w14:textId="77777777" w:rsidTr="00561AEF">
        <w:tc>
          <w:tcPr>
            <w:tcW w:w="691" w:type="dxa"/>
          </w:tcPr>
          <w:p w14:paraId="601EB588"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527052A"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iCs/>
                <w:sz w:val="20"/>
                <w:szCs w:val="20"/>
              </w:rPr>
              <w:t>Multifunctional Laser A4 color</w:t>
            </w:r>
          </w:p>
        </w:tc>
        <w:tc>
          <w:tcPr>
            <w:tcW w:w="1417" w:type="dxa"/>
          </w:tcPr>
          <w:p w14:paraId="14FDDF2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301545</w:t>
            </w:r>
          </w:p>
          <w:p w14:paraId="6A67565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301546</w:t>
            </w:r>
          </w:p>
          <w:p w14:paraId="1967A8F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301547</w:t>
            </w:r>
          </w:p>
          <w:p w14:paraId="38C9B40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301548</w:t>
            </w:r>
          </w:p>
          <w:p w14:paraId="2D0CD93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301549</w:t>
            </w:r>
          </w:p>
          <w:p w14:paraId="60F52CC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301550</w:t>
            </w:r>
          </w:p>
          <w:p w14:paraId="38C3B16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301551</w:t>
            </w:r>
          </w:p>
          <w:p w14:paraId="467A61F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301552</w:t>
            </w:r>
          </w:p>
          <w:p w14:paraId="600DF40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lastRenderedPageBreak/>
              <w:t>301553</w:t>
            </w:r>
          </w:p>
          <w:p w14:paraId="1256ED6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301554</w:t>
            </w:r>
          </w:p>
          <w:p w14:paraId="2BDE923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301555</w:t>
            </w:r>
          </w:p>
        </w:tc>
        <w:tc>
          <w:tcPr>
            <w:tcW w:w="709" w:type="dxa"/>
          </w:tcPr>
          <w:p w14:paraId="149BFCE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lastRenderedPageBreak/>
              <w:t>11</w:t>
            </w:r>
          </w:p>
        </w:tc>
        <w:tc>
          <w:tcPr>
            <w:tcW w:w="1559" w:type="dxa"/>
          </w:tcPr>
          <w:p w14:paraId="3F4126B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35.018,37</w:t>
            </w:r>
          </w:p>
        </w:tc>
      </w:tr>
      <w:tr w:rsidR="00561AEF" w:rsidRPr="00170286" w14:paraId="147C6B10" w14:textId="77777777" w:rsidTr="00561AEF">
        <w:tc>
          <w:tcPr>
            <w:tcW w:w="691" w:type="dxa"/>
          </w:tcPr>
          <w:p w14:paraId="15C580BE"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54E8A83A"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iCs/>
                <w:sz w:val="20"/>
                <w:szCs w:val="20"/>
              </w:rPr>
              <w:t xml:space="preserve">Multifunctional </w:t>
            </w:r>
            <w:proofErr w:type="gramStart"/>
            <w:r w:rsidRPr="00170286">
              <w:rPr>
                <w:rFonts w:ascii="Montserrat Light" w:hAnsi="Montserrat Light"/>
                <w:iCs/>
                <w:sz w:val="20"/>
                <w:szCs w:val="20"/>
              </w:rPr>
              <w:t>Laser  A</w:t>
            </w:r>
            <w:proofErr w:type="gramEnd"/>
            <w:r w:rsidRPr="00170286">
              <w:rPr>
                <w:rFonts w:ascii="Montserrat Light" w:hAnsi="Montserrat Light"/>
                <w:iCs/>
                <w:sz w:val="20"/>
                <w:szCs w:val="20"/>
              </w:rPr>
              <w:t>3 color</w:t>
            </w:r>
          </w:p>
        </w:tc>
        <w:tc>
          <w:tcPr>
            <w:tcW w:w="1417" w:type="dxa"/>
          </w:tcPr>
          <w:p w14:paraId="7C8AA38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301556</w:t>
            </w:r>
          </w:p>
          <w:p w14:paraId="6DB0E99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301557</w:t>
            </w:r>
          </w:p>
          <w:p w14:paraId="36FEBE8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301558</w:t>
            </w:r>
          </w:p>
          <w:p w14:paraId="65E0AF3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301559</w:t>
            </w:r>
          </w:p>
          <w:p w14:paraId="77AFA1B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301560</w:t>
            </w:r>
          </w:p>
          <w:p w14:paraId="27DB81D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301561</w:t>
            </w:r>
          </w:p>
          <w:p w14:paraId="2B10A39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301562</w:t>
            </w:r>
          </w:p>
          <w:p w14:paraId="385FCDB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301563</w:t>
            </w:r>
          </w:p>
        </w:tc>
        <w:tc>
          <w:tcPr>
            <w:tcW w:w="709" w:type="dxa"/>
          </w:tcPr>
          <w:p w14:paraId="4E62B4E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8</w:t>
            </w:r>
          </w:p>
        </w:tc>
        <w:tc>
          <w:tcPr>
            <w:tcW w:w="1559" w:type="dxa"/>
          </w:tcPr>
          <w:p w14:paraId="3BC1CA5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155.923,89</w:t>
            </w:r>
          </w:p>
        </w:tc>
      </w:tr>
      <w:tr w:rsidR="00561AEF" w:rsidRPr="00170286" w14:paraId="7102B8A4" w14:textId="77777777" w:rsidTr="00561AEF">
        <w:tc>
          <w:tcPr>
            <w:tcW w:w="691" w:type="dxa"/>
          </w:tcPr>
          <w:p w14:paraId="0423F72B"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2CDE27E"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iCs/>
                <w:sz w:val="20"/>
                <w:szCs w:val="20"/>
              </w:rPr>
              <w:t>Tabla</w:t>
            </w:r>
            <w:proofErr w:type="spellEnd"/>
            <w:r w:rsidRPr="00170286">
              <w:rPr>
                <w:rFonts w:ascii="Montserrat Light" w:hAnsi="Montserrat Light"/>
                <w:iCs/>
                <w:sz w:val="20"/>
                <w:szCs w:val="20"/>
              </w:rPr>
              <w:t xml:space="preserve"> </w:t>
            </w:r>
            <w:proofErr w:type="spellStart"/>
            <w:r w:rsidRPr="00170286">
              <w:rPr>
                <w:rFonts w:ascii="Montserrat Light" w:hAnsi="Montserrat Light"/>
                <w:iCs/>
                <w:sz w:val="20"/>
                <w:szCs w:val="20"/>
              </w:rPr>
              <w:t>interactiva</w:t>
            </w:r>
            <w:proofErr w:type="spellEnd"/>
            <w:r w:rsidRPr="00170286">
              <w:rPr>
                <w:rFonts w:ascii="Montserrat Light" w:hAnsi="Montserrat Light"/>
                <w:iCs/>
                <w:sz w:val="20"/>
                <w:szCs w:val="20"/>
              </w:rPr>
              <w:t xml:space="preserve"> 65 </w:t>
            </w:r>
            <w:proofErr w:type="spellStart"/>
            <w:r w:rsidRPr="00170286">
              <w:rPr>
                <w:rFonts w:ascii="Montserrat Light" w:hAnsi="Montserrat Light"/>
                <w:iCs/>
                <w:sz w:val="20"/>
                <w:szCs w:val="20"/>
              </w:rPr>
              <w:t>inci</w:t>
            </w:r>
            <w:proofErr w:type="spellEnd"/>
            <w:r w:rsidRPr="00170286">
              <w:rPr>
                <w:rFonts w:ascii="Montserrat Light" w:hAnsi="Montserrat Light"/>
                <w:iCs/>
                <w:sz w:val="20"/>
                <w:szCs w:val="20"/>
              </w:rPr>
              <w:t xml:space="preserve"> 4K</w:t>
            </w:r>
          </w:p>
        </w:tc>
        <w:tc>
          <w:tcPr>
            <w:tcW w:w="1417" w:type="dxa"/>
          </w:tcPr>
          <w:p w14:paraId="5F76EC9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301564</w:t>
            </w:r>
          </w:p>
          <w:p w14:paraId="7060322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301565</w:t>
            </w:r>
          </w:p>
          <w:p w14:paraId="3570EA5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301566</w:t>
            </w:r>
          </w:p>
          <w:p w14:paraId="47DA11D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301567</w:t>
            </w:r>
          </w:p>
          <w:p w14:paraId="13EB854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301568</w:t>
            </w:r>
          </w:p>
          <w:p w14:paraId="4D65C22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301569</w:t>
            </w:r>
          </w:p>
          <w:p w14:paraId="53D60A3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301570</w:t>
            </w:r>
          </w:p>
          <w:p w14:paraId="5552B4B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301571</w:t>
            </w:r>
          </w:p>
          <w:p w14:paraId="60EC07C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301572</w:t>
            </w:r>
          </w:p>
          <w:p w14:paraId="59F25C3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301573</w:t>
            </w:r>
          </w:p>
          <w:p w14:paraId="41C79EE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301574</w:t>
            </w:r>
          </w:p>
          <w:p w14:paraId="22284C0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301575</w:t>
            </w:r>
          </w:p>
          <w:p w14:paraId="7EFA6EC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301576</w:t>
            </w:r>
          </w:p>
          <w:p w14:paraId="6878C34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301577</w:t>
            </w:r>
          </w:p>
          <w:p w14:paraId="7BE74AE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301578</w:t>
            </w:r>
          </w:p>
          <w:p w14:paraId="7332A71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301579</w:t>
            </w:r>
          </w:p>
          <w:p w14:paraId="7941D9C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301580</w:t>
            </w:r>
          </w:p>
          <w:p w14:paraId="6E4C83D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301581</w:t>
            </w:r>
          </w:p>
          <w:p w14:paraId="086A427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301582</w:t>
            </w:r>
          </w:p>
          <w:p w14:paraId="6F83CE9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301583</w:t>
            </w:r>
          </w:p>
          <w:p w14:paraId="2E98E25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301584</w:t>
            </w:r>
          </w:p>
          <w:p w14:paraId="3A2F6CF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301585</w:t>
            </w:r>
          </w:p>
          <w:p w14:paraId="4874C96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301586</w:t>
            </w:r>
          </w:p>
          <w:p w14:paraId="4360382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301587</w:t>
            </w:r>
          </w:p>
          <w:p w14:paraId="5D5837E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301588</w:t>
            </w:r>
          </w:p>
          <w:p w14:paraId="1C65175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301589</w:t>
            </w:r>
          </w:p>
          <w:p w14:paraId="6D3D6BE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301590</w:t>
            </w:r>
          </w:p>
          <w:p w14:paraId="68623E9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301591</w:t>
            </w:r>
          </w:p>
          <w:p w14:paraId="1C07D21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301592</w:t>
            </w:r>
          </w:p>
          <w:p w14:paraId="73138EC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301593</w:t>
            </w:r>
          </w:p>
          <w:p w14:paraId="50593AA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301594</w:t>
            </w:r>
          </w:p>
          <w:p w14:paraId="0A2B710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301595</w:t>
            </w:r>
          </w:p>
          <w:p w14:paraId="3F9C166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301596</w:t>
            </w:r>
          </w:p>
          <w:p w14:paraId="62132BE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301597</w:t>
            </w:r>
          </w:p>
          <w:p w14:paraId="148729C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301598</w:t>
            </w:r>
          </w:p>
          <w:p w14:paraId="2059DB3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301599</w:t>
            </w:r>
          </w:p>
          <w:p w14:paraId="323B510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301600</w:t>
            </w:r>
          </w:p>
          <w:p w14:paraId="28A04C0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301601</w:t>
            </w:r>
          </w:p>
        </w:tc>
        <w:tc>
          <w:tcPr>
            <w:tcW w:w="709" w:type="dxa"/>
          </w:tcPr>
          <w:p w14:paraId="2891F4F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38</w:t>
            </w:r>
          </w:p>
        </w:tc>
        <w:tc>
          <w:tcPr>
            <w:tcW w:w="1559" w:type="dxa"/>
          </w:tcPr>
          <w:p w14:paraId="026ED58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292.880,90</w:t>
            </w:r>
          </w:p>
        </w:tc>
      </w:tr>
      <w:tr w:rsidR="00561AEF" w:rsidRPr="00170286" w14:paraId="16B5ADB6" w14:textId="77777777" w:rsidTr="00561AEF">
        <w:tc>
          <w:tcPr>
            <w:tcW w:w="691" w:type="dxa"/>
          </w:tcPr>
          <w:p w14:paraId="10725D8D"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0E7B98E8"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iCs/>
                <w:sz w:val="20"/>
                <w:szCs w:val="20"/>
              </w:rPr>
              <w:t>Videoproiector</w:t>
            </w:r>
            <w:proofErr w:type="spellEnd"/>
            <w:r w:rsidRPr="00170286">
              <w:rPr>
                <w:rFonts w:ascii="Montserrat Light" w:hAnsi="Montserrat Light"/>
                <w:iCs/>
                <w:sz w:val="20"/>
                <w:szCs w:val="20"/>
              </w:rPr>
              <w:t xml:space="preserve"> laser</w:t>
            </w:r>
          </w:p>
        </w:tc>
        <w:tc>
          <w:tcPr>
            <w:tcW w:w="1417" w:type="dxa"/>
          </w:tcPr>
          <w:p w14:paraId="36A5B5F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606377</w:t>
            </w:r>
          </w:p>
          <w:p w14:paraId="0E430C6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606378</w:t>
            </w:r>
          </w:p>
        </w:tc>
        <w:tc>
          <w:tcPr>
            <w:tcW w:w="709" w:type="dxa"/>
          </w:tcPr>
          <w:p w14:paraId="3D401B1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w:t>
            </w:r>
          </w:p>
        </w:tc>
        <w:tc>
          <w:tcPr>
            <w:tcW w:w="1559" w:type="dxa"/>
          </w:tcPr>
          <w:p w14:paraId="5F5D3B3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10.053,12</w:t>
            </w:r>
          </w:p>
        </w:tc>
      </w:tr>
      <w:tr w:rsidR="00561AEF" w:rsidRPr="00170286" w14:paraId="3989CCCF" w14:textId="77777777" w:rsidTr="00561AEF">
        <w:tc>
          <w:tcPr>
            <w:tcW w:w="691" w:type="dxa"/>
          </w:tcPr>
          <w:p w14:paraId="52D5D4D7"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0531F02"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iCs/>
                <w:sz w:val="20"/>
                <w:szCs w:val="20"/>
              </w:rPr>
              <w:t>Televizor</w:t>
            </w:r>
            <w:proofErr w:type="spellEnd"/>
            <w:r w:rsidRPr="00170286">
              <w:rPr>
                <w:rFonts w:ascii="Montserrat Light" w:hAnsi="Montserrat Light"/>
                <w:iCs/>
                <w:sz w:val="20"/>
                <w:szCs w:val="20"/>
              </w:rPr>
              <w:t xml:space="preserve"> Led 165 cm UHD 4K SMART</w:t>
            </w:r>
          </w:p>
        </w:tc>
        <w:tc>
          <w:tcPr>
            <w:tcW w:w="1417" w:type="dxa"/>
          </w:tcPr>
          <w:p w14:paraId="3FD986F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606379</w:t>
            </w:r>
          </w:p>
        </w:tc>
        <w:tc>
          <w:tcPr>
            <w:tcW w:w="709" w:type="dxa"/>
          </w:tcPr>
          <w:p w14:paraId="171A7EB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w:t>
            </w:r>
          </w:p>
        </w:tc>
        <w:tc>
          <w:tcPr>
            <w:tcW w:w="1559" w:type="dxa"/>
          </w:tcPr>
          <w:p w14:paraId="6E7C81B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5.026,56</w:t>
            </w:r>
          </w:p>
        </w:tc>
      </w:tr>
      <w:tr w:rsidR="00561AEF" w:rsidRPr="00170286" w14:paraId="3A443B8B" w14:textId="77777777" w:rsidTr="00561AEF">
        <w:tc>
          <w:tcPr>
            <w:tcW w:w="691" w:type="dxa"/>
          </w:tcPr>
          <w:p w14:paraId="7682EDFF"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7F156CF"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iCs/>
                <w:sz w:val="20"/>
                <w:szCs w:val="20"/>
              </w:rPr>
              <w:t>Flipchart magnetic 70x100 cm</w:t>
            </w:r>
          </w:p>
        </w:tc>
        <w:tc>
          <w:tcPr>
            <w:tcW w:w="1417" w:type="dxa"/>
          </w:tcPr>
          <w:p w14:paraId="209C10C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NA</w:t>
            </w:r>
          </w:p>
        </w:tc>
        <w:tc>
          <w:tcPr>
            <w:tcW w:w="709" w:type="dxa"/>
          </w:tcPr>
          <w:p w14:paraId="1E3B6F8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w:t>
            </w:r>
          </w:p>
        </w:tc>
        <w:tc>
          <w:tcPr>
            <w:tcW w:w="1559" w:type="dxa"/>
          </w:tcPr>
          <w:p w14:paraId="6931E5A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2.010,62</w:t>
            </w:r>
          </w:p>
        </w:tc>
      </w:tr>
      <w:tr w:rsidR="00561AEF" w:rsidRPr="00170286" w14:paraId="0F1698C3" w14:textId="77777777" w:rsidTr="00561AEF">
        <w:tc>
          <w:tcPr>
            <w:tcW w:w="691" w:type="dxa"/>
          </w:tcPr>
          <w:p w14:paraId="66AD1158"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87F529C"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r w:rsidRPr="00170286">
              <w:rPr>
                <w:rFonts w:ascii="Montserrat Light" w:hAnsi="Montserrat Light"/>
                <w:iCs/>
                <w:sz w:val="20"/>
                <w:szCs w:val="20"/>
              </w:rPr>
              <w:t>Multifunctional Laser Cannon A3 color</w:t>
            </w:r>
          </w:p>
        </w:tc>
        <w:tc>
          <w:tcPr>
            <w:tcW w:w="1417" w:type="dxa"/>
          </w:tcPr>
          <w:p w14:paraId="6790E4E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301556</w:t>
            </w:r>
          </w:p>
          <w:p w14:paraId="3CA9DDD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301557</w:t>
            </w:r>
          </w:p>
          <w:p w14:paraId="5BB040D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301558</w:t>
            </w:r>
          </w:p>
          <w:p w14:paraId="13B5749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301559</w:t>
            </w:r>
          </w:p>
          <w:p w14:paraId="3346ACE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lastRenderedPageBreak/>
              <w:t>301560</w:t>
            </w:r>
          </w:p>
          <w:p w14:paraId="39650BC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301561</w:t>
            </w:r>
          </w:p>
          <w:p w14:paraId="748127D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301562</w:t>
            </w:r>
          </w:p>
          <w:p w14:paraId="19E2EB9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301563</w:t>
            </w:r>
          </w:p>
        </w:tc>
        <w:tc>
          <w:tcPr>
            <w:tcW w:w="709" w:type="dxa"/>
          </w:tcPr>
          <w:p w14:paraId="3175544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lastRenderedPageBreak/>
              <w:t>8</w:t>
            </w:r>
          </w:p>
        </w:tc>
        <w:tc>
          <w:tcPr>
            <w:tcW w:w="1559" w:type="dxa"/>
          </w:tcPr>
          <w:p w14:paraId="7D2EFFC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155.923,89</w:t>
            </w:r>
          </w:p>
        </w:tc>
      </w:tr>
      <w:tr w:rsidR="00561AEF" w:rsidRPr="00170286" w14:paraId="6A3EB6B6" w14:textId="77777777" w:rsidTr="00561AEF">
        <w:tc>
          <w:tcPr>
            <w:tcW w:w="691" w:type="dxa"/>
          </w:tcPr>
          <w:p w14:paraId="70EF17E0"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1F73DE91"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iCs/>
                <w:sz w:val="20"/>
                <w:szCs w:val="20"/>
              </w:rPr>
              <w:t>Tabla</w:t>
            </w:r>
            <w:proofErr w:type="spellEnd"/>
            <w:r w:rsidRPr="00170286">
              <w:rPr>
                <w:rFonts w:ascii="Montserrat Light" w:hAnsi="Montserrat Light"/>
                <w:iCs/>
                <w:sz w:val="20"/>
                <w:szCs w:val="20"/>
              </w:rPr>
              <w:t xml:space="preserve"> </w:t>
            </w:r>
            <w:proofErr w:type="spellStart"/>
            <w:r w:rsidRPr="00170286">
              <w:rPr>
                <w:rFonts w:ascii="Montserrat Light" w:hAnsi="Montserrat Light"/>
                <w:iCs/>
                <w:sz w:val="20"/>
                <w:szCs w:val="20"/>
              </w:rPr>
              <w:t>interactiva</w:t>
            </w:r>
            <w:proofErr w:type="spellEnd"/>
            <w:r w:rsidRPr="00170286">
              <w:rPr>
                <w:rFonts w:ascii="Montserrat Light" w:hAnsi="Montserrat Light"/>
                <w:iCs/>
                <w:sz w:val="20"/>
                <w:szCs w:val="20"/>
              </w:rPr>
              <w:t xml:space="preserve"> 65 </w:t>
            </w:r>
            <w:proofErr w:type="spellStart"/>
            <w:r w:rsidRPr="00170286">
              <w:rPr>
                <w:rFonts w:ascii="Montserrat Light" w:hAnsi="Montserrat Light"/>
                <w:iCs/>
                <w:sz w:val="20"/>
                <w:szCs w:val="20"/>
              </w:rPr>
              <w:t>inci</w:t>
            </w:r>
            <w:proofErr w:type="spellEnd"/>
            <w:r w:rsidRPr="00170286">
              <w:rPr>
                <w:rFonts w:ascii="Montserrat Light" w:hAnsi="Montserrat Light"/>
                <w:iCs/>
                <w:sz w:val="20"/>
                <w:szCs w:val="20"/>
              </w:rPr>
              <w:t xml:space="preserve"> 4K</w:t>
            </w:r>
          </w:p>
        </w:tc>
        <w:tc>
          <w:tcPr>
            <w:tcW w:w="1417" w:type="dxa"/>
          </w:tcPr>
          <w:p w14:paraId="3B2E339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301564</w:t>
            </w:r>
          </w:p>
          <w:p w14:paraId="767F378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301565</w:t>
            </w:r>
          </w:p>
          <w:p w14:paraId="0981E49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301566</w:t>
            </w:r>
          </w:p>
          <w:p w14:paraId="572AAD9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301567</w:t>
            </w:r>
          </w:p>
          <w:p w14:paraId="1B52AA64"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301568</w:t>
            </w:r>
          </w:p>
          <w:p w14:paraId="4D5F6FB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301569</w:t>
            </w:r>
          </w:p>
          <w:p w14:paraId="614D412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301570</w:t>
            </w:r>
          </w:p>
          <w:p w14:paraId="6BC868A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301571</w:t>
            </w:r>
          </w:p>
          <w:p w14:paraId="02649EF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301572</w:t>
            </w:r>
          </w:p>
          <w:p w14:paraId="69328B8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301573</w:t>
            </w:r>
          </w:p>
          <w:p w14:paraId="5320475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301574</w:t>
            </w:r>
          </w:p>
          <w:p w14:paraId="185D980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301575</w:t>
            </w:r>
          </w:p>
          <w:p w14:paraId="599EA3C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301576</w:t>
            </w:r>
          </w:p>
          <w:p w14:paraId="35FD011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301577</w:t>
            </w:r>
          </w:p>
          <w:p w14:paraId="461F073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301578</w:t>
            </w:r>
          </w:p>
          <w:p w14:paraId="2F640C7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301579</w:t>
            </w:r>
          </w:p>
          <w:p w14:paraId="2C3E078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301580</w:t>
            </w:r>
          </w:p>
          <w:p w14:paraId="62B3433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301581</w:t>
            </w:r>
          </w:p>
          <w:p w14:paraId="1225B2C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301582</w:t>
            </w:r>
          </w:p>
          <w:p w14:paraId="4B47449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301583</w:t>
            </w:r>
          </w:p>
          <w:p w14:paraId="081E6032"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301584</w:t>
            </w:r>
          </w:p>
          <w:p w14:paraId="105D18C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301585</w:t>
            </w:r>
          </w:p>
          <w:p w14:paraId="5E8BA5F6"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301586</w:t>
            </w:r>
          </w:p>
          <w:p w14:paraId="2E6AC64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301587</w:t>
            </w:r>
          </w:p>
          <w:p w14:paraId="5144771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301588</w:t>
            </w:r>
          </w:p>
          <w:p w14:paraId="4A989DA5"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301589</w:t>
            </w:r>
          </w:p>
          <w:p w14:paraId="5BE48DF1"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301590</w:t>
            </w:r>
          </w:p>
          <w:p w14:paraId="6A264FE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301591</w:t>
            </w:r>
          </w:p>
          <w:p w14:paraId="5AD5678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301592</w:t>
            </w:r>
          </w:p>
          <w:p w14:paraId="47F2835C"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301593</w:t>
            </w:r>
          </w:p>
          <w:p w14:paraId="3DA632E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301594</w:t>
            </w:r>
          </w:p>
          <w:p w14:paraId="2BFC3AB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301595</w:t>
            </w:r>
          </w:p>
          <w:p w14:paraId="0664393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301596</w:t>
            </w:r>
          </w:p>
          <w:p w14:paraId="4DF30309"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301597</w:t>
            </w:r>
          </w:p>
          <w:p w14:paraId="7EC8623B"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301598</w:t>
            </w:r>
          </w:p>
          <w:p w14:paraId="686D7C33"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301599</w:t>
            </w:r>
          </w:p>
          <w:p w14:paraId="4B4299A7"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301600</w:t>
            </w:r>
          </w:p>
          <w:p w14:paraId="550D6F7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301601</w:t>
            </w:r>
          </w:p>
        </w:tc>
        <w:tc>
          <w:tcPr>
            <w:tcW w:w="709" w:type="dxa"/>
          </w:tcPr>
          <w:p w14:paraId="7F78F85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38</w:t>
            </w:r>
          </w:p>
        </w:tc>
        <w:tc>
          <w:tcPr>
            <w:tcW w:w="1559" w:type="dxa"/>
          </w:tcPr>
          <w:p w14:paraId="5EDD48CD"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292.880,90</w:t>
            </w:r>
          </w:p>
        </w:tc>
      </w:tr>
      <w:tr w:rsidR="00561AEF" w:rsidRPr="00170286" w14:paraId="4974381C" w14:textId="77777777" w:rsidTr="00561AEF">
        <w:tc>
          <w:tcPr>
            <w:tcW w:w="691" w:type="dxa"/>
          </w:tcPr>
          <w:p w14:paraId="02F466F2"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751E0AEE"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iCs/>
                <w:sz w:val="20"/>
                <w:szCs w:val="20"/>
              </w:rPr>
              <w:t>Videoproiector</w:t>
            </w:r>
            <w:proofErr w:type="spellEnd"/>
            <w:r w:rsidRPr="00170286">
              <w:rPr>
                <w:rFonts w:ascii="Montserrat Light" w:hAnsi="Montserrat Light"/>
                <w:iCs/>
                <w:sz w:val="20"/>
                <w:szCs w:val="20"/>
              </w:rPr>
              <w:t xml:space="preserve"> laser </w:t>
            </w:r>
            <w:proofErr w:type="spellStart"/>
            <w:r w:rsidRPr="00170286">
              <w:rPr>
                <w:rFonts w:ascii="Montserrat Light" w:hAnsi="Montserrat Light"/>
                <w:iCs/>
                <w:sz w:val="20"/>
                <w:szCs w:val="20"/>
              </w:rPr>
              <w:t>Optoma</w:t>
            </w:r>
            <w:proofErr w:type="spellEnd"/>
            <w:r w:rsidRPr="00170286">
              <w:rPr>
                <w:rFonts w:ascii="Montserrat Light" w:hAnsi="Montserrat Light"/>
                <w:iCs/>
                <w:sz w:val="20"/>
                <w:szCs w:val="20"/>
              </w:rPr>
              <w:t xml:space="preserve"> </w:t>
            </w:r>
          </w:p>
        </w:tc>
        <w:tc>
          <w:tcPr>
            <w:tcW w:w="1417" w:type="dxa"/>
          </w:tcPr>
          <w:p w14:paraId="1C96556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606377</w:t>
            </w:r>
          </w:p>
          <w:p w14:paraId="4E584F60"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606378</w:t>
            </w:r>
          </w:p>
        </w:tc>
        <w:tc>
          <w:tcPr>
            <w:tcW w:w="709" w:type="dxa"/>
          </w:tcPr>
          <w:p w14:paraId="2CE9FDB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2</w:t>
            </w:r>
          </w:p>
        </w:tc>
        <w:tc>
          <w:tcPr>
            <w:tcW w:w="1559" w:type="dxa"/>
          </w:tcPr>
          <w:p w14:paraId="27B798F8"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10.053,12</w:t>
            </w:r>
          </w:p>
        </w:tc>
      </w:tr>
      <w:tr w:rsidR="00561AEF" w:rsidRPr="00170286" w14:paraId="5AE7CAB5" w14:textId="77777777" w:rsidTr="00561AEF">
        <w:tc>
          <w:tcPr>
            <w:tcW w:w="691" w:type="dxa"/>
          </w:tcPr>
          <w:p w14:paraId="0A997818" w14:textId="77777777" w:rsidR="00561AEF" w:rsidRPr="00170286" w:rsidRDefault="00561AEF" w:rsidP="00561AEF">
            <w:pPr>
              <w:pStyle w:val="Listparagraf"/>
              <w:numPr>
                <w:ilvl w:val="0"/>
                <w:numId w:val="27"/>
              </w:numPr>
              <w:suppressAutoHyphens w:val="0"/>
              <w:spacing w:after="0" w:line="240" w:lineRule="auto"/>
              <w:ind w:right="-1"/>
              <w:contextualSpacing/>
              <w:jc w:val="center"/>
              <w:rPr>
                <w:rFonts w:ascii="Montserrat Light" w:hAnsi="Montserrat Light"/>
                <w:iCs/>
                <w:sz w:val="20"/>
                <w:szCs w:val="20"/>
              </w:rPr>
            </w:pPr>
          </w:p>
        </w:tc>
        <w:tc>
          <w:tcPr>
            <w:tcW w:w="5258" w:type="dxa"/>
          </w:tcPr>
          <w:p w14:paraId="3CA0F61A" w14:textId="77777777" w:rsidR="00561AEF" w:rsidRPr="00170286" w:rsidRDefault="00561AEF" w:rsidP="00561AEF">
            <w:pPr>
              <w:pStyle w:val="Listparagraf"/>
              <w:spacing w:after="0" w:line="240" w:lineRule="auto"/>
              <w:ind w:left="0" w:right="-1"/>
              <w:jc w:val="both"/>
              <w:rPr>
                <w:rFonts w:ascii="Montserrat Light" w:hAnsi="Montserrat Light"/>
                <w:iCs/>
                <w:sz w:val="20"/>
                <w:szCs w:val="20"/>
              </w:rPr>
            </w:pPr>
            <w:proofErr w:type="spellStart"/>
            <w:r w:rsidRPr="00170286">
              <w:rPr>
                <w:rFonts w:ascii="Montserrat Light" w:hAnsi="Montserrat Light"/>
                <w:iCs/>
                <w:sz w:val="20"/>
                <w:szCs w:val="20"/>
              </w:rPr>
              <w:t>Televizor</w:t>
            </w:r>
            <w:proofErr w:type="spellEnd"/>
            <w:r w:rsidRPr="00170286">
              <w:rPr>
                <w:rFonts w:ascii="Montserrat Light" w:hAnsi="Montserrat Light"/>
                <w:iCs/>
                <w:sz w:val="20"/>
                <w:szCs w:val="20"/>
              </w:rPr>
              <w:t xml:space="preserve"> Led Samsung 165 cm UHD 4K SMART</w:t>
            </w:r>
          </w:p>
        </w:tc>
        <w:tc>
          <w:tcPr>
            <w:tcW w:w="1417" w:type="dxa"/>
          </w:tcPr>
          <w:p w14:paraId="060E24EE"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606379</w:t>
            </w:r>
          </w:p>
        </w:tc>
        <w:tc>
          <w:tcPr>
            <w:tcW w:w="709" w:type="dxa"/>
          </w:tcPr>
          <w:p w14:paraId="67AB7DFF"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1</w:t>
            </w:r>
          </w:p>
        </w:tc>
        <w:tc>
          <w:tcPr>
            <w:tcW w:w="1559" w:type="dxa"/>
          </w:tcPr>
          <w:p w14:paraId="390DA10A" w14:textId="77777777" w:rsidR="00561AEF" w:rsidRPr="00170286" w:rsidRDefault="00561AEF" w:rsidP="00561AEF">
            <w:pPr>
              <w:pStyle w:val="Listparagraf"/>
              <w:spacing w:after="0" w:line="240" w:lineRule="auto"/>
              <w:ind w:left="0" w:right="-1"/>
              <w:jc w:val="center"/>
              <w:rPr>
                <w:rFonts w:ascii="Montserrat Light" w:hAnsi="Montserrat Light"/>
                <w:iCs/>
                <w:sz w:val="20"/>
                <w:szCs w:val="20"/>
              </w:rPr>
            </w:pPr>
            <w:r w:rsidRPr="00170286">
              <w:rPr>
                <w:rFonts w:ascii="Montserrat Light" w:hAnsi="Montserrat Light"/>
                <w:iCs/>
                <w:sz w:val="20"/>
                <w:szCs w:val="20"/>
              </w:rPr>
              <w:t>5.026,56</w:t>
            </w:r>
          </w:p>
        </w:tc>
      </w:tr>
    </w:tbl>
    <w:p w14:paraId="25356A2D" w14:textId="77777777" w:rsidR="001A1552" w:rsidRPr="00170286" w:rsidRDefault="001A1552" w:rsidP="00DA30B2">
      <w:pPr>
        <w:tabs>
          <w:tab w:val="left" w:pos="3456"/>
        </w:tabs>
        <w:rPr>
          <w:rFonts w:ascii="Montserrat Light" w:hAnsi="Montserrat Light"/>
          <w:color w:val="000000" w:themeColor="text1"/>
          <w:sz w:val="20"/>
          <w:szCs w:val="20"/>
          <w:lang w:val="ro-RO"/>
        </w:rPr>
      </w:pPr>
    </w:p>
    <w:p w14:paraId="70092F10" w14:textId="77777777" w:rsidR="00DD346B" w:rsidRPr="00170286" w:rsidRDefault="00DD346B" w:rsidP="00DA30B2">
      <w:pPr>
        <w:jc w:val="both"/>
        <w:rPr>
          <w:rFonts w:ascii="Montserrat Light" w:eastAsia="Times New Roman" w:hAnsi="Montserrat Light" w:cs="Times New Roman"/>
          <w:b/>
          <w:noProof/>
          <w:lang w:val="ro-RO" w:eastAsia="ro-RO"/>
        </w:rPr>
      </w:pPr>
      <w:r w:rsidRPr="00170286">
        <w:rPr>
          <w:rFonts w:ascii="Montserrat Light" w:eastAsia="Times New Roman" w:hAnsi="Montserrat Light" w:cs="Times New Roman"/>
          <w:noProof/>
          <w:lang w:val="ro-RO" w:eastAsia="ro-RO"/>
        </w:rPr>
        <w:t xml:space="preserve">                                                                                                               </w:t>
      </w:r>
      <w:r w:rsidRPr="00170286">
        <w:rPr>
          <w:rFonts w:ascii="Montserrat Light" w:eastAsia="Times New Roman" w:hAnsi="Montserrat Light" w:cs="Times New Roman"/>
          <w:b/>
          <w:noProof/>
          <w:lang w:val="ro-RO" w:eastAsia="ro-RO"/>
        </w:rPr>
        <w:t>Contrasemnează:</w:t>
      </w:r>
    </w:p>
    <w:p w14:paraId="2B5F5F78" w14:textId="77777777" w:rsidR="00DD346B" w:rsidRPr="00170286" w:rsidRDefault="00DD346B" w:rsidP="00DA30B2">
      <w:pPr>
        <w:jc w:val="both"/>
        <w:rPr>
          <w:rFonts w:ascii="Montserrat Light" w:eastAsia="Times New Roman" w:hAnsi="Montserrat Light" w:cs="Times New Roman"/>
          <w:b/>
          <w:noProof/>
          <w:lang w:val="ro-RO" w:eastAsia="ro-RO"/>
        </w:rPr>
      </w:pPr>
      <w:r w:rsidRPr="00170286">
        <w:rPr>
          <w:rFonts w:ascii="Montserrat Light" w:eastAsia="Times New Roman" w:hAnsi="Montserrat Light" w:cs="Times New Roman"/>
          <w:noProof/>
          <w:lang w:val="ro-RO" w:eastAsia="ro-RO"/>
        </w:rPr>
        <w:t xml:space="preserve">                  </w:t>
      </w:r>
      <w:r w:rsidRPr="00170286">
        <w:rPr>
          <w:rFonts w:ascii="Montserrat Light" w:eastAsia="Times New Roman" w:hAnsi="Montserrat Light" w:cs="Times New Roman"/>
          <w:b/>
          <w:noProof/>
          <w:lang w:val="ro-RO" w:eastAsia="ro-RO"/>
        </w:rPr>
        <w:t>PREŞEDINTE,</w:t>
      </w:r>
      <w:r w:rsidRPr="00170286">
        <w:rPr>
          <w:rFonts w:ascii="Montserrat Light" w:eastAsia="Times New Roman" w:hAnsi="Montserrat Light" w:cs="Times New Roman"/>
          <w:b/>
          <w:noProof/>
          <w:lang w:val="ro-RO" w:eastAsia="ro-RO"/>
        </w:rPr>
        <w:tab/>
      </w:r>
      <w:r w:rsidRPr="00170286">
        <w:rPr>
          <w:rFonts w:ascii="Montserrat Light" w:eastAsia="Times New Roman" w:hAnsi="Montserrat Light" w:cs="Times New Roman"/>
          <w:noProof/>
          <w:lang w:val="ro-RO" w:eastAsia="ro-RO"/>
        </w:rPr>
        <w:tab/>
      </w:r>
      <w:r w:rsidRPr="00170286">
        <w:rPr>
          <w:rFonts w:ascii="Montserrat Light" w:eastAsia="Times New Roman" w:hAnsi="Montserrat Light" w:cs="Times New Roman"/>
          <w:noProof/>
          <w:lang w:val="ro-RO" w:eastAsia="ro-RO"/>
        </w:rPr>
        <w:tab/>
      </w:r>
      <w:r w:rsidRPr="00170286">
        <w:rPr>
          <w:rFonts w:ascii="Montserrat Light" w:eastAsia="Times New Roman" w:hAnsi="Montserrat Light" w:cs="Times New Roman"/>
          <w:noProof/>
          <w:lang w:val="ro-RO" w:eastAsia="ro-RO"/>
        </w:rPr>
        <w:tab/>
      </w:r>
      <w:r w:rsidRPr="00170286">
        <w:rPr>
          <w:rFonts w:ascii="Montserrat Light" w:eastAsia="Times New Roman" w:hAnsi="Montserrat Light" w:cs="Times New Roman"/>
          <w:b/>
          <w:noProof/>
          <w:lang w:val="ro-RO" w:eastAsia="ro-RO"/>
        </w:rPr>
        <w:t>SECRETAR GENERAL AL JUDEŢULUI,</w:t>
      </w:r>
    </w:p>
    <w:p w14:paraId="04DE434F" w14:textId="59F415AA" w:rsidR="00DD346B" w:rsidRPr="00170286" w:rsidRDefault="00DD346B" w:rsidP="00DA30B2">
      <w:pPr>
        <w:jc w:val="both"/>
        <w:rPr>
          <w:rFonts w:ascii="Montserrat Light" w:eastAsia="Times New Roman" w:hAnsi="Montserrat Light" w:cs="Times New Roman"/>
          <w:b/>
          <w:noProof/>
          <w:lang w:val="ro-RO" w:eastAsia="ro-RO"/>
        </w:rPr>
      </w:pPr>
      <w:r w:rsidRPr="00170286">
        <w:rPr>
          <w:rFonts w:ascii="Montserrat Light" w:eastAsia="Times New Roman" w:hAnsi="Montserrat Light" w:cs="Times New Roman"/>
          <w:b/>
          <w:noProof/>
          <w:lang w:val="ro-RO" w:eastAsia="ro-RO"/>
        </w:rPr>
        <w:t xml:space="preserve">                      Alin Tișe                                                                </w:t>
      </w:r>
      <w:r w:rsidR="00374FA8" w:rsidRPr="00170286">
        <w:rPr>
          <w:rFonts w:ascii="Montserrat Light" w:eastAsia="Times New Roman" w:hAnsi="Montserrat Light" w:cs="Times New Roman"/>
          <w:b/>
          <w:noProof/>
          <w:lang w:val="ro-RO" w:eastAsia="ro-RO"/>
        </w:rPr>
        <w:t xml:space="preserve">  </w:t>
      </w:r>
      <w:r w:rsidRPr="00170286">
        <w:rPr>
          <w:rFonts w:ascii="Montserrat Light" w:eastAsia="Times New Roman" w:hAnsi="Montserrat Light" w:cs="Times New Roman"/>
          <w:b/>
          <w:noProof/>
          <w:lang w:val="ro-RO" w:eastAsia="ro-RO"/>
        </w:rPr>
        <w:t xml:space="preserve"> Simona Gaci</w:t>
      </w:r>
    </w:p>
    <w:p w14:paraId="5DC8D077" w14:textId="77777777" w:rsidR="00DD346B" w:rsidRPr="00170286" w:rsidRDefault="00DD346B" w:rsidP="00DA30B2">
      <w:pPr>
        <w:jc w:val="both"/>
        <w:rPr>
          <w:rFonts w:ascii="Montserrat Light" w:eastAsia="Times New Roman" w:hAnsi="Montserrat Light" w:cs="Times New Roman"/>
          <w:b/>
          <w:bCs/>
          <w:noProof/>
          <w:lang w:val="ro-RO" w:eastAsia="ro-RO"/>
        </w:rPr>
      </w:pPr>
    </w:p>
    <w:p w14:paraId="6618E937" w14:textId="77777777" w:rsidR="00BF2128" w:rsidRPr="00170286" w:rsidRDefault="00BF2128" w:rsidP="00DA30B2">
      <w:pPr>
        <w:autoSpaceDE w:val="0"/>
        <w:autoSpaceDN w:val="0"/>
        <w:adjustRightInd w:val="0"/>
        <w:rPr>
          <w:rFonts w:ascii="Montserrat Light" w:eastAsia="Times New Roman" w:hAnsi="Montserrat Light" w:cs="Times New Roman"/>
          <w:b/>
          <w:bCs/>
          <w:noProof/>
          <w:lang w:val="ro-RO" w:eastAsia="ro-RO"/>
        </w:rPr>
      </w:pPr>
    </w:p>
    <w:p w14:paraId="7AC00375" w14:textId="77777777" w:rsidR="00DD346B" w:rsidRPr="00170286" w:rsidRDefault="00DD346B" w:rsidP="00DA30B2">
      <w:pPr>
        <w:autoSpaceDE w:val="0"/>
        <w:autoSpaceDN w:val="0"/>
        <w:adjustRightInd w:val="0"/>
        <w:ind w:left="-567"/>
        <w:jc w:val="center"/>
        <w:rPr>
          <w:rFonts w:ascii="Montserrat Light" w:eastAsia="Times New Roman" w:hAnsi="Montserrat Light" w:cs="Times New Roman"/>
          <w:b/>
          <w:bCs/>
          <w:noProof/>
          <w:lang w:val="ro-RO" w:eastAsia="ro-RO"/>
        </w:rPr>
      </w:pPr>
      <w:r w:rsidRPr="00170286">
        <w:rPr>
          <w:rFonts w:ascii="Montserrat Light" w:eastAsia="Times New Roman" w:hAnsi="Montserrat Light" w:cs="Times New Roman"/>
          <w:b/>
          <w:bCs/>
          <w:noProof/>
          <w:lang w:val="ro-RO" w:eastAsia="ro-RO"/>
        </w:rPr>
        <w:t>INIȚIATOR</w:t>
      </w:r>
    </w:p>
    <w:p w14:paraId="33519358" w14:textId="77777777" w:rsidR="00DD346B" w:rsidRPr="00170286" w:rsidRDefault="00DD346B" w:rsidP="00DA30B2">
      <w:pPr>
        <w:autoSpaceDE w:val="0"/>
        <w:ind w:left="-567"/>
        <w:jc w:val="center"/>
        <w:rPr>
          <w:rFonts w:ascii="Montserrat Light" w:eastAsia="Times New Roman" w:hAnsi="Montserrat Light" w:cs="Cambria"/>
          <w:b/>
          <w:lang w:val="ro-RO" w:eastAsia="ar-SA"/>
        </w:rPr>
      </w:pPr>
      <w:r w:rsidRPr="00170286">
        <w:rPr>
          <w:rFonts w:ascii="Montserrat Light" w:eastAsia="Times New Roman" w:hAnsi="Montserrat Light" w:cs="Cambria"/>
          <w:b/>
          <w:bCs/>
          <w:lang w:val="ro-RO" w:eastAsia="ro-RO"/>
        </w:rPr>
        <w:t>PREŞEDINTE</w:t>
      </w:r>
    </w:p>
    <w:p w14:paraId="55079FAD" w14:textId="33518D88" w:rsidR="00323917" w:rsidRPr="00170286" w:rsidRDefault="00DD346B" w:rsidP="00DA30B2">
      <w:pPr>
        <w:ind w:left="-567"/>
        <w:contextualSpacing/>
        <w:rPr>
          <w:rFonts w:ascii="Montserrat Light" w:eastAsia="Times New Roman" w:hAnsi="Montserrat Light" w:cs="Cambria"/>
          <w:b/>
          <w:lang w:val="ro-RO" w:eastAsia="ro-RO"/>
        </w:rPr>
      </w:pPr>
      <w:r w:rsidRPr="00170286">
        <w:rPr>
          <w:rFonts w:ascii="Montserrat Light" w:eastAsia="Times New Roman" w:hAnsi="Montserrat Light" w:cs="Cambria"/>
          <w:b/>
          <w:lang w:val="ro-RO" w:eastAsia="ro-RO"/>
        </w:rPr>
        <w:t xml:space="preserve">                                                                         </w:t>
      </w:r>
      <w:r w:rsidR="00170286">
        <w:rPr>
          <w:rFonts w:ascii="Montserrat Light" w:eastAsia="Times New Roman" w:hAnsi="Montserrat Light" w:cs="Cambria"/>
          <w:b/>
          <w:lang w:val="ro-RO" w:eastAsia="ro-RO"/>
        </w:rPr>
        <w:t xml:space="preserve">        </w:t>
      </w:r>
      <w:r w:rsidRPr="00170286">
        <w:rPr>
          <w:rFonts w:ascii="Montserrat Light" w:eastAsia="Times New Roman" w:hAnsi="Montserrat Light" w:cs="Cambria"/>
          <w:b/>
          <w:lang w:val="ro-RO" w:eastAsia="ro-RO"/>
        </w:rPr>
        <w:t>Alin Tișe</w:t>
      </w:r>
    </w:p>
    <w:p w14:paraId="0F32BAFF" w14:textId="77777777" w:rsidR="0086043B" w:rsidRPr="00170286" w:rsidRDefault="0086043B" w:rsidP="00DA30B2">
      <w:pPr>
        <w:ind w:left="-567"/>
        <w:contextualSpacing/>
        <w:rPr>
          <w:rFonts w:ascii="Montserrat Light" w:eastAsia="Times New Roman" w:hAnsi="Montserrat Light" w:cs="Cambria"/>
          <w:b/>
          <w:lang w:val="ro-RO" w:eastAsia="ro-RO"/>
        </w:rPr>
      </w:pPr>
    </w:p>
    <w:p w14:paraId="1A01FEC3" w14:textId="4B8C9FF7" w:rsidR="00323917" w:rsidRPr="00170286" w:rsidRDefault="00323917" w:rsidP="00323917">
      <w:pPr>
        <w:autoSpaceDE w:val="0"/>
        <w:autoSpaceDN w:val="0"/>
        <w:adjustRightInd w:val="0"/>
        <w:spacing w:line="240" w:lineRule="auto"/>
        <w:ind w:left="3540" w:right="43"/>
        <w:jc w:val="both"/>
        <w:rPr>
          <w:rFonts w:ascii="Montserrat Light" w:eastAsia="Times New Roman" w:hAnsi="Montserrat Light" w:cs="Times New Roman"/>
          <w:b/>
          <w:bCs/>
          <w:lang w:val="ro-RO" w:eastAsia="ro-RO"/>
        </w:rPr>
      </w:pPr>
      <w:r w:rsidRPr="00170286">
        <w:rPr>
          <w:rFonts w:ascii="Montserrat Light" w:eastAsia="Times New Roman" w:hAnsi="Montserrat Light" w:cs="Times New Roman"/>
          <w:b/>
          <w:bCs/>
          <w:lang w:val="ro-RO" w:eastAsia="ro-RO"/>
        </w:rPr>
        <w:t>Anexa nr. 2 la Hotărârea nr.</w:t>
      </w:r>
      <w:r w:rsidR="00094D44" w:rsidRPr="00170286">
        <w:rPr>
          <w:rFonts w:ascii="Montserrat Light" w:eastAsia="Times New Roman" w:hAnsi="Montserrat Light" w:cs="Times New Roman"/>
          <w:b/>
          <w:bCs/>
          <w:lang w:val="ro-RO" w:eastAsia="ro-RO"/>
        </w:rPr>
        <w:t xml:space="preserve"> </w:t>
      </w:r>
      <w:r w:rsidRPr="00170286">
        <w:rPr>
          <w:rFonts w:ascii="Montserrat Light" w:eastAsia="Times New Roman" w:hAnsi="Montserrat Light" w:cs="Times New Roman"/>
          <w:b/>
          <w:bCs/>
          <w:lang w:val="ro-RO" w:eastAsia="ro-RO"/>
        </w:rPr>
        <w:t>............. /..........................</w:t>
      </w:r>
    </w:p>
    <w:p w14:paraId="020BDB57" w14:textId="77777777" w:rsidR="00323917" w:rsidRPr="00170286" w:rsidRDefault="00323917" w:rsidP="00323917">
      <w:pPr>
        <w:spacing w:line="240" w:lineRule="auto"/>
        <w:rPr>
          <w:rFonts w:ascii="Montserrat Light" w:eastAsia="Times New Roman" w:hAnsi="Montserrat Light" w:cs="Times New Roman"/>
          <w:lang w:val="ro-RO" w:eastAsia="ro-RO"/>
        </w:rPr>
      </w:pPr>
    </w:p>
    <w:p w14:paraId="03595721" w14:textId="77777777" w:rsidR="00323917" w:rsidRPr="00170286" w:rsidRDefault="00323917" w:rsidP="00323917">
      <w:pPr>
        <w:rPr>
          <w:rFonts w:ascii="Montserrat Light" w:eastAsia="Times New Roman" w:hAnsi="Montserrat Light" w:cs="Times New Roman"/>
          <w:lang w:val="ro-RO" w:eastAsia="ro-RO"/>
        </w:rPr>
      </w:pPr>
    </w:p>
    <w:tbl>
      <w:tblPr>
        <w:tblStyle w:val="Tabelgri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775024" w:rsidRPr="00170286" w14:paraId="0DF251E6" w14:textId="77777777" w:rsidTr="00207E55">
        <w:tc>
          <w:tcPr>
            <w:tcW w:w="4720" w:type="dxa"/>
          </w:tcPr>
          <w:p w14:paraId="0C8A08C1" w14:textId="5D775A5C" w:rsidR="00775024" w:rsidRPr="00170286" w:rsidRDefault="00775024" w:rsidP="001A1552">
            <w:pPr>
              <w:autoSpaceDE w:val="0"/>
              <w:autoSpaceDN w:val="0"/>
              <w:adjustRightInd w:val="0"/>
              <w:jc w:val="center"/>
              <w:rPr>
                <w:rFonts w:ascii="Montserrat Light" w:eastAsia="Calibri" w:hAnsi="Montserrat Light"/>
                <w:bCs/>
                <w:color w:val="000000"/>
                <w:lang w:val="ro-RO"/>
              </w:rPr>
            </w:pPr>
            <w:r w:rsidRPr="00170286">
              <w:rPr>
                <w:rFonts w:ascii="Montserrat Light" w:eastAsia="Calibri" w:hAnsi="Montserrat Light"/>
                <w:bCs/>
                <w:color w:val="000000"/>
                <w:lang w:val="ro-RO"/>
              </w:rPr>
              <w:t>ROMÂNIA</w:t>
            </w:r>
          </w:p>
          <w:p w14:paraId="15A72B74" w14:textId="77777777" w:rsidR="00775024" w:rsidRPr="00170286" w:rsidRDefault="00775024" w:rsidP="001A1552">
            <w:pPr>
              <w:autoSpaceDE w:val="0"/>
              <w:autoSpaceDN w:val="0"/>
              <w:adjustRightInd w:val="0"/>
              <w:jc w:val="center"/>
              <w:rPr>
                <w:rFonts w:ascii="Montserrat Light" w:eastAsia="Calibri" w:hAnsi="Montserrat Light"/>
                <w:bCs/>
                <w:color w:val="000000"/>
                <w:lang w:val="ro-RO"/>
              </w:rPr>
            </w:pPr>
            <w:r w:rsidRPr="00170286">
              <w:rPr>
                <w:rFonts w:ascii="Montserrat Light" w:eastAsia="Calibri" w:hAnsi="Montserrat Light"/>
                <w:bCs/>
                <w:color w:val="000000"/>
                <w:lang w:val="ro-RO"/>
              </w:rPr>
              <w:t>JUDEŢUL CLUJ</w:t>
            </w:r>
          </w:p>
          <w:p w14:paraId="02435F9E" w14:textId="79F159F8" w:rsidR="00775024" w:rsidRPr="00170286" w:rsidRDefault="00775024" w:rsidP="001A1552">
            <w:pPr>
              <w:autoSpaceDE w:val="0"/>
              <w:autoSpaceDN w:val="0"/>
              <w:adjustRightInd w:val="0"/>
              <w:spacing w:line="276" w:lineRule="auto"/>
              <w:jc w:val="center"/>
              <w:rPr>
                <w:rFonts w:ascii="Montserrat Light" w:eastAsia="Calibri" w:hAnsi="Montserrat Light"/>
                <w:bCs/>
                <w:color w:val="000000"/>
                <w:lang w:val="ro-RO"/>
              </w:rPr>
            </w:pPr>
            <w:r w:rsidRPr="00170286">
              <w:rPr>
                <w:rFonts w:ascii="Montserrat Light" w:eastAsia="Calibri" w:hAnsi="Montserrat Light"/>
                <w:bCs/>
                <w:color w:val="000000"/>
                <w:lang w:val="ro-RO"/>
              </w:rPr>
              <w:t>CONSILIUL JUDEŢEAN CLUJ</w:t>
            </w:r>
          </w:p>
          <w:p w14:paraId="1C422AC2" w14:textId="3F0C58BF" w:rsidR="00775024" w:rsidRPr="00170286" w:rsidRDefault="00775024" w:rsidP="00775024">
            <w:pPr>
              <w:autoSpaceDE w:val="0"/>
              <w:autoSpaceDN w:val="0"/>
              <w:adjustRightInd w:val="0"/>
              <w:jc w:val="center"/>
              <w:rPr>
                <w:rFonts w:ascii="Montserrat Light" w:eastAsia="Calibri" w:hAnsi="Montserrat Light" w:cs="ArialNarrow,Bold"/>
                <w:b/>
                <w:bCs/>
                <w:lang w:val="ro-RO"/>
              </w:rPr>
            </w:pPr>
            <w:r w:rsidRPr="00170286">
              <w:rPr>
                <w:rFonts w:ascii="Montserrat Light" w:eastAsia="Calibri" w:hAnsi="Montserrat Light"/>
                <w:bCs/>
                <w:color w:val="000000"/>
                <w:lang w:val="ro-RO"/>
              </w:rPr>
              <w:t>Nr. __________/ ______________</w:t>
            </w:r>
          </w:p>
        </w:tc>
        <w:tc>
          <w:tcPr>
            <w:tcW w:w="4720" w:type="dxa"/>
          </w:tcPr>
          <w:p w14:paraId="41FDE127" w14:textId="77777777" w:rsidR="00775024" w:rsidRPr="00170286" w:rsidRDefault="00775024" w:rsidP="00775024">
            <w:pPr>
              <w:autoSpaceDE w:val="0"/>
              <w:autoSpaceDN w:val="0"/>
              <w:adjustRightInd w:val="0"/>
              <w:jc w:val="center"/>
              <w:rPr>
                <w:rFonts w:ascii="Montserrat Light" w:eastAsia="Calibri" w:hAnsi="Montserrat Light"/>
                <w:bCs/>
                <w:color w:val="000000"/>
                <w:lang w:val="ro-RO"/>
              </w:rPr>
            </w:pPr>
            <w:r w:rsidRPr="00170286">
              <w:rPr>
                <w:rFonts w:ascii="Montserrat Light" w:eastAsia="Calibri" w:hAnsi="Montserrat Light"/>
                <w:bCs/>
                <w:color w:val="000000"/>
                <w:lang w:val="ro-RO"/>
              </w:rPr>
              <w:t xml:space="preserve">CENTRUL ȘCOLAR PENTRU </w:t>
            </w:r>
          </w:p>
          <w:p w14:paraId="7FBACE2A" w14:textId="3B157A34" w:rsidR="00775024" w:rsidRPr="00170286" w:rsidRDefault="00775024" w:rsidP="00775024">
            <w:pPr>
              <w:autoSpaceDE w:val="0"/>
              <w:autoSpaceDN w:val="0"/>
              <w:adjustRightInd w:val="0"/>
              <w:jc w:val="center"/>
              <w:rPr>
                <w:rFonts w:ascii="Montserrat Light" w:eastAsia="Calibri" w:hAnsi="Montserrat Light"/>
                <w:bCs/>
                <w:color w:val="000000"/>
                <w:lang w:val="ro-RO"/>
              </w:rPr>
            </w:pPr>
            <w:r w:rsidRPr="00170286">
              <w:rPr>
                <w:rFonts w:ascii="Montserrat Light" w:eastAsia="Calibri" w:hAnsi="Montserrat Light"/>
                <w:bCs/>
                <w:color w:val="000000"/>
                <w:lang w:val="ro-RO"/>
              </w:rPr>
              <w:t>EDUCAȚIE INCLUZIVĂ</w:t>
            </w:r>
          </w:p>
          <w:p w14:paraId="58E590D0" w14:textId="77777777" w:rsidR="00775024" w:rsidRPr="00170286" w:rsidRDefault="00775024" w:rsidP="00775024">
            <w:pPr>
              <w:autoSpaceDE w:val="0"/>
              <w:autoSpaceDN w:val="0"/>
              <w:adjustRightInd w:val="0"/>
              <w:jc w:val="center"/>
              <w:rPr>
                <w:rFonts w:ascii="Montserrat Light" w:eastAsia="Calibri" w:hAnsi="Montserrat Light"/>
                <w:bCs/>
                <w:color w:val="000000"/>
                <w:lang w:val="ro-RO"/>
              </w:rPr>
            </w:pPr>
          </w:p>
          <w:p w14:paraId="316F17D7" w14:textId="2D0B7833" w:rsidR="00775024" w:rsidRPr="00170286" w:rsidRDefault="00775024" w:rsidP="00775024">
            <w:pPr>
              <w:autoSpaceDE w:val="0"/>
              <w:autoSpaceDN w:val="0"/>
              <w:adjustRightInd w:val="0"/>
              <w:jc w:val="center"/>
              <w:rPr>
                <w:rFonts w:ascii="Montserrat Light" w:eastAsia="Calibri" w:hAnsi="Montserrat Light" w:cs="ArialNarrow,Bold"/>
                <w:b/>
                <w:bCs/>
                <w:lang w:val="ro-RO"/>
              </w:rPr>
            </w:pPr>
            <w:r w:rsidRPr="00170286">
              <w:rPr>
                <w:rFonts w:ascii="Montserrat Light" w:eastAsia="Calibri" w:hAnsi="Montserrat Light"/>
                <w:bCs/>
                <w:color w:val="000000"/>
                <w:lang w:val="ro-RO"/>
              </w:rPr>
              <w:t>Nr. ___________/ ________________</w:t>
            </w:r>
          </w:p>
        </w:tc>
      </w:tr>
    </w:tbl>
    <w:p w14:paraId="24865885" w14:textId="77777777" w:rsidR="00775024" w:rsidRPr="00170286" w:rsidRDefault="00775024" w:rsidP="00323917">
      <w:pPr>
        <w:autoSpaceDE w:val="0"/>
        <w:autoSpaceDN w:val="0"/>
        <w:adjustRightInd w:val="0"/>
        <w:jc w:val="both"/>
        <w:rPr>
          <w:rFonts w:ascii="Montserrat Light" w:eastAsia="Calibri" w:hAnsi="Montserrat Light" w:cs="ArialNarrow,Bold"/>
          <w:b/>
          <w:bCs/>
          <w:lang w:val="ro-RO"/>
        </w:rPr>
      </w:pPr>
    </w:p>
    <w:p w14:paraId="0B714844" w14:textId="52B13430" w:rsidR="00323917" w:rsidRPr="00170286" w:rsidRDefault="00323917" w:rsidP="00323917">
      <w:pPr>
        <w:autoSpaceDE w:val="0"/>
        <w:autoSpaceDN w:val="0"/>
        <w:adjustRightInd w:val="0"/>
        <w:jc w:val="both"/>
        <w:rPr>
          <w:rFonts w:ascii="Montserrat Light" w:eastAsia="Calibri" w:hAnsi="Montserrat Light" w:cs="ArialNarrow,Bold"/>
          <w:bCs/>
          <w:lang w:val="ro-RO"/>
        </w:rPr>
      </w:pPr>
      <w:r w:rsidRPr="00170286">
        <w:rPr>
          <w:rFonts w:ascii="Montserrat Light" w:eastAsia="Calibri" w:hAnsi="Montserrat Light" w:cs="ArialNarrow,Bold"/>
          <w:b/>
          <w:bCs/>
          <w:lang w:val="ro-RO"/>
        </w:rPr>
        <w:t xml:space="preserve">    </w:t>
      </w:r>
    </w:p>
    <w:p w14:paraId="13EE0151" w14:textId="77777777" w:rsidR="00323917" w:rsidRPr="00170286" w:rsidRDefault="00323917" w:rsidP="00323917">
      <w:pPr>
        <w:autoSpaceDE w:val="0"/>
        <w:autoSpaceDN w:val="0"/>
        <w:adjustRightInd w:val="0"/>
        <w:jc w:val="center"/>
        <w:rPr>
          <w:rFonts w:ascii="Montserrat Light" w:eastAsia="Calibri" w:hAnsi="Montserrat Light" w:cs="ArialNarrow,Bold"/>
          <w:bCs/>
          <w:lang w:val="ro-RO"/>
        </w:rPr>
      </w:pPr>
      <w:r w:rsidRPr="00170286">
        <w:rPr>
          <w:rFonts w:ascii="Montserrat Light" w:eastAsia="Calibri" w:hAnsi="Montserrat Light" w:cs="ArialNarrow,Bold"/>
          <w:bCs/>
          <w:lang w:val="ro-RO"/>
        </w:rPr>
        <w:t>CONTRACT</w:t>
      </w:r>
    </w:p>
    <w:p w14:paraId="2CB54523" w14:textId="77777777" w:rsidR="00323917" w:rsidRPr="00170286" w:rsidRDefault="00323917" w:rsidP="00323917">
      <w:pPr>
        <w:autoSpaceDE w:val="0"/>
        <w:autoSpaceDN w:val="0"/>
        <w:adjustRightInd w:val="0"/>
        <w:jc w:val="center"/>
        <w:rPr>
          <w:rFonts w:ascii="Montserrat Light" w:eastAsia="Calibri" w:hAnsi="Montserrat Light" w:cs="ArialNarrow,Bold"/>
          <w:bCs/>
          <w:lang w:val="ro-RO"/>
        </w:rPr>
      </w:pPr>
      <w:r w:rsidRPr="00170286">
        <w:rPr>
          <w:rFonts w:ascii="Montserrat Light" w:eastAsia="Calibri" w:hAnsi="Montserrat Light" w:cs="ArialNarrow,Bold"/>
          <w:bCs/>
          <w:lang w:val="ro-RO"/>
        </w:rPr>
        <w:t>DE DARE ÎN ADMINISTRARE</w:t>
      </w:r>
    </w:p>
    <w:p w14:paraId="5123908F" w14:textId="77777777" w:rsidR="00323917" w:rsidRPr="00170286" w:rsidRDefault="00323917" w:rsidP="00323917">
      <w:pPr>
        <w:tabs>
          <w:tab w:val="left" w:pos="2127"/>
        </w:tabs>
        <w:autoSpaceDE w:val="0"/>
        <w:autoSpaceDN w:val="0"/>
        <w:adjustRightInd w:val="0"/>
        <w:rPr>
          <w:rFonts w:ascii="Montserrat Light" w:eastAsia="Calibri" w:hAnsi="Montserrat Light" w:cs="ArialNarrow,Bold"/>
          <w:bCs/>
          <w:lang w:val="ro-RO"/>
        </w:rPr>
      </w:pPr>
    </w:p>
    <w:p w14:paraId="757B99FF" w14:textId="77777777" w:rsidR="00323917" w:rsidRPr="00170286" w:rsidRDefault="00323917" w:rsidP="00323917">
      <w:pPr>
        <w:tabs>
          <w:tab w:val="left" w:pos="2127"/>
        </w:tabs>
        <w:autoSpaceDE w:val="0"/>
        <w:autoSpaceDN w:val="0"/>
        <w:adjustRightInd w:val="0"/>
        <w:rPr>
          <w:rFonts w:ascii="Montserrat Light" w:eastAsia="Calibri" w:hAnsi="Montserrat Light" w:cs="ArialNarrow,Bold"/>
          <w:bCs/>
          <w:lang w:val="ro-RO"/>
        </w:rPr>
      </w:pPr>
    </w:p>
    <w:p w14:paraId="0707FB1A" w14:textId="5C6DA5B9" w:rsidR="00323917" w:rsidRPr="00170286" w:rsidRDefault="00323917" w:rsidP="00323917">
      <w:pPr>
        <w:tabs>
          <w:tab w:val="left" w:pos="2127"/>
        </w:tabs>
        <w:autoSpaceDE w:val="0"/>
        <w:autoSpaceDN w:val="0"/>
        <w:adjustRightInd w:val="0"/>
        <w:rPr>
          <w:rFonts w:ascii="Montserrat Light" w:eastAsia="Calibri" w:hAnsi="Montserrat Light" w:cs="ArialNarrow,Bold"/>
          <w:bCs/>
          <w:lang w:val="ro-RO"/>
        </w:rPr>
      </w:pPr>
      <w:r w:rsidRPr="00170286">
        <w:rPr>
          <w:rFonts w:ascii="Montserrat Light" w:eastAsia="Calibri" w:hAnsi="Montserrat Light" w:cs="ArialNarrow,Bold"/>
          <w:lang w:val="ro-RO"/>
        </w:rPr>
        <w:t>În temeiul prevederilor :</w:t>
      </w:r>
    </w:p>
    <w:p w14:paraId="5838C5BF" w14:textId="77777777" w:rsidR="00323917" w:rsidRPr="00170286" w:rsidRDefault="00323917" w:rsidP="00323917">
      <w:pPr>
        <w:numPr>
          <w:ilvl w:val="0"/>
          <w:numId w:val="14"/>
        </w:numPr>
        <w:autoSpaceDE w:val="0"/>
        <w:autoSpaceDN w:val="0"/>
        <w:adjustRightInd w:val="0"/>
        <w:contextualSpacing/>
        <w:jc w:val="both"/>
        <w:rPr>
          <w:rFonts w:ascii="Montserrat Light" w:eastAsia="Times New Roman" w:hAnsi="Montserrat Light" w:cs="ArialNarrow"/>
          <w:color w:val="000000" w:themeColor="text1"/>
          <w:lang w:val="ro-RO" w:eastAsia="ro-RO"/>
        </w:rPr>
      </w:pPr>
      <w:bookmarkStart w:id="13" w:name="_Hlk108685832"/>
      <w:r w:rsidRPr="00170286">
        <w:rPr>
          <w:rFonts w:ascii="Montserrat Light" w:eastAsia="Times New Roman" w:hAnsi="Montserrat Light" w:cs="ArialNarrow,Bold"/>
          <w:color w:val="000000" w:themeColor="text1"/>
          <w:lang w:val="ro-RO" w:eastAsia="ro-RO"/>
        </w:rPr>
        <w:t xml:space="preserve">art. 173 </w:t>
      </w:r>
      <w:r w:rsidRPr="00170286">
        <w:rPr>
          <w:rFonts w:ascii="Montserrat Light" w:hAnsi="Montserrat Light"/>
          <w:noProof/>
          <w:color w:val="000000" w:themeColor="text1"/>
        </w:rPr>
        <w:t>alin. (1) lit. c)-d), alin. (4) lit. b), alin. (5) lit. c),</w:t>
      </w:r>
      <w:r w:rsidRPr="00170286">
        <w:rPr>
          <w:rFonts w:ascii="Montserrat Light" w:eastAsia="Times New Roman" w:hAnsi="Montserrat Light" w:cs="ArialNarrow,Bold"/>
          <w:color w:val="000000" w:themeColor="text1"/>
          <w:lang w:val="ro-RO" w:eastAsia="ro-RO"/>
        </w:rPr>
        <w:t xml:space="preserve"> </w:t>
      </w:r>
      <w:r w:rsidRPr="00170286">
        <w:rPr>
          <w:rFonts w:ascii="Montserrat Light" w:hAnsi="Montserrat Light"/>
          <w:noProof/>
          <w:color w:val="000000" w:themeColor="text1"/>
        </w:rPr>
        <w:t xml:space="preserve">ale art. 297 alin. (1) lit. (a), ale art. 298 – 301 și ale art. 362 alin. (1) și (3) </w:t>
      </w:r>
      <w:bookmarkEnd w:id="13"/>
      <w:r w:rsidRPr="00170286">
        <w:rPr>
          <w:rFonts w:ascii="Montserrat Light" w:eastAsia="Times New Roman" w:hAnsi="Montserrat Light" w:cs="ArialNarrow,Bold"/>
          <w:color w:val="000000" w:themeColor="text1"/>
          <w:lang w:val="ro-RO" w:eastAsia="ro-RO"/>
        </w:rPr>
        <w:t xml:space="preserve">din </w:t>
      </w:r>
      <w:r w:rsidRPr="00170286">
        <w:rPr>
          <w:rFonts w:ascii="Montserrat Light" w:eastAsia="Times New Roman" w:hAnsi="Montserrat Light" w:cs="Times New Roman"/>
          <w:color w:val="000000" w:themeColor="text1"/>
          <w:lang w:val="ro-RO" w:eastAsia="ro-RO"/>
        </w:rPr>
        <w:t>Ordonanța de urgență a Guvernului nr. 57/2019 privind Codul administrativ, cu modificările și completările ulterioare;</w:t>
      </w:r>
    </w:p>
    <w:p w14:paraId="15071E29" w14:textId="77777777" w:rsidR="00323917" w:rsidRPr="00170286" w:rsidRDefault="00323917" w:rsidP="00323917">
      <w:pPr>
        <w:pStyle w:val="Listparagraf"/>
        <w:numPr>
          <w:ilvl w:val="0"/>
          <w:numId w:val="14"/>
        </w:numPr>
        <w:spacing w:after="0" w:line="276" w:lineRule="auto"/>
        <w:jc w:val="both"/>
        <w:rPr>
          <w:rFonts w:ascii="Montserrat Light" w:eastAsia="Arial" w:hAnsi="Montserrat Light"/>
          <w:noProof/>
          <w:color w:val="000000" w:themeColor="text1"/>
        </w:rPr>
      </w:pPr>
      <w:r w:rsidRPr="00170286">
        <w:rPr>
          <w:rFonts w:ascii="Montserrat Light" w:hAnsi="Montserrat Light"/>
          <w:noProof/>
          <w:color w:val="000000" w:themeColor="text1"/>
        </w:rPr>
        <w:t>art. 792 – 857</w:t>
      </w:r>
      <w:bookmarkStart w:id="14" w:name="_Hlk108685852"/>
      <w:r w:rsidRPr="00170286">
        <w:rPr>
          <w:rFonts w:ascii="Montserrat Light" w:hAnsi="Montserrat Light"/>
          <w:noProof/>
          <w:color w:val="000000" w:themeColor="text1"/>
        </w:rPr>
        <w:t xml:space="preserve">, și ale </w:t>
      </w:r>
      <w:bookmarkEnd w:id="14"/>
      <w:r w:rsidRPr="00170286">
        <w:rPr>
          <w:rFonts w:ascii="Montserrat Light" w:hAnsi="Montserrat Light"/>
          <w:noProof/>
          <w:color w:val="000000" w:themeColor="text1"/>
        </w:rPr>
        <w:t xml:space="preserve">art. 867 – 870 din Legea privind Codul civil nr. 287/2009, republicată, cu modificările şi completările ulterioare; </w:t>
      </w:r>
    </w:p>
    <w:p w14:paraId="7C9882AD" w14:textId="2135B3B4" w:rsidR="0043317E" w:rsidRPr="00170286" w:rsidRDefault="0043317E" w:rsidP="00323917">
      <w:pPr>
        <w:keepNext/>
        <w:numPr>
          <w:ilvl w:val="0"/>
          <w:numId w:val="14"/>
        </w:numPr>
        <w:autoSpaceDE w:val="0"/>
        <w:autoSpaceDN w:val="0"/>
        <w:adjustRightInd w:val="0"/>
        <w:contextualSpacing/>
        <w:jc w:val="both"/>
        <w:outlineLvl w:val="3"/>
        <w:rPr>
          <w:rFonts w:ascii="Montserrat Light" w:eastAsia="Times New Roman" w:hAnsi="Montserrat Light" w:cs="Times New Roman"/>
          <w:lang w:val="ro-RO"/>
        </w:rPr>
      </w:pPr>
      <w:r w:rsidRPr="00170286">
        <w:rPr>
          <w:rFonts w:ascii="Montserrat Light" w:eastAsia="Times New Roman" w:hAnsi="Montserrat Light" w:cs="Times New Roman"/>
          <w:lang w:val="ro-RO"/>
        </w:rPr>
        <w:t>art. 19 alin. (19)</w:t>
      </w:r>
      <w:r w:rsidR="0081294E" w:rsidRPr="00170286">
        <w:rPr>
          <w:rFonts w:ascii="Montserrat Light" w:eastAsia="Times New Roman" w:hAnsi="Montserrat Light" w:cs="Times New Roman"/>
          <w:lang w:val="ro-RO"/>
        </w:rPr>
        <w:t xml:space="preserve"> și art. 144 alin. (2) și (3) din Legea învățământului preuniversitar nr. 198/2023</w:t>
      </w:r>
      <w:r w:rsidR="0019743E" w:rsidRPr="00170286">
        <w:rPr>
          <w:rFonts w:ascii="Montserrat Light" w:eastAsia="Times New Roman" w:hAnsi="Montserrat Light" w:cs="Times New Roman"/>
          <w:lang w:val="ro-RO"/>
        </w:rPr>
        <w:t>;</w:t>
      </w:r>
    </w:p>
    <w:p w14:paraId="63586D54" w14:textId="79E5B688" w:rsidR="00323917" w:rsidRPr="00170286" w:rsidRDefault="00323917" w:rsidP="00323917">
      <w:pPr>
        <w:keepNext/>
        <w:numPr>
          <w:ilvl w:val="0"/>
          <w:numId w:val="14"/>
        </w:numPr>
        <w:autoSpaceDE w:val="0"/>
        <w:autoSpaceDN w:val="0"/>
        <w:adjustRightInd w:val="0"/>
        <w:contextualSpacing/>
        <w:jc w:val="both"/>
        <w:outlineLvl w:val="3"/>
        <w:rPr>
          <w:rFonts w:ascii="Montserrat Light" w:eastAsia="Times New Roman" w:hAnsi="Montserrat Light" w:cs="Times New Roman"/>
          <w:b/>
          <w:bCs/>
          <w:lang w:val="ro-RO"/>
        </w:rPr>
      </w:pPr>
      <w:r w:rsidRPr="00170286">
        <w:rPr>
          <w:rFonts w:ascii="Montserrat Light" w:eastAsia="Times New Roman" w:hAnsi="Montserrat Light" w:cs="Times New Roman"/>
          <w:color w:val="000000"/>
          <w:lang w:val="ro-RO" w:eastAsia="ro-RO"/>
        </w:rPr>
        <w:t xml:space="preserve">Hotărârii Consiliului Județean Cluj nr. ___________ / _______________ privind darea în administrare a unor active achiziționate în cadrul proiectului  </w:t>
      </w:r>
      <w:r w:rsidRPr="00170286">
        <w:rPr>
          <w:rFonts w:ascii="Montserrat Light" w:eastAsia="Times New Roman" w:hAnsi="Montserrat Light" w:cs="Times New Roman"/>
          <w:i/>
          <w:iCs/>
          <w:color w:val="000000"/>
          <w:lang w:val="ro-RO" w:eastAsia="ro-RO"/>
        </w:rPr>
        <w:t>“Construirea sediului Centrului Școlar pentru Educație Incluzivă”, SMIS 121033;</w:t>
      </w:r>
    </w:p>
    <w:p w14:paraId="77C7CC92" w14:textId="77777777" w:rsidR="00323917" w:rsidRPr="00170286" w:rsidRDefault="00323917" w:rsidP="00323917">
      <w:pPr>
        <w:keepNext/>
        <w:autoSpaceDE w:val="0"/>
        <w:autoSpaceDN w:val="0"/>
        <w:adjustRightInd w:val="0"/>
        <w:ind w:left="360"/>
        <w:contextualSpacing/>
        <w:jc w:val="both"/>
        <w:outlineLvl w:val="3"/>
        <w:rPr>
          <w:rFonts w:ascii="Montserrat Light" w:eastAsia="Times New Roman" w:hAnsi="Montserrat Light" w:cs="Times New Roman"/>
          <w:b/>
          <w:bCs/>
          <w:lang w:val="ro-RO"/>
        </w:rPr>
      </w:pPr>
    </w:p>
    <w:p w14:paraId="526714AB" w14:textId="77777777" w:rsidR="00323917" w:rsidRPr="00170286" w:rsidRDefault="00323917" w:rsidP="00323917">
      <w:pPr>
        <w:keepNext/>
        <w:jc w:val="both"/>
        <w:outlineLvl w:val="3"/>
        <w:rPr>
          <w:rFonts w:ascii="Montserrat Light" w:eastAsia="Times New Roman" w:hAnsi="Montserrat Light" w:cs="Times New Roman"/>
          <w:b/>
          <w:bCs/>
          <w:lang w:val="ro-RO"/>
        </w:rPr>
      </w:pPr>
      <w:r w:rsidRPr="00170286">
        <w:rPr>
          <w:rFonts w:ascii="Montserrat Light" w:eastAsia="Times New Roman" w:hAnsi="Montserrat Light" w:cs="Times New Roman"/>
          <w:b/>
          <w:bCs/>
          <w:lang w:val="ro-RO"/>
        </w:rPr>
        <w:t>I – PĂRȚILE CONTRACTANTE</w:t>
      </w:r>
    </w:p>
    <w:p w14:paraId="5BFA5E0F" w14:textId="77777777" w:rsidR="00323917" w:rsidRPr="00170286" w:rsidRDefault="00323917" w:rsidP="00323917">
      <w:pPr>
        <w:keepNext/>
        <w:jc w:val="both"/>
        <w:outlineLvl w:val="3"/>
        <w:rPr>
          <w:rFonts w:ascii="Montserrat Light" w:eastAsia="Times New Roman" w:hAnsi="Montserrat Light" w:cs="Times New Roman"/>
          <w:bCs/>
          <w:lang w:val="ro-RO"/>
        </w:rPr>
      </w:pPr>
    </w:p>
    <w:p w14:paraId="5790C633" w14:textId="77777777" w:rsidR="00323917" w:rsidRPr="00170286" w:rsidRDefault="00323917" w:rsidP="00323917">
      <w:pPr>
        <w:jc w:val="both"/>
        <w:rPr>
          <w:rFonts w:ascii="Montserrat Light" w:eastAsia="Calibri" w:hAnsi="Montserrat Light"/>
          <w:color w:val="000000"/>
          <w:lang w:val="ro-RO"/>
        </w:rPr>
      </w:pPr>
      <w:r w:rsidRPr="00170286">
        <w:rPr>
          <w:rFonts w:ascii="Montserrat Light" w:eastAsia="Calibri" w:hAnsi="Montserrat Light"/>
          <w:b/>
          <w:bCs/>
          <w:lang w:val="ro-RO"/>
        </w:rPr>
        <w:t>1.</w:t>
      </w:r>
      <w:r w:rsidRPr="00170286">
        <w:rPr>
          <w:rFonts w:ascii="Montserrat Light" w:eastAsia="Calibri" w:hAnsi="Montserrat Light"/>
          <w:lang w:val="ro-RO"/>
        </w:rPr>
        <w:t xml:space="preserve">  </w:t>
      </w:r>
      <w:r w:rsidRPr="00170286">
        <w:rPr>
          <w:rFonts w:ascii="Montserrat Light" w:eastAsia="Calibri" w:hAnsi="Montserrat Light"/>
          <w:b/>
          <w:bCs/>
          <w:lang w:val="ro-RO"/>
        </w:rPr>
        <w:t>UAT JUDEȚUL CLUJ, PRIN CONSILIUL JUDEȚEAN CLUJ</w:t>
      </w:r>
      <w:r w:rsidRPr="00170286">
        <w:rPr>
          <w:rFonts w:ascii="Montserrat Light" w:eastAsia="Calibri" w:hAnsi="Montserrat Light"/>
          <w:lang w:val="ro-RO"/>
        </w:rPr>
        <w:t xml:space="preserve">, </w:t>
      </w:r>
      <w:r w:rsidRPr="00170286">
        <w:rPr>
          <w:rFonts w:ascii="Montserrat Light" w:eastAsia="Calibri" w:hAnsi="Montserrat Light"/>
          <w:color w:val="000000"/>
          <w:lang w:val="ro-RO"/>
        </w:rPr>
        <w:t xml:space="preserve">cu sediul în municipiul Cluj-Napoca, Calea Dorobanților, nr. 106, cod fiscal 4288110, cont nr. RO40TREZ24A660601510228X deschis la Trezoreria Municipiului Cluj-Napoca, reprezentat legal prin dl. ALIN TIȘE, având funcţia de Președinte al Consiliului Județean Cluj, în calitate de </w:t>
      </w:r>
      <w:r w:rsidRPr="00170286">
        <w:rPr>
          <w:rFonts w:ascii="Montserrat Light" w:eastAsia="Calibri" w:hAnsi="Montserrat Light"/>
          <w:b/>
          <w:bCs/>
          <w:color w:val="000000"/>
          <w:lang w:val="ro-RO"/>
        </w:rPr>
        <w:t xml:space="preserve">Proprietar, </w:t>
      </w:r>
      <w:r w:rsidRPr="00170286">
        <w:rPr>
          <w:rFonts w:ascii="Montserrat Light" w:eastAsia="Calibri" w:hAnsi="Montserrat Light"/>
          <w:color w:val="000000"/>
          <w:lang w:val="ro-RO"/>
        </w:rPr>
        <w:t>pe de o parte</w:t>
      </w:r>
    </w:p>
    <w:p w14:paraId="681089D0" w14:textId="77777777" w:rsidR="00323917" w:rsidRPr="00170286" w:rsidRDefault="00323917" w:rsidP="00323917">
      <w:pPr>
        <w:jc w:val="both"/>
        <w:rPr>
          <w:rFonts w:ascii="Montserrat Light" w:eastAsia="Calibri" w:hAnsi="Montserrat Light"/>
          <w:color w:val="000000"/>
          <w:lang w:val="ro-RO"/>
        </w:rPr>
      </w:pPr>
      <w:r w:rsidRPr="00170286">
        <w:rPr>
          <w:rFonts w:ascii="Montserrat Light" w:eastAsia="Calibri" w:hAnsi="Montserrat Light"/>
          <w:lang w:val="ro-RO"/>
        </w:rPr>
        <w:t>şi</w:t>
      </w:r>
    </w:p>
    <w:p w14:paraId="5D83D0FE" w14:textId="29A68A0D" w:rsidR="00323917" w:rsidRPr="00170286" w:rsidRDefault="00323917" w:rsidP="00323917">
      <w:pPr>
        <w:jc w:val="both"/>
        <w:rPr>
          <w:rFonts w:ascii="Montserrat Light" w:eastAsia="Calibri" w:hAnsi="Montserrat Light"/>
          <w:lang w:val="ro-RO"/>
        </w:rPr>
      </w:pPr>
      <w:r w:rsidRPr="00170286">
        <w:rPr>
          <w:rFonts w:ascii="Montserrat Light" w:eastAsia="Calibri" w:hAnsi="Montserrat Light"/>
          <w:b/>
          <w:bCs/>
          <w:lang w:val="ro-RO"/>
        </w:rPr>
        <w:t>2.</w:t>
      </w:r>
      <w:r w:rsidRPr="00170286">
        <w:rPr>
          <w:rFonts w:ascii="Montserrat Light" w:eastAsia="Calibri" w:hAnsi="Montserrat Light"/>
          <w:lang w:val="ro-RO"/>
        </w:rPr>
        <w:t xml:space="preserve">  </w:t>
      </w:r>
      <w:bookmarkStart w:id="15" w:name="_Hlk163041315"/>
      <w:r w:rsidRPr="00170286">
        <w:rPr>
          <w:rFonts w:ascii="Montserrat Light" w:eastAsia="Calibri" w:hAnsi="Montserrat Light"/>
          <w:b/>
          <w:bCs/>
          <w:lang w:val="ro-RO"/>
        </w:rPr>
        <w:t>CENTRUL ȘCOLAR PENTRU EDUCAȚIE INCLUZIVĂ</w:t>
      </w:r>
      <w:r w:rsidRPr="00170286">
        <w:rPr>
          <w:rFonts w:ascii="Montserrat Light" w:eastAsia="Calibri" w:hAnsi="Montserrat Light"/>
          <w:lang w:val="ro-RO"/>
        </w:rPr>
        <w:t xml:space="preserve">, cu sediul  în municipiul Cluj-Napoca, judeţul Cluj, str. Aviator Bădescu, nr. 3-5, cont nr. </w:t>
      </w:r>
      <w:r w:rsidR="0089079D" w:rsidRPr="00170286">
        <w:rPr>
          <w:rFonts w:ascii="Montserrat Light" w:eastAsia="Calibri" w:hAnsi="Montserrat Light"/>
          <w:lang w:val="ro-RO"/>
        </w:rPr>
        <w:t>RO84TREZ24A650704200130X</w:t>
      </w:r>
      <w:r w:rsidRPr="00170286">
        <w:rPr>
          <w:rFonts w:ascii="Montserrat Light" w:eastAsia="Calibri" w:hAnsi="Montserrat Light"/>
          <w:lang w:val="ro-RO"/>
        </w:rPr>
        <w:t xml:space="preserve">, deschis la Trezoreria Municipiului Cluj-Napoca, cod fiscal </w:t>
      </w:r>
      <w:r w:rsidR="0089079D" w:rsidRPr="00170286">
        <w:rPr>
          <w:rFonts w:ascii="Montserrat Light" w:eastAsia="Calibri" w:hAnsi="Montserrat Light"/>
          <w:lang w:val="ro-RO"/>
        </w:rPr>
        <w:t>4722528</w:t>
      </w:r>
      <w:r w:rsidRPr="00170286">
        <w:rPr>
          <w:rFonts w:ascii="Montserrat Light" w:eastAsia="Calibri" w:hAnsi="Montserrat Light"/>
          <w:lang w:val="ro-RO"/>
        </w:rPr>
        <w:t xml:space="preserve">, reprezentată prin </w:t>
      </w:r>
      <w:r w:rsidR="00921F9A" w:rsidRPr="00170286">
        <w:rPr>
          <w:rFonts w:ascii="Montserrat Light" w:eastAsia="Calibri" w:hAnsi="Montserrat Light"/>
          <w:lang w:val="ro-RO"/>
        </w:rPr>
        <w:t>dna. VASILICA CISMAȘU</w:t>
      </w:r>
      <w:r w:rsidRPr="00170286">
        <w:rPr>
          <w:rFonts w:ascii="Montserrat Light" w:eastAsia="Calibri" w:hAnsi="Montserrat Light"/>
          <w:lang w:val="ro-RO"/>
        </w:rPr>
        <w:t xml:space="preserve">, având funcţia de </w:t>
      </w:r>
      <w:r w:rsidR="00921F9A" w:rsidRPr="00170286">
        <w:rPr>
          <w:rFonts w:ascii="Montserrat Light" w:eastAsia="Calibri" w:hAnsi="Montserrat Light"/>
          <w:lang w:val="ro-RO"/>
        </w:rPr>
        <w:t>Director</w:t>
      </w:r>
      <w:r w:rsidRPr="00170286">
        <w:rPr>
          <w:rFonts w:ascii="Montserrat Light" w:eastAsia="Calibri" w:hAnsi="Montserrat Light"/>
          <w:lang w:val="ro-RO"/>
        </w:rPr>
        <w:t xml:space="preserve">, în calitate de </w:t>
      </w:r>
      <w:r w:rsidRPr="00170286">
        <w:rPr>
          <w:rFonts w:ascii="Montserrat Light" w:eastAsia="Calibri" w:hAnsi="Montserrat Light"/>
          <w:b/>
          <w:bCs/>
          <w:color w:val="000000"/>
          <w:lang w:val="ro-RO"/>
        </w:rPr>
        <w:t xml:space="preserve">Administrator, </w:t>
      </w:r>
      <w:r w:rsidRPr="00170286">
        <w:rPr>
          <w:rFonts w:ascii="Montserrat Light" w:eastAsia="Calibri" w:hAnsi="Montserrat Light"/>
          <w:color w:val="000000"/>
          <w:lang w:val="ro-RO"/>
        </w:rPr>
        <w:t>pe de altă parte</w:t>
      </w:r>
      <w:bookmarkEnd w:id="15"/>
    </w:p>
    <w:p w14:paraId="24F597B6" w14:textId="77777777" w:rsidR="00323917" w:rsidRPr="00170286" w:rsidRDefault="00323917" w:rsidP="00323917">
      <w:pPr>
        <w:autoSpaceDE w:val="0"/>
        <w:autoSpaceDN w:val="0"/>
        <w:adjustRightInd w:val="0"/>
        <w:jc w:val="both"/>
        <w:rPr>
          <w:rFonts w:ascii="Montserrat Light" w:eastAsia="Calibri" w:hAnsi="Montserrat Light" w:cs="ArialNarrow"/>
          <w:color w:val="FF0000"/>
          <w:lang w:val="ro-RO"/>
        </w:rPr>
      </w:pPr>
      <w:r w:rsidRPr="00170286">
        <w:rPr>
          <w:rFonts w:ascii="Montserrat Light" w:eastAsia="Calibri" w:hAnsi="Montserrat Light" w:cs="ArialNarrow,Bold"/>
          <w:lang w:val="ro-RO"/>
        </w:rPr>
        <w:t xml:space="preserve">                  </w:t>
      </w:r>
    </w:p>
    <w:p w14:paraId="7CC9E91F" w14:textId="77777777" w:rsidR="00323917" w:rsidRPr="00170286" w:rsidRDefault="00323917" w:rsidP="00323917">
      <w:pPr>
        <w:autoSpaceDE w:val="0"/>
        <w:autoSpaceDN w:val="0"/>
        <w:adjustRightInd w:val="0"/>
        <w:jc w:val="both"/>
        <w:rPr>
          <w:rFonts w:ascii="Montserrat Light" w:eastAsia="Calibri" w:hAnsi="Montserrat Light" w:cs="ArialNarrow"/>
          <w:lang w:val="ro-RO"/>
        </w:rPr>
      </w:pPr>
      <w:r w:rsidRPr="00170286">
        <w:rPr>
          <w:rFonts w:ascii="Montserrat Light" w:eastAsia="Calibri" w:hAnsi="Montserrat Light"/>
          <w:lang w:val="ro-RO"/>
        </w:rPr>
        <w:t xml:space="preserve">Au convenit încheierea prezentului contract </w:t>
      </w:r>
      <w:r w:rsidRPr="00170286">
        <w:rPr>
          <w:rFonts w:ascii="Montserrat Light" w:eastAsia="ArialNarrowOOEnc" w:hAnsi="Montserrat Light" w:cs="ArialNarrowOOEnc"/>
          <w:lang w:val="ro-RO"/>
        </w:rPr>
        <w:t xml:space="preserve">de dare în administrare, cu respectarea următoarelor </w:t>
      </w:r>
      <w:r w:rsidRPr="00170286">
        <w:rPr>
          <w:rFonts w:ascii="Montserrat Light" w:eastAsia="Calibri" w:hAnsi="Montserrat Light" w:cs="ArialNarrow"/>
          <w:lang w:val="ro-RO"/>
        </w:rPr>
        <w:t>clauze:</w:t>
      </w:r>
    </w:p>
    <w:p w14:paraId="443F8919" w14:textId="77777777" w:rsidR="00A45075" w:rsidRPr="00170286" w:rsidRDefault="00A45075" w:rsidP="00323917">
      <w:pPr>
        <w:autoSpaceDE w:val="0"/>
        <w:autoSpaceDN w:val="0"/>
        <w:adjustRightInd w:val="0"/>
        <w:jc w:val="both"/>
        <w:rPr>
          <w:rFonts w:ascii="Montserrat Light" w:eastAsia="Calibri" w:hAnsi="Montserrat Light" w:cs="ArialNarrow"/>
          <w:lang w:val="ro-RO"/>
        </w:rPr>
      </w:pPr>
    </w:p>
    <w:p w14:paraId="69013974" w14:textId="44A553ED" w:rsidR="00323917" w:rsidRPr="00170286" w:rsidRDefault="00323917" w:rsidP="00323917">
      <w:pPr>
        <w:autoSpaceDE w:val="0"/>
        <w:autoSpaceDN w:val="0"/>
        <w:adjustRightInd w:val="0"/>
        <w:jc w:val="both"/>
        <w:rPr>
          <w:rFonts w:ascii="Montserrat Light" w:eastAsia="Calibri" w:hAnsi="Montserrat Light" w:cs="ArialNarrow,Bold"/>
          <w:b/>
          <w:bCs/>
          <w:lang w:val="ro-RO"/>
        </w:rPr>
      </w:pPr>
      <w:r w:rsidRPr="00170286">
        <w:rPr>
          <w:rFonts w:ascii="Montserrat Light" w:eastAsia="Calibri" w:hAnsi="Montserrat Light" w:cs="ArialNarrow,Bold"/>
          <w:b/>
          <w:bCs/>
          <w:lang w:val="ro-RO"/>
        </w:rPr>
        <w:t xml:space="preserve">II </w:t>
      </w:r>
      <w:r w:rsidR="00921F9A" w:rsidRPr="00170286">
        <w:rPr>
          <w:rFonts w:ascii="Montserrat Light" w:eastAsia="Calibri" w:hAnsi="Montserrat Light" w:cs="ArialNarrow,Bold"/>
          <w:b/>
          <w:bCs/>
          <w:lang w:val="ro-RO"/>
        </w:rPr>
        <w:t>–</w:t>
      </w:r>
      <w:r w:rsidRPr="00170286">
        <w:rPr>
          <w:rFonts w:ascii="Montserrat Light" w:eastAsia="Calibri" w:hAnsi="Montserrat Light" w:cs="ArialNarrow,Bold"/>
          <w:b/>
          <w:bCs/>
          <w:lang w:val="ro-RO"/>
        </w:rPr>
        <w:t xml:space="preserve"> OBIECTUL</w:t>
      </w:r>
      <w:r w:rsidR="00921F9A" w:rsidRPr="00170286">
        <w:rPr>
          <w:rFonts w:ascii="Montserrat Light" w:eastAsia="Calibri" w:hAnsi="Montserrat Light" w:cs="ArialNarrow,Bold"/>
          <w:b/>
          <w:bCs/>
          <w:lang w:val="ro-RO"/>
        </w:rPr>
        <w:t xml:space="preserve"> </w:t>
      </w:r>
      <w:r w:rsidRPr="00170286">
        <w:rPr>
          <w:rFonts w:ascii="Montserrat Light" w:eastAsia="Calibri" w:hAnsi="Montserrat Light" w:cs="ArialNarrow,Bold"/>
          <w:b/>
          <w:bCs/>
          <w:lang w:val="ro-RO"/>
        </w:rPr>
        <w:t>CONTRACTULUI</w:t>
      </w:r>
    </w:p>
    <w:p w14:paraId="6A7358F1" w14:textId="77777777" w:rsidR="00921F9A" w:rsidRPr="00170286" w:rsidRDefault="00921F9A" w:rsidP="00323917">
      <w:pPr>
        <w:autoSpaceDE w:val="0"/>
        <w:autoSpaceDN w:val="0"/>
        <w:adjustRightInd w:val="0"/>
        <w:jc w:val="both"/>
        <w:rPr>
          <w:rFonts w:ascii="Montserrat Light" w:eastAsia="Calibri" w:hAnsi="Montserrat Light" w:cs="ArialNarrow,Bold"/>
          <w:b/>
          <w:bCs/>
          <w:lang w:val="ro-RO"/>
        </w:rPr>
      </w:pPr>
    </w:p>
    <w:p w14:paraId="6F060642" w14:textId="22CAF2A1" w:rsidR="00323917" w:rsidRPr="00170286" w:rsidRDefault="00323917" w:rsidP="00323917">
      <w:pPr>
        <w:autoSpaceDE w:val="0"/>
        <w:autoSpaceDN w:val="0"/>
        <w:adjustRightInd w:val="0"/>
        <w:jc w:val="both"/>
        <w:rPr>
          <w:rFonts w:ascii="Montserrat Light" w:eastAsia="Calibri" w:hAnsi="Montserrat Light" w:cs="ArialNarrow,Bold"/>
          <w:color w:val="FF0000"/>
          <w:lang w:val="ro-RO"/>
        </w:rPr>
      </w:pPr>
      <w:r w:rsidRPr="00170286">
        <w:rPr>
          <w:rFonts w:ascii="Montserrat Light" w:eastAsia="Calibri" w:hAnsi="Montserrat Light" w:cs="ArialNarrow,Bold"/>
          <w:b/>
          <w:bCs/>
          <w:lang w:val="ro-RO"/>
        </w:rPr>
        <w:t xml:space="preserve">2.1. </w:t>
      </w:r>
      <w:r w:rsidRPr="00170286">
        <w:rPr>
          <w:rFonts w:ascii="Montserrat Light" w:eastAsia="Calibri" w:hAnsi="Montserrat Light" w:cs="ArialNarrow,Bold"/>
          <w:lang w:val="ro-RO"/>
        </w:rPr>
        <w:t xml:space="preserve">Obiectul contractului îl constituie darea în administrare a bunurilor cuprinse în Anexa 1 la HCJ nr. ___________ / _______________ privind darea în administrare a unor </w:t>
      </w:r>
      <w:r w:rsidRPr="00170286">
        <w:rPr>
          <w:rFonts w:ascii="Montserrat Light" w:eastAsia="Calibri" w:hAnsi="Montserrat Light" w:cs="ArialNarrow,Bold"/>
          <w:lang w:val="ro-RO"/>
        </w:rPr>
        <w:lastRenderedPageBreak/>
        <w:t xml:space="preserve">active achiziționate în cadrul proiectului </w:t>
      </w:r>
      <w:r w:rsidR="00921F9A" w:rsidRPr="00170286">
        <w:rPr>
          <w:rFonts w:ascii="Montserrat Light" w:eastAsia="Calibri" w:hAnsi="Montserrat Light" w:cs="ArialNarrow,Bold"/>
          <w:i/>
          <w:iCs/>
          <w:lang w:val="ro-RO"/>
        </w:rPr>
        <w:t>“Construirea sediului Centrului Școlar pentru Educație Incluzivă”</w:t>
      </w:r>
      <w:r w:rsidRPr="00170286">
        <w:rPr>
          <w:rFonts w:ascii="Montserrat Light" w:eastAsia="Calibri" w:hAnsi="Montserrat Light" w:cs="ArialNarrow,Bold"/>
          <w:lang w:val="ro-RO"/>
        </w:rPr>
        <w:t>, SMIS 12103</w:t>
      </w:r>
      <w:r w:rsidR="00921F9A" w:rsidRPr="00170286">
        <w:rPr>
          <w:rFonts w:ascii="Montserrat Light" w:eastAsia="Calibri" w:hAnsi="Montserrat Light" w:cs="ArialNarrow,Bold"/>
          <w:lang w:val="ro-RO"/>
        </w:rPr>
        <w:t>3</w:t>
      </w:r>
      <w:r w:rsidRPr="00170286">
        <w:rPr>
          <w:rFonts w:ascii="Montserrat Light" w:eastAsia="Calibri" w:hAnsi="Montserrat Light" w:cs="ArialNarrow,Bold"/>
          <w:color w:val="000000"/>
          <w:lang w:val="ro-RO"/>
        </w:rPr>
        <w:t>.</w:t>
      </w:r>
    </w:p>
    <w:p w14:paraId="552AFA20" w14:textId="26BDAD0F" w:rsidR="00323917" w:rsidRPr="00170286" w:rsidRDefault="00323917" w:rsidP="00323917">
      <w:pPr>
        <w:autoSpaceDE w:val="0"/>
        <w:autoSpaceDN w:val="0"/>
        <w:adjustRightInd w:val="0"/>
        <w:jc w:val="both"/>
        <w:rPr>
          <w:rFonts w:ascii="Montserrat Light" w:eastAsia="Calibri" w:hAnsi="Montserrat Light" w:cs="ArialNarrow,Bold"/>
          <w:b/>
          <w:bCs/>
          <w:color w:val="000000"/>
          <w:lang w:val="ro-RO"/>
        </w:rPr>
      </w:pPr>
      <w:r w:rsidRPr="00170286">
        <w:rPr>
          <w:rFonts w:ascii="Montserrat Light" w:eastAsia="Calibri" w:hAnsi="Montserrat Light" w:cs="ArialNarrow,Bold"/>
          <w:b/>
          <w:bCs/>
          <w:lang w:val="ro-RO"/>
        </w:rPr>
        <w:t xml:space="preserve">2.2. </w:t>
      </w:r>
      <w:r w:rsidRPr="00170286">
        <w:rPr>
          <w:rFonts w:ascii="Montserrat Light" w:eastAsia="Calibri" w:hAnsi="Montserrat Light" w:cs="ArialNarrow,Bold"/>
          <w:lang w:val="ro-RO"/>
        </w:rPr>
        <w:t>Administratorul se obligă</w:t>
      </w:r>
      <w:r w:rsidRPr="00170286">
        <w:rPr>
          <w:rFonts w:ascii="Montserrat Light" w:eastAsia="Calibri" w:hAnsi="Montserrat Light" w:cs="ArialNarrow,Bold"/>
          <w:b/>
          <w:bCs/>
          <w:lang w:val="ro-RO"/>
        </w:rPr>
        <w:t xml:space="preserve"> </w:t>
      </w:r>
      <w:r w:rsidRPr="00170286">
        <w:rPr>
          <w:rFonts w:ascii="Montserrat Light" w:eastAsia="Calibri" w:hAnsi="Montserrat Light" w:cs="ArialNarrow,Bold"/>
          <w:lang w:val="ro-RO"/>
        </w:rPr>
        <w:t>să utilizeze bunurile încredințate spre</w:t>
      </w:r>
      <w:r w:rsidR="001A533E" w:rsidRPr="00170286">
        <w:rPr>
          <w:rFonts w:ascii="Montserrat Light" w:eastAsia="Calibri" w:hAnsi="Montserrat Light" w:cs="ArialNarrow,Bold"/>
          <w:lang w:val="ro-RO"/>
        </w:rPr>
        <w:t xml:space="preserve"> </w:t>
      </w:r>
      <w:r w:rsidRPr="00170286">
        <w:rPr>
          <w:rFonts w:ascii="Montserrat Light" w:eastAsia="Calibri" w:hAnsi="Montserrat Light" w:cs="ArialNarrow,Bold"/>
          <w:lang w:val="ro-RO"/>
        </w:rPr>
        <w:t xml:space="preserve">administrare potrivit destinației stabilite </w:t>
      </w:r>
      <w:r w:rsidRPr="00170286">
        <w:rPr>
          <w:rFonts w:ascii="Montserrat Light" w:eastAsia="Calibri" w:hAnsi="Montserrat Light" w:cs="ArialNarrow,Bold"/>
          <w:color w:val="000000"/>
          <w:lang w:val="ro-RO"/>
        </w:rPr>
        <w:t xml:space="preserve">de către proprietar, </w:t>
      </w:r>
      <w:r w:rsidRPr="00170286">
        <w:rPr>
          <w:rFonts w:ascii="Montserrat Light" w:eastAsia="Calibri" w:hAnsi="Montserrat Light" w:cs="ArialNarrow,Bold"/>
          <w:lang w:val="ro-RO"/>
        </w:rPr>
        <w:t>respectiv echipament</w:t>
      </w:r>
      <w:r w:rsidR="005B599A" w:rsidRPr="00170286">
        <w:rPr>
          <w:rFonts w:ascii="Montserrat Light" w:eastAsia="Calibri" w:hAnsi="Montserrat Light" w:cs="ArialNarrow,Bold"/>
          <w:lang w:val="ro-RO"/>
        </w:rPr>
        <w:t>ele și produsele di</w:t>
      </w:r>
      <w:r w:rsidRPr="00170286">
        <w:rPr>
          <w:rFonts w:ascii="Montserrat Light" w:eastAsia="Calibri" w:hAnsi="Montserrat Light" w:cs="ArialNarrow,Bold"/>
          <w:lang w:val="ro-RO"/>
        </w:rPr>
        <w:t xml:space="preserve">n cadrul </w:t>
      </w:r>
      <w:r w:rsidR="001A533E" w:rsidRPr="00170286">
        <w:rPr>
          <w:rFonts w:ascii="Montserrat Light" w:eastAsia="Calibri" w:hAnsi="Montserrat Light" w:cs="ArialNarrow,Bold"/>
          <w:i/>
          <w:iCs/>
          <w:lang w:val="ro-RO"/>
        </w:rPr>
        <w:t>“Construirea sediului Centrului Școlar pentru Educație Incluzivă”</w:t>
      </w:r>
      <w:r w:rsidR="001A533E" w:rsidRPr="00170286">
        <w:rPr>
          <w:rFonts w:ascii="Montserrat Light" w:eastAsia="Calibri" w:hAnsi="Montserrat Light" w:cs="ArialNarrow,Bold"/>
          <w:lang w:val="ro-RO"/>
        </w:rPr>
        <w:t xml:space="preserve">, </w:t>
      </w:r>
      <w:r w:rsidRPr="00170286">
        <w:rPr>
          <w:rFonts w:ascii="Montserrat Light" w:eastAsia="Calibri" w:hAnsi="Montserrat Light" w:cs="ArialNarrow,Bold"/>
          <w:color w:val="000000"/>
          <w:lang w:val="ro-RO"/>
        </w:rPr>
        <w:t xml:space="preserve">conform prevederilor contractului de finanțare nr. </w:t>
      </w:r>
      <w:r w:rsidR="001A533E" w:rsidRPr="00170286">
        <w:rPr>
          <w:rFonts w:ascii="Montserrat Light" w:eastAsia="Calibri" w:hAnsi="Montserrat Light" w:cs="ArialNarrow,Bold"/>
          <w:color w:val="000000"/>
          <w:lang w:val="ro-RO"/>
        </w:rPr>
        <w:t>4895</w:t>
      </w:r>
      <w:r w:rsidRPr="00170286">
        <w:rPr>
          <w:rFonts w:ascii="Montserrat Light" w:eastAsia="Calibri" w:hAnsi="Montserrat Light" w:cs="ArialNarrow,Bold"/>
          <w:color w:val="000000"/>
          <w:lang w:val="ro-RO"/>
        </w:rPr>
        <w:t>/</w:t>
      </w:r>
      <w:r w:rsidR="001A533E" w:rsidRPr="00170286">
        <w:rPr>
          <w:rFonts w:ascii="Montserrat Light" w:eastAsia="Calibri" w:hAnsi="Montserrat Light" w:cs="ArialNarrow,Bold"/>
          <w:color w:val="000000"/>
          <w:lang w:val="ro-RO"/>
        </w:rPr>
        <w:t>22</w:t>
      </w:r>
      <w:r w:rsidRPr="00170286">
        <w:rPr>
          <w:rFonts w:ascii="Montserrat Light" w:eastAsia="Calibri" w:hAnsi="Montserrat Light" w:cs="ArialNarrow,Bold"/>
          <w:color w:val="000000"/>
          <w:lang w:val="ro-RO"/>
        </w:rPr>
        <w:t>.</w:t>
      </w:r>
      <w:r w:rsidR="001A533E" w:rsidRPr="00170286">
        <w:rPr>
          <w:rFonts w:ascii="Montserrat Light" w:eastAsia="Calibri" w:hAnsi="Montserrat Light" w:cs="ArialNarrow,Bold"/>
          <w:color w:val="000000"/>
          <w:lang w:val="ro-RO"/>
        </w:rPr>
        <w:t>11</w:t>
      </w:r>
      <w:r w:rsidRPr="00170286">
        <w:rPr>
          <w:rFonts w:ascii="Montserrat Light" w:eastAsia="Calibri" w:hAnsi="Montserrat Light" w:cs="ArialNarrow,Bold"/>
          <w:color w:val="000000"/>
          <w:lang w:val="ro-RO"/>
        </w:rPr>
        <w:t>.201</w:t>
      </w:r>
      <w:r w:rsidR="001A533E" w:rsidRPr="00170286">
        <w:rPr>
          <w:rFonts w:ascii="Montserrat Light" w:eastAsia="Calibri" w:hAnsi="Montserrat Light" w:cs="ArialNarrow,Bold"/>
          <w:color w:val="000000"/>
          <w:lang w:val="ro-RO"/>
        </w:rPr>
        <w:t>9</w:t>
      </w:r>
      <w:r w:rsidRPr="00170286">
        <w:rPr>
          <w:rFonts w:ascii="Montserrat Light" w:eastAsia="Calibri" w:hAnsi="Montserrat Light" w:cs="ArialNarrow,Bold"/>
          <w:color w:val="000000"/>
          <w:lang w:val="ro-RO"/>
        </w:rPr>
        <w:t>.</w:t>
      </w:r>
    </w:p>
    <w:p w14:paraId="6CCA8A0B" w14:textId="38A657E7" w:rsidR="00323917" w:rsidRPr="00170286" w:rsidRDefault="00323917" w:rsidP="00323917">
      <w:pPr>
        <w:ind w:left="43" w:right="14"/>
        <w:jc w:val="both"/>
        <w:rPr>
          <w:rFonts w:ascii="Montserrat Light" w:eastAsia="Times New Roman" w:hAnsi="Montserrat Light" w:cs="Times New Roman"/>
          <w:color w:val="000000"/>
          <w:lang w:val="ro-RO"/>
        </w:rPr>
      </w:pPr>
      <w:r w:rsidRPr="00170286">
        <w:rPr>
          <w:rFonts w:ascii="Montserrat Light" w:eastAsia="Times New Roman" w:hAnsi="Montserrat Light" w:cs="Times New Roman"/>
          <w:b/>
          <w:bCs/>
          <w:color w:val="000000"/>
          <w:lang w:val="ro-RO"/>
        </w:rPr>
        <w:t xml:space="preserve">2.3. </w:t>
      </w:r>
      <w:r w:rsidRPr="00170286">
        <w:rPr>
          <w:rFonts w:ascii="Montserrat Light" w:eastAsia="Times New Roman" w:hAnsi="Montserrat Light" w:cs="Times New Roman"/>
          <w:color w:val="000000"/>
          <w:lang w:val="ro-RO"/>
        </w:rPr>
        <w:t>Predarea-primirea, respectiv remiterea, la expirarea duratei contractului, a  bunurilor menționate la art. 2.1 se va efectua pe bază de proces-verbal de predare-primire încheiat între reprezentanții</w:t>
      </w:r>
      <w:r w:rsidR="001A533E" w:rsidRPr="00170286">
        <w:rPr>
          <w:rFonts w:ascii="Montserrat Light" w:eastAsia="Times New Roman" w:hAnsi="Montserrat Light" w:cs="Times New Roman"/>
          <w:color w:val="000000"/>
          <w:lang w:val="ro-RO"/>
        </w:rPr>
        <w:t xml:space="preserve"> </w:t>
      </w:r>
      <w:r w:rsidRPr="00170286">
        <w:rPr>
          <w:rFonts w:ascii="Montserrat Light" w:eastAsia="Times New Roman" w:hAnsi="Montserrat Light" w:cs="Times New Roman"/>
          <w:color w:val="000000"/>
          <w:lang w:val="ro-RO"/>
        </w:rPr>
        <w:t xml:space="preserve">părților, în termen de maximum 10 zile de la semnarea contractelor de administrare, respectiv încetarea contractului. </w:t>
      </w:r>
    </w:p>
    <w:p w14:paraId="453B4055" w14:textId="77777777" w:rsidR="001A533E" w:rsidRPr="00170286" w:rsidRDefault="001A533E" w:rsidP="00323917">
      <w:pPr>
        <w:ind w:left="43" w:right="14"/>
        <w:jc w:val="both"/>
        <w:rPr>
          <w:rFonts w:ascii="Montserrat Light" w:eastAsia="Calibri" w:hAnsi="Montserrat Light" w:cs="Calibri"/>
          <w:color w:val="000000"/>
          <w:lang w:val="ro-RO" w:eastAsia="ro-RO"/>
        </w:rPr>
      </w:pPr>
    </w:p>
    <w:p w14:paraId="311EC1D5" w14:textId="0FC884B8" w:rsidR="00323917" w:rsidRPr="00170286" w:rsidRDefault="00323917" w:rsidP="00323917">
      <w:pPr>
        <w:autoSpaceDE w:val="0"/>
        <w:autoSpaceDN w:val="0"/>
        <w:adjustRightInd w:val="0"/>
        <w:jc w:val="both"/>
        <w:rPr>
          <w:rFonts w:ascii="Montserrat Light" w:eastAsia="Calibri" w:hAnsi="Montserrat Light" w:cs="ArialNarrow,Bold"/>
          <w:b/>
          <w:bCs/>
          <w:lang w:val="ro-RO"/>
        </w:rPr>
      </w:pPr>
      <w:r w:rsidRPr="00170286">
        <w:rPr>
          <w:rFonts w:ascii="Montserrat Light" w:eastAsia="Calibri" w:hAnsi="Montserrat Light" w:cs="ArialNarrow,Bold"/>
          <w:b/>
          <w:bCs/>
          <w:lang w:val="ro-RO"/>
        </w:rPr>
        <w:t xml:space="preserve">III </w:t>
      </w:r>
      <w:r w:rsidR="001A533E" w:rsidRPr="00170286">
        <w:rPr>
          <w:rFonts w:ascii="Montserrat Light" w:eastAsia="Calibri" w:hAnsi="Montserrat Light" w:cs="ArialNarrow,Bold"/>
          <w:b/>
          <w:bCs/>
          <w:lang w:val="ro-RO"/>
        </w:rPr>
        <w:t>–</w:t>
      </w:r>
      <w:r w:rsidRPr="00170286">
        <w:rPr>
          <w:rFonts w:ascii="Montserrat Light" w:eastAsia="Calibri" w:hAnsi="Montserrat Light" w:cs="ArialNarrow,Bold"/>
          <w:b/>
          <w:bCs/>
          <w:lang w:val="ro-RO"/>
        </w:rPr>
        <w:t xml:space="preserve"> DURATA</w:t>
      </w:r>
      <w:r w:rsidR="001A533E" w:rsidRPr="00170286">
        <w:rPr>
          <w:rFonts w:ascii="Montserrat Light" w:eastAsia="Calibri" w:hAnsi="Montserrat Light" w:cs="ArialNarrow,Bold"/>
          <w:b/>
          <w:bCs/>
          <w:lang w:val="ro-RO"/>
        </w:rPr>
        <w:t xml:space="preserve"> </w:t>
      </w:r>
      <w:r w:rsidRPr="00170286">
        <w:rPr>
          <w:rFonts w:ascii="Montserrat Light" w:eastAsia="Calibri" w:hAnsi="Montserrat Light" w:cs="ArialNarrow,Bold"/>
          <w:b/>
          <w:bCs/>
          <w:lang w:val="ro-RO"/>
        </w:rPr>
        <w:t>CONTRACTULUI</w:t>
      </w:r>
    </w:p>
    <w:p w14:paraId="361BAE5A" w14:textId="77777777" w:rsidR="001A533E" w:rsidRPr="00170286" w:rsidRDefault="001A533E" w:rsidP="00323917">
      <w:pPr>
        <w:autoSpaceDE w:val="0"/>
        <w:autoSpaceDN w:val="0"/>
        <w:adjustRightInd w:val="0"/>
        <w:jc w:val="both"/>
        <w:rPr>
          <w:rFonts w:ascii="Montserrat Light" w:eastAsia="Calibri" w:hAnsi="Montserrat Light" w:cs="ArialNarrow,Bold"/>
          <w:b/>
          <w:bCs/>
          <w:lang w:val="ro-RO"/>
        </w:rPr>
      </w:pPr>
    </w:p>
    <w:p w14:paraId="03FEC959" w14:textId="487D74DF" w:rsidR="00323917" w:rsidRPr="00170286" w:rsidRDefault="00323917" w:rsidP="00323917">
      <w:pPr>
        <w:autoSpaceDE w:val="0"/>
        <w:autoSpaceDN w:val="0"/>
        <w:adjustRightInd w:val="0"/>
        <w:jc w:val="both"/>
        <w:rPr>
          <w:rFonts w:ascii="Montserrat Light" w:eastAsia="ArialNarrowOOEnc" w:hAnsi="Montserrat Light" w:cs="ArialNarrowOOEnc"/>
          <w:color w:val="000000"/>
          <w:lang w:val="ro-RO"/>
        </w:rPr>
      </w:pPr>
      <w:r w:rsidRPr="00170286">
        <w:rPr>
          <w:rFonts w:ascii="Montserrat Light" w:eastAsia="Calibri" w:hAnsi="Montserrat Light" w:cs="ArialNarrow,Bold"/>
          <w:b/>
          <w:bCs/>
          <w:lang w:val="ro-RO"/>
        </w:rPr>
        <w:t xml:space="preserve">3.1. </w:t>
      </w:r>
      <w:r w:rsidRPr="00170286">
        <w:rPr>
          <w:rFonts w:ascii="Montserrat Light" w:eastAsia="Calibri" w:hAnsi="Montserrat Light" w:cs="ArialNarrow,Bold"/>
          <w:lang w:val="ro-RO"/>
        </w:rPr>
        <w:t>Durata</w:t>
      </w:r>
      <w:r w:rsidR="001E1DC5" w:rsidRPr="00170286">
        <w:rPr>
          <w:rFonts w:ascii="Montserrat Light" w:eastAsia="Calibri" w:hAnsi="Montserrat Light" w:cs="ArialNarrow,Bold"/>
          <w:lang w:val="ro-RO"/>
        </w:rPr>
        <w:t xml:space="preserve"> </w:t>
      </w:r>
      <w:r w:rsidRPr="00170286">
        <w:rPr>
          <w:rFonts w:ascii="Montserrat Light" w:eastAsia="Calibri" w:hAnsi="Montserrat Light" w:cs="ArialNarrow,Bold"/>
          <w:lang w:val="ro-RO"/>
        </w:rPr>
        <w:t>contractului de administrare este de 10</w:t>
      </w:r>
      <w:r w:rsidRPr="00170286">
        <w:rPr>
          <w:rFonts w:ascii="Montserrat Light" w:eastAsia="Calibri" w:hAnsi="Montserrat Light" w:cs="ArialNarrow,Bold"/>
          <w:b/>
          <w:bCs/>
          <w:lang w:val="ro-RO"/>
        </w:rPr>
        <w:t xml:space="preserve"> </w:t>
      </w:r>
      <w:r w:rsidRPr="00170286">
        <w:rPr>
          <w:rFonts w:ascii="Montserrat Light" w:eastAsia="ArialNarrowOOEnc" w:hAnsi="Montserrat Light" w:cs="ArialNarrowOOEnc"/>
          <w:lang w:val="ro-RO"/>
        </w:rPr>
        <w:t xml:space="preserve">ani, începând cu data de __________________, </w:t>
      </w:r>
      <w:r w:rsidRPr="00170286">
        <w:rPr>
          <w:rFonts w:ascii="Montserrat Light" w:eastAsia="ArialNarrowOOEnc" w:hAnsi="Montserrat Light" w:cs="ArialNarrowOOEnc"/>
          <w:color w:val="000000"/>
          <w:lang w:val="ro-RO"/>
        </w:rPr>
        <w:t xml:space="preserve">cu </w:t>
      </w:r>
      <w:r w:rsidRPr="00170286">
        <w:rPr>
          <w:rFonts w:ascii="Montserrat Light" w:eastAsia="Calibri" w:hAnsi="Montserrat Light" w:cs="ArialNarrow"/>
          <w:color w:val="000000"/>
          <w:lang w:val="ro-RO"/>
        </w:rPr>
        <w:t>posibilitatea de prelungire prin act adițional.</w:t>
      </w:r>
    </w:p>
    <w:p w14:paraId="607EFAF3" w14:textId="77777777" w:rsidR="00323917" w:rsidRPr="00170286" w:rsidRDefault="00323917" w:rsidP="00323917">
      <w:pPr>
        <w:autoSpaceDE w:val="0"/>
        <w:autoSpaceDN w:val="0"/>
        <w:adjustRightInd w:val="0"/>
        <w:jc w:val="both"/>
        <w:rPr>
          <w:rFonts w:ascii="Montserrat Light" w:eastAsia="ArialNarrowOOEnc" w:hAnsi="Montserrat Light" w:cs="ArialNarrowOOEnc"/>
          <w:color w:val="C00000"/>
          <w:lang w:val="ro-RO"/>
        </w:rPr>
      </w:pPr>
      <w:r w:rsidRPr="00170286">
        <w:rPr>
          <w:rFonts w:ascii="Montserrat Light" w:eastAsia="ArialNarrowOOEnc" w:hAnsi="Montserrat Light" w:cs="ArialNarrowOOEnc"/>
          <w:b/>
          <w:bCs/>
          <w:color w:val="000000"/>
          <w:lang w:val="ro-RO"/>
        </w:rPr>
        <w:t xml:space="preserve">3.2. </w:t>
      </w:r>
      <w:r w:rsidRPr="00170286">
        <w:rPr>
          <w:rFonts w:ascii="Montserrat Light" w:eastAsia="ArialNarrowOOEnc" w:hAnsi="Montserrat Light" w:cs="ArialNarrowOOEnc"/>
          <w:color w:val="000000"/>
          <w:lang w:val="ro-RO"/>
        </w:rPr>
        <w:t>Prin acordul părților, prezentul contract poate să înceteze și înainte de termen.</w:t>
      </w:r>
    </w:p>
    <w:p w14:paraId="026E2F26" w14:textId="77777777" w:rsidR="00323917" w:rsidRPr="00170286" w:rsidRDefault="00323917" w:rsidP="00323917">
      <w:pPr>
        <w:autoSpaceDE w:val="0"/>
        <w:autoSpaceDN w:val="0"/>
        <w:adjustRightInd w:val="0"/>
        <w:jc w:val="both"/>
        <w:rPr>
          <w:rFonts w:ascii="Montserrat Light" w:eastAsia="ArialNarrowOOEnc" w:hAnsi="Montserrat Light" w:cs="ArialNarrowOOEnc"/>
          <w:b/>
          <w:bCs/>
          <w:lang w:val="ro-RO"/>
        </w:rPr>
      </w:pPr>
    </w:p>
    <w:p w14:paraId="58136360" w14:textId="32C5507B" w:rsidR="00323917" w:rsidRPr="00170286" w:rsidRDefault="00323917" w:rsidP="00323917">
      <w:pPr>
        <w:autoSpaceDE w:val="0"/>
        <w:autoSpaceDN w:val="0"/>
        <w:adjustRightInd w:val="0"/>
        <w:jc w:val="both"/>
        <w:rPr>
          <w:rFonts w:ascii="Montserrat Light" w:eastAsia="Calibri" w:hAnsi="Montserrat Light" w:cs="ArialNarrow,BoldOOEnc"/>
          <w:b/>
          <w:bCs/>
          <w:color w:val="000000"/>
          <w:lang w:val="ro-RO"/>
        </w:rPr>
      </w:pPr>
      <w:r w:rsidRPr="00170286">
        <w:rPr>
          <w:rFonts w:ascii="Montserrat Light" w:eastAsia="Calibri" w:hAnsi="Montserrat Light" w:cs="ArialNarrow,BoldOOEnc"/>
          <w:b/>
          <w:bCs/>
          <w:color w:val="000000"/>
          <w:lang w:val="ro-RO"/>
        </w:rPr>
        <w:t>IV</w:t>
      </w:r>
      <w:r w:rsidR="001A533E" w:rsidRPr="00170286">
        <w:rPr>
          <w:rFonts w:ascii="Montserrat Light" w:eastAsia="Calibri" w:hAnsi="Montserrat Light" w:cs="ArialNarrow,BoldOOEnc"/>
          <w:b/>
          <w:bCs/>
          <w:color w:val="000000"/>
          <w:lang w:val="ro-RO"/>
        </w:rPr>
        <w:t xml:space="preserve"> – </w:t>
      </w:r>
      <w:r w:rsidRPr="00170286">
        <w:rPr>
          <w:rFonts w:ascii="Montserrat Light" w:eastAsia="Calibri" w:hAnsi="Montserrat Light" w:cs="ArialNarrow,BoldOOEnc"/>
          <w:b/>
          <w:bCs/>
          <w:color w:val="000000"/>
          <w:lang w:val="ro-RO"/>
        </w:rPr>
        <w:t>DREPTURILE</w:t>
      </w:r>
      <w:r w:rsidR="001A533E" w:rsidRPr="00170286">
        <w:rPr>
          <w:rFonts w:ascii="Montserrat Light" w:eastAsia="Calibri" w:hAnsi="Montserrat Light" w:cs="ArialNarrow,BoldOOEnc"/>
          <w:b/>
          <w:bCs/>
          <w:color w:val="000000"/>
          <w:lang w:val="ro-RO"/>
        </w:rPr>
        <w:t xml:space="preserve"> </w:t>
      </w:r>
      <w:r w:rsidRPr="00170286">
        <w:rPr>
          <w:rFonts w:ascii="Montserrat Light" w:eastAsia="Calibri" w:hAnsi="Montserrat Light" w:cs="ArialNarrow,BoldOOEnc"/>
          <w:b/>
          <w:bCs/>
          <w:color w:val="000000"/>
          <w:lang w:val="ro-RO"/>
        </w:rPr>
        <w:t>ȘI OBLIGAŢIILE PĂRȚILOR</w:t>
      </w:r>
    </w:p>
    <w:p w14:paraId="182426E7" w14:textId="77777777" w:rsidR="001A533E" w:rsidRPr="00170286" w:rsidRDefault="001A533E" w:rsidP="00323917">
      <w:pPr>
        <w:autoSpaceDE w:val="0"/>
        <w:autoSpaceDN w:val="0"/>
        <w:adjustRightInd w:val="0"/>
        <w:jc w:val="both"/>
        <w:rPr>
          <w:rFonts w:ascii="Montserrat Light" w:eastAsia="Calibri" w:hAnsi="Montserrat Light" w:cs="ArialNarrow,BoldOOEnc"/>
          <w:b/>
          <w:bCs/>
          <w:color w:val="000000"/>
          <w:lang w:val="ro-RO"/>
        </w:rPr>
      </w:pPr>
    </w:p>
    <w:p w14:paraId="7AD837E9" w14:textId="48ECB8E5" w:rsidR="00323917" w:rsidRPr="00170286" w:rsidRDefault="00323917" w:rsidP="00323917">
      <w:pPr>
        <w:autoSpaceDE w:val="0"/>
        <w:autoSpaceDN w:val="0"/>
        <w:adjustRightInd w:val="0"/>
        <w:jc w:val="both"/>
        <w:rPr>
          <w:rFonts w:ascii="Montserrat Light" w:eastAsia="ArialNarrowOOEnc" w:hAnsi="Montserrat Light" w:cs="ArialNarrowOOEnc"/>
          <w:color w:val="000000"/>
          <w:lang w:val="ro-RO"/>
        </w:rPr>
      </w:pPr>
      <w:r w:rsidRPr="00170286">
        <w:rPr>
          <w:rFonts w:ascii="Montserrat Light" w:eastAsia="Calibri" w:hAnsi="Montserrat Light" w:cs="ArialNarrow,Bold"/>
          <w:b/>
          <w:bCs/>
          <w:color w:val="000000"/>
          <w:lang w:val="ro-RO"/>
        </w:rPr>
        <w:t>4.1.</w:t>
      </w:r>
      <w:r w:rsidRPr="00170286">
        <w:rPr>
          <w:rFonts w:ascii="Montserrat Light" w:eastAsia="ArialNarrowOOEnc" w:hAnsi="Montserrat Light" w:cs="ArialNarrowOOEnc"/>
          <w:color w:val="000000"/>
          <w:lang w:val="ro-RO"/>
        </w:rPr>
        <w:t xml:space="preserve"> </w:t>
      </w:r>
      <w:r w:rsidRPr="00170286">
        <w:rPr>
          <w:rFonts w:ascii="Montserrat Light" w:eastAsia="ArialNarrowOOEnc" w:hAnsi="Montserrat Light" w:cs="ArialNarrowOOEnc"/>
          <w:b/>
          <w:bCs/>
          <w:color w:val="000000"/>
          <w:lang w:val="ro-RO"/>
        </w:rPr>
        <w:t>Proprietarul</w:t>
      </w:r>
      <w:r w:rsidR="0019743E" w:rsidRPr="00170286">
        <w:rPr>
          <w:rFonts w:ascii="Montserrat Light" w:eastAsia="ArialNarrowOOEnc" w:hAnsi="Montserrat Light" w:cs="ArialNarrowOOEnc"/>
          <w:b/>
          <w:bCs/>
          <w:color w:val="000000"/>
          <w:lang w:val="ro-RO"/>
        </w:rPr>
        <w:t xml:space="preserve"> </w:t>
      </w:r>
      <w:r w:rsidRPr="00170286">
        <w:rPr>
          <w:rFonts w:ascii="Montserrat Light" w:eastAsia="ArialNarrowOOEnc" w:hAnsi="Montserrat Light" w:cs="ArialNarrowOOEnc"/>
          <w:b/>
          <w:bCs/>
          <w:color w:val="000000"/>
          <w:lang w:val="ro-RO"/>
        </w:rPr>
        <w:t>are următoarele drepturi:</w:t>
      </w:r>
    </w:p>
    <w:p w14:paraId="53E5D4EA" w14:textId="77777777" w:rsidR="00323917" w:rsidRPr="00170286" w:rsidRDefault="00323917" w:rsidP="00323917">
      <w:pPr>
        <w:autoSpaceDE w:val="0"/>
        <w:autoSpaceDN w:val="0"/>
        <w:adjustRightInd w:val="0"/>
        <w:jc w:val="both"/>
        <w:rPr>
          <w:rFonts w:ascii="Montserrat Light" w:eastAsia="Calibri" w:hAnsi="Montserrat Light" w:cs="ArialNarrow"/>
          <w:lang w:val="ro-RO"/>
        </w:rPr>
      </w:pPr>
      <w:r w:rsidRPr="00170286">
        <w:rPr>
          <w:rFonts w:ascii="Montserrat Light" w:eastAsia="Calibri" w:hAnsi="Montserrat Light" w:cs="ArialNarrow"/>
          <w:b/>
          <w:bCs/>
          <w:lang w:val="ro-RO"/>
        </w:rPr>
        <w:t>a)</w:t>
      </w:r>
      <w:r w:rsidRPr="00170286">
        <w:rPr>
          <w:rFonts w:ascii="Montserrat Light" w:eastAsia="Calibri" w:hAnsi="Montserrat Light" w:cs="ArialNarrow"/>
          <w:lang w:val="ro-RO"/>
        </w:rPr>
        <w:t xml:space="preserve"> să  stabilească destinația bunului dat spre administrare.</w:t>
      </w:r>
    </w:p>
    <w:p w14:paraId="3325E4CF" w14:textId="77777777" w:rsidR="00323917" w:rsidRPr="00170286" w:rsidRDefault="00323917" w:rsidP="00323917">
      <w:pPr>
        <w:autoSpaceDE w:val="0"/>
        <w:autoSpaceDN w:val="0"/>
        <w:adjustRightInd w:val="0"/>
        <w:jc w:val="both"/>
        <w:rPr>
          <w:rFonts w:ascii="Montserrat Light" w:eastAsia="ArialNarrowOOEnc" w:hAnsi="Montserrat Light" w:cs="ArialNarrowOOEnc"/>
          <w:color w:val="000000"/>
          <w:lang w:val="ro-RO"/>
        </w:rPr>
      </w:pPr>
      <w:r w:rsidRPr="00170286">
        <w:rPr>
          <w:rFonts w:ascii="Montserrat Light" w:eastAsia="ArialNarrowOOEnc" w:hAnsi="Montserrat Light" w:cs="ArialNarrowOOEnc"/>
          <w:b/>
          <w:bCs/>
          <w:color w:val="000000"/>
          <w:lang w:val="ro-RO"/>
        </w:rPr>
        <w:t>b)</w:t>
      </w:r>
      <w:r w:rsidRPr="00170286">
        <w:rPr>
          <w:rFonts w:ascii="Montserrat Light" w:eastAsia="ArialNarrowOOEnc" w:hAnsi="Montserrat Light" w:cs="ArialNarrowOOEnc"/>
          <w:color w:val="000000"/>
          <w:lang w:val="ro-RO"/>
        </w:rPr>
        <w:t xml:space="preserve"> să monitorizeze situația bunurilor date în administrare, respectiv dacă acestea sunt folosite în conformitate cu afectațiunea de uz sau interes public județean, precum și cu destinația avută la momentul constituirii dreptului de administrare;</w:t>
      </w:r>
    </w:p>
    <w:p w14:paraId="4FC79DD5" w14:textId="77777777" w:rsidR="00323917" w:rsidRPr="00170286" w:rsidRDefault="00323917" w:rsidP="00323917">
      <w:pPr>
        <w:autoSpaceDE w:val="0"/>
        <w:autoSpaceDN w:val="0"/>
        <w:adjustRightInd w:val="0"/>
        <w:jc w:val="both"/>
        <w:rPr>
          <w:rFonts w:ascii="Montserrat Light" w:eastAsia="ArialNarrowOOEnc" w:hAnsi="Montserrat Light" w:cs="ArialNarrowOOEnc"/>
          <w:color w:val="000000"/>
          <w:lang w:val="ro-RO"/>
        </w:rPr>
      </w:pPr>
      <w:r w:rsidRPr="00170286">
        <w:rPr>
          <w:rFonts w:ascii="Montserrat Light" w:eastAsia="ArialNarrowOOEnc" w:hAnsi="Montserrat Light" w:cs="ArialNarrowOOEnc"/>
          <w:b/>
          <w:bCs/>
          <w:color w:val="000000"/>
          <w:lang w:val="ro-RO"/>
        </w:rPr>
        <w:t>c)</w:t>
      </w:r>
      <w:r w:rsidRPr="00170286">
        <w:rPr>
          <w:rFonts w:ascii="Montserrat Light" w:eastAsia="ArialNarrowOOEnc" w:hAnsi="Montserrat Light" w:cs="ArialNarrowOOEnc"/>
          <w:color w:val="000000"/>
          <w:lang w:val="ro-RO"/>
        </w:rPr>
        <w:t xml:space="preserve"> să solicite încetarea administrării și restituirea bunurilor, atunci când interesul public legitim o impune.</w:t>
      </w:r>
    </w:p>
    <w:p w14:paraId="476D72AB" w14:textId="77777777" w:rsidR="00323917" w:rsidRPr="00170286" w:rsidRDefault="00323917" w:rsidP="00323917">
      <w:pPr>
        <w:autoSpaceDE w:val="0"/>
        <w:autoSpaceDN w:val="0"/>
        <w:adjustRightInd w:val="0"/>
        <w:jc w:val="both"/>
        <w:rPr>
          <w:rFonts w:ascii="Montserrat Light" w:eastAsia="ArialNarrowOOEnc" w:hAnsi="Montserrat Light" w:cs="ArialNarrowOOEnc"/>
          <w:b/>
          <w:bCs/>
          <w:color w:val="000000"/>
          <w:lang w:val="ro-RO"/>
        </w:rPr>
      </w:pPr>
      <w:r w:rsidRPr="00170286">
        <w:rPr>
          <w:rFonts w:ascii="Montserrat Light" w:eastAsia="ArialNarrowOOEnc" w:hAnsi="Montserrat Light" w:cs="ArialNarrowOOEnc"/>
          <w:b/>
          <w:bCs/>
          <w:color w:val="000000"/>
          <w:lang w:val="ro-RO"/>
        </w:rPr>
        <w:t>4.2. Proprietarul se obligă:</w:t>
      </w:r>
    </w:p>
    <w:p w14:paraId="4CD4E169" w14:textId="77777777" w:rsidR="00323917" w:rsidRPr="00170286" w:rsidRDefault="00323917" w:rsidP="00323917">
      <w:pPr>
        <w:autoSpaceDE w:val="0"/>
        <w:autoSpaceDN w:val="0"/>
        <w:adjustRightInd w:val="0"/>
        <w:jc w:val="both"/>
        <w:rPr>
          <w:rFonts w:ascii="Montserrat Light" w:eastAsia="ArialNarrowOOEnc" w:hAnsi="Montserrat Light" w:cs="ArialNarrowOOEnc"/>
          <w:color w:val="000000"/>
          <w:lang w:val="ro-RO"/>
        </w:rPr>
      </w:pPr>
      <w:r w:rsidRPr="00170286">
        <w:rPr>
          <w:rFonts w:ascii="Montserrat Light" w:eastAsia="Calibri" w:hAnsi="Montserrat Light" w:cs="ArialNarrow"/>
          <w:b/>
          <w:bCs/>
          <w:color w:val="000000"/>
          <w:lang w:val="ro-RO"/>
        </w:rPr>
        <w:t xml:space="preserve">a) </w:t>
      </w:r>
      <w:r w:rsidRPr="00170286">
        <w:rPr>
          <w:rFonts w:ascii="Montserrat Light" w:eastAsia="ArialNarrowOOEnc" w:hAnsi="Montserrat Light" w:cs="ArialNarrowOOEnc"/>
          <w:color w:val="000000"/>
          <w:lang w:val="ro-RO"/>
        </w:rPr>
        <w:t>să predea spre administrare bunurile pe bază de proces verbal de predare-primire;</w:t>
      </w:r>
    </w:p>
    <w:p w14:paraId="1DD86A70" w14:textId="77777777" w:rsidR="00323917" w:rsidRPr="00170286" w:rsidRDefault="00323917" w:rsidP="00323917">
      <w:pPr>
        <w:autoSpaceDE w:val="0"/>
        <w:autoSpaceDN w:val="0"/>
        <w:adjustRightInd w:val="0"/>
        <w:jc w:val="both"/>
        <w:rPr>
          <w:rFonts w:ascii="Montserrat Light" w:eastAsia="ArialNarrowOOEnc" w:hAnsi="Montserrat Light" w:cs="ArialNarrowOOEnc"/>
          <w:color w:val="000000"/>
          <w:lang w:val="ro-RO"/>
        </w:rPr>
      </w:pPr>
      <w:r w:rsidRPr="00170286">
        <w:rPr>
          <w:rFonts w:ascii="Montserrat Light" w:eastAsia="Calibri" w:hAnsi="Montserrat Light" w:cs="ArialNarrow"/>
          <w:b/>
          <w:bCs/>
          <w:color w:val="000000"/>
          <w:lang w:val="ro-RO"/>
        </w:rPr>
        <w:t>b)</w:t>
      </w:r>
      <w:r w:rsidRPr="00170286">
        <w:rPr>
          <w:rFonts w:ascii="Montserrat Light" w:eastAsia="Calibri" w:hAnsi="Montserrat Light" w:cs="ArialNarrow"/>
          <w:color w:val="000000"/>
          <w:lang w:val="ro-RO"/>
        </w:rPr>
        <w:t xml:space="preserve"> să asigure inventarierea anuală a bunurilor date în administrare;</w:t>
      </w:r>
    </w:p>
    <w:p w14:paraId="240D3883" w14:textId="77777777" w:rsidR="00323917" w:rsidRPr="00170286" w:rsidRDefault="00323917" w:rsidP="00323917">
      <w:pPr>
        <w:autoSpaceDE w:val="0"/>
        <w:autoSpaceDN w:val="0"/>
        <w:adjustRightInd w:val="0"/>
        <w:jc w:val="both"/>
        <w:rPr>
          <w:rFonts w:ascii="Montserrat Light" w:eastAsia="Calibri" w:hAnsi="Montserrat Light" w:cs="ArialNarrow,Bold"/>
          <w:b/>
          <w:bCs/>
          <w:color w:val="000000"/>
          <w:lang w:val="ro-RO"/>
        </w:rPr>
      </w:pPr>
      <w:r w:rsidRPr="00170286">
        <w:rPr>
          <w:rFonts w:ascii="Montserrat Light" w:eastAsia="Calibri" w:hAnsi="Montserrat Light" w:cs="ArialNarrow,Bold"/>
          <w:b/>
          <w:bCs/>
          <w:color w:val="000000"/>
          <w:lang w:val="ro-RO"/>
        </w:rPr>
        <w:t>4.3. Administratorul are următoarele drepturi:</w:t>
      </w:r>
    </w:p>
    <w:p w14:paraId="2A3DC9FD" w14:textId="77777777" w:rsidR="00323917" w:rsidRPr="00170286" w:rsidRDefault="00323917" w:rsidP="00323917">
      <w:pPr>
        <w:autoSpaceDE w:val="0"/>
        <w:autoSpaceDN w:val="0"/>
        <w:adjustRightInd w:val="0"/>
        <w:jc w:val="both"/>
        <w:rPr>
          <w:rFonts w:ascii="Montserrat Light" w:eastAsia="Calibri" w:hAnsi="Montserrat Light" w:cs="ArialNarrow,Bold"/>
          <w:color w:val="000000"/>
          <w:lang w:val="ro-RO"/>
        </w:rPr>
      </w:pPr>
      <w:r w:rsidRPr="00170286">
        <w:rPr>
          <w:rFonts w:ascii="Montserrat Light" w:eastAsia="Calibri" w:hAnsi="Montserrat Light" w:cs="ArialNarrow,Bold"/>
          <w:b/>
          <w:bCs/>
          <w:color w:val="000000"/>
          <w:lang w:val="ro-RO"/>
        </w:rPr>
        <w:t>a)</w:t>
      </w:r>
      <w:r w:rsidRPr="00170286">
        <w:rPr>
          <w:rFonts w:ascii="Montserrat Light" w:eastAsia="Calibri" w:hAnsi="Montserrat Light" w:cs="ArialNarrow,Bold"/>
          <w:color w:val="000000"/>
          <w:lang w:val="ro-RO"/>
        </w:rPr>
        <w:t xml:space="preserve"> să preia în administrare bunurile mobile care constituie obiectul prezentului contract pe bază de proces verbal de predare-primire;</w:t>
      </w:r>
    </w:p>
    <w:p w14:paraId="1F7AC4EE" w14:textId="77777777" w:rsidR="00323917" w:rsidRPr="00170286" w:rsidRDefault="00323917" w:rsidP="00323917">
      <w:pPr>
        <w:autoSpaceDE w:val="0"/>
        <w:autoSpaceDN w:val="0"/>
        <w:adjustRightInd w:val="0"/>
        <w:jc w:val="both"/>
        <w:rPr>
          <w:rFonts w:ascii="Montserrat Light" w:eastAsia="Calibri" w:hAnsi="Montserrat Light" w:cs="ArialNarrow,Bold"/>
          <w:color w:val="000000"/>
          <w:lang w:val="ro-RO"/>
        </w:rPr>
      </w:pPr>
      <w:r w:rsidRPr="00170286">
        <w:rPr>
          <w:rFonts w:ascii="Montserrat Light" w:eastAsia="Calibri" w:hAnsi="Montserrat Light" w:cs="ArialNarrow,Bold"/>
          <w:b/>
          <w:bCs/>
          <w:color w:val="000000"/>
          <w:lang w:val="ro-RO"/>
        </w:rPr>
        <w:t>b)</w:t>
      </w:r>
      <w:r w:rsidRPr="00170286">
        <w:rPr>
          <w:rFonts w:ascii="Montserrat Light" w:eastAsia="Calibri" w:hAnsi="Montserrat Light" w:cs="ArialNarrow,Bold"/>
          <w:color w:val="000000"/>
          <w:lang w:val="ro-RO"/>
        </w:rPr>
        <w:t xml:space="preserve"> să culeagă fructele bunurilor primite în administrare;</w:t>
      </w:r>
    </w:p>
    <w:p w14:paraId="43E1A604" w14:textId="77777777" w:rsidR="00323917" w:rsidRPr="00170286" w:rsidRDefault="00323917" w:rsidP="00323917">
      <w:pPr>
        <w:autoSpaceDE w:val="0"/>
        <w:autoSpaceDN w:val="0"/>
        <w:adjustRightInd w:val="0"/>
        <w:jc w:val="both"/>
        <w:rPr>
          <w:rFonts w:ascii="Montserrat Light" w:eastAsia="Calibri" w:hAnsi="Montserrat Light" w:cs="ArialNarrow,Bold"/>
          <w:color w:val="000000"/>
          <w:lang w:val="ro-RO"/>
        </w:rPr>
      </w:pPr>
      <w:r w:rsidRPr="00170286">
        <w:rPr>
          <w:rFonts w:ascii="Montserrat Light" w:eastAsia="Calibri" w:hAnsi="Montserrat Light" w:cs="ArialNarrow,Bold"/>
          <w:b/>
          <w:bCs/>
          <w:color w:val="000000"/>
          <w:lang w:val="ro-RO"/>
        </w:rPr>
        <w:t>c)</w:t>
      </w:r>
      <w:r w:rsidRPr="00170286">
        <w:rPr>
          <w:rFonts w:ascii="Montserrat Light" w:eastAsia="Calibri" w:hAnsi="Montserrat Light" w:cs="ArialNarrow,Bold"/>
          <w:color w:val="000000"/>
          <w:lang w:val="ro-RO"/>
        </w:rPr>
        <w:t xml:space="preserve"> să intervină în orice cerere sau acțiune în justiție având ca obiect bunurile administrate;</w:t>
      </w:r>
    </w:p>
    <w:p w14:paraId="42AAD333" w14:textId="77777777" w:rsidR="00323917" w:rsidRPr="00170286" w:rsidRDefault="00323917" w:rsidP="00323917">
      <w:pPr>
        <w:autoSpaceDE w:val="0"/>
        <w:autoSpaceDN w:val="0"/>
        <w:adjustRightInd w:val="0"/>
        <w:jc w:val="both"/>
        <w:rPr>
          <w:rFonts w:ascii="Montserrat Light" w:eastAsia="Calibri" w:hAnsi="Montserrat Light" w:cs="ArialNarrow,Bold"/>
          <w:color w:val="000000"/>
          <w:lang w:val="ro-RO"/>
        </w:rPr>
      </w:pPr>
      <w:r w:rsidRPr="00170286">
        <w:rPr>
          <w:rFonts w:ascii="Montserrat Light" w:eastAsia="Calibri" w:hAnsi="Montserrat Light" w:cs="ArialNarrow,Bold"/>
          <w:b/>
          <w:bCs/>
          <w:color w:val="000000"/>
          <w:lang w:val="ro-RO"/>
        </w:rPr>
        <w:t>d)</w:t>
      </w:r>
      <w:r w:rsidRPr="00170286">
        <w:rPr>
          <w:rFonts w:ascii="Montserrat Light" w:eastAsia="Calibri" w:hAnsi="Montserrat Light"/>
          <w:lang w:val="ro-RO"/>
        </w:rPr>
        <w:t xml:space="preserve"> </w:t>
      </w:r>
      <w:r w:rsidRPr="00170286">
        <w:rPr>
          <w:rFonts w:ascii="Montserrat Light" w:eastAsia="Calibri" w:hAnsi="Montserrat Light" w:cs="ArialNarrow,Bold"/>
          <w:color w:val="000000"/>
          <w:lang w:val="ro-RO"/>
        </w:rPr>
        <w:t xml:space="preserve">să asigure bunurile primite în administrare împotriva riscurilor obișnuite (furt, incendiu, distrugere, etc.) </w:t>
      </w:r>
      <w:r w:rsidRPr="00170286">
        <w:rPr>
          <w:rFonts w:ascii="Montserrat Light" w:eastAsia="Calibri" w:hAnsi="Montserrat Light" w:cs="ArialNarrow,Bold"/>
          <w:lang w:val="ro-RO"/>
        </w:rPr>
        <w:t xml:space="preserve">pe cheltuiala proprietarului, </w:t>
      </w:r>
      <w:r w:rsidRPr="00170286">
        <w:rPr>
          <w:rFonts w:ascii="Montserrat Light" w:eastAsia="Calibri" w:hAnsi="Montserrat Light" w:cs="ArialNarrow,Bold"/>
          <w:color w:val="000000"/>
          <w:lang w:val="ro-RO"/>
        </w:rPr>
        <w:t>numai cu acordul prealabil al acestuia;</w:t>
      </w:r>
    </w:p>
    <w:p w14:paraId="604C8BA1" w14:textId="77777777" w:rsidR="00323917" w:rsidRPr="00170286" w:rsidRDefault="00323917" w:rsidP="00323917">
      <w:pPr>
        <w:autoSpaceDE w:val="0"/>
        <w:autoSpaceDN w:val="0"/>
        <w:adjustRightInd w:val="0"/>
        <w:jc w:val="both"/>
        <w:rPr>
          <w:rFonts w:ascii="Montserrat Light" w:eastAsia="ArialNarrowOOEnc" w:hAnsi="Montserrat Light" w:cs="ArialNarrowOOEnc"/>
          <w:lang w:val="ro-RO"/>
        </w:rPr>
      </w:pPr>
      <w:r w:rsidRPr="00170286">
        <w:rPr>
          <w:rFonts w:ascii="Montserrat Light" w:eastAsia="Calibri" w:hAnsi="Montserrat Light" w:cs="ArialNarrow,Bold"/>
          <w:b/>
          <w:bCs/>
          <w:lang w:val="ro-RO"/>
        </w:rPr>
        <w:t xml:space="preserve">4.4. </w:t>
      </w:r>
      <w:r w:rsidRPr="00170286">
        <w:rPr>
          <w:rFonts w:ascii="Montserrat Light" w:eastAsia="ArialNarrowOOEnc" w:hAnsi="Montserrat Light" w:cs="ArialNarrowOOEnc"/>
          <w:b/>
          <w:bCs/>
          <w:lang w:val="ro-RO"/>
        </w:rPr>
        <w:t>Administratorul  se obligă:</w:t>
      </w:r>
    </w:p>
    <w:p w14:paraId="73957A86" w14:textId="77777777" w:rsidR="00323917" w:rsidRPr="00170286" w:rsidRDefault="00323917" w:rsidP="00323917">
      <w:pPr>
        <w:autoSpaceDE w:val="0"/>
        <w:autoSpaceDN w:val="0"/>
        <w:adjustRightInd w:val="0"/>
        <w:jc w:val="both"/>
        <w:rPr>
          <w:rFonts w:ascii="Montserrat Light" w:eastAsia="ArialNarrowOOEnc" w:hAnsi="Montserrat Light" w:cs="ArialNarrowOOEnc"/>
          <w:color w:val="000000"/>
          <w:lang w:val="ro-RO"/>
        </w:rPr>
      </w:pPr>
      <w:r w:rsidRPr="00170286">
        <w:rPr>
          <w:rFonts w:ascii="Montserrat Light" w:eastAsia="Calibri" w:hAnsi="Montserrat Light" w:cs="ArialNarrow"/>
          <w:b/>
          <w:bCs/>
          <w:color w:val="000000"/>
          <w:lang w:val="ro-RO"/>
        </w:rPr>
        <w:t>a)</w:t>
      </w:r>
      <w:r w:rsidRPr="00170286">
        <w:rPr>
          <w:rFonts w:ascii="Montserrat Light" w:eastAsia="Calibri" w:hAnsi="Montserrat Light" w:cs="ArialNarrow"/>
          <w:color w:val="000000"/>
          <w:lang w:val="ro-RO"/>
        </w:rPr>
        <w:t xml:space="preserve"> s</w:t>
      </w:r>
      <w:r w:rsidRPr="00170286">
        <w:rPr>
          <w:rFonts w:ascii="Montserrat Light" w:eastAsia="ArialNarrowOOEnc" w:hAnsi="Montserrat Light" w:cs="ArialNarrowOOEnc"/>
          <w:color w:val="000000"/>
          <w:lang w:val="ro-RO"/>
        </w:rPr>
        <w:t>ă asigure paza, protecția și să conserve bunurile date în administrare cu prudența și diligența unui bun proprietar și să suporte toate cheltuielile necesare și utile unei bune funcționări;</w:t>
      </w:r>
    </w:p>
    <w:p w14:paraId="488A5B1E" w14:textId="77777777" w:rsidR="00323917" w:rsidRPr="00170286" w:rsidRDefault="00323917" w:rsidP="00323917">
      <w:pPr>
        <w:autoSpaceDE w:val="0"/>
        <w:autoSpaceDN w:val="0"/>
        <w:adjustRightInd w:val="0"/>
        <w:jc w:val="both"/>
        <w:rPr>
          <w:rFonts w:ascii="Montserrat Light" w:eastAsia="Calibri" w:hAnsi="Montserrat Light" w:cs="ArialNarrow"/>
          <w:color w:val="000000"/>
          <w:lang w:val="ro-RO"/>
        </w:rPr>
      </w:pPr>
      <w:r w:rsidRPr="00170286">
        <w:rPr>
          <w:rFonts w:ascii="Montserrat Light" w:eastAsia="Calibri" w:hAnsi="Montserrat Light" w:cs="ArialNarrow"/>
          <w:b/>
          <w:bCs/>
          <w:color w:val="000000"/>
          <w:lang w:val="ro-RO"/>
        </w:rPr>
        <w:t>b)</w:t>
      </w:r>
      <w:r w:rsidRPr="00170286">
        <w:rPr>
          <w:rFonts w:ascii="Montserrat Light" w:eastAsia="Calibri" w:hAnsi="Montserrat Light" w:cs="ArialNarrow"/>
          <w:color w:val="000000"/>
          <w:lang w:val="ro-RO"/>
        </w:rPr>
        <w:t xml:space="preserve"> să folosescă/să exploateze și să dispună de bunurile primite în administrare în condițiile stabilite de lege sau după caz, în hotărârea de constituire a dreptului de administrare și în conformitate cu destinația acestora  determinată  prin contract ori,  în lipsă, după natura bunurilor;</w:t>
      </w:r>
    </w:p>
    <w:p w14:paraId="7ED67239" w14:textId="77777777" w:rsidR="00323917" w:rsidRPr="00170286" w:rsidRDefault="00323917" w:rsidP="00323917">
      <w:pPr>
        <w:autoSpaceDE w:val="0"/>
        <w:autoSpaceDN w:val="0"/>
        <w:adjustRightInd w:val="0"/>
        <w:jc w:val="both"/>
        <w:rPr>
          <w:rFonts w:ascii="Montserrat Light" w:eastAsia="Calibri" w:hAnsi="Montserrat Light" w:cs="ArialNarrow"/>
          <w:color w:val="000000"/>
          <w:lang w:val="ro-RO"/>
        </w:rPr>
      </w:pPr>
      <w:r w:rsidRPr="00170286">
        <w:rPr>
          <w:rFonts w:ascii="Montserrat Light" w:eastAsia="Calibri" w:hAnsi="Montserrat Light" w:cs="ArialNarrow"/>
          <w:b/>
          <w:bCs/>
          <w:color w:val="000000"/>
          <w:lang w:val="ro-RO"/>
        </w:rPr>
        <w:t>c)</w:t>
      </w:r>
      <w:r w:rsidRPr="00170286">
        <w:rPr>
          <w:rFonts w:ascii="Montserrat Light" w:eastAsia="Calibri" w:hAnsi="Montserrat Light" w:cs="ArialNarrow"/>
          <w:color w:val="000000"/>
          <w:lang w:val="ro-RO"/>
        </w:rPr>
        <w:t xml:space="preserve"> să păstreze în bune condiții bunurile primite în administrare, precum și accesoriile acestora, să nu le degradeze sau deterioreze; </w:t>
      </w:r>
    </w:p>
    <w:p w14:paraId="03E8FD3B" w14:textId="56AD5899" w:rsidR="00323917" w:rsidRPr="00170286" w:rsidRDefault="00323917" w:rsidP="00323917">
      <w:pPr>
        <w:autoSpaceDE w:val="0"/>
        <w:autoSpaceDN w:val="0"/>
        <w:adjustRightInd w:val="0"/>
        <w:jc w:val="both"/>
        <w:rPr>
          <w:rFonts w:ascii="Montserrat Light" w:eastAsia="ArialNarrowOOEnc" w:hAnsi="Montserrat Light" w:cs="ArialNarrowOOEnc"/>
          <w:lang w:val="ro-RO"/>
        </w:rPr>
      </w:pPr>
      <w:r w:rsidRPr="00170286">
        <w:rPr>
          <w:rFonts w:ascii="Montserrat Light" w:eastAsia="Calibri" w:hAnsi="Montserrat Light" w:cs="ArialNarrow"/>
          <w:b/>
          <w:bCs/>
          <w:lang w:val="ro-RO"/>
        </w:rPr>
        <w:lastRenderedPageBreak/>
        <w:t>d)</w:t>
      </w:r>
      <w:r w:rsidR="001A533E" w:rsidRPr="00170286">
        <w:rPr>
          <w:rFonts w:ascii="Montserrat Light" w:eastAsia="Calibri" w:hAnsi="Montserrat Light" w:cs="ArialNarrow"/>
          <w:b/>
          <w:bCs/>
          <w:lang w:val="ro-RO"/>
        </w:rPr>
        <w:t xml:space="preserve"> </w:t>
      </w:r>
      <w:r w:rsidRPr="00170286">
        <w:rPr>
          <w:rFonts w:ascii="Montserrat Light" w:eastAsia="Calibri" w:hAnsi="Montserrat Light" w:cs="ArialNarrow"/>
          <w:lang w:val="ro-RO"/>
        </w:rPr>
        <w:t>să</w:t>
      </w:r>
      <w:r w:rsidRPr="00170286">
        <w:rPr>
          <w:rFonts w:ascii="Montserrat Light" w:eastAsia="ArialNarrowOOEnc" w:hAnsi="Montserrat Light" w:cs="ArialNarrowOOEnc"/>
          <w:lang w:val="ro-RO"/>
        </w:rPr>
        <w:t xml:space="preserve"> suporte cheltuielile necesare pentru aducerea bunurilor la starea corespunzătoare de folosință, în cazul degradării acestuia, ca urmare a utilizării necorespunzătoare sau a neasigurării pazei;</w:t>
      </w:r>
    </w:p>
    <w:p w14:paraId="1C47721D" w14:textId="77777777" w:rsidR="00323917" w:rsidRPr="00170286" w:rsidRDefault="00323917" w:rsidP="00323917">
      <w:pPr>
        <w:autoSpaceDE w:val="0"/>
        <w:autoSpaceDN w:val="0"/>
        <w:adjustRightInd w:val="0"/>
        <w:jc w:val="both"/>
        <w:rPr>
          <w:rFonts w:ascii="Montserrat Light" w:eastAsia="ArialNarrowOOEnc" w:hAnsi="Montserrat Light" w:cs="ArialNarrowOOEnc"/>
          <w:color w:val="000000"/>
          <w:lang w:val="ro-RO"/>
        </w:rPr>
      </w:pPr>
      <w:r w:rsidRPr="00170286">
        <w:rPr>
          <w:rFonts w:ascii="Montserrat Light" w:eastAsia="ArialNarrowOOEnc" w:hAnsi="Montserrat Light" w:cs="ArialNarrowOOEnc"/>
          <w:b/>
          <w:bCs/>
          <w:color w:val="000000"/>
          <w:lang w:val="ro-RO"/>
        </w:rPr>
        <w:t>e)</w:t>
      </w:r>
      <w:r w:rsidRPr="00170286">
        <w:rPr>
          <w:rFonts w:ascii="Montserrat Light" w:eastAsia="ArialNarrowOOEnc" w:hAnsi="Montserrat Light" w:cs="ArialNarrowOOEnc"/>
          <w:color w:val="000000"/>
          <w:lang w:val="ro-RO"/>
        </w:rPr>
        <w:t xml:space="preserve"> să obțină avizele/autorizațiile legale necesare pentru funcționare, îmbunătățirea și menținerea caracteristicilor tehnice ale bunurilor primite în administrare;</w:t>
      </w:r>
    </w:p>
    <w:p w14:paraId="7BF1866B" w14:textId="77777777" w:rsidR="00323917" w:rsidRPr="00170286" w:rsidRDefault="00323917" w:rsidP="00323917">
      <w:pPr>
        <w:autoSpaceDE w:val="0"/>
        <w:autoSpaceDN w:val="0"/>
        <w:adjustRightInd w:val="0"/>
        <w:jc w:val="both"/>
        <w:rPr>
          <w:rFonts w:ascii="Montserrat Light" w:eastAsia="ArialNarrowOOEnc" w:hAnsi="Montserrat Light" w:cs="ArialNarrowOOEnc"/>
          <w:color w:val="000000"/>
          <w:lang w:val="ro-RO"/>
        </w:rPr>
      </w:pPr>
      <w:r w:rsidRPr="00170286">
        <w:rPr>
          <w:rFonts w:ascii="Montserrat Light" w:eastAsia="ArialNarrowOOEnc" w:hAnsi="Montserrat Light" w:cs="ArialNarrowOOEnc"/>
          <w:b/>
          <w:bCs/>
          <w:color w:val="000000"/>
          <w:lang w:val="ro-RO"/>
        </w:rPr>
        <w:t>f)</w:t>
      </w:r>
      <w:r w:rsidRPr="00170286">
        <w:rPr>
          <w:rFonts w:ascii="Montserrat Light" w:eastAsia="ArialNarrowOOEnc" w:hAnsi="Montserrat Light" w:cs="ArialNarrowOOEnc"/>
          <w:color w:val="000000"/>
          <w:lang w:val="ro-RO"/>
        </w:rPr>
        <w:t xml:space="preserve"> să încheie asigurare pentru daune produse terților, conform prevederilor legislației în vigoare, pentru bunurile primite în administrare;</w:t>
      </w:r>
    </w:p>
    <w:p w14:paraId="7BBEA670" w14:textId="77777777" w:rsidR="00323917" w:rsidRPr="00170286" w:rsidRDefault="00323917" w:rsidP="00323917">
      <w:pPr>
        <w:autoSpaceDE w:val="0"/>
        <w:autoSpaceDN w:val="0"/>
        <w:adjustRightInd w:val="0"/>
        <w:jc w:val="both"/>
        <w:rPr>
          <w:rFonts w:ascii="Montserrat Light" w:eastAsia="ArialNarrowOOEnc" w:hAnsi="Montserrat Light" w:cs="ArialNarrowOOEnc"/>
          <w:color w:val="000000"/>
          <w:lang w:val="ro-RO"/>
        </w:rPr>
      </w:pPr>
      <w:r w:rsidRPr="00170286">
        <w:rPr>
          <w:rFonts w:ascii="Montserrat Light" w:eastAsia="ArialNarrowOOEnc" w:hAnsi="Montserrat Light" w:cs="ArialNarrowOOEnc"/>
          <w:b/>
          <w:bCs/>
          <w:color w:val="000000"/>
          <w:lang w:val="ro-RO"/>
        </w:rPr>
        <w:t>g)</w:t>
      </w:r>
      <w:r w:rsidRPr="00170286">
        <w:rPr>
          <w:rFonts w:ascii="Montserrat Light" w:eastAsia="ArialNarrowOOEnc" w:hAnsi="Montserrat Light" w:cs="ArialNarrowOOEnc"/>
          <w:color w:val="000000"/>
          <w:lang w:val="ro-RO"/>
        </w:rPr>
        <w:t xml:space="preserve"> să asigure urmărirea comportării în exploatare a bunurilor primite în administrare, potrivit legii, inclusiv prin servicii de mentenanță (preventivă și corectivă) și să anunțe de îndată proprietarul în cazul în care apar defecțiuni ale acestora în perioada de garanție.</w:t>
      </w:r>
    </w:p>
    <w:p w14:paraId="5C04025C" w14:textId="77777777" w:rsidR="00323917" w:rsidRPr="00170286" w:rsidRDefault="00323917" w:rsidP="00323917">
      <w:pPr>
        <w:autoSpaceDE w:val="0"/>
        <w:autoSpaceDN w:val="0"/>
        <w:adjustRightInd w:val="0"/>
        <w:jc w:val="both"/>
        <w:rPr>
          <w:rFonts w:ascii="Montserrat Light" w:eastAsia="ArialNarrowOOEnc" w:hAnsi="Montserrat Light" w:cs="ArialNarrowOOEnc"/>
          <w:color w:val="000000"/>
          <w:lang w:val="ro-RO"/>
        </w:rPr>
      </w:pPr>
      <w:r w:rsidRPr="00170286">
        <w:rPr>
          <w:rFonts w:ascii="Montserrat Light" w:eastAsia="ArialNarrowOOEnc" w:hAnsi="Montserrat Light" w:cs="ArialNarrowOOEnc"/>
          <w:b/>
          <w:bCs/>
          <w:color w:val="000000"/>
          <w:lang w:val="ro-RO"/>
        </w:rPr>
        <w:t>h)</w:t>
      </w:r>
      <w:r w:rsidRPr="00170286">
        <w:rPr>
          <w:rFonts w:ascii="Montserrat Light" w:eastAsia="ArialNarrowOOEnc" w:hAnsi="Montserrat Light" w:cs="ArialNarrowOOEnc"/>
          <w:color w:val="000000"/>
          <w:lang w:val="ro-RO"/>
        </w:rPr>
        <w:t xml:space="preserve"> să întocmească fișele tehnice periodice cu privire la starea bunurilor primite în administrare, precum și a tuturor modificărilor aduse acestora; </w:t>
      </w:r>
    </w:p>
    <w:p w14:paraId="20DB5E03" w14:textId="77777777" w:rsidR="00323917" w:rsidRPr="00170286" w:rsidRDefault="00323917" w:rsidP="00323917">
      <w:pPr>
        <w:autoSpaceDE w:val="0"/>
        <w:autoSpaceDN w:val="0"/>
        <w:adjustRightInd w:val="0"/>
        <w:jc w:val="both"/>
        <w:rPr>
          <w:rFonts w:ascii="Montserrat Light" w:eastAsia="Calibri" w:hAnsi="Montserrat Light" w:cs="ArialNarrow"/>
          <w:color w:val="000000"/>
          <w:lang w:val="ro-RO"/>
        </w:rPr>
      </w:pPr>
      <w:r w:rsidRPr="00170286">
        <w:rPr>
          <w:rFonts w:ascii="Montserrat Light" w:eastAsia="ArialNarrowOOEnc" w:hAnsi="Montserrat Light" w:cs="ArialNarrowOOEnc"/>
          <w:color w:val="000000"/>
          <w:lang w:val="ro-RO"/>
        </w:rPr>
        <w:t>i) să efectueze reevaluarea bunurilor  primite în administrare, în condițiile legii;</w:t>
      </w:r>
    </w:p>
    <w:p w14:paraId="1AB263B9" w14:textId="77777777" w:rsidR="00323917" w:rsidRPr="00170286" w:rsidRDefault="00323917" w:rsidP="00323917">
      <w:pPr>
        <w:tabs>
          <w:tab w:val="left" w:pos="0"/>
        </w:tabs>
        <w:autoSpaceDE w:val="0"/>
        <w:autoSpaceDN w:val="0"/>
        <w:adjustRightInd w:val="0"/>
        <w:jc w:val="both"/>
        <w:rPr>
          <w:rFonts w:ascii="Montserrat Light" w:eastAsia="ArialNarrowOOEnc" w:hAnsi="Montserrat Light" w:cs="ArialNarrowOOEnc"/>
          <w:lang w:val="ro-RO"/>
        </w:rPr>
      </w:pPr>
      <w:r w:rsidRPr="00170286">
        <w:rPr>
          <w:rFonts w:ascii="Montserrat Light" w:eastAsia="Calibri" w:hAnsi="Montserrat Light" w:cs="ArialNarrow"/>
          <w:b/>
          <w:bCs/>
          <w:lang w:val="ro-RO"/>
        </w:rPr>
        <w:t>j</w:t>
      </w:r>
      <w:r w:rsidRPr="00170286">
        <w:rPr>
          <w:rFonts w:ascii="Montserrat Light" w:eastAsia="Calibri" w:hAnsi="Montserrat Light" w:cs="ArialNarrow"/>
          <w:b/>
          <w:bCs/>
          <w:color w:val="000000"/>
          <w:lang w:val="ro-RO"/>
        </w:rPr>
        <w:t>)</w:t>
      </w:r>
      <w:r w:rsidRPr="00170286">
        <w:rPr>
          <w:rFonts w:ascii="Montserrat Light" w:eastAsia="Calibri" w:hAnsi="Montserrat Light" w:cs="ArialNarrow"/>
          <w:color w:val="000000"/>
          <w:lang w:val="ro-RO"/>
        </w:rPr>
        <w:t xml:space="preserve"> s</w:t>
      </w:r>
      <w:r w:rsidRPr="00170286">
        <w:rPr>
          <w:rFonts w:ascii="Montserrat Light" w:eastAsia="ArialNarrowOOEnc" w:hAnsi="Montserrat Light" w:cs="ArialNarrowOOEnc"/>
          <w:color w:val="000000"/>
          <w:lang w:val="ro-RO"/>
        </w:rPr>
        <w:t>ă permită accesul proprietarului, în orice moment, pentru efectuarea controlului asupra modului de folosință a bunurilor primite în administrare și pentru verificarea registrelor/documentelor întocmite în legătură cu bunurile primite în administrare;</w:t>
      </w:r>
    </w:p>
    <w:p w14:paraId="48A86063" w14:textId="77777777" w:rsidR="00323917" w:rsidRPr="00170286" w:rsidRDefault="00323917" w:rsidP="00323917">
      <w:pPr>
        <w:tabs>
          <w:tab w:val="left" w:pos="0"/>
        </w:tabs>
        <w:autoSpaceDE w:val="0"/>
        <w:autoSpaceDN w:val="0"/>
        <w:adjustRightInd w:val="0"/>
        <w:jc w:val="both"/>
        <w:rPr>
          <w:rFonts w:ascii="Montserrat Light" w:eastAsia="Calibri" w:hAnsi="Montserrat Light" w:cs="ArialNarrow"/>
          <w:color w:val="000000"/>
          <w:lang w:val="ro-RO"/>
        </w:rPr>
      </w:pPr>
      <w:r w:rsidRPr="00170286">
        <w:rPr>
          <w:rFonts w:ascii="Montserrat Light" w:eastAsia="Calibri" w:hAnsi="Montserrat Light" w:cs="ArialNarrow"/>
          <w:b/>
          <w:bCs/>
          <w:color w:val="000000"/>
          <w:lang w:val="ro-RO"/>
        </w:rPr>
        <w:t>k)</w:t>
      </w:r>
      <w:r w:rsidRPr="00170286">
        <w:rPr>
          <w:rFonts w:ascii="Montserrat Light" w:eastAsia="Calibri" w:hAnsi="Montserrat Light" w:cs="ArialNarrow"/>
          <w:color w:val="000000"/>
          <w:lang w:val="ro-RO"/>
        </w:rPr>
        <w:t xml:space="preserve"> să îl informeze pe proprietar cu privire la orice tulburare adusă de un terț asupra bunurilor  primite în administrare;</w:t>
      </w:r>
    </w:p>
    <w:p w14:paraId="7E8687EF" w14:textId="77777777" w:rsidR="00323917" w:rsidRPr="00170286" w:rsidRDefault="00323917" w:rsidP="00323917">
      <w:pPr>
        <w:autoSpaceDE w:val="0"/>
        <w:autoSpaceDN w:val="0"/>
        <w:adjustRightInd w:val="0"/>
        <w:jc w:val="both"/>
        <w:rPr>
          <w:rFonts w:ascii="Montserrat Light" w:eastAsia="Calibri" w:hAnsi="Montserrat Light" w:cs="ArialNarrow"/>
          <w:lang w:val="ro-RO"/>
        </w:rPr>
      </w:pPr>
      <w:r w:rsidRPr="00170286">
        <w:rPr>
          <w:rFonts w:ascii="Montserrat Light" w:eastAsia="Calibri" w:hAnsi="Montserrat Light" w:cs="ArialNarrow"/>
          <w:b/>
          <w:bCs/>
          <w:lang w:val="ro-RO"/>
        </w:rPr>
        <w:t>l)</w:t>
      </w:r>
      <w:r w:rsidRPr="00170286">
        <w:rPr>
          <w:rFonts w:ascii="Montserrat Light" w:eastAsia="Calibri" w:hAnsi="Montserrat Light" w:cs="ArialNarrow"/>
          <w:lang w:val="ro-RO"/>
        </w:rPr>
        <w:t xml:space="preserve"> să răspundă în nume propriu în litigiile referitoare la dreptul de administrare asupra bunurilor primite în administrare;</w:t>
      </w:r>
    </w:p>
    <w:p w14:paraId="0A19D117" w14:textId="77777777" w:rsidR="00323917" w:rsidRPr="00170286" w:rsidRDefault="00323917" w:rsidP="00323917">
      <w:pPr>
        <w:autoSpaceDE w:val="0"/>
        <w:autoSpaceDN w:val="0"/>
        <w:adjustRightInd w:val="0"/>
        <w:jc w:val="both"/>
        <w:rPr>
          <w:rFonts w:ascii="Montserrat Light" w:eastAsia="Calibri" w:hAnsi="Montserrat Light" w:cs="ArialNarrow"/>
          <w:color w:val="000000"/>
          <w:lang w:val="ro-RO"/>
        </w:rPr>
      </w:pPr>
      <w:r w:rsidRPr="00170286">
        <w:rPr>
          <w:rFonts w:ascii="Montserrat Light" w:eastAsia="Calibri" w:hAnsi="Montserrat Light" w:cs="ArialNarrow"/>
          <w:color w:val="000000"/>
          <w:lang w:val="ro-RO"/>
        </w:rPr>
        <w:t>m) să arate în fața instanței, titularul dreptului de proprietate în litigiile ce au ca obiect dreptul de proprietate, în condițiile prevăzute de Codul de procedură civilă, în caz contrar purtând  răspunderea pentru prejudiciile cauzate ca urmare a neindeplinirii acestei obligații;</w:t>
      </w:r>
    </w:p>
    <w:p w14:paraId="43A6F534" w14:textId="4B652A82" w:rsidR="00323917" w:rsidRPr="00170286" w:rsidRDefault="0081294E" w:rsidP="00323917">
      <w:pPr>
        <w:autoSpaceDE w:val="0"/>
        <w:autoSpaceDN w:val="0"/>
        <w:adjustRightInd w:val="0"/>
        <w:jc w:val="both"/>
        <w:rPr>
          <w:rFonts w:ascii="Montserrat Light" w:eastAsia="ArialNarrowOOEnc" w:hAnsi="Montserrat Light" w:cs="ArialNarrowOOEnc"/>
          <w:lang w:val="ro-RO"/>
        </w:rPr>
      </w:pPr>
      <w:r w:rsidRPr="00170286">
        <w:rPr>
          <w:rFonts w:ascii="Montserrat Light" w:eastAsia="ArialNarrowOOEnc" w:hAnsi="Montserrat Light" w:cs="ArialNarrowOOEnc"/>
          <w:b/>
          <w:bCs/>
          <w:lang w:val="ro-RO"/>
        </w:rPr>
        <w:t>m</w:t>
      </w:r>
      <w:r w:rsidR="00323917" w:rsidRPr="00170286">
        <w:rPr>
          <w:rFonts w:ascii="Montserrat Light" w:eastAsia="ArialNarrowOOEnc" w:hAnsi="Montserrat Light" w:cs="ArialNarrowOOEnc"/>
          <w:b/>
          <w:bCs/>
          <w:lang w:val="ro-RO"/>
        </w:rPr>
        <w:t>)</w:t>
      </w:r>
      <w:r w:rsidR="00323917" w:rsidRPr="00170286">
        <w:rPr>
          <w:rFonts w:ascii="Montserrat Light" w:eastAsia="ArialNarrowOOEnc" w:hAnsi="Montserrat Light" w:cs="ArialNarrowOOEnc"/>
          <w:lang w:val="ro-RO"/>
        </w:rPr>
        <w:t xml:space="preserve"> la încetarea dării în administrare, să restituie bunurile în aceeași stare în care le-au primit, exceptând uzura normală de funcționare, conform celor descrise în procesul-verbal de predare primire.</w:t>
      </w:r>
    </w:p>
    <w:p w14:paraId="7719AC05" w14:textId="77777777" w:rsidR="00323917" w:rsidRPr="00170286" w:rsidRDefault="00323917" w:rsidP="00323917">
      <w:pPr>
        <w:autoSpaceDE w:val="0"/>
        <w:autoSpaceDN w:val="0"/>
        <w:adjustRightInd w:val="0"/>
        <w:jc w:val="both"/>
        <w:rPr>
          <w:rFonts w:ascii="Montserrat Light" w:eastAsia="ArialNarrowOOEnc" w:hAnsi="Montserrat Light" w:cs="ArialNarrowOOEnc"/>
          <w:lang w:val="ro-RO"/>
        </w:rPr>
      </w:pPr>
    </w:p>
    <w:p w14:paraId="2EE93DBE" w14:textId="0C8F4080" w:rsidR="00323917" w:rsidRPr="00170286" w:rsidRDefault="00323917" w:rsidP="00323917">
      <w:pPr>
        <w:autoSpaceDE w:val="0"/>
        <w:autoSpaceDN w:val="0"/>
        <w:adjustRightInd w:val="0"/>
        <w:jc w:val="both"/>
        <w:rPr>
          <w:rFonts w:ascii="Montserrat Light" w:eastAsia="Calibri" w:hAnsi="Montserrat Light" w:cs="ArialNarrow,Bold"/>
          <w:b/>
          <w:bCs/>
          <w:lang w:val="ro-RO"/>
        </w:rPr>
      </w:pPr>
      <w:r w:rsidRPr="00170286">
        <w:rPr>
          <w:rFonts w:ascii="Montserrat Light" w:eastAsia="Calibri" w:hAnsi="Montserrat Light" w:cs="ArialNarrow,Bold"/>
          <w:b/>
          <w:bCs/>
          <w:lang w:val="ro-RO"/>
        </w:rPr>
        <w:t>V</w:t>
      </w:r>
      <w:r w:rsidR="001A533E" w:rsidRPr="00170286">
        <w:rPr>
          <w:rFonts w:ascii="Montserrat Light" w:eastAsia="Calibri" w:hAnsi="Montserrat Light" w:cs="ArialNarrow,Bold"/>
          <w:b/>
          <w:bCs/>
          <w:lang w:val="ro-RO"/>
        </w:rPr>
        <w:t xml:space="preserve"> – </w:t>
      </w:r>
      <w:r w:rsidRPr="00170286">
        <w:rPr>
          <w:rFonts w:ascii="Montserrat Light" w:eastAsia="Calibri" w:hAnsi="Montserrat Light" w:cs="ArialNarrow,Bold"/>
          <w:b/>
          <w:bCs/>
          <w:lang w:val="ro-RO"/>
        </w:rPr>
        <w:t>ÎNCETAREA</w:t>
      </w:r>
      <w:r w:rsidR="001A533E" w:rsidRPr="00170286">
        <w:rPr>
          <w:rFonts w:ascii="Montserrat Light" w:eastAsia="Calibri" w:hAnsi="Montserrat Light" w:cs="ArialNarrow,Bold"/>
          <w:b/>
          <w:bCs/>
          <w:lang w:val="ro-RO"/>
        </w:rPr>
        <w:t xml:space="preserve"> </w:t>
      </w:r>
      <w:r w:rsidRPr="00170286">
        <w:rPr>
          <w:rFonts w:ascii="Montserrat Light" w:eastAsia="Calibri" w:hAnsi="Montserrat Light" w:cs="ArialNarrow,Bold"/>
          <w:b/>
          <w:bCs/>
          <w:lang w:val="ro-RO"/>
        </w:rPr>
        <w:t>CONTRACTULUI</w:t>
      </w:r>
    </w:p>
    <w:p w14:paraId="78B24D24" w14:textId="77777777" w:rsidR="001A533E" w:rsidRPr="00170286" w:rsidRDefault="001A533E" w:rsidP="00323917">
      <w:pPr>
        <w:autoSpaceDE w:val="0"/>
        <w:autoSpaceDN w:val="0"/>
        <w:adjustRightInd w:val="0"/>
        <w:jc w:val="both"/>
        <w:rPr>
          <w:rFonts w:ascii="Montserrat Light" w:eastAsia="Calibri" w:hAnsi="Montserrat Light" w:cs="ArialNarrow,Bold"/>
          <w:b/>
          <w:bCs/>
          <w:lang w:val="ro-RO"/>
        </w:rPr>
      </w:pPr>
    </w:p>
    <w:p w14:paraId="37140F1B" w14:textId="77777777" w:rsidR="001A533E" w:rsidRPr="00170286" w:rsidRDefault="00323917" w:rsidP="00323917">
      <w:pPr>
        <w:autoSpaceDE w:val="0"/>
        <w:autoSpaceDN w:val="0"/>
        <w:adjustRightInd w:val="0"/>
        <w:jc w:val="both"/>
        <w:rPr>
          <w:rFonts w:ascii="Montserrat Light" w:eastAsia="ArialNarrowOOEnc" w:hAnsi="Montserrat Light" w:cs="ArialNarrowOOEnc"/>
          <w:lang w:val="ro-RO"/>
        </w:rPr>
      </w:pPr>
      <w:r w:rsidRPr="00170286">
        <w:rPr>
          <w:rFonts w:ascii="Montserrat Light" w:eastAsia="Calibri" w:hAnsi="Montserrat Light" w:cs="ArialNarrow,Bold"/>
          <w:b/>
          <w:bCs/>
          <w:lang w:val="ro-RO"/>
        </w:rPr>
        <w:t xml:space="preserve">5.1 </w:t>
      </w:r>
      <w:r w:rsidRPr="00170286">
        <w:rPr>
          <w:rFonts w:ascii="Montserrat Light" w:eastAsia="ArialNarrowOOEnc" w:hAnsi="Montserrat Light" w:cs="ArialNarrowOOEnc"/>
          <w:lang w:val="ro-RO"/>
        </w:rPr>
        <w:t>Prezentul contract încetează:</w:t>
      </w:r>
    </w:p>
    <w:p w14:paraId="2558A107" w14:textId="144F08DF" w:rsidR="00323917" w:rsidRPr="00170286" w:rsidRDefault="00323917" w:rsidP="00323917">
      <w:pPr>
        <w:autoSpaceDE w:val="0"/>
        <w:autoSpaceDN w:val="0"/>
        <w:adjustRightInd w:val="0"/>
        <w:jc w:val="both"/>
        <w:rPr>
          <w:rFonts w:ascii="Montserrat Light" w:eastAsia="ArialNarrowOOEnc" w:hAnsi="Montserrat Light" w:cs="ArialNarrowOOEnc"/>
          <w:lang w:val="ro-RO"/>
        </w:rPr>
      </w:pPr>
      <w:r w:rsidRPr="00170286">
        <w:rPr>
          <w:rFonts w:ascii="Montserrat Light" w:eastAsia="ArialNarrowOOEnc" w:hAnsi="Montserrat Light" w:cs="ArialNarrowOOEnc"/>
          <w:color w:val="000000"/>
          <w:lang w:val="ro-RO"/>
        </w:rPr>
        <w:t xml:space="preserve">a)  la expirarea duratei  pentru care a fost încheiat; </w:t>
      </w:r>
    </w:p>
    <w:p w14:paraId="54265824" w14:textId="17944C36" w:rsidR="00323917" w:rsidRPr="00170286" w:rsidRDefault="00323917" w:rsidP="00323917">
      <w:pPr>
        <w:contextualSpacing/>
        <w:jc w:val="both"/>
        <w:rPr>
          <w:rFonts w:ascii="Montserrat Light" w:eastAsia="Calibri" w:hAnsi="Montserrat Light"/>
          <w:color w:val="000000"/>
          <w:lang w:val="ro-RO"/>
        </w:rPr>
      </w:pPr>
      <w:r w:rsidRPr="00170286">
        <w:rPr>
          <w:rFonts w:ascii="Montserrat Light" w:eastAsia="Calibri" w:hAnsi="Montserrat Light"/>
          <w:color w:val="000000"/>
          <w:lang w:val="ro-RO"/>
        </w:rPr>
        <w:t>b) prin acordul de voinţă al părţilor contractante, exprimat în scris;</w:t>
      </w:r>
    </w:p>
    <w:p w14:paraId="5E104BAC" w14:textId="2F3C7F72" w:rsidR="00323917" w:rsidRPr="00170286" w:rsidRDefault="00323917" w:rsidP="00323917">
      <w:pPr>
        <w:contextualSpacing/>
        <w:jc w:val="both"/>
        <w:rPr>
          <w:rFonts w:ascii="Montserrat Light" w:eastAsia="Calibri" w:hAnsi="Montserrat Light"/>
          <w:color w:val="000000"/>
          <w:lang w:val="ro-RO"/>
        </w:rPr>
      </w:pPr>
      <w:r w:rsidRPr="00170286">
        <w:rPr>
          <w:rFonts w:ascii="Montserrat Light" w:eastAsia="Calibri" w:hAnsi="Montserrat Light"/>
          <w:color w:val="000000"/>
          <w:lang w:val="ro-RO"/>
        </w:rPr>
        <w:t>c) prin desființarea/stingerea titlului proprietarului, în acest caz administratorul nefiind în drept să pretindă niciun fel de despăgubiri de la proprietar;</w:t>
      </w:r>
    </w:p>
    <w:p w14:paraId="3233E339" w14:textId="3EF20B5C" w:rsidR="00323917" w:rsidRPr="00170286" w:rsidRDefault="00323917" w:rsidP="00323917">
      <w:pPr>
        <w:contextualSpacing/>
        <w:jc w:val="both"/>
        <w:rPr>
          <w:rFonts w:ascii="Montserrat Light" w:eastAsia="Calibri" w:hAnsi="Montserrat Light"/>
          <w:color w:val="000000"/>
          <w:lang w:val="ro-RO"/>
        </w:rPr>
      </w:pPr>
      <w:r w:rsidRPr="00170286">
        <w:rPr>
          <w:rFonts w:ascii="Montserrat Light" w:eastAsia="Calibri" w:hAnsi="Montserrat Light"/>
          <w:color w:val="000000"/>
          <w:lang w:val="ro-RO"/>
        </w:rPr>
        <w:t xml:space="preserve">d) prin dispariţia bunurilor date în administrare din motive independente de voința părților; </w:t>
      </w:r>
    </w:p>
    <w:p w14:paraId="0BA0BE1A" w14:textId="66AAA52E" w:rsidR="00323917" w:rsidRPr="00170286" w:rsidRDefault="00323917" w:rsidP="00323917">
      <w:pPr>
        <w:contextualSpacing/>
        <w:jc w:val="both"/>
        <w:rPr>
          <w:rFonts w:ascii="Montserrat Light" w:eastAsia="Calibri" w:hAnsi="Montserrat Light"/>
          <w:color w:val="000000"/>
          <w:lang w:val="ro-RO"/>
        </w:rPr>
      </w:pPr>
      <w:r w:rsidRPr="00170286">
        <w:rPr>
          <w:rFonts w:ascii="Montserrat Light" w:eastAsia="Calibri" w:hAnsi="Montserrat Light"/>
          <w:color w:val="000000"/>
          <w:lang w:val="ro-RO"/>
        </w:rPr>
        <w:t>e) prin revocare, dacă administratorul nu-și exercită/exercită cu rea-credință drepturile și obligațiile ce derivă din prezentul contract sau în cazul în care interesul public o impune;</w:t>
      </w:r>
    </w:p>
    <w:p w14:paraId="081FF6D2" w14:textId="77777777" w:rsidR="001A533E" w:rsidRPr="00170286" w:rsidRDefault="00323917" w:rsidP="001A533E">
      <w:pPr>
        <w:contextualSpacing/>
        <w:jc w:val="both"/>
        <w:rPr>
          <w:rFonts w:ascii="Montserrat Light" w:eastAsia="Calibri" w:hAnsi="Montserrat Light"/>
          <w:color w:val="000000"/>
          <w:lang w:val="ro-RO"/>
        </w:rPr>
      </w:pPr>
      <w:r w:rsidRPr="00170286">
        <w:rPr>
          <w:rFonts w:ascii="Montserrat Light" w:eastAsia="Calibri" w:hAnsi="Montserrat Light"/>
          <w:color w:val="000000"/>
          <w:lang w:val="ro-RO"/>
        </w:rPr>
        <w:t>f) prin renunțarea administratorului;</w:t>
      </w:r>
    </w:p>
    <w:p w14:paraId="7892BAC3" w14:textId="17508C38" w:rsidR="00323917" w:rsidRPr="00170286" w:rsidRDefault="00323917" w:rsidP="001A533E">
      <w:pPr>
        <w:contextualSpacing/>
        <w:jc w:val="both"/>
        <w:rPr>
          <w:rFonts w:ascii="Montserrat Light" w:eastAsia="Calibri" w:hAnsi="Montserrat Light"/>
          <w:color w:val="000000"/>
          <w:lang w:val="ro-RO"/>
        </w:rPr>
      </w:pPr>
      <w:r w:rsidRPr="00170286">
        <w:rPr>
          <w:rFonts w:ascii="Montserrat Light" w:eastAsia="Calibri" w:hAnsi="Montserrat Light"/>
          <w:color w:val="000000"/>
          <w:lang w:val="ro-RO"/>
        </w:rPr>
        <w:t xml:space="preserve">g) </w:t>
      </w:r>
      <w:r w:rsidRPr="00170286">
        <w:rPr>
          <w:rFonts w:ascii="Montserrat Light" w:eastAsia="Calibri" w:hAnsi="Montserrat Light" w:cs="ArialNarrow,Bold"/>
          <w:lang w:val="ro-RO"/>
        </w:rPr>
        <w:t>alte cauze prevăzute de lege.</w:t>
      </w:r>
    </w:p>
    <w:p w14:paraId="3013C5A6" w14:textId="77777777" w:rsidR="00323917" w:rsidRPr="00170286" w:rsidRDefault="00323917" w:rsidP="00323917">
      <w:pPr>
        <w:autoSpaceDE w:val="0"/>
        <w:autoSpaceDN w:val="0"/>
        <w:adjustRightInd w:val="0"/>
        <w:jc w:val="both"/>
        <w:rPr>
          <w:rFonts w:ascii="Montserrat Light" w:eastAsia="Calibri" w:hAnsi="Montserrat Light" w:cs="ArialNarrow,Bold"/>
          <w:color w:val="000000"/>
          <w:lang w:val="ro-RO"/>
        </w:rPr>
      </w:pPr>
      <w:r w:rsidRPr="00170286">
        <w:rPr>
          <w:rFonts w:ascii="Montserrat Light" w:eastAsia="Calibri" w:hAnsi="Montserrat Light" w:cs="ArialNarrow,Bold"/>
          <w:b/>
          <w:bCs/>
          <w:color w:val="000000"/>
          <w:lang w:val="ro-RO"/>
        </w:rPr>
        <w:t xml:space="preserve"> 5.2</w:t>
      </w:r>
      <w:r w:rsidRPr="00170286">
        <w:rPr>
          <w:rFonts w:ascii="Montserrat Light" w:eastAsia="Calibri" w:hAnsi="Montserrat Light" w:cs="ArialNarrow,Bold"/>
          <w:color w:val="000000"/>
          <w:lang w:val="ro-RO"/>
        </w:rPr>
        <w:t xml:space="preserve"> La încetarea contractului în oricare dintre situațiile prevăzute la art. 5.1, administratorul va preda toate bunurile primite în administrare, în locul indicat de proprietar, în caz contrar fiind obligat să îl despăgubească pe proprietar pentru lipsa de folosință.</w:t>
      </w:r>
    </w:p>
    <w:p w14:paraId="0192400F" w14:textId="77777777" w:rsidR="00323917" w:rsidRPr="00170286" w:rsidRDefault="00323917" w:rsidP="00323917">
      <w:pPr>
        <w:autoSpaceDE w:val="0"/>
        <w:autoSpaceDN w:val="0"/>
        <w:adjustRightInd w:val="0"/>
        <w:jc w:val="both"/>
        <w:rPr>
          <w:rFonts w:ascii="Montserrat Light" w:eastAsia="Calibri" w:hAnsi="Montserrat Light" w:cs="ArialNarrow,Bold"/>
          <w:color w:val="000000"/>
          <w:lang w:val="ro-RO"/>
        </w:rPr>
      </w:pPr>
    </w:p>
    <w:p w14:paraId="62B02F40" w14:textId="429749C8" w:rsidR="00323917" w:rsidRPr="00170286" w:rsidRDefault="00323917" w:rsidP="00323917">
      <w:pPr>
        <w:autoSpaceDE w:val="0"/>
        <w:autoSpaceDN w:val="0"/>
        <w:adjustRightInd w:val="0"/>
        <w:jc w:val="both"/>
        <w:rPr>
          <w:rFonts w:ascii="Montserrat Light" w:eastAsia="Calibri" w:hAnsi="Montserrat Light" w:cs="ArialNarrow,BoldOOEnc"/>
          <w:b/>
          <w:bCs/>
          <w:lang w:val="ro-RO"/>
        </w:rPr>
      </w:pPr>
      <w:r w:rsidRPr="00170286">
        <w:rPr>
          <w:rFonts w:ascii="Montserrat Light" w:eastAsia="Calibri" w:hAnsi="Montserrat Light" w:cs="ArialNarrow,BoldOOEnc"/>
          <w:b/>
          <w:bCs/>
          <w:lang w:val="ro-RO"/>
        </w:rPr>
        <w:t>VI</w:t>
      </w:r>
      <w:r w:rsidR="001A533E" w:rsidRPr="00170286">
        <w:rPr>
          <w:rFonts w:ascii="Montserrat Light" w:eastAsia="Calibri" w:hAnsi="Montserrat Light" w:cs="ArialNarrow,BoldOOEnc"/>
          <w:b/>
          <w:bCs/>
          <w:lang w:val="ro-RO"/>
        </w:rPr>
        <w:t xml:space="preserve"> – </w:t>
      </w:r>
      <w:r w:rsidRPr="00170286">
        <w:rPr>
          <w:rFonts w:ascii="Montserrat Light" w:eastAsia="Calibri" w:hAnsi="Montserrat Light" w:cs="ArialNarrow,BoldOOEnc"/>
          <w:b/>
          <w:bCs/>
          <w:lang w:val="ro-RO"/>
        </w:rPr>
        <w:t>RĂSPUNDEREA</w:t>
      </w:r>
      <w:r w:rsidR="001A533E" w:rsidRPr="00170286">
        <w:rPr>
          <w:rFonts w:ascii="Montserrat Light" w:eastAsia="Calibri" w:hAnsi="Montserrat Light" w:cs="ArialNarrow,BoldOOEnc"/>
          <w:b/>
          <w:bCs/>
          <w:lang w:val="ro-RO"/>
        </w:rPr>
        <w:t xml:space="preserve"> </w:t>
      </w:r>
      <w:r w:rsidRPr="00170286">
        <w:rPr>
          <w:rFonts w:ascii="Montserrat Light" w:eastAsia="Calibri" w:hAnsi="Montserrat Light" w:cs="ArialNarrow,BoldOOEnc"/>
          <w:b/>
          <w:bCs/>
          <w:lang w:val="ro-RO"/>
        </w:rPr>
        <w:t>CONTRACTUALĂ</w:t>
      </w:r>
    </w:p>
    <w:p w14:paraId="0C9B9263" w14:textId="77777777" w:rsidR="001A533E" w:rsidRPr="00170286" w:rsidRDefault="001A533E" w:rsidP="00323917">
      <w:pPr>
        <w:autoSpaceDE w:val="0"/>
        <w:autoSpaceDN w:val="0"/>
        <w:adjustRightInd w:val="0"/>
        <w:jc w:val="both"/>
        <w:rPr>
          <w:rFonts w:ascii="Montserrat Light" w:eastAsia="Calibri" w:hAnsi="Montserrat Light" w:cs="ArialNarrow,BoldOOEnc"/>
          <w:b/>
          <w:bCs/>
          <w:lang w:val="ro-RO"/>
        </w:rPr>
      </w:pPr>
    </w:p>
    <w:p w14:paraId="1C11A61C" w14:textId="349ECFC7" w:rsidR="00323917" w:rsidRPr="00170286" w:rsidRDefault="00323917" w:rsidP="00323917">
      <w:pPr>
        <w:autoSpaceDE w:val="0"/>
        <w:autoSpaceDN w:val="0"/>
        <w:adjustRightInd w:val="0"/>
        <w:jc w:val="both"/>
        <w:rPr>
          <w:rFonts w:ascii="Montserrat Light" w:eastAsia="Calibri" w:hAnsi="Montserrat Light" w:cs="ArialNarrow,BoldOOEnc"/>
          <w:color w:val="000000"/>
          <w:lang w:val="ro-RO"/>
        </w:rPr>
      </w:pPr>
      <w:r w:rsidRPr="00170286">
        <w:rPr>
          <w:rFonts w:ascii="Montserrat Light" w:eastAsia="Calibri" w:hAnsi="Montserrat Light" w:cs="ArialNarrow,BoldOOEnc"/>
          <w:b/>
          <w:bCs/>
          <w:color w:val="000000"/>
          <w:lang w:val="ro-RO"/>
        </w:rPr>
        <w:t xml:space="preserve">6.1. </w:t>
      </w:r>
      <w:r w:rsidRPr="00170286">
        <w:rPr>
          <w:rFonts w:ascii="Montserrat Light" w:eastAsia="Calibri" w:hAnsi="Montserrat Light" w:cs="ArialNarrow,BoldOOEnc"/>
          <w:color w:val="000000"/>
          <w:lang w:val="ro-RO"/>
        </w:rPr>
        <w:t xml:space="preserve">Pentru nerespectarea obligațiilor asumate prin prezentul contract partea în culpă datorează celeilalte părți daune care vor fi determinate în funcție de prejudiciul produs.  Cuantumul prejudiciului va fi stabilit de către un expert autorizat, cheltuielile aferente efectuării expertizei urmând a fi suportate de către partea în culpă. </w:t>
      </w:r>
    </w:p>
    <w:p w14:paraId="6C1E48C6" w14:textId="77777777" w:rsidR="00323917" w:rsidRPr="00170286" w:rsidRDefault="00323917" w:rsidP="00323917">
      <w:pPr>
        <w:autoSpaceDE w:val="0"/>
        <w:autoSpaceDN w:val="0"/>
        <w:adjustRightInd w:val="0"/>
        <w:jc w:val="both"/>
        <w:rPr>
          <w:rFonts w:ascii="Montserrat Light" w:eastAsia="ArialNarrowOOEnc" w:hAnsi="Montserrat Light" w:cs="ArialNarrowOOEnc"/>
          <w:lang w:val="ro-RO"/>
        </w:rPr>
      </w:pPr>
      <w:r w:rsidRPr="00170286">
        <w:rPr>
          <w:rFonts w:ascii="Montserrat Light" w:eastAsia="Calibri" w:hAnsi="Montserrat Light" w:cs="ArialNarrow,Bold"/>
          <w:b/>
          <w:bCs/>
          <w:lang w:val="ro-RO"/>
        </w:rPr>
        <w:t xml:space="preserve">6.2. </w:t>
      </w:r>
      <w:r w:rsidRPr="00170286">
        <w:rPr>
          <w:rFonts w:ascii="Montserrat Light" w:eastAsia="ArialNarrowOOEnc" w:hAnsi="Montserrat Light" w:cs="ArialNarrowOOEnc"/>
          <w:lang w:val="ro-RO"/>
        </w:rPr>
        <w:t xml:space="preserve">Nici una dintre părtile contractante nu răspunde de neexecutarea la termen și/sau de </w:t>
      </w:r>
      <w:r w:rsidRPr="00170286">
        <w:rPr>
          <w:rFonts w:ascii="Montserrat Light" w:eastAsia="ArialNarrowOOEnc" w:hAnsi="Montserrat Light" w:cs="ArialNarrowOOEnc"/>
          <w:color w:val="000000"/>
          <w:lang w:val="ro-RO"/>
        </w:rPr>
        <w:t>executarea în mod necorespunzător - total sau parţial - a oricărei obligaţii care îi revine în baza prezentului contract, dacă neexecutarea sau executarea necorespunzătoare a obligaţiei respective a fost cauzatã de forta majoră sau de caz fortuit, aşa cum sunt definite de lege.</w:t>
      </w:r>
    </w:p>
    <w:p w14:paraId="60DAD481" w14:textId="77777777" w:rsidR="00323917" w:rsidRPr="00170286" w:rsidRDefault="00323917" w:rsidP="00323917">
      <w:pPr>
        <w:autoSpaceDE w:val="0"/>
        <w:autoSpaceDN w:val="0"/>
        <w:adjustRightInd w:val="0"/>
        <w:jc w:val="both"/>
        <w:rPr>
          <w:rFonts w:ascii="Montserrat Light" w:eastAsia="ArialNarrowOOEnc" w:hAnsi="Montserrat Light" w:cs="ArialNarrowOOEnc"/>
          <w:color w:val="000000"/>
          <w:lang w:val="ro-RO"/>
        </w:rPr>
      </w:pPr>
      <w:r w:rsidRPr="00170286">
        <w:rPr>
          <w:rFonts w:ascii="Montserrat Light" w:eastAsia="Calibri" w:hAnsi="Montserrat Light" w:cs="ArialNarrow,Bold"/>
          <w:b/>
          <w:bCs/>
          <w:color w:val="000000"/>
          <w:lang w:val="ro-RO"/>
        </w:rPr>
        <w:t xml:space="preserve">6.3. </w:t>
      </w:r>
      <w:r w:rsidRPr="00170286">
        <w:rPr>
          <w:rFonts w:ascii="Montserrat Light" w:eastAsia="ArialNarrowOOEnc" w:hAnsi="Montserrat Light" w:cs="ArialNarrowOOEnc"/>
          <w:color w:val="000000"/>
          <w:lang w:val="ro-RO"/>
        </w:rPr>
        <w:t>Partea care invocă forţa majoră/cazul fortuit este obligată să notifice celeilalte părţi, în termen de 5 zile de la producerea evenimentului şi să ia toate măsurile posibile în vederea limitării consecinţelor lui.</w:t>
      </w:r>
    </w:p>
    <w:p w14:paraId="46174D60" w14:textId="77777777" w:rsidR="00323917" w:rsidRPr="00170286" w:rsidRDefault="00323917" w:rsidP="00323917">
      <w:pPr>
        <w:autoSpaceDE w:val="0"/>
        <w:autoSpaceDN w:val="0"/>
        <w:adjustRightInd w:val="0"/>
        <w:jc w:val="both"/>
        <w:rPr>
          <w:rFonts w:ascii="Montserrat Light" w:eastAsia="ArialNarrowOOEnc" w:hAnsi="Montserrat Light" w:cs="ArialNarrowOOEnc"/>
          <w:lang w:val="ro-RO"/>
        </w:rPr>
      </w:pPr>
      <w:r w:rsidRPr="00170286">
        <w:rPr>
          <w:rFonts w:ascii="Montserrat Light" w:eastAsia="Calibri" w:hAnsi="Montserrat Light" w:cs="ArialNarrow,Bold"/>
          <w:b/>
          <w:bCs/>
          <w:lang w:val="ro-RO"/>
        </w:rPr>
        <w:t xml:space="preserve">6.4. </w:t>
      </w:r>
      <w:r w:rsidRPr="00170286">
        <w:rPr>
          <w:rFonts w:ascii="Montserrat Light" w:eastAsia="ArialNarrowOOEnc" w:hAnsi="Montserrat Light" w:cs="ArialNarrowOOEnc"/>
          <w:lang w:val="ro-RO"/>
        </w:rPr>
        <w:t>Dacă în termen de 15 zile de la producere, evenimentul respectiv nu încetează, părţile au dreptul să-şi notifice încetarea de plin drept a prezentului contract fără ca vreuna dintre ele să pretindă daune - interese.</w:t>
      </w:r>
    </w:p>
    <w:p w14:paraId="07004707" w14:textId="77777777" w:rsidR="00323917" w:rsidRPr="00170286" w:rsidRDefault="00323917" w:rsidP="00323917">
      <w:pPr>
        <w:autoSpaceDE w:val="0"/>
        <w:autoSpaceDN w:val="0"/>
        <w:adjustRightInd w:val="0"/>
        <w:jc w:val="both"/>
        <w:rPr>
          <w:rFonts w:ascii="Montserrat Light" w:eastAsia="Calibri" w:hAnsi="Montserrat Light" w:cs="ArialNarrow,Bold"/>
          <w:b/>
          <w:bCs/>
          <w:lang w:val="ro-RO"/>
        </w:rPr>
      </w:pPr>
    </w:p>
    <w:p w14:paraId="30B18147" w14:textId="4A3E3568" w:rsidR="00323917" w:rsidRPr="00170286" w:rsidRDefault="00323917" w:rsidP="00323917">
      <w:pPr>
        <w:autoSpaceDE w:val="0"/>
        <w:autoSpaceDN w:val="0"/>
        <w:adjustRightInd w:val="0"/>
        <w:jc w:val="both"/>
        <w:rPr>
          <w:rFonts w:ascii="Montserrat Light" w:eastAsia="Calibri" w:hAnsi="Montserrat Light" w:cs="ArialNarrow,Bold"/>
          <w:b/>
          <w:bCs/>
          <w:lang w:val="ro-RO"/>
        </w:rPr>
      </w:pPr>
      <w:r w:rsidRPr="00170286">
        <w:rPr>
          <w:rFonts w:ascii="Montserrat Light" w:eastAsia="Calibri" w:hAnsi="Montserrat Light" w:cs="ArialNarrow,Bold"/>
          <w:b/>
          <w:bCs/>
          <w:lang w:val="ro-RO"/>
        </w:rPr>
        <w:t>VII</w:t>
      </w:r>
      <w:r w:rsidR="001A533E" w:rsidRPr="00170286">
        <w:rPr>
          <w:rFonts w:ascii="Montserrat Light" w:eastAsia="Calibri" w:hAnsi="Montserrat Light" w:cs="ArialNarrow,Bold"/>
          <w:b/>
          <w:bCs/>
          <w:lang w:val="ro-RO"/>
        </w:rPr>
        <w:t xml:space="preserve"> – </w:t>
      </w:r>
      <w:r w:rsidRPr="00170286">
        <w:rPr>
          <w:rFonts w:ascii="Montserrat Light" w:eastAsia="Calibri" w:hAnsi="Montserrat Light" w:cs="ArialNarrow,Bold"/>
          <w:b/>
          <w:bCs/>
          <w:lang w:val="ro-RO"/>
        </w:rPr>
        <w:t>NOTIFICĂRILE</w:t>
      </w:r>
      <w:r w:rsidR="001A533E" w:rsidRPr="00170286">
        <w:rPr>
          <w:rFonts w:ascii="Montserrat Light" w:eastAsia="Calibri" w:hAnsi="Montserrat Light" w:cs="ArialNarrow,Bold"/>
          <w:b/>
          <w:bCs/>
          <w:lang w:val="ro-RO"/>
        </w:rPr>
        <w:t xml:space="preserve"> </w:t>
      </w:r>
      <w:r w:rsidRPr="00170286">
        <w:rPr>
          <w:rFonts w:ascii="Montserrat Light" w:eastAsia="Calibri" w:hAnsi="Montserrat Light" w:cs="ArialNarrow,Bold"/>
          <w:b/>
          <w:bCs/>
          <w:lang w:val="ro-RO"/>
        </w:rPr>
        <w:t xml:space="preserve"> ÎNTRE PĂRȚI</w:t>
      </w:r>
    </w:p>
    <w:p w14:paraId="73300FCC" w14:textId="77777777" w:rsidR="001A533E" w:rsidRPr="00170286" w:rsidRDefault="001A533E" w:rsidP="00323917">
      <w:pPr>
        <w:autoSpaceDE w:val="0"/>
        <w:autoSpaceDN w:val="0"/>
        <w:adjustRightInd w:val="0"/>
        <w:jc w:val="both"/>
        <w:rPr>
          <w:rFonts w:ascii="Montserrat Light" w:eastAsia="ArialNarrowOOEnc" w:hAnsi="Montserrat Light" w:cs="ArialNarrowOOEnc"/>
          <w:lang w:val="ro-RO"/>
        </w:rPr>
      </w:pPr>
    </w:p>
    <w:p w14:paraId="24B9614D" w14:textId="77777777" w:rsidR="00323917" w:rsidRPr="00170286" w:rsidRDefault="00323917" w:rsidP="00323917">
      <w:pPr>
        <w:contextualSpacing/>
        <w:jc w:val="both"/>
        <w:rPr>
          <w:rFonts w:ascii="Montserrat Light" w:eastAsia="Times New Roman" w:hAnsi="Montserrat Light" w:cs="Times New Roman"/>
          <w:color w:val="000000"/>
          <w:lang w:val="ro-RO" w:eastAsia="ro-RO"/>
        </w:rPr>
      </w:pPr>
      <w:r w:rsidRPr="00170286">
        <w:rPr>
          <w:rFonts w:ascii="Montserrat Light" w:eastAsia="Times New Roman" w:hAnsi="Montserrat Light" w:cs="ArialNarrow,Bold"/>
          <w:b/>
          <w:bCs/>
          <w:lang w:val="ro-RO" w:eastAsia="ro-RO"/>
        </w:rPr>
        <w:t>7.1.</w:t>
      </w:r>
      <w:r w:rsidRPr="00170286">
        <w:rPr>
          <w:rFonts w:ascii="Montserrat Light" w:eastAsia="Times New Roman" w:hAnsi="Montserrat Light" w:cs="ArialNarrow,Bold"/>
          <w:lang w:val="ro-RO" w:eastAsia="ro-RO"/>
        </w:rPr>
        <w:t xml:space="preserve"> </w:t>
      </w:r>
      <w:r w:rsidRPr="00170286">
        <w:rPr>
          <w:rFonts w:ascii="Montserrat Light" w:eastAsia="Times New Roman" w:hAnsi="Montserrat Light" w:cs="Times New Roman"/>
          <w:color w:val="000000"/>
          <w:lang w:val="ro-RO" w:eastAsia="ro-RO"/>
        </w:rPr>
        <w:t>În accepţiunea prezentului contract, orice notificare adresată de către una dintre părţi, celeilalte părţi este valabil îndeplinită daca va fi transmisă la sediul acesteia prevăzut în prezentul contract.</w:t>
      </w:r>
    </w:p>
    <w:p w14:paraId="76D69F03" w14:textId="77777777" w:rsidR="00323917" w:rsidRPr="00170286" w:rsidRDefault="00323917" w:rsidP="00323917">
      <w:pPr>
        <w:contextualSpacing/>
        <w:jc w:val="both"/>
        <w:rPr>
          <w:rFonts w:ascii="Montserrat Light" w:eastAsia="Calibri" w:hAnsi="Montserrat Light"/>
          <w:color w:val="000000"/>
          <w:lang w:val="ro-RO"/>
        </w:rPr>
      </w:pPr>
      <w:r w:rsidRPr="00170286">
        <w:rPr>
          <w:rFonts w:ascii="Montserrat Light" w:eastAsia="Calibri" w:hAnsi="Montserrat Light"/>
          <w:b/>
          <w:bCs/>
          <w:color w:val="000000"/>
          <w:lang w:val="ro-RO"/>
        </w:rPr>
        <w:t xml:space="preserve">7.2 </w:t>
      </w:r>
      <w:r w:rsidRPr="00170286">
        <w:rPr>
          <w:rFonts w:ascii="Montserrat Light" w:eastAsia="Calibri" w:hAnsi="Montserrat Light"/>
          <w:color w:val="000000"/>
          <w:lang w:val="ro-RO"/>
        </w:rPr>
        <w:t>În cazul în care notificarea se face prin poştă, ea va fi transmisă, prin scrisoare recomandată cu confirmare de primire şi se consideră primită de către destinatar la data menţionată de oficiul poştal primitor pe confirmare.</w:t>
      </w:r>
    </w:p>
    <w:p w14:paraId="229F2057" w14:textId="77777777" w:rsidR="00323917" w:rsidRPr="00170286" w:rsidRDefault="00323917" w:rsidP="00323917">
      <w:pPr>
        <w:contextualSpacing/>
        <w:jc w:val="both"/>
        <w:rPr>
          <w:rFonts w:ascii="Montserrat Light" w:eastAsia="Calibri" w:hAnsi="Montserrat Light"/>
          <w:color w:val="000000"/>
          <w:lang w:val="ro-RO"/>
        </w:rPr>
      </w:pPr>
      <w:r w:rsidRPr="00170286">
        <w:rPr>
          <w:rFonts w:ascii="Montserrat Light" w:eastAsia="Calibri" w:hAnsi="Montserrat Light"/>
          <w:b/>
          <w:bCs/>
          <w:color w:val="000000"/>
          <w:lang w:val="ro-RO"/>
        </w:rPr>
        <w:t xml:space="preserve">7.3 </w:t>
      </w:r>
      <w:r w:rsidRPr="00170286">
        <w:rPr>
          <w:rFonts w:ascii="Montserrat Light" w:eastAsia="Calibri" w:hAnsi="Montserrat Light"/>
          <w:color w:val="000000"/>
          <w:lang w:val="ro-RO"/>
        </w:rPr>
        <w:t>Dacă notificarea se trimite prin fax sau e-mail, ea se consideră primită în prima zi lucrătoare după cea în care a fost expediată.</w:t>
      </w:r>
    </w:p>
    <w:p w14:paraId="4DA872F6" w14:textId="77777777" w:rsidR="00323917" w:rsidRPr="00170286" w:rsidRDefault="00323917" w:rsidP="00323917">
      <w:pPr>
        <w:contextualSpacing/>
        <w:jc w:val="both"/>
        <w:rPr>
          <w:rFonts w:ascii="Montserrat Light" w:eastAsia="Calibri" w:hAnsi="Montserrat Light"/>
          <w:color w:val="000000"/>
          <w:lang w:val="it-IT"/>
        </w:rPr>
      </w:pPr>
      <w:r w:rsidRPr="00170286">
        <w:rPr>
          <w:rFonts w:ascii="Montserrat Light" w:eastAsia="Calibri" w:hAnsi="Montserrat Light"/>
          <w:b/>
          <w:bCs/>
          <w:color w:val="000000"/>
          <w:lang w:val="it-IT"/>
        </w:rPr>
        <w:t xml:space="preserve">7.4 </w:t>
      </w:r>
      <w:r w:rsidRPr="00170286">
        <w:rPr>
          <w:rFonts w:ascii="Montserrat Light" w:eastAsia="Calibri" w:hAnsi="Montserrat Light"/>
          <w:color w:val="000000"/>
          <w:lang w:val="it-IT"/>
        </w:rPr>
        <w:t>Notificările verbale nu se iau în considerare de nici una dintre părţi, dacă nu sunt confirmate prin intermediul uneia dintre modalitățile prevăzute anterior.</w:t>
      </w:r>
    </w:p>
    <w:p w14:paraId="524F1A89" w14:textId="77777777" w:rsidR="00323917" w:rsidRPr="00170286" w:rsidRDefault="00323917" w:rsidP="00323917">
      <w:pPr>
        <w:contextualSpacing/>
        <w:jc w:val="both"/>
        <w:rPr>
          <w:rFonts w:ascii="Montserrat Light" w:eastAsia="Calibri" w:hAnsi="Montserrat Light"/>
          <w:color w:val="000000"/>
          <w:lang w:val="it-IT"/>
        </w:rPr>
      </w:pPr>
      <w:r w:rsidRPr="00170286">
        <w:rPr>
          <w:rFonts w:ascii="Montserrat Light" w:eastAsia="Calibri" w:hAnsi="Montserrat Light"/>
          <w:b/>
          <w:bCs/>
          <w:color w:val="000000"/>
          <w:lang w:val="it-IT"/>
        </w:rPr>
        <w:t xml:space="preserve">7.5. </w:t>
      </w:r>
      <w:r w:rsidRPr="00170286">
        <w:rPr>
          <w:rFonts w:ascii="Montserrat Light" w:eastAsia="Calibri" w:hAnsi="Montserrat Light"/>
          <w:color w:val="000000"/>
          <w:lang w:val="it-IT"/>
        </w:rPr>
        <w:t xml:space="preserve">În cazul încetării contractului potrivit art. 5 lit. f), notificarea renunțării administratorului va cuprinde un termen de preaviz rezonabil, care să îi permită proprietarului să preia bunurile date în administrare, în caz contrar, administratorul va repara eventualul prejudiciu cauzat prin renunțarea intempestivă.   </w:t>
      </w:r>
    </w:p>
    <w:p w14:paraId="0CD811B7" w14:textId="77777777" w:rsidR="001A533E" w:rsidRPr="00170286" w:rsidRDefault="001A533E" w:rsidP="00323917">
      <w:pPr>
        <w:contextualSpacing/>
        <w:jc w:val="both"/>
        <w:rPr>
          <w:rFonts w:ascii="Montserrat Light" w:eastAsia="Calibri" w:hAnsi="Montserrat Light"/>
          <w:b/>
          <w:bCs/>
          <w:color w:val="000000"/>
          <w:lang w:val="it-IT"/>
        </w:rPr>
      </w:pPr>
    </w:p>
    <w:p w14:paraId="3FB9EB70" w14:textId="50175AE8" w:rsidR="00323917" w:rsidRPr="00170286" w:rsidRDefault="00323917" w:rsidP="00323917">
      <w:pPr>
        <w:contextualSpacing/>
        <w:jc w:val="both"/>
        <w:rPr>
          <w:rFonts w:ascii="Montserrat Light" w:eastAsia="Times New Roman" w:hAnsi="Montserrat Light" w:cs="ArialNarrow,Bold"/>
          <w:b/>
          <w:bCs/>
          <w:lang w:val="ro-RO" w:eastAsia="ro-RO"/>
        </w:rPr>
      </w:pPr>
      <w:r w:rsidRPr="00170286">
        <w:rPr>
          <w:rFonts w:ascii="Montserrat Light" w:eastAsia="Times New Roman" w:hAnsi="Montserrat Light" w:cs="ArialNarrow,Bold"/>
          <w:b/>
          <w:bCs/>
          <w:lang w:val="ro-RO" w:eastAsia="ro-RO"/>
        </w:rPr>
        <w:t>VIII</w:t>
      </w:r>
      <w:r w:rsidR="001A533E" w:rsidRPr="00170286">
        <w:rPr>
          <w:rFonts w:ascii="Montserrat Light" w:eastAsia="Times New Roman" w:hAnsi="Montserrat Light" w:cs="ArialNarrow,Bold"/>
          <w:b/>
          <w:bCs/>
          <w:lang w:val="ro-RO" w:eastAsia="ro-RO"/>
        </w:rPr>
        <w:t xml:space="preserve"> – </w:t>
      </w:r>
      <w:r w:rsidRPr="00170286">
        <w:rPr>
          <w:rFonts w:ascii="Montserrat Light" w:eastAsia="Times New Roman" w:hAnsi="Montserrat Light" w:cs="ArialNarrow,Bold"/>
          <w:b/>
          <w:bCs/>
          <w:lang w:val="ro-RO" w:eastAsia="ro-RO"/>
        </w:rPr>
        <w:t>LITIGII</w:t>
      </w:r>
      <w:r w:rsidR="001A533E" w:rsidRPr="00170286">
        <w:rPr>
          <w:rFonts w:ascii="Montserrat Light" w:eastAsia="Times New Roman" w:hAnsi="Montserrat Light" w:cs="ArialNarrow,Bold"/>
          <w:b/>
          <w:bCs/>
          <w:lang w:val="ro-RO" w:eastAsia="ro-RO"/>
        </w:rPr>
        <w:t xml:space="preserve"> </w:t>
      </w:r>
    </w:p>
    <w:p w14:paraId="361B49FB" w14:textId="77777777" w:rsidR="001A533E" w:rsidRPr="00170286" w:rsidRDefault="001A533E" w:rsidP="00323917">
      <w:pPr>
        <w:contextualSpacing/>
        <w:jc w:val="both"/>
        <w:rPr>
          <w:rFonts w:ascii="Montserrat Light" w:eastAsia="Times New Roman" w:hAnsi="Montserrat Light" w:cs="ArialNarrow,Bold"/>
          <w:b/>
          <w:bCs/>
          <w:lang w:val="ro-RO" w:eastAsia="ro-RO"/>
        </w:rPr>
      </w:pPr>
    </w:p>
    <w:p w14:paraId="5A89F037" w14:textId="77777777" w:rsidR="00323917" w:rsidRPr="00170286" w:rsidRDefault="00323917" w:rsidP="00323917">
      <w:pPr>
        <w:contextualSpacing/>
        <w:jc w:val="both"/>
        <w:rPr>
          <w:rFonts w:ascii="Montserrat Light" w:eastAsia="Times New Roman" w:hAnsi="Montserrat Light" w:cs="Times New Roman"/>
          <w:color w:val="000000"/>
          <w:lang w:val="ro-RO" w:eastAsia="ro-RO"/>
        </w:rPr>
      </w:pPr>
      <w:r w:rsidRPr="00170286">
        <w:rPr>
          <w:rFonts w:ascii="Montserrat Light" w:eastAsia="Times New Roman" w:hAnsi="Montserrat Light" w:cs="Times New Roman"/>
          <w:b/>
          <w:bCs/>
          <w:color w:val="000000"/>
          <w:lang w:val="ro-RO" w:eastAsia="ro-RO"/>
        </w:rPr>
        <w:t>8.1.</w:t>
      </w:r>
      <w:r w:rsidRPr="00170286">
        <w:rPr>
          <w:rFonts w:ascii="Montserrat Light" w:eastAsia="Times New Roman" w:hAnsi="Montserrat Light" w:cs="Times New Roman"/>
          <w:color w:val="000000"/>
          <w:lang w:val="ro-RO" w:eastAsia="ro-RO"/>
        </w:rPr>
        <w:t xml:space="preserve"> Părţile au convenit ca toate neînţelegerile privind validitatea prezentului contract sau rezultate din interpretarea, executarea ori încetarea acestuia să fie rezolvate pe cale amiabilă de reprezentanţii lor.</w:t>
      </w:r>
    </w:p>
    <w:p w14:paraId="78D16796" w14:textId="77777777" w:rsidR="00323917" w:rsidRPr="00170286" w:rsidRDefault="00323917" w:rsidP="00323917">
      <w:pPr>
        <w:contextualSpacing/>
        <w:jc w:val="both"/>
        <w:rPr>
          <w:rFonts w:ascii="Montserrat Light" w:eastAsia="Times New Roman" w:hAnsi="Montserrat Light" w:cs="Times New Roman"/>
          <w:color w:val="000000"/>
          <w:lang w:val="ro-RO" w:eastAsia="ro-RO"/>
        </w:rPr>
      </w:pPr>
      <w:r w:rsidRPr="00170286">
        <w:rPr>
          <w:rFonts w:ascii="Montserrat Light" w:eastAsia="Times New Roman" w:hAnsi="Montserrat Light" w:cs="Times New Roman"/>
          <w:b/>
          <w:bCs/>
          <w:color w:val="000000"/>
          <w:lang w:val="ro-RO" w:eastAsia="ro-RO"/>
        </w:rPr>
        <w:t>8.2.</w:t>
      </w:r>
      <w:r w:rsidRPr="00170286">
        <w:rPr>
          <w:rFonts w:ascii="Montserrat Light" w:eastAsia="Times New Roman" w:hAnsi="Montserrat Light" w:cs="Times New Roman"/>
          <w:color w:val="000000"/>
          <w:lang w:val="ro-RO" w:eastAsia="ro-RO"/>
        </w:rPr>
        <w:t xml:space="preserve"> În cazul în care nu este posibilă rezolvarea eventualelor litigii pe cale amiabilă, părţile contractante se vor adresa instanţelor judecătoreşti competente.</w:t>
      </w:r>
    </w:p>
    <w:p w14:paraId="147FDE21" w14:textId="77777777" w:rsidR="00323917" w:rsidRPr="00170286" w:rsidRDefault="00323917" w:rsidP="00323917">
      <w:pPr>
        <w:contextualSpacing/>
        <w:jc w:val="both"/>
        <w:rPr>
          <w:rFonts w:ascii="Montserrat Light" w:eastAsia="Times New Roman" w:hAnsi="Montserrat Light" w:cs="Times New Roman"/>
          <w:color w:val="000000"/>
          <w:lang w:val="ro-RO" w:eastAsia="ro-RO"/>
        </w:rPr>
      </w:pPr>
    </w:p>
    <w:p w14:paraId="08795C8D" w14:textId="7341708B" w:rsidR="00323917" w:rsidRPr="00170286" w:rsidRDefault="00323917" w:rsidP="00323917">
      <w:pPr>
        <w:contextualSpacing/>
        <w:jc w:val="both"/>
        <w:rPr>
          <w:rFonts w:ascii="Montserrat Light" w:eastAsia="Times New Roman" w:hAnsi="Montserrat Light" w:cs="Times New Roman"/>
          <w:b/>
          <w:bCs/>
          <w:color w:val="000000"/>
          <w:lang w:val="ro-RO" w:eastAsia="ro-RO"/>
        </w:rPr>
      </w:pPr>
      <w:r w:rsidRPr="00170286">
        <w:rPr>
          <w:rFonts w:ascii="Montserrat Light" w:eastAsia="Times New Roman" w:hAnsi="Montserrat Light" w:cs="Times New Roman"/>
          <w:b/>
          <w:bCs/>
          <w:color w:val="000000"/>
          <w:lang w:val="ro-RO" w:eastAsia="ro-RO"/>
        </w:rPr>
        <w:t>IX</w:t>
      </w:r>
      <w:r w:rsidR="001A533E" w:rsidRPr="00170286">
        <w:rPr>
          <w:rFonts w:ascii="Montserrat Light" w:eastAsia="Times New Roman" w:hAnsi="Montserrat Light" w:cs="Times New Roman"/>
          <w:b/>
          <w:bCs/>
          <w:color w:val="000000"/>
          <w:lang w:val="ro-RO" w:eastAsia="ro-RO"/>
        </w:rPr>
        <w:t xml:space="preserve"> – </w:t>
      </w:r>
      <w:r w:rsidRPr="00170286">
        <w:rPr>
          <w:rFonts w:ascii="Montserrat Light" w:eastAsia="Times New Roman" w:hAnsi="Montserrat Light" w:cs="Times New Roman"/>
          <w:b/>
          <w:bCs/>
          <w:color w:val="000000"/>
          <w:lang w:val="ro-RO" w:eastAsia="ro-RO"/>
        </w:rPr>
        <w:t>CLAUZE</w:t>
      </w:r>
      <w:r w:rsidR="001A533E" w:rsidRPr="00170286">
        <w:rPr>
          <w:rFonts w:ascii="Montserrat Light" w:eastAsia="Times New Roman" w:hAnsi="Montserrat Light" w:cs="Times New Roman"/>
          <w:b/>
          <w:bCs/>
          <w:color w:val="000000"/>
          <w:lang w:val="ro-RO" w:eastAsia="ro-RO"/>
        </w:rPr>
        <w:t xml:space="preserve"> </w:t>
      </w:r>
      <w:r w:rsidRPr="00170286">
        <w:rPr>
          <w:rFonts w:ascii="Montserrat Light" w:eastAsia="Times New Roman" w:hAnsi="Montserrat Light" w:cs="Times New Roman"/>
          <w:b/>
          <w:bCs/>
          <w:color w:val="000000"/>
          <w:lang w:val="ro-RO" w:eastAsia="ro-RO"/>
        </w:rPr>
        <w:t>FINALE</w:t>
      </w:r>
    </w:p>
    <w:p w14:paraId="58934903" w14:textId="77777777" w:rsidR="001A533E" w:rsidRPr="00170286" w:rsidRDefault="001A533E" w:rsidP="00323917">
      <w:pPr>
        <w:contextualSpacing/>
        <w:jc w:val="both"/>
        <w:rPr>
          <w:rFonts w:ascii="Montserrat Light" w:eastAsia="Times New Roman" w:hAnsi="Montserrat Light" w:cs="Times New Roman"/>
          <w:b/>
          <w:bCs/>
          <w:color w:val="000000"/>
          <w:lang w:val="ro-RO" w:eastAsia="ro-RO"/>
        </w:rPr>
      </w:pPr>
    </w:p>
    <w:p w14:paraId="32E0486B" w14:textId="77777777" w:rsidR="00323917" w:rsidRPr="00170286" w:rsidRDefault="00323917" w:rsidP="00323917">
      <w:pPr>
        <w:contextualSpacing/>
        <w:jc w:val="both"/>
        <w:rPr>
          <w:rFonts w:ascii="Montserrat Light" w:eastAsia="Calibri" w:hAnsi="Montserrat Light"/>
          <w:iCs/>
          <w:color w:val="000000"/>
          <w:lang w:val="ro-RO"/>
        </w:rPr>
      </w:pPr>
      <w:r w:rsidRPr="00170286">
        <w:rPr>
          <w:rFonts w:ascii="Montserrat Light" w:eastAsia="Calibri" w:hAnsi="Montserrat Light"/>
          <w:b/>
          <w:bCs/>
          <w:iCs/>
          <w:color w:val="000000"/>
          <w:lang w:val="ro-RO"/>
        </w:rPr>
        <w:t>9.1.</w:t>
      </w:r>
      <w:r w:rsidRPr="00170286">
        <w:rPr>
          <w:rFonts w:ascii="Montserrat Light" w:eastAsia="Calibri" w:hAnsi="Montserrat Light"/>
          <w:iCs/>
          <w:color w:val="000000"/>
          <w:lang w:val="ro-RO"/>
        </w:rPr>
        <w:t xml:space="preserve"> Prevederile contractuale se completează cu dispoziţiile legale în vigoare.</w:t>
      </w:r>
    </w:p>
    <w:p w14:paraId="6146F760" w14:textId="77777777" w:rsidR="00323917" w:rsidRPr="00170286" w:rsidRDefault="00323917" w:rsidP="00323917">
      <w:pPr>
        <w:contextualSpacing/>
        <w:jc w:val="both"/>
        <w:rPr>
          <w:rFonts w:ascii="Montserrat Light" w:eastAsia="Calibri" w:hAnsi="Montserrat Light"/>
          <w:iCs/>
          <w:color w:val="000000"/>
          <w:lang w:val="ro-RO"/>
        </w:rPr>
      </w:pPr>
      <w:r w:rsidRPr="00170286">
        <w:rPr>
          <w:rFonts w:ascii="Montserrat Light" w:eastAsia="Calibri" w:hAnsi="Montserrat Light"/>
          <w:b/>
          <w:bCs/>
          <w:iCs/>
          <w:color w:val="000000"/>
          <w:lang w:val="ro-RO"/>
        </w:rPr>
        <w:t>9.2</w:t>
      </w:r>
      <w:r w:rsidRPr="00170286">
        <w:rPr>
          <w:rFonts w:ascii="Montserrat Light" w:eastAsia="Calibri" w:hAnsi="Montserrat Light"/>
          <w:iCs/>
          <w:color w:val="000000"/>
          <w:lang w:val="ro-RO"/>
        </w:rPr>
        <w:t xml:space="preserve"> Modificarea prezentului contract se poate realiza cu acordul părţilor, prin act adiţional, care va face parte integrantă din contract.</w:t>
      </w:r>
    </w:p>
    <w:p w14:paraId="7A8D1B27" w14:textId="77777777" w:rsidR="00323917" w:rsidRPr="00170286" w:rsidRDefault="00323917" w:rsidP="00323917">
      <w:pPr>
        <w:contextualSpacing/>
        <w:jc w:val="both"/>
        <w:rPr>
          <w:rFonts w:ascii="Montserrat Light" w:eastAsia="Calibri" w:hAnsi="Montserrat Light"/>
          <w:bCs/>
          <w:iCs/>
          <w:color w:val="000000"/>
          <w:lang w:val="ro-RO"/>
        </w:rPr>
      </w:pPr>
      <w:r w:rsidRPr="00170286">
        <w:rPr>
          <w:rFonts w:ascii="Montserrat Light" w:eastAsia="Calibri" w:hAnsi="Montserrat Light"/>
          <w:b/>
          <w:iCs/>
          <w:color w:val="000000"/>
          <w:lang w:val="ro-RO"/>
        </w:rPr>
        <w:lastRenderedPageBreak/>
        <w:t>9.3.</w:t>
      </w:r>
      <w:r w:rsidRPr="00170286">
        <w:rPr>
          <w:rFonts w:ascii="Montserrat Light" w:eastAsia="Calibri" w:hAnsi="Montserrat Light"/>
          <w:bCs/>
          <w:iCs/>
          <w:color w:val="000000"/>
          <w:lang w:val="ro-RO"/>
        </w:rPr>
        <w:t xml:space="preserve"> Prezentul contract a fost încheiat azi _____________________, în 2 exemplare originale, câte unul pentru fiecare parte contractantă și intră în vigoare la data semnării de către ambele părți.</w:t>
      </w:r>
    </w:p>
    <w:p w14:paraId="12579BFC" w14:textId="77777777" w:rsidR="00323917" w:rsidRPr="00170286" w:rsidRDefault="00323917" w:rsidP="00323917">
      <w:pPr>
        <w:contextualSpacing/>
        <w:jc w:val="both"/>
        <w:rPr>
          <w:rFonts w:ascii="Montserrat Light" w:eastAsia="Calibri" w:hAnsi="Montserrat Light"/>
          <w:bCs/>
          <w:iCs/>
          <w:color w:val="000000"/>
          <w:lang w:val="ro-RO"/>
        </w:rPr>
      </w:pPr>
      <w:r w:rsidRPr="00170286">
        <w:rPr>
          <w:rFonts w:ascii="Montserrat Light" w:eastAsia="Calibri" w:hAnsi="Montserrat Light"/>
          <w:b/>
          <w:iCs/>
          <w:color w:val="000000"/>
          <w:lang w:val="ro-RO"/>
        </w:rPr>
        <w:t>9.4</w:t>
      </w:r>
      <w:r w:rsidRPr="00170286">
        <w:rPr>
          <w:rFonts w:ascii="Montserrat Light" w:eastAsia="Calibri" w:hAnsi="Montserrat Light"/>
          <w:iCs/>
          <w:color w:val="000000"/>
          <w:lang w:val="ro-RO"/>
        </w:rPr>
        <w:t xml:space="preserve"> </w:t>
      </w:r>
      <w:r w:rsidRPr="00170286">
        <w:rPr>
          <w:rFonts w:ascii="Montserrat Light" w:eastAsia="Calibri" w:hAnsi="Montserrat Light"/>
          <w:bCs/>
          <w:iCs/>
          <w:color w:val="000000"/>
          <w:lang w:val="ro-RO"/>
        </w:rPr>
        <w:t xml:space="preserve">Procesul verbal de predare-primire a bunurilor care fac obiectul prezentului contract se va încheia în termen de 10 zile (conform hotărârii de dare în administrare). </w:t>
      </w:r>
    </w:p>
    <w:p w14:paraId="4607CCEA" w14:textId="77777777" w:rsidR="00323917" w:rsidRPr="00170286" w:rsidRDefault="00323917" w:rsidP="00323917">
      <w:pPr>
        <w:contextualSpacing/>
        <w:jc w:val="both"/>
        <w:rPr>
          <w:rFonts w:ascii="Montserrat Light" w:eastAsia="Calibri" w:hAnsi="Montserrat Light"/>
          <w:bCs/>
          <w:iCs/>
          <w:color w:val="000000"/>
          <w:lang w:val="ro-RO"/>
        </w:rPr>
      </w:pPr>
    </w:p>
    <w:p w14:paraId="344D19F4" w14:textId="4A1BC470" w:rsidR="00323917" w:rsidRPr="00170286" w:rsidRDefault="00323917" w:rsidP="00323917">
      <w:pPr>
        <w:contextualSpacing/>
        <w:jc w:val="both"/>
        <w:rPr>
          <w:rFonts w:ascii="Montserrat Light" w:eastAsia="Calibri" w:hAnsi="Montserrat Light"/>
          <w:b/>
          <w:bCs/>
          <w:iCs/>
          <w:color w:val="000000"/>
          <w:lang w:val="ro-RO"/>
        </w:rPr>
      </w:pPr>
      <w:r w:rsidRPr="00170286">
        <w:rPr>
          <w:rFonts w:ascii="Montserrat Light" w:eastAsia="Calibri" w:hAnsi="Montserrat Light"/>
          <w:b/>
          <w:bCs/>
          <w:iCs/>
          <w:color w:val="000000"/>
          <w:lang w:val="ro-RO"/>
        </w:rPr>
        <w:t>X</w:t>
      </w:r>
      <w:r w:rsidR="001A533E" w:rsidRPr="00170286">
        <w:rPr>
          <w:rFonts w:ascii="Montserrat Light" w:eastAsia="Calibri" w:hAnsi="Montserrat Light"/>
          <w:b/>
          <w:bCs/>
          <w:iCs/>
          <w:color w:val="000000"/>
          <w:lang w:val="ro-RO"/>
        </w:rPr>
        <w:t xml:space="preserve"> – </w:t>
      </w:r>
      <w:r w:rsidRPr="00170286">
        <w:rPr>
          <w:rFonts w:ascii="Montserrat Light" w:eastAsia="Calibri" w:hAnsi="Montserrat Light"/>
          <w:b/>
          <w:bCs/>
          <w:iCs/>
          <w:color w:val="000000"/>
          <w:lang w:val="ro-RO"/>
        </w:rPr>
        <w:t>ANEXELE</w:t>
      </w:r>
      <w:r w:rsidR="001A533E" w:rsidRPr="00170286">
        <w:rPr>
          <w:rFonts w:ascii="Montserrat Light" w:eastAsia="Calibri" w:hAnsi="Montserrat Light"/>
          <w:b/>
          <w:bCs/>
          <w:iCs/>
          <w:color w:val="000000"/>
          <w:lang w:val="ro-RO"/>
        </w:rPr>
        <w:t xml:space="preserve"> </w:t>
      </w:r>
      <w:r w:rsidRPr="00170286">
        <w:rPr>
          <w:rFonts w:ascii="Montserrat Light" w:eastAsia="Calibri" w:hAnsi="Montserrat Light"/>
          <w:b/>
          <w:bCs/>
          <w:iCs/>
          <w:color w:val="000000"/>
          <w:lang w:val="ro-RO"/>
        </w:rPr>
        <w:t>CONTRACTULUI</w:t>
      </w:r>
    </w:p>
    <w:p w14:paraId="469A08E7" w14:textId="77777777" w:rsidR="001A533E" w:rsidRPr="00170286" w:rsidRDefault="001A533E" w:rsidP="00323917">
      <w:pPr>
        <w:contextualSpacing/>
        <w:jc w:val="both"/>
        <w:rPr>
          <w:rFonts w:ascii="Montserrat Light" w:eastAsia="Calibri" w:hAnsi="Montserrat Light"/>
          <w:b/>
          <w:bCs/>
          <w:iCs/>
          <w:color w:val="000000"/>
          <w:lang w:val="ro-RO"/>
        </w:rPr>
      </w:pPr>
    </w:p>
    <w:p w14:paraId="0CE98387" w14:textId="77777777" w:rsidR="00323917" w:rsidRPr="00170286" w:rsidRDefault="00323917" w:rsidP="00323917">
      <w:pPr>
        <w:contextualSpacing/>
        <w:jc w:val="both"/>
        <w:rPr>
          <w:rFonts w:ascii="Montserrat Light" w:eastAsia="Calibri" w:hAnsi="Montserrat Light"/>
          <w:iCs/>
          <w:color w:val="000000"/>
          <w:lang w:val="ro-RO"/>
        </w:rPr>
      </w:pPr>
      <w:r w:rsidRPr="00170286">
        <w:rPr>
          <w:rFonts w:ascii="Montserrat Light" w:eastAsia="Calibri" w:hAnsi="Montserrat Light"/>
          <w:b/>
          <w:bCs/>
          <w:iCs/>
          <w:color w:val="000000"/>
          <w:lang w:val="ro-RO"/>
        </w:rPr>
        <w:t>10.1.</w:t>
      </w:r>
      <w:r w:rsidRPr="00170286">
        <w:rPr>
          <w:rFonts w:ascii="Montserrat Light" w:eastAsia="Calibri" w:hAnsi="Montserrat Light"/>
          <w:iCs/>
          <w:color w:val="000000"/>
          <w:lang w:val="ro-RO"/>
        </w:rPr>
        <w:t xml:space="preserve"> Anexele contractului fac parte integrantă din prezentul contract:</w:t>
      </w:r>
    </w:p>
    <w:p w14:paraId="75679C5E" w14:textId="77777777" w:rsidR="00323917" w:rsidRPr="00170286" w:rsidRDefault="00323917" w:rsidP="00323917">
      <w:pPr>
        <w:numPr>
          <w:ilvl w:val="0"/>
          <w:numId w:val="15"/>
        </w:numPr>
        <w:contextualSpacing/>
        <w:jc w:val="both"/>
        <w:rPr>
          <w:rFonts w:ascii="Montserrat Light" w:eastAsia="Calibri" w:hAnsi="Montserrat Light"/>
          <w:bCs/>
          <w:iCs/>
          <w:color w:val="000000"/>
          <w:lang w:val="ro-RO"/>
        </w:rPr>
      </w:pPr>
      <w:r w:rsidRPr="00170286">
        <w:rPr>
          <w:rFonts w:ascii="Montserrat Light" w:eastAsia="Calibri" w:hAnsi="Montserrat Light"/>
          <w:bCs/>
          <w:iCs/>
          <w:color w:val="000000"/>
          <w:lang w:val="ro-RO"/>
        </w:rPr>
        <w:t>lista activelor achiziționate în cadrul proiectului;</w:t>
      </w:r>
    </w:p>
    <w:p w14:paraId="22E6C98C" w14:textId="77777777" w:rsidR="00323917" w:rsidRPr="00170286" w:rsidRDefault="00323917" w:rsidP="00323917">
      <w:pPr>
        <w:numPr>
          <w:ilvl w:val="0"/>
          <w:numId w:val="15"/>
        </w:numPr>
        <w:contextualSpacing/>
        <w:jc w:val="both"/>
        <w:rPr>
          <w:rFonts w:ascii="Montserrat Light" w:eastAsia="Calibri" w:hAnsi="Montserrat Light"/>
          <w:bCs/>
          <w:iCs/>
          <w:color w:val="000000"/>
          <w:lang w:val="ro-RO"/>
        </w:rPr>
      </w:pPr>
      <w:r w:rsidRPr="00170286">
        <w:rPr>
          <w:rFonts w:ascii="Montserrat Light" w:eastAsia="Calibri" w:hAnsi="Montserrat Light"/>
          <w:iCs/>
          <w:color w:val="000000"/>
          <w:lang w:val="ro-RO"/>
        </w:rPr>
        <w:t>p</w:t>
      </w:r>
      <w:r w:rsidRPr="00170286">
        <w:rPr>
          <w:rFonts w:ascii="Montserrat Light" w:eastAsia="Calibri" w:hAnsi="Montserrat Light"/>
          <w:bCs/>
          <w:iCs/>
          <w:color w:val="000000"/>
          <w:lang w:val="ro-RO"/>
        </w:rPr>
        <w:t>rocesul verbal de predare-primire a bunurilor încheiat cu furnizorul;</w:t>
      </w:r>
    </w:p>
    <w:p w14:paraId="0ACEBC08" w14:textId="27660839" w:rsidR="00323917" w:rsidRPr="00170286" w:rsidRDefault="00323917" w:rsidP="00323917">
      <w:pPr>
        <w:numPr>
          <w:ilvl w:val="0"/>
          <w:numId w:val="15"/>
        </w:numPr>
        <w:contextualSpacing/>
        <w:jc w:val="both"/>
        <w:rPr>
          <w:rFonts w:ascii="Montserrat Light" w:eastAsia="Calibri" w:hAnsi="Montserrat Light"/>
          <w:bCs/>
          <w:iCs/>
          <w:color w:val="000000"/>
          <w:lang w:val="ro-RO"/>
        </w:rPr>
      </w:pPr>
      <w:r w:rsidRPr="00170286">
        <w:rPr>
          <w:rFonts w:ascii="Montserrat Light" w:eastAsia="Calibri" w:hAnsi="Montserrat Light"/>
          <w:bCs/>
          <w:iCs/>
          <w:color w:val="000000"/>
          <w:lang w:val="ro-RO"/>
        </w:rPr>
        <w:t>procesul verbal de recepție calitativă, instalare, punere în funcțiune și instruire personal</w:t>
      </w:r>
      <w:r w:rsidR="001A533E" w:rsidRPr="00170286">
        <w:rPr>
          <w:rFonts w:ascii="Montserrat Light" w:eastAsia="Calibri" w:hAnsi="Montserrat Light"/>
          <w:bCs/>
          <w:iCs/>
          <w:color w:val="000000"/>
          <w:lang w:val="ro-RO"/>
        </w:rPr>
        <w:t>.</w:t>
      </w:r>
    </w:p>
    <w:p w14:paraId="38102CEA" w14:textId="77777777" w:rsidR="00323917" w:rsidRPr="00170286" w:rsidRDefault="00323917" w:rsidP="00323917">
      <w:pPr>
        <w:spacing w:line="240" w:lineRule="auto"/>
        <w:contextualSpacing/>
        <w:jc w:val="both"/>
        <w:rPr>
          <w:rFonts w:ascii="Montserrat Light" w:eastAsia="Times New Roman" w:hAnsi="Montserrat Light" w:cs="Times New Roman"/>
          <w:b/>
          <w:bCs/>
          <w:color w:val="000000"/>
          <w:lang w:val="ro-RO" w:eastAsia="ro-RO"/>
        </w:rPr>
      </w:pPr>
    </w:p>
    <w:tbl>
      <w:tblPr>
        <w:tblW w:w="0" w:type="auto"/>
        <w:tblLook w:val="04A0" w:firstRow="1" w:lastRow="0" w:firstColumn="1" w:lastColumn="0" w:noHBand="0" w:noVBand="1"/>
      </w:tblPr>
      <w:tblGrid>
        <w:gridCol w:w="3383"/>
        <w:gridCol w:w="2566"/>
        <w:gridCol w:w="3501"/>
      </w:tblGrid>
      <w:tr w:rsidR="001A533E" w:rsidRPr="00170286" w14:paraId="35243B8E" w14:textId="77777777" w:rsidTr="001A533E">
        <w:tc>
          <w:tcPr>
            <w:tcW w:w="3383" w:type="dxa"/>
          </w:tcPr>
          <w:tbl>
            <w:tblPr>
              <w:tblW w:w="0" w:type="auto"/>
              <w:tblLook w:val="04A0" w:firstRow="1" w:lastRow="0" w:firstColumn="1" w:lastColumn="0" w:noHBand="0" w:noVBand="1"/>
            </w:tblPr>
            <w:tblGrid>
              <w:gridCol w:w="3167"/>
            </w:tblGrid>
            <w:tr w:rsidR="001A533E" w:rsidRPr="00170286" w14:paraId="24CD7D90" w14:textId="77777777" w:rsidTr="00B77032">
              <w:tc>
                <w:tcPr>
                  <w:tcW w:w="5049" w:type="dxa"/>
                </w:tcPr>
                <w:p w14:paraId="5F97D4B6" w14:textId="77777777" w:rsidR="001A533E" w:rsidRPr="00170286" w:rsidRDefault="001A533E" w:rsidP="001A533E">
                  <w:pPr>
                    <w:contextualSpacing/>
                    <w:jc w:val="center"/>
                    <w:rPr>
                      <w:rFonts w:ascii="Montserrat Light" w:eastAsia="Calibri" w:hAnsi="Montserrat Light"/>
                      <w:iCs/>
                      <w:color w:val="000000"/>
                      <w:sz w:val="20"/>
                      <w:szCs w:val="20"/>
                      <w:lang w:val="ro-RO"/>
                    </w:rPr>
                  </w:pPr>
                  <w:r w:rsidRPr="00170286">
                    <w:rPr>
                      <w:rFonts w:ascii="Montserrat Light" w:eastAsia="Calibri" w:hAnsi="Montserrat Light"/>
                      <w:iCs/>
                      <w:color w:val="000000"/>
                      <w:sz w:val="20"/>
                      <w:szCs w:val="20"/>
                      <w:lang w:val="ro-RO"/>
                    </w:rPr>
                    <w:t>PROPRIETAR</w:t>
                  </w:r>
                </w:p>
                <w:p w14:paraId="5EC843CD" w14:textId="77777777" w:rsidR="001A533E" w:rsidRPr="00170286" w:rsidRDefault="001A533E" w:rsidP="001A533E">
                  <w:pPr>
                    <w:contextualSpacing/>
                    <w:jc w:val="center"/>
                    <w:rPr>
                      <w:rFonts w:ascii="Montserrat Light" w:eastAsia="Calibri" w:hAnsi="Montserrat Light"/>
                      <w:iCs/>
                      <w:color w:val="000000"/>
                      <w:sz w:val="20"/>
                      <w:szCs w:val="20"/>
                      <w:lang w:val="ro-RO"/>
                    </w:rPr>
                  </w:pPr>
                  <w:r w:rsidRPr="00170286">
                    <w:rPr>
                      <w:rFonts w:ascii="Montserrat Light" w:eastAsia="Calibri" w:hAnsi="Montserrat Light"/>
                      <w:iCs/>
                      <w:color w:val="000000"/>
                      <w:sz w:val="20"/>
                      <w:szCs w:val="20"/>
                      <w:lang w:val="ro-RO"/>
                    </w:rPr>
                    <w:t>JUDEȚUL CLUJ</w:t>
                  </w:r>
                </w:p>
                <w:p w14:paraId="43DDE8B6" w14:textId="373D03DE" w:rsidR="001A533E" w:rsidRPr="00170286" w:rsidRDefault="001A533E" w:rsidP="001A533E">
                  <w:pPr>
                    <w:contextualSpacing/>
                    <w:jc w:val="center"/>
                    <w:rPr>
                      <w:rFonts w:ascii="Montserrat Light" w:eastAsia="Calibri" w:hAnsi="Montserrat Light"/>
                      <w:iCs/>
                      <w:color w:val="000000"/>
                      <w:sz w:val="20"/>
                      <w:szCs w:val="20"/>
                      <w:lang w:val="ro-RO"/>
                    </w:rPr>
                  </w:pPr>
                  <w:r w:rsidRPr="00170286">
                    <w:rPr>
                      <w:rFonts w:ascii="Montserrat Light" w:eastAsia="Calibri" w:hAnsi="Montserrat Light"/>
                      <w:iCs/>
                      <w:color w:val="000000"/>
                      <w:sz w:val="20"/>
                      <w:szCs w:val="20"/>
                      <w:lang w:val="ro-RO"/>
                    </w:rPr>
                    <w:t>PREŞEDINTE</w:t>
                  </w:r>
                </w:p>
                <w:p w14:paraId="4AB518A1" w14:textId="77777777" w:rsidR="001A533E" w:rsidRPr="00170286" w:rsidRDefault="001A533E" w:rsidP="000E5B9E">
                  <w:pPr>
                    <w:contextualSpacing/>
                    <w:jc w:val="center"/>
                    <w:rPr>
                      <w:rFonts w:ascii="Montserrat Light" w:eastAsia="Calibri" w:hAnsi="Montserrat Light"/>
                      <w:iCs/>
                      <w:color w:val="000000"/>
                      <w:sz w:val="20"/>
                      <w:szCs w:val="20"/>
                      <w:lang w:val="ro-RO"/>
                    </w:rPr>
                  </w:pPr>
                </w:p>
                <w:p w14:paraId="39637CFB" w14:textId="77777777" w:rsidR="000E5B9E" w:rsidRPr="00170286" w:rsidRDefault="000E5B9E" w:rsidP="000E5B9E">
                  <w:pPr>
                    <w:contextualSpacing/>
                    <w:jc w:val="center"/>
                    <w:rPr>
                      <w:rFonts w:ascii="Montserrat Light" w:eastAsia="Calibri" w:hAnsi="Montserrat Light"/>
                      <w:iCs/>
                      <w:color w:val="000000"/>
                      <w:sz w:val="20"/>
                      <w:szCs w:val="20"/>
                      <w:lang w:val="en-IE"/>
                    </w:rPr>
                  </w:pPr>
                </w:p>
                <w:p w14:paraId="333574C5" w14:textId="77777777" w:rsidR="000E5B9E" w:rsidRPr="00170286" w:rsidRDefault="000E5B9E" w:rsidP="000E5B9E">
                  <w:pPr>
                    <w:contextualSpacing/>
                    <w:jc w:val="center"/>
                    <w:rPr>
                      <w:rFonts w:ascii="Montserrat Light" w:eastAsia="Calibri" w:hAnsi="Montserrat Light"/>
                      <w:iCs/>
                      <w:color w:val="000000"/>
                      <w:sz w:val="20"/>
                      <w:szCs w:val="20"/>
                      <w:lang w:val="en-IE"/>
                    </w:rPr>
                  </w:pPr>
                </w:p>
              </w:tc>
            </w:tr>
            <w:tr w:rsidR="001A533E" w:rsidRPr="00170286" w14:paraId="4A519CE4" w14:textId="77777777" w:rsidTr="00B77032">
              <w:tc>
                <w:tcPr>
                  <w:tcW w:w="5049" w:type="dxa"/>
                </w:tcPr>
                <w:p w14:paraId="7A56C88A" w14:textId="77777777" w:rsidR="001A533E" w:rsidRPr="00170286" w:rsidRDefault="001A533E" w:rsidP="001A533E">
                  <w:pPr>
                    <w:contextualSpacing/>
                    <w:jc w:val="center"/>
                    <w:rPr>
                      <w:rFonts w:ascii="Montserrat Light" w:eastAsia="Calibri" w:hAnsi="Montserrat Light"/>
                      <w:iCs/>
                      <w:color w:val="000000"/>
                      <w:sz w:val="20"/>
                      <w:szCs w:val="20"/>
                      <w:lang w:val="ro-RO"/>
                    </w:rPr>
                  </w:pPr>
                  <w:r w:rsidRPr="00170286">
                    <w:rPr>
                      <w:rFonts w:ascii="Montserrat Light" w:eastAsia="Calibri" w:hAnsi="Montserrat Light"/>
                      <w:iCs/>
                      <w:color w:val="000000"/>
                      <w:sz w:val="20"/>
                      <w:szCs w:val="20"/>
                      <w:lang w:val="ro-RO"/>
                    </w:rPr>
                    <w:t>DIRECTOR GENERAL</w:t>
                  </w:r>
                </w:p>
                <w:p w14:paraId="3E8B4738" w14:textId="77777777" w:rsidR="001A533E" w:rsidRPr="00170286" w:rsidRDefault="001A533E" w:rsidP="001A533E">
                  <w:pPr>
                    <w:contextualSpacing/>
                    <w:jc w:val="center"/>
                    <w:rPr>
                      <w:rFonts w:ascii="Montserrat Light" w:eastAsia="Calibri" w:hAnsi="Montserrat Light"/>
                      <w:iCs/>
                      <w:color w:val="000000"/>
                      <w:sz w:val="20"/>
                      <w:szCs w:val="20"/>
                      <w:lang w:val="ro-RO"/>
                    </w:rPr>
                  </w:pPr>
                </w:p>
                <w:p w14:paraId="6E583E0E" w14:textId="77777777" w:rsidR="001A533E" w:rsidRPr="00170286" w:rsidRDefault="001A533E" w:rsidP="000E5B9E">
                  <w:pPr>
                    <w:contextualSpacing/>
                    <w:rPr>
                      <w:rFonts w:ascii="Montserrat Light" w:eastAsia="Calibri" w:hAnsi="Montserrat Light"/>
                      <w:iCs/>
                      <w:color w:val="000000"/>
                      <w:sz w:val="20"/>
                      <w:szCs w:val="20"/>
                      <w:lang w:val="ro-RO"/>
                    </w:rPr>
                  </w:pPr>
                </w:p>
              </w:tc>
            </w:tr>
            <w:tr w:rsidR="001A533E" w:rsidRPr="00170286" w14:paraId="73EFE358" w14:textId="77777777" w:rsidTr="00B77032">
              <w:tc>
                <w:tcPr>
                  <w:tcW w:w="5049" w:type="dxa"/>
                </w:tcPr>
                <w:p w14:paraId="01941870" w14:textId="77777777" w:rsidR="001A533E" w:rsidRPr="00170286" w:rsidRDefault="001A533E" w:rsidP="001A533E">
                  <w:pPr>
                    <w:contextualSpacing/>
                    <w:jc w:val="center"/>
                    <w:rPr>
                      <w:rFonts w:ascii="Montserrat Light" w:eastAsia="Calibri" w:hAnsi="Montserrat Light"/>
                      <w:iCs/>
                      <w:color w:val="000000"/>
                      <w:sz w:val="20"/>
                      <w:szCs w:val="20"/>
                      <w:lang w:val="ro-RO"/>
                    </w:rPr>
                  </w:pPr>
                  <w:r w:rsidRPr="00170286">
                    <w:rPr>
                      <w:rFonts w:ascii="Montserrat Light" w:eastAsia="Calibri" w:hAnsi="Montserrat Light"/>
                      <w:iCs/>
                      <w:color w:val="000000"/>
                      <w:sz w:val="20"/>
                      <w:szCs w:val="20"/>
                      <w:lang w:val="ro-RO"/>
                    </w:rPr>
                    <w:t>DIRECTOR EXECUTIV</w:t>
                  </w:r>
                </w:p>
                <w:p w14:paraId="51A5BE7D" w14:textId="77777777" w:rsidR="001A533E" w:rsidRPr="00170286" w:rsidRDefault="001A533E" w:rsidP="000E5B9E">
                  <w:pPr>
                    <w:contextualSpacing/>
                    <w:rPr>
                      <w:rFonts w:ascii="Montserrat Light" w:eastAsia="Calibri" w:hAnsi="Montserrat Light"/>
                      <w:iCs/>
                      <w:color w:val="000000"/>
                      <w:sz w:val="20"/>
                      <w:szCs w:val="20"/>
                      <w:lang w:val="ro-RO"/>
                    </w:rPr>
                  </w:pPr>
                </w:p>
                <w:p w14:paraId="37FCAFC5" w14:textId="77777777" w:rsidR="001A533E" w:rsidRPr="00170286" w:rsidRDefault="001A533E" w:rsidP="000E5B9E">
                  <w:pPr>
                    <w:contextualSpacing/>
                    <w:rPr>
                      <w:rFonts w:ascii="Montserrat Light" w:eastAsia="Calibri" w:hAnsi="Montserrat Light"/>
                      <w:iCs/>
                      <w:color w:val="000000"/>
                      <w:sz w:val="20"/>
                      <w:szCs w:val="20"/>
                      <w:lang w:val="ro-RO"/>
                    </w:rPr>
                  </w:pPr>
                </w:p>
              </w:tc>
            </w:tr>
            <w:tr w:rsidR="001A533E" w:rsidRPr="00170286" w14:paraId="4CBE5E53" w14:textId="77777777" w:rsidTr="00B77032">
              <w:tc>
                <w:tcPr>
                  <w:tcW w:w="5049" w:type="dxa"/>
                </w:tcPr>
                <w:p w14:paraId="517F8495" w14:textId="77777777" w:rsidR="001A533E" w:rsidRPr="00170286" w:rsidRDefault="001A533E" w:rsidP="001A533E">
                  <w:pPr>
                    <w:contextualSpacing/>
                    <w:jc w:val="center"/>
                    <w:rPr>
                      <w:rFonts w:ascii="Montserrat Light" w:eastAsia="Calibri" w:hAnsi="Montserrat Light"/>
                      <w:iCs/>
                      <w:color w:val="000000"/>
                      <w:sz w:val="20"/>
                      <w:szCs w:val="20"/>
                      <w:lang w:val="ro-RO"/>
                    </w:rPr>
                  </w:pPr>
                  <w:r w:rsidRPr="00170286">
                    <w:rPr>
                      <w:rFonts w:ascii="Montserrat Light" w:eastAsia="Calibri" w:hAnsi="Montserrat Light"/>
                      <w:iCs/>
                      <w:color w:val="000000"/>
                      <w:sz w:val="20"/>
                      <w:szCs w:val="20"/>
                      <w:lang w:val="ro-RO"/>
                    </w:rPr>
                    <w:t>DIRECTOR EXECUTIV</w:t>
                  </w:r>
                </w:p>
                <w:p w14:paraId="638B1016" w14:textId="77777777" w:rsidR="001A533E" w:rsidRPr="00170286" w:rsidRDefault="001A533E" w:rsidP="001A533E">
                  <w:pPr>
                    <w:contextualSpacing/>
                    <w:jc w:val="center"/>
                    <w:rPr>
                      <w:rFonts w:ascii="Montserrat Light" w:eastAsia="Calibri" w:hAnsi="Montserrat Light"/>
                      <w:iCs/>
                      <w:color w:val="000000"/>
                      <w:sz w:val="20"/>
                      <w:szCs w:val="20"/>
                      <w:lang w:val="ro-RO"/>
                    </w:rPr>
                  </w:pPr>
                </w:p>
                <w:p w14:paraId="240E1EBF" w14:textId="77777777" w:rsidR="001A533E" w:rsidRPr="00170286" w:rsidRDefault="001A533E" w:rsidP="001A533E">
                  <w:pPr>
                    <w:contextualSpacing/>
                    <w:jc w:val="center"/>
                    <w:rPr>
                      <w:rFonts w:ascii="Montserrat Light" w:eastAsia="Calibri" w:hAnsi="Montserrat Light"/>
                      <w:iCs/>
                      <w:color w:val="000000"/>
                      <w:sz w:val="20"/>
                      <w:szCs w:val="20"/>
                      <w:lang w:val="ro-RO"/>
                    </w:rPr>
                  </w:pPr>
                </w:p>
              </w:tc>
            </w:tr>
            <w:tr w:rsidR="001A533E" w:rsidRPr="00170286" w14:paraId="1D84A54D" w14:textId="77777777" w:rsidTr="00B77032">
              <w:tc>
                <w:tcPr>
                  <w:tcW w:w="5049" w:type="dxa"/>
                </w:tcPr>
                <w:p w14:paraId="3E35874B" w14:textId="77777777" w:rsidR="001A533E" w:rsidRPr="00170286" w:rsidRDefault="001A533E" w:rsidP="001A533E">
                  <w:pPr>
                    <w:contextualSpacing/>
                    <w:jc w:val="center"/>
                    <w:rPr>
                      <w:rFonts w:ascii="Montserrat Light" w:eastAsia="Calibri" w:hAnsi="Montserrat Light"/>
                      <w:iCs/>
                      <w:color w:val="000000"/>
                      <w:sz w:val="20"/>
                      <w:szCs w:val="20"/>
                      <w:lang w:val="ro-RO"/>
                    </w:rPr>
                  </w:pPr>
                  <w:r w:rsidRPr="00170286">
                    <w:rPr>
                      <w:rFonts w:ascii="Montserrat Light" w:eastAsia="Calibri" w:hAnsi="Montserrat Light"/>
                      <w:iCs/>
                      <w:color w:val="000000"/>
                      <w:sz w:val="20"/>
                      <w:szCs w:val="20"/>
                      <w:lang w:val="ro-RO"/>
                    </w:rPr>
                    <w:t>VIZAT</w:t>
                  </w:r>
                </w:p>
                <w:p w14:paraId="1DB7C24E" w14:textId="77777777" w:rsidR="001A533E" w:rsidRPr="00170286" w:rsidRDefault="001A533E" w:rsidP="001A533E">
                  <w:pPr>
                    <w:contextualSpacing/>
                    <w:jc w:val="center"/>
                    <w:rPr>
                      <w:rFonts w:ascii="Montserrat Light" w:eastAsia="Calibri" w:hAnsi="Montserrat Light"/>
                      <w:iCs/>
                      <w:color w:val="000000"/>
                      <w:sz w:val="20"/>
                      <w:szCs w:val="20"/>
                      <w:lang w:val="ro-RO"/>
                    </w:rPr>
                  </w:pPr>
                  <w:r w:rsidRPr="00170286">
                    <w:rPr>
                      <w:rFonts w:ascii="Montserrat Light" w:eastAsia="Calibri" w:hAnsi="Montserrat Light"/>
                      <w:iCs/>
                      <w:color w:val="000000"/>
                      <w:sz w:val="20"/>
                      <w:szCs w:val="20"/>
                      <w:lang w:val="ro-RO"/>
                    </w:rPr>
                    <w:t>Control Financiar Preventiv</w:t>
                  </w:r>
                </w:p>
                <w:p w14:paraId="514C2E70" w14:textId="77777777" w:rsidR="001A533E" w:rsidRPr="00170286" w:rsidRDefault="001A533E" w:rsidP="001A533E">
                  <w:pPr>
                    <w:contextualSpacing/>
                    <w:jc w:val="center"/>
                    <w:rPr>
                      <w:rFonts w:ascii="Montserrat Light" w:eastAsia="Calibri" w:hAnsi="Montserrat Light"/>
                      <w:iCs/>
                      <w:color w:val="000000"/>
                      <w:sz w:val="20"/>
                      <w:szCs w:val="20"/>
                      <w:lang w:val="ro-RO"/>
                    </w:rPr>
                  </w:pPr>
                </w:p>
                <w:p w14:paraId="26942CBA" w14:textId="77777777" w:rsidR="001A533E" w:rsidRPr="00170286" w:rsidRDefault="001A533E" w:rsidP="001A533E">
                  <w:pPr>
                    <w:contextualSpacing/>
                    <w:jc w:val="center"/>
                    <w:rPr>
                      <w:rFonts w:ascii="Montserrat Light" w:eastAsia="Calibri" w:hAnsi="Montserrat Light"/>
                      <w:iCs/>
                      <w:color w:val="000000"/>
                      <w:sz w:val="20"/>
                      <w:szCs w:val="20"/>
                      <w:lang w:val="ro-RO"/>
                    </w:rPr>
                  </w:pPr>
                </w:p>
              </w:tc>
            </w:tr>
            <w:tr w:rsidR="001A533E" w:rsidRPr="00170286" w14:paraId="43F2730E" w14:textId="77777777" w:rsidTr="001A533E">
              <w:trPr>
                <w:trHeight w:val="50"/>
              </w:trPr>
              <w:tc>
                <w:tcPr>
                  <w:tcW w:w="5049" w:type="dxa"/>
                </w:tcPr>
                <w:p w14:paraId="62F99010" w14:textId="77777777" w:rsidR="001A533E" w:rsidRPr="00170286" w:rsidRDefault="001A533E" w:rsidP="001A533E">
                  <w:pPr>
                    <w:contextualSpacing/>
                    <w:jc w:val="center"/>
                    <w:rPr>
                      <w:rFonts w:ascii="Montserrat Light" w:eastAsia="Calibri" w:hAnsi="Montserrat Light"/>
                      <w:iCs/>
                      <w:color w:val="000000"/>
                      <w:sz w:val="20"/>
                      <w:szCs w:val="20"/>
                      <w:lang w:val="ro-RO"/>
                    </w:rPr>
                  </w:pPr>
                  <w:r w:rsidRPr="00170286">
                    <w:rPr>
                      <w:rFonts w:ascii="Montserrat Light" w:eastAsia="Calibri" w:hAnsi="Montserrat Light"/>
                      <w:iCs/>
                      <w:color w:val="000000"/>
                      <w:sz w:val="20"/>
                      <w:szCs w:val="20"/>
                      <w:lang w:val="ro-RO"/>
                    </w:rPr>
                    <w:t>VIZAT Juridic</w:t>
                  </w:r>
                </w:p>
                <w:p w14:paraId="1890C83D" w14:textId="77777777" w:rsidR="001A533E" w:rsidRPr="00170286" w:rsidRDefault="001A533E" w:rsidP="001A533E">
                  <w:pPr>
                    <w:contextualSpacing/>
                    <w:jc w:val="center"/>
                    <w:rPr>
                      <w:rFonts w:ascii="Montserrat Light" w:eastAsia="Calibri" w:hAnsi="Montserrat Light"/>
                      <w:iCs/>
                      <w:color w:val="000000"/>
                      <w:sz w:val="20"/>
                      <w:szCs w:val="20"/>
                      <w:lang w:val="ro-RO"/>
                    </w:rPr>
                  </w:pPr>
                </w:p>
                <w:p w14:paraId="462992D3" w14:textId="77777777" w:rsidR="001A533E" w:rsidRPr="00170286" w:rsidRDefault="001A533E" w:rsidP="001A533E">
                  <w:pPr>
                    <w:contextualSpacing/>
                    <w:jc w:val="center"/>
                    <w:rPr>
                      <w:rFonts w:ascii="Montserrat Light" w:eastAsia="Calibri" w:hAnsi="Montserrat Light"/>
                      <w:iCs/>
                      <w:color w:val="000000"/>
                      <w:sz w:val="20"/>
                      <w:szCs w:val="20"/>
                      <w:lang w:val="ro-RO"/>
                    </w:rPr>
                  </w:pPr>
                </w:p>
              </w:tc>
            </w:tr>
          </w:tbl>
          <w:p w14:paraId="4734C816" w14:textId="77777777" w:rsidR="001A533E" w:rsidRPr="00170286" w:rsidRDefault="001A533E" w:rsidP="00B77032">
            <w:pPr>
              <w:spacing w:after="120" w:line="480" w:lineRule="auto"/>
              <w:contextualSpacing/>
              <w:rPr>
                <w:rFonts w:ascii="Montserrat Light" w:eastAsia="Calibri" w:hAnsi="Montserrat Light"/>
                <w:iCs/>
                <w:color w:val="000000"/>
                <w:lang w:val="en-IE"/>
              </w:rPr>
            </w:pPr>
          </w:p>
        </w:tc>
        <w:tc>
          <w:tcPr>
            <w:tcW w:w="2566" w:type="dxa"/>
          </w:tcPr>
          <w:p w14:paraId="553C44FC" w14:textId="77777777" w:rsidR="001A533E" w:rsidRPr="00170286" w:rsidRDefault="001A533E" w:rsidP="00B77032">
            <w:pPr>
              <w:spacing w:after="120" w:line="480" w:lineRule="auto"/>
              <w:contextualSpacing/>
              <w:jc w:val="both"/>
              <w:rPr>
                <w:rFonts w:ascii="Montserrat Light" w:eastAsia="Calibri" w:hAnsi="Montserrat Light"/>
                <w:iCs/>
                <w:color w:val="000000"/>
                <w:lang w:val="pt-BR"/>
              </w:rPr>
            </w:pPr>
          </w:p>
        </w:tc>
        <w:tc>
          <w:tcPr>
            <w:tcW w:w="3501" w:type="dxa"/>
          </w:tcPr>
          <w:p w14:paraId="4EECD254" w14:textId="6677FBA5" w:rsidR="001A533E" w:rsidRPr="00170286" w:rsidRDefault="001A533E" w:rsidP="001A533E">
            <w:pPr>
              <w:contextualSpacing/>
              <w:jc w:val="center"/>
              <w:rPr>
                <w:rFonts w:ascii="Montserrat Light" w:eastAsia="Calibri" w:hAnsi="Montserrat Light"/>
                <w:iCs/>
                <w:color w:val="000000"/>
                <w:sz w:val="20"/>
                <w:szCs w:val="20"/>
                <w:lang w:val="pt-BR"/>
              </w:rPr>
            </w:pPr>
            <w:r w:rsidRPr="00170286">
              <w:rPr>
                <w:rFonts w:ascii="Montserrat Light" w:eastAsia="Calibri" w:hAnsi="Montserrat Light"/>
                <w:iCs/>
                <w:color w:val="000000"/>
                <w:sz w:val="20"/>
                <w:szCs w:val="20"/>
                <w:lang w:val="pt-BR"/>
              </w:rPr>
              <w:t>ADMINISTRATOR</w:t>
            </w:r>
          </w:p>
          <w:p w14:paraId="6E4DAE4A" w14:textId="0697B25D" w:rsidR="001A533E" w:rsidRPr="00170286" w:rsidRDefault="001A533E" w:rsidP="001A533E">
            <w:pPr>
              <w:contextualSpacing/>
              <w:jc w:val="center"/>
              <w:rPr>
                <w:rFonts w:ascii="Montserrat Light" w:eastAsia="Calibri" w:hAnsi="Montserrat Light"/>
                <w:iCs/>
                <w:color w:val="000000"/>
                <w:lang w:val="ro-RO"/>
              </w:rPr>
            </w:pPr>
            <w:r w:rsidRPr="00170286">
              <w:rPr>
                <w:rFonts w:ascii="Montserrat Light" w:eastAsia="Calibri" w:hAnsi="Montserrat Light"/>
                <w:iCs/>
                <w:color w:val="000000"/>
                <w:sz w:val="20"/>
                <w:szCs w:val="20"/>
                <w:lang w:val="ro-RO"/>
              </w:rPr>
              <w:t>CENTRUL ȘCOLAR PENTRU EDUCAȚIE INCLUZIVĂ</w:t>
            </w:r>
          </w:p>
        </w:tc>
      </w:tr>
    </w:tbl>
    <w:p w14:paraId="7C17B87E" w14:textId="77777777" w:rsidR="000E5B9E" w:rsidRPr="00170286" w:rsidRDefault="000E5B9E" w:rsidP="00323917">
      <w:pPr>
        <w:contextualSpacing/>
        <w:rPr>
          <w:rFonts w:ascii="Montserrat Light" w:eastAsia="Times New Roman" w:hAnsi="Montserrat Light" w:cs="Cambria"/>
          <w:b/>
          <w:color w:val="000000"/>
          <w:lang w:val="ro-RO" w:eastAsia="ro-RO"/>
        </w:rPr>
      </w:pPr>
    </w:p>
    <w:p w14:paraId="35AE2D79" w14:textId="77777777" w:rsidR="002F03E4" w:rsidRPr="00170286" w:rsidRDefault="002F03E4" w:rsidP="00323917">
      <w:pPr>
        <w:contextualSpacing/>
        <w:rPr>
          <w:rFonts w:ascii="Montserrat Light" w:eastAsia="Times New Roman" w:hAnsi="Montserrat Light" w:cs="Cambria"/>
          <w:b/>
          <w:color w:val="000000"/>
          <w:lang w:val="ro-RO" w:eastAsia="ro-RO"/>
        </w:rPr>
      </w:pPr>
    </w:p>
    <w:p w14:paraId="5FE804E3" w14:textId="77777777" w:rsidR="002F03E4" w:rsidRPr="00170286" w:rsidRDefault="002F03E4" w:rsidP="00323917">
      <w:pPr>
        <w:contextualSpacing/>
        <w:rPr>
          <w:rFonts w:ascii="Montserrat Light" w:eastAsia="Times New Roman" w:hAnsi="Montserrat Light" w:cs="Cambria"/>
          <w:b/>
          <w:color w:val="000000"/>
          <w:lang w:val="ro-RO" w:eastAsia="ro-RO"/>
        </w:rPr>
      </w:pPr>
    </w:p>
    <w:p w14:paraId="418A43A1" w14:textId="38BE6AE5" w:rsidR="00323917" w:rsidRPr="00170286" w:rsidRDefault="00323917" w:rsidP="00323917">
      <w:pPr>
        <w:contextualSpacing/>
        <w:rPr>
          <w:rFonts w:ascii="Montserrat Light" w:eastAsia="Times New Roman" w:hAnsi="Montserrat Light" w:cs="Cambria"/>
          <w:b/>
          <w:color w:val="000000"/>
          <w:lang w:val="ro-RO" w:eastAsia="ro-RO"/>
        </w:rPr>
      </w:pPr>
      <w:r w:rsidRPr="00170286">
        <w:rPr>
          <w:rFonts w:ascii="Montserrat Light" w:eastAsia="Times New Roman" w:hAnsi="Montserrat Light" w:cs="Cambria"/>
          <w:b/>
          <w:color w:val="000000"/>
          <w:lang w:val="ro-RO" w:eastAsia="ro-RO"/>
        </w:rPr>
        <w:t>PREŞEDINTE,</w:t>
      </w:r>
      <w:r w:rsidRPr="00170286">
        <w:rPr>
          <w:rFonts w:ascii="Montserrat Light" w:eastAsia="Times New Roman" w:hAnsi="Montserrat Light" w:cs="Cambria"/>
          <w:b/>
          <w:color w:val="000000"/>
          <w:lang w:val="ro-RO" w:eastAsia="ro-RO"/>
        </w:rPr>
        <w:tab/>
      </w:r>
      <w:r w:rsidRPr="00170286">
        <w:rPr>
          <w:rFonts w:ascii="Montserrat Light" w:eastAsia="Times New Roman" w:hAnsi="Montserrat Light" w:cs="Cambria"/>
          <w:b/>
          <w:color w:val="000000"/>
          <w:lang w:val="ro-RO" w:eastAsia="ro-RO"/>
        </w:rPr>
        <w:tab/>
      </w:r>
      <w:r w:rsidRPr="00170286">
        <w:rPr>
          <w:rFonts w:ascii="Montserrat Light" w:eastAsia="Times New Roman" w:hAnsi="Montserrat Light" w:cs="Cambria"/>
          <w:b/>
          <w:color w:val="000000"/>
          <w:lang w:val="ro-RO" w:eastAsia="ro-RO"/>
        </w:rPr>
        <w:tab/>
      </w:r>
      <w:r w:rsidRPr="00170286">
        <w:rPr>
          <w:rFonts w:ascii="Montserrat Light" w:eastAsia="Times New Roman" w:hAnsi="Montserrat Light" w:cs="Cambria"/>
          <w:b/>
          <w:color w:val="000000"/>
          <w:lang w:val="ro-RO" w:eastAsia="ro-RO"/>
        </w:rPr>
        <w:tab/>
        <w:t xml:space="preserve">              SECRETAR GENERAL AL JUDEŢULUI,</w:t>
      </w:r>
    </w:p>
    <w:p w14:paraId="70515E83" w14:textId="77777777" w:rsidR="00323917" w:rsidRPr="00170286" w:rsidRDefault="00323917" w:rsidP="00323917">
      <w:pPr>
        <w:ind w:left="-567"/>
        <w:contextualSpacing/>
        <w:rPr>
          <w:rFonts w:ascii="Montserrat Light" w:eastAsia="Times New Roman" w:hAnsi="Montserrat Light" w:cs="Cambria"/>
          <w:b/>
          <w:color w:val="000000"/>
          <w:lang w:val="ro-RO" w:eastAsia="ro-RO"/>
        </w:rPr>
      </w:pPr>
      <w:r w:rsidRPr="00170286">
        <w:rPr>
          <w:rFonts w:ascii="Montserrat Light" w:eastAsia="Times New Roman" w:hAnsi="Montserrat Light" w:cs="Cambria"/>
          <w:b/>
          <w:color w:val="000000"/>
          <w:lang w:val="ro-RO" w:eastAsia="ro-RO"/>
        </w:rPr>
        <w:t xml:space="preserve">           Alin Tișe                                                                                      Simona Gaci</w:t>
      </w:r>
    </w:p>
    <w:p w14:paraId="7CA3BE6C" w14:textId="77777777" w:rsidR="00323917" w:rsidRPr="00170286" w:rsidRDefault="00323917" w:rsidP="00323917">
      <w:pPr>
        <w:ind w:left="-567"/>
        <w:contextualSpacing/>
        <w:rPr>
          <w:rFonts w:ascii="Montserrat Light" w:eastAsia="Times New Roman" w:hAnsi="Montserrat Light" w:cs="Cambria"/>
          <w:b/>
          <w:color w:val="000000"/>
          <w:lang w:val="ro-RO" w:eastAsia="ro-RO"/>
        </w:rPr>
      </w:pPr>
    </w:p>
    <w:p w14:paraId="30CD38BC" w14:textId="77777777" w:rsidR="00323917" w:rsidRPr="00170286" w:rsidRDefault="00323917" w:rsidP="00323917">
      <w:pPr>
        <w:ind w:left="-567"/>
        <w:contextualSpacing/>
        <w:rPr>
          <w:rFonts w:ascii="Montserrat Light" w:eastAsia="Times New Roman" w:hAnsi="Montserrat Light" w:cs="Cambria"/>
          <w:b/>
          <w:color w:val="000000"/>
          <w:lang w:val="ro-RO" w:eastAsia="ro-RO"/>
        </w:rPr>
      </w:pPr>
    </w:p>
    <w:p w14:paraId="4C0655BE" w14:textId="77777777" w:rsidR="00323917" w:rsidRPr="00170286" w:rsidRDefault="00323917" w:rsidP="00323917">
      <w:pPr>
        <w:ind w:left="-851" w:firstLine="108"/>
        <w:contextualSpacing/>
        <w:jc w:val="center"/>
        <w:rPr>
          <w:rFonts w:ascii="Montserrat Light" w:eastAsia="Times New Roman" w:hAnsi="Montserrat Light" w:cs="Cambria"/>
          <w:b/>
          <w:color w:val="000000"/>
          <w:lang w:val="ro-RO" w:eastAsia="ro-RO"/>
        </w:rPr>
      </w:pPr>
      <w:r w:rsidRPr="00170286">
        <w:rPr>
          <w:rFonts w:ascii="Montserrat Light" w:eastAsia="Times New Roman" w:hAnsi="Montserrat Light" w:cs="Cambria"/>
          <w:b/>
          <w:color w:val="000000"/>
          <w:lang w:val="ro-RO" w:eastAsia="ro-RO"/>
        </w:rPr>
        <w:t>INIȚIATOR</w:t>
      </w:r>
    </w:p>
    <w:p w14:paraId="2A1444DF" w14:textId="77777777" w:rsidR="00323917" w:rsidRPr="00170286" w:rsidRDefault="00323917" w:rsidP="00323917">
      <w:pPr>
        <w:ind w:left="-851" w:firstLine="108"/>
        <w:contextualSpacing/>
        <w:jc w:val="center"/>
        <w:rPr>
          <w:rFonts w:ascii="Montserrat Light" w:eastAsia="Times New Roman" w:hAnsi="Montserrat Light" w:cs="Cambria"/>
          <w:b/>
          <w:color w:val="000000"/>
          <w:lang w:val="ro-RO" w:eastAsia="ro-RO"/>
        </w:rPr>
      </w:pPr>
      <w:r w:rsidRPr="00170286">
        <w:rPr>
          <w:rFonts w:ascii="Montserrat Light" w:eastAsia="Times New Roman" w:hAnsi="Montserrat Light" w:cs="Cambria"/>
          <w:b/>
          <w:color w:val="000000"/>
          <w:lang w:val="ro-RO" w:eastAsia="ro-RO"/>
        </w:rPr>
        <w:t>PREŞEDINTE</w:t>
      </w:r>
    </w:p>
    <w:p w14:paraId="66A2F999" w14:textId="77777777" w:rsidR="00323917" w:rsidRPr="00170286" w:rsidRDefault="00323917" w:rsidP="00323917">
      <w:pPr>
        <w:ind w:left="-851" w:firstLine="108"/>
        <w:contextualSpacing/>
        <w:jc w:val="center"/>
        <w:rPr>
          <w:rFonts w:ascii="Montserrat Light" w:eastAsia="Times New Roman" w:hAnsi="Montserrat Light" w:cs="Cambria"/>
          <w:b/>
          <w:color w:val="000000"/>
          <w:lang w:val="ro-RO" w:eastAsia="ro-RO"/>
        </w:rPr>
      </w:pPr>
      <w:r w:rsidRPr="00170286">
        <w:rPr>
          <w:rFonts w:ascii="Montserrat Light" w:eastAsia="Times New Roman" w:hAnsi="Montserrat Light" w:cs="Cambria"/>
          <w:b/>
          <w:color w:val="000000"/>
          <w:lang w:val="ro-RO" w:eastAsia="ro-RO"/>
        </w:rPr>
        <w:t>Alin Tișe</w:t>
      </w:r>
    </w:p>
    <w:p w14:paraId="76544837" w14:textId="77777777" w:rsidR="00323917" w:rsidRPr="00170286" w:rsidRDefault="00323917" w:rsidP="00DA30B2">
      <w:pPr>
        <w:ind w:left="-567"/>
        <w:contextualSpacing/>
        <w:rPr>
          <w:rFonts w:ascii="Montserrat Light" w:eastAsia="Times New Roman" w:hAnsi="Montserrat Light" w:cs="Cambria"/>
          <w:b/>
          <w:lang w:val="ro-RO" w:eastAsia="ro-RO"/>
        </w:rPr>
      </w:pPr>
    </w:p>
    <w:p w14:paraId="0923131C" w14:textId="77777777" w:rsidR="002F03E4" w:rsidRPr="00170286" w:rsidRDefault="002F03E4" w:rsidP="00DA30B2">
      <w:pPr>
        <w:ind w:left="-567"/>
        <w:contextualSpacing/>
        <w:rPr>
          <w:rFonts w:ascii="Montserrat Light" w:eastAsia="Times New Roman" w:hAnsi="Montserrat Light" w:cs="Cambria"/>
          <w:b/>
          <w:lang w:val="ro-RO" w:eastAsia="ro-RO"/>
        </w:rPr>
      </w:pPr>
    </w:p>
    <w:p w14:paraId="2F3FA058" w14:textId="77777777" w:rsidR="002F03E4" w:rsidRPr="00170286" w:rsidRDefault="002F03E4" w:rsidP="00DA30B2">
      <w:pPr>
        <w:ind w:left="-567"/>
        <w:contextualSpacing/>
        <w:rPr>
          <w:rFonts w:ascii="Montserrat Light" w:eastAsia="Times New Roman" w:hAnsi="Montserrat Light" w:cs="Cambria"/>
          <w:b/>
          <w:lang w:val="ro-RO" w:eastAsia="ro-RO"/>
        </w:rPr>
      </w:pPr>
    </w:p>
    <w:p w14:paraId="3EB06E0D" w14:textId="77777777" w:rsidR="002F03E4" w:rsidRPr="00170286" w:rsidRDefault="002F03E4" w:rsidP="00DA30B2">
      <w:pPr>
        <w:ind w:left="-567"/>
        <w:contextualSpacing/>
        <w:rPr>
          <w:rFonts w:ascii="Montserrat Light" w:eastAsia="Times New Roman" w:hAnsi="Montserrat Light" w:cs="Cambria"/>
          <w:b/>
          <w:lang w:val="ro-RO" w:eastAsia="ro-RO"/>
        </w:rPr>
      </w:pPr>
    </w:p>
    <w:p w14:paraId="31B6D604" w14:textId="77777777" w:rsidR="0064545B" w:rsidRPr="00170286" w:rsidRDefault="0064545B" w:rsidP="00DA30B2">
      <w:pPr>
        <w:rPr>
          <w:rFonts w:ascii="Montserrat Light" w:eastAsia="Times New Roman" w:hAnsi="Montserrat Light" w:cs="Cambria"/>
          <w:bCs/>
          <w:lang w:val="ro-RO" w:eastAsia="ro-RO"/>
        </w:rPr>
      </w:pPr>
      <w:r w:rsidRPr="00170286">
        <w:rPr>
          <w:rFonts w:ascii="Montserrat Light" w:eastAsia="Times New Roman" w:hAnsi="Montserrat Light" w:cs="Cambria"/>
          <w:bCs/>
          <w:lang w:val="ro-RO" w:eastAsia="ro-RO"/>
        </w:rPr>
        <w:lastRenderedPageBreak/>
        <w:t xml:space="preserve">DIRECŢIA DEZVOLTARE ȘI INVESTIȚII </w:t>
      </w:r>
    </w:p>
    <w:p w14:paraId="4E3D2108" w14:textId="77777777" w:rsidR="0064545B" w:rsidRPr="00170286" w:rsidRDefault="0064545B" w:rsidP="00DA30B2">
      <w:pPr>
        <w:rPr>
          <w:rFonts w:ascii="Montserrat Light" w:eastAsia="Times New Roman" w:hAnsi="Montserrat Light" w:cs="Cambria"/>
          <w:bCs/>
          <w:lang w:val="ro-RO" w:eastAsia="ro-RO"/>
        </w:rPr>
      </w:pPr>
      <w:r w:rsidRPr="00170286">
        <w:rPr>
          <w:rFonts w:ascii="Montserrat Light" w:eastAsia="Times New Roman" w:hAnsi="Montserrat Light" w:cs="Cambria"/>
          <w:bCs/>
          <w:lang w:val="ro-RO" w:eastAsia="ro-RO"/>
        </w:rPr>
        <w:t>Serviciul Managementul Proiectelor</w:t>
      </w:r>
    </w:p>
    <w:p w14:paraId="1A2917FC" w14:textId="43F4EB18" w:rsidR="0064545B" w:rsidRPr="00170286" w:rsidRDefault="0064545B" w:rsidP="00DA30B2">
      <w:pPr>
        <w:rPr>
          <w:rFonts w:ascii="Montserrat Light" w:eastAsia="Times New Roman" w:hAnsi="Montserrat Light" w:cs="Cambria"/>
          <w:b/>
          <w:bCs/>
          <w:iCs/>
          <w:lang w:val="ro-RO" w:eastAsia="ro-RO"/>
        </w:rPr>
      </w:pPr>
      <w:r w:rsidRPr="00170286">
        <w:rPr>
          <w:rFonts w:ascii="Montserrat Light" w:eastAsia="Times New Roman" w:hAnsi="Montserrat Light" w:cs="Cambria"/>
          <w:bCs/>
          <w:lang w:val="ro-RO" w:eastAsia="ro-RO"/>
        </w:rPr>
        <w:t xml:space="preserve">Nr.  </w:t>
      </w:r>
      <w:bookmarkStart w:id="16" w:name="_Hlk108524494"/>
      <w:r w:rsidR="00EA55AE" w:rsidRPr="00170286">
        <w:rPr>
          <w:rFonts w:ascii="Montserrat Light" w:eastAsia="Times New Roman" w:hAnsi="Montserrat Light" w:cs="Cambria"/>
          <w:bCs/>
          <w:lang w:val="ro-RO" w:eastAsia="ro-RO"/>
        </w:rPr>
        <w:t>16.104</w:t>
      </w:r>
      <w:r w:rsidRPr="00170286">
        <w:rPr>
          <w:rFonts w:ascii="Montserrat Light" w:eastAsia="Times New Roman" w:hAnsi="Montserrat Light" w:cs="Cambria"/>
          <w:bCs/>
          <w:lang w:val="ro-RO" w:eastAsia="ro-RO"/>
        </w:rPr>
        <w:t>/</w:t>
      </w:r>
      <w:r w:rsidR="00EA55AE" w:rsidRPr="00170286">
        <w:rPr>
          <w:rFonts w:ascii="Montserrat Light" w:eastAsia="Times New Roman" w:hAnsi="Montserrat Light" w:cs="Cambria"/>
          <w:bCs/>
          <w:lang w:val="ro-RO" w:eastAsia="ro-RO"/>
        </w:rPr>
        <w:t>16.04.2024</w:t>
      </w:r>
      <w:bookmarkEnd w:id="16"/>
    </w:p>
    <w:p w14:paraId="0C8D94A6" w14:textId="77777777" w:rsidR="00623F56" w:rsidRPr="00170286" w:rsidRDefault="00623F56" w:rsidP="00DA30B2">
      <w:pPr>
        <w:tabs>
          <w:tab w:val="left" w:pos="3456"/>
        </w:tabs>
        <w:jc w:val="center"/>
        <w:rPr>
          <w:rFonts w:ascii="Montserrat Light" w:hAnsi="Montserrat Light"/>
        </w:rPr>
      </w:pPr>
    </w:p>
    <w:p w14:paraId="4CED7280" w14:textId="0615C75B" w:rsidR="004C5818" w:rsidRPr="00170286" w:rsidRDefault="004C5818" w:rsidP="00DA30B2">
      <w:pPr>
        <w:tabs>
          <w:tab w:val="left" w:pos="3456"/>
        </w:tabs>
        <w:jc w:val="center"/>
        <w:rPr>
          <w:rFonts w:ascii="Montserrat Light" w:hAnsi="Montserrat Light"/>
          <w:b/>
          <w:bCs/>
          <w:iCs/>
          <w:lang w:val="ro-RO"/>
        </w:rPr>
      </w:pPr>
      <w:r w:rsidRPr="00170286">
        <w:rPr>
          <w:rFonts w:ascii="Montserrat Light" w:hAnsi="Montserrat Light"/>
          <w:b/>
          <w:bCs/>
          <w:iCs/>
          <w:lang w:val="ro-RO"/>
        </w:rPr>
        <w:t>RAPORT DE SPECIALITATE</w:t>
      </w:r>
    </w:p>
    <w:p w14:paraId="7696DB85" w14:textId="77777777" w:rsidR="004C5818" w:rsidRPr="00170286" w:rsidRDefault="004C5818" w:rsidP="00DA30B2">
      <w:pPr>
        <w:tabs>
          <w:tab w:val="left" w:pos="3456"/>
        </w:tabs>
        <w:rPr>
          <w:rFonts w:ascii="Montserrat Light" w:hAnsi="Montserrat Light"/>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9"/>
        <w:gridCol w:w="2879"/>
        <w:gridCol w:w="1340"/>
        <w:gridCol w:w="1612"/>
      </w:tblGrid>
      <w:tr w:rsidR="009F2146" w:rsidRPr="00170286" w14:paraId="26B2D521" w14:textId="77777777" w:rsidTr="0033273B">
        <w:trPr>
          <w:trHeight w:val="278"/>
        </w:trPr>
        <w:tc>
          <w:tcPr>
            <w:tcW w:w="3811" w:type="dxa"/>
            <w:gridSpan w:val="2"/>
          </w:tcPr>
          <w:p w14:paraId="147068FE" w14:textId="77777777" w:rsidR="004C5818" w:rsidRPr="00170286" w:rsidRDefault="004C5818" w:rsidP="00DA30B2">
            <w:pPr>
              <w:tabs>
                <w:tab w:val="left" w:pos="3456"/>
              </w:tabs>
              <w:jc w:val="both"/>
              <w:rPr>
                <w:rFonts w:ascii="Montserrat Light" w:hAnsi="Montserrat Light"/>
                <w:b/>
                <w:bCs/>
                <w:iCs/>
                <w:lang w:val="en-US"/>
              </w:rPr>
            </w:pPr>
            <w:proofErr w:type="spellStart"/>
            <w:r w:rsidRPr="00170286">
              <w:rPr>
                <w:rFonts w:ascii="Montserrat Light" w:hAnsi="Montserrat Light"/>
                <w:b/>
                <w:bCs/>
                <w:iCs/>
                <w:lang w:val="en-US"/>
              </w:rPr>
              <w:t>Titlul</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proiectului</w:t>
            </w:r>
            <w:proofErr w:type="spellEnd"/>
            <w:r w:rsidRPr="00170286">
              <w:rPr>
                <w:rFonts w:ascii="Montserrat Light" w:hAnsi="Montserrat Light"/>
                <w:b/>
                <w:bCs/>
                <w:iCs/>
                <w:lang w:val="en-US"/>
              </w:rPr>
              <w:t xml:space="preserve"> de </w:t>
            </w:r>
            <w:proofErr w:type="spellStart"/>
            <w:r w:rsidRPr="00170286">
              <w:rPr>
                <w:rFonts w:ascii="Montserrat Light" w:hAnsi="Montserrat Light"/>
                <w:b/>
                <w:bCs/>
                <w:iCs/>
                <w:lang w:val="en-US"/>
              </w:rPr>
              <w:t>hotărâre</w:t>
            </w:r>
            <w:proofErr w:type="spellEnd"/>
          </w:p>
        </w:tc>
        <w:tc>
          <w:tcPr>
            <w:tcW w:w="5814" w:type="dxa"/>
            <w:gridSpan w:val="3"/>
          </w:tcPr>
          <w:p w14:paraId="37788C80" w14:textId="500B4593" w:rsidR="004C5818" w:rsidRPr="00170286" w:rsidRDefault="001D4A25" w:rsidP="00DA30B2">
            <w:pPr>
              <w:tabs>
                <w:tab w:val="left" w:pos="3456"/>
              </w:tabs>
              <w:jc w:val="both"/>
              <w:rPr>
                <w:rFonts w:ascii="Montserrat Light" w:hAnsi="Montserrat Light"/>
                <w:lang w:val="en-US"/>
              </w:rPr>
            </w:pPr>
            <w:proofErr w:type="spellStart"/>
            <w:r w:rsidRPr="00170286">
              <w:rPr>
                <w:rFonts w:ascii="Montserrat Light" w:hAnsi="Montserrat Light"/>
                <w:lang w:val="en-US"/>
              </w:rPr>
              <w:t>Proiectul</w:t>
            </w:r>
            <w:proofErr w:type="spellEnd"/>
            <w:r w:rsidRPr="00170286">
              <w:rPr>
                <w:rFonts w:ascii="Montserrat Light" w:hAnsi="Montserrat Light"/>
                <w:lang w:val="en-US"/>
              </w:rPr>
              <w:t xml:space="preserve"> de </w:t>
            </w:r>
            <w:proofErr w:type="spellStart"/>
            <w:r w:rsidRPr="00170286">
              <w:rPr>
                <w:rFonts w:ascii="Montserrat Light" w:hAnsi="Montserrat Light"/>
                <w:lang w:val="en-US"/>
              </w:rPr>
              <w:t>hotărâre</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privind</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darea</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în</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administrare</w:t>
            </w:r>
            <w:proofErr w:type="spellEnd"/>
            <w:r w:rsidRPr="00170286">
              <w:rPr>
                <w:rFonts w:ascii="Montserrat Light" w:hAnsi="Montserrat Light"/>
                <w:lang w:val="en-US"/>
              </w:rPr>
              <w:t xml:space="preserve"> a </w:t>
            </w:r>
            <w:proofErr w:type="spellStart"/>
            <w:r w:rsidRPr="00170286">
              <w:rPr>
                <w:rFonts w:ascii="Montserrat Light" w:hAnsi="Montserrat Light"/>
                <w:lang w:val="en-US"/>
              </w:rPr>
              <w:t>unor</w:t>
            </w:r>
            <w:proofErr w:type="spellEnd"/>
            <w:r w:rsidRPr="00170286">
              <w:rPr>
                <w:rFonts w:ascii="Montserrat Light" w:hAnsi="Montserrat Light"/>
                <w:lang w:val="en-US"/>
              </w:rPr>
              <w:t xml:space="preserve"> active </w:t>
            </w:r>
            <w:proofErr w:type="spellStart"/>
            <w:r w:rsidRPr="00170286">
              <w:rPr>
                <w:rFonts w:ascii="Montserrat Light" w:hAnsi="Montserrat Light"/>
                <w:lang w:val="en-US"/>
              </w:rPr>
              <w:t>achiziționate</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în</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cadrul</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proiectului</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Construirea</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sediului</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Centrului</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Școlar</w:t>
            </w:r>
            <w:proofErr w:type="spellEnd"/>
            <w:r w:rsidRPr="00170286">
              <w:rPr>
                <w:rFonts w:ascii="Montserrat Light" w:hAnsi="Montserrat Light"/>
                <w:lang w:val="en-US"/>
              </w:rPr>
              <w:t xml:space="preserve"> pentru </w:t>
            </w:r>
            <w:proofErr w:type="spellStart"/>
            <w:r w:rsidRPr="00170286">
              <w:rPr>
                <w:rFonts w:ascii="Montserrat Light" w:hAnsi="Montserrat Light"/>
                <w:lang w:val="en-US"/>
              </w:rPr>
              <w:t>Educație</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Incluzivă</w:t>
            </w:r>
            <w:proofErr w:type="spellEnd"/>
            <w:r w:rsidRPr="00170286">
              <w:rPr>
                <w:rFonts w:ascii="Montserrat Light" w:hAnsi="Montserrat Light"/>
                <w:lang w:val="en-US"/>
              </w:rPr>
              <w:t>”, SMIS 121033</w:t>
            </w:r>
          </w:p>
        </w:tc>
      </w:tr>
      <w:tr w:rsidR="009F2146" w:rsidRPr="00170286" w14:paraId="04411024" w14:textId="77777777" w:rsidTr="0033273B">
        <w:tc>
          <w:tcPr>
            <w:tcW w:w="3811" w:type="dxa"/>
            <w:gridSpan w:val="2"/>
          </w:tcPr>
          <w:p w14:paraId="35A72988" w14:textId="77777777" w:rsidR="004C5818" w:rsidRPr="00170286" w:rsidRDefault="004C5818" w:rsidP="00DA30B2">
            <w:pPr>
              <w:tabs>
                <w:tab w:val="left" w:pos="3456"/>
              </w:tabs>
              <w:jc w:val="both"/>
              <w:rPr>
                <w:rFonts w:ascii="Montserrat Light" w:hAnsi="Montserrat Light"/>
                <w:b/>
                <w:bCs/>
                <w:iCs/>
                <w:lang w:val="en-US"/>
              </w:rPr>
            </w:pPr>
            <w:proofErr w:type="spellStart"/>
            <w:r w:rsidRPr="00170286">
              <w:rPr>
                <w:rFonts w:ascii="Montserrat Light" w:hAnsi="Montserrat Light"/>
                <w:b/>
                <w:bCs/>
                <w:iCs/>
                <w:lang w:val="en-US"/>
              </w:rPr>
              <w:t>Compartiment</w:t>
            </w:r>
            <w:proofErr w:type="spellEnd"/>
            <w:r w:rsidRPr="00170286">
              <w:rPr>
                <w:rFonts w:ascii="Montserrat Light" w:hAnsi="Montserrat Light"/>
                <w:b/>
                <w:bCs/>
                <w:iCs/>
                <w:lang w:val="en-US"/>
              </w:rPr>
              <w:t xml:space="preserve"> de resort:</w:t>
            </w:r>
          </w:p>
        </w:tc>
        <w:tc>
          <w:tcPr>
            <w:tcW w:w="5814" w:type="dxa"/>
            <w:gridSpan w:val="3"/>
          </w:tcPr>
          <w:p w14:paraId="68F11860" w14:textId="615E38AB" w:rsidR="004C5818" w:rsidRPr="00170286" w:rsidRDefault="00474240" w:rsidP="00DA30B2">
            <w:pPr>
              <w:tabs>
                <w:tab w:val="left" w:pos="3456"/>
              </w:tabs>
              <w:jc w:val="both"/>
              <w:rPr>
                <w:rFonts w:ascii="Montserrat Light" w:hAnsi="Montserrat Light"/>
                <w:lang w:val="ro-RO"/>
              </w:rPr>
            </w:pPr>
            <w:r w:rsidRPr="00170286">
              <w:rPr>
                <w:rFonts w:ascii="Montserrat Light" w:eastAsia="Calibri" w:hAnsi="Montserrat Light"/>
                <w:iCs/>
                <w:noProof/>
              </w:rPr>
              <w:t>Direcția de Dezvoltare și Investiții</w:t>
            </w:r>
          </w:p>
        </w:tc>
      </w:tr>
      <w:tr w:rsidR="009F2146" w:rsidRPr="00170286" w14:paraId="71B42F8A" w14:textId="77777777" w:rsidTr="006E13D9">
        <w:tc>
          <w:tcPr>
            <w:tcW w:w="9625" w:type="dxa"/>
            <w:gridSpan w:val="5"/>
          </w:tcPr>
          <w:p w14:paraId="4F14F2D2" w14:textId="74DE3811" w:rsidR="004C5818" w:rsidRPr="00170286" w:rsidRDefault="004C5818" w:rsidP="0027674B">
            <w:pPr>
              <w:tabs>
                <w:tab w:val="left" w:pos="3456"/>
              </w:tabs>
              <w:jc w:val="both"/>
              <w:rPr>
                <w:rFonts w:ascii="Montserrat Light" w:hAnsi="Montserrat Light"/>
                <w:b/>
                <w:bCs/>
                <w:iCs/>
                <w:lang w:val="en-US"/>
              </w:rPr>
            </w:pPr>
            <w:proofErr w:type="spellStart"/>
            <w:r w:rsidRPr="00170286">
              <w:rPr>
                <w:rFonts w:ascii="Montserrat Light" w:hAnsi="Montserrat Light"/>
                <w:b/>
                <w:bCs/>
                <w:iCs/>
                <w:lang w:val="en-US"/>
              </w:rPr>
              <w:t>Secțiunea</w:t>
            </w:r>
            <w:proofErr w:type="spellEnd"/>
            <w:r w:rsidRPr="00170286">
              <w:rPr>
                <w:rFonts w:ascii="Montserrat Light" w:hAnsi="Montserrat Light"/>
                <w:b/>
                <w:bCs/>
                <w:iCs/>
                <w:lang w:val="en-US"/>
              </w:rPr>
              <w:t xml:space="preserve"> 1 – </w:t>
            </w:r>
            <w:proofErr w:type="spellStart"/>
            <w:r w:rsidRPr="00170286">
              <w:rPr>
                <w:rFonts w:ascii="Montserrat Light" w:hAnsi="Montserrat Light"/>
                <w:b/>
                <w:bCs/>
                <w:iCs/>
                <w:lang w:val="en-US"/>
              </w:rPr>
              <w:t>Documentare</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și</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analiză</w:t>
            </w:r>
            <w:proofErr w:type="spellEnd"/>
            <w:r w:rsidRPr="00170286">
              <w:rPr>
                <w:rFonts w:ascii="Montserrat Light" w:hAnsi="Montserrat Light"/>
                <w:b/>
                <w:bCs/>
                <w:iCs/>
                <w:lang w:val="en-US"/>
              </w:rPr>
              <w:t xml:space="preserve">: </w:t>
            </w:r>
          </w:p>
        </w:tc>
      </w:tr>
      <w:tr w:rsidR="009F2146" w:rsidRPr="00170286" w14:paraId="564589CE" w14:textId="77777777" w:rsidTr="006E13D9">
        <w:tc>
          <w:tcPr>
            <w:tcW w:w="9625" w:type="dxa"/>
            <w:gridSpan w:val="5"/>
          </w:tcPr>
          <w:p w14:paraId="2FC91AF9" w14:textId="77777777" w:rsidR="00BA0DF4" w:rsidRPr="00170286" w:rsidRDefault="0033273B" w:rsidP="0027674B">
            <w:pPr>
              <w:shd w:val="clear" w:color="auto" w:fill="FFFFFF"/>
              <w:jc w:val="both"/>
              <w:rPr>
                <w:rFonts w:ascii="Montserrat Light" w:hAnsi="Montserrat Light"/>
                <w:lang w:val="ro-RO"/>
              </w:rPr>
            </w:pPr>
            <w:r w:rsidRPr="00170286">
              <w:rPr>
                <w:rFonts w:ascii="Montserrat Light" w:hAnsi="Montserrat Light"/>
                <w:lang w:val="ro-RO"/>
              </w:rPr>
              <w:t xml:space="preserve">Prezentul proiect de hotărâre este în concordanță cu Hotărârea Consiliului Județean Cluj nr.  </w:t>
            </w:r>
            <w:r w:rsidR="00FD71C3" w:rsidRPr="00170286">
              <w:rPr>
                <w:rFonts w:ascii="Montserrat Light" w:hAnsi="Montserrat Light"/>
                <w:lang w:val="ro-RO"/>
              </w:rPr>
              <w:t>40</w:t>
            </w:r>
            <w:r w:rsidRPr="00170286">
              <w:rPr>
                <w:rFonts w:ascii="Montserrat Light" w:hAnsi="Montserrat Light"/>
                <w:lang w:val="ro-RO"/>
              </w:rPr>
              <w:t xml:space="preserve">/2018 privind aprobarea proiectului </w:t>
            </w:r>
            <w:r w:rsidRPr="00170286">
              <w:rPr>
                <w:rFonts w:ascii="Montserrat Light" w:hAnsi="Montserrat Light"/>
                <w:i/>
                <w:iCs/>
                <w:lang w:val="ro-RO"/>
              </w:rPr>
              <w:t>"</w:t>
            </w:r>
            <w:r w:rsidR="00FD71C3" w:rsidRPr="00170286">
              <w:rPr>
                <w:rFonts w:ascii="Montserrat Light" w:hAnsi="Montserrat Light"/>
                <w:i/>
                <w:iCs/>
                <w:lang w:val="ro-RO"/>
              </w:rPr>
              <w:t>Construirea sediului Centrului Școlar pentru Educație Incluziv</w:t>
            </w:r>
            <w:r w:rsidRPr="00170286">
              <w:rPr>
                <w:rFonts w:ascii="Montserrat Light" w:hAnsi="Montserrat Light"/>
                <w:i/>
                <w:iCs/>
                <w:lang w:val="ro-RO"/>
              </w:rPr>
              <w:t>"</w:t>
            </w:r>
            <w:r w:rsidRPr="00170286">
              <w:rPr>
                <w:rFonts w:ascii="Montserrat Light" w:hAnsi="Montserrat Light"/>
                <w:lang w:val="ro-RO"/>
              </w:rPr>
              <w:t xml:space="preserve"> și a cheltuielilor legate de proiect.</w:t>
            </w:r>
          </w:p>
          <w:p w14:paraId="4BDF72D7" w14:textId="5B7811BA" w:rsidR="003A6637" w:rsidRPr="00170286" w:rsidRDefault="003A6637" w:rsidP="0027674B">
            <w:pPr>
              <w:shd w:val="clear" w:color="auto" w:fill="FFFFFF"/>
              <w:jc w:val="both"/>
              <w:rPr>
                <w:rFonts w:ascii="Montserrat Light" w:hAnsi="Montserrat Light"/>
                <w:lang w:val="ro-RO"/>
              </w:rPr>
            </w:pPr>
          </w:p>
        </w:tc>
      </w:tr>
      <w:tr w:rsidR="009F2146" w:rsidRPr="00170286" w14:paraId="43550DA8" w14:textId="77777777" w:rsidTr="006E13D9">
        <w:tc>
          <w:tcPr>
            <w:tcW w:w="9625" w:type="dxa"/>
            <w:gridSpan w:val="5"/>
          </w:tcPr>
          <w:p w14:paraId="44C48CA9" w14:textId="41E73028" w:rsidR="004C5818" w:rsidRPr="00170286" w:rsidRDefault="004C5818" w:rsidP="0027674B">
            <w:pPr>
              <w:tabs>
                <w:tab w:val="left" w:pos="3456"/>
              </w:tabs>
              <w:jc w:val="both"/>
              <w:rPr>
                <w:rFonts w:ascii="Montserrat Light" w:hAnsi="Montserrat Light"/>
                <w:b/>
                <w:bCs/>
                <w:iCs/>
                <w:lang w:val="en-US"/>
              </w:rPr>
            </w:pPr>
            <w:proofErr w:type="spellStart"/>
            <w:r w:rsidRPr="00170286">
              <w:rPr>
                <w:rFonts w:ascii="Montserrat Light" w:hAnsi="Montserrat Light"/>
                <w:b/>
                <w:bCs/>
                <w:iCs/>
                <w:lang w:val="en-US"/>
              </w:rPr>
              <w:t>Secțiunea</w:t>
            </w:r>
            <w:proofErr w:type="spellEnd"/>
            <w:r w:rsidRPr="00170286">
              <w:rPr>
                <w:rFonts w:ascii="Montserrat Light" w:hAnsi="Montserrat Light"/>
                <w:b/>
                <w:bCs/>
                <w:iCs/>
                <w:lang w:val="en-US"/>
              </w:rPr>
              <w:t xml:space="preserve"> a 2-a </w:t>
            </w:r>
            <w:r w:rsidR="004A3C2E" w:rsidRPr="00170286">
              <w:rPr>
                <w:rFonts w:ascii="Montserrat Light" w:hAnsi="Montserrat Light"/>
                <w:b/>
                <w:bCs/>
                <w:iCs/>
                <w:lang w:val="en-US"/>
              </w:rPr>
              <w:t>–</w:t>
            </w:r>
            <w:r w:rsidRPr="00170286">
              <w:rPr>
                <w:rFonts w:ascii="Montserrat Light" w:hAnsi="Montserrat Light"/>
                <w:b/>
                <w:bCs/>
                <w:iCs/>
                <w:lang w:val="en-US"/>
              </w:rPr>
              <w:t xml:space="preserve"> </w:t>
            </w:r>
            <w:bookmarkStart w:id="17" w:name="_Hlk48726064"/>
            <w:proofErr w:type="spellStart"/>
            <w:r w:rsidRPr="00170286">
              <w:rPr>
                <w:rFonts w:ascii="Montserrat Light" w:hAnsi="Montserrat Light"/>
                <w:b/>
                <w:bCs/>
                <w:iCs/>
                <w:lang w:val="en-US"/>
              </w:rPr>
              <w:t>Fundamentare</w:t>
            </w:r>
            <w:proofErr w:type="spellEnd"/>
            <w:r w:rsidR="004A3C2E" w:rsidRPr="00170286">
              <w:rPr>
                <w:rFonts w:ascii="Montserrat Light" w:hAnsi="Montserrat Light"/>
                <w:b/>
                <w:bCs/>
                <w:iCs/>
                <w:lang w:val="en-US"/>
              </w:rPr>
              <w:t xml:space="preserve"> </w:t>
            </w:r>
            <w:proofErr w:type="spellStart"/>
            <w:r w:rsidRPr="00170286">
              <w:rPr>
                <w:rFonts w:ascii="Montserrat Light" w:hAnsi="Montserrat Light"/>
                <w:b/>
                <w:bCs/>
                <w:iCs/>
                <w:lang w:val="en-US"/>
              </w:rPr>
              <w:t>tehnică</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respectiv</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cerințele</w:t>
            </w:r>
            <w:proofErr w:type="spellEnd"/>
            <w:r w:rsidRPr="00170286">
              <w:rPr>
                <w:rFonts w:ascii="Montserrat Light" w:hAnsi="Montserrat Light"/>
                <w:b/>
                <w:bCs/>
                <w:iCs/>
                <w:lang w:val="en-US"/>
              </w:rPr>
              <w:t xml:space="preserve"> de </w:t>
            </w:r>
            <w:proofErr w:type="spellStart"/>
            <w:r w:rsidRPr="00170286">
              <w:rPr>
                <w:rFonts w:ascii="Montserrat Light" w:hAnsi="Montserrat Light"/>
                <w:b/>
                <w:bCs/>
                <w:iCs/>
                <w:lang w:val="en-US"/>
              </w:rPr>
              <w:t>natuă</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tehnică</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economică</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juridică</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posibilități</w:t>
            </w:r>
            <w:proofErr w:type="spellEnd"/>
            <w:r w:rsidRPr="00170286">
              <w:rPr>
                <w:rFonts w:ascii="Montserrat Light" w:hAnsi="Montserrat Light"/>
                <w:b/>
                <w:bCs/>
                <w:iCs/>
                <w:lang w:val="en-US"/>
              </w:rPr>
              <w:t xml:space="preserve"> de </w:t>
            </w:r>
            <w:proofErr w:type="spellStart"/>
            <w:r w:rsidRPr="00170286">
              <w:rPr>
                <w:rFonts w:ascii="Montserrat Light" w:hAnsi="Montserrat Light"/>
                <w:b/>
                <w:bCs/>
                <w:iCs/>
                <w:lang w:val="en-US"/>
              </w:rPr>
              <w:t>realizare</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în</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condiții</w:t>
            </w:r>
            <w:proofErr w:type="spellEnd"/>
            <w:r w:rsidRPr="00170286">
              <w:rPr>
                <w:rFonts w:ascii="Montserrat Light" w:hAnsi="Montserrat Light"/>
                <w:b/>
                <w:bCs/>
                <w:iCs/>
                <w:lang w:val="en-US"/>
              </w:rPr>
              <w:t xml:space="preserve"> de </w:t>
            </w:r>
            <w:proofErr w:type="spellStart"/>
            <w:r w:rsidRPr="00170286">
              <w:rPr>
                <w:rFonts w:ascii="Montserrat Light" w:hAnsi="Montserrat Light"/>
                <w:b/>
                <w:bCs/>
                <w:iCs/>
                <w:lang w:val="en-US"/>
              </w:rPr>
              <w:t>utilitate</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legalitate</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regularitate</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eficiență</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eficacitate</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și</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economicitate</w:t>
            </w:r>
            <w:bookmarkEnd w:id="17"/>
            <w:proofErr w:type="spellEnd"/>
            <w:r w:rsidRPr="00170286">
              <w:rPr>
                <w:rFonts w:ascii="Montserrat Light" w:hAnsi="Montserrat Light"/>
                <w:b/>
                <w:bCs/>
                <w:iCs/>
                <w:lang w:val="en-US"/>
              </w:rPr>
              <w:t xml:space="preserve">: </w:t>
            </w:r>
          </w:p>
        </w:tc>
      </w:tr>
      <w:tr w:rsidR="0033273B" w:rsidRPr="00170286" w14:paraId="58096F60" w14:textId="77777777" w:rsidTr="006E13D9">
        <w:tc>
          <w:tcPr>
            <w:tcW w:w="9625" w:type="dxa"/>
            <w:gridSpan w:val="5"/>
          </w:tcPr>
          <w:p w14:paraId="271D0544" w14:textId="77777777" w:rsidR="00617265" w:rsidRPr="00170286" w:rsidRDefault="00617265" w:rsidP="0027674B">
            <w:pPr>
              <w:tabs>
                <w:tab w:val="left" w:pos="3165"/>
              </w:tabs>
              <w:autoSpaceDE w:val="0"/>
              <w:autoSpaceDN w:val="0"/>
              <w:adjustRightInd w:val="0"/>
              <w:jc w:val="both"/>
              <w:rPr>
                <w:rFonts w:ascii="Montserrat Light" w:hAnsi="Montserrat Light" w:cs="Times New Roman"/>
                <w:lang w:val="ro-RO"/>
              </w:rPr>
            </w:pPr>
            <w:r w:rsidRPr="00170286">
              <w:rPr>
                <w:rFonts w:ascii="Montserrat Light" w:hAnsi="Montserrat Light" w:cs="Times New Roman"/>
                <w:lang w:val="ro-RO"/>
              </w:rPr>
              <w:t xml:space="preserve">Consiliul Județean Cluj este beneficiarul proiectului </w:t>
            </w:r>
            <w:r w:rsidRPr="00170286">
              <w:rPr>
                <w:rFonts w:ascii="Montserrat Light" w:hAnsi="Montserrat Light" w:cs="Times New Roman"/>
                <w:i/>
                <w:iCs/>
                <w:lang w:val="ro-RO"/>
              </w:rPr>
              <w:t>”Construirea Sediului Centrului Școlar pentru Educație Incluzivă”</w:t>
            </w:r>
            <w:r w:rsidRPr="00170286">
              <w:rPr>
                <w:rFonts w:ascii="Montserrat Light" w:hAnsi="Montserrat Light" w:cs="Times New Roman"/>
                <w:lang w:val="ro-RO"/>
              </w:rPr>
              <w:t xml:space="preserve">  </w:t>
            </w:r>
            <w:r w:rsidRPr="00170286">
              <w:rPr>
                <w:rFonts w:ascii="Montserrat Light" w:hAnsi="Montserrat Light" w:cs="Times New Roman"/>
                <w:bCs/>
                <w:iCs/>
                <w:lang w:val="ro-RO"/>
              </w:rPr>
              <w:t xml:space="preserve">implementat </w:t>
            </w:r>
            <w:r w:rsidRPr="00170286">
              <w:rPr>
                <w:rFonts w:ascii="Montserrat Light" w:hAnsi="Montserrat Light" w:cs="Times New Roman"/>
                <w:bCs/>
                <w:lang w:val="ro-RO"/>
              </w:rPr>
              <w:t>prin contractul de finanțare nr.</w:t>
            </w:r>
            <w:r w:rsidRPr="00170286">
              <w:rPr>
                <w:rFonts w:ascii="Montserrat Light" w:hAnsi="Montserrat Light" w:cs="Times New Roman"/>
                <w:lang w:val="ro-RO"/>
              </w:rPr>
              <w:t xml:space="preserve"> 4895 / 22.11.2019. </w:t>
            </w:r>
            <w:r w:rsidRPr="00170286">
              <w:rPr>
                <w:rFonts w:ascii="Montserrat Light" w:hAnsi="Montserrat Light" w:cs="Times New Roman"/>
                <w:bCs/>
                <w:lang w:val="ro-RO"/>
              </w:rPr>
              <w:t xml:space="preserve">Implementarea proiectului </w:t>
            </w:r>
            <w:r w:rsidRPr="00170286">
              <w:rPr>
                <w:rFonts w:ascii="Montserrat Light" w:hAnsi="Montserrat Light" w:cs="Times New Roman"/>
                <w:i/>
                <w:iCs/>
                <w:lang w:val="ro-RO"/>
              </w:rPr>
              <w:t xml:space="preserve">”Construirea Sediului Centrului Școlar pentru Educație Incluzivă” </w:t>
            </w:r>
            <w:r w:rsidRPr="00170286">
              <w:rPr>
                <w:rFonts w:ascii="Montserrat Light" w:hAnsi="Montserrat Light" w:cs="Times New Roman"/>
                <w:bCs/>
                <w:iCs/>
                <w:lang w:val="ro-RO"/>
              </w:rPr>
              <w:t xml:space="preserve">va conduce la </w:t>
            </w:r>
            <w:r w:rsidRPr="00170286">
              <w:rPr>
                <w:rFonts w:ascii="Montserrat Light" w:hAnsi="Montserrat Light" w:cs="Times New Roman"/>
                <w:lang w:val="ro-RO"/>
              </w:rPr>
              <w:t>cresterea gradului de participare în învățământul primar și gimnazial prin îmbunătățirea infrastructurii de educație pentru copiii cu nevoi speciale și implicit a procesului educațional în cadrul Centrului Școlar pentru Educație Incluzivă.</w:t>
            </w:r>
          </w:p>
          <w:p w14:paraId="2805B952" w14:textId="77777777" w:rsidR="00C53838" w:rsidRPr="00170286" w:rsidRDefault="00C53838" w:rsidP="0027674B">
            <w:pPr>
              <w:tabs>
                <w:tab w:val="left" w:pos="3165"/>
              </w:tabs>
              <w:autoSpaceDE w:val="0"/>
              <w:autoSpaceDN w:val="0"/>
              <w:adjustRightInd w:val="0"/>
              <w:jc w:val="both"/>
              <w:rPr>
                <w:rFonts w:ascii="Montserrat Light" w:hAnsi="Montserrat Light" w:cs="Times New Roman"/>
                <w:lang w:val="ro-RO"/>
              </w:rPr>
            </w:pPr>
          </w:p>
          <w:p w14:paraId="1F5FC883" w14:textId="77777777" w:rsidR="00617265" w:rsidRPr="00170286" w:rsidRDefault="00617265" w:rsidP="0027674B">
            <w:pPr>
              <w:autoSpaceDE w:val="0"/>
              <w:autoSpaceDN w:val="0"/>
              <w:adjustRightInd w:val="0"/>
              <w:jc w:val="both"/>
              <w:rPr>
                <w:rFonts w:ascii="Montserrat Light" w:hAnsi="Montserrat Light"/>
                <w:noProof/>
                <w:snapToGrid w:val="0"/>
                <w:color w:val="000000" w:themeColor="text1"/>
                <w:lang w:val="ro-RO"/>
              </w:rPr>
            </w:pPr>
            <w:r w:rsidRPr="00170286">
              <w:rPr>
                <w:rFonts w:ascii="Montserrat Light" w:hAnsi="Montserrat Light"/>
                <w:noProof/>
                <w:snapToGrid w:val="0"/>
                <w:color w:val="000000" w:themeColor="text1"/>
                <w:lang w:val="ro-RO"/>
              </w:rPr>
              <w:t xml:space="preserve">Proiectul constă în realizarea și organizarea pe amplasament a unui ansamblu alcătuit dintr-un corp de clădire nou (C2) și modernizarea/reamenajarea corpului C1 existent, precum și dotarea acestora la standardele educaționale actuale, în vederea realizării activităților elevilor centrului. </w:t>
            </w:r>
          </w:p>
          <w:p w14:paraId="57057BC8" w14:textId="201E380A" w:rsidR="00617265" w:rsidRPr="00170286" w:rsidRDefault="00617265" w:rsidP="0027674B">
            <w:pPr>
              <w:shd w:val="clear" w:color="auto" w:fill="FFFFFF"/>
              <w:jc w:val="both"/>
              <w:rPr>
                <w:rFonts w:ascii="Montserrat Light" w:hAnsi="Montserrat Light"/>
                <w:noProof/>
                <w:snapToGrid w:val="0"/>
                <w:lang w:val="ro-RO"/>
              </w:rPr>
            </w:pPr>
            <w:r w:rsidRPr="00170286">
              <w:rPr>
                <w:rFonts w:ascii="Montserrat Light" w:hAnsi="Montserrat Light"/>
                <w:noProof/>
                <w:snapToGrid w:val="0"/>
                <w:color w:val="000000" w:themeColor="text1"/>
                <w:lang w:val="ro-RO"/>
              </w:rPr>
              <w:t xml:space="preserve">În paralel cu lucrările a fost demarată activitatea de dotare </w:t>
            </w:r>
            <w:r w:rsidRPr="00170286">
              <w:rPr>
                <w:rFonts w:ascii="Montserrat Light" w:hAnsi="Montserrat Light"/>
                <w:noProof/>
                <w:snapToGrid w:val="0"/>
                <w:lang w:val="ro-RO"/>
              </w:rPr>
              <w:t>a spațiilor centrului școlar. Dotările au fost structurate pe loturi, în funcție de specificul acestora. Astfel, a fost achiziționat mobilier școlar, echipamente pentru bucătărie, echipamente IT, dotări specifice sălii de sport și kinetoterapie, diverse.</w:t>
            </w:r>
          </w:p>
          <w:p w14:paraId="798DDAF7" w14:textId="310273D4" w:rsidR="004A3C2E" w:rsidRPr="00170286" w:rsidRDefault="00EB4369" w:rsidP="00107C31">
            <w:pPr>
              <w:shd w:val="clear" w:color="auto" w:fill="FFFFFF"/>
              <w:jc w:val="both"/>
              <w:rPr>
                <w:rFonts w:ascii="Montserrat Light" w:hAnsi="Montserrat Light"/>
                <w:noProof/>
                <w:snapToGrid w:val="0"/>
                <w:color w:val="000000" w:themeColor="text1"/>
                <w:lang w:val="ro-RO"/>
              </w:rPr>
            </w:pPr>
            <w:r w:rsidRPr="00170286">
              <w:rPr>
                <w:rFonts w:ascii="Montserrat Light" w:hAnsi="Montserrat Light"/>
                <w:noProof/>
                <w:snapToGrid w:val="0"/>
                <w:lang w:val="ro-RO"/>
              </w:rPr>
              <w:t xml:space="preserve">În data de 15.04.2023 a fost publicat în SEAP </w:t>
            </w:r>
            <w:r w:rsidR="00107C31" w:rsidRPr="00170286">
              <w:rPr>
                <w:rFonts w:ascii="Montserrat Light" w:hAnsi="Montserrat Light"/>
                <w:noProof/>
                <w:snapToGrid w:val="0"/>
                <w:lang w:val="ro-RO"/>
              </w:rPr>
              <w:t>a</w:t>
            </w:r>
            <w:r w:rsidRPr="00170286">
              <w:rPr>
                <w:rFonts w:ascii="Montserrat Light" w:hAnsi="Montserrat Light"/>
                <w:noProof/>
                <w:snapToGrid w:val="0"/>
                <w:lang w:val="ro-RO"/>
              </w:rPr>
              <w:t xml:space="preserve">nunțul cu nr. CN1054252/15.04.2023 - </w:t>
            </w:r>
            <w:r w:rsidRPr="00170286">
              <w:rPr>
                <w:rFonts w:ascii="Montserrat Light" w:hAnsi="Montserrat Light"/>
                <w:i/>
                <w:iCs/>
                <w:noProof/>
                <w:snapToGrid w:val="0"/>
                <w:lang w:val="ro-RO"/>
              </w:rPr>
              <w:t xml:space="preserve">Furnizare de echipamente, cu montaj inclus, necesare dotării bucătăriei Centrului Școlar pentru Educație Incluzivă din Cluj-Napoca, str. Aviator </w:t>
            </w:r>
            <w:r w:rsidRPr="00170286">
              <w:rPr>
                <w:rFonts w:ascii="Montserrat Light" w:hAnsi="Montserrat Light"/>
                <w:i/>
                <w:iCs/>
                <w:noProof/>
                <w:snapToGrid w:val="0"/>
                <w:color w:val="000000" w:themeColor="text1"/>
                <w:lang w:val="ro-RO"/>
              </w:rPr>
              <w:t>Bădescu nr. 3-5</w:t>
            </w:r>
            <w:r w:rsidRPr="00170286">
              <w:rPr>
                <w:rFonts w:ascii="Montserrat Light" w:hAnsi="Montserrat Light"/>
                <w:noProof/>
                <w:snapToGrid w:val="0"/>
                <w:color w:val="000000" w:themeColor="text1"/>
                <w:lang w:val="ro-RO"/>
              </w:rPr>
              <w:t xml:space="preserve"> cu termen de depunere oferte 18.05.2023. Urmare a depunerii ofertelo</w:t>
            </w:r>
            <w:r w:rsidR="00107C31" w:rsidRPr="00170286">
              <w:rPr>
                <w:rFonts w:ascii="Montserrat Light" w:hAnsi="Montserrat Light"/>
                <w:noProof/>
                <w:snapToGrid w:val="0"/>
                <w:color w:val="000000" w:themeColor="text1"/>
                <w:lang w:val="ro-RO"/>
              </w:rPr>
              <w:t>r, a eva</w:t>
            </w:r>
            <w:r w:rsidRPr="00170286">
              <w:rPr>
                <w:rFonts w:ascii="Montserrat Light" w:hAnsi="Montserrat Light"/>
                <w:noProof/>
                <w:snapToGrid w:val="0"/>
                <w:color w:val="000000" w:themeColor="text1"/>
                <w:lang w:val="ro-RO"/>
              </w:rPr>
              <w:t>lu</w:t>
            </w:r>
            <w:r w:rsidR="00107C31" w:rsidRPr="00170286">
              <w:rPr>
                <w:rFonts w:ascii="Montserrat Light" w:hAnsi="Montserrat Light"/>
                <w:noProof/>
                <w:snapToGrid w:val="0"/>
                <w:color w:val="000000" w:themeColor="text1"/>
                <w:lang w:val="ro-RO"/>
              </w:rPr>
              <w:t>ării acestora</w:t>
            </w:r>
            <w:r w:rsidRPr="00170286">
              <w:rPr>
                <w:rFonts w:ascii="Montserrat Light" w:hAnsi="Montserrat Light"/>
                <w:noProof/>
                <w:snapToGrid w:val="0"/>
                <w:color w:val="000000" w:themeColor="text1"/>
                <w:lang w:val="ro-RO"/>
              </w:rPr>
              <w:t xml:space="preserve"> </w:t>
            </w:r>
            <w:r w:rsidR="00107C31" w:rsidRPr="00170286">
              <w:rPr>
                <w:rFonts w:ascii="Montserrat Light" w:hAnsi="Montserrat Light"/>
                <w:noProof/>
                <w:snapToGrid w:val="0"/>
                <w:color w:val="000000" w:themeColor="text1"/>
                <w:lang w:val="ro-RO"/>
              </w:rPr>
              <w:t>s-a î</w:t>
            </w:r>
            <w:r w:rsidRPr="00170286">
              <w:rPr>
                <w:rFonts w:ascii="Montserrat Light" w:hAnsi="Montserrat Light"/>
                <w:noProof/>
                <w:snapToGrid w:val="0"/>
                <w:color w:val="000000" w:themeColor="text1"/>
                <w:lang w:val="ro-RO"/>
              </w:rPr>
              <w:t>nchei</w:t>
            </w:r>
            <w:r w:rsidR="00107C31" w:rsidRPr="00170286">
              <w:rPr>
                <w:rFonts w:ascii="Montserrat Light" w:hAnsi="Montserrat Light"/>
                <w:noProof/>
                <w:snapToGrid w:val="0"/>
                <w:color w:val="000000" w:themeColor="text1"/>
                <w:lang w:val="ro-RO"/>
              </w:rPr>
              <w:t xml:space="preserve">at </w:t>
            </w:r>
            <w:r w:rsidRPr="00170286">
              <w:rPr>
                <w:rFonts w:ascii="Montserrat Light" w:hAnsi="Montserrat Light"/>
                <w:noProof/>
                <w:snapToGrid w:val="0"/>
                <w:color w:val="000000" w:themeColor="text1"/>
                <w:lang w:val="ro-RO"/>
              </w:rPr>
              <w:t xml:space="preserve">contractul de furnizare </w:t>
            </w:r>
            <w:r w:rsidR="00107C31" w:rsidRPr="00170286">
              <w:rPr>
                <w:rFonts w:ascii="Montserrat Light" w:hAnsi="Montserrat Light"/>
                <w:noProof/>
                <w:snapToGrid w:val="0"/>
                <w:color w:val="000000" w:themeColor="text1"/>
                <w:lang w:val="ro-RO"/>
              </w:rPr>
              <w:t>nr. 27104/146 din 04.07.2023 cu SC MAXIGEL SRL.</w:t>
            </w:r>
          </w:p>
          <w:p w14:paraId="72F2EB94" w14:textId="19203F3C" w:rsidR="00107C31" w:rsidRPr="00170286" w:rsidRDefault="00107C31" w:rsidP="00107C31">
            <w:pPr>
              <w:shd w:val="clear" w:color="auto" w:fill="FFFFFF"/>
              <w:jc w:val="both"/>
              <w:rPr>
                <w:rFonts w:ascii="Montserrat Light" w:hAnsi="Montserrat Light"/>
                <w:noProof/>
                <w:snapToGrid w:val="0"/>
                <w:color w:val="000000" w:themeColor="text1"/>
                <w:lang w:val="pt-PT"/>
              </w:rPr>
            </w:pPr>
            <w:r w:rsidRPr="00170286">
              <w:rPr>
                <w:rFonts w:ascii="Montserrat Light" w:hAnsi="Montserrat Light"/>
                <w:noProof/>
                <w:snapToGrid w:val="0"/>
                <w:color w:val="000000" w:themeColor="text1"/>
                <w:lang w:val="ro-RO"/>
              </w:rPr>
              <w:t xml:space="preserve">Anunțul nr. </w:t>
            </w:r>
            <w:r w:rsidR="00EF1AF3" w:rsidRPr="00170286">
              <w:rPr>
                <w:rFonts w:ascii="Montserrat Light" w:hAnsi="Montserrat Light"/>
                <w:noProof/>
                <w:snapToGrid w:val="0"/>
                <w:color w:val="000000" w:themeColor="text1"/>
                <w:lang w:val="ro-RO"/>
              </w:rPr>
              <w:t>CN1056684/28.06.2023</w:t>
            </w:r>
            <w:r w:rsidRPr="00170286">
              <w:rPr>
                <w:rFonts w:ascii="Montserrat Light" w:hAnsi="Montserrat Light"/>
                <w:noProof/>
                <w:snapToGrid w:val="0"/>
                <w:color w:val="000000" w:themeColor="text1"/>
                <w:lang w:val="ro-RO"/>
              </w:rPr>
              <w:t xml:space="preserve"> privind documentația pentru </w:t>
            </w:r>
            <w:r w:rsidRPr="00170286">
              <w:rPr>
                <w:rFonts w:ascii="Montserrat Light" w:hAnsi="Montserrat Light"/>
                <w:i/>
                <w:iCs/>
                <w:noProof/>
                <w:snapToGrid w:val="0"/>
                <w:color w:val="000000" w:themeColor="text1"/>
                <w:lang w:val="ro-RO"/>
              </w:rPr>
              <w:t xml:space="preserve">Amenajare spațiu interior și furnizare mobilier școlar pentru  Centrul Școlar pentru Educație Incluzivă din Cluj-Napoca, str. </w:t>
            </w:r>
            <w:r w:rsidRPr="00170286">
              <w:rPr>
                <w:rFonts w:ascii="Montserrat Light" w:hAnsi="Montserrat Light"/>
                <w:i/>
                <w:iCs/>
                <w:noProof/>
                <w:snapToGrid w:val="0"/>
                <w:color w:val="000000" w:themeColor="text1"/>
                <w:lang w:val="pt-PT"/>
              </w:rPr>
              <w:t>Aviator Bădescu nr. 3-5</w:t>
            </w:r>
            <w:r w:rsidRPr="00170286">
              <w:rPr>
                <w:rFonts w:ascii="Montserrat Light" w:hAnsi="Montserrat Light"/>
                <w:noProof/>
                <w:snapToGrid w:val="0"/>
                <w:color w:val="000000" w:themeColor="text1"/>
                <w:lang w:val="pt-PT"/>
              </w:rPr>
              <w:t>, a fost încărcat în SEAP în data de 28.06.2023 cu termen de depunere a ofertelor 01.08.2023. Urmare a depunerii ofertelor, a evaluării acestora s-a încheiat contractul de furnizare nr. 36997/81 din 15.09.2023 cu SC DEZMEMBRĂRI MIKI SRL.</w:t>
            </w:r>
          </w:p>
          <w:p w14:paraId="7755F027" w14:textId="555BBA91" w:rsidR="00107C31" w:rsidRPr="00170286" w:rsidRDefault="00E1020C" w:rsidP="00107C31">
            <w:pPr>
              <w:shd w:val="clear" w:color="auto" w:fill="FFFFFF"/>
              <w:jc w:val="both"/>
              <w:rPr>
                <w:rFonts w:ascii="Montserrat Light" w:hAnsi="Montserrat Light"/>
                <w:noProof/>
                <w:snapToGrid w:val="0"/>
                <w:color w:val="000000" w:themeColor="text1"/>
                <w:lang w:val="ro-RO"/>
              </w:rPr>
            </w:pPr>
            <w:r w:rsidRPr="00170286">
              <w:rPr>
                <w:rFonts w:ascii="Montserrat Light" w:hAnsi="Montserrat Light"/>
                <w:noProof/>
                <w:snapToGrid w:val="0"/>
                <w:color w:val="000000" w:themeColor="text1"/>
                <w:lang w:val="ro-RO"/>
              </w:rPr>
              <w:lastRenderedPageBreak/>
              <w:t>Prin anunțul nr. CN1060914/21.10.2023 a</w:t>
            </w:r>
            <w:r w:rsidR="00107C31" w:rsidRPr="00170286">
              <w:rPr>
                <w:rFonts w:ascii="Montserrat Light" w:hAnsi="Montserrat Light"/>
                <w:noProof/>
                <w:snapToGrid w:val="0"/>
                <w:color w:val="000000" w:themeColor="text1"/>
                <w:lang w:val="ro-RO"/>
              </w:rPr>
              <w:t xml:space="preserve"> fost </w:t>
            </w:r>
            <w:r w:rsidRPr="00170286">
              <w:rPr>
                <w:rFonts w:ascii="Montserrat Light" w:hAnsi="Montserrat Light"/>
                <w:noProof/>
                <w:snapToGrid w:val="0"/>
                <w:color w:val="000000" w:themeColor="text1"/>
                <w:lang w:val="ro-RO"/>
              </w:rPr>
              <w:t>publicată</w:t>
            </w:r>
            <w:r w:rsidR="00107C31" w:rsidRPr="00170286">
              <w:rPr>
                <w:rFonts w:ascii="Montserrat Light" w:hAnsi="Montserrat Light"/>
                <w:noProof/>
                <w:snapToGrid w:val="0"/>
                <w:color w:val="000000" w:themeColor="text1"/>
                <w:lang w:val="ro-RO"/>
              </w:rPr>
              <w:t xml:space="preserve"> documentația pentru achiziția de </w:t>
            </w:r>
            <w:r w:rsidR="00107C31" w:rsidRPr="00170286">
              <w:rPr>
                <w:rFonts w:ascii="Montserrat Light" w:hAnsi="Montserrat Light"/>
                <w:i/>
                <w:iCs/>
                <w:noProof/>
                <w:snapToGrid w:val="0"/>
                <w:color w:val="000000" w:themeColor="text1"/>
                <w:lang w:val="ro-RO"/>
              </w:rPr>
              <w:t>Furnizare dotări pentru echiparea CENTRULUI ȘCOLAR PENTRU EDUCAȚIE INCLUZIVĂ din Cluj-Napoca, str. Aviator Bădescu nr. 3-5: LOT 1 – ECHIPAMENTE IT, LOT 2 – SALĂ SPORT ȘI CABINET KINETOTERAPIE, LOT 3 – CABINET MEDICAL ȘI SALĂ TRATAMENT, LOT 4 – DIVERSE</w:t>
            </w:r>
            <w:r w:rsidR="00107C31" w:rsidRPr="00170286">
              <w:rPr>
                <w:rFonts w:ascii="Montserrat Light" w:hAnsi="Montserrat Light"/>
                <w:noProof/>
                <w:snapToGrid w:val="0"/>
                <w:color w:val="000000" w:themeColor="text1"/>
                <w:lang w:val="ro-RO"/>
              </w:rPr>
              <w:t xml:space="preserve"> cu termen de depunere a ofertelor 24.11.2023.</w:t>
            </w:r>
          </w:p>
          <w:p w14:paraId="6E265EDD" w14:textId="7168EAC2" w:rsidR="00107C31" w:rsidRPr="00170286" w:rsidRDefault="00107C31" w:rsidP="00107C31">
            <w:pPr>
              <w:shd w:val="clear" w:color="auto" w:fill="FFFFFF"/>
              <w:jc w:val="both"/>
              <w:rPr>
                <w:rFonts w:ascii="Montserrat Light" w:hAnsi="Montserrat Light"/>
                <w:noProof/>
                <w:snapToGrid w:val="0"/>
                <w:color w:val="000000" w:themeColor="text1"/>
                <w:lang w:val="ro-RO"/>
              </w:rPr>
            </w:pPr>
            <w:r w:rsidRPr="00170286">
              <w:rPr>
                <w:rFonts w:ascii="Montserrat Light" w:hAnsi="Montserrat Light"/>
                <w:noProof/>
                <w:snapToGrid w:val="0"/>
                <w:color w:val="000000" w:themeColor="text1"/>
                <w:lang w:val="ro-RO"/>
              </w:rPr>
              <w:t xml:space="preserve">Pentru lotul 3 nu au fost depuse oferte, astfel că lotul a fost anulat. </w:t>
            </w:r>
          </w:p>
          <w:p w14:paraId="0BF88399" w14:textId="32847FFE" w:rsidR="00107C31" w:rsidRPr="00170286" w:rsidRDefault="00C53838" w:rsidP="00107C31">
            <w:pPr>
              <w:shd w:val="clear" w:color="auto" w:fill="FFFFFF"/>
              <w:jc w:val="both"/>
              <w:rPr>
                <w:rFonts w:ascii="Montserrat Light" w:hAnsi="Montserrat Light"/>
                <w:noProof/>
                <w:snapToGrid w:val="0"/>
                <w:color w:val="000000" w:themeColor="text1"/>
                <w:lang w:val="ro-RO"/>
              </w:rPr>
            </w:pPr>
            <w:r w:rsidRPr="00170286">
              <w:rPr>
                <w:rFonts w:ascii="Montserrat Light" w:hAnsi="Montserrat Light"/>
                <w:noProof/>
                <w:snapToGrid w:val="0"/>
                <w:color w:val="000000" w:themeColor="text1"/>
                <w:lang w:val="ro-RO"/>
              </w:rPr>
              <w:t xml:space="preserve">Pentru celelalte trei loturi s-au încheiat contracte de furnizare, astfel: </w:t>
            </w:r>
            <w:r w:rsidR="00107C31" w:rsidRPr="00170286">
              <w:rPr>
                <w:rFonts w:ascii="Montserrat Light" w:hAnsi="Montserrat Light"/>
                <w:noProof/>
                <w:snapToGrid w:val="0"/>
                <w:color w:val="000000" w:themeColor="text1"/>
                <w:lang w:val="ro-RO"/>
              </w:rPr>
              <w:t xml:space="preserve">contractul </w:t>
            </w:r>
            <w:r w:rsidR="00533ADE" w:rsidRPr="00170286">
              <w:rPr>
                <w:rFonts w:ascii="Montserrat Light" w:hAnsi="Montserrat Light"/>
                <w:noProof/>
                <w:snapToGrid w:val="0"/>
                <w:color w:val="000000" w:themeColor="text1"/>
                <w:lang w:val="ro-RO"/>
              </w:rPr>
              <w:t xml:space="preserve">nr. 3898/16 din 30.01.2024 </w:t>
            </w:r>
            <w:r w:rsidR="00107C31" w:rsidRPr="00170286">
              <w:rPr>
                <w:rFonts w:ascii="Montserrat Light" w:hAnsi="Montserrat Light"/>
                <w:noProof/>
                <w:snapToGrid w:val="0"/>
                <w:color w:val="000000" w:themeColor="text1"/>
                <w:lang w:val="ro-RO"/>
              </w:rPr>
              <w:t xml:space="preserve">pentru </w:t>
            </w:r>
            <w:r w:rsidR="00107C31" w:rsidRPr="00170286">
              <w:rPr>
                <w:rFonts w:ascii="Montserrat Light" w:hAnsi="Montserrat Light"/>
                <w:i/>
                <w:iCs/>
                <w:noProof/>
                <w:snapToGrid w:val="0"/>
                <w:color w:val="000000" w:themeColor="text1"/>
                <w:lang w:val="ro-RO"/>
              </w:rPr>
              <w:t>Furnizarea de dotari - echipamente IT</w:t>
            </w:r>
            <w:r w:rsidR="00107C31" w:rsidRPr="00170286">
              <w:rPr>
                <w:rFonts w:ascii="Montserrat Light" w:hAnsi="Montserrat Light"/>
                <w:noProof/>
                <w:snapToGrid w:val="0"/>
                <w:color w:val="000000" w:themeColor="text1"/>
                <w:lang w:val="ro-RO"/>
              </w:rPr>
              <w:t xml:space="preserve"> în data de 30.01.2024</w:t>
            </w:r>
            <w:r w:rsidR="0028666F" w:rsidRPr="00170286">
              <w:rPr>
                <w:rFonts w:ascii="Montserrat Light" w:hAnsi="Montserrat Light"/>
                <w:noProof/>
                <w:snapToGrid w:val="0"/>
                <w:color w:val="000000" w:themeColor="text1"/>
                <w:lang w:val="ro-RO"/>
              </w:rPr>
              <w:t xml:space="preserve"> cu SC SELECT IT SRL</w:t>
            </w:r>
            <w:r w:rsidRPr="00170286">
              <w:rPr>
                <w:rFonts w:ascii="Montserrat Light" w:hAnsi="Montserrat Light"/>
                <w:noProof/>
                <w:snapToGrid w:val="0"/>
                <w:color w:val="000000" w:themeColor="text1"/>
                <w:lang w:val="ro-RO"/>
              </w:rPr>
              <w:t xml:space="preserve">., </w:t>
            </w:r>
            <w:r w:rsidR="00533ADE" w:rsidRPr="00170286">
              <w:rPr>
                <w:rFonts w:ascii="Montserrat Light" w:hAnsi="Montserrat Light"/>
                <w:noProof/>
                <w:snapToGrid w:val="0"/>
                <w:color w:val="000000" w:themeColor="text1"/>
                <w:lang w:val="ro-RO"/>
              </w:rPr>
              <w:t xml:space="preserve">contractul nr. 3899/17 din 30.01.2024 pentru </w:t>
            </w:r>
            <w:r w:rsidR="00533ADE" w:rsidRPr="00170286">
              <w:rPr>
                <w:rFonts w:ascii="Montserrat Light" w:hAnsi="Montserrat Light"/>
                <w:i/>
                <w:iCs/>
                <w:noProof/>
                <w:snapToGrid w:val="0"/>
                <w:color w:val="000000" w:themeColor="text1"/>
                <w:lang w:val="ro-RO"/>
              </w:rPr>
              <w:t>Furnizarea de dotari pentru sala sport și cabinet kinetoterapie</w:t>
            </w:r>
            <w:r w:rsidR="00533ADE" w:rsidRPr="00170286">
              <w:rPr>
                <w:rFonts w:ascii="Montserrat Light" w:hAnsi="Montserrat Light"/>
                <w:noProof/>
                <w:snapToGrid w:val="0"/>
                <w:color w:val="000000" w:themeColor="text1"/>
                <w:lang w:val="ro-RO"/>
              </w:rPr>
              <w:t xml:space="preserve"> în data de 30.01.2024,</w:t>
            </w:r>
            <w:r w:rsidRPr="00170286">
              <w:rPr>
                <w:rFonts w:ascii="Montserrat Light" w:hAnsi="Montserrat Light"/>
                <w:noProof/>
                <w:snapToGrid w:val="0"/>
                <w:color w:val="000000" w:themeColor="text1"/>
                <w:lang w:val="ro-RO"/>
              </w:rPr>
              <w:t xml:space="preserve"> </w:t>
            </w:r>
            <w:r w:rsidR="00107C31" w:rsidRPr="00170286">
              <w:rPr>
                <w:rFonts w:ascii="Montserrat Light" w:hAnsi="Montserrat Light"/>
                <w:noProof/>
                <w:snapToGrid w:val="0"/>
                <w:color w:val="000000" w:themeColor="text1"/>
                <w:lang w:val="ro-RO"/>
              </w:rPr>
              <w:t xml:space="preserve">contractul </w:t>
            </w:r>
            <w:r w:rsidR="00533ADE" w:rsidRPr="00170286">
              <w:rPr>
                <w:rFonts w:ascii="Montserrat Light" w:hAnsi="Montserrat Light"/>
                <w:noProof/>
                <w:snapToGrid w:val="0"/>
                <w:color w:val="000000" w:themeColor="text1"/>
                <w:lang w:val="ro-RO"/>
              </w:rPr>
              <w:t xml:space="preserve">nr. 3900/18 din 30.01.2024 </w:t>
            </w:r>
            <w:r w:rsidR="00107C31" w:rsidRPr="00170286">
              <w:rPr>
                <w:rFonts w:ascii="Montserrat Light" w:hAnsi="Montserrat Light"/>
                <w:noProof/>
                <w:snapToGrid w:val="0"/>
                <w:color w:val="000000" w:themeColor="text1"/>
                <w:lang w:val="ro-RO"/>
              </w:rPr>
              <w:t xml:space="preserve">pentru </w:t>
            </w:r>
            <w:r w:rsidR="00107C31" w:rsidRPr="00170286">
              <w:rPr>
                <w:rFonts w:ascii="Montserrat Light" w:hAnsi="Montserrat Light"/>
                <w:i/>
                <w:iCs/>
                <w:noProof/>
                <w:snapToGrid w:val="0"/>
                <w:color w:val="000000" w:themeColor="text1"/>
                <w:lang w:val="ro-RO"/>
              </w:rPr>
              <w:t>Furnizarea de dot</w:t>
            </w:r>
            <w:r w:rsidRPr="00170286">
              <w:rPr>
                <w:rFonts w:ascii="Montserrat Light" w:hAnsi="Montserrat Light"/>
                <w:i/>
                <w:iCs/>
                <w:noProof/>
                <w:snapToGrid w:val="0"/>
                <w:color w:val="000000" w:themeColor="text1"/>
                <w:lang w:val="ro-RO"/>
              </w:rPr>
              <w:t>ă</w:t>
            </w:r>
            <w:r w:rsidR="00107C31" w:rsidRPr="00170286">
              <w:rPr>
                <w:rFonts w:ascii="Montserrat Light" w:hAnsi="Montserrat Light"/>
                <w:i/>
                <w:iCs/>
                <w:noProof/>
                <w:snapToGrid w:val="0"/>
                <w:color w:val="000000" w:themeColor="text1"/>
                <w:lang w:val="ro-RO"/>
              </w:rPr>
              <w:t>ri diverse jaluzele, covor de intrare, coș gunoi, carucioare curațenie)</w:t>
            </w:r>
            <w:r w:rsidR="00107C31" w:rsidRPr="00170286">
              <w:rPr>
                <w:rFonts w:ascii="Montserrat Light" w:hAnsi="Montserrat Light"/>
                <w:noProof/>
                <w:snapToGrid w:val="0"/>
                <w:color w:val="000000" w:themeColor="text1"/>
                <w:lang w:val="ro-RO"/>
              </w:rPr>
              <w:t xml:space="preserve"> în data de 30.01.2024</w:t>
            </w:r>
            <w:r w:rsidRPr="00170286">
              <w:rPr>
                <w:rFonts w:ascii="Montserrat Light" w:hAnsi="Montserrat Light"/>
                <w:noProof/>
                <w:snapToGrid w:val="0"/>
                <w:color w:val="000000" w:themeColor="text1"/>
                <w:lang w:val="ro-RO"/>
              </w:rPr>
              <w:t>.</w:t>
            </w:r>
          </w:p>
          <w:p w14:paraId="471E14C8" w14:textId="497AA412" w:rsidR="003D5C28" w:rsidRPr="00170286" w:rsidRDefault="00C53838" w:rsidP="001A1552">
            <w:pPr>
              <w:shd w:val="clear" w:color="auto" w:fill="FFFFFF"/>
              <w:jc w:val="both"/>
              <w:rPr>
                <w:rFonts w:ascii="Montserrat Light" w:hAnsi="Montserrat Light"/>
                <w:noProof/>
                <w:snapToGrid w:val="0"/>
                <w:lang w:val="ro-RO"/>
              </w:rPr>
            </w:pPr>
            <w:r w:rsidRPr="00170286">
              <w:rPr>
                <w:rFonts w:ascii="Montserrat Light" w:hAnsi="Montserrat Light"/>
                <w:noProof/>
                <w:snapToGrid w:val="0"/>
                <w:color w:val="000000" w:themeColor="text1"/>
                <w:lang w:val="ro-RO"/>
              </w:rPr>
              <w:t>A</w:t>
            </w:r>
            <w:r w:rsidR="00107C31" w:rsidRPr="00170286">
              <w:rPr>
                <w:rFonts w:ascii="Montserrat Light" w:hAnsi="Montserrat Light"/>
                <w:noProof/>
                <w:snapToGrid w:val="0"/>
                <w:color w:val="000000" w:themeColor="text1"/>
                <w:lang w:val="ro-RO"/>
              </w:rPr>
              <w:t>chiziția pentru cabinet</w:t>
            </w:r>
            <w:r w:rsidR="00C36E11" w:rsidRPr="00170286">
              <w:rPr>
                <w:rFonts w:ascii="Montserrat Light" w:hAnsi="Montserrat Light"/>
                <w:noProof/>
                <w:snapToGrid w:val="0"/>
                <w:color w:val="000000" w:themeColor="text1"/>
                <w:lang w:val="ro-RO"/>
              </w:rPr>
              <w:t>ul</w:t>
            </w:r>
            <w:r w:rsidR="00107C31" w:rsidRPr="00170286">
              <w:rPr>
                <w:rFonts w:ascii="Montserrat Light" w:hAnsi="Montserrat Light"/>
                <w:noProof/>
                <w:snapToGrid w:val="0"/>
                <w:color w:val="000000" w:themeColor="text1"/>
                <w:lang w:val="ro-RO"/>
              </w:rPr>
              <w:t xml:space="preserve"> medical și sal</w:t>
            </w:r>
            <w:r w:rsidR="00C36E11" w:rsidRPr="00170286">
              <w:rPr>
                <w:rFonts w:ascii="Montserrat Light" w:hAnsi="Montserrat Light"/>
                <w:noProof/>
                <w:snapToGrid w:val="0"/>
                <w:color w:val="000000" w:themeColor="text1"/>
                <w:lang w:val="ro-RO"/>
              </w:rPr>
              <w:t>a</w:t>
            </w:r>
            <w:r w:rsidR="00107C31" w:rsidRPr="00170286">
              <w:rPr>
                <w:rFonts w:ascii="Montserrat Light" w:hAnsi="Montserrat Light"/>
                <w:noProof/>
                <w:snapToGrid w:val="0"/>
                <w:color w:val="000000" w:themeColor="text1"/>
                <w:lang w:val="ro-RO"/>
              </w:rPr>
              <w:t xml:space="preserve"> de tratament</w:t>
            </w:r>
            <w:r w:rsidRPr="00170286">
              <w:rPr>
                <w:rFonts w:ascii="Montserrat Light" w:hAnsi="Montserrat Light"/>
                <w:noProof/>
                <w:snapToGrid w:val="0"/>
                <w:color w:val="000000" w:themeColor="text1"/>
                <w:lang w:val="ro-RO"/>
              </w:rPr>
              <w:t xml:space="preserve"> a fost reluată</w:t>
            </w:r>
            <w:r w:rsidR="00107C31" w:rsidRPr="00170286">
              <w:rPr>
                <w:rFonts w:ascii="Montserrat Light" w:hAnsi="Montserrat Light"/>
                <w:noProof/>
                <w:snapToGrid w:val="0"/>
                <w:color w:val="000000" w:themeColor="text1"/>
                <w:lang w:val="ro-RO"/>
              </w:rPr>
              <w:t xml:space="preserve">, urmare a faptului că nu a fost depusă nicio ofertă. Achiziția a fost </w:t>
            </w:r>
            <w:r w:rsidR="00107C31" w:rsidRPr="00170286">
              <w:rPr>
                <w:rFonts w:ascii="Montserrat Light" w:hAnsi="Montserrat Light"/>
                <w:noProof/>
                <w:snapToGrid w:val="0"/>
                <w:lang w:val="ro-RO"/>
              </w:rPr>
              <w:t>postată în SEAP în data de 13.02.2024. Nu a fost depusă nicio ofertă</w:t>
            </w:r>
            <w:r w:rsidR="00533ADE" w:rsidRPr="00170286">
              <w:rPr>
                <w:rFonts w:ascii="Montserrat Light" w:hAnsi="Montserrat Light"/>
                <w:noProof/>
                <w:snapToGrid w:val="0"/>
                <w:lang w:val="ro-RO"/>
              </w:rPr>
              <w:t>.</w:t>
            </w:r>
            <w:r w:rsidR="00813EC0" w:rsidRPr="00170286">
              <w:rPr>
                <w:rFonts w:ascii="Montserrat Light" w:hAnsi="Montserrat Light"/>
                <w:noProof/>
                <w:snapToGrid w:val="0"/>
                <w:lang w:val="ro-RO"/>
              </w:rPr>
              <w:t xml:space="preserve"> </w:t>
            </w:r>
            <w:r w:rsidR="00C36E11" w:rsidRPr="00170286">
              <w:rPr>
                <w:rFonts w:ascii="Montserrat Light" w:hAnsi="Montserrat Light"/>
                <w:noProof/>
                <w:snapToGrid w:val="0"/>
                <w:lang w:val="ro-RO"/>
              </w:rPr>
              <w:t>Ținând cont de</w:t>
            </w:r>
            <w:r w:rsidR="001A1552" w:rsidRPr="00170286">
              <w:rPr>
                <w:rFonts w:ascii="Montserrat Light" w:hAnsi="Montserrat Light"/>
                <w:noProof/>
                <w:snapToGrid w:val="0"/>
                <w:lang w:val="ro-RO"/>
              </w:rPr>
              <w:t xml:space="preserve"> faptul că ofertele de preț pentru produsele/echipamentele incluse în achiziție au fost din octombrie 2023, s-a realizat o actualizare de prețuri pentru acestea. În acest moment se pregătește documentația pentru a reîncărca </w:t>
            </w:r>
            <w:r w:rsidR="00315096" w:rsidRPr="00170286">
              <w:rPr>
                <w:rFonts w:ascii="Montserrat Light" w:hAnsi="Montserrat Light"/>
                <w:noProof/>
                <w:snapToGrid w:val="0"/>
                <w:lang w:val="ro-RO"/>
              </w:rPr>
              <w:t xml:space="preserve">în SEAP achiziția </w:t>
            </w:r>
            <w:r w:rsidR="00315096" w:rsidRPr="00170286">
              <w:rPr>
                <w:rFonts w:ascii="Montserrat Light" w:hAnsi="Montserrat Light"/>
                <w:i/>
                <w:iCs/>
                <w:noProof/>
                <w:snapToGrid w:val="0"/>
                <w:lang w:val="ro-RO"/>
              </w:rPr>
              <w:t>Furnizare dotări pentru Centrul Școlar pentru Educație Incluzivă din Cluj-Napoca, str. Aviator Bădescu nr. 3-5 – lot 1: Furnizare mobilier și echipamente, cu montaj inclus și lot 2: Furnizare mobilier medical</w:t>
            </w:r>
            <w:r w:rsidR="001A1552" w:rsidRPr="00170286">
              <w:rPr>
                <w:rFonts w:ascii="Montserrat Light" w:hAnsi="Montserrat Light"/>
                <w:i/>
                <w:iCs/>
                <w:noProof/>
                <w:snapToGrid w:val="0"/>
                <w:lang w:val="ro-RO"/>
              </w:rPr>
              <w:t xml:space="preserve">. </w:t>
            </w:r>
            <w:r w:rsidR="00315096" w:rsidRPr="00170286">
              <w:rPr>
                <w:rFonts w:ascii="Montserrat Light" w:hAnsi="Montserrat Light"/>
                <w:noProof/>
                <w:snapToGrid w:val="0"/>
                <w:lang w:val="ro-RO"/>
              </w:rPr>
              <w:t>Produsele și echipamentele achiziționate în cadrul acestei achiziții, vor face obiectul unui alt contract de administrare, respectiv unei alte hotărâri.</w:t>
            </w:r>
          </w:p>
          <w:p w14:paraId="086A89D1" w14:textId="77777777" w:rsidR="00617265" w:rsidRPr="00170286" w:rsidRDefault="00617265" w:rsidP="0027674B">
            <w:pPr>
              <w:shd w:val="clear" w:color="auto" w:fill="FFFFFF"/>
              <w:jc w:val="both"/>
              <w:rPr>
                <w:rFonts w:ascii="Montserrat Light" w:eastAsia="Times New Roman" w:hAnsi="Montserrat Light"/>
                <w:noProof/>
                <w:shd w:val="clear" w:color="auto" w:fill="FFFFFF"/>
                <w:lang w:val="ro-RO"/>
              </w:rPr>
            </w:pPr>
            <w:r w:rsidRPr="00170286">
              <w:rPr>
                <w:rFonts w:ascii="Montserrat Light" w:eastAsia="Times New Roman" w:hAnsi="Montserrat Light"/>
                <w:noProof/>
                <w:shd w:val="clear" w:color="auto" w:fill="FFFFFF"/>
                <w:lang w:val="ro-RO"/>
              </w:rPr>
              <w:t xml:space="preserve">În scopul reglementării situației juridice a dotărilor achiziționate prin proiect, urmează a fi încheiat un contract de administrare între părți, respectiv între Județul Cluj – Consiliul Județean Cluj și Centrul Școlar pentru Educație Incluzivă. </w:t>
            </w:r>
          </w:p>
          <w:p w14:paraId="7A35C873" w14:textId="6F7FFD3A" w:rsidR="00617265" w:rsidRPr="00170286" w:rsidRDefault="00617265" w:rsidP="0027674B">
            <w:pPr>
              <w:shd w:val="clear" w:color="auto" w:fill="FFFFFF"/>
              <w:jc w:val="both"/>
              <w:rPr>
                <w:rFonts w:ascii="Montserrat Light" w:eastAsia="Times New Roman" w:hAnsi="Montserrat Light"/>
                <w:noProof/>
                <w:shd w:val="clear" w:color="auto" w:fill="FFFFFF"/>
                <w:lang w:val="ro-RO"/>
              </w:rPr>
            </w:pPr>
            <w:r w:rsidRPr="00170286">
              <w:rPr>
                <w:rFonts w:ascii="Montserrat Light" w:eastAsia="Times New Roman" w:hAnsi="Montserrat Light"/>
                <w:noProof/>
                <w:shd w:val="clear" w:color="auto" w:fill="FFFFFF"/>
                <w:lang w:val="ro-RO"/>
              </w:rPr>
              <w:t>Darea în administrare a bunurilor proprietate publică</w:t>
            </w:r>
            <w:r w:rsidR="00315096" w:rsidRPr="00170286">
              <w:rPr>
                <w:rFonts w:ascii="Montserrat Light" w:eastAsia="Times New Roman" w:hAnsi="Montserrat Light"/>
                <w:noProof/>
                <w:shd w:val="clear" w:color="auto" w:fill="FFFFFF"/>
                <w:lang w:val="ro-RO"/>
              </w:rPr>
              <w:t xml:space="preserve"> </w:t>
            </w:r>
            <w:r w:rsidRPr="00170286">
              <w:rPr>
                <w:rFonts w:ascii="Montserrat Light" w:eastAsia="Times New Roman" w:hAnsi="Montserrat Light"/>
                <w:noProof/>
                <w:shd w:val="clear" w:color="auto" w:fill="FFFFFF"/>
                <w:lang w:val="ro-RO"/>
              </w:rPr>
              <w:t>(aplicabilă și bunurilor proprietate privată) este reglementată în prezent de dispozițiile art. 298 și următoarele din  O.U.G. nr. 57/2019, cu modificările și completările ulterioare, precum și de dispozițiile Legii nr. 287/2009 privind Codul civil, cu modificările și completările ulterioare.</w:t>
            </w:r>
          </w:p>
          <w:p w14:paraId="7C57E673" w14:textId="77777777" w:rsidR="00617265" w:rsidRPr="00170286" w:rsidRDefault="00617265" w:rsidP="0027674B">
            <w:pPr>
              <w:shd w:val="clear" w:color="auto" w:fill="FFFFFF"/>
              <w:jc w:val="both"/>
              <w:rPr>
                <w:rFonts w:ascii="Montserrat Light" w:eastAsia="Times New Roman" w:hAnsi="Montserrat Light"/>
                <w:noProof/>
                <w:shd w:val="clear" w:color="auto" w:fill="FFFFFF"/>
                <w:lang w:val="ro-RO"/>
              </w:rPr>
            </w:pPr>
            <w:r w:rsidRPr="00170286">
              <w:rPr>
                <w:rFonts w:ascii="Montserrat Light" w:eastAsia="Times New Roman" w:hAnsi="Montserrat Light"/>
                <w:noProof/>
                <w:shd w:val="clear" w:color="auto" w:fill="FFFFFF"/>
                <w:lang w:val="ro-RO"/>
              </w:rPr>
              <w:t xml:space="preserve">Conform prevederilor art. 868 din Codul civil, dreptul de administrare aparține regiilor autonome, sau după caz, autorităților administrației publice centrale/locale și altor instituții publice de interes național/județean  sau local. </w:t>
            </w:r>
          </w:p>
          <w:p w14:paraId="562766B3" w14:textId="5330C196" w:rsidR="00617265" w:rsidRPr="00170286" w:rsidRDefault="00617265" w:rsidP="0027674B">
            <w:pPr>
              <w:shd w:val="clear" w:color="auto" w:fill="FFFFFF"/>
              <w:jc w:val="both"/>
              <w:rPr>
                <w:rFonts w:ascii="Montserrat Light" w:hAnsi="Montserrat Light"/>
                <w:lang w:val="ro-RO"/>
              </w:rPr>
            </w:pPr>
            <w:r w:rsidRPr="00170286">
              <w:rPr>
                <w:rFonts w:ascii="Montserrat Light" w:eastAsia="Times New Roman" w:hAnsi="Montserrat Light"/>
                <w:noProof/>
                <w:shd w:val="clear" w:color="auto" w:fill="FFFFFF"/>
                <w:lang w:val="ro-RO"/>
              </w:rPr>
              <w:t>Potrivit prevederilor art. 297 coroborate cu prevederile art. 362 din Ordonanța de Urgență nr. 57/ 2019 privind Codul administrativ, cu modificările și completările ulterioare, bunurile proprietate publică/privată ale unităților administrativ teritoriale pot fi date în administrare instituțiilor publice regiilor autonome, autorităților administrației publice centrale sau locale, precum și altor instituții de interes public național/ județean/ local.</w:t>
            </w:r>
          </w:p>
          <w:p w14:paraId="6A633214" w14:textId="61A23ACE" w:rsidR="00E07066" w:rsidRPr="00170286" w:rsidRDefault="00E07066" w:rsidP="0027674B">
            <w:pPr>
              <w:jc w:val="both"/>
              <w:rPr>
                <w:rFonts w:ascii="Montserrat Light" w:eastAsia="Times New Roman" w:hAnsi="Montserrat Light" w:cs="Times New Roman"/>
                <w:lang w:val="ro-RO"/>
              </w:rPr>
            </w:pPr>
            <w:r w:rsidRPr="00170286">
              <w:rPr>
                <w:rFonts w:ascii="Montserrat Light" w:eastAsia="Times New Roman" w:hAnsi="Montserrat Light" w:cs="Times New Roman"/>
                <w:lang w:val="ro-RO"/>
              </w:rPr>
              <w:t xml:space="preserve">Prin darea în administrare a activelor achiziționate prin proiectul </w:t>
            </w:r>
            <w:r w:rsidR="001C2A05" w:rsidRPr="00170286">
              <w:rPr>
                <w:rFonts w:ascii="Montserrat Light" w:eastAsia="Times New Roman" w:hAnsi="Montserrat Light" w:cs="Times New Roman"/>
                <w:i/>
                <w:iCs/>
                <w:lang w:val="ro-RO"/>
              </w:rPr>
              <w:t>Construirea Sediului Centrului Școlar pentru Educație Incluzivă</w:t>
            </w:r>
            <w:r w:rsidRPr="00170286">
              <w:rPr>
                <w:rFonts w:ascii="Montserrat Light" w:eastAsia="Times New Roman" w:hAnsi="Montserrat Light" w:cs="Times New Roman"/>
                <w:lang w:val="ro-RO"/>
              </w:rPr>
              <w:t>, conform Anex</w:t>
            </w:r>
            <w:r w:rsidR="008A1C66" w:rsidRPr="00170286">
              <w:rPr>
                <w:rFonts w:ascii="Montserrat Light" w:eastAsia="Times New Roman" w:hAnsi="Montserrat Light" w:cs="Times New Roman"/>
                <w:lang w:val="ro-RO"/>
              </w:rPr>
              <w:t>ei nr. 1</w:t>
            </w:r>
            <w:r w:rsidRPr="00170286">
              <w:rPr>
                <w:rFonts w:ascii="Montserrat Light" w:eastAsia="Times New Roman" w:hAnsi="Montserrat Light" w:cs="Times New Roman"/>
                <w:lang w:val="ro-RO"/>
              </w:rPr>
              <w:t xml:space="preserve"> la HCJ, se asigură </w:t>
            </w:r>
            <w:r w:rsidR="001C2A05" w:rsidRPr="00170286">
              <w:rPr>
                <w:rFonts w:ascii="Montserrat Light" w:eastAsia="Times New Roman" w:hAnsi="Montserrat Light" w:cs="Times New Roman"/>
                <w:lang w:val="ro-RO"/>
              </w:rPr>
              <w:t>infrastructura educațională necesar</w:t>
            </w:r>
            <w:r w:rsidR="001F1F15" w:rsidRPr="00170286">
              <w:rPr>
                <w:rFonts w:ascii="Montserrat Light" w:eastAsia="Times New Roman" w:hAnsi="Montserrat Light" w:cs="Times New Roman"/>
                <w:lang w:val="ro-RO"/>
              </w:rPr>
              <w:t>ă</w:t>
            </w:r>
            <w:r w:rsidR="001C2A05" w:rsidRPr="00170286">
              <w:rPr>
                <w:rFonts w:ascii="Montserrat Light" w:eastAsia="Times New Roman" w:hAnsi="Montserrat Light" w:cs="Times New Roman"/>
                <w:lang w:val="ro-RO"/>
              </w:rPr>
              <w:t xml:space="preserve"> desfășurării a</w:t>
            </w:r>
            <w:r w:rsidR="001F1F15" w:rsidRPr="00170286">
              <w:rPr>
                <w:rFonts w:ascii="Montserrat Light" w:eastAsia="Times New Roman" w:hAnsi="Montserrat Light" w:cs="Times New Roman"/>
                <w:lang w:val="ro-RO"/>
              </w:rPr>
              <w:t>c</w:t>
            </w:r>
            <w:r w:rsidR="001C2A05" w:rsidRPr="00170286">
              <w:rPr>
                <w:rFonts w:ascii="Montserrat Light" w:eastAsia="Times New Roman" w:hAnsi="Montserrat Light" w:cs="Times New Roman"/>
                <w:lang w:val="ro-RO"/>
              </w:rPr>
              <w:t xml:space="preserve">tului educațional </w:t>
            </w:r>
            <w:r w:rsidR="001F1F15" w:rsidRPr="00170286">
              <w:rPr>
                <w:rFonts w:ascii="Montserrat Light" w:eastAsia="Times New Roman" w:hAnsi="Montserrat Light" w:cs="Times New Roman"/>
                <w:lang w:val="ro-RO"/>
              </w:rPr>
              <w:t>la standarde europene.</w:t>
            </w:r>
          </w:p>
          <w:p w14:paraId="20BE39B1" w14:textId="4B2F8E42" w:rsidR="00E07066" w:rsidRPr="00170286" w:rsidRDefault="00E07066" w:rsidP="0027674B">
            <w:pPr>
              <w:jc w:val="both"/>
              <w:rPr>
                <w:rFonts w:ascii="Montserrat Light" w:eastAsia="Times New Roman" w:hAnsi="Montserrat Light" w:cs="Times New Roman"/>
                <w:lang w:val="ro-RO"/>
              </w:rPr>
            </w:pPr>
            <w:r w:rsidRPr="00170286">
              <w:rPr>
                <w:rFonts w:ascii="Montserrat Light" w:eastAsia="Times New Roman" w:hAnsi="Montserrat Light" w:cs="Times New Roman"/>
                <w:lang w:val="ro-RO"/>
              </w:rPr>
              <w:t>Prin</w:t>
            </w:r>
            <w:r w:rsidR="00A47C16" w:rsidRPr="00170286">
              <w:rPr>
                <w:rFonts w:ascii="Montserrat Light" w:eastAsia="Times New Roman" w:hAnsi="Montserrat Light" w:cs="Times New Roman"/>
                <w:lang w:val="ro-RO"/>
              </w:rPr>
              <w:t xml:space="preserve"> </w:t>
            </w:r>
            <w:r w:rsidRPr="00170286">
              <w:rPr>
                <w:rFonts w:ascii="Montserrat Light" w:eastAsia="Times New Roman" w:hAnsi="Montserrat Light" w:cs="Times New Roman"/>
                <w:lang w:val="ro-RO"/>
              </w:rPr>
              <w:t xml:space="preserve">proiectul de hotărâre analizat se respectă și se pun în aplicare prevederile/normele aplicabile domeniului reglementat, respectiv prevederile art. 792 – 857 și ale art. 867 – 870 din Legea privind Codul civil nr. 287/2009, republicată, cu modificările şi completările ulterioare;  art. 173 alin. (4) lit. a), ale art. 297 alin. (1) lit. (a), ale art. 298 – 301 și </w:t>
            </w:r>
            <w:r w:rsidRPr="00170286">
              <w:rPr>
                <w:rFonts w:ascii="Montserrat Light" w:eastAsia="Times New Roman" w:hAnsi="Montserrat Light" w:cs="Times New Roman"/>
                <w:lang w:val="ro-RO"/>
              </w:rPr>
              <w:lastRenderedPageBreak/>
              <w:t>ale art. 362 alin. (1) și (3) din Ordonanța de urgență a Guvernului nr. 57/2019 privind Codul administrativ, cu modificările și completările ulterioare.</w:t>
            </w:r>
          </w:p>
          <w:p w14:paraId="3112F3CC" w14:textId="2B113A71" w:rsidR="00E07066" w:rsidRPr="00170286" w:rsidRDefault="00E07066" w:rsidP="0027674B">
            <w:pPr>
              <w:jc w:val="both"/>
              <w:rPr>
                <w:rFonts w:ascii="Montserrat Light" w:eastAsia="Times New Roman" w:hAnsi="Montserrat Light" w:cs="Times New Roman"/>
                <w:lang w:val="ro-RO"/>
              </w:rPr>
            </w:pPr>
            <w:r w:rsidRPr="00170286">
              <w:rPr>
                <w:rFonts w:ascii="Montserrat Light" w:eastAsia="Times New Roman" w:hAnsi="Montserrat Light" w:cs="Times New Roman"/>
                <w:lang w:val="ro-RO"/>
              </w:rPr>
              <w:t>Ținând seama</w:t>
            </w:r>
            <w:r w:rsidR="008A1C66" w:rsidRPr="00170286">
              <w:rPr>
                <w:rFonts w:ascii="Montserrat Light" w:eastAsia="Times New Roman" w:hAnsi="Montserrat Light" w:cs="Times New Roman"/>
                <w:lang w:val="ro-RO"/>
              </w:rPr>
              <w:t xml:space="preserve"> </w:t>
            </w:r>
            <w:r w:rsidRPr="00170286">
              <w:rPr>
                <w:rFonts w:ascii="Montserrat Light" w:eastAsia="Times New Roman" w:hAnsi="Montserrat Light" w:cs="Times New Roman"/>
                <w:lang w:val="ro-RO"/>
              </w:rPr>
              <w:t>de constatările precizate mai sus, opinăm faptul că proiectul de hotărâre este fundamentat, din punct de vedere al reglementărilor specifice aplicabile, raportat la atribuțiile și competențele specifice acestui compartiment, sens în care propunem analizarea şi supunerea spre dezbatere şi adoptare a proiectului de hotărâre în cauză, în prima şedinţă ordinară a Consiliului Judeţean Cluj, în conformitate cu procedurile prevăzute de Regulamentul de organizare şi funcţionare al Consiliului Judeţean Cluj.</w:t>
            </w:r>
          </w:p>
          <w:p w14:paraId="4CFE6F87" w14:textId="3CB7FB24" w:rsidR="0027674B" w:rsidRPr="00170286" w:rsidRDefault="0027674B" w:rsidP="0027674B">
            <w:pPr>
              <w:jc w:val="both"/>
              <w:rPr>
                <w:rFonts w:ascii="Montserrat Light" w:eastAsia="Times New Roman" w:hAnsi="Montserrat Light" w:cs="Times New Roman"/>
                <w:lang w:val="ro-RO"/>
              </w:rPr>
            </w:pPr>
          </w:p>
        </w:tc>
      </w:tr>
      <w:tr w:rsidR="0033273B" w:rsidRPr="00170286" w14:paraId="66085462" w14:textId="77777777" w:rsidTr="006E13D9">
        <w:tc>
          <w:tcPr>
            <w:tcW w:w="9625" w:type="dxa"/>
            <w:gridSpan w:val="5"/>
          </w:tcPr>
          <w:p w14:paraId="7D028DD6" w14:textId="7FABF720" w:rsidR="0033273B" w:rsidRPr="00170286" w:rsidRDefault="0033273B" w:rsidP="0027674B">
            <w:pPr>
              <w:tabs>
                <w:tab w:val="left" w:pos="3456"/>
              </w:tabs>
              <w:jc w:val="both"/>
              <w:rPr>
                <w:rFonts w:ascii="Montserrat Light" w:hAnsi="Montserrat Light"/>
                <w:b/>
                <w:i/>
                <w:lang w:val="ro-RO"/>
              </w:rPr>
            </w:pPr>
            <w:r w:rsidRPr="00170286">
              <w:rPr>
                <w:rFonts w:ascii="Montserrat Light" w:hAnsi="Montserrat Light"/>
                <w:b/>
                <w:bCs/>
                <w:i/>
                <w:lang w:val="ro-RO"/>
              </w:rPr>
              <w:lastRenderedPageBreak/>
              <w:t xml:space="preserve">Secțiunea a 3-a </w:t>
            </w:r>
            <w:bookmarkStart w:id="18" w:name="_Hlk48727950"/>
            <w:r w:rsidRPr="00170286">
              <w:rPr>
                <w:rFonts w:ascii="Montserrat Light" w:hAnsi="Montserrat Light"/>
                <w:b/>
                <w:bCs/>
                <w:i/>
                <w:lang w:val="ro-RO"/>
              </w:rPr>
              <w:t>- Efecte preconizate ale aplicării actului administrativ (impactul financiar asupra bugetului judeţului pe termen scurt (pe anul curent)/lung, impactul asupra mediului concurențial şi domeniului ajutoarelor de stat, impactul asupra sarcinilor administrative, impactul asupra mediului</w:t>
            </w:r>
            <w:bookmarkEnd w:id="18"/>
            <w:r w:rsidRPr="00170286">
              <w:rPr>
                <w:rFonts w:ascii="Montserrat Light" w:hAnsi="Montserrat Light"/>
                <w:b/>
                <w:bCs/>
                <w:i/>
                <w:lang w:val="ro-RO"/>
              </w:rPr>
              <w:t xml:space="preserve">): </w:t>
            </w:r>
          </w:p>
        </w:tc>
      </w:tr>
      <w:tr w:rsidR="0033273B" w:rsidRPr="00170286" w14:paraId="7CE50CF9" w14:textId="77777777" w:rsidTr="006E13D9">
        <w:tc>
          <w:tcPr>
            <w:tcW w:w="9625" w:type="dxa"/>
            <w:gridSpan w:val="5"/>
          </w:tcPr>
          <w:p w14:paraId="2B84C36A" w14:textId="77777777" w:rsidR="00207E55" w:rsidRPr="00170286" w:rsidRDefault="004C649B" w:rsidP="00207E55">
            <w:pPr>
              <w:contextualSpacing/>
              <w:jc w:val="both"/>
              <w:rPr>
                <w:rFonts w:ascii="Montserrat Light" w:hAnsi="Montserrat Light"/>
                <w:lang w:val="ro-RO"/>
              </w:rPr>
            </w:pPr>
            <w:r w:rsidRPr="00170286">
              <w:rPr>
                <w:rFonts w:ascii="Montserrat Light" w:eastAsia="Times New Roman" w:hAnsi="Montserrat Light" w:cs="Times New Roman"/>
                <w:color w:val="000000"/>
                <w:spacing w:val="5"/>
                <w:shd w:val="clear" w:color="auto" w:fill="FFFFFF"/>
                <w:lang w:val="ro-RO" w:eastAsia="ro-RO"/>
              </w:rPr>
              <w:t xml:space="preserve">Pentru proiectul </w:t>
            </w:r>
            <w:r w:rsidRPr="00170286">
              <w:rPr>
                <w:rFonts w:ascii="Montserrat Light" w:eastAsia="Times New Roman" w:hAnsi="Montserrat Light" w:cs="Times New Roman"/>
                <w:i/>
                <w:iCs/>
                <w:color w:val="000000"/>
                <w:spacing w:val="5"/>
                <w:shd w:val="clear" w:color="auto" w:fill="FFFFFF"/>
                <w:lang w:val="ro-RO" w:eastAsia="ro-RO"/>
              </w:rPr>
              <w:t>”Construirea Sediului Centrului Școlar pentru Educație Incluzivă”</w:t>
            </w:r>
            <w:r w:rsidRPr="00170286">
              <w:rPr>
                <w:rFonts w:ascii="Montserrat Light" w:eastAsia="Times New Roman" w:hAnsi="Montserrat Light" w:cs="Times New Roman"/>
                <w:color w:val="000000"/>
                <w:spacing w:val="5"/>
                <w:shd w:val="clear" w:color="auto" w:fill="FFFFFF"/>
                <w:lang w:val="ro-RO" w:eastAsia="ro-RO"/>
              </w:rPr>
              <w:t>, se asigură finanțarea a 98 % din valoarea totală eligibilă a proiectului din fonduri FEDR și bugetul național.  Conform contractului de finanțare, Consiliul Județean Cluj asigură contribuția proprie în proiect  de 2 % (1</w:t>
            </w:r>
            <w:r w:rsidR="00207E55" w:rsidRPr="00170286">
              <w:rPr>
                <w:rFonts w:ascii="Montserrat Light" w:eastAsia="Times New Roman" w:hAnsi="Montserrat Light" w:cs="Times New Roman"/>
                <w:color w:val="000000"/>
                <w:spacing w:val="5"/>
                <w:shd w:val="clear" w:color="auto" w:fill="FFFFFF"/>
                <w:lang w:val="ro-RO" w:eastAsia="ro-RO"/>
              </w:rPr>
              <w:t>11.026,53</w:t>
            </w:r>
            <w:r w:rsidRPr="00170286">
              <w:rPr>
                <w:rFonts w:ascii="Montserrat Light" w:eastAsia="Times New Roman" w:hAnsi="Montserrat Light" w:cs="Times New Roman"/>
                <w:color w:val="000000"/>
                <w:spacing w:val="5"/>
                <w:shd w:val="clear" w:color="auto" w:fill="FFFFFF"/>
                <w:lang w:val="ro-RO" w:eastAsia="ro-RO"/>
              </w:rPr>
              <w:t>lei) din valoarea eligibilă a proiectului.</w:t>
            </w:r>
            <w:r w:rsidR="00207E55" w:rsidRPr="00170286">
              <w:rPr>
                <w:rFonts w:ascii="Montserrat Light" w:hAnsi="Montserrat Light"/>
                <w:lang w:val="ro-RO"/>
              </w:rPr>
              <w:t xml:space="preserve"> Astfel, în acest moment valoarea totală a proiectului </w:t>
            </w:r>
            <w:r w:rsidR="00207E55" w:rsidRPr="00170286">
              <w:rPr>
                <w:rFonts w:ascii="Montserrat Light" w:hAnsi="Montserrat Light" w:cs="Cambria"/>
                <w:i/>
                <w:iCs/>
                <w:lang w:val="ro-RO"/>
              </w:rPr>
              <w:t>“Construirea Sediului Centrului Școlar pentru Educație Incluzivă”</w:t>
            </w:r>
            <w:r w:rsidR="00207E55" w:rsidRPr="00170286">
              <w:rPr>
                <w:rFonts w:ascii="Montserrat Light" w:hAnsi="Montserrat Light" w:cs="Cambria"/>
                <w:lang w:val="ro-RO"/>
              </w:rPr>
              <w:t xml:space="preserve"> </w:t>
            </w:r>
            <w:r w:rsidR="00207E55" w:rsidRPr="00170286">
              <w:rPr>
                <w:rFonts w:ascii="Montserrat Light" w:hAnsi="Montserrat Light"/>
                <w:lang w:val="ro-RO"/>
              </w:rPr>
              <w:t xml:space="preserve">este 32.370.017,52 lei (TVA inclus), </w:t>
            </w:r>
            <w:r w:rsidR="00207E55" w:rsidRPr="00170286">
              <w:rPr>
                <w:rFonts w:ascii="Montserrat Light" w:hAnsi="Montserrat Light" w:cs="Cambria"/>
                <w:lang w:val="ro-RO"/>
              </w:rPr>
              <w:t>cheltuielile neeligibile rezultate fiind în cuantum de</w:t>
            </w:r>
            <w:r w:rsidR="00207E55" w:rsidRPr="00170286">
              <w:rPr>
                <w:rFonts w:ascii="Montserrat Light" w:hAnsi="Montserrat Light"/>
                <w:lang w:val="ro-RO"/>
              </w:rPr>
              <w:t xml:space="preserve"> 26.818.690,97 lei (TVA inclus).</w:t>
            </w:r>
          </w:p>
          <w:p w14:paraId="1FF0E7B6" w14:textId="40C087BF" w:rsidR="004C649B" w:rsidRPr="00170286" w:rsidRDefault="004C649B" w:rsidP="004C649B">
            <w:pPr>
              <w:shd w:val="clear" w:color="auto" w:fill="FFFFFF"/>
              <w:jc w:val="both"/>
              <w:rPr>
                <w:rFonts w:ascii="Montserrat Light" w:eastAsia="Times New Roman" w:hAnsi="Montserrat Light" w:cs="Times New Roman"/>
                <w:color w:val="000000"/>
                <w:lang w:val="ro-RO" w:eastAsia="ro-RO"/>
              </w:rPr>
            </w:pPr>
            <w:r w:rsidRPr="00170286">
              <w:rPr>
                <w:rFonts w:ascii="Montserrat Light" w:eastAsia="Times New Roman" w:hAnsi="Montserrat Light" w:cs="Times New Roman"/>
                <w:color w:val="000000"/>
                <w:lang w:val="ro-RO" w:eastAsia="ro-RO"/>
              </w:rPr>
              <w:t xml:space="preserve">Din bugetul propriu al Județului Cluj se vor asigura toate resursele financiare necesare plății </w:t>
            </w:r>
            <w:r w:rsidR="00207E55" w:rsidRPr="00170286">
              <w:rPr>
                <w:rFonts w:ascii="Montserrat Light" w:eastAsia="Times New Roman" w:hAnsi="Montserrat Light" w:cs="Times New Roman"/>
                <w:color w:val="000000"/>
                <w:lang w:val="ro-RO" w:eastAsia="ro-RO"/>
              </w:rPr>
              <w:t>dotărilor</w:t>
            </w:r>
            <w:r w:rsidRPr="00170286">
              <w:rPr>
                <w:rFonts w:ascii="Montserrat Light" w:eastAsia="Times New Roman" w:hAnsi="Montserrat Light" w:cs="Times New Roman"/>
                <w:color w:val="000000"/>
                <w:lang w:val="ro-RO" w:eastAsia="ro-RO"/>
              </w:rPr>
              <w:t xml:space="preserve"> recepționate</w:t>
            </w:r>
            <w:r w:rsidR="00207E55" w:rsidRPr="00170286">
              <w:rPr>
                <w:rFonts w:ascii="Montserrat Light" w:eastAsia="Times New Roman" w:hAnsi="Montserrat Light" w:cs="Times New Roman"/>
                <w:color w:val="000000"/>
                <w:lang w:val="ro-RO" w:eastAsia="ro-RO"/>
              </w:rPr>
              <w:t>.</w:t>
            </w:r>
          </w:p>
          <w:p w14:paraId="3CEA0395" w14:textId="31C448B8" w:rsidR="00E07066" w:rsidRPr="00170286" w:rsidRDefault="00E07066" w:rsidP="0027674B">
            <w:pPr>
              <w:autoSpaceDE w:val="0"/>
              <w:autoSpaceDN w:val="0"/>
              <w:adjustRightInd w:val="0"/>
              <w:jc w:val="both"/>
              <w:rPr>
                <w:rFonts w:ascii="Montserrat Light" w:eastAsia="Times New Roman" w:hAnsi="Montserrat Light" w:cs="Times New Roman"/>
                <w:bCs/>
                <w:color w:val="000000" w:themeColor="text1"/>
                <w:lang w:val="ro-RO" w:eastAsia="ro-RO"/>
              </w:rPr>
            </w:pPr>
            <w:r w:rsidRPr="00170286">
              <w:rPr>
                <w:rFonts w:ascii="Montserrat Light" w:eastAsia="Times New Roman" w:hAnsi="Montserrat Light" w:cs="Times New Roman"/>
                <w:bCs/>
                <w:color w:val="000000" w:themeColor="text1"/>
                <w:lang w:val="ro-RO" w:eastAsia="ro-RO"/>
              </w:rPr>
              <w:t>Sarcini de natură administrativă pentru Direcția de Dezvoltare și Investiții, rezultate din actul adminstrativ const</w:t>
            </w:r>
            <w:r w:rsidR="004A5328" w:rsidRPr="00170286">
              <w:rPr>
                <w:rFonts w:ascii="Montserrat Light" w:eastAsia="Times New Roman" w:hAnsi="Montserrat Light" w:cs="Times New Roman"/>
                <w:bCs/>
                <w:color w:val="000000" w:themeColor="text1"/>
                <w:lang w:val="ro-RO" w:eastAsia="ro-RO"/>
              </w:rPr>
              <w:t>au</w:t>
            </w:r>
            <w:r w:rsidRPr="00170286">
              <w:rPr>
                <w:rFonts w:ascii="Montserrat Light" w:eastAsia="Times New Roman" w:hAnsi="Montserrat Light" w:cs="Times New Roman"/>
                <w:bCs/>
                <w:color w:val="000000" w:themeColor="text1"/>
                <w:lang w:val="ro-RO" w:eastAsia="ro-RO"/>
              </w:rPr>
              <w:t xml:space="preserve"> în:</w:t>
            </w:r>
          </w:p>
          <w:p w14:paraId="72CF0D88" w14:textId="35AE4498" w:rsidR="004C649B" w:rsidRPr="00170286" w:rsidRDefault="00E07066" w:rsidP="0027674B">
            <w:pPr>
              <w:pStyle w:val="Listparagraf"/>
              <w:numPr>
                <w:ilvl w:val="0"/>
                <w:numId w:val="17"/>
              </w:numPr>
              <w:autoSpaceDE w:val="0"/>
              <w:autoSpaceDN w:val="0"/>
              <w:adjustRightInd w:val="0"/>
              <w:spacing w:after="0" w:line="276" w:lineRule="auto"/>
              <w:jc w:val="both"/>
              <w:rPr>
                <w:rFonts w:ascii="Montserrat Light" w:eastAsia="Times New Roman" w:hAnsi="Montserrat Light"/>
                <w:bCs/>
                <w:color w:val="000000" w:themeColor="text1"/>
                <w:lang w:val="ro-RO" w:eastAsia="ro-RO"/>
              </w:rPr>
            </w:pPr>
            <w:r w:rsidRPr="00170286">
              <w:rPr>
                <w:rFonts w:ascii="Montserrat Light" w:eastAsia="Times New Roman" w:hAnsi="Montserrat Light"/>
                <w:bCs/>
                <w:color w:val="000000" w:themeColor="text1"/>
                <w:lang w:val="ro-RO" w:eastAsia="ro-RO"/>
              </w:rPr>
              <w:t xml:space="preserve">încheierea </w:t>
            </w:r>
            <w:r w:rsidR="001112DB" w:rsidRPr="00170286">
              <w:rPr>
                <w:rFonts w:ascii="Montserrat Light" w:eastAsia="Times New Roman" w:hAnsi="Montserrat Light"/>
                <w:bCs/>
                <w:color w:val="000000" w:themeColor="text1"/>
                <w:lang w:val="ro-RO" w:eastAsia="ro-RO"/>
              </w:rPr>
              <w:t>contractului de dare în administrare</w:t>
            </w:r>
            <w:r w:rsidR="004C649B" w:rsidRPr="00170286">
              <w:rPr>
                <w:rFonts w:ascii="Montserrat Light" w:eastAsia="Times New Roman" w:hAnsi="Montserrat Light"/>
                <w:bCs/>
                <w:color w:val="000000" w:themeColor="text1"/>
                <w:lang w:val="ro-RO" w:eastAsia="ro-RO"/>
              </w:rPr>
              <w:t>;</w:t>
            </w:r>
            <w:r w:rsidR="001112DB" w:rsidRPr="00170286">
              <w:rPr>
                <w:rFonts w:ascii="Montserrat Light" w:eastAsia="Times New Roman" w:hAnsi="Montserrat Light"/>
                <w:bCs/>
                <w:color w:val="000000" w:themeColor="text1"/>
                <w:lang w:val="ro-RO" w:eastAsia="ro-RO"/>
              </w:rPr>
              <w:t xml:space="preserve"> </w:t>
            </w:r>
          </w:p>
          <w:p w14:paraId="2FA2F783" w14:textId="4B4CCDDA" w:rsidR="0033273B" w:rsidRPr="00170286" w:rsidRDefault="004C649B" w:rsidP="0027674B">
            <w:pPr>
              <w:pStyle w:val="Listparagraf"/>
              <w:numPr>
                <w:ilvl w:val="0"/>
                <w:numId w:val="17"/>
              </w:numPr>
              <w:autoSpaceDE w:val="0"/>
              <w:autoSpaceDN w:val="0"/>
              <w:adjustRightInd w:val="0"/>
              <w:spacing w:after="0" w:line="276" w:lineRule="auto"/>
              <w:jc w:val="both"/>
              <w:rPr>
                <w:rFonts w:ascii="Montserrat Light" w:eastAsia="Times New Roman" w:hAnsi="Montserrat Light"/>
                <w:bCs/>
                <w:color w:val="000000" w:themeColor="text1"/>
                <w:lang w:val="ro-RO" w:eastAsia="ro-RO"/>
              </w:rPr>
            </w:pPr>
            <w:r w:rsidRPr="00170286">
              <w:rPr>
                <w:rFonts w:ascii="Montserrat Light" w:eastAsia="Times New Roman" w:hAnsi="Montserrat Light"/>
                <w:bCs/>
                <w:color w:val="000000" w:themeColor="text1"/>
                <w:lang w:val="ro-RO" w:eastAsia="ro-RO"/>
              </w:rPr>
              <w:t>încheierea</w:t>
            </w:r>
            <w:r w:rsidR="001112DB" w:rsidRPr="00170286">
              <w:rPr>
                <w:rFonts w:ascii="Montserrat Light" w:eastAsia="Times New Roman" w:hAnsi="Montserrat Light"/>
                <w:bCs/>
                <w:color w:val="000000" w:themeColor="text1"/>
                <w:lang w:val="ro-RO" w:eastAsia="ro-RO"/>
              </w:rPr>
              <w:t xml:space="preserve"> </w:t>
            </w:r>
            <w:r w:rsidR="00E07066" w:rsidRPr="00170286">
              <w:rPr>
                <w:rFonts w:ascii="Montserrat Light" w:eastAsia="Times New Roman" w:hAnsi="Montserrat Light"/>
                <w:bCs/>
                <w:color w:val="000000" w:themeColor="text1"/>
                <w:lang w:val="ro-RO" w:eastAsia="ro-RO"/>
              </w:rPr>
              <w:t>proceselor verbale de predare primire</w:t>
            </w:r>
            <w:r w:rsidRPr="00170286">
              <w:rPr>
                <w:rFonts w:ascii="Montserrat Light" w:eastAsia="Times New Roman" w:hAnsi="Montserrat Light"/>
                <w:bCs/>
                <w:color w:val="000000" w:themeColor="text1"/>
                <w:lang w:val="ro-RO" w:eastAsia="ro-RO"/>
              </w:rPr>
              <w:t>.</w:t>
            </w:r>
          </w:p>
          <w:p w14:paraId="689A275D" w14:textId="7D666B29" w:rsidR="0027674B" w:rsidRPr="00170286" w:rsidRDefault="0027674B" w:rsidP="004C649B">
            <w:pPr>
              <w:pStyle w:val="Listparagraf"/>
              <w:autoSpaceDE w:val="0"/>
              <w:autoSpaceDN w:val="0"/>
              <w:adjustRightInd w:val="0"/>
              <w:spacing w:after="0" w:line="276" w:lineRule="auto"/>
              <w:ind w:left="780"/>
              <w:jc w:val="both"/>
              <w:rPr>
                <w:rFonts w:ascii="Montserrat Light" w:eastAsia="Times New Roman" w:hAnsi="Montserrat Light"/>
                <w:bCs/>
                <w:color w:val="000000" w:themeColor="text1"/>
                <w:lang w:val="ro-RO" w:eastAsia="ro-RO"/>
              </w:rPr>
            </w:pPr>
          </w:p>
        </w:tc>
      </w:tr>
      <w:tr w:rsidR="0033273B" w:rsidRPr="00170286" w14:paraId="10F72D0B" w14:textId="77777777" w:rsidTr="006E13D9">
        <w:tc>
          <w:tcPr>
            <w:tcW w:w="9625" w:type="dxa"/>
            <w:gridSpan w:val="5"/>
          </w:tcPr>
          <w:p w14:paraId="7A2FA5C3" w14:textId="4454AE35" w:rsidR="0033273B" w:rsidRPr="00170286" w:rsidRDefault="0033273B" w:rsidP="0027674B">
            <w:pPr>
              <w:tabs>
                <w:tab w:val="left" w:pos="3456"/>
              </w:tabs>
              <w:jc w:val="both"/>
              <w:rPr>
                <w:rFonts w:ascii="Montserrat Light" w:hAnsi="Montserrat Light"/>
                <w:i/>
                <w:lang w:val="it-IT"/>
              </w:rPr>
            </w:pPr>
            <w:r w:rsidRPr="00170286">
              <w:rPr>
                <w:rFonts w:ascii="Montserrat Light" w:hAnsi="Montserrat Light"/>
                <w:b/>
                <w:i/>
                <w:lang w:val="it-IT"/>
              </w:rPr>
              <w:t xml:space="preserve">Secțiunea a 4-a - Concluzii/propuneri:  </w:t>
            </w:r>
          </w:p>
        </w:tc>
      </w:tr>
      <w:tr w:rsidR="0033273B" w:rsidRPr="00170286" w14:paraId="72271A01" w14:textId="77777777" w:rsidTr="006E13D9">
        <w:tc>
          <w:tcPr>
            <w:tcW w:w="9625" w:type="dxa"/>
            <w:gridSpan w:val="5"/>
          </w:tcPr>
          <w:p w14:paraId="479D9597" w14:textId="0380A5AA" w:rsidR="0033273B" w:rsidRPr="00170286" w:rsidRDefault="0033273B" w:rsidP="0027674B">
            <w:pPr>
              <w:tabs>
                <w:tab w:val="left" w:pos="3456"/>
              </w:tabs>
              <w:jc w:val="both"/>
              <w:rPr>
                <w:rFonts w:ascii="Montserrat Light" w:hAnsi="Montserrat Light"/>
                <w:iCs/>
                <w:lang w:val="it-IT"/>
              </w:rPr>
            </w:pPr>
            <w:r w:rsidRPr="00170286">
              <w:rPr>
                <w:rFonts w:ascii="Montserrat Light" w:hAnsi="Montserrat Light"/>
                <w:iCs/>
                <w:lang w:val="it-IT"/>
              </w:rPr>
              <w:t xml:space="preserve">În urma analizării proiectului de hotărâre și a documentării efectuate, certificăm faptul că proiectul de hotărâre </w:t>
            </w:r>
            <w:r w:rsidRPr="00170286">
              <w:rPr>
                <w:rFonts w:ascii="Montserrat Light" w:hAnsi="Montserrat Light"/>
                <w:b/>
                <w:bCs/>
                <w:iCs/>
                <w:lang w:val="it-IT"/>
              </w:rPr>
              <w:t xml:space="preserve">îndeplinește </w:t>
            </w:r>
            <w:r w:rsidRPr="00170286">
              <w:rPr>
                <w:rFonts w:ascii="Montserrat Light" w:hAnsi="Montserrat Light"/>
                <w:iCs/>
                <w:lang w:val="it-IT"/>
              </w:rPr>
              <w:t>cerințele tehnice specificate la Secțiunea a 2-a.</w:t>
            </w:r>
          </w:p>
          <w:p w14:paraId="7587B491" w14:textId="57B2C0C3" w:rsidR="0027674B" w:rsidRPr="00170286" w:rsidRDefault="0027674B" w:rsidP="0027674B">
            <w:pPr>
              <w:tabs>
                <w:tab w:val="left" w:pos="3456"/>
              </w:tabs>
              <w:jc w:val="both"/>
              <w:rPr>
                <w:rFonts w:ascii="Montserrat Light" w:hAnsi="Montserrat Light"/>
                <w:iCs/>
                <w:lang w:val="it-IT"/>
              </w:rPr>
            </w:pPr>
          </w:p>
        </w:tc>
      </w:tr>
      <w:tr w:rsidR="0033273B" w:rsidRPr="00170286" w14:paraId="12C5C955" w14:textId="77777777" w:rsidTr="0033273B">
        <w:tc>
          <w:tcPr>
            <w:tcW w:w="3782" w:type="dxa"/>
          </w:tcPr>
          <w:p w14:paraId="611D97F7" w14:textId="77777777" w:rsidR="0033273B" w:rsidRPr="00170286" w:rsidRDefault="0033273B" w:rsidP="00DA30B2">
            <w:pPr>
              <w:tabs>
                <w:tab w:val="left" w:pos="3456"/>
              </w:tabs>
              <w:jc w:val="both"/>
              <w:rPr>
                <w:rFonts w:ascii="Montserrat Light" w:hAnsi="Montserrat Light"/>
                <w:b/>
                <w:bCs/>
                <w:iCs/>
                <w:lang w:val="it-IT"/>
              </w:rPr>
            </w:pPr>
          </w:p>
        </w:tc>
        <w:tc>
          <w:tcPr>
            <w:tcW w:w="2920" w:type="dxa"/>
            <w:gridSpan w:val="2"/>
          </w:tcPr>
          <w:p w14:paraId="475BC575" w14:textId="77777777" w:rsidR="0033273B" w:rsidRPr="00170286" w:rsidRDefault="0033273B" w:rsidP="0027674B">
            <w:pPr>
              <w:tabs>
                <w:tab w:val="left" w:pos="3456"/>
              </w:tabs>
              <w:jc w:val="center"/>
              <w:rPr>
                <w:rFonts w:ascii="Montserrat Light" w:hAnsi="Montserrat Light"/>
                <w:b/>
                <w:bCs/>
                <w:iCs/>
                <w:lang w:val="en-US"/>
              </w:rPr>
            </w:pPr>
            <w:proofErr w:type="spellStart"/>
            <w:r w:rsidRPr="00170286">
              <w:rPr>
                <w:rFonts w:ascii="Montserrat Light" w:hAnsi="Montserrat Light"/>
                <w:b/>
                <w:bCs/>
                <w:iCs/>
                <w:lang w:val="en-US"/>
              </w:rPr>
              <w:t>Prenume</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și</w:t>
            </w:r>
            <w:proofErr w:type="spellEnd"/>
            <w:r w:rsidRPr="00170286">
              <w:rPr>
                <w:rFonts w:ascii="Montserrat Light" w:hAnsi="Montserrat Light"/>
                <w:b/>
                <w:bCs/>
                <w:iCs/>
                <w:lang w:val="en-US"/>
              </w:rPr>
              <w:t xml:space="preserve"> </w:t>
            </w:r>
            <w:proofErr w:type="spellStart"/>
            <w:r w:rsidRPr="00170286">
              <w:rPr>
                <w:rFonts w:ascii="Montserrat Light" w:hAnsi="Montserrat Light"/>
                <w:b/>
                <w:bCs/>
                <w:iCs/>
                <w:lang w:val="en-US"/>
              </w:rPr>
              <w:t>nume</w:t>
            </w:r>
            <w:proofErr w:type="spellEnd"/>
          </w:p>
        </w:tc>
        <w:tc>
          <w:tcPr>
            <w:tcW w:w="1309" w:type="dxa"/>
          </w:tcPr>
          <w:p w14:paraId="26B2F478" w14:textId="77777777" w:rsidR="0033273B" w:rsidRPr="00170286" w:rsidRDefault="0033273B" w:rsidP="0027674B">
            <w:pPr>
              <w:tabs>
                <w:tab w:val="left" w:pos="3456"/>
              </w:tabs>
              <w:jc w:val="center"/>
              <w:rPr>
                <w:rFonts w:ascii="Montserrat Light" w:hAnsi="Montserrat Light"/>
                <w:b/>
                <w:bCs/>
                <w:iCs/>
                <w:lang w:val="en-US"/>
              </w:rPr>
            </w:pPr>
            <w:r w:rsidRPr="00170286">
              <w:rPr>
                <w:rFonts w:ascii="Montserrat Light" w:hAnsi="Montserrat Light"/>
                <w:b/>
                <w:bCs/>
                <w:iCs/>
                <w:lang w:val="en-US"/>
              </w:rPr>
              <w:t>Data</w:t>
            </w:r>
          </w:p>
        </w:tc>
        <w:tc>
          <w:tcPr>
            <w:tcW w:w="1614" w:type="dxa"/>
          </w:tcPr>
          <w:p w14:paraId="3A5966B4" w14:textId="77777777" w:rsidR="0033273B" w:rsidRPr="00170286" w:rsidRDefault="0033273B" w:rsidP="0027674B">
            <w:pPr>
              <w:tabs>
                <w:tab w:val="left" w:pos="3456"/>
              </w:tabs>
              <w:jc w:val="center"/>
              <w:rPr>
                <w:rFonts w:ascii="Montserrat Light" w:hAnsi="Montserrat Light"/>
                <w:b/>
                <w:bCs/>
                <w:iCs/>
                <w:lang w:val="en-US"/>
              </w:rPr>
            </w:pPr>
            <w:proofErr w:type="spellStart"/>
            <w:r w:rsidRPr="00170286">
              <w:rPr>
                <w:rFonts w:ascii="Montserrat Light" w:hAnsi="Montserrat Light"/>
                <w:b/>
                <w:bCs/>
                <w:iCs/>
                <w:lang w:val="en-US"/>
              </w:rPr>
              <w:t>Semnătura</w:t>
            </w:r>
            <w:proofErr w:type="spellEnd"/>
          </w:p>
        </w:tc>
      </w:tr>
      <w:tr w:rsidR="0033273B" w:rsidRPr="00170286" w14:paraId="5F37EFA0" w14:textId="77777777" w:rsidTr="0033273B">
        <w:tc>
          <w:tcPr>
            <w:tcW w:w="3782" w:type="dxa"/>
          </w:tcPr>
          <w:p w14:paraId="72C20013" w14:textId="70C14D3E" w:rsidR="0033273B" w:rsidRPr="00170286" w:rsidRDefault="0033273B" w:rsidP="00DA30B2">
            <w:pPr>
              <w:tabs>
                <w:tab w:val="left" w:pos="3456"/>
              </w:tabs>
              <w:jc w:val="both"/>
              <w:rPr>
                <w:rFonts w:ascii="Montserrat Light" w:hAnsi="Montserrat Light"/>
                <w:iCs/>
                <w:lang w:val="en-US"/>
              </w:rPr>
            </w:pPr>
            <w:proofErr w:type="spellStart"/>
            <w:r w:rsidRPr="00170286">
              <w:rPr>
                <w:rFonts w:ascii="Montserrat Light" w:hAnsi="Montserrat Light"/>
              </w:rPr>
              <w:t>Avizat</w:t>
            </w:r>
            <w:proofErr w:type="spellEnd"/>
            <w:r w:rsidRPr="00170286">
              <w:rPr>
                <w:rFonts w:ascii="Montserrat Light" w:hAnsi="Montserrat Light"/>
              </w:rPr>
              <w:t xml:space="preserve">: director </w:t>
            </w:r>
            <w:proofErr w:type="spellStart"/>
            <w:r w:rsidRPr="00170286">
              <w:rPr>
                <w:rFonts w:ascii="Montserrat Light" w:hAnsi="Montserrat Light"/>
              </w:rPr>
              <w:t>executiv</w:t>
            </w:r>
            <w:proofErr w:type="spellEnd"/>
          </w:p>
        </w:tc>
        <w:tc>
          <w:tcPr>
            <w:tcW w:w="2920" w:type="dxa"/>
            <w:gridSpan w:val="2"/>
            <w:tcBorders>
              <w:top w:val="single" w:sz="4" w:space="0" w:color="auto"/>
              <w:left w:val="single" w:sz="4" w:space="0" w:color="auto"/>
              <w:bottom w:val="single" w:sz="4" w:space="0" w:color="auto"/>
              <w:right w:val="single" w:sz="4" w:space="0" w:color="auto"/>
            </w:tcBorders>
            <w:vAlign w:val="center"/>
          </w:tcPr>
          <w:p w14:paraId="1789C913" w14:textId="53AB14C3" w:rsidR="0033273B" w:rsidRPr="00170286" w:rsidRDefault="0033273B" w:rsidP="00DA30B2">
            <w:pPr>
              <w:tabs>
                <w:tab w:val="left" w:pos="3456"/>
              </w:tabs>
              <w:jc w:val="both"/>
              <w:rPr>
                <w:rFonts w:ascii="Montserrat Light" w:hAnsi="Montserrat Light"/>
                <w:iCs/>
                <w:lang w:val="en-US"/>
              </w:rPr>
            </w:pPr>
            <w:r w:rsidRPr="00170286">
              <w:rPr>
                <w:rFonts w:ascii="Montserrat Light" w:hAnsi="Montserrat Light" w:cs="Calibri Light"/>
                <w:iCs/>
                <w:noProof/>
                <w:shd w:val="clear" w:color="auto" w:fill="FFFFFF"/>
              </w:rPr>
              <w:t>Mariana RAȚIU</w:t>
            </w:r>
          </w:p>
        </w:tc>
        <w:tc>
          <w:tcPr>
            <w:tcW w:w="1309" w:type="dxa"/>
            <w:tcBorders>
              <w:top w:val="single" w:sz="4" w:space="0" w:color="auto"/>
              <w:left w:val="single" w:sz="4" w:space="0" w:color="auto"/>
              <w:bottom w:val="single" w:sz="4" w:space="0" w:color="auto"/>
              <w:right w:val="single" w:sz="4" w:space="0" w:color="auto"/>
            </w:tcBorders>
            <w:vAlign w:val="center"/>
          </w:tcPr>
          <w:p w14:paraId="1BF38E3C" w14:textId="4D992891" w:rsidR="0033273B" w:rsidRPr="00170286" w:rsidRDefault="001A1552" w:rsidP="00FF0008">
            <w:pPr>
              <w:tabs>
                <w:tab w:val="left" w:pos="3456"/>
              </w:tabs>
              <w:jc w:val="center"/>
              <w:rPr>
                <w:rFonts w:ascii="Montserrat Light" w:hAnsi="Montserrat Light"/>
                <w:iCs/>
                <w:lang w:val="en-US"/>
              </w:rPr>
            </w:pPr>
            <w:r w:rsidRPr="00170286">
              <w:rPr>
                <w:rFonts w:ascii="Montserrat Light" w:hAnsi="Montserrat Light"/>
                <w:iCs/>
                <w:lang w:val="en-US"/>
              </w:rPr>
              <w:t>16.04.2024</w:t>
            </w:r>
          </w:p>
        </w:tc>
        <w:tc>
          <w:tcPr>
            <w:tcW w:w="1614" w:type="dxa"/>
          </w:tcPr>
          <w:p w14:paraId="69A44D57" w14:textId="77777777" w:rsidR="0033273B" w:rsidRPr="00170286" w:rsidRDefault="0033273B" w:rsidP="00DA30B2">
            <w:pPr>
              <w:tabs>
                <w:tab w:val="left" w:pos="3456"/>
              </w:tabs>
              <w:jc w:val="both"/>
              <w:rPr>
                <w:rFonts w:ascii="Montserrat Light" w:hAnsi="Montserrat Light"/>
                <w:iCs/>
                <w:lang w:val="en-US"/>
              </w:rPr>
            </w:pPr>
          </w:p>
        </w:tc>
      </w:tr>
      <w:tr w:rsidR="0033273B" w:rsidRPr="00170286" w14:paraId="52AAA732" w14:textId="77777777" w:rsidTr="0033273B">
        <w:tc>
          <w:tcPr>
            <w:tcW w:w="3782" w:type="dxa"/>
          </w:tcPr>
          <w:p w14:paraId="4FE8B064" w14:textId="71AE0A62" w:rsidR="0033273B" w:rsidRPr="00170286" w:rsidRDefault="0033273B" w:rsidP="00DA30B2">
            <w:pPr>
              <w:tabs>
                <w:tab w:val="left" w:pos="3456"/>
              </w:tabs>
              <w:jc w:val="both"/>
              <w:rPr>
                <w:rFonts w:ascii="Montserrat Light" w:hAnsi="Montserrat Light"/>
                <w:iCs/>
                <w:lang w:val="en-US"/>
              </w:rPr>
            </w:pPr>
            <w:proofErr w:type="spellStart"/>
            <w:r w:rsidRPr="00170286">
              <w:rPr>
                <w:rFonts w:ascii="Montserrat Light" w:hAnsi="Montserrat Light"/>
              </w:rPr>
              <w:t>Verificat</w:t>
            </w:r>
            <w:proofErr w:type="spellEnd"/>
            <w:r w:rsidRPr="00170286">
              <w:rPr>
                <w:rFonts w:ascii="Montserrat Light" w:hAnsi="Montserrat Light"/>
              </w:rPr>
              <w:t xml:space="preserve">: </w:t>
            </w:r>
            <w:proofErr w:type="spellStart"/>
            <w:r w:rsidRPr="00170286">
              <w:rPr>
                <w:rFonts w:ascii="Montserrat Light" w:hAnsi="Montserrat Light"/>
              </w:rPr>
              <w:t>șef</w:t>
            </w:r>
            <w:proofErr w:type="spellEnd"/>
            <w:r w:rsidRPr="00170286">
              <w:rPr>
                <w:rFonts w:ascii="Montserrat Light" w:hAnsi="Montserrat Light"/>
              </w:rPr>
              <w:t xml:space="preserve"> </w:t>
            </w:r>
            <w:proofErr w:type="spellStart"/>
            <w:r w:rsidRPr="00170286">
              <w:rPr>
                <w:rFonts w:ascii="Montserrat Light" w:hAnsi="Montserrat Light"/>
              </w:rPr>
              <w:t>serviciu</w:t>
            </w:r>
            <w:proofErr w:type="spellEnd"/>
          </w:p>
        </w:tc>
        <w:tc>
          <w:tcPr>
            <w:tcW w:w="2920" w:type="dxa"/>
            <w:gridSpan w:val="2"/>
            <w:tcBorders>
              <w:top w:val="single" w:sz="4" w:space="0" w:color="auto"/>
              <w:left w:val="single" w:sz="4" w:space="0" w:color="auto"/>
              <w:bottom w:val="single" w:sz="4" w:space="0" w:color="auto"/>
              <w:right w:val="single" w:sz="4" w:space="0" w:color="auto"/>
            </w:tcBorders>
            <w:vAlign w:val="center"/>
          </w:tcPr>
          <w:p w14:paraId="2CC3CDD0" w14:textId="238B3EE0" w:rsidR="0033273B" w:rsidRPr="00170286" w:rsidRDefault="0033273B" w:rsidP="00DA30B2">
            <w:pPr>
              <w:tabs>
                <w:tab w:val="left" w:pos="3456"/>
              </w:tabs>
              <w:jc w:val="both"/>
              <w:rPr>
                <w:rFonts w:ascii="Montserrat Light" w:hAnsi="Montserrat Light"/>
                <w:iCs/>
                <w:lang w:val="en-US"/>
              </w:rPr>
            </w:pPr>
            <w:r w:rsidRPr="00170286">
              <w:rPr>
                <w:rFonts w:ascii="Montserrat Light" w:hAnsi="Montserrat Light" w:cs="Calibri Light"/>
                <w:iCs/>
                <w:noProof/>
                <w:shd w:val="clear" w:color="auto" w:fill="FFFFFF"/>
              </w:rPr>
              <w:t>Diana COMAN</w:t>
            </w:r>
          </w:p>
        </w:tc>
        <w:tc>
          <w:tcPr>
            <w:tcW w:w="1309" w:type="dxa"/>
            <w:tcBorders>
              <w:top w:val="single" w:sz="4" w:space="0" w:color="auto"/>
              <w:left w:val="single" w:sz="4" w:space="0" w:color="auto"/>
              <w:bottom w:val="single" w:sz="4" w:space="0" w:color="auto"/>
              <w:right w:val="single" w:sz="4" w:space="0" w:color="auto"/>
            </w:tcBorders>
            <w:vAlign w:val="center"/>
          </w:tcPr>
          <w:p w14:paraId="6EBB6419" w14:textId="3B780477" w:rsidR="0033273B" w:rsidRPr="00170286" w:rsidRDefault="001A1552" w:rsidP="00FF0008">
            <w:pPr>
              <w:tabs>
                <w:tab w:val="left" w:pos="3456"/>
              </w:tabs>
              <w:jc w:val="center"/>
              <w:rPr>
                <w:rFonts w:ascii="Montserrat Light" w:hAnsi="Montserrat Light"/>
                <w:iCs/>
                <w:lang w:val="en-US"/>
              </w:rPr>
            </w:pPr>
            <w:r w:rsidRPr="00170286">
              <w:rPr>
                <w:rFonts w:ascii="Montserrat Light" w:hAnsi="Montserrat Light"/>
                <w:iCs/>
                <w:lang w:val="en-US"/>
              </w:rPr>
              <w:t>16.04.2024</w:t>
            </w:r>
          </w:p>
        </w:tc>
        <w:tc>
          <w:tcPr>
            <w:tcW w:w="1614" w:type="dxa"/>
          </w:tcPr>
          <w:p w14:paraId="25FC147C" w14:textId="77777777" w:rsidR="0033273B" w:rsidRPr="00170286" w:rsidRDefault="0033273B" w:rsidP="00DA30B2">
            <w:pPr>
              <w:tabs>
                <w:tab w:val="left" w:pos="3456"/>
              </w:tabs>
              <w:jc w:val="both"/>
              <w:rPr>
                <w:rFonts w:ascii="Montserrat Light" w:hAnsi="Montserrat Light"/>
                <w:iCs/>
                <w:lang w:val="en-US"/>
              </w:rPr>
            </w:pPr>
          </w:p>
        </w:tc>
      </w:tr>
      <w:tr w:rsidR="0033273B" w:rsidRPr="00170286" w14:paraId="34B3926A" w14:textId="77777777" w:rsidTr="0033273B">
        <w:trPr>
          <w:trHeight w:val="340"/>
        </w:trPr>
        <w:tc>
          <w:tcPr>
            <w:tcW w:w="3782" w:type="dxa"/>
          </w:tcPr>
          <w:p w14:paraId="77611128" w14:textId="206F4C9A" w:rsidR="0033273B" w:rsidRPr="00170286" w:rsidRDefault="0033273B" w:rsidP="00DA30B2">
            <w:pPr>
              <w:tabs>
                <w:tab w:val="left" w:pos="3456"/>
              </w:tabs>
              <w:jc w:val="both"/>
              <w:rPr>
                <w:rFonts w:ascii="Montserrat Light" w:hAnsi="Montserrat Light"/>
                <w:iCs/>
                <w:lang w:val="ro-RO"/>
              </w:rPr>
            </w:pPr>
            <w:proofErr w:type="spellStart"/>
            <w:r w:rsidRPr="00170286">
              <w:rPr>
                <w:rFonts w:ascii="Montserrat Light" w:hAnsi="Montserrat Light"/>
              </w:rPr>
              <w:t>Elaborat</w:t>
            </w:r>
            <w:proofErr w:type="spellEnd"/>
            <w:r w:rsidRPr="00170286">
              <w:rPr>
                <w:rFonts w:ascii="Montserrat Light" w:hAnsi="Montserrat Light"/>
              </w:rPr>
              <w:t>:</w:t>
            </w:r>
            <w:r w:rsidR="0027674B" w:rsidRPr="00170286">
              <w:rPr>
                <w:rFonts w:ascii="Montserrat Light" w:hAnsi="Montserrat Light"/>
              </w:rPr>
              <w:t xml:space="preserve"> </w:t>
            </w:r>
            <w:proofErr w:type="spellStart"/>
            <w:r w:rsidRPr="00170286">
              <w:rPr>
                <w:rFonts w:ascii="Montserrat Light" w:hAnsi="Montserrat Light"/>
              </w:rPr>
              <w:t>consilier</w:t>
            </w:r>
            <w:proofErr w:type="spellEnd"/>
            <w:r w:rsidRPr="00170286">
              <w:rPr>
                <w:rFonts w:ascii="Montserrat Light" w:hAnsi="Montserrat Light"/>
              </w:rPr>
              <w:t xml:space="preserve"> </w:t>
            </w:r>
          </w:p>
        </w:tc>
        <w:tc>
          <w:tcPr>
            <w:tcW w:w="2920" w:type="dxa"/>
            <w:gridSpan w:val="2"/>
            <w:tcBorders>
              <w:top w:val="single" w:sz="4" w:space="0" w:color="auto"/>
              <w:left w:val="single" w:sz="4" w:space="0" w:color="auto"/>
              <w:bottom w:val="single" w:sz="4" w:space="0" w:color="auto"/>
              <w:right w:val="single" w:sz="4" w:space="0" w:color="auto"/>
            </w:tcBorders>
            <w:vAlign w:val="center"/>
          </w:tcPr>
          <w:p w14:paraId="61DC327A" w14:textId="669CE63D" w:rsidR="00B04470" w:rsidRPr="00170286" w:rsidRDefault="0027674B" w:rsidP="00DA30B2">
            <w:pPr>
              <w:tabs>
                <w:tab w:val="left" w:pos="3456"/>
              </w:tabs>
              <w:jc w:val="both"/>
              <w:rPr>
                <w:rFonts w:ascii="Montserrat Light" w:hAnsi="Montserrat Light" w:cs="Calibri Light"/>
                <w:iCs/>
                <w:noProof/>
                <w:shd w:val="clear" w:color="auto" w:fill="FFFFFF"/>
              </w:rPr>
            </w:pPr>
            <w:r w:rsidRPr="00170286">
              <w:rPr>
                <w:rFonts w:ascii="Montserrat Light" w:hAnsi="Montserrat Light" w:cs="Calibri Light"/>
                <w:iCs/>
                <w:noProof/>
                <w:shd w:val="clear" w:color="auto" w:fill="FFFFFF"/>
              </w:rPr>
              <w:t>Andra MOLDOVAN</w:t>
            </w:r>
          </w:p>
        </w:tc>
        <w:tc>
          <w:tcPr>
            <w:tcW w:w="1309" w:type="dxa"/>
            <w:tcBorders>
              <w:top w:val="single" w:sz="4" w:space="0" w:color="auto"/>
              <w:left w:val="single" w:sz="4" w:space="0" w:color="auto"/>
              <w:bottom w:val="single" w:sz="4" w:space="0" w:color="auto"/>
              <w:right w:val="single" w:sz="4" w:space="0" w:color="auto"/>
            </w:tcBorders>
            <w:vAlign w:val="center"/>
          </w:tcPr>
          <w:p w14:paraId="57895167" w14:textId="4C836E05" w:rsidR="0033273B" w:rsidRPr="00170286" w:rsidRDefault="001A1552" w:rsidP="00FF0008">
            <w:pPr>
              <w:tabs>
                <w:tab w:val="left" w:pos="3456"/>
              </w:tabs>
              <w:jc w:val="center"/>
              <w:rPr>
                <w:rFonts w:ascii="Montserrat Light" w:hAnsi="Montserrat Light"/>
                <w:iCs/>
                <w:lang w:val="en-US"/>
              </w:rPr>
            </w:pPr>
            <w:r w:rsidRPr="00170286">
              <w:rPr>
                <w:rFonts w:ascii="Montserrat Light" w:hAnsi="Montserrat Light"/>
                <w:iCs/>
                <w:lang w:val="en-US"/>
              </w:rPr>
              <w:t>16.04.2024</w:t>
            </w:r>
          </w:p>
        </w:tc>
        <w:tc>
          <w:tcPr>
            <w:tcW w:w="1614" w:type="dxa"/>
          </w:tcPr>
          <w:p w14:paraId="4A04C983" w14:textId="77777777" w:rsidR="0033273B" w:rsidRPr="00170286" w:rsidRDefault="0033273B" w:rsidP="00DA30B2">
            <w:pPr>
              <w:tabs>
                <w:tab w:val="left" w:pos="3456"/>
              </w:tabs>
              <w:jc w:val="both"/>
              <w:rPr>
                <w:rFonts w:ascii="Montserrat Light" w:hAnsi="Montserrat Light"/>
                <w:iCs/>
                <w:lang w:val="en-US"/>
              </w:rPr>
            </w:pPr>
          </w:p>
        </w:tc>
      </w:tr>
    </w:tbl>
    <w:p w14:paraId="16B47444" w14:textId="56ACC3FD" w:rsidR="004C5818" w:rsidRPr="00170286" w:rsidRDefault="004C5818" w:rsidP="00DA30B2">
      <w:pPr>
        <w:autoSpaceDE w:val="0"/>
        <w:autoSpaceDN w:val="0"/>
        <w:adjustRightInd w:val="0"/>
        <w:ind w:left="-142"/>
        <w:contextualSpacing/>
        <w:rPr>
          <w:rFonts w:ascii="Montserrat Light" w:hAnsi="Montserrat Light"/>
          <w:i/>
          <w:noProof/>
          <w:lang w:val="en-US" w:eastAsia="ro-RO"/>
        </w:rPr>
        <w:sectPr w:rsidR="004C5818" w:rsidRPr="00170286" w:rsidSect="00285E6E">
          <w:pgSz w:w="11909" w:h="16834"/>
          <w:pgMar w:top="1440" w:right="929" w:bottom="540" w:left="1530" w:header="270" w:footer="198" w:gutter="0"/>
          <w:pgNumType w:start="1"/>
          <w:cols w:space="720"/>
          <w:docGrid w:linePitch="299"/>
        </w:sectPr>
      </w:pPr>
    </w:p>
    <w:tbl>
      <w:tblPr>
        <w:tblpPr w:leftFromText="180" w:rightFromText="180" w:vertAnchor="text" w:horzAnchor="margin" w:tblpXSpec="center" w:tblpY="-239"/>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6"/>
        <w:gridCol w:w="1890"/>
        <w:gridCol w:w="2520"/>
        <w:gridCol w:w="1710"/>
      </w:tblGrid>
      <w:tr w:rsidR="0067363E" w:rsidRPr="00170286" w14:paraId="0D09298F"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549FAEFE" w14:textId="77777777" w:rsidR="0067363E" w:rsidRPr="00170286" w:rsidRDefault="0067363E" w:rsidP="00DA30B2">
            <w:pPr>
              <w:tabs>
                <w:tab w:val="left" w:pos="3456"/>
              </w:tabs>
              <w:rPr>
                <w:rFonts w:ascii="Montserrat Light" w:hAnsi="Montserrat Light"/>
                <w:b/>
                <w:bCs/>
                <w:lang w:val="en-US"/>
              </w:rPr>
            </w:pPr>
            <w:r w:rsidRPr="00170286">
              <w:rPr>
                <w:rFonts w:ascii="Montserrat Light" w:hAnsi="Montserrat Light"/>
                <w:b/>
                <w:bCs/>
                <w:lang w:val="en-US"/>
              </w:rPr>
              <w:lastRenderedPageBreak/>
              <w:t xml:space="preserve">CIRCUIT PROIECT DE HOTĂRÂRE </w:t>
            </w:r>
          </w:p>
        </w:tc>
      </w:tr>
      <w:tr w:rsidR="0067363E" w:rsidRPr="00170286" w14:paraId="1BFF4ADF"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338BF9EA" w14:textId="77777777" w:rsidR="0067363E" w:rsidRPr="00170286" w:rsidRDefault="0067363E" w:rsidP="00DA30B2">
            <w:pPr>
              <w:tabs>
                <w:tab w:val="left" w:pos="3456"/>
              </w:tabs>
              <w:rPr>
                <w:rFonts w:ascii="Montserrat Light" w:hAnsi="Montserrat Light"/>
                <w:b/>
                <w:bCs/>
                <w:lang w:val="en-US"/>
              </w:rPr>
            </w:pPr>
            <w:r w:rsidRPr="00170286">
              <w:rPr>
                <w:rFonts w:ascii="Montserrat Light" w:hAnsi="Montserrat Light"/>
                <w:b/>
                <w:bCs/>
                <w:lang w:val="en-US"/>
              </w:rPr>
              <w:t xml:space="preserve">1. </w:t>
            </w:r>
            <w:proofErr w:type="spellStart"/>
            <w:r w:rsidRPr="00170286">
              <w:rPr>
                <w:rFonts w:ascii="Montserrat Light" w:hAnsi="Montserrat Light"/>
                <w:b/>
                <w:bCs/>
                <w:lang w:val="en-US"/>
              </w:rPr>
              <w:t>Transmitere</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proiect</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în</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vederea</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analizării</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şi</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întocmirii</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raportului</w:t>
            </w:r>
            <w:proofErr w:type="spellEnd"/>
            <w:r w:rsidRPr="00170286">
              <w:rPr>
                <w:rFonts w:ascii="Montserrat Light" w:hAnsi="Montserrat Light"/>
                <w:b/>
                <w:bCs/>
                <w:lang w:val="en-US"/>
              </w:rPr>
              <w:t>/</w:t>
            </w:r>
            <w:proofErr w:type="spellStart"/>
            <w:r w:rsidRPr="00170286">
              <w:rPr>
                <w:rFonts w:ascii="Montserrat Light" w:hAnsi="Montserrat Light"/>
                <w:b/>
                <w:bCs/>
                <w:lang w:val="en-US"/>
              </w:rPr>
              <w:t>rapoartelor</w:t>
            </w:r>
            <w:proofErr w:type="spellEnd"/>
            <w:r w:rsidRPr="00170286">
              <w:rPr>
                <w:rFonts w:ascii="Montserrat Light" w:hAnsi="Montserrat Light"/>
                <w:b/>
                <w:bCs/>
                <w:lang w:val="en-US"/>
              </w:rPr>
              <w:t xml:space="preserve"> de </w:t>
            </w:r>
            <w:proofErr w:type="spellStart"/>
            <w:r w:rsidRPr="00170286">
              <w:rPr>
                <w:rFonts w:ascii="Montserrat Light" w:hAnsi="Montserrat Light"/>
                <w:b/>
                <w:bCs/>
                <w:lang w:val="en-US"/>
              </w:rPr>
              <w:t>specialitate</w:t>
            </w:r>
            <w:proofErr w:type="spellEnd"/>
            <w:r w:rsidRPr="00170286">
              <w:rPr>
                <w:rFonts w:ascii="Montserrat Light" w:hAnsi="Montserrat Light"/>
                <w:b/>
                <w:bCs/>
                <w:lang w:val="en-US"/>
              </w:rPr>
              <w:t xml:space="preserve"> ale </w:t>
            </w:r>
            <w:proofErr w:type="spellStart"/>
            <w:r w:rsidRPr="00170286">
              <w:rPr>
                <w:rFonts w:ascii="Montserrat Light" w:hAnsi="Montserrat Light"/>
                <w:b/>
                <w:bCs/>
                <w:lang w:val="en-US"/>
              </w:rPr>
              <w:t>compartimentelor</w:t>
            </w:r>
            <w:proofErr w:type="spellEnd"/>
            <w:r w:rsidRPr="00170286">
              <w:rPr>
                <w:rFonts w:ascii="Montserrat Light" w:hAnsi="Montserrat Light"/>
                <w:b/>
                <w:bCs/>
                <w:lang w:val="en-US"/>
              </w:rPr>
              <w:t xml:space="preserve"> de resort </w:t>
            </w:r>
            <w:proofErr w:type="spellStart"/>
            <w:r w:rsidRPr="00170286">
              <w:rPr>
                <w:rFonts w:ascii="Montserrat Light" w:hAnsi="Montserrat Light"/>
                <w:b/>
                <w:bCs/>
                <w:lang w:val="en-US"/>
              </w:rPr>
              <w:t>nominalizate</w:t>
            </w:r>
            <w:proofErr w:type="spellEnd"/>
          </w:p>
        </w:tc>
      </w:tr>
      <w:tr w:rsidR="0067363E" w:rsidRPr="00170286" w14:paraId="7EB8A1FE" w14:textId="77777777" w:rsidTr="005B3310">
        <w:tc>
          <w:tcPr>
            <w:tcW w:w="3756" w:type="dxa"/>
            <w:tcBorders>
              <w:top w:val="single" w:sz="4" w:space="0" w:color="auto"/>
              <w:left w:val="single" w:sz="4" w:space="0" w:color="auto"/>
              <w:bottom w:val="single" w:sz="4" w:space="0" w:color="auto"/>
              <w:right w:val="single" w:sz="4" w:space="0" w:color="auto"/>
            </w:tcBorders>
            <w:hideMark/>
          </w:tcPr>
          <w:p w14:paraId="2BE7FDB7" w14:textId="77777777" w:rsidR="0067363E" w:rsidRPr="00170286" w:rsidRDefault="0067363E" w:rsidP="00DA30B2">
            <w:pPr>
              <w:tabs>
                <w:tab w:val="left" w:pos="3456"/>
              </w:tabs>
              <w:rPr>
                <w:rFonts w:ascii="Montserrat Light" w:hAnsi="Montserrat Light"/>
                <w:lang w:val="en-US"/>
              </w:rPr>
            </w:pPr>
            <w:r w:rsidRPr="00170286">
              <w:rPr>
                <w:rFonts w:ascii="Montserrat Light" w:hAnsi="Montserrat Light"/>
                <w:lang w:val="en-US"/>
              </w:rPr>
              <w:t xml:space="preserve"> </w:t>
            </w:r>
          </w:p>
          <w:p w14:paraId="7DFD31DD" w14:textId="77777777" w:rsidR="0067363E" w:rsidRPr="00170286" w:rsidRDefault="0067363E" w:rsidP="0027674B">
            <w:pPr>
              <w:tabs>
                <w:tab w:val="left" w:pos="3456"/>
              </w:tabs>
              <w:jc w:val="both"/>
              <w:rPr>
                <w:rFonts w:ascii="Montserrat Light" w:hAnsi="Montserrat Light"/>
                <w:lang w:val="en-US"/>
              </w:rPr>
            </w:pPr>
            <w:proofErr w:type="spellStart"/>
            <w:r w:rsidRPr="00170286">
              <w:rPr>
                <w:rFonts w:ascii="Montserrat Light" w:hAnsi="Montserrat Light"/>
                <w:lang w:val="en-US"/>
              </w:rPr>
              <w:t>Compartimentele</w:t>
            </w:r>
            <w:proofErr w:type="spellEnd"/>
            <w:r w:rsidRPr="00170286">
              <w:rPr>
                <w:rFonts w:ascii="Montserrat Light" w:hAnsi="Montserrat Light"/>
                <w:lang w:val="en-US"/>
              </w:rPr>
              <w:t xml:space="preserve"> de resort </w:t>
            </w:r>
            <w:proofErr w:type="spellStart"/>
            <w:r w:rsidRPr="00170286">
              <w:rPr>
                <w:rFonts w:ascii="Montserrat Light" w:hAnsi="Montserrat Light"/>
                <w:lang w:val="en-US"/>
              </w:rPr>
              <w:t>nominalizate</w:t>
            </w:r>
            <w:proofErr w:type="spellEnd"/>
          </w:p>
          <w:p w14:paraId="756EEA10" w14:textId="77777777" w:rsidR="0067363E" w:rsidRPr="00170286" w:rsidRDefault="0067363E" w:rsidP="0027674B">
            <w:pPr>
              <w:tabs>
                <w:tab w:val="left" w:pos="3456"/>
              </w:tabs>
              <w:jc w:val="both"/>
              <w:rPr>
                <w:rFonts w:ascii="Montserrat Light" w:hAnsi="Montserrat Light"/>
                <w:lang w:val="en-US"/>
              </w:rPr>
            </w:pPr>
            <w:r w:rsidRPr="00170286">
              <w:rPr>
                <w:rFonts w:ascii="Montserrat Light" w:hAnsi="Montserrat Light"/>
                <w:lang w:val="en-US"/>
              </w:rPr>
              <w:t>(</w:t>
            </w:r>
            <w:proofErr w:type="spellStart"/>
            <w:r w:rsidRPr="00170286">
              <w:rPr>
                <w:rFonts w:ascii="Montserrat Light" w:hAnsi="Montserrat Light"/>
                <w:lang w:val="en-US"/>
              </w:rPr>
              <w:t>Direcția</w:t>
            </w:r>
            <w:proofErr w:type="spellEnd"/>
            <w:r w:rsidRPr="00170286">
              <w:rPr>
                <w:rFonts w:ascii="Montserrat Light" w:hAnsi="Montserrat Light"/>
                <w:lang w:val="en-US"/>
              </w:rPr>
              <w:t>/</w:t>
            </w:r>
            <w:proofErr w:type="spellStart"/>
            <w:r w:rsidRPr="00170286">
              <w:rPr>
                <w:rFonts w:ascii="Montserrat Light" w:hAnsi="Montserrat Light"/>
                <w:lang w:val="en-US"/>
              </w:rPr>
              <w:t>serviciul</w:t>
            </w:r>
            <w:proofErr w:type="spellEnd"/>
            <w:r w:rsidRPr="00170286">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3B164E8A" w14:textId="77777777" w:rsidR="0067363E" w:rsidRPr="00170286" w:rsidRDefault="0067363E"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Datele</w:t>
            </w:r>
            <w:proofErr w:type="spellEnd"/>
            <w:r w:rsidRPr="00170286">
              <w:rPr>
                <w:rFonts w:ascii="Montserrat Light" w:hAnsi="Montserrat Light"/>
                <w:lang w:val="en-US"/>
              </w:rPr>
              <w:t xml:space="preserve"> de </w:t>
            </w:r>
            <w:proofErr w:type="spellStart"/>
            <w:r w:rsidRPr="00170286">
              <w:rPr>
                <w:rFonts w:ascii="Montserrat Light" w:hAnsi="Montserrat Light"/>
                <w:lang w:val="en-US"/>
              </w:rPr>
              <w:t>întocmire</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și</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depunere</w:t>
            </w:r>
            <w:proofErr w:type="spellEnd"/>
            <w:r w:rsidRPr="00170286">
              <w:rPr>
                <w:rFonts w:ascii="Montserrat Light" w:hAnsi="Montserrat Light"/>
                <w:lang w:val="en-US"/>
              </w:rPr>
              <w:t xml:space="preserve"> a </w:t>
            </w:r>
            <w:proofErr w:type="spellStart"/>
            <w:r w:rsidRPr="00170286">
              <w:rPr>
                <w:rFonts w:ascii="Montserrat Light" w:hAnsi="Montserrat Light"/>
                <w:lang w:val="en-US"/>
              </w:rPr>
              <w:t>rapoartelor</w:t>
            </w:r>
            <w:proofErr w:type="spellEnd"/>
            <w:r w:rsidRPr="00170286">
              <w:rPr>
                <w:rFonts w:ascii="Montserrat Light" w:hAnsi="Montserrat Light"/>
                <w:lang w:val="en-US"/>
              </w:rPr>
              <w:t xml:space="preserve"> </w:t>
            </w:r>
            <w:proofErr w:type="gramStart"/>
            <w:r w:rsidRPr="00170286">
              <w:rPr>
                <w:rFonts w:ascii="Montserrat Light" w:hAnsi="Montserrat Light"/>
                <w:lang w:val="en-US"/>
              </w:rPr>
              <w:t xml:space="preserve">de  </w:t>
            </w:r>
            <w:proofErr w:type="spellStart"/>
            <w:r w:rsidRPr="00170286">
              <w:rPr>
                <w:rFonts w:ascii="Montserrat Light" w:hAnsi="Montserrat Light"/>
                <w:lang w:val="en-US"/>
              </w:rPr>
              <w:t>specialitate</w:t>
            </w:r>
            <w:proofErr w:type="spellEnd"/>
            <w:proofErr w:type="gramEnd"/>
          </w:p>
          <w:p w14:paraId="61CFDF2B" w14:textId="77777777" w:rsidR="0067363E" w:rsidRPr="00170286" w:rsidRDefault="0067363E" w:rsidP="0027674B">
            <w:pPr>
              <w:tabs>
                <w:tab w:val="left" w:pos="3456"/>
              </w:tabs>
              <w:jc w:val="center"/>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EB1690E" w14:textId="77777777" w:rsidR="0067363E" w:rsidRPr="00170286" w:rsidRDefault="0067363E"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Semnătura</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persoanelor</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competente</w:t>
            </w:r>
            <w:proofErr w:type="spellEnd"/>
            <w:r w:rsidRPr="00170286">
              <w:rPr>
                <w:rFonts w:ascii="Montserrat Light" w:hAnsi="Montserrat Light"/>
                <w:lang w:val="en-US"/>
              </w:rPr>
              <w:t xml:space="preserve"> pentru </w:t>
            </w:r>
            <w:proofErr w:type="spellStart"/>
            <w:r w:rsidRPr="00170286">
              <w:rPr>
                <w:rFonts w:ascii="Montserrat Light" w:hAnsi="Montserrat Light"/>
                <w:lang w:val="en-US"/>
              </w:rPr>
              <w:t>nominalizare</w:t>
            </w:r>
            <w:proofErr w:type="spellEnd"/>
            <w:r w:rsidRPr="00170286">
              <w:rPr>
                <w:rFonts w:ascii="Montserrat Light" w:hAnsi="Montserrat Light"/>
                <w:lang w:val="en-US"/>
              </w:rPr>
              <w:t>/</w:t>
            </w:r>
          </w:p>
          <w:p w14:paraId="771848A0" w14:textId="77777777" w:rsidR="0067363E" w:rsidRPr="00170286" w:rsidRDefault="0067363E"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stabilire</w:t>
            </w:r>
            <w:proofErr w:type="spellEnd"/>
            <w:r w:rsidRPr="00170286">
              <w:rPr>
                <w:rFonts w:ascii="Montserrat Light" w:hAnsi="Montserrat Light"/>
                <w:lang w:val="en-US"/>
              </w:rPr>
              <w:t xml:space="preserve"> date de </w:t>
            </w:r>
            <w:proofErr w:type="spellStart"/>
            <w:r w:rsidRPr="0017028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79A71CC8" w14:textId="77777777" w:rsidR="0067363E" w:rsidRPr="00170286" w:rsidRDefault="0067363E"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Raport</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întocmit</w:t>
            </w:r>
            <w:proofErr w:type="spellEnd"/>
            <w:r w:rsidRPr="00170286">
              <w:rPr>
                <w:rFonts w:ascii="Montserrat Light" w:hAnsi="Montserrat Light"/>
                <w:lang w:val="en-US"/>
              </w:rPr>
              <w:t>/</w:t>
            </w:r>
          </w:p>
          <w:p w14:paraId="1B080BD6" w14:textId="77777777" w:rsidR="0067363E" w:rsidRPr="00170286" w:rsidRDefault="0067363E"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Refuz</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întocmire</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raport</w:t>
            </w:r>
            <w:proofErr w:type="spellEnd"/>
            <w:r w:rsidRPr="00170286">
              <w:rPr>
                <w:rFonts w:ascii="Montserrat Light" w:hAnsi="Montserrat Light"/>
                <w:lang w:val="en-US"/>
              </w:rPr>
              <w:t>/</w:t>
            </w:r>
          </w:p>
          <w:p w14:paraId="1EBAC8DE" w14:textId="77777777" w:rsidR="0067363E" w:rsidRPr="00170286" w:rsidRDefault="0067363E"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semnătură</w:t>
            </w:r>
            <w:proofErr w:type="spellEnd"/>
          </w:p>
        </w:tc>
      </w:tr>
      <w:tr w:rsidR="00316600" w:rsidRPr="00170286" w14:paraId="4EEE4B3C" w14:textId="77777777" w:rsidTr="005B3310">
        <w:tc>
          <w:tcPr>
            <w:tcW w:w="3756" w:type="dxa"/>
            <w:shd w:val="clear" w:color="auto" w:fill="auto"/>
            <w:vAlign w:val="center"/>
            <w:hideMark/>
          </w:tcPr>
          <w:p w14:paraId="0C2B9A11" w14:textId="282B64E6" w:rsidR="00316600" w:rsidRPr="00170286" w:rsidRDefault="00316600" w:rsidP="0027674B">
            <w:pPr>
              <w:tabs>
                <w:tab w:val="left" w:pos="3456"/>
              </w:tabs>
              <w:jc w:val="both"/>
              <w:rPr>
                <w:rFonts w:ascii="Montserrat Light" w:hAnsi="Montserrat Light"/>
                <w:lang w:val="ro-RO"/>
              </w:rPr>
            </w:pPr>
            <w:r w:rsidRPr="00170286">
              <w:rPr>
                <w:rFonts w:ascii="Montserrat Light" w:hAnsi="Montserrat Light"/>
                <w:noProof/>
                <w:color w:val="000000" w:themeColor="text1"/>
              </w:rPr>
              <w:t>DIRECȚIA DEZVOLTARE ȘI INVESTIȚII</w:t>
            </w:r>
          </w:p>
        </w:tc>
        <w:tc>
          <w:tcPr>
            <w:tcW w:w="1890" w:type="dxa"/>
            <w:tcBorders>
              <w:top w:val="single" w:sz="4" w:space="0" w:color="auto"/>
              <w:left w:val="single" w:sz="4" w:space="0" w:color="auto"/>
              <w:bottom w:val="single" w:sz="4" w:space="0" w:color="auto"/>
              <w:right w:val="single" w:sz="4" w:space="0" w:color="auto"/>
            </w:tcBorders>
            <w:hideMark/>
          </w:tcPr>
          <w:p w14:paraId="7FC23D56" w14:textId="13FAD561" w:rsidR="00316600" w:rsidRPr="00170286" w:rsidRDefault="001A1552" w:rsidP="0027674B">
            <w:pPr>
              <w:tabs>
                <w:tab w:val="left" w:pos="3456"/>
              </w:tabs>
              <w:jc w:val="center"/>
              <w:rPr>
                <w:rFonts w:ascii="Montserrat Light" w:hAnsi="Montserrat Light"/>
                <w:lang w:val="en-US"/>
              </w:rPr>
            </w:pPr>
            <w:r w:rsidRPr="00170286">
              <w:rPr>
                <w:rFonts w:ascii="Montserrat Light" w:hAnsi="Montserrat Light"/>
                <w:iCs/>
                <w:lang w:val="en-US"/>
              </w:rPr>
              <w:t>1</w:t>
            </w:r>
            <w:r w:rsidR="00170286">
              <w:rPr>
                <w:rFonts w:ascii="Montserrat Light" w:hAnsi="Montserrat Light"/>
                <w:iCs/>
                <w:lang w:val="en-US"/>
              </w:rPr>
              <w:t>8</w:t>
            </w:r>
            <w:r w:rsidRPr="00170286">
              <w:rPr>
                <w:rFonts w:ascii="Montserrat Light" w:hAnsi="Montserrat Light"/>
                <w:iCs/>
                <w:lang w:val="en-US"/>
              </w:rPr>
              <w:t>.04.2024</w:t>
            </w:r>
          </w:p>
        </w:tc>
        <w:tc>
          <w:tcPr>
            <w:tcW w:w="2520" w:type="dxa"/>
            <w:tcBorders>
              <w:top w:val="single" w:sz="4" w:space="0" w:color="auto"/>
              <w:left w:val="single" w:sz="4" w:space="0" w:color="auto"/>
              <w:bottom w:val="single" w:sz="4" w:space="0" w:color="auto"/>
              <w:right w:val="single" w:sz="4" w:space="0" w:color="auto"/>
            </w:tcBorders>
          </w:tcPr>
          <w:p w14:paraId="59B8112A" w14:textId="50484D20" w:rsidR="00316600" w:rsidRPr="00170286" w:rsidRDefault="00EC0894" w:rsidP="0027674B">
            <w:pPr>
              <w:tabs>
                <w:tab w:val="left" w:pos="3456"/>
              </w:tabs>
              <w:jc w:val="center"/>
              <w:rPr>
                <w:rFonts w:ascii="Montserrat Light" w:hAnsi="Montserrat Light"/>
                <w:lang w:val="en-US"/>
              </w:rPr>
            </w:pPr>
            <w:r w:rsidRPr="00170286">
              <w:rPr>
                <w:rFonts w:ascii="Montserrat Light" w:hAnsi="Montserrat Light"/>
                <w:lang w:val="en-US"/>
              </w:rPr>
              <w:t xml:space="preserve">Mariana </w:t>
            </w:r>
            <w:r w:rsidR="001A1552" w:rsidRPr="00170286">
              <w:rPr>
                <w:rFonts w:ascii="Montserrat Light" w:hAnsi="Montserrat Light"/>
                <w:lang w:val="en-US"/>
              </w:rPr>
              <w:t>RAȚIU</w:t>
            </w:r>
          </w:p>
        </w:tc>
        <w:tc>
          <w:tcPr>
            <w:tcW w:w="1710" w:type="dxa"/>
            <w:tcBorders>
              <w:top w:val="single" w:sz="4" w:space="0" w:color="auto"/>
              <w:left w:val="single" w:sz="4" w:space="0" w:color="auto"/>
              <w:bottom w:val="single" w:sz="4" w:space="0" w:color="auto"/>
              <w:right w:val="single" w:sz="4" w:space="0" w:color="auto"/>
            </w:tcBorders>
          </w:tcPr>
          <w:p w14:paraId="05775B18" w14:textId="031BB26B" w:rsidR="00316600" w:rsidRPr="00170286" w:rsidRDefault="00316600"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Raport</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întocmit</w:t>
            </w:r>
            <w:proofErr w:type="spellEnd"/>
          </w:p>
        </w:tc>
      </w:tr>
      <w:tr w:rsidR="0067363E" w:rsidRPr="00170286" w14:paraId="0C05F66D" w14:textId="77777777" w:rsidTr="005B3310">
        <w:tc>
          <w:tcPr>
            <w:tcW w:w="9876" w:type="dxa"/>
            <w:gridSpan w:val="4"/>
            <w:tcBorders>
              <w:top w:val="single" w:sz="4" w:space="0" w:color="auto"/>
              <w:left w:val="single" w:sz="4" w:space="0" w:color="auto"/>
              <w:bottom w:val="single" w:sz="4" w:space="0" w:color="auto"/>
              <w:right w:val="single" w:sz="4" w:space="0" w:color="auto"/>
            </w:tcBorders>
          </w:tcPr>
          <w:p w14:paraId="26C91A62" w14:textId="77777777" w:rsidR="0067363E" w:rsidRPr="00170286" w:rsidRDefault="0067363E" w:rsidP="00DA30B2">
            <w:pPr>
              <w:tabs>
                <w:tab w:val="left" w:pos="3456"/>
              </w:tabs>
              <w:rPr>
                <w:rFonts w:ascii="Montserrat Light" w:hAnsi="Montserrat Light"/>
                <w:b/>
                <w:bCs/>
                <w:lang w:val="en-US"/>
              </w:rPr>
            </w:pPr>
          </w:p>
        </w:tc>
      </w:tr>
      <w:tr w:rsidR="0067363E" w:rsidRPr="00170286" w14:paraId="230AAEED"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5BCB5863" w14:textId="77777777" w:rsidR="0067363E" w:rsidRPr="00170286" w:rsidRDefault="0067363E" w:rsidP="00DA30B2">
            <w:pPr>
              <w:tabs>
                <w:tab w:val="left" w:pos="3456"/>
              </w:tabs>
              <w:rPr>
                <w:rFonts w:ascii="Montserrat Light" w:hAnsi="Montserrat Light"/>
                <w:b/>
                <w:bCs/>
                <w:lang w:val="en-US"/>
              </w:rPr>
            </w:pPr>
            <w:r w:rsidRPr="00170286">
              <w:rPr>
                <w:rFonts w:ascii="Montserrat Light" w:hAnsi="Montserrat Light"/>
                <w:b/>
                <w:bCs/>
                <w:lang w:val="en-US"/>
              </w:rPr>
              <w:t xml:space="preserve">2. </w:t>
            </w:r>
            <w:proofErr w:type="spellStart"/>
            <w:r w:rsidRPr="00170286">
              <w:rPr>
                <w:rFonts w:ascii="Montserrat Light" w:hAnsi="Montserrat Light"/>
                <w:b/>
                <w:bCs/>
                <w:lang w:val="en-US"/>
              </w:rPr>
              <w:t>Transmitere</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proiect</w:t>
            </w:r>
            <w:proofErr w:type="spellEnd"/>
            <w:r w:rsidRPr="00170286">
              <w:rPr>
                <w:rFonts w:ascii="Montserrat Light" w:hAnsi="Montserrat Light"/>
                <w:b/>
                <w:bCs/>
                <w:lang w:val="en-US"/>
              </w:rPr>
              <w:t xml:space="preserve"> pentru </w:t>
            </w:r>
            <w:proofErr w:type="spellStart"/>
            <w:r w:rsidRPr="00170286">
              <w:rPr>
                <w:rFonts w:ascii="Montserrat Light" w:hAnsi="Montserrat Light"/>
                <w:b/>
                <w:bCs/>
                <w:lang w:val="en-US"/>
              </w:rPr>
              <w:t>acordarea</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avizului</w:t>
            </w:r>
            <w:proofErr w:type="spellEnd"/>
            <w:r w:rsidRPr="00170286">
              <w:rPr>
                <w:rFonts w:ascii="Montserrat Light" w:hAnsi="Montserrat Light"/>
                <w:b/>
                <w:bCs/>
                <w:lang w:val="en-US"/>
              </w:rPr>
              <w:t xml:space="preserve"> de </w:t>
            </w:r>
            <w:proofErr w:type="spellStart"/>
            <w:r w:rsidRPr="00170286">
              <w:rPr>
                <w:rFonts w:ascii="Montserrat Light" w:hAnsi="Montserrat Light"/>
                <w:b/>
                <w:bCs/>
                <w:lang w:val="en-US"/>
              </w:rPr>
              <w:t>legalitate</w:t>
            </w:r>
            <w:proofErr w:type="spellEnd"/>
            <w:r w:rsidRPr="00170286">
              <w:rPr>
                <w:rFonts w:ascii="Montserrat Light" w:hAnsi="Montserrat Light"/>
                <w:b/>
                <w:bCs/>
                <w:lang w:val="en-US"/>
              </w:rPr>
              <w:t xml:space="preserve"> de </w:t>
            </w:r>
            <w:proofErr w:type="spellStart"/>
            <w:r w:rsidRPr="00170286">
              <w:rPr>
                <w:rFonts w:ascii="Montserrat Light" w:hAnsi="Montserrat Light"/>
                <w:b/>
                <w:bCs/>
                <w:lang w:val="en-US"/>
              </w:rPr>
              <w:t>către</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consilierul</w:t>
            </w:r>
            <w:proofErr w:type="spellEnd"/>
            <w:r w:rsidRPr="00170286">
              <w:rPr>
                <w:rFonts w:ascii="Montserrat Light" w:hAnsi="Montserrat Light"/>
                <w:b/>
                <w:bCs/>
                <w:lang w:val="en-US"/>
              </w:rPr>
              <w:t xml:space="preserve"> juridic din </w:t>
            </w:r>
            <w:proofErr w:type="spellStart"/>
            <w:r w:rsidRPr="00170286">
              <w:rPr>
                <w:rFonts w:ascii="Montserrat Light" w:hAnsi="Montserrat Light"/>
                <w:b/>
                <w:bCs/>
                <w:lang w:val="en-US"/>
              </w:rPr>
              <w:t>cadrul</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Direcției</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Juridice</w:t>
            </w:r>
            <w:proofErr w:type="spellEnd"/>
          </w:p>
        </w:tc>
      </w:tr>
      <w:tr w:rsidR="0067363E" w:rsidRPr="00170286" w14:paraId="4369AF00" w14:textId="77777777" w:rsidTr="005B3310">
        <w:tc>
          <w:tcPr>
            <w:tcW w:w="3756" w:type="dxa"/>
            <w:tcBorders>
              <w:top w:val="single" w:sz="4" w:space="0" w:color="auto"/>
              <w:left w:val="single" w:sz="4" w:space="0" w:color="auto"/>
              <w:bottom w:val="single" w:sz="4" w:space="0" w:color="auto"/>
              <w:right w:val="single" w:sz="4" w:space="0" w:color="auto"/>
            </w:tcBorders>
          </w:tcPr>
          <w:p w14:paraId="6BE56F38" w14:textId="77777777" w:rsidR="0067363E" w:rsidRPr="00170286" w:rsidRDefault="0067363E"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Numele</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și</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prenumele</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consilierului</w:t>
            </w:r>
            <w:proofErr w:type="spellEnd"/>
            <w:r w:rsidRPr="00170286">
              <w:rPr>
                <w:rFonts w:ascii="Montserrat Light" w:hAnsi="Montserrat Light"/>
                <w:lang w:val="en-US"/>
              </w:rPr>
              <w:t xml:space="preserve"> juridic</w:t>
            </w:r>
          </w:p>
          <w:p w14:paraId="5BE8AF3A" w14:textId="77777777" w:rsidR="0067363E" w:rsidRPr="00170286" w:rsidRDefault="0067363E" w:rsidP="0027674B">
            <w:pPr>
              <w:tabs>
                <w:tab w:val="left" w:pos="3456"/>
              </w:tabs>
              <w:jc w:val="center"/>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089735E4" w14:textId="77777777" w:rsidR="0067363E" w:rsidRPr="00170286" w:rsidRDefault="0067363E"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Semnătura</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persoanei</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competente</w:t>
            </w:r>
            <w:proofErr w:type="spellEnd"/>
            <w:r w:rsidRPr="00170286">
              <w:rPr>
                <w:rFonts w:ascii="Montserrat Light" w:hAnsi="Montserrat Light"/>
                <w:lang w:val="en-US"/>
              </w:rPr>
              <w:t xml:space="preserve"> pentru </w:t>
            </w:r>
            <w:proofErr w:type="spellStart"/>
            <w:r w:rsidRPr="00170286">
              <w:rPr>
                <w:rFonts w:ascii="Montserrat Light" w:hAnsi="Montserrat Light"/>
                <w:lang w:val="en-US"/>
              </w:rPr>
              <w:t>nominalizare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2BFB1BEF" w14:textId="77777777" w:rsidR="0067363E" w:rsidRPr="00170286" w:rsidRDefault="0067363E" w:rsidP="0027674B">
            <w:pPr>
              <w:tabs>
                <w:tab w:val="left" w:pos="3456"/>
              </w:tabs>
              <w:jc w:val="center"/>
              <w:rPr>
                <w:rFonts w:ascii="Montserrat Light" w:hAnsi="Montserrat Light"/>
                <w:lang w:val="pt-PT"/>
              </w:rPr>
            </w:pPr>
            <w:r w:rsidRPr="00170286">
              <w:rPr>
                <w:rFonts w:ascii="Montserrat Light" w:hAnsi="Montserrat Light"/>
                <w:lang w:val="pt-PT"/>
              </w:rPr>
              <w:t>Aviz acordat/</w:t>
            </w:r>
          </w:p>
          <w:p w14:paraId="5B6B6AD3" w14:textId="77777777" w:rsidR="0067363E" w:rsidRPr="00170286" w:rsidRDefault="0067363E" w:rsidP="0027674B">
            <w:pPr>
              <w:tabs>
                <w:tab w:val="left" w:pos="3456"/>
              </w:tabs>
              <w:jc w:val="center"/>
              <w:rPr>
                <w:rFonts w:ascii="Montserrat Light" w:hAnsi="Montserrat Light"/>
                <w:lang w:val="pt-PT"/>
              </w:rPr>
            </w:pPr>
            <w:r w:rsidRPr="00170286">
              <w:rPr>
                <w:rFonts w:ascii="Montserrat Light" w:hAnsi="Montserrat Light"/>
                <w:lang w:val="pt-PT"/>
              </w:rPr>
              <w:t>Refuz aviz/</w:t>
            </w:r>
          </w:p>
          <w:p w14:paraId="42EE1A09" w14:textId="7D19E2A1" w:rsidR="0067363E" w:rsidRPr="00170286" w:rsidRDefault="0067363E" w:rsidP="0027674B">
            <w:pPr>
              <w:tabs>
                <w:tab w:val="left" w:pos="3456"/>
              </w:tabs>
              <w:jc w:val="center"/>
              <w:rPr>
                <w:rFonts w:ascii="Montserrat Light" w:hAnsi="Montserrat Light"/>
                <w:lang w:val="pt-PT"/>
              </w:rPr>
            </w:pPr>
            <w:r w:rsidRPr="00170286">
              <w:rPr>
                <w:rFonts w:ascii="Montserrat Light" w:hAnsi="Montserrat Light"/>
                <w:lang w:val="pt-PT"/>
              </w:rPr>
              <w:t>semnătură</w:t>
            </w:r>
          </w:p>
        </w:tc>
      </w:tr>
      <w:tr w:rsidR="0067363E" w:rsidRPr="00170286" w14:paraId="67716B43" w14:textId="77777777" w:rsidTr="005B3310">
        <w:tc>
          <w:tcPr>
            <w:tcW w:w="3756" w:type="dxa"/>
            <w:tcBorders>
              <w:top w:val="single" w:sz="4" w:space="0" w:color="auto"/>
              <w:left w:val="single" w:sz="4" w:space="0" w:color="auto"/>
              <w:bottom w:val="single" w:sz="4" w:space="0" w:color="auto"/>
              <w:right w:val="single" w:sz="4" w:space="0" w:color="auto"/>
            </w:tcBorders>
            <w:hideMark/>
          </w:tcPr>
          <w:p w14:paraId="486B63C6" w14:textId="05BFBE63" w:rsidR="0067363E" w:rsidRPr="00170286" w:rsidRDefault="0027674B" w:rsidP="00DA30B2">
            <w:pPr>
              <w:tabs>
                <w:tab w:val="left" w:pos="3456"/>
              </w:tabs>
              <w:rPr>
                <w:rFonts w:ascii="Montserrat Light" w:hAnsi="Montserrat Light"/>
                <w:lang w:val="pt-PT"/>
              </w:rPr>
            </w:pPr>
            <w:r w:rsidRPr="00170286">
              <w:rPr>
                <w:rFonts w:ascii="Montserrat Light" w:hAnsi="Montserrat Light"/>
                <w:lang w:val="pt-PT"/>
              </w:rPr>
              <w:t>Cristina ILINCA</w:t>
            </w:r>
          </w:p>
        </w:tc>
        <w:tc>
          <w:tcPr>
            <w:tcW w:w="4410" w:type="dxa"/>
            <w:gridSpan w:val="2"/>
            <w:tcBorders>
              <w:top w:val="single" w:sz="4" w:space="0" w:color="auto"/>
              <w:left w:val="single" w:sz="4" w:space="0" w:color="auto"/>
              <w:bottom w:val="single" w:sz="4" w:space="0" w:color="auto"/>
              <w:right w:val="single" w:sz="4" w:space="0" w:color="auto"/>
            </w:tcBorders>
          </w:tcPr>
          <w:p w14:paraId="5ADF756D" w14:textId="77777777" w:rsidR="0067363E" w:rsidRPr="00170286" w:rsidRDefault="0067363E" w:rsidP="00DA30B2">
            <w:pPr>
              <w:tabs>
                <w:tab w:val="left" w:pos="3456"/>
              </w:tabs>
              <w:rPr>
                <w:rFonts w:ascii="Montserrat Light" w:hAnsi="Montserrat Light"/>
                <w:b/>
                <w:bCs/>
                <w:lang w:val="pt-PT"/>
              </w:rPr>
            </w:pPr>
          </w:p>
        </w:tc>
        <w:tc>
          <w:tcPr>
            <w:tcW w:w="1710" w:type="dxa"/>
            <w:tcBorders>
              <w:top w:val="single" w:sz="4" w:space="0" w:color="auto"/>
              <w:left w:val="single" w:sz="4" w:space="0" w:color="auto"/>
              <w:bottom w:val="single" w:sz="4" w:space="0" w:color="auto"/>
              <w:right w:val="single" w:sz="4" w:space="0" w:color="auto"/>
            </w:tcBorders>
          </w:tcPr>
          <w:p w14:paraId="49A8AFE9" w14:textId="4F54BC93" w:rsidR="0067363E" w:rsidRPr="00170286" w:rsidRDefault="00316600" w:rsidP="0027674B">
            <w:pPr>
              <w:tabs>
                <w:tab w:val="left" w:pos="3456"/>
              </w:tabs>
              <w:jc w:val="center"/>
              <w:rPr>
                <w:rFonts w:ascii="Montserrat Light" w:hAnsi="Montserrat Light"/>
                <w:lang w:val="en-US"/>
              </w:rPr>
            </w:pPr>
            <w:r w:rsidRPr="00170286">
              <w:rPr>
                <w:rFonts w:ascii="Montserrat Light" w:hAnsi="Montserrat Light"/>
                <w:lang w:val="en-US"/>
              </w:rPr>
              <w:t xml:space="preserve">Aviz </w:t>
            </w:r>
            <w:proofErr w:type="spellStart"/>
            <w:r w:rsidRPr="00170286">
              <w:rPr>
                <w:rFonts w:ascii="Montserrat Light" w:hAnsi="Montserrat Light"/>
                <w:lang w:val="en-US"/>
              </w:rPr>
              <w:t>acordat</w:t>
            </w:r>
            <w:proofErr w:type="spellEnd"/>
          </w:p>
        </w:tc>
      </w:tr>
      <w:tr w:rsidR="0067363E" w:rsidRPr="00170286" w14:paraId="2589FC5F" w14:textId="77777777" w:rsidTr="005B3310">
        <w:tc>
          <w:tcPr>
            <w:tcW w:w="9876" w:type="dxa"/>
            <w:gridSpan w:val="4"/>
            <w:tcBorders>
              <w:top w:val="single" w:sz="4" w:space="0" w:color="auto"/>
              <w:left w:val="single" w:sz="4" w:space="0" w:color="auto"/>
              <w:bottom w:val="single" w:sz="4" w:space="0" w:color="auto"/>
              <w:right w:val="single" w:sz="4" w:space="0" w:color="auto"/>
            </w:tcBorders>
          </w:tcPr>
          <w:p w14:paraId="052CDF95" w14:textId="4F252093" w:rsidR="0067363E" w:rsidRPr="00170286" w:rsidRDefault="0067363E" w:rsidP="00DA30B2">
            <w:pPr>
              <w:tabs>
                <w:tab w:val="left" w:pos="3456"/>
              </w:tabs>
              <w:rPr>
                <w:rFonts w:ascii="Montserrat Light" w:hAnsi="Montserrat Light"/>
                <w:lang w:val="en-US"/>
              </w:rPr>
            </w:pPr>
          </w:p>
        </w:tc>
      </w:tr>
      <w:tr w:rsidR="0067363E" w:rsidRPr="00170286" w14:paraId="516DB859"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39A3868E" w14:textId="77777777" w:rsidR="0067363E" w:rsidRPr="00170286" w:rsidRDefault="0067363E" w:rsidP="00DA30B2">
            <w:pPr>
              <w:tabs>
                <w:tab w:val="left" w:pos="3456"/>
              </w:tabs>
              <w:rPr>
                <w:rFonts w:ascii="Montserrat Light" w:hAnsi="Montserrat Light"/>
                <w:b/>
                <w:bCs/>
                <w:lang w:val="en-US"/>
              </w:rPr>
            </w:pPr>
            <w:r w:rsidRPr="00170286">
              <w:rPr>
                <w:rFonts w:ascii="Montserrat Light" w:hAnsi="Montserrat Light"/>
                <w:b/>
                <w:bCs/>
                <w:lang w:val="en-US"/>
              </w:rPr>
              <w:t xml:space="preserve">3. </w:t>
            </w:r>
            <w:proofErr w:type="spellStart"/>
            <w:r w:rsidRPr="00170286">
              <w:rPr>
                <w:rFonts w:ascii="Montserrat Light" w:hAnsi="Montserrat Light"/>
                <w:b/>
                <w:bCs/>
                <w:lang w:val="en-US"/>
              </w:rPr>
              <w:t>Transmitere</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proiect</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în</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vederea</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avizării</w:t>
            </w:r>
            <w:proofErr w:type="spellEnd"/>
            <w:r w:rsidRPr="00170286">
              <w:rPr>
                <w:rFonts w:ascii="Montserrat Light" w:hAnsi="Montserrat Light"/>
                <w:b/>
                <w:bCs/>
                <w:lang w:val="en-US"/>
              </w:rPr>
              <w:t xml:space="preserve"> pentru </w:t>
            </w:r>
            <w:proofErr w:type="spellStart"/>
            <w:r w:rsidRPr="00170286">
              <w:rPr>
                <w:rFonts w:ascii="Montserrat Light" w:hAnsi="Montserrat Light"/>
                <w:b/>
                <w:bCs/>
                <w:lang w:val="en-US"/>
              </w:rPr>
              <w:t>legalitate</w:t>
            </w:r>
            <w:proofErr w:type="spellEnd"/>
            <w:r w:rsidRPr="00170286">
              <w:rPr>
                <w:rFonts w:ascii="Montserrat Light" w:hAnsi="Montserrat Light"/>
                <w:b/>
                <w:bCs/>
                <w:lang w:val="en-US"/>
              </w:rPr>
              <w:t xml:space="preserve"> de </w:t>
            </w:r>
            <w:proofErr w:type="spellStart"/>
            <w:r w:rsidRPr="00170286">
              <w:rPr>
                <w:rFonts w:ascii="Montserrat Light" w:hAnsi="Montserrat Light"/>
                <w:b/>
                <w:bCs/>
                <w:lang w:val="en-US"/>
              </w:rPr>
              <w:t>către</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secretarul</w:t>
            </w:r>
            <w:proofErr w:type="spellEnd"/>
            <w:r w:rsidRPr="00170286">
              <w:rPr>
                <w:rFonts w:ascii="Montserrat Light" w:hAnsi="Montserrat Light"/>
                <w:b/>
                <w:bCs/>
                <w:lang w:val="en-US"/>
              </w:rPr>
              <w:t xml:space="preserve"> general al </w:t>
            </w:r>
            <w:proofErr w:type="spellStart"/>
            <w:r w:rsidRPr="00170286">
              <w:rPr>
                <w:rFonts w:ascii="Montserrat Light" w:hAnsi="Montserrat Light"/>
                <w:b/>
                <w:bCs/>
                <w:lang w:val="en-US"/>
              </w:rPr>
              <w:t>judeţului</w:t>
            </w:r>
            <w:proofErr w:type="spellEnd"/>
          </w:p>
        </w:tc>
      </w:tr>
      <w:tr w:rsidR="0067363E" w:rsidRPr="00170286" w14:paraId="4E399F66" w14:textId="77777777" w:rsidTr="005B3310">
        <w:tc>
          <w:tcPr>
            <w:tcW w:w="3756" w:type="dxa"/>
            <w:tcBorders>
              <w:top w:val="single" w:sz="4" w:space="0" w:color="auto"/>
              <w:left w:val="single" w:sz="4" w:space="0" w:color="auto"/>
              <w:bottom w:val="single" w:sz="4" w:space="0" w:color="auto"/>
              <w:right w:val="single" w:sz="4" w:space="0" w:color="auto"/>
            </w:tcBorders>
          </w:tcPr>
          <w:p w14:paraId="79460219" w14:textId="77777777" w:rsidR="0067363E" w:rsidRPr="00170286" w:rsidRDefault="0067363E"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Numele</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și</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prenumele</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secretarului</w:t>
            </w:r>
            <w:proofErr w:type="spellEnd"/>
            <w:r w:rsidRPr="00170286">
              <w:rPr>
                <w:rFonts w:ascii="Montserrat Light" w:hAnsi="Montserrat Light"/>
                <w:lang w:val="en-US"/>
              </w:rPr>
              <w:t xml:space="preserve"> general al </w:t>
            </w:r>
            <w:proofErr w:type="spellStart"/>
            <w:r w:rsidRPr="00170286">
              <w:rPr>
                <w:rFonts w:ascii="Montserrat Light" w:hAnsi="Montserrat Light"/>
                <w:lang w:val="en-US"/>
              </w:rPr>
              <w:t>județului</w:t>
            </w:r>
            <w:proofErr w:type="spellEnd"/>
          </w:p>
          <w:p w14:paraId="0DCB7C23" w14:textId="77777777" w:rsidR="0067363E" w:rsidRPr="00170286" w:rsidRDefault="0067363E" w:rsidP="0027674B">
            <w:pPr>
              <w:tabs>
                <w:tab w:val="left" w:pos="3456"/>
              </w:tabs>
              <w:jc w:val="center"/>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5265F25A" w14:textId="77777777" w:rsidR="0067363E" w:rsidRPr="00170286" w:rsidRDefault="0067363E" w:rsidP="0027674B">
            <w:pPr>
              <w:tabs>
                <w:tab w:val="left" w:pos="3456"/>
              </w:tabs>
              <w:jc w:val="center"/>
              <w:rPr>
                <w:rFonts w:ascii="Montserrat Light" w:hAnsi="Montserrat Light"/>
                <w:b/>
                <w:bCs/>
                <w:lang w:val="en-US"/>
              </w:rPr>
            </w:pPr>
            <w:proofErr w:type="spellStart"/>
            <w:r w:rsidRPr="00170286">
              <w:rPr>
                <w:rFonts w:ascii="Montserrat Light" w:hAnsi="Montserrat Light"/>
                <w:bCs/>
                <w:lang w:val="en-US"/>
              </w:rPr>
              <w:t>Caracterul</w:t>
            </w:r>
            <w:proofErr w:type="spellEnd"/>
            <w:r w:rsidRPr="00170286">
              <w:rPr>
                <w:rFonts w:ascii="Montserrat Light" w:hAnsi="Montserrat Light"/>
                <w:bCs/>
                <w:lang w:val="en-US"/>
              </w:rPr>
              <w:t xml:space="preserve"> </w:t>
            </w:r>
            <w:proofErr w:type="spellStart"/>
            <w:r w:rsidRPr="00170286">
              <w:rPr>
                <w:rFonts w:ascii="Montserrat Light" w:hAnsi="Montserrat Light"/>
                <w:bCs/>
                <w:lang w:val="en-US"/>
              </w:rPr>
              <w:t>normativ</w:t>
            </w:r>
            <w:proofErr w:type="spellEnd"/>
            <w:r w:rsidRPr="00170286">
              <w:rPr>
                <w:rFonts w:ascii="Montserrat Light" w:hAnsi="Montserrat Light"/>
                <w:bCs/>
                <w:lang w:val="en-US"/>
              </w:rPr>
              <w:t xml:space="preserve"> </w:t>
            </w:r>
            <w:proofErr w:type="spellStart"/>
            <w:r w:rsidRPr="00170286">
              <w:rPr>
                <w:rFonts w:ascii="Montserrat Light" w:hAnsi="Montserrat Light"/>
                <w:bCs/>
                <w:lang w:val="en-US"/>
              </w:rPr>
              <w:t>sau</w:t>
            </w:r>
            <w:proofErr w:type="spellEnd"/>
            <w:r w:rsidRPr="00170286">
              <w:rPr>
                <w:rFonts w:ascii="Montserrat Light" w:hAnsi="Montserrat Light"/>
                <w:bCs/>
                <w:lang w:val="en-US"/>
              </w:rPr>
              <w:t xml:space="preserve"> individual al </w:t>
            </w:r>
            <w:proofErr w:type="spellStart"/>
            <w:r w:rsidRPr="00170286">
              <w:rPr>
                <w:rFonts w:ascii="Montserrat Light" w:hAnsi="Montserrat Light"/>
                <w:bCs/>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2C0F43E8" w14:textId="77777777" w:rsidR="0067363E" w:rsidRPr="00170286" w:rsidRDefault="0067363E"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Avizul</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acordat</w:t>
            </w:r>
            <w:proofErr w:type="spellEnd"/>
            <w:r w:rsidRPr="00170286">
              <w:rPr>
                <w:rFonts w:ascii="Montserrat Light" w:hAnsi="Montserrat Light"/>
                <w:lang w:val="en-US"/>
              </w:rPr>
              <w:t>/</w:t>
            </w:r>
          </w:p>
          <w:p w14:paraId="60ACF39F" w14:textId="77777777" w:rsidR="0067363E" w:rsidRPr="00170286" w:rsidRDefault="0067363E"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Refuz</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aviz</w:t>
            </w:r>
            <w:proofErr w:type="spellEnd"/>
            <w:r w:rsidRPr="00170286">
              <w:rPr>
                <w:rFonts w:ascii="Montserrat Light" w:hAnsi="Montserrat Light"/>
                <w:lang w:val="en-US"/>
              </w:rPr>
              <w:t>/</w:t>
            </w:r>
          </w:p>
          <w:p w14:paraId="660AFA85" w14:textId="77777777" w:rsidR="0067363E" w:rsidRPr="00170286" w:rsidRDefault="0067363E" w:rsidP="0027674B">
            <w:pPr>
              <w:tabs>
                <w:tab w:val="left" w:pos="3456"/>
              </w:tabs>
              <w:jc w:val="center"/>
              <w:rPr>
                <w:rFonts w:ascii="Montserrat Light" w:hAnsi="Montserrat Light"/>
                <w:b/>
                <w:bCs/>
                <w:lang w:val="en-US"/>
              </w:rPr>
            </w:pPr>
            <w:proofErr w:type="spellStart"/>
            <w:r w:rsidRPr="00170286">
              <w:rPr>
                <w:rFonts w:ascii="Montserrat Light" w:hAnsi="Montserrat Light"/>
                <w:lang w:val="en-US"/>
              </w:rPr>
              <w:t>semnătură</w:t>
            </w:r>
            <w:proofErr w:type="spellEnd"/>
          </w:p>
        </w:tc>
      </w:tr>
      <w:tr w:rsidR="005B3310" w:rsidRPr="00170286" w14:paraId="135C2530" w14:textId="77777777" w:rsidTr="005B3310">
        <w:tc>
          <w:tcPr>
            <w:tcW w:w="3756" w:type="dxa"/>
            <w:shd w:val="clear" w:color="auto" w:fill="auto"/>
            <w:vAlign w:val="center"/>
            <w:hideMark/>
          </w:tcPr>
          <w:p w14:paraId="13A4F927" w14:textId="499FD4D8" w:rsidR="00316600" w:rsidRPr="00170286" w:rsidRDefault="00316600" w:rsidP="00DA30B2">
            <w:pPr>
              <w:tabs>
                <w:tab w:val="left" w:pos="3456"/>
              </w:tabs>
              <w:rPr>
                <w:rFonts w:ascii="Montserrat Light" w:hAnsi="Montserrat Light"/>
                <w:lang w:val="en-US"/>
              </w:rPr>
            </w:pPr>
            <w:r w:rsidRPr="00170286">
              <w:rPr>
                <w:rFonts w:ascii="Montserrat Light" w:hAnsi="Montserrat Light"/>
                <w:noProof/>
                <w:color w:val="000000" w:themeColor="text1"/>
              </w:rPr>
              <w:t>Simona G</w:t>
            </w:r>
            <w:r w:rsidR="0027674B" w:rsidRPr="00170286">
              <w:rPr>
                <w:rFonts w:ascii="Montserrat Light" w:hAnsi="Montserrat Light"/>
                <w:noProof/>
                <w:color w:val="000000" w:themeColor="text1"/>
              </w:rPr>
              <w:t>ACI</w:t>
            </w:r>
          </w:p>
        </w:tc>
        <w:tc>
          <w:tcPr>
            <w:tcW w:w="4410" w:type="dxa"/>
            <w:gridSpan w:val="2"/>
            <w:shd w:val="clear" w:color="auto" w:fill="auto"/>
            <w:vAlign w:val="center"/>
            <w:hideMark/>
          </w:tcPr>
          <w:p w14:paraId="3AF712A1" w14:textId="11C6A35F" w:rsidR="00316600" w:rsidRPr="00170286" w:rsidRDefault="00316600" w:rsidP="0027674B">
            <w:pPr>
              <w:tabs>
                <w:tab w:val="left" w:pos="3456"/>
              </w:tabs>
              <w:jc w:val="center"/>
              <w:rPr>
                <w:rFonts w:ascii="Montserrat Light" w:hAnsi="Montserrat Light"/>
                <w:bCs/>
                <w:lang w:val="en-US"/>
              </w:rPr>
            </w:pPr>
            <w:r w:rsidRPr="00170286">
              <w:rPr>
                <w:rFonts w:ascii="Montserrat Light" w:hAnsi="Montserrat Light"/>
                <w:noProof/>
                <w:color w:val="000000" w:themeColor="text1"/>
              </w:rPr>
              <w:t>individual</w:t>
            </w:r>
          </w:p>
        </w:tc>
        <w:tc>
          <w:tcPr>
            <w:tcW w:w="1710" w:type="dxa"/>
            <w:vAlign w:val="center"/>
          </w:tcPr>
          <w:p w14:paraId="0BD657AD" w14:textId="77777777" w:rsidR="00316600" w:rsidRPr="00170286" w:rsidRDefault="00316600" w:rsidP="0027674B">
            <w:pPr>
              <w:autoSpaceDE w:val="0"/>
              <w:autoSpaceDN w:val="0"/>
              <w:adjustRightInd w:val="0"/>
              <w:contextualSpacing/>
              <w:jc w:val="center"/>
              <w:rPr>
                <w:rFonts w:ascii="Montserrat Light" w:hAnsi="Montserrat Light"/>
                <w:noProof/>
                <w:color w:val="000000" w:themeColor="text1"/>
              </w:rPr>
            </w:pPr>
          </w:p>
          <w:p w14:paraId="0C76403E" w14:textId="2F8B3E00" w:rsidR="00316600" w:rsidRPr="00170286" w:rsidRDefault="00316600" w:rsidP="0027674B">
            <w:pPr>
              <w:autoSpaceDE w:val="0"/>
              <w:autoSpaceDN w:val="0"/>
              <w:adjustRightInd w:val="0"/>
              <w:contextualSpacing/>
              <w:jc w:val="center"/>
              <w:rPr>
                <w:rFonts w:ascii="Montserrat Light" w:hAnsi="Montserrat Light"/>
                <w:noProof/>
                <w:color w:val="000000" w:themeColor="text1"/>
              </w:rPr>
            </w:pPr>
            <w:r w:rsidRPr="00170286">
              <w:rPr>
                <w:rFonts w:ascii="Montserrat Light" w:hAnsi="Montserrat Light"/>
                <w:noProof/>
                <w:color w:val="000000" w:themeColor="text1"/>
              </w:rPr>
              <w:t>Avizat</w:t>
            </w:r>
          </w:p>
          <w:p w14:paraId="33926C93" w14:textId="77777777" w:rsidR="00316600" w:rsidRPr="00170286" w:rsidRDefault="00316600" w:rsidP="0027674B">
            <w:pPr>
              <w:tabs>
                <w:tab w:val="left" w:pos="3456"/>
              </w:tabs>
              <w:jc w:val="center"/>
              <w:rPr>
                <w:rFonts w:ascii="Montserrat Light" w:hAnsi="Montserrat Light"/>
                <w:lang w:val="en-US"/>
              </w:rPr>
            </w:pPr>
          </w:p>
        </w:tc>
      </w:tr>
      <w:tr w:rsidR="00316600" w:rsidRPr="00170286" w14:paraId="3B2820F7" w14:textId="77777777" w:rsidTr="005B3310">
        <w:tc>
          <w:tcPr>
            <w:tcW w:w="9876" w:type="dxa"/>
            <w:gridSpan w:val="4"/>
            <w:tcBorders>
              <w:top w:val="single" w:sz="4" w:space="0" w:color="auto"/>
              <w:left w:val="single" w:sz="4" w:space="0" w:color="auto"/>
              <w:bottom w:val="single" w:sz="4" w:space="0" w:color="auto"/>
              <w:right w:val="single" w:sz="4" w:space="0" w:color="auto"/>
            </w:tcBorders>
          </w:tcPr>
          <w:p w14:paraId="510B577C" w14:textId="77777777" w:rsidR="00316600" w:rsidRPr="00170286" w:rsidRDefault="00316600" w:rsidP="00DA30B2">
            <w:pPr>
              <w:tabs>
                <w:tab w:val="left" w:pos="3456"/>
              </w:tabs>
              <w:rPr>
                <w:rFonts w:ascii="Montserrat Light" w:hAnsi="Montserrat Light"/>
                <w:b/>
                <w:bCs/>
                <w:lang w:val="en-US"/>
              </w:rPr>
            </w:pPr>
          </w:p>
        </w:tc>
      </w:tr>
      <w:tr w:rsidR="00316600" w:rsidRPr="00170286" w14:paraId="53A54D6D"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0D85734F" w14:textId="77777777" w:rsidR="00316600" w:rsidRPr="00170286" w:rsidRDefault="00316600" w:rsidP="00DA30B2">
            <w:pPr>
              <w:tabs>
                <w:tab w:val="left" w:pos="3456"/>
              </w:tabs>
              <w:rPr>
                <w:rFonts w:ascii="Montserrat Light" w:hAnsi="Montserrat Light"/>
                <w:b/>
                <w:bCs/>
                <w:lang w:val="en-US"/>
              </w:rPr>
            </w:pPr>
            <w:r w:rsidRPr="00170286">
              <w:rPr>
                <w:rFonts w:ascii="Montserrat Light" w:hAnsi="Montserrat Light"/>
                <w:b/>
                <w:bCs/>
                <w:lang w:val="en-US"/>
              </w:rPr>
              <w:t xml:space="preserve">4. </w:t>
            </w:r>
            <w:proofErr w:type="spellStart"/>
            <w:r w:rsidRPr="00170286">
              <w:rPr>
                <w:rFonts w:ascii="Montserrat Light" w:hAnsi="Montserrat Light"/>
                <w:b/>
                <w:bCs/>
                <w:lang w:val="en-US"/>
              </w:rPr>
              <w:t>Transmitere</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proiect</w:t>
            </w:r>
            <w:proofErr w:type="spellEnd"/>
            <w:r w:rsidRPr="00170286">
              <w:rPr>
                <w:rFonts w:ascii="Montserrat Light" w:hAnsi="Montserrat Light"/>
                <w:b/>
                <w:bCs/>
                <w:lang w:val="en-US"/>
              </w:rPr>
              <w:t xml:space="preserve"> pentru </w:t>
            </w:r>
            <w:proofErr w:type="spellStart"/>
            <w:r w:rsidRPr="00170286">
              <w:rPr>
                <w:rFonts w:ascii="Montserrat Light" w:hAnsi="Montserrat Light"/>
                <w:b/>
                <w:bCs/>
                <w:lang w:val="en-US"/>
              </w:rPr>
              <w:t>adoptarea</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avizului</w:t>
            </w:r>
            <w:proofErr w:type="spellEnd"/>
            <w:r w:rsidRPr="00170286">
              <w:rPr>
                <w:rFonts w:ascii="Montserrat Light" w:hAnsi="Montserrat Light"/>
                <w:b/>
                <w:bCs/>
                <w:lang w:val="en-US"/>
              </w:rPr>
              <w:t>/</w:t>
            </w:r>
            <w:proofErr w:type="spellStart"/>
            <w:r w:rsidRPr="00170286">
              <w:rPr>
                <w:rFonts w:ascii="Montserrat Light" w:hAnsi="Montserrat Light"/>
                <w:b/>
                <w:bCs/>
                <w:lang w:val="en-US"/>
              </w:rPr>
              <w:t>avizelor</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comisiei</w:t>
            </w:r>
            <w:proofErr w:type="spellEnd"/>
            <w:r w:rsidRPr="00170286">
              <w:rPr>
                <w:rFonts w:ascii="Montserrat Light" w:hAnsi="Montserrat Light"/>
                <w:b/>
                <w:bCs/>
                <w:lang w:val="en-US"/>
              </w:rPr>
              <w:t>/</w:t>
            </w:r>
            <w:proofErr w:type="spellStart"/>
            <w:r w:rsidRPr="00170286">
              <w:rPr>
                <w:rFonts w:ascii="Montserrat Light" w:hAnsi="Montserrat Light"/>
                <w:b/>
                <w:bCs/>
                <w:lang w:val="en-US"/>
              </w:rPr>
              <w:t>comisiilor</w:t>
            </w:r>
            <w:proofErr w:type="spellEnd"/>
            <w:r w:rsidRPr="00170286">
              <w:rPr>
                <w:rFonts w:ascii="Montserrat Light" w:hAnsi="Montserrat Light"/>
                <w:b/>
                <w:bCs/>
                <w:lang w:val="en-US"/>
              </w:rPr>
              <w:t xml:space="preserve"> de </w:t>
            </w:r>
            <w:proofErr w:type="spellStart"/>
            <w:r w:rsidRPr="00170286">
              <w:rPr>
                <w:rFonts w:ascii="Montserrat Light" w:hAnsi="Montserrat Light"/>
                <w:b/>
                <w:bCs/>
                <w:lang w:val="en-US"/>
              </w:rPr>
              <w:t>specialitate</w:t>
            </w:r>
            <w:proofErr w:type="spellEnd"/>
            <w:r w:rsidRPr="00170286">
              <w:rPr>
                <w:rFonts w:ascii="Montserrat Light" w:hAnsi="Montserrat Light"/>
                <w:b/>
                <w:bCs/>
                <w:lang w:val="en-US"/>
              </w:rPr>
              <w:t xml:space="preserve"> </w:t>
            </w:r>
            <w:proofErr w:type="spellStart"/>
            <w:r w:rsidRPr="00170286">
              <w:rPr>
                <w:rFonts w:ascii="Montserrat Light" w:hAnsi="Montserrat Light"/>
                <w:b/>
                <w:bCs/>
                <w:lang w:val="en-US"/>
              </w:rPr>
              <w:t>nominalizate</w:t>
            </w:r>
            <w:proofErr w:type="spellEnd"/>
          </w:p>
        </w:tc>
      </w:tr>
      <w:tr w:rsidR="00316600" w:rsidRPr="00170286" w14:paraId="0BBFAE48" w14:textId="77777777" w:rsidTr="005B3310">
        <w:tc>
          <w:tcPr>
            <w:tcW w:w="3756" w:type="dxa"/>
            <w:tcBorders>
              <w:top w:val="single" w:sz="4" w:space="0" w:color="auto"/>
              <w:left w:val="single" w:sz="4" w:space="0" w:color="auto"/>
              <w:bottom w:val="single" w:sz="4" w:space="0" w:color="auto"/>
              <w:right w:val="single" w:sz="4" w:space="0" w:color="auto"/>
            </w:tcBorders>
          </w:tcPr>
          <w:p w14:paraId="0798437D" w14:textId="77777777" w:rsidR="00316600" w:rsidRPr="00170286" w:rsidRDefault="00316600"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Comisia</w:t>
            </w:r>
            <w:proofErr w:type="spellEnd"/>
            <w:r w:rsidRPr="00170286">
              <w:rPr>
                <w:rFonts w:ascii="Montserrat Light" w:hAnsi="Montserrat Light"/>
                <w:lang w:val="en-US"/>
              </w:rPr>
              <w:t xml:space="preserve"> de </w:t>
            </w:r>
            <w:proofErr w:type="spellStart"/>
            <w:proofErr w:type="gramStart"/>
            <w:r w:rsidRPr="00170286">
              <w:rPr>
                <w:rFonts w:ascii="Montserrat Light" w:hAnsi="Montserrat Light"/>
                <w:lang w:val="en-US"/>
              </w:rPr>
              <w:t>specialitate</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nominalizată</w:t>
            </w:r>
            <w:proofErr w:type="spellEnd"/>
            <w:proofErr w:type="gramEnd"/>
          </w:p>
          <w:p w14:paraId="7761D3AB" w14:textId="77777777" w:rsidR="00316600" w:rsidRPr="00170286" w:rsidRDefault="00316600" w:rsidP="0027674B">
            <w:pPr>
              <w:tabs>
                <w:tab w:val="left" w:pos="3456"/>
              </w:tabs>
              <w:jc w:val="center"/>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7F024F56" w14:textId="77777777" w:rsidR="00316600" w:rsidRPr="00170286" w:rsidRDefault="00316600" w:rsidP="0027674B">
            <w:pPr>
              <w:tabs>
                <w:tab w:val="left" w:pos="3456"/>
              </w:tabs>
              <w:jc w:val="center"/>
              <w:rPr>
                <w:rFonts w:ascii="Montserrat Light" w:hAnsi="Montserrat Light"/>
                <w:lang w:val="pt-PT"/>
              </w:rPr>
            </w:pPr>
            <w:r w:rsidRPr="00170286">
              <w:rPr>
                <w:rFonts w:ascii="Montserrat Light" w:hAnsi="Montserrat Light"/>
                <w:lang w:val="pt-PT"/>
              </w:rPr>
              <w:t>Data de întocmire și depunere a avizului</w:t>
            </w:r>
          </w:p>
          <w:p w14:paraId="16AA9F24" w14:textId="77777777" w:rsidR="00316600" w:rsidRPr="00170286" w:rsidRDefault="00316600" w:rsidP="0027674B">
            <w:pPr>
              <w:tabs>
                <w:tab w:val="left" w:pos="3456"/>
              </w:tabs>
              <w:jc w:val="center"/>
              <w:rPr>
                <w:rFonts w:ascii="Montserrat Light" w:hAnsi="Montserrat Light"/>
                <w:lang w:val="pt-PT"/>
              </w:rPr>
            </w:pPr>
          </w:p>
        </w:tc>
        <w:tc>
          <w:tcPr>
            <w:tcW w:w="2520" w:type="dxa"/>
            <w:tcBorders>
              <w:top w:val="single" w:sz="4" w:space="0" w:color="auto"/>
              <w:left w:val="single" w:sz="4" w:space="0" w:color="auto"/>
              <w:bottom w:val="single" w:sz="4" w:space="0" w:color="auto"/>
              <w:right w:val="single" w:sz="4" w:space="0" w:color="auto"/>
            </w:tcBorders>
            <w:hideMark/>
          </w:tcPr>
          <w:p w14:paraId="2AA7D629" w14:textId="77777777" w:rsidR="00316600" w:rsidRPr="00170286" w:rsidRDefault="00316600"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Semnătura</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persoanelor</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competente</w:t>
            </w:r>
            <w:proofErr w:type="spellEnd"/>
            <w:r w:rsidRPr="00170286">
              <w:rPr>
                <w:rFonts w:ascii="Montserrat Light" w:hAnsi="Montserrat Light"/>
                <w:lang w:val="en-US"/>
              </w:rPr>
              <w:t xml:space="preserve"> pentru </w:t>
            </w:r>
            <w:proofErr w:type="spellStart"/>
            <w:r w:rsidRPr="00170286">
              <w:rPr>
                <w:rFonts w:ascii="Montserrat Light" w:hAnsi="Montserrat Light"/>
                <w:lang w:val="en-US"/>
              </w:rPr>
              <w:t>nominalizare</w:t>
            </w:r>
            <w:proofErr w:type="spellEnd"/>
            <w:r w:rsidRPr="00170286">
              <w:rPr>
                <w:rFonts w:ascii="Montserrat Light" w:hAnsi="Montserrat Light"/>
                <w:lang w:val="en-US"/>
              </w:rPr>
              <w:t>/</w:t>
            </w:r>
          </w:p>
          <w:p w14:paraId="03CFB193" w14:textId="77777777" w:rsidR="00316600" w:rsidRPr="00170286" w:rsidRDefault="00316600"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stabilire</w:t>
            </w:r>
            <w:proofErr w:type="spellEnd"/>
            <w:r w:rsidRPr="00170286">
              <w:rPr>
                <w:rFonts w:ascii="Montserrat Light" w:hAnsi="Montserrat Light"/>
                <w:lang w:val="en-US"/>
              </w:rPr>
              <w:t xml:space="preserve"> date de </w:t>
            </w:r>
            <w:proofErr w:type="spellStart"/>
            <w:r w:rsidRPr="0017028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51DBFD3D" w14:textId="77777777" w:rsidR="00316600" w:rsidRPr="00170286" w:rsidRDefault="00316600" w:rsidP="0027674B">
            <w:pPr>
              <w:tabs>
                <w:tab w:val="left" w:pos="3456"/>
              </w:tabs>
              <w:jc w:val="center"/>
              <w:rPr>
                <w:rFonts w:ascii="Montserrat Light" w:hAnsi="Montserrat Light"/>
                <w:lang w:val="en-US"/>
              </w:rPr>
            </w:pPr>
            <w:proofErr w:type="spellStart"/>
            <w:r w:rsidRPr="00170286">
              <w:rPr>
                <w:rFonts w:ascii="Montserrat Light" w:hAnsi="Montserrat Light"/>
                <w:lang w:val="en-US"/>
              </w:rPr>
              <w:t>Avizul</w:t>
            </w:r>
            <w:proofErr w:type="spellEnd"/>
            <w:r w:rsidRPr="00170286">
              <w:rPr>
                <w:rFonts w:ascii="Montserrat Light" w:hAnsi="Montserrat Light"/>
                <w:lang w:val="en-US"/>
              </w:rPr>
              <w:t xml:space="preserve"> </w:t>
            </w:r>
            <w:proofErr w:type="spellStart"/>
            <w:r w:rsidRPr="00170286">
              <w:rPr>
                <w:rFonts w:ascii="Montserrat Light" w:hAnsi="Montserrat Light"/>
                <w:lang w:val="en-US"/>
              </w:rPr>
              <w:t>adoptat</w:t>
            </w:r>
            <w:proofErr w:type="spellEnd"/>
            <w:r w:rsidRPr="00170286">
              <w:rPr>
                <w:rFonts w:ascii="Montserrat Light" w:hAnsi="Montserrat Light"/>
                <w:lang w:val="en-US"/>
              </w:rPr>
              <w:t>/</w:t>
            </w:r>
          </w:p>
          <w:p w14:paraId="7F8EE6C5" w14:textId="77777777" w:rsidR="00316600" w:rsidRPr="00170286" w:rsidRDefault="00316600" w:rsidP="0027674B">
            <w:pPr>
              <w:tabs>
                <w:tab w:val="left" w:pos="3456"/>
              </w:tabs>
              <w:jc w:val="center"/>
              <w:rPr>
                <w:rFonts w:ascii="Montserrat Light" w:hAnsi="Montserrat Light"/>
                <w:lang w:val="en-US"/>
              </w:rPr>
            </w:pPr>
            <w:r w:rsidRPr="00170286">
              <w:rPr>
                <w:rFonts w:ascii="Montserrat Light" w:hAnsi="Montserrat Light"/>
                <w:lang w:val="en-US"/>
              </w:rPr>
              <w:t xml:space="preserve">Aviz implicit </w:t>
            </w:r>
            <w:proofErr w:type="spellStart"/>
            <w:r w:rsidRPr="00170286">
              <w:rPr>
                <w:rFonts w:ascii="Montserrat Light" w:hAnsi="Montserrat Light"/>
                <w:lang w:val="en-US"/>
              </w:rPr>
              <w:t>favorabil</w:t>
            </w:r>
            <w:proofErr w:type="spellEnd"/>
          </w:p>
          <w:p w14:paraId="28381D10" w14:textId="77777777" w:rsidR="00316600" w:rsidRPr="00170286" w:rsidRDefault="00316600" w:rsidP="0027674B">
            <w:pPr>
              <w:tabs>
                <w:tab w:val="left" w:pos="3456"/>
              </w:tabs>
              <w:jc w:val="center"/>
              <w:rPr>
                <w:rFonts w:ascii="Montserrat Light" w:hAnsi="Montserrat Light"/>
                <w:lang w:val="en-US"/>
              </w:rPr>
            </w:pPr>
          </w:p>
        </w:tc>
      </w:tr>
      <w:tr w:rsidR="00316600" w:rsidRPr="00170286" w14:paraId="51295C8B" w14:textId="77777777" w:rsidTr="005B3310">
        <w:tc>
          <w:tcPr>
            <w:tcW w:w="3756" w:type="dxa"/>
            <w:tcBorders>
              <w:top w:val="single" w:sz="4" w:space="0" w:color="auto"/>
              <w:left w:val="single" w:sz="4" w:space="0" w:color="auto"/>
              <w:bottom w:val="single" w:sz="4" w:space="0" w:color="auto"/>
              <w:right w:val="single" w:sz="4" w:space="0" w:color="auto"/>
            </w:tcBorders>
          </w:tcPr>
          <w:p w14:paraId="538DADDD" w14:textId="0189A16A" w:rsidR="00316600" w:rsidRPr="00170286" w:rsidRDefault="005F22CB" w:rsidP="00DA30B2">
            <w:pPr>
              <w:tabs>
                <w:tab w:val="left" w:pos="3456"/>
              </w:tabs>
              <w:rPr>
                <w:rFonts w:ascii="Montserrat Light" w:hAnsi="Montserrat Light"/>
                <w:lang w:val="en-US"/>
              </w:rPr>
            </w:pPr>
            <w:r>
              <w:rPr>
                <w:rFonts w:ascii="Montserrat Light" w:hAnsi="Montserrat Light"/>
                <w:lang w:val="en-US"/>
              </w:rPr>
              <w:t>4</w:t>
            </w:r>
          </w:p>
        </w:tc>
        <w:tc>
          <w:tcPr>
            <w:tcW w:w="1890" w:type="dxa"/>
            <w:tcBorders>
              <w:top w:val="single" w:sz="4" w:space="0" w:color="auto"/>
              <w:left w:val="single" w:sz="4" w:space="0" w:color="auto"/>
              <w:bottom w:val="single" w:sz="4" w:space="0" w:color="auto"/>
              <w:right w:val="single" w:sz="4" w:space="0" w:color="auto"/>
            </w:tcBorders>
          </w:tcPr>
          <w:p w14:paraId="7D53C97A" w14:textId="77777777" w:rsidR="00316600" w:rsidRPr="00170286" w:rsidRDefault="00316600" w:rsidP="00DA30B2">
            <w:pPr>
              <w:tabs>
                <w:tab w:val="left" w:pos="3456"/>
              </w:tabs>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1265577E" w14:textId="77777777" w:rsidR="00316600" w:rsidRPr="00170286" w:rsidRDefault="00316600" w:rsidP="00DA30B2">
            <w:pPr>
              <w:tabs>
                <w:tab w:val="left" w:pos="3456"/>
              </w:tabs>
              <w:rPr>
                <w:rFonts w:ascii="Montserrat Light" w:hAnsi="Montserrat Light"/>
                <w:lang w:val="en-US"/>
              </w:rPr>
            </w:pPr>
          </w:p>
        </w:tc>
        <w:tc>
          <w:tcPr>
            <w:tcW w:w="1710" w:type="dxa"/>
            <w:tcBorders>
              <w:top w:val="single" w:sz="4" w:space="0" w:color="auto"/>
              <w:left w:val="single" w:sz="4" w:space="0" w:color="auto"/>
              <w:bottom w:val="single" w:sz="4" w:space="0" w:color="auto"/>
              <w:right w:val="single" w:sz="4" w:space="0" w:color="auto"/>
            </w:tcBorders>
          </w:tcPr>
          <w:p w14:paraId="54DA2E26" w14:textId="77777777" w:rsidR="00316600" w:rsidRPr="00170286" w:rsidRDefault="00316600" w:rsidP="00DA30B2">
            <w:pPr>
              <w:tabs>
                <w:tab w:val="left" w:pos="3456"/>
              </w:tabs>
              <w:rPr>
                <w:rFonts w:ascii="Montserrat Light" w:hAnsi="Montserrat Light"/>
                <w:lang w:val="en-US"/>
              </w:rPr>
            </w:pPr>
          </w:p>
        </w:tc>
      </w:tr>
    </w:tbl>
    <w:p w14:paraId="52BCA328" w14:textId="29CC246D" w:rsidR="00D22368" w:rsidRPr="00170286" w:rsidRDefault="00D22368" w:rsidP="00DA30B2">
      <w:pPr>
        <w:tabs>
          <w:tab w:val="left" w:pos="3456"/>
        </w:tabs>
        <w:rPr>
          <w:rFonts w:ascii="Montserrat Light" w:hAnsi="Montserrat Light"/>
        </w:rPr>
        <w:sectPr w:rsidR="00D22368" w:rsidRPr="00170286" w:rsidSect="00285E6E">
          <w:headerReference w:type="default" r:id="rId8"/>
          <w:footerReference w:type="default" r:id="rId9"/>
          <w:pgSz w:w="11909" w:h="16834"/>
          <w:pgMar w:top="1440" w:right="832" w:bottom="1440" w:left="1984" w:header="720" w:footer="720" w:gutter="0"/>
          <w:pgNumType w:start="1"/>
          <w:cols w:space="720"/>
        </w:sectPr>
      </w:pPr>
    </w:p>
    <w:p w14:paraId="04CBC2EA" w14:textId="77777777" w:rsidR="00D22368" w:rsidRPr="00170286" w:rsidRDefault="00D22368" w:rsidP="006E7A23">
      <w:pPr>
        <w:tabs>
          <w:tab w:val="left" w:pos="3456"/>
        </w:tabs>
        <w:rPr>
          <w:rFonts w:ascii="Montserrat Light" w:hAnsi="Montserrat Light"/>
        </w:rPr>
      </w:pPr>
    </w:p>
    <w:sectPr w:rsidR="00D22368" w:rsidRPr="00170286" w:rsidSect="00285E6E">
      <w:pgSz w:w="16834" w:h="11909" w:orient="landscape"/>
      <w:pgMar w:top="1984" w:right="1440" w:bottom="832"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88A4" w14:textId="77777777" w:rsidR="00285E6E" w:rsidRDefault="00285E6E">
      <w:pPr>
        <w:spacing w:line="240" w:lineRule="auto"/>
      </w:pPr>
      <w:r>
        <w:separator/>
      </w:r>
    </w:p>
  </w:endnote>
  <w:endnote w:type="continuationSeparator" w:id="0">
    <w:p w14:paraId="726CCA7C" w14:textId="77777777" w:rsidR="00285E6E" w:rsidRDefault="00285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Klee One"/>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OOEnc">
    <w:altName w:val="MS Mincho"/>
    <w:panose1 w:val="00000000000000000000"/>
    <w:charset w:val="80"/>
    <w:family w:val="auto"/>
    <w:notTrueType/>
    <w:pitch w:val="default"/>
    <w:sig w:usb0="00000001" w:usb1="08070000" w:usb2="00000010" w:usb3="00000000" w:csb0="00020000" w:csb1="00000000"/>
  </w:font>
  <w:font w:name="ArialNarrow,BoldOOEnc">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3FF7" w14:textId="77777777" w:rsidR="00285E6E" w:rsidRDefault="00285E6E">
      <w:pPr>
        <w:spacing w:line="240" w:lineRule="auto"/>
      </w:pPr>
      <w:r>
        <w:separator/>
      </w:r>
    </w:p>
  </w:footnote>
  <w:footnote w:type="continuationSeparator" w:id="0">
    <w:p w14:paraId="4B91BF93" w14:textId="77777777" w:rsidR="00285E6E" w:rsidRDefault="00285E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41FDCFA3" w:rsidR="00BF6ED8" w:rsidRDefault="000A60EB">
    <w:r>
      <w:rPr>
        <w:noProof/>
      </w:rPr>
      <w:drawing>
        <wp:anchor distT="0" distB="0" distL="0" distR="0" simplePos="0" relativeHeight="251658240" behindDoc="0" locked="0" layoutInCell="1" hidden="0" allowOverlap="1" wp14:anchorId="44E7DF6A" wp14:editId="0B8A1A94">
          <wp:simplePos x="0" y="0"/>
          <wp:positionH relativeFrom="column">
            <wp:posOffset>3956413</wp:posOffset>
          </wp:positionH>
          <wp:positionV relativeFrom="paragraph">
            <wp:posOffset>46446</wp:posOffset>
          </wp:positionV>
          <wp:extent cx="2047875" cy="571500"/>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C54F92">
      <w:rPr>
        <w:noProof/>
      </w:rPr>
      <w:drawing>
        <wp:anchor distT="0" distB="0" distL="0" distR="0" simplePos="0" relativeHeight="251656192" behindDoc="0" locked="0" layoutInCell="1" hidden="0" allowOverlap="1" wp14:anchorId="6183B8C1" wp14:editId="43119327">
          <wp:simplePos x="0" y="0"/>
          <wp:positionH relativeFrom="column">
            <wp:posOffset>-133169</wp:posOffset>
          </wp:positionH>
          <wp:positionV relativeFrom="paragraph">
            <wp:posOffset>40640</wp:posOffset>
          </wp:positionV>
          <wp:extent cx="2662348" cy="566738"/>
          <wp:effectExtent l="0" t="0" r="0" b="0"/>
          <wp:wrapTopAndBottom distT="0" dist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1E73AF6"/>
    <w:multiLevelType w:val="hybridMultilevel"/>
    <w:tmpl w:val="4FCA4A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4409E3"/>
    <w:multiLevelType w:val="hybridMultilevel"/>
    <w:tmpl w:val="7B82913E"/>
    <w:lvl w:ilvl="0" w:tplc="5B3A301E">
      <w:start w:val="1"/>
      <w:numFmt w:val="lowerLetter"/>
      <w:lvlText w:val="%1)"/>
      <w:lvlJc w:val="left"/>
      <w:pPr>
        <w:ind w:left="786" w:hanging="360"/>
      </w:pPr>
      <w:rPr>
        <w:rFonts w:ascii="Montserrat" w:hAnsi="Montserrat" w:cs="Times New Roman" w:hint="default"/>
        <w:i w:val="0"/>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18C022B4"/>
    <w:multiLevelType w:val="hybridMultilevel"/>
    <w:tmpl w:val="955EDC24"/>
    <w:lvl w:ilvl="0" w:tplc="F02A0F3A">
      <w:start w:val="1"/>
      <w:numFmt w:val="decimal"/>
      <w:lvlText w:val="%1."/>
      <w:lvlJc w:val="left"/>
      <w:pPr>
        <w:ind w:left="50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75A5B"/>
    <w:multiLevelType w:val="hybridMultilevel"/>
    <w:tmpl w:val="47B8B2E4"/>
    <w:lvl w:ilvl="0" w:tplc="089237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8B2089"/>
    <w:multiLevelType w:val="hybridMultilevel"/>
    <w:tmpl w:val="2646A032"/>
    <w:lvl w:ilvl="0" w:tplc="F92CD1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06BFB"/>
    <w:multiLevelType w:val="hybridMultilevel"/>
    <w:tmpl w:val="710C6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74A68"/>
    <w:multiLevelType w:val="hybridMultilevel"/>
    <w:tmpl w:val="38E4DDAC"/>
    <w:lvl w:ilvl="0" w:tplc="2DB27C80">
      <w:start w:val="4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9D499B"/>
    <w:multiLevelType w:val="hybridMultilevel"/>
    <w:tmpl w:val="F28685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0A12888"/>
    <w:multiLevelType w:val="hybridMultilevel"/>
    <w:tmpl w:val="692C5118"/>
    <w:lvl w:ilvl="0" w:tplc="7E9EDFDA">
      <w:start w:val="1"/>
      <w:numFmt w:val="lowerLetter"/>
      <w:lvlText w:val="%1)"/>
      <w:lvlJc w:val="left"/>
      <w:pPr>
        <w:ind w:left="786" w:hanging="360"/>
      </w:pPr>
      <w:rPr>
        <w:rFonts w:ascii="Montserrat" w:hAnsi="Montserrat"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5" w15:restartNumberingAfterBreak="0">
    <w:nsid w:val="465A3DB2"/>
    <w:multiLevelType w:val="hybridMultilevel"/>
    <w:tmpl w:val="74740E02"/>
    <w:lvl w:ilvl="0" w:tplc="CEDC645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D4D5997"/>
    <w:multiLevelType w:val="hybridMultilevel"/>
    <w:tmpl w:val="60F4C5CA"/>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9" w15:restartNumberingAfterBreak="0">
    <w:nsid w:val="4D5E6387"/>
    <w:multiLevelType w:val="hybridMultilevel"/>
    <w:tmpl w:val="F8B2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07D4A"/>
    <w:multiLevelType w:val="hybridMultilevel"/>
    <w:tmpl w:val="A15242A0"/>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65F9C"/>
    <w:multiLevelType w:val="hybridMultilevel"/>
    <w:tmpl w:val="09E26860"/>
    <w:lvl w:ilvl="0" w:tplc="3C7A6564">
      <w:numFmt w:val="bullet"/>
      <w:lvlText w:val="‒"/>
      <w:lvlJc w:val="left"/>
      <w:pPr>
        <w:ind w:left="360" w:hanging="360"/>
      </w:pPr>
      <w:rPr>
        <w:rFonts w:ascii="Montserrat" w:eastAsia="Arial" w:hAnsi="Montserra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6128AD"/>
    <w:multiLevelType w:val="hybridMultilevel"/>
    <w:tmpl w:val="655617F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15:restartNumberingAfterBreak="0">
    <w:nsid w:val="6C111C06"/>
    <w:multiLevelType w:val="hybridMultilevel"/>
    <w:tmpl w:val="991AE8B4"/>
    <w:lvl w:ilvl="0" w:tplc="68F6439A">
      <w:numFmt w:val="bullet"/>
      <w:lvlText w:val="―"/>
      <w:lvlJc w:val="left"/>
      <w:pPr>
        <w:ind w:left="780" w:hanging="360"/>
      </w:pPr>
      <w:rPr>
        <w:rFonts w:ascii="Cambria" w:eastAsia="Calibri" w:hAnsi="Cambria" w:cs="Times New Roman"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09F4A6B"/>
    <w:multiLevelType w:val="hybridMultilevel"/>
    <w:tmpl w:val="53626088"/>
    <w:lvl w:ilvl="0" w:tplc="68F6439A">
      <w:numFmt w:val="bullet"/>
      <w:lvlText w:val="―"/>
      <w:lvlJc w:val="left"/>
      <w:pPr>
        <w:ind w:left="1440" w:hanging="360"/>
      </w:pPr>
      <w:rPr>
        <w:rFonts w:ascii="Cambria" w:eastAsia="Calibri" w:hAnsi="Cambria"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B051B3"/>
    <w:multiLevelType w:val="hybridMultilevel"/>
    <w:tmpl w:val="2CD09334"/>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506847">
    <w:abstractNumId w:val="0"/>
  </w:num>
  <w:num w:numId="2" w16cid:durableId="1335185646">
    <w:abstractNumId w:val="17"/>
  </w:num>
  <w:num w:numId="3" w16cid:durableId="24329021">
    <w:abstractNumId w:val="21"/>
  </w:num>
  <w:num w:numId="4" w16cid:durableId="1887910685">
    <w:abstractNumId w:val="22"/>
  </w:num>
  <w:num w:numId="5" w16cid:durableId="476650572">
    <w:abstractNumId w:val="16"/>
  </w:num>
  <w:num w:numId="6" w16cid:durableId="1145660387">
    <w:abstractNumId w:val="5"/>
  </w:num>
  <w:num w:numId="7" w16cid:durableId="833837453">
    <w:abstractNumId w:val="12"/>
  </w:num>
  <w:num w:numId="8" w16cid:durableId="1713074607">
    <w:abstractNumId w:val="4"/>
  </w:num>
  <w:num w:numId="9" w16cid:durableId="61460506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1156166">
    <w:abstractNumId w:val="28"/>
  </w:num>
  <w:num w:numId="11" w16cid:durableId="1467625099">
    <w:abstractNumId w:val="20"/>
  </w:num>
  <w:num w:numId="12" w16cid:durableId="1330870292">
    <w:abstractNumId w:val="27"/>
  </w:num>
  <w:num w:numId="13" w16cid:durableId="462968998">
    <w:abstractNumId w:val="10"/>
  </w:num>
  <w:num w:numId="14" w16cid:durableId="1295598553">
    <w:abstractNumId w:val="23"/>
  </w:num>
  <w:num w:numId="15" w16cid:durableId="12964444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169544">
    <w:abstractNumId w:val="3"/>
  </w:num>
  <w:num w:numId="17" w16cid:durableId="899248381">
    <w:abstractNumId w:val="26"/>
  </w:num>
  <w:num w:numId="18" w16cid:durableId="1683433311">
    <w:abstractNumId w:val="24"/>
  </w:num>
  <w:num w:numId="19" w16cid:durableId="815802507">
    <w:abstractNumId w:val="15"/>
  </w:num>
  <w:num w:numId="20" w16cid:durableId="1387948309">
    <w:abstractNumId w:val="8"/>
  </w:num>
  <w:num w:numId="21" w16cid:durableId="641732603">
    <w:abstractNumId w:val="13"/>
  </w:num>
  <w:num w:numId="22" w16cid:durableId="42559086">
    <w:abstractNumId w:val="14"/>
  </w:num>
  <w:num w:numId="23" w16cid:durableId="1488551826">
    <w:abstractNumId w:val="6"/>
  </w:num>
  <w:num w:numId="24" w16cid:durableId="1353725052">
    <w:abstractNumId w:val="19"/>
  </w:num>
  <w:num w:numId="25" w16cid:durableId="702173799">
    <w:abstractNumId w:val="9"/>
  </w:num>
  <w:num w:numId="26" w16cid:durableId="932738036">
    <w:abstractNumId w:val="11"/>
  </w:num>
  <w:num w:numId="27" w16cid:durableId="4233637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0C"/>
    <w:rsid w:val="00002A30"/>
    <w:rsid w:val="000054D0"/>
    <w:rsid w:val="00011BA5"/>
    <w:rsid w:val="00016550"/>
    <w:rsid w:val="000239D2"/>
    <w:rsid w:val="00027C4B"/>
    <w:rsid w:val="00032578"/>
    <w:rsid w:val="000465AD"/>
    <w:rsid w:val="00052463"/>
    <w:rsid w:val="00064ECC"/>
    <w:rsid w:val="0006764E"/>
    <w:rsid w:val="000779B6"/>
    <w:rsid w:val="00094D44"/>
    <w:rsid w:val="000A54B3"/>
    <w:rsid w:val="000A60EB"/>
    <w:rsid w:val="000B6279"/>
    <w:rsid w:val="000B6A60"/>
    <w:rsid w:val="000C5193"/>
    <w:rsid w:val="000D324E"/>
    <w:rsid w:val="000E5A88"/>
    <w:rsid w:val="000E5B9E"/>
    <w:rsid w:val="000E7177"/>
    <w:rsid w:val="000F2E1F"/>
    <w:rsid w:val="001019B5"/>
    <w:rsid w:val="00103D11"/>
    <w:rsid w:val="00106E59"/>
    <w:rsid w:val="00107C31"/>
    <w:rsid w:val="001112DB"/>
    <w:rsid w:val="00121F6F"/>
    <w:rsid w:val="00122E58"/>
    <w:rsid w:val="001313AA"/>
    <w:rsid w:val="00133508"/>
    <w:rsid w:val="00140C84"/>
    <w:rsid w:val="00143238"/>
    <w:rsid w:val="001439E3"/>
    <w:rsid w:val="00151312"/>
    <w:rsid w:val="00156F9F"/>
    <w:rsid w:val="00170286"/>
    <w:rsid w:val="00175C14"/>
    <w:rsid w:val="0018365E"/>
    <w:rsid w:val="00183695"/>
    <w:rsid w:val="00185E97"/>
    <w:rsid w:val="00194A98"/>
    <w:rsid w:val="0019743E"/>
    <w:rsid w:val="001A1552"/>
    <w:rsid w:val="001A533E"/>
    <w:rsid w:val="001C1C72"/>
    <w:rsid w:val="001C1E96"/>
    <w:rsid w:val="001C2A05"/>
    <w:rsid w:val="001C4DE3"/>
    <w:rsid w:val="001C6EA8"/>
    <w:rsid w:val="001D4A25"/>
    <w:rsid w:val="001D523C"/>
    <w:rsid w:val="001E1DC5"/>
    <w:rsid w:val="001F1F15"/>
    <w:rsid w:val="001F2F91"/>
    <w:rsid w:val="00203696"/>
    <w:rsid w:val="002041C3"/>
    <w:rsid w:val="00205FB9"/>
    <w:rsid w:val="002067D3"/>
    <w:rsid w:val="00207E55"/>
    <w:rsid w:val="002139CC"/>
    <w:rsid w:val="00214DBC"/>
    <w:rsid w:val="0021765D"/>
    <w:rsid w:val="00231D9C"/>
    <w:rsid w:val="0023632E"/>
    <w:rsid w:val="00240446"/>
    <w:rsid w:val="002417DF"/>
    <w:rsid w:val="002431D1"/>
    <w:rsid w:val="00245CE9"/>
    <w:rsid w:val="00247643"/>
    <w:rsid w:val="00256EE5"/>
    <w:rsid w:val="00262054"/>
    <w:rsid w:val="00275FD2"/>
    <w:rsid w:val="0027674B"/>
    <w:rsid w:val="00283ECC"/>
    <w:rsid w:val="00285E6E"/>
    <w:rsid w:val="0028666F"/>
    <w:rsid w:val="00294A74"/>
    <w:rsid w:val="0029671B"/>
    <w:rsid w:val="00297370"/>
    <w:rsid w:val="002B0485"/>
    <w:rsid w:val="002B3337"/>
    <w:rsid w:val="002B7AAD"/>
    <w:rsid w:val="002C254B"/>
    <w:rsid w:val="002C4D4B"/>
    <w:rsid w:val="002E5798"/>
    <w:rsid w:val="002E6D1B"/>
    <w:rsid w:val="002E7FC3"/>
    <w:rsid w:val="002F03E4"/>
    <w:rsid w:val="002F432A"/>
    <w:rsid w:val="002F4DB3"/>
    <w:rsid w:val="00303C2C"/>
    <w:rsid w:val="00315096"/>
    <w:rsid w:val="00316600"/>
    <w:rsid w:val="00320624"/>
    <w:rsid w:val="00323917"/>
    <w:rsid w:val="00327683"/>
    <w:rsid w:val="0033185C"/>
    <w:rsid w:val="00331E8D"/>
    <w:rsid w:val="0033273B"/>
    <w:rsid w:val="00340E39"/>
    <w:rsid w:val="003413A4"/>
    <w:rsid w:val="00345C4A"/>
    <w:rsid w:val="0035382D"/>
    <w:rsid w:val="00353C1B"/>
    <w:rsid w:val="00355891"/>
    <w:rsid w:val="00362BCF"/>
    <w:rsid w:val="00370229"/>
    <w:rsid w:val="00374FA8"/>
    <w:rsid w:val="00384DE2"/>
    <w:rsid w:val="00386913"/>
    <w:rsid w:val="003A385E"/>
    <w:rsid w:val="003A4804"/>
    <w:rsid w:val="003A6637"/>
    <w:rsid w:val="003A6B72"/>
    <w:rsid w:val="003A7284"/>
    <w:rsid w:val="003B0E1A"/>
    <w:rsid w:val="003B1D02"/>
    <w:rsid w:val="003B7F9A"/>
    <w:rsid w:val="003C1EC6"/>
    <w:rsid w:val="003C5723"/>
    <w:rsid w:val="003C5A61"/>
    <w:rsid w:val="003C6F82"/>
    <w:rsid w:val="003D5C28"/>
    <w:rsid w:val="003E3AA6"/>
    <w:rsid w:val="003E53B9"/>
    <w:rsid w:val="003F4A34"/>
    <w:rsid w:val="00400103"/>
    <w:rsid w:val="004012BB"/>
    <w:rsid w:val="004012F7"/>
    <w:rsid w:val="004102D5"/>
    <w:rsid w:val="004139D0"/>
    <w:rsid w:val="00425307"/>
    <w:rsid w:val="00426FEA"/>
    <w:rsid w:val="00430157"/>
    <w:rsid w:val="00432149"/>
    <w:rsid w:val="00432FB5"/>
    <w:rsid w:val="0043317E"/>
    <w:rsid w:val="00435BF8"/>
    <w:rsid w:val="00436FDF"/>
    <w:rsid w:val="0044294F"/>
    <w:rsid w:val="004515C7"/>
    <w:rsid w:val="00464C49"/>
    <w:rsid w:val="0046764E"/>
    <w:rsid w:val="00471837"/>
    <w:rsid w:val="00473E4D"/>
    <w:rsid w:val="00474240"/>
    <w:rsid w:val="004775DB"/>
    <w:rsid w:val="00481F6A"/>
    <w:rsid w:val="00487ECF"/>
    <w:rsid w:val="004923C1"/>
    <w:rsid w:val="0049312F"/>
    <w:rsid w:val="004950F5"/>
    <w:rsid w:val="0049612B"/>
    <w:rsid w:val="00497817"/>
    <w:rsid w:val="004A3C2E"/>
    <w:rsid w:val="004A5328"/>
    <w:rsid w:val="004A6CD8"/>
    <w:rsid w:val="004A7453"/>
    <w:rsid w:val="004B0248"/>
    <w:rsid w:val="004C4698"/>
    <w:rsid w:val="004C5271"/>
    <w:rsid w:val="004C5818"/>
    <w:rsid w:val="004C649B"/>
    <w:rsid w:val="004D363E"/>
    <w:rsid w:val="004D3EC9"/>
    <w:rsid w:val="004E1752"/>
    <w:rsid w:val="004E5F53"/>
    <w:rsid w:val="005137E7"/>
    <w:rsid w:val="00520370"/>
    <w:rsid w:val="00522144"/>
    <w:rsid w:val="00523E0B"/>
    <w:rsid w:val="00532407"/>
    <w:rsid w:val="00533ADE"/>
    <w:rsid w:val="00534029"/>
    <w:rsid w:val="0054083A"/>
    <w:rsid w:val="00546AC1"/>
    <w:rsid w:val="0055281B"/>
    <w:rsid w:val="005544F7"/>
    <w:rsid w:val="00561AEF"/>
    <w:rsid w:val="00567391"/>
    <w:rsid w:val="0056758E"/>
    <w:rsid w:val="00573479"/>
    <w:rsid w:val="00591EE6"/>
    <w:rsid w:val="00592F0A"/>
    <w:rsid w:val="00595A00"/>
    <w:rsid w:val="00597511"/>
    <w:rsid w:val="00597D9B"/>
    <w:rsid w:val="005A44EE"/>
    <w:rsid w:val="005A717E"/>
    <w:rsid w:val="005B3310"/>
    <w:rsid w:val="005B599A"/>
    <w:rsid w:val="005B7E71"/>
    <w:rsid w:val="005C1FB1"/>
    <w:rsid w:val="005C7C42"/>
    <w:rsid w:val="005D2B02"/>
    <w:rsid w:val="005E1F6C"/>
    <w:rsid w:val="005E518C"/>
    <w:rsid w:val="005E5253"/>
    <w:rsid w:val="005E7175"/>
    <w:rsid w:val="005F0B0E"/>
    <w:rsid w:val="005F22CB"/>
    <w:rsid w:val="005F2B44"/>
    <w:rsid w:val="005F5D56"/>
    <w:rsid w:val="0060248F"/>
    <w:rsid w:val="00606880"/>
    <w:rsid w:val="00617265"/>
    <w:rsid w:val="00623F56"/>
    <w:rsid w:val="006264ED"/>
    <w:rsid w:val="006267F3"/>
    <w:rsid w:val="0063018A"/>
    <w:rsid w:val="00630C24"/>
    <w:rsid w:val="00631667"/>
    <w:rsid w:val="006372EE"/>
    <w:rsid w:val="006400DC"/>
    <w:rsid w:val="006438B8"/>
    <w:rsid w:val="0064545B"/>
    <w:rsid w:val="00647F09"/>
    <w:rsid w:val="00660C4E"/>
    <w:rsid w:val="00666F2C"/>
    <w:rsid w:val="00671ADF"/>
    <w:rsid w:val="0067363E"/>
    <w:rsid w:val="00677EAE"/>
    <w:rsid w:val="006A53BA"/>
    <w:rsid w:val="006A61C0"/>
    <w:rsid w:val="006B5B2D"/>
    <w:rsid w:val="006C2723"/>
    <w:rsid w:val="006E13D9"/>
    <w:rsid w:val="006E5BA7"/>
    <w:rsid w:val="006E7A23"/>
    <w:rsid w:val="00712578"/>
    <w:rsid w:val="0071503E"/>
    <w:rsid w:val="00723196"/>
    <w:rsid w:val="007249C0"/>
    <w:rsid w:val="00731E86"/>
    <w:rsid w:val="00741677"/>
    <w:rsid w:val="00741FD7"/>
    <w:rsid w:val="00742CA6"/>
    <w:rsid w:val="007535A8"/>
    <w:rsid w:val="00754B2B"/>
    <w:rsid w:val="00767453"/>
    <w:rsid w:val="00771868"/>
    <w:rsid w:val="007725CF"/>
    <w:rsid w:val="00775024"/>
    <w:rsid w:val="00775C52"/>
    <w:rsid w:val="00781A2B"/>
    <w:rsid w:val="00782FA8"/>
    <w:rsid w:val="00783383"/>
    <w:rsid w:val="00784B61"/>
    <w:rsid w:val="007A02AF"/>
    <w:rsid w:val="007A4C2A"/>
    <w:rsid w:val="007A6B3F"/>
    <w:rsid w:val="007A74C1"/>
    <w:rsid w:val="007B47B1"/>
    <w:rsid w:val="007C02C9"/>
    <w:rsid w:val="007C125E"/>
    <w:rsid w:val="007C5014"/>
    <w:rsid w:val="007C6FBF"/>
    <w:rsid w:val="007C7295"/>
    <w:rsid w:val="007D16DC"/>
    <w:rsid w:val="007D76D9"/>
    <w:rsid w:val="007D7C0C"/>
    <w:rsid w:val="007F37F4"/>
    <w:rsid w:val="007F7429"/>
    <w:rsid w:val="007F767F"/>
    <w:rsid w:val="00801FE0"/>
    <w:rsid w:val="008048D0"/>
    <w:rsid w:val="0080551C"/>
    <w:rsid w:val="0081171C"/>
    <w:rsid w:val="0081294E"/>
    <w:rsid w:val="00813EC0"/>
    <w:rsid w:val="00824BAD"/>
    <w:rsid w:val="00825880"/>
    <w:rsid w:val="0083734C"/>
    <w:rsid w:val="0084045D"/>
    <w:rsid w:val="00852F01"/>
    <w:rsid w:val="00854BBD"/>
    <w:rsid w:val="0086043B"/>
    <w:rsid w:val="00862117"/>
    <w:rsid w:val="00870108"/>
    <w:rsid w:val="00876601"/>
    <w:rsid w:val="00877D9A"/>
    <w:rsid w:val="00886419"/>
    <w:rsid w:val="0089079D"/>
    <w:rsid w:val="00891FF5"/>
    <w:rsid w:val="008938E2"/>
    <w:rsid w:val="008950C9"/>
    <w:rsid w:val="008A1761"/>
    <w:rsid w:val="008A1C66"/>
    <w:rsid w:val="008B04DC"/>
    <w:rsid w:val="008C1625"/>
    <w:rsid w:val="008C656D"/>
    <w:rsid w:val="008F4AE7"/>
    <w:rsid w:val="008F76F2"/>
    <w:rsid w:val="00905E1D"/>
    <w:rsid w:val="0091052D"/>
    <w:rsid w:val="00910C9A"/>
    <w:rsid w:val="00911C80"/>
    <w:rsid w:val="009148CA"/>
    <w:rsid w:val="00916376"/>
    <w:rsid w:val="00921F9A"/>
    <w:rsid w:val="0092550D"/>
    <w:rsid w:val="00925E0A"/>
    <w:rsid w:val="0092669D"/>
    <w:rsid w:val="00932B14"/>
    <w:rsid w:val="00933AE6"/>
    <w:rsid w:val="009422CF"/>
    <w:rsid w:val="00947639"/>
    <w:rsid w:val="009502F3"/>
    <w:rsid w:val="009620F8"/>
    <w:rsid w:val="00976200"/>
    <w:rsid w:val="00983B7A"/>
    <w:rsid w:val="00987E44"/>
    <w:rsid w:val="00987EBF"/>
    <w:rsid w:val="009907CD"/>
    <w:rsid w:val="009972FD"/>
    <w:rsid w:val="0099752A"/>
    <w:rsid w:val="009B345B"/>
    <w:rsid w:val="009C1910"/>
    <w:rsid w:val="009C2EAB"/>
    <w:rsid w:val="009C550C"/>
    <w:rsid w:val="009C5E2F"/>
    <w:rsid w:val="009D01C3"/>
    <w:rsid w:val="009E5386"/>
    <w:rsid w:val="009E6703"/>
    <w:rsid w:val="009F2146"/>
    <w:rsid w:val="009F3D9F"/>
    <w:rsid w:val="00A11A6A"/>
    <w:rsid w:val="00A14397"/>
    <w:rsid w:val="00A17E19"/>
    <w:rsid w:val="00A24472"/>
    <w:rsid w:val="00A365D7"/>
    <w:rsid w:val="00A37A1B"/>
    <w:rsid w:val="00A45075"/>
    <w:rsid w:val="00A4782C"/>
    <w:rsid w:val="00A47C16"/>
    <w:rsid w:val="00A6027A"/>
    <w:rsid w:val="00A653F4"/>
    <w:rsid w:val="00A7410A"/>
    <w:rsid w:val="00A85CF3"/>
    <w:rsid w:val="00A8685B"/>
    <w:rsid w:val="00A8770B"/>
    <w:rsid w:val="00A91A10"/>
    <w:rsid w:val="00AC06FC"/>
    <w:rsid w:val="00AC0E0D"/>
    <w:rsid w:val="00AF730C"/>
    <w:rsid w:val="00B005AD"/>
    <w:rsid w:val="00B02BB2"/>
    <w:rsid w:val="00B031DE"/>
    <w:rsid w:val="00B04470"/>
    <w:rsid w:val="00B0665C"/>
    <w:rsid w:val="00B07F6C"/>
    <w:rsid w:val="00B11ED0"/>
    <w:rsid w:val="00B1463A"/>
    <w:rsid w:val="00B16610"/>
    <w:rsid w:val="00B16CDE"/>
    <w:rsid w:val="00B27CF0"/>
    <w:rsid w:val="00B324D8"/>
    <w:rsid w:val="00B33374"/>
    <w:rsid w:val="00B35FE4"/>
    <w:rsid w:val="00B620D9"/>
    <w:rsid w:val="00B63C2B"/>
    <w:rsid w:val="00B67E5E"/>
    <w:rsid w:val="00B70035"/>
    <w:rsid w:val="00B70856"/>
    <w:rsid w:val="00B74A75"/>
    <w:rsid w:val="00B7634B"/>
    <w:rsid w:val="00B81F65"/>
    <w:rsid w:val="00B870E5"/>
    <w:rsid w:val="00B9345D"/>
    <w:rsid w:val="00B94E31"/>
    <w:rsid w:val="00B967BE"/>
    <w:rsid w:val="00BA0DF4"/>
    <w:rsid w:val="00BA3135"/>
    <w:rsid w:val="00BB12D1"/>
    <w:rsid w:val="00BB4B26"/>
    <w:rsid w:val="00BC18AE"/>
    <w:rsid w:val="00BC2053"/>
    <w:rsid w:val="00BC28A8"/>
    <w:rsid w:val="00BC3C5F"/>
    <w:rsid w:val="00BD2CC9"/>
    <w:rsid w:val="00BD5740"/>
    <w:rsid w:val="00BF2128"/>
    <w:rsid w:val="00BF6ED8"/>
    <w:rsid w:val="00BF7B42"/>
    <w:rsid w:val="00C054EE"/>
    <w:rsid w:val="00C25212"/>
    <w:rsid w:val="00C31206"/>
    <w:rsid w:val="00C33D66"/>
    <w:rsid w:val="00C36E11"/>
    <w:rsid w:val="00C40F50"/>
    <w:rsid w:val="00C45FF0"/>
    <w:rsid w:val="00C53838"/>
    <w:rsid w:val="00C541AA"/>
    <w:rsid w:val="00C54F92"/>
    <w:rsid w:val="00C67BAC"/>
    <w:rsid w:val="00C77F17"/>
    <w:rsid w:val="00C83596"/>
    <w:rsid w:val="00C84D9C"/>
    <w:rsid w:val="00C9486B"/>
    <w:rsid w:val="00C97246"/>
    <w:rsid w:val="00CA3F5D"/>
    <w:rsid w:val="00CA4943"/>
    <w:rsid w:val="00CB64C5"/>
    <w:rsid w:val="00CC15AA"/>
    <w:rsid w:val="00CC1B9E"/>
    <w:rsid w:val="00CC3755"/>
    <w:rsid w:val="00CC6FF3"/>
    <w:rsid w:val="00CD5420"/>
    <w:rsid w:val="00CD77F8"/>
    <w:rsid w:val="00CE4492"/>
    <w:rsid w:val="00CF59A5"/>
    <w:rsid w:val="00D03D08"/>
    <w:rsid w:val="00D1068C"/>
    <w:rsid w:val="00D10AE1"/>
    <w:rsid w:val="00D15545"/>
    <w:rsid w:val="00D17C95"/>
    <w:rsid w:val="00D22368"/>
    <w:rsid w:val="00D22772"/>
    <w:rsid w:val="00D22DB1"/>
    <w:rsid w:val="00D2685F"/>
    <w:rsid w:val="00D274ED"/>
    <w:rsid w:val="00D502EF"/>
    <w:rsid w:val="00D50AF6"/>
    <w:rsid w:val="00D60647"/>
    <w:rsid w:val="00D66A1F"/>
    <w:rsid w:val="00D67577"/>
    <w:rsid w:val="00D67692"/>
    <w:rsid w:val="00D71120"/>
    <w:rsid w:val="00DA04F0"/>
    <w:rsid w:val="00DA30B2"/>
    <w:rsid w:val="00DA3CD3"/>
    <w:rsid w:val="00DA540A"/>
    <w:rsid w:val="00DB3565"/>
    <w:rsid w:val="00DB42E7"/>
    <w:rsid w:val="00DD1636"/>
    <w:rsid w:val="00DD346B"/>
    <w:rsid w:val="00DD3F10"/>
    <w:rsid w:val="00DD4764"/>
    <w:rsid w:val="00DF0A2C"/>
    <w:rsid w:val="00DF3067"/>
    <w:rsid w:val="00E04BE1"/>
    <w:rsid w:val="00E07066"/>
    <w:rsid w:val="00E07F76"/>
    <w:rsid w:val="00E1020C"/>
    <w:rsid w:val="00E21174"/>
    <w:rsid w:val="00E2360B"/>
    <w:rsid w:val="00E2703C"/>
    <w:rsid w:val="00E52200"/>
    <w:rsid w:val="00E52394"/>
    <w:rsid w:val="00E53962"/>
    <w:rsid w:val="00E55F91"/>
    <w:rsid w:val="00E63591"/>
    <w:rsid w:val="00E63C2D"/>
    <w:rsid w:val="00E6468E"/>
    <w:rsid w:val="00E71FEC"/>
    <w:rsid w:val="00E73034"/>
    <w:rsid w:val="00E86568"/>
    <w:rsid w:val="00E916CE"/>
    <w:rsid w:val="00EA0370"/>
    <w:rsid w:val="00EA195B"/>
    <w:rsid w:val="00EA55AE"/>
    <w:rsid w:val="00EA75C5"/>
    <w:rsid w:val="00EB08B4"/>
    <w:rsid w:val="00EB4369"/>
    <w:rsid w:val="00EC0894"/>
    <w:rsid w:val="00EC0C13"/>
    <w:rsid w:val="00EC1ED0"/>
    <w:rsid w:val="00ED0056"/>
    <w:rsid w:val="00ED2DE8"/>
    <w:rsid w:val="00ED6998"/>
    <w:rsid w:val="00EE254F"/>
    <w:rsid w:val="00EE295A"/>
    <w:rsid w:val="00EF0BE3"/>
    <w:rsid w:val="00EF1AF3"/>
    <w:rsid w:val="00F02A96"/>
    <w:rsid w:val="00F1605E"/>
    <w:rsid w:val="00F23C12"/>
    <w:rsid w:val="00F2660F"/>
    <w:rsid w:val="00F3169D"/>
    <w:rsid w:val="00F43E6B"/>
    <w:rsid w:val="00F44828"/>
    <w:rsid w:val="00F568BA"/>
    <w:rsid w:val="00F56E97"/>
    <w:rsid w:val="00F6790E"/>
    <w:rsid w:val="00F67F22"/>
    <w:rsid w:val="00F739E5"/>
    <w:rsid w:val="00F93629"/>
    <w:rsid w:val="00F95E6B"/>
    <w:rsid w:val="00FB0D99"/>
    <w:rsid w:val="00FB2390"/>
    <w:rsid w:val="00FB73B1"/>
    <w:rsid w:val="00FC5523"/>
    <w:rsid w:val="00FC55EB"/>
    <w:rsid w:val="00FD0501"/>
    <w:rsid w:val="00FD1125"/>
    <w:rsid w:val="00FD71C3"/>
    <w:rsid w:val="00FF0008"/>
    <w:rsid w:val="00FF229A"/>
    <w:rsid w:val="00FF2504"/>
    <w:rsid w:val="00FF2D70"/>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0BF48EE9-E48A-45DF-99B0-0A2C07F9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19"/>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iPriority w:val="9"/>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uiPriority w:val="99"/>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uiPriority w:val="99"/>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uiPriority w:val="22"/>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body 2,List Paragraph1,Citation List,본문(내용),List Paragraph (numbered (a)),Normal bullet 2,Forth level,List1,List Paragraph11,Listă colorată - Accentuare 11,Bullet,Header bold,List Paragraph111,tabla negro"/>
    <w:basedOn w:val="Normal"/>
    <w:link w:val="ListparagrafCaracter"/>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9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Normal bullet 2 Caracter,Forth level Caracter,List1 Caracter,List Paragraph11 Caracter,Bullet Caracter"/>
    <w:link w:val="Listparagraf"/>
    <w:qFormat/>
    <w:rsid w:val="00B005AD"/>
    <w:rPr>
      <w:rFonts w:ascii="Calibri" w:eastAsia="Calibri" w:hAnsi="Calibri" w:cs="Times New Roman"/>
      <w:lang w:val="en-US" w:eastAsia="ar-SA"/>
    </w:rPr>
  </w:style>
  <w:style w:type="table" w:customStyle="1" w:styleId="TableGrid1">
    <w:name w:val="Table Grid1"/>
    <w:basedOn w:val="TabelNormal"/>
    <w:next w:val="Tabelgril"/>
    <w:uiPriority w:val="39"/>
    <w:rsid w:val="0063018A"/>
    <w:pPr>
      <w:spacing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916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5306">
      <w:bodyDiv w:val="1"/>
      <w:marLeft w:val="0"/>
      <w:marRight w:val="0"/>
      <w:marTop w:val="0"/>
      <w:marBottom w:val="0"/>
      <w:divBdr>
        <w:top w:val="none" w:sz="0" w:space="0" w:color="auto"/>
        <w:left w:val="none" w:sz="0" w:space="0" w:color="auto"/>
        <w:bottom w:val="none" w:sz="0" w:space="0" w:color="auto"/>
        <w:right w:val="none" w:sz="0" w:space="0" w:color="auto"/>
      </w:divBdr>
    </w:div>
    <w:div w:id="177358414">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673798811">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129013340">
      <w:bodyDiv w:val="1"/>
      <w:marLeft w:val="0"/>
      <w:marRight w:val="0"/>
      <w:marTop w:val="0"/>
      <w:marBottom w:val="0"/>
      <w:divBdr>
        <w:top w:val="none" w:sz="0" w:space="0" w:color="auto"/>
        <w:left w:val="none" w:sz="0" w:space="0" w:color="auto"/>
        <w:bottom w:val="none" w:sz="0" w:space="0" w:color="auto"/>
        <w:right w:val="none" w:sz="0" w:space="0" w:color="auto"/>
      </w:divBdr>
    </w:div>
    <w:div w:id="1366520626">
      <w:bodyDiv w:val="1"/>
      <w:marLeft w:val="0"/>
      <w:marRight w:val="0"/>
      <w:marTop w:val="0"/>
      <w:marBottom w:val="0"/>
      <w:divBdr>
        <w:top w:val="none" w:sz="0" w:space="0" w:color="auto"/>
        <w:left w:val="none" w:sz="0" w:space="0" w:color="auto"/>
        <w:bottom w:val="none" w:sz="0" w:space="0" w:color="auto"/>
        <w:right w:val="none" w:sz="0" w:space="0" w:color="auto"/>
      </w:divBdr>
    </w:div>
    <w:div w:id="1381980256">
      <w:bodyDiv w:val="1"/>
      <w:marLeft w:val="0"/>
      <w:marRight w:val="0"/>
      <w:marTop w:val="0"/>
      <w:marBottom w:val="0"/>
      <w:divBdr>
        <w:top w:val="none" w:sz="0" w:space="0" w:color="auto"/>
        <w:left w:val="none" w:sz="0" w:space="0" w:color="auto"/>
        <w:bottom w:val="none" w:sz="0" w:space="0" w:color="auto"/>
        <w:right w:val="none" w:sz="0" w:space="0" w:color="auto"/>
      </w:divBdr>
    </w:div>
    <w:div w:id="1409502374">
      <w:bodyDiv w:val="1"/>
      <w:marLeft w:val="0"/>
      <w:marRight w:val="0"/>
      <w:marTop w:val="0"/>
      <w:marBottom w:val="0"/>
      <w:divBdr>
        <w:top w:val="none" w:sz="0" w:space="0" w:color="auto"/>
        <w:left w:val="none" w:sz="0" w:space="0" w:color="auto"/>
        <w:bottom w:val="none" w:sz="0" w:space="0" w:color="auto"/>
        <w:right w:val="none" w:sz="0" w:space="0" w:color="auto"/>
      </w:divBdr>
    </w:div>
    <w:div w:id="1788355897">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209670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21</Pages>
  <Words>6027</Words>
  <Characters>34962</Characters>
  <Application>Microsoft Office Word</Application>
  <DocSecurity>0</DocSecurity>
  <Lines>291</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Munteanu</dc:creator>
  <cp:keywords/>
  <dc:description/>
  <cp:lastModifiedBy>Mihaela Biscovan</cp:lastModifiedBy>
  <cp:revision>13</cp:revision>
  <cp:lastPrinted>2022-12-13T08:12:00Z</cp:lastPrinted>
  <dcterms:created xsi:type="dcterms:W3CDTF">2024-04-11T09:48:00Z</dcterms:created>
  <dcterms:modified xsi:type="dcterms:W3CDTF">2024-04-17T09:02:00Z</dcterms:modified>
</cp:coreProperties>
</file>