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A18F7" w14:textId="298C1025" w:rsidR="008F76F2" w:rsidRPr="00EB4867" w:rsidRDefault="008F76F2" w:rsidP="000F08EC">
      <w:pPr>
        <w:spacing w:line="240" w:lineRule="auto"/>
        <w:ind w:right="162"/>
        <w:rPr>
          <w:rFonts w:ascii="Montserrat Light" w:hAnsi="Montserrat Light"/>
          <w:b/>
          <w:noProof/>
          <w:lang w:val="ro-RO"/>
        </w:rPr>
      </w:pPr>
      <w:r w:rsidRPr="00EB4867">
        <w:rPr>
          <w:rFonts w:ascii="Montserrat Light" w:hAnsi="Montserrat Light"/>
          <w:b/>
          <w:noProof/>
          <w:lang w:val="ro-RO"/>
        </w:rPr>
        <w:t>Nr</w:t>
      </w:r>
      <w:r w:rsidR="000063A8" w:rsidRPr="00EB4867">
        <w:rPr>
          <w:rFonts w:ascii="Montserrat Light" w:hAnsi="Montserrat Light"/>
          <w:b/>
          <w:noProof/>
          <w:lang w:val="ro-RO"/>
        </w:rPr>
        <w:t>.</w:t>
      </w:r>
      <w:r w:rsidR="00F80E2D" w:rsidRPr="00EB4867">
        <w:rPr>
          <w:rFonts w:ascii="Montserrat Light" w:hAnsi="Montserrat Light"/>
          <w:b/>
          <w:noProof/>
          <w:lang w:val="ro-RO"/>
        </w:rPr>
        <w:t xml:space="preserve"> </w:t>
      </w:r>
      <w:r w:rsidR="00553A6C" w:rsidRPr="00EB4867">
        <w:rPr>
          <w:rFonts w:ascii="Montserrat Light" w:hAnsi="Montserrat Light"/>
          <w:b/>
          <w:noProof/>
          <w:lang w:val="ro-RO"/>
        </w:rPr>
        <w:t>19253/08.05.2024</w:t>
      </w:r>
    </w:p>
    <w:p w14:paraId="5FFC810A" w14:textId="77777777" w:rsidR="008F76F2" w:rsidRPr="00EB4867" w:rsidRDefault="008F76F2" w:rsidP="000F08EC">
      <w:pPr>
        <w:spacing w:line="240" w:lineRule="auto"/>
        <w:ind w:right="162"/>
        <w:jc w:val="center"/>
        <w:rPr>
          <w:rFonts w:ascii="Montserrat Light" w:hAnsi="Montserrat Light"/>
          <w:b/>
          <w:bCs/>
          <w:noProof/>
          <w:lang w:val="ro-RO"/>
        </w:rPr>
      </w:pPr>
      <w:bookmarkStart w:id="0" w:name="_96pwsx56lrau" w:colFirst="0" w:colLast="0"/>
      <w:bookmarkEnd w:id="0"/>
      <w:r w:rsidRPr="00EB4867">
        <w:rPr>
          <w:rFonts w:ascii="Montserrat Light" w:hAnsi="Montserrat Light"/>
          <w:b/>
          <w:bCs/>
          <w:noProof/>
          <w:lang w:val="ro-RO"/>
        </w:rPr>
        <w:t>REFERAT DE APROBARE</w:t>
      </w:r>
    </w:p>
    <w:p w14:paraId="5FFF74A8" w14:textId="77777777" w:rsidR="009B55BC" w:rsidRPr="00EB4867" w:rsidRDefault="00CF762E" w:rsidP="000F08EC">
      <w:pPr>
        <w:pStyle w:val="Frspaiere1"/>
        <w:ind w:right="162"/>
        <w:jc w:val="center"/>
        <w:rPr>
          <w:rFonts w:ascii="Montserrat Light" w:hAnsi="Montserrat Light"/>
          <w:b/>
          <w:iCs/>
          <w:noProof/>
          <w:sz w:val="22"/>
          <w:szCs w:val="22"/>
        </w:rPr>
      </w:pPr>
      <w:r w:rsidRPr="00EB4867">
        <w:rPr>
          <w:rFonts w:ascii="Montserrat Light" w:hAnsi="Montserrat Light"/>
          <w:b/>
          <w:iCs/>
          <w:noProof/>
          <w:sz w:val="22"/>
          <w:szCs w:val="22"/>
        </w:rPr>
        <w:t xml:space="preserve">la proiectul de hotărâre </w:t>
      </w:r>
      <w:bookmarkStart w:id="1" w:name="_Hlk82602599"/>
      <w:r w:rsidRPr="00EB4867">
        <w:rPr>
          <w:rFonts w:ascii="Montserrat Light" w:hAnsi="Montserrat Light"/>
          <w:b/>
          <w:iCs/>
          <w:noProof/>
          <w:sz w:val="22"/>
          <w:szCs w:val="22"/>
        </w:rPr>
        <w:t xml:space="preserve">privind </w:t>
      </w:r>
      <w:bookmarkEnd w:id="1"/>
      <w:r w:rsidRPr="00EB4867">
        <w:rPr>
          <w:rFonts w:ascii="Montserrat Light" w:hAnsi="Montserrat Light" w:cs="Arial"/>
          <w:b/>
          <w:noProof/>
          <w:sz w:val="22"/>
          <w:szCs w:val="22"/>
        </w:rPr>
        <w:t xml:space="preserve">probarea </w:t>
      </w:r>
      <w:r w:rsidRPr="00EB4867">
        <w:rPr>
          <w:rFonts w:ascii="Montserrat Light" w:hAnsi="Montserrat Light"/>
          <w:b/>
          <w:noProof/>
          <w:sz w:val="22"/>
          <w:szCs w:val="22"/>
        </w:rPr>
        <w:t>Organigramei, Statului de funcţii şi a Regulamentului de organizare şi funcţionare</w:t>
      </w:r>
      <w:r w:rsidRPr="00EB4867">
        <w:rPr>
          <w:rFonts w:ascii="Montserrat Light" w:hAnsi="Montserrat Light"/>
          <w:b/>
          <w:iCs/>
          <w:noProof/>
          <w:sz w:val="22"/>
          <w:szCs w:val="22"/>
        </w:rPr>
        <w:t xml:space="preserve"> </w:t>
      </w:r>
      <w:r w:rsidR="005D77F4" w:rsidRPr="00EB4867">
        <w:rPr>
          <w:rFonts w:ascii="Montserrat Light" w:hAnsi="Montserrat Light"/>
          <w:b/>
          <w:iCs/>
          <w:noProof/>
          <w:sz w:val="22"/>
          <w:szCs w:val="22"/>
        </w:rPr>
        <w:t xml:space="preserve">pentru </w:t>
      </w:r>
    </w:p>
    <w:p w14:paraId="1FA2AC34" w14:textId="16373BD7" w:rsidR="0013627C" w:rsidRPr="00EB4867" w:rsidRDefault="00886CBF" w:rsidP="000F08EC">
      <w:pPr>
        <w:pStyle w:val="Frspaiere1"/>
        <w:ind w:right="162"/>
        <w:jc w:val="center"/>
        <w:rPr>
          <w:rFonts w:ascii="Montserrat Light" w:hAnsi="Montserrat Light" w:cs="Arial"/>
          <w:b/>
          <w:bCs/>
          <w:noProof/>
          <w:sz w:val="22"/>
          <w:szCs w:val="22"/>
        </w:rPr>
      </w:pPr>
      <w:r w:rsidRPr="00EB4867">
        <w:rPr>
          <w:rFonts w:ascii="Montserrat Light" w:hAnsi="Montserrat Light" w:cs="Cambria"/>
          <w:b/>
          <w:bCs/>
          <w:noProof/>
          <w:sz w:val="22"/>
          <w:szCs w:val="22"/>
        </w:rPr>
        <w:t>Serviciul</w:t>
      </w:r>
      <w:r w:rsidR="005D77F4" w:rsidRPr="00EB4867">
        <w:rPr>
          <w:rFonts w:ascii="Montserrat Light" w:hAnsi="Montserrat Light" w:cs="Cambria"/>
          <w:b/>
          <w:bCs/>
          <w:noProof/>
          <w:sz w:val="22"/>
          <w:szCs w:val="22"/>
        </w:rPr>
        <w:t xml:space="preserve"> </w:t>
      </w:r>
      <w:r w:rsidRPr="00EB4867">
        <w:rPr>
          <w:rFonts w:ascii="Montserrat Light" w:hAnsi="Montserrat Light" w:cs="Cambria"/>
          <w:b/>
          <w:bCs/>
          <w:noProof/>
          <w:sz w:val="22"/>
          <w:szCs w:val="22"/>
        </w:rPr>
        <w:t xml:space="preserve">Public Judeţean Salvamont-Salvaspeo Cluj </w:t>
      </w:r>
    </w:p>
    <w:p w14:paraId="3EB505C2" w14:textId="1F6901A8" w:rsidR="0013627C" w:rsidRPr="00EB4867" w:rsidRDefault="0013627C" w:rsidP="000F08EC">
      <w:pPr>
        <w:pStyle w:val="Frspaiere1"/>
        <w:ind w:right="162"/>
        <w:jc w:val="center"/>
        <w:rPr>
          <w:rFonts w:ascii="Montserrat Light" w:hAnsi="Montserrat Light" w:cs="Arial"/>
          <w:b/>
          <w:bCs/>
          <w:noProof/>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EB4867" w:rsidRPr="00EB4867" w14:paraId="30D485A9" w14:textId="77777777" w:rsidTr="008A6767">
        <w:trPr>
          <w:trHeight w:val="233"/>
        </w:trPr>
        <w:tc>
          <w:tcPr>
            <w:tcW w:w="9810" w:type="dxa"/>
            <w:shd w:val="clear" w:color="auto" w:fill="auto"/>
          </w:tcPr>
          <w:p w14:paraId="229E5FF9" w14:textId="351778FD" w:rsidR="008F76F2" w:rsidRPr="00EB4867" w:rsidRDefault="008F76F2" w:rsidP="000F08EC">
            <w:pPr>
              <w:spacing w:line="240" w:lineRule="auto"/>
              <w:ind w:right="162"/>
              <w:jc w:val="both"/>
              <w:rPr>
                <w:rFonts w:ascii="Montserrat Light" w:eastAsia="Times New Roman" w:hAnsi="Montserrat Light" w:cs="Times New Roman"/>
                <w:noProof/>
                <w:lang w:val="ro-RO"/>
              </w:rPr>
            </w:pPr>
            <w:r w:rsidRPr="00EB4867">
              <w:rPr>
                <w:rFonts w:ascii="Montserrat Light" w:eastAsia="Times New Roman" w:hAnsi="Montserrat Light" w:cs="Times New Roman"/>
                <w:b/>
                <w:bCs/>
                <w:noProof/>
                <w:lang w:val="ro-RO"/>
              </w:rPr>
              <w:t>Secțiunea 1</w:t>
            </w:r>
            <w:r w:rsidRPr="00EB4867">
              <w:rPr>
                <w:rFonts w:ascii="Montserrat Light" w:eastAsia="Times New Roman" w:hAnsi="Montserrat Light" w:cs="Times New Roman"/>
                <w:noProof/>
                <w:lang w:val="ro-RO"/>
              </w:rPr>
              <w:t xml:space="preserve"> - </w:t>
            </w:r>
            <w:r w:rsidRPr="00EB4867">
              <w:rPr>
                <w:rFonts w:ascii="Montserrat Light" w:eastAsia="Times New Roman" w:hAnsi="Montserrat Light" w:cs="Times New Roman"/>
                <w:b/>
                <w:bCs/>
                <w:noProof/>
                <w:lang w:val="ro-RO"/>
              </w:rPr>
              <w:t xml:space="preserve">Motivul adoptării </w:t>
            </w:r>
            <w:r w:rsidRPr="00EB4867">
              <w:rPr>
                <w:rFonts w:ascii="Montserrat Light" w:eastAsia="Times New Roman" w:hAnsi="Montserrat Light" w:cs="Times New Roman"/>
                <w:b/>
                <w:bCs/>
                <w:noProof/>
                <w:shd w:val="clear" w:color="auto" w:fill="FFFFFF"/>
                <w:lang w:val="ro-RO"/>
              </w:rPr>
              <w:t>actului administrativ</w:t>
            </w:r>
            <w:r w:rsidRPr="00EB4867">
              <w:rPr>
                <w:rFonts w:ascii="Montserrat Light" w:eastAsia="Times New Roman" w:hAnsi="Montserrat Light" w:cs="Times New Roman"/>
                <w:b/>
                <w:bCs/>
                <w:noProof/>
                <w:lang w:val="ro-RO"/>
              </w:rPr>
              <w:t xml:space="preserve">: </w:t>
            </w:r>
          </w:p>
        </w:tc>
      </w:tr>
      <w:tr w:rsidR="00EB4867" w:rsidRPr="00EB4867" w14:paraId="06AA42D3" w14:textId="77777777" w:rsidTr="00B835CD">
        <w:tc>
          <w:tcPr>
            <w:tcW w:w="9810" w:type="dxa"/>
            <w:shd w:val="clear" w:color="auto" w:fill="auto"/>
          </w:tcPr>
          <w:p w14:paraId="18F4E963" w14:textId="55B866F2" w:rsidR="008F76F2" w:rsidRPr="00EB4867" w:rsidRDefault="00D1068C" w:rsidP="000F08EC">
            <w:pPr>
              <w:spacing w:line="240" w:lineRule="auto"/>
              <w:ind w:left="60" w:right="162"/>
              <w:jc w:val="both"/>
              <w:rPr>
                <w:rFonts w:ascii="Montserrat Light" w:eastAsia="Calibri" w:hAnsi="Montserrat Light" w:cs="Times New Roman"/>
                <w:b/>
                <w:bCs/>
                <w:noProof/>
                <w:lang w:val="ro-RO"/>
              </w:rPr>
            </w:pPr>
            <w:r w:rsidRPr="00EB4867">
              <w:rPr>
                <w:rFonts w:ascii="Montserrat Light" w:eastAsia="Times New Roman" w:hAnsi="Montserrat Light" w:cs="Times New Roman"/>
                <w:b/>
                <w:bCs/>
                <w:noProof/>
                <w:lang w:val="ro-RO"/>
              </w:rPr>
              <w:t xml:space="preserve">1.  </w:t>
            </w:r>
            <w:r w:rsidR="008F76F2" w:rsidRPr="00EB4867">
              <w:rPr>
                <w:rFonts w:ascii="Montserrat Light" w:eastAsia="Times New Roman" w:hAnsi="Montserrat Light" w:cs="Times New Roman"/>
                <w:b/>
                <w:bCs/>
                <w:noProof/>
                <w:lang w:val="ro-RO"/>
              </w:rPr>
              <w:t>Descrierea situației actuale:</w:t>
            </w:r>
            <w:r w:rsidR="008F76F2" w:rsidRPr="00EB4867">
              <w:rPr>
                <w:rFonts w:ascii="Montserrat Light" w:eastAsia="Times New Roman" w:hAnsi="Montserrat Light" w:cs="Times New Roman"/>
                <w:noProof/>
                <w:lang w:val="ro-RO"/>
              </w:rPr>
              <w:t xml:space="preserve"> </w:t>
            </w:r>
          </w:p>
        </w:tc>
      </w:tr>
      <w:tr w:rsidR="00EB4867" w:rsidRPr="00EB4867" w14:paraId="00A869A3" w14:textId="77777777" w:rsidTr="00B835CD">
        <w:tc>
          <w:tcPr>
            <w:tcW w:w="9810" w:type="dxa"/>
            <w:shd w:val="clear" w:color="auto" w:fill="auto"/>
          </w:tcPr>
          <w:p w14:paraId="170046CA" w14:textId="70A077C1" w:rsidR="00FF3F08" w:rsidRPr="00EB4867" w:rsidRDefault="008F76F2" w:rsidP="000F08EC">
            <w:pPr>
              <w:pStyle w:val="Listparagraf"/>
              <w:numPr>
                <w:ilvl w:val="1"/>
                <w:numId w:val="2"/>
              </w:numPr>
              <w:spacing w:after="0" w:line="240" w:lineRule="auto"/>
              <w:ind w:left="344" w:right="162" w:hanging="344"/>
              <w:jc w:val="both"/>
              <w:rPr>
                <w:rFonts w:ascii="Montserrat Light" w:hAnsi="Montserrat Light"/>
                <w:b/>
                <w:bCs/>
                <w:noProof/>
                <w:lang w:val="ro-RO"/>
              </w:rPr>
            </w:pPr>
            <w:r w:rsidRPr="00EB4867">
              <w:rPr>
                <w:rFonts w:ascii="Montserrat Light" w:eastAsia="Times New Roman" w:hAnsi="Montserrat Light"/>
                <w:b/>
                <w:bCs/>
                <w:noProof/>
                <w:shd w:val="clear" w:color="auto" w:fill="FFFFFF"/>
                <w:lang w:val="ro-RO"/>
              </w:rPr>
              <w:t xml:space="preserve">Cerinţe care reclamă necesitatea actului administrativ: </w:t>
            </w:r>
          </w:p>
        </w:tc>
      </w:tr>
      <w:tr w:rsidR="00EB4867" w:rsidRPr="00EB4867" w14:paraId="2DFBE61F" w14:textId="77777777" w:rsidTr="008A6767">
        <w:trPr>
          <w:trHeight w:val="2869"/>
        </w:trPr>
        <w:tc>
          <w:tcPr>
            <w:tcW w:w="9810" w:type="dxa"/>
            <w:shd w:val="clear" w:color="auto" w:fill="auto"/>
          </w:tcPr>
          <w:p w14:paraId="6D72539B" w14:textId="77777777" w:rsidR="00FA1A7A" w:rsidRPr="00EB4867" w:rsidRDefault="00FA1A7A" w:rsidP="000F08EC">
            <w:pPr>
              <w:pStyle w:val="Indentcorptext"/>
              <w:spacing w:after="0"/>
              <w:ind w:left="0" w:right="162"/>
              <w:jc w:val="both"/>
              <w:rPr>
                <w:rFonts w:ascii="Montserrat Light" w:hAnsi="Montserrat Light"/>
                <w:noProof/>
                <w:sz w:val="22"/>
                <w:szCs w:val="22"/>
                <w:lang w:val="ro-RO"/>
              </w:rPr>
            </w:pPr>
            <w:r w:rsidRPr="00EB4867">
              <w:rPr>
                <w:rFonts w:ascii="Montserrat Light" w:hAnsi="Montserrat Light"/>
                <w:noProof/>
                <w:sz w:val="22"/>
                <w:szCs w:val="22"/>
                <w:lang w:val="ro-RO"/>
              </w:rPr>
              <w:t xml:space="preserve">În baza prevederilor art. 173 alin. (1) lit. a) coroborat cu alin. (2) lit. c) din Ordonanța de Urgență a Guvernului nr. 57/2019 privind Codul administrativ, cu modificările și completările ulterioare, consiliul judeţean </w:t>
            </w:r>
            <w:r w:rsidRPr="00EB4867">
              <w:rPr>
                <w:rStyle w:val="slitbdy"/>
                <w:rFonts w:ascii="Montserrat Light" w:hAnsi="Montserrat Light"/>
                <w:noProof/>
                <w:color w:val="auto"/>
                <w:sz w:val="22"/>
                <w:szCs w:val="22"/>
                <w:lang w:val="ro-RO"/>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r w:rsidRPr="00EB4867">
              <w:rPr>
                <w:rFonts w:ascii="Montserrat Light" w:hAnsi="Montserrat Light"/>
                <w:noProof/>
                <w:sz w:val="22"/>
                <w:szCs w:val="22"/>
                <w:lang w:val="ro-RO"/>
              </w:rPr>
              <w:t xml:space="preserve"> </w:t>
            </w:r>
          </w:p>
          <w:p w14:paraId="04DB716A" w14:textId="259A0291" w:rsidR="00BD0232" w:rsidRPr="00EB4867" w:rsidRDefault="00BD0232" w:rsidP="000F08EC">
            <w:pPr>
              <w:pStyle w:val="Indentcorptext"/>
              <w:spacing w:after="0"/>
              <w:ind w:left="0" w:right="162"/>
              <w:jc w:val="both"/>
              <w:rPr>
                <w:rFonts w:ascii="Montserrat Light" w:hAnsi="Montserrat Light"/>
                <w:noProof/>
                <w:sz w:val="22"/>
                <w:szCs w:val="22"/>
                <w:lang w:val="ro-RO"/>
              </w:rPr>
            </w:pPr>
            <w:r w:rsidRPr="00EB4867">
              <w:rPr>
                <w:rFonts w:ascii="Montserrat Light" w:hAnsi="Montserrat Light"/>
                <w:noProof/>
                <w:sz w:val="22"/>
                <w:szCs w:val="22"/>
                <w:lang w:val="ro-RO"/>
              </w:rPr>
              <w:t xml:space="preserve">Pentru respectarea prevederilor </w:t>
            </w:r>
            <w:r w:rsidRPr="00EB4867">
              <w:rPr>
                <w:rFonts w:ascii="Montserrat Light" w:hAnsi="Montserrat Light" w:cstheme="minorHAnsi"/>
                <w:noProof/>
                <w:sz w:val="22"/>
                <w:szCs w:val="22"/>
                <w:lang w:val="ro-RO"/>
              </w:rPr>
              <w:t>Legii nr.  296/2023 privind unele masuri fiscal bugetare pentru asigurarea sustenabilității financiare a României pe termen lung,</w:t>
            </w:r>
            <w:r w:rsidRPr="00EB4867">
              <w:rPr>
                <w:rFonts w:ascii="Montserrat Light" w:hAnsi="Montserrat Light"/>
                <w:noProof/>
                <w:sz w:val="22"/>
                <w:szCs w:val="22"/>
                <w:lang w:val="ro-RO"/>
              </w:rPr>
              <w:t xml:space="preserve"> se impune desființarea/reorganizarea unor compartimente și</w:t>
            </w:r>
            <w:r w:rsidR="00662773" w:rsidRPr="00EB4867">
              <w:rPr>
                <w:rFonts w:ascii="Montserrat Light" w:hAnsi="Montserrat Light"/>
                <w:noProof/>
                <w:sz w:val="22"/>
                <w:szCs w:val="22"/>
                <w:lang w:val="ro-RO"/>
              </w:rPr>
              <w:t xml:space="preserve"> </w:t>
            </w:r>
            <w:r w:rsidRPr="00EB4867">
              <w:rPr>
                <w:rFonts w:ascii="Montserrat Light" w:hAnsi="Montserrat Light"/>
                <w:noProof/>
                <w:sz w:val="22"/>
                <w:szCs w:val="22"/>
                <w:lang w:val="ro-RO"/>
              </w:rPr>
              <w:t>a unor posturi.</w:t>
            </w:r>
          </w:p>
          <w:p w14:paraId="41BDEB62" w14:textId="32C0AFBE" w:rsidR="00A3206A" w:rsidRPr="00EB4867" w:rsidRDefault="00FA1A7A" w:rsidP="000F08EC">
            <w:pPr>
              <w:pStyle w:val="Frspaiere1"/>
              <w:ind w:right="162"/>
              <w:jc w:val="both"/>
              <w:rPr>
                <w:rFonts w:ascii="Montserrat Light" w:hAnsi="Montserrat Light" w:cs="Arial"/>
                <w:noProof/>
                <w:sz w:val="22"/>
                <w:szCs w:val="22"/>
              </w:rPr>
            </w:pPr>
            <w:r w:rsidRPr="00EB4867">
              <w:rPr>
                <w:rFonts w:ascii="Montserrat Light" w:hAnsi="Montserrat Light"/>
                <w:noProof/>
                <w:sz w:val="22"/>
                <w:szCs w:val="22"/>
              </w:rPr>
              <w:t xml:space="preserve">Stabilirea numărului de personal, conform legislaţiei în vigoare, se face </w:t>
            </w:r>
            <w:r w:rsidR="00306615" w:rsidRPr="00EB4867">
              <w:rPr>
                <w:rFonts w:ascii="Montserrat Light" w:hAnsi="Montserrat Light"/>
                <w:noProof/>
                <w:sz w:val="22"/>
                <w:szCs w:val="22"/>
              </w:rPr>
              <w:t xml:space="preserve">ținând cont de </w:t>
            </w:r>
            <w:r w:rsidRPr="00EB4867">
              <w:rPr>
                <w:rFonts w:ascii="Montserrat Light" w:hAnsi="Montserrat Light"/>
                <w:noProof/>
                <w:sz w:val="22"/>
                <w:szCs w:val="22"/>
              </w:rPr>
              <w:t xml:space="preserve"> realiz</w:t>
            </w:r>
            <w:r w:rsidR="00306615" w:rsidRPr="00EB4867">
              <w:rPr>
                <w:rFonts w:ascii="Montserrat Light" w:hAnsi="Montserrat Light"/>
                <w:noProof/>
                <w:sz w:val="22"/>
                <w:szCs w:val="22"/>
              </w:rPr>
              <w:t>are</w:t>
            </w:r>
            <w:r w:rsidRPr="00EB4867">
              <w:rPr>
                <w:rFonts w:ascii="Montserrat Light" w:hAnsi="Montserrat Light"/>
                <w:noProof/>
                <w:sz w:val="22"/>
                <w:szCs w:val="22"/>
              </w:rPr>
              <w:t xml:space="preserve"> obiectivelor, programelor, proiectelor, dezvoltării şi eficientizării serviciilor şi facilităţilor oferite de către </w:t>
            </w:r>
            <w:r w:rsidR="00571F1D" w:rsidRPr="00EB4867">
              <w:rPr>
                <w:rFonts w:ascii="Montserrat Light" w:hAnsi="Montserrat Light" w:cs="Cambria"/>
                <w:b/>
                <w:bCs/>
                <w:noProof/>
                <w:sz w:val="22"/>
                <w:szCs w:val="22"/>
              </w:rPr>
              <w:t>Serviciul Public Judeţean Salvamont-Salvaspeo Cluj.</w:t>
            </w:r>
          </w:p>
        </w:tc>
      </w:tr>
      <w:tr w:rsidR="00EB4867" w:rsidRPr="00EB4867" w14:paraId="7BA9B879" w14:textId="77777777" w:rsidTr="00B835CD">
        <w:trPr>
          <w:trHeight w:val="70"/>
        </w:trPr>
        <w:tc>
          <w:tcPr>
            <w:tcW w:w="9810" w:type="dxa"/>
            <w:shd w:val="clear" w:color="auto" w:fill="auto"/>
          </w:tcPr>
          <w:p w14:paraId="50B99C30" w14:textId="457FC5B3" w:rsidR="005F2B44" w:rsidRPr="00EB4867" w:rsidRDefault="005F2B44" w:rsidP="000F08EC">
            <w:pPr>
              <w:pStyle w:val="Listparagraf"/>
              <w:keepNext/>
              <w:widowControl w:val="0"/>
              <w:numPr>
                <w:ilvl w:val="1"/>
                <w:numId w:val="2"/>
              </w:numPr>
              <w:autoSpaceDE w:val="0"/>
              <w:autoSpaceDN w:val="0"/>
              <w:adjustRightInd w:val="0"/>
              <w:spacing w:after="0" w:line="240" w:lineRule="auto"/>
              <w:ind w:right="162"/>
              <w:jc w:val="both"/>
              <w:outlineLvl w:val="1"/>
              <w:rPr>
                <w:rFonts w:ascii="Montserrat Light" w:eastAsia="Times New Roman" w:hAnsi="Montserrat Light"/>
                <w:b/>
                <w:bCs/>
                <w:noProof/>
                <w:shd w:val="clear" w:color="auto" w:fill="FFFFFF"/>
                <w:lang w:val="ro-RO"/>
              </w:rPr>
            </w:pPr>
            <w:r w:rsidRPr="00EB4867">
              <w:rPr>
                <w:rFonts w:ascii="Montserrat Light" w:eastAsia="Times New Roman" w:hAnsi="Montserrat Light"/>
                <w:b/>
                <w:bCs/>
                <w:noProof/>
                <w:shd w:val="clear" w:color="auto" w:fill="FFFFFF"/>
                <w:lang w:val="ro-RO"/>
              </w:rPr>
              <w:t>Cerinţe care reclamă oportunitatea actului administrativ:</w:t>
            </w:r>
          </w:p>
        </w:tc>
      </w:tr>
      <w:tr w:rsidR="00EB4867" w:rsidRPr="00EB4867" w14:paraId="1E608E00" w14:textId="77777777" w:rsidTr="00B835CD">
        <w:tc>
          <w:tcPr>
            <w:tcW w:w="9810" w:type="dxa"/>
            <w:shd w:val="clear" w:color="auto" w:fill="auto"/>
          </w:tcPr>
          <w:p w14:paraId="2A5DE91C" w14:textId="5F17BBE6" w:rsidR="003271B8" w:rsidRPr="00EB4867" w:rsidRDefault="003271B8" w:rsidP="000F08EC">
            <w:pPr>
              <w:pStyle w:val="NormalWeb"/>
              <w:jc w:val="both"/>
              <w:rPr>
                <w:rFonts w:ascii="Montserrat Light" w:hAnsi="Montserrat Light"/>
                <w:noProof/>
                <w:sz w:val="22"/>
                <w:szCs w:val="22"/>
                <w:lang w:val="ro-RO"/>
              </w:rPr>
            </w:pPr>
            <w:r w:rsidRPr="00EB4867">
              <w:rPr>
                <w:rFonts w:ascii="Montserrat Light" w:hAnsi="Montserrat Light"/>
                <w:noProof/>
                <w:sz w:val="22"/>
                <w:szCs w:val="22"/>
                <w:lang w:val="ro-RO"/>
              </w:rPr>
              <w:t>Prezentul proiect de act administrativ este inițiat și elaborat în aplicarea prevederilor Legii nr. 296/2023 privind unele măsuri fiscal-bugetare pentru asigurarea sustenabilităţii financiare a României pe termen lung, cu modificările și completările ulterioare, actul normativ stabilind o serie de măsuri de disciplină economico-financiară pe care entitățile publice sunt ținute să le implementeze până la 30.06.2024.</w:t>
            </w:r>
          </w:p>
          <w:p w14:paraId="09C61704" w14:textId="6022E30D" w:rsidR="003271B8" w:rsidRPr="00EB4867" w:rsidRDefault="003271B8" w:rsidP="000F08EC">
            <w:pPr>
              <w:suppressAutoHyphens/>
              <w:spacing w:before="240" w:line="240" w:lineRule="auto"/>
              <w:jc w:val="both"/>
              <w:rPr>
                <w:rFonts w:ascii="Montserrat Light" w:eastAsia="Calibri" w:hAnsi="Montserrat Light" w:cs="Calibri"/>
                <w:noProof/>
                <w:lang w:val="ro-RO" w:eastAsia="zh-CN"/>
              </w:rPr>
            </w:pPr>
            <w:r w:rsidRPr="00EB4867">
              <w:rPr>
                <w:rFonts w:ascii="Montserrat Light" w:eastAsia="Calibri" w:hAnsi="Montserrat Light" w:cs="Calibri"/>
                <w:noProof/>
                <w:lang w:val="ro-RO" w:eastAsia="zh-CN"/>
              </w:rPr>
              <w:t xml:space="preserve">Se propune stabilirea masurii de desfășurare a activității </w:t>
            </w:r>
            <w:r w:rsidRPr="00EB4867">
              <w:rPr>
                <w:rFonts w:ascii="Montserrat Light" w:hAnsi="Montserrat Light" w:cs="Cambria"/>
                <w:b/>
                <w:bCs/>
                <w:noProof/>
                <w:lang w:val="ro-RO"/>
              </w:rPr>
              <w:t>Serviciului Public Judeţean Salvamont-Salvaspeo</w:t>
            </w:r>
            <w:r w:rsidRPr="00EB4867">
              <w:rPr>
                <w:rFonts w:ascii="Montserrat Light" w:eastAsia="Calibri" w:hAnsi="Montserrat Light" w:cs="Calibri"/>
                <w:noProof/>
                <w:lang w:val="ro-RO" w:eastAsia="zh-CN"/>
              </w:rPr>
              <w:t xml:space="preserve"> Cluj ca instituție publică cu persoanlitate juridică în temeiul dispozițiilor art. XXIX alin. (1) și alin. (14) din Legea nr. 296/2023:  </w:t>
            </w:r>
            <w:r w:rsidRPr="00EB4867">
              <w:rPr>
                <w:rFonts w:ascii="Montserrat Light" w:eastAsia="Calibri" w:hAnsi="Montserrat Light" w:cs="Calibri"/>
                <w:i/>
                <w:iCs/>
                <w:noProof/>
                <w:lang w:val="ro-RO" w:eastAsia="zh-CN"/>
              </w:rPr>
              <w:t>„(1) Începând cu data de 1 iulie 2024, instituţiile publice cu personalitate juridică aflate în coordonarea/ subordonarea/autoritatea autorităţilor administraţiei publice centrale/locale îşi pot desfăşura activitatea dacă îndeplinesc următoarele condiţii cumulative: a) au un număr de peste 50 de posturi aprobate conform legii şi efectiv ocupate în structurile organizatorice; b) activităţile desfăşurate de instituţiile publice nu se suprapun sau sunt similare cu alte activităţi desfăşurate de alte instituţii publice cu obiect de activitate acelaşi sau similar</w:t>
            </w:r>
            <w:r w:rsidRPr="00EB4867">
              <w:rPr>
                <w:rFonts w:ascii="Montserrat Light" w:eastAsia="Calibri" w:hAnsi="Montserrat Light" w:cs="Calibri"/>
                <w:noProof/>
                <w:lang w:val="ro-RO" w:eastAsia="zh-CN"/>
              </w:rPr>
              <w:t xml:space="preserve">.” </w:t>
            </w:r>
          </w:p>
          <w:p w14:paraId="7CF477F3" w14:textId="696D8A42" w:rsidR="00F23DDC" w:rsidRPr="00EB4867" w:rsidRDefault="00F23DDC" w:rsidP="000F08EC">
            <w:pPr>
              <w:pStyle w:val="NormalWeb"/>
              <w:jc w:val="both"/>
              <w:rPr>
                <w:rFonts w:ascii="Montserrat Light" w:hAnsi="Montserrat Light"/>
                <w:noProof/>
                <w:sz w:val="22"/>
                <w:szCs w:val="22"/>
                <w:lang w:val="ro-RO" w:eastAsia="ro-RO"/>
              </w:rPr>
            </w:pPr>
            <w:r w:rsidRPr="00EB4867">
              <w:rPr>
                <w:rFonts w:ascii="Montserrat Light" w:hAnsi="Montserrat Light"/>
                <w:noProof/>
                <w:sz w:val="22"/>
                <w:szCs w:val="22"/>
                <w:lang w:val="ro-RO"/>
              </w:rPr>
              <w:t xml:space="preserve">Articolul V din OUG nr. 31/2024 </w:t>
            </w:r>
            <w:r w:rsidRPr="00EB4867">
              <w:rPr>
                <w:rFonts w:ascii="Montserrat Light" w:hAnsi="Montserrat Light"/>
                <w:noProof/>
                <w:sz w:val="22"/>
                <w:szCs w:val="22"/>
                <w:lang w:val="ro-RO" w:eastAsia="ro-RO"/>
              </w:rPr>
              <w:t>privind reglementarea unor măsuri fiscal-bugetare şi pentru modificarea şi completarea unor acte normative, care introduce un nou alinea</w:t>
            </w:r>
            <w:r w:rsidR="00F73BD7" w:rsidRPr="00EB4867">
              <w:rPr>
                <w:rFonts w:ascii="Montserrat Light" w:hAnsi="Montserrat Light"/>
                <w:noProof/>
                <w:sz w:val="22"/>
                <w:szCs w:val="22"/>
                <w:lang w:val="ro-RO" w:eastAsia="ro-RO"/>
              </w:rPr>
              <w:t>t</w:t>
            </w:r>
            <w:r w:rsidRPr="00EB4867">
              <w:rPr>
                <w:rFonts w:ascii="Montserrat Light" w:hAnsi="Montserrat Light"/>
                <w:noProof/>
                <w:sz w:val="22"/>
                <w:szCs w:val="22"/>
                <w:lang w:val="ro-RO" w:eastAsia="ro-RO"/>
              </w:rPr>
              <w:t xml:space="preserve"> (14) la articolul XXIX din Legea nr. 296/2023</w:t>
            </w:r>
            <w:r w:rsidR="00524E23" w:rsidRPr="00EB4867">
              <w:rPr>
                <w:rFonts w:ascii="Montserrat Light" w:hAnsi="Montserrat Light"/>
                <w:noProof/>
                <w:sz w:val="22"/>
                <w:szCs w:val="22"/>
                <w:lang w:val="ro-RO" w:eastAsia="ro-RO"/>
              </w:rPr>
              <w:t xml:space="preserve"> </w:t>
            </w:r>
            <w:r w:rsidRPr="00EB4867">
              <w:rPr>
                <w:rFonts w:ascii="Montserrat Light" w:hAnsi="Montserrat Light"/>
                <w:noProof/>
                <w:sz w:val="22"/>
                <w:szCs w:val="22"/>
                <w:lang w:val="ro-RO" w:eastAsia="ro-RO"/>
              </w:rPr>
              <w:t>privind unele măsuri fiscal-bugetare pentru asigurarea sustenabilităţii financiare a României pe termen lung, publicată în Monitorul Oficial al României, Partea I, nr. 977 din 27 octombrie 2023, cu modificările şi completările ulterioare conform căruia:</w:t>
            </w:r>
          </w:p>
          <w:p w14:paraId="30BCEFE6" w14:textId="40D10AEE" w:rsidR="00F23DDC" w:rsidRPr="00EB4867" w:rsidRDefault="00F23DDC" w:rsidP="000F08EC">
            <w:pPr>
              <w:spacing w:line="240" w:lineRule="auto"/>
              <w:jc w:val="both"/>
              <w:rPr>
                <w:rStyle w:val="salnbdy"/>
                <w:rFonts w:ascii="Montserrat Light" w:hAnsi="Montserrat Light"/>
                <w:noProof/>
                <w:color w:val="auto"/>
                <w:sz w:val="22"/>
                <w:szCs w:val="22"/>
                <w:lang w:val="ro-RO"/>
              </w:rPr>
            </w:pPr>
            <w:r w:rsidRPr="00EB4867">
              <w:rPr>
                <w:rStyle w:val="salnttl"/>
                <w:rFonts w:ascii="Montserrat Light" w:hAnsi="Montserrat Light"/>
                <w:noProof/>
                <w:lang w:val="ro-RO"/>
              </w:rPr>
              <w:t>”14)</w:t>
            </w:r>
            <w:r w:rsidRPr="00EB4867">
              <w:rPr>
                <w:rFonts w:ascii="Montserrat Light" w:hAnsi="Montserrat Light"/>
                <w:noProof/>
                <w:lang w:val="ro-RO"/>
              </w:rPr>
              <w:t xml:space="preserve"> </w:t>
            </w:r>
            <w:r w:rsidRPr="00EB4867">
              <w:rPr>
                <w:rStyle w:val="salnbdy"/>
                <w:rFonts w:ascii="Montserrat Light" w:hAnsi="Montserrat Light"/>
                <w:b/>
                <w:bCs/>
                <w:noProof/>
                <w:color w:val="auto"/>
                <w:sz w:val="22"/>
                <w:szCs w:val="22"/>
                <w:lang w:val="ro-RO"/>
              </w:rPr>
              <w:t>Autorităţile deliberative la nivelul unităţilor/ subdiviziunilor administrativ-teritoriale ale administraţiei publice locale pot hotărî ca măsurile prevăzute la alin. (1) să nu se aplice:</w:t>
            </w:r>
          </w:p>
          <w:p w14:paraId="130EA903" w14:textId="1126CA2A" w:rsidR="00F23DDC" w:rsidRPr="00EB4867" w:rsidRDefault="003271B8" w:rsidP="000F08EC">
            <w:pPr>
              <w:spacing w:line="240" w:lineRule="auto"/>
              <w:jc w:val="both"/>
              <w:rPr>
                <w:rFonts w:ascii="Montserrat Light" w:hAnsi="Montserrat Light"/>
                <w:b/>
                <w:bCs/>
                <w:noProof/>
                <w:lang w:val="ro-RO"/>
              </w:rPr>
            </w:pPr>
            <w:r w:rsidRPr="00EB4867">
              <w:rPr>
                <w:rStyle w:val="slitttl"/>
                <w:rFonts w:ascii="Montserrat Light" w:hAnsi="Montserrat Light"/>
                <w:noProof/>
                <w:lang w:val="ro-RO"/>
              </w:rPr>
              <w:t xml:space="preserve">… </w:t>
            </w:r>
            <w:r w:rsidR="00F23DDC" w:rsidRPr="00EB4867">
              <w:rPr>
                <w:rStyle w:val="slitttl"/>
                <w:rFonts w:ascii="Montserrat Light" w:hAnsi="Montserrat Light"/>
                <w:b/>
                <w:bCs/>
                <w:noProof/>
                <w:lang w:val="ro-RO"/>
              </w:rPr>
              <w:t>b)</w:t>
            </w:r>
            <w:r w:rsidR="00F23DDC" w:rsidRPr="00EB4867">
              <w:rPr>
                <w:rFonts w:ascii="Montserrat Light" w:hAnsi="Montserrat Light"/>
                <w:b/>
                <w:bCs/>
                <w:noProof/>
                <w:lang w:val="ro-RO"/>
              </w:rPr>
              <w:t xml:space="preserve"> </w:t>
            </w:r>
            <w:r w:rsidR="00F23DDC" w:rsidRPr="00EB4867">
              <w:rPr>
                <w:rStyle w:val="slitbdy"/>
                <w:rFonts w:ascii="Montserrat Light" w:hAnsi="Montserrat Light"/>
                <w:b/>
                <w:bCs/>
                <w:noProof/>
                <w:color w:val="auto"/>
                <w:sz w:val="22"/>
                <w:szCs w:val="22"/>
                <w:lang w:val="ro-RO"/>
              </w:rPr>
              <w:t xml:space="preserve">serviciilor publice judeţene şi locale «Salvamont», organizate potrivit </w:t>
            </w:r>
            <w:hyperlink w:history="1">
              <w:r w:rsidR="00F23DDC" w:rsidRPr="00EB4867">
                <w:rPr>
                  <w:rStyle w:val="Hyperlink"/>
                  <w:rFonts w:ascii="Montserrat Light" w:hAnsi="Montserrat Light"/>
                  <w:b/>
                  <w:bCs/>
                  <w:noProof/>
                  <w:color w:val="auto"/>
                  <w:u w:val="none"/>
                  <w:lang w:val="ro-RO"/>
                </w:rPr>
                <w:t>art. 33 alin. (1)</w:t>
              </w:r>
            </w:hyperlink>
            <w:r w:rsidR="00F23DDC" w:rsidRPr="00EB4867">
              <w:rPr>
                <w:rStyle w:val="slitbdy"/>
                <w:rFonts w:ascii="Montserrat Light" w:hAnsi="Montserrat Light"/>
                <w:b/>
                <w:bCs/>
                <w:noProof/>
                <w:color w:val="auto"/>
                <w:sz w:val="22"/>
                <w:szCs w:val="22"/>
                <w:lang w:val="ro-RO"/>
              </w:rPr>
              <w:t xml:space="preserve"> şi </w:t>
            </w:r>
            <w:hyperlink w:history="1">
              <w:r w:rsidR="00F23DDC" w:rsidRPr="00EB4867">
                <w:rPr>
                  <w:rStyle w:val="Hyperlink"/>
                  <w:rFonts w:ascii="Montserrat Light" w:hAnsi="Montserrat Light"/>
                  <w:b/>
                  <w:bCs/>
                  <w:noProof/>
                  <w:color w:val="auto"/>
                  <w:u w:val="none"/>
                  <w:lang w:val="ro-RO"/>
                </w:rPr>
                <w:t>(2) din Ordonanţa Guvernului nr. 58/1998</w:t>
              </w:r>
            </w:hyperlink>
            <w:r w:rsidR="00F23DDC" w:rsidRPr="00EB4867">
              <w:rPr>
                <w:rStyle w:val="slitbdy"/>
                <w:rFonts w:ascii="Montserrat Light" w:hAnsi="Montserrat Light"/>
                <w:b/>
                <w:bCs/>
                <w:noProof/>
                <w:color w:val="auto"/>
                <w:sz w:val="22"/>
                <w:szCs w:val="22"/>
                <w:lang w:val="ro-RO"/>
              </w:rPr>
              <w:t xml:space="preserve"> privind organizarea şi desfăşurarea activităţii de turism în România, aprobată cu modificări şi completări prin </w:t>
            </w:r>
            <w:hyperlink w:history="1">
              <w:r w:rsidR="00F23DDC" w:rsidRPr="00EB4867">
                <w:rPr>
                  <w:rStyle w:val="Hyperlink"/>
                  <w:rFonts w:ascii="Montserrat Light" w:hAnsi="Montserrat Light"/>
                  <w:b/>
                  <w:bCs/>
                  <w:noProof/>
                  <w:color w:val="auto"/>
                  <w:u w:val="none"/>
                  <w:lang w:val="ro-RO"/>
                </w:rPr>
                <w:t>Legea nr. 755/2001</w:t>
              </w:r>
            </w:hyperlink>
            <w:r w:rsidR="00F23DDC" w:rsidRPr="00EB4867">
              <w:rPr>
                <w:rStyle w:val="slitbdy"/>
                <w:rFonts w:ascii="Montserrat Light" w:hAnsi="Montserrat Light"/>
                <w:b/>
                <w:bCs/>
                <w:noProof/>
                <w:color w:val="auto"/>
                <w:sz w:val="22"/>
                <w:szCs w:val="22"/>
                <w:lang w:val="ro-RO"/>
              </w:rPr>
              <w:t>, cu modificările şi completările ulterioare;</w:t>
            </w:r>
            <w:r w:rsidRPr="00EB4867">
              <w:rPr>
                <w:rStyle w:val="slitbdy"/>
                <w:rFonts w:ascii="Montserrat Light" w:hAnsi="Montserrat Light"/>
                <w:b/>
                <w:bCs/>
                <w:noProof/>
                <w:color w:val="auto"/>
                <w:sz w:val="22"/>
                <w:szCs w:val="22"/>
                <w:lang w:val="ro-RO"/>
              </w:rPr>
              <w:t>”.</w:t>
            </w:r>
          </w:p>
          <w:p w14:paraId="7AF62523" w14:textId="4446D8D0" w:rsidR="001164E2" w:rsidRPr="00EB4867" w:rsidRDefault="001164E2" w:rsidP="000F08EC">
            <w:pPr>
              <w:pStyle w:val="NormalWeb"/>
              <w:jc w:val="both"/>
              <w:rPr>
                <w:rFonts w:ascii="Montserrat Light" w:hAnsi="Montserrat Light"/>
                <w:noProof/>
                <w:sz w:val="22"/>
                <w:szCs w:val="22"/>
                <w:lang w:val="ro-RO"/>
              </w:rPr>
            </w:pPr>
            <w:r w:rsidRPr="00EB4867">
              <w:rPr>
                <w:rFonts w:ascii="Montserrat Light" w:hAnsi="Montserrat Light" w:cstheme="minorHAnsi"/>
                <w:noProof/>
                <w:sz w:val="22"/>
                <w:szCs w:val="22"/>
                <w:lang w:val="ro-RO"/>
              </w:rPr>
              <w:t xml:space="preserve">Art. XIII, </w:t>
            </w:r>
            <w:r w:rsidR="00A83584" w:rsidRPr="00EB4867">
              <w:rPr>
                <w:rFonts w:ascii="Montserrat Light" w:hAnsi="Montserrat Light" w:cstheme="minorHAnsi"/>
                <w:noProof/>
                <w:sz w:val="22"/>
                <w:szCs w:val="22"/>
                <w:lang w:val="ro-RO"/>
              </w:rPr>
              <w:t xml:space="preserve">art. XVII alin. (4), </w:t>
            </w:r>
            <w:r w:rsidRPr="00EB4867">
              <w:rPr>
                <w:rFonts w:ascii="Montserrat Light" w:hAnsi="Montserrat Light" w:cstheme="minorHAnsi"/>
                <w:noProof/>
                <w:sz w:val="22"/>
                <w:szCs w:val="22"/>
                <w:lang w:val="ro-RO"/>
              </w:rPr>
              <w:t xml:space="preserve">art. XVIII, </w:t>
            </w:r>
            <w:r w:rsidRPr="00EB4867">
              <w:rPr>
                <w:rFonts w:ascii="Montserrat Light" w:hAnsi="Montserrat Light"/>
                <w:noProof/>
                <w:sz w:val="22"/>
                <w:szCs w:val="22"/>
                <w:lang w:val="ro-RO"/>
              </w:rPr>
              <w:t>art. XIX, art. XXI, art. XXII, art. XXIX</w:t>
            </w:r>
            <w:r w:rsidR="00CF762E" w:rsidRPr="00EB4867">
              <w:rPr>
                <w:rFonts w:ascii="Montserrat Light" w:hAnsi="Montserrat Light"/>
                <w:noProof/>
                <w:sz w:val="22"/>
                <w:szCs w:val="22"/>
                <w:lang w:val="ro-RO"/>
              </w:rPr>
              <w:t xml:space="preserve">  alin. (1) și (14) din Legea nr.  296/2023 privind unele măsuri fiscal bugetare pentru asigurarea sustenabilității financiare a României pe termen lung, cu modificările și completările ulterioare</w:t>
            </w:r>
            <w:r w:rsidRPr="00EB4867">
              <w:rPr>
                <w:rFonts w:ascii="Montserrat Light" w:hAnsi="Montserrat Light"/>
                <w:noProof/>
                <w:sz w:val="22"/>
                <w:szCs w:val="22"/>
                <w:lang w:val="ro-RO"/>
              </w:rPr>
              <w:t>.</w:t>
            </w:r>
          </w:p>
          <w:p w14:paraId="1A6603DA" w14:textId="200E1EEF" w:rsidR="00FA1A7A" w:rsidRPr="00EB4867" w:rsidRDefault="00FA1A7A" w:rsidP="000F08EC">
            <w:pPr>
              <w:keepNext/>
              <w:widowControl w:val="0"/>
              <w:autoSpaceDE w:val="0"/>
              <w:autoSpaceDN w:val="0"/>
              <w:adjustRightInd w:val="0"/>
              <w:spacing w:after="120" w:line="240" w:lineRule="auto"/>
              <w:ind w:right="162"/>
              <w:jc w:val="both"/>
              <w:outlineLvl w:val="1"/>
              <w:rPr>
                <w:rFonts w:ascii="Montserrat Light" w:hAnsi="Montserrat Light"/>
                <w:noProof/>
                <w:lang w:val="ro-RO"/>
              </w:rPr>
            </w:pPr>
            <w:r w:rsidRPr="00EB4867">
              <w:rPr>
                <w:rFonts w:ascii="Montserrat Light" w:hAnsi="Montserrat Light"/>
                <w:noProof/>
                <w:lang w:val="ro-RO"/>
              </w:rPr>
              <w:lastRenderedPageBreak/>
              <w:t xml:space="preserve">Numărul de posturi, pe categorii de personal, se stabileşte de către conducătorul instituției, cu încadrarea în cheltuielile de personal aprobate ca limită maximă prin bugetul anual de venituri şi cheltuieli. De asemenea, promovarea în funcţii, grade şi trepte profesionale se face potrivit </w:t>
            </w:r>
            <w:r w:rsidR="001E2125" w:rsidRPr="00EB4867">
              <w:rPr>
                <w:rFonts w:ascii="Montserrat Light" w:hAnsi="Montserrat Light"/>
                <w:noProof/>
                <w:lang w:val="ro-RO"/>
              </w:rPr>
              <w:t>legislației</w:t>
            </w:r>
            <w:r w:rsidRPr="00EB4867">
              <w:rPr>
                <w:rFonts w:ascii="Montserrat Light" w:hAnsi="Montserrat Light"/>
                <w:noProof/>
                <w:lang w:val="ro-RO"/>
              </w:rPr>
              <w:t xml:space="preserve"> în vigoare, prin transformarea postului avut într-un post corespunzător promovării.</w:t>
            </w:r>
          </w:p>
          <w:p w14:paraId="164CE101" w14:textId="7E71E68A" w:rsidR="00FA1A7A" w:rsidRPr="00EB4867" w:rsidRDefault="001164E2" w:rsidP="000F08EC">
            <w:pPr>
              <w:keepNext/>
              <w:widowControl w:val="0"/>
              <w:autoSpaceDE w:val="0"/>
              <w:autoSpaceDN w:val="0"/>
              <w:adjustRightInd w:val="0"/>
              <w:spacing w:after="120" w:line="240" w:lineRule="auto"/>
              <w:ind w:right="162"/>
              <w:jc w:val="both"/>
              <w:outlineLvl w:val="1"/>
              <w:rPr>
                <w:rFonts w:ascii="Montserrat Light" w:hAnsi="Montserrat Light"/>
                <w:noProof/>
                <w:lang w:val="ro-RO"/>
              </w:rPr>
            </w:pPr>
            <w:r w:rsidRPr="00EB4867">
              <w:rPr>
                <w:rFonts w:ascii="Montserrat Light" w:hAnsi="Montserrat Light"/>
                <w:noProof/>
                <w:lang w:val="ro-RO"/>
              </w:rPr>
              <w:t xml:space="preserve">În baza celor de mai sus </w:t>
            </w:r>
            <w:r w:rsidRPr="00EB4867">
              <w:rPr>
                <w:rFonts w:ascii="Montserrat Light" w:hAnsi="Montserrat Light" w:cs="Cambria"/>
                <w:noProof/>
                <w:lang w:val="ro-RO"/>
              </w:rPr>
              <w:t>Serviciul Public Judeţean Salvamont-Salvaspeo Cluj</w:t>
            </w:r>
            <w:r w:rsidRPr="00EB4867">
              <w:rPr>
                <w:rFonts w:ascii="Montserrat Light" w:hAnsi="Montserrat Light"/>
                <w:noProof/>
                <w:lang w:val="ro-RO"/>
              </w:rPr>
              <w:t xml:space="preserve"> prin adresa nr. </w:t>
            </w:r>
            <w:r w:rsidR="00553A6C" w:rsidRPr="00EB4867">
              <w:rPr>
                <w:rFonts w:ascii="Montserrat Light" w:hAnsi="Montserrat Light"/>
                <w:noProof/>
                <w:lang w:val="ro-RO"/>
              </w:rPr>
              <w:t>445/29.04.2024</w:t>
            </w:r>
            <w:r w:rsidRPr="00EB4867">
              <w:rPr>
                <w:rFonts w:ascii="Montserrat Light" w:hAnsi="Montserrat Light"/>
                <w:noProof/>
                <w:lang w:val="ro-RO"/>
              </w:rPr>
              <w:t xml:space="preserve"> înregistrată la Consiliul Județean Cluj sub nr. </w:t>
            </w:r>
            <w:r w:rsidR="00553A6C" w:rsidRPr="00EB4867">
              <w:rPr>
                <w:rFonts w:ascii="Montserrat Light" w:hAnsi="Montserrat Light"/>
                <w:noProof/>
                <w:lang w:val="ro-RO"/>
              </w:rPr>
              <w:t>19253/30.04.2024</w:t>
            </w:r>
            <w:r w:rsidRPr="00EB4867">
              <w:rPr>
                <w:rFonts w:ascii="Montserrat Light" w:hAnsi="Montserrat Light"/>
                <w:noProof/>
                <w:lang w:val="ro-RO"/>
              </w:rPr>
              <w:t xml:space="preserve"> solicită modificarea Organigramei, a Statului de funcţii şi a Regulamentului de organizare şi funcţionare.</w:t>
            </w:r>
          </w:p>
        </w:tc>
      </w:tr>
      <w:tr w:rsidR="00EB4867" w:rsidRPr="00EB4867" w14:paraId="284F0991" w14:textId="77777777" w:rsidTr="00B835CD">
        <w:tc>
          <w:tcPr>
            <w:tcW w:w="9810" w:type="dxa"/>
            <w:shd w:val="clear" w:color="auto" w:fill="auto"/>
          </w:tcPr>
          <w:p w14:paraId="57E932CF" w14:textId="00ADCF29" w:rsidR="008F76F2" w:rsidRPr="00EB4867" w:rsidRDefault="00840F85" w:rsidP="000F08EC">
            <w:pPr>
              <w:pStyle w:val="Listparagraf"/>
              <w:keepNext/>
              <w:widowControl w:val="0"/>
              <w:numPr>
                <w:ilvl w:val="0"/>
                <w:numId w:val="2"/>
              </w:numPr>
              <w:autoSpaceDE w:val="0"/>
              <w:autoSpaceDN w:val="0"/>
              <w:adjustRightInd w:val="0"/>
              <w:spacing w:after="0" w:line="240" w:lineRule="auto"/>
              <w:ind w:right="162" w:hanging="185"/>
              <w:jc w:val="both"/>
              <w:outlineLvl w:val="1"/>
              <w:rPr>
                <w:rFonts w:ascii="Montserrat Light" w:hAnsi="Montserrat Light"/>
                <w:b/>
                <w:bCs/>
                <w:noProof/>
                <w:lang w:val="ro-RO"/>
              </w:rPr>
            </w:pPr>
            <w:r w:rsidRPr="00EB4867">
              <w:rPr>
                <w:rFonts w:ascii="Montserrat Light" w:eastAsia="Times New Roman" w:hAnsi="Montserrat Light"/>
                <w:b/>
                <w:bCs/>
                <w:noProof/>
                <w:lang w:val="ro-RO"/>
              </w:rPr>
              <w:lastRenderedPageBreak/>
              <w:t xml:space="preserve"> </w:t>
            </w:r>
            <w:r w:rsidR="008F76F2" w:rsidRPr="00EB4867">
              <w:rPr>
                <w:rFonts w:ascii="Montserrat Light" w:eastAsia="Times New Roman" w:hAnsi="Montserrat Light"/>
                <w:b/>
                <w:bCs/>
                <w:noProof/>
                <w:lang w:val="ro-RO"/>
              </w:rPr>
              <w:t xml:space="preserve">Schimbări preconizate: </w:t>
            </w:r>
          </w:p>
        </w:tc>
      </w:tr>
      <w:tr w:rsidR="00EB4867" w:rsidRPr="00EB4867" w14:paraId="7AB0DA85" w14:textId="77777777" w:rsidTr="00B835CD">
        <w:trPr>
          <w:trHeight w:val="858"/>
        </w:trPr>
        <w:tc>
          <w:tcPr>
            <w:tcW w:w="9810" w:type="dxa"/>
            <w:shd w:val="clear" w:color="auto" w:fill="auto"/>
          </w:tcPr>
          <w:p w14:paraId="020980F9" w14:textId="3AE16530" w:rsidR="003271B8" w:rsidRPr="00EB4867" w:rsidRDefault="003271B8" w:rsidP="000F08EC">
            <w:pPr>
              <w:suppressAutoHyphens/>
              <w:spacing w:after="120" w:line="240" w:lineRule="auto"/>
              <w:jc w:val="both"/>
              <w:rPr>
                <w:rFonts w:ascii="Montserrat Light" w:eastAsia="Calibri" w:hAnsi="Montserrat Light" w:cs="Calibri"/>
                <w:noProof/>
                <w:lang w:val="ro-RO" w:eastAsia="zh-CN"/>
              </w:rPr>
            </w:pPr>
            <w:r w:rsidRPr="00EB4867">
              <w:rPr>
                <w:rFonts w:ascii="Montserrat Light" w:eastAsia="Calibri" w:hAnsi="Montserrat Light" w:cs="Calibri"/>
                <w:noProof/>
                <w:lang w:val="ro-RO" w:eastAsia="zh-CN"/>
              </w:rPr>
              <w:t xml:space="preserve">Procesul de aplicare a măsurilor prevăzute de Legea nr. 296/2023, care implică reorganizarea/ desființarea unor posturi/structuri funcționale ale </w:t>
            </w:r>
            <w:r w:rsidR="002C2DE7" w:rsidRPr="00EB4867">
              <w:rPr>
                <w:rFonts w:ascii="Montserrat Light" w:hAnsi="Montserrat Light" w:cs="Cambria"/>
                <w:noProof/>
                <w:lang w:val="ro-RO"/>
              </w:rPr>
              <w:t xml:space="preserve">Serviciului Public Judeţean Salvamont-Salvaspeo </w:t>
            </w:r>
            <w:r w:rsidR="002C2DE7" w:rsidRPr="00EB4867">
              <w:rPr>
                <w:rFonts w:ascii="Montserrat Light" w:eastAsia="Calibri" w:hAnsi="Montserrat Light" w:cs="Calibri"/>
                <w:noProof/>
                <w:lang w:val="ro-RO" w:eastAsia="zh-CN"/>
              </w:rPr>
              <w:t>Cluj</w:t>
            </w:r>
            <w:r w:rsidRPr="00EB4867">
              <w:rPr>
                <w:rFonts w:ascii="Montserrat Light" w:eastAsia="Calibri" w:hAnsi="Montserrat Light" w:cs="Calibri"/>
                <w:noProof/>
                <w:lang w:val="ro-RO" w:eastAsia="zh-CN"/>
              </w:rPr>
              <w:t xml:space="preserve">, presupune aprobarea modificării organigramei, a statului de funcții și a regulamentului de organizare și funcționare ale </w:t>
            </w:r>
            <w:r w:rsidRPr="00EB4867">
              <w:rPr>
                <w:rFonts w:ascii="Montserrat Light" w:hAnsi="Montserrat Light" w:cs="Cambria"/>
                <w:noProof/>
                <w:lang w:val="ro-RO"/>
              </w:rPr>
              <w:t xml:space="preserve">Serviciului Public Judeţean Salvamont-Salvaspeo </w:t>
            </w:r>
            <w:r w:rsidRPr="00EB4867">
              <w:rPr>
                <w:rFonts w:ascii="Montserrat Light" w:eastAsia="Calibri" w:hAnsi="Montserrat Light" w:cs="Calibri"/>
                <w:noProof/>
                <w:lang w:val="ro-RO" w:eastAsia="zh-CN"/>
              </w:rPr>
              <w:t>Cluj până la 30.06.2024.</w:t>
            </w:r>
          </w:p>
          <w:p w14:paraId="41A57FBD" w14:textId="6D1CF012" w:rsidR="003271B8" w:rsidRPr="00EB4867" w:rsidRDefault="003271B8" w:rsidP="000F08EC">
            <w:pPr>
              <w:suppressAutoHyphens/>
              <w:spacing w:before="240" w:after="120" w:line="240" w:lineRule="auto"/>
              <w:jc w:val="both"/>
              <w:rPr>
                <w:rFonts w:ascii="Montserrat Light" w:eastAsia="Calibri" w:hAnsi="Montserrat Light" w:cs="Calibri"/>
                <w:noProof/>
                <w:lang w:val="ro-RO" w:eastAsia="zh-CN"/>
              </w:rPr>
            </w:pPr>
            <w:r w:rsidRPr="00EB4867">
              <w:rPr>
                <w:rFonts w:ascii="Montserrat Light" w:eastAsia="Calibri" w:hAnsi="Montserrat Light" w:cs="Calibri"/>
                <w:noProof/>
                <w:lang w:val="ro-RO" w:eastAsia="zh-CN"/>
              </w:rPr>
              <w:t xml:space="preserve">Raportat la protecția personalului afectat de procesul de reorganizare al </w:t>
            </w:r>
            <w:r w:rsidRPr="00EB4867">
              <w:rPr>
                <w:rFonts w:ascii="Montserrat Light" w:hAnsi="Montserrat Light" w:cs="Cambria"/>
                <w:noProof/>
                <w:lang w:val="ro-RO"/>
              </w:rPr>
              <w:t xml:space="preserve">Serviciului Public Judeţean Salvamont-Salvaspeo </w:t>
            </w:r>
            <w:r w:rsidRPr="00EB4867">
              <w:rPr>
                <w:rFonts w:ascii="Montserrat Light" w:eastAsia="Calibri" w:hAnsi="Montserrat Light" w:cs="Calibri"/>
                <w:noProof/>
                <w:lang w:val="ro-RO" w:eastAsia="zh-CN"/>
              </w:rPr>
              <w:t>Cluj, Legea nr. 296/2023, cu modificările și completările ulterioare prevede, măsuri adecvate de reîncadrare și preluare a personalului în noile funcții și compartimente.</w:t>
            </w:r>
          </w:p>
          <w:p w14:paraId="541A61E4" w14:textId="4DAAAB49" w:rsidR="00583D11" w:rsidRPr="00EB4867" w:rsidRDefault="00EC4AF3" w:rsidP="000F08EC">
            <w:pPr>
              <w:spacing w:line="240" w:lineRule="auto"/>
              <w:ind w:right="162"/>
              <w:jc w:val="both"/>
              <w:rPr>
                <w:rFonts w:ascii="Montserrat Light" w:hAnsi="Montserrat Light" w:cs="Cambria"/>
                <w:noProof/>
                <w:lang w:val="ro-RO"/>
              </w:rPr>
            </w:pPr>
            <w:r w:rsidRPr="00EB4867">
              <w:rPr>
                <w:rFonts w:ascii="Montserrat Light" w:hAnsi="Montserrat Light"/>
                <w:noProof/>
                <w:lang w:val="ro-RO"/>
              </w:rPr>
              <w:t xml:space="preserve">Prin </w:t>
            </w:r>
            <w:bookmarkStart w:id="2" w:name="_Hlk152680804"/>
            <w:r w:rsidRPr="00EB4867">
              <w:rPr>
                <w:rFonts w:ascii="Montserrat Light" w:hAnsi="Montserrat Light"/>
                <w:noProof/>
                <w:lang w:val="ro-RO"/>
              </w:rPr>
              <w:t xml:space="preserve">Hotărârea Consiliului Judeţean Cluj nr. </w:t>
            </w:r>
            <w:r w:rsidR="00583D11" w:rsidRPr="00EB4867">
              <w:rPr>
                <w:rFonts w:ascii="Montserrat Light" w:hAnsi="Montserrat Light"/>
                <w:noProof/>
                <w:lang w:val="ro-RO"/>
              </w:rPr>
              <w:t>166/2019</w:t>
            </w:r>
            <w:r w:rsidRPr="00EB4867">
              <w:rPr>
                <w:rFonts w:ascii="Montserrat Light" w:hAnsi="Montserrat Light"/>
                <w:noProof/>
                <w:lang w:val="ro-RO"/>
              </w:rPr>
              <w:t xml:space="preserve"> </w:t>
            </w:r>
            <w:bookmarkEnd w:id="2"/>
            <w:r w:rsidR="00662773" w:rsidRPr="00EB4867">
              <w:rPr>
                <w:rFonts w:ascii="Montserrat Light" w:hAnsi="Montserrat Light"/>
                <w:noProof/>
                <w:lang w:val="ro-RO"/>
              </w:rPr>
              <w:t xml:space="preserve">modificată prin </w:t>
            </w:r>
            <w:r w:rsidR="005F31EF" w:rsidRPr="00EB4867">
              <w:rPr>
                <w:rFonts w:ascii="Montserrat Light" w:hAnsi="Montserrat Light"/>
                <w:noProof/>
                <w:lang w:val="ro-RO"/>
              </w:rPr>
              <w:t>Hotărârile Consiliului Judeţean Cluj nr. 198/2019 și nr. 44/2022</w:t>
            </w:r>
            <w:r w:rsidR="00662773" w:rsidRPr="00EB4867">
              <w:rPr>
                <w:rFonts w:ascii="Montserrat Light" w:hAnsi="Montserrat Light"/>
                <w:noProof/>
                <w:lang w:val="ro-RO"/>
              </w:rPr>
              <w:t xml:space="preserve"> </w:t>
            </w:r>
            <w:bookmarkStart w:id="3" w:name="_Hlk152681320"/>
            <w:r w:rsidR="00662773" w:rsidRPr="00EB4867">
              <w:rPr>
                <w:rFonts w:ascii="Montserrat Light" w:hAnsi="Montserrat Light"/>
                <w:noProof/>
                <w:lang w:val="ro-RO"/>
              </w:rPr>
              <w:t xml:space="preserve">s-a aprobat </w:t>
            </w:r>
            <w:r w:rsidRPr="00EB4867">
              <w:rPr>
                <w:rFonts w:ascii="Montserrat Light" w:hAnsi="Montserrat Light"/>
                <w:noProof/>
                <w:lang w:val="ro-RO"/>
              </w:rPr>
              <w:t>Organigram</w:t>
            </w:r>
            <w:r w:rsidR="00662773" w:rsidRPr="00EB4867">
              <w:rPr>
                <w:rFonts w:ascii="Montserrat Light" w:hAnsi="Montserrat Light"/>
                <w:noProof/>
                <w:lang w:val="ro-RO"/>
              </w:rPr>
              <w:t>a</w:t>
            </w:r>
            <w:r w:rsidR="00571F1D" w:rsidRPr="00EB4867">
              <w:rPr>
                <w:rFonts w:ascii="Montserrat Light" w:hAnsi="Montserrat Light"/>
                <w:noProof/>
                <w:lang w:val="ro-RO"/>
              </w:rPr>
              <w:t xml:space="preserve"> </w:t>
            </w:r>
            <w:r w:rsidRPr="00EB4867">
              <w:rPr>
                <w:rFonts w:ascii="Montserrat Light" w:hAnsi="Montserrat Light"/>
                <w:noProof/>
                <w:lang w:val="ro-RO"/>
              </w:rPr>
              <w:t xml:space="preserve">și a Statul de funcții </w:t>
            </w:r>
            <w:bookmarkEnd w:id="3"/>
            <w:r w:rsidRPr="00EB4867">
              <w:rPr>
                <w:rFonts w:ascii="Montserrat Light" w:hAnsi="Montserrat Light"/>
                <w:noProof/>
                <w:lang w:val="ro-RO"/>
              </w:rPr>
              <w:t xml:space="preserve">pentru </w:t>
            </w:r>
            <w:r w:rsidR="00583D11" w:rsidRPr="00EB4867">
              <w:rPr>
                <w:rFonts w:ascii="Montserrat Light" w:hAnsi="Montserrat Light" w:cs="Cambria"/>
                <w:noProof/>
                <w:lang w:val="ro-RO"/>
              </w:rPr>
              <w:t>Serviciul Public Judeţean Salvamont-Salvaspeo Cluj</w:t>
            </w:r>
            <w:r w:rsidR="00662773" w:rsidRPr="00EB4867">
              <w:rPr>
                <w:rFonts w:ascii="Montserrat Light" w:hAnsi="Montserrat Light"/>
                <w:noProof/>
                <w:lang w:val="ro-RO"/>
              </w:rPr>
              <w:t xml:space="preserve">, </w:t>
            </w:r>
            <w:r w:rsidRPr="00EB4867">
              <w:rPr>
                <w:rFonts w:ascii="Montserrat Light" w:hAnsi="Montserrat Light"/>
                <w:noProof/>
                <w:lang w:val="ro-RO"/>
              </w:rPr>
              <w:t xml:space="preserve">prin Hotărârea Consiliului Judeţean Cluj nr. </w:t>
            </w:r>
            <w:r w:rsidR="00583D11" w:rsidRPr="00EB4867">
              <w:rPr>
                <w:rFonts w:ascii="Montserrat Light" w:hAnsi="Montserrat Light"/>
                <w:noProof/>
                <w:lang w:val="ro-RO"/>
              </w:rPr>
              <w:t xml:space="preserve">188/2017 modificată prin Hotărârea Consiliului Judeţean Cluj nr. 64/2018 </w:t>
            </w:r>
            <w:r w:rsidR="00662773" w:rsidRPr="00EB4867">
              <w:rPr>
                <w:rFonts w:ascii="Montserrat Light" w:hAnsi="Montserrat Light"/>
                <w:noProof/>
                <w:lang w:val="ro-RO"/>
              </w:rPr>
              <w:t>s-a aprobat</w:t>
            </w:r>
            <w:r w:rsidRPr="00EB4867">
              <w:rPr>
                <w:rFonts w:ascii="Montserrat Light" w:hAnsi="Montserrat Light"/>
                <w:noProof/>
                <w:lang w:val="ro-RO"/>
              </w:rPr>
              <w:t xml:space="preserve"> </w:t>
            </w:r>
            <w:bookmarkStart w:id="4" w:name="_Hlk152681356"/>
            <w:r w:rsidRPr="00EB4867">
              <w:rPr>
                <w:rFonts w:ascii="Montserrat Light" w:hAnsi="Montserrat Light"/>
                <w:noProof/>
                <w:lang w:val="ro-RO"/>
              </w:rPr>
              <w:t xml:space="preserve">Regulamentul de organizare şi funcţionare al </w:t>
            </w:r>
            <w:bookmarkEnd w:id="4"/>
            <w:r w:rsidR="00583D11" w:rsidRPr="00EB4867">
              <w:rPr>
                <w:rFonts w:ascii="Montserrat Light" w:hAnsi="Montserrat Light" w:cs="Cambria"/>
                <w:noProof/>
                <w:lang w:val="ro-RO"/>
              </w:rPr>
              <w:t>Serviciului Public Judeţean Salvamont-Salvaspeo Cluj.</w:t>
            </w:r>
          </w:p>
          <w:p w14:paraId="122D528F" w14:textId="3DE19557" w:rsidR="00CF762E" w:rsidRPr="00EB4867" w:rsidRDefault="00EC4AF3" w:rsidP="000F08EC">
            <w:pPr>
              <w:spacing w:line="240" w:lineRule="auto"/>
              <w:jc w:val="both"/>
              <w:rPr>
                <w:rFonts w:ascii="Montserrat Light" w:hAnsi="Montserrat Light" w:cs="Cambria"/>
                <w:bCs/>
                <w:noProof/>
                <w:lang w:val="ro-RO"/>
              </w:rPr>
            </w:pPr>
            <w:r w:rsidRPr="00EB4867">
              <w:rPr>
                <w:rFonts w:ascii="Montserrat Light" w:hAnsi="Montserrat Light"/>
                <w:noProof/>
                <w:lang w:val="ro-RO"/>
              </w:rPr>
              <w:t xml:space="preserve">Conform Statului de funcţii </w:t>
            </w:r>
            <w:bookmarkStart w:id="5" w:name="_Hlk152759989"/>
            <w:r w:rsidRPr="00EB4867">
              <w:rPr>
                <w:rFonts w:ascii="Montserrat Light" w:hAnsi="Montserrat Light"/>
                <w:noProof/>
                <w:lang w:val="ro-RO"/>
              </w:rPr>
              <w:t xml:space="preserve">al </w:t>
            </w:r>
            <w:r w:rsidR="00583D11" w:rsidRPr="00EB4867">
              <w:rPr>
                <w:rFonts w:ascii="Montserrat Light" w:hAnsi="Montserrat Light" w:cs="Cambria"/>
                <w:noProof/>
                <w:lang w:val="ro-RO"/>
              </w:rPr>
              <w:t>Serviciului Public Judeţean Salvamont-Salvaspeo Cluj</w:t>
            </w:r>
            <w:bookmarkEnd w:id="5"/>
            <w:r w:rsidR="00583D11" w:rsidRPr="00EB4867">
              <w:rPr>
                <w:rFonts w:ascii="Montserrat Light" w:hAnsi="Montserrat Light"/>
                <w:noProof/>
                <w:lang w:val="ro-RO"/>
              </w:rPr>
              <w:t xml:space="preserve"> </w:t>
            </w:r>
            <w:r w:rsidRPr="00EB4867">
              <w:rPr>
                <w:rFonts w:ascii="Montserrat Light" w:hAnsi="Montserrat Light"/>
                <w:noProof/>
                <w:lang w:val="ro-RO"/>
              </w:rPr>
              <w:t xml:space="preserve">aprobat </w:t>
            </w:r>
            <w:bookmarkStart w:id="6" w:name="_Hlk152679989"/>
            <w:r w:rsidRPr="00EB4867">
              <w:rPr>
                <w:rFonts w:ascii="Montserrat Light" w:hAnsi="Montserrat Light"/>
                <w:noProof/>
                <w:lang w:val="ro-RO"/>
              </w:rPr>
              <w:t>prin Hotărârea Consiliului Judeţean Cluj</w:t>
            </w:r>
            <w:bookmarkEnd w:id="6"/>
            <w:r w:rsidR="00662773" w:rsidRPr="00EB4867">
              <w:rPr>
                <w:rFonts w:ascii="Montserrat Light" w:hAnsi="Montserrat Light"/>
                <w:noProof/>
                <w:lang w:val="ro-RO"/>
              </w:rPr>
              <w:t xml:space="preserve"> nr.</w:t>
            </w:r>
            <w:r w:rsidR="00583D11" w:rsidRPr="00EB4867">
              <w:rPr>
                <w:rFonts w:ascii="Montserrat Light" w:hAnsi="Montserrat Light"/>
                <w:noProof/>
                <w:lang w:val="ro-RO"/>
              </w:rPr>
              <w:t>44/2022</w:t>
            </w:r>
            <w:r w:rsidRPr="00EB4867">
              <w:rPr>
                <w:rFonts w:ascii="Montserrat Light" w:hAnsi="Montserrat Light"/>
                <w:noProof/>
                <w:lang w:val="ro-RO"/>
              </w:rPr>
              <w:t xml:space="preserve">, în cadrul acestei instituţii există </w:t>
            </w:r>
            <w:bookmarkStart w:id="7" w:name="_Hlk152759131"/>
            <w:r w:rsidRPr="00EB4867">
              <w:rPr>
                <w:rFonts w:ascii="Montserrat Light" w:hAnsi="Montserrat Light"/>
                <w:noProof/>
                <w:lang w:val="ro-RO"/>
              </w:rPr>
              <w:t xml:space="preserve">un număr total de </w:t>
            </w:r>
            <w:r w:rsidR="00583D11" w:rsidRPr="00EB4867">
              <w:rPr>
                <w:rFonts w:ascii="Montserrat Light" w:hAnsi="Montserrat Light"/>
                <w:noProof/>
                <w:lang w:val="ro-RO"/>
              </w:rPr>
              <w:t xml:space="preserve">28 </w:t>
            </w:r>
            <w:r w:rsidRPr="00EB4867">
              <w:rPr>
                <w:rFonts w:ascii="Montserrat Light" w:hAnsi="Montserrat Light"/>
                <w:noProof/>
                <w:lang w:val="ro-RO"/>
              </w:rPr>
              <w:t>postur</w:t>
            </w:r>
            <w:r w:rsidR="00583D11" w:rsidRPr="00EB4867">
              <w:rPr>
                <w:rFonts w:ascii="Montserrat Light" w:hAnsi="Montserrat Light"/>
                <w:noProof/>
                <w:lang w:val="ro-RO"/>
              </w:rPr>
              <w:t>i</w:t>
            </w:r>
            <w:r w:rsidR="007E5DF3" w:rsidRPr="00EB4867">
              <w:rPr>
                <w:rFonts w:ascii="Montserrat Light" w:hAnsi="Montserrat Light"/>
                <w:noProof/>
                <w:lang w:val="ro-RO"/>
              </w:rPr>
              <w:t xml:space="preserve"> (4 conducere + 24 execuție)</w:t>
            </w:r>
            <w:r w:rsidR="00583D11" w:rsidRPr="00EB4867">
              <w:rPr>
                <w:rFonts w:ascii="Montserrat Light" w:hAnsi="Montserrat Light"/>
                <w:noProof/>
                <w:lang w:val="ro-RO"/>
              </w:rPr>
              <w:t xml:space="preserve">. </w:t>
            </w:r>
            <w:r w:rsidR="002302B1" w:rsidRPr="00EB4867">
              <w:rPr>
                <w:rFonts w:ascii="Montserrat Light" w:hAnsi="Montserrat Light"/>
                <w:noProof/>
                <w:lang w:val="ro-RO"/>
              </w:rPr>
              <w:t xml:space="preserve">În Organigrama și Statul de funcţii </w:t>
            </w:r>
            <w:r w:rsidR="002302B1" w:rsidRPr="00EB4867">
              <w:rPr>
                <w:rFonts w:ascii="Montserrat Light" w:hAnsi="Montserrat Light"/>
                <w:noProof/>
                <w:u w:val="single"/>
                <w:lang w:val="ro-RO"/>
              </w:rPr>
              <w:t xml:space="preserve">propus numărul total de posturi se reduce la </w:t>
            </w:r>
            <w:r w:rsidR="00583D11" w:rsidRPr="00EB4867">
              <w:rPr>
                <w:rFonts w:ascii="Montserrat Light" w:hAnsi="Montserrat Light"/>
                <w:noProof/>
                <w:u w:val="single"/>
                <w:lang w:val="ro-RO"/>
              </w:rPr>
              <w:t>2</w:t>
            </w:r>
            <w:r w:rsidR="00CF762E" w:rsidRPr="00EB4867">
              <w:rPr>
                <w:rFonts w:ascii="Montserrat Light" w:hAnsi="Montserrat Light"/>
                <w:noProof/>
                <w:u w:val="single"/>
                <w:lang w:val="ro-RO"/>
              </w:rPr>
              <w:t>6</w:t>
            </w:r>
            <w:r w:rsidR="002302B1" w:rsidRPr="00EB4867">
              <w:rPr>
                <w:rFonts w:ascii="Montserrat Light" w:hAnsi="Montserrat Light"/>
                <w:noProof/>
                <w:u w:val="single"/>
                <w:lang w:val="ro-RO"/>
              </w:rPr>
              <w:t xml:space="preserve"> de posturi</w:t>
            </w:r>
            <w:r w:rsidR="00662773" w:rsidRPr="00EB4867">
              <w:rPr>
                <w:rFonts w:ascii="Montserrat Light" w:hAnsi="Montserrat Light"/>
                <w:noProof/>
                <w:lang w:val="ro-RO"/>
              </w:rPr>
              <w:t xml:space="preserve">, </w:t>
            </w:r>
            <w:r w:rsidR="00583D11" w:rsidRPr="00EB4867">
              <w:rPr>
                <w:rFonts w:ascii="Montserrat Light" w:hAnsi="Montserrat Light"/>
                <w:noProof/>
                <w:lang w:val="ro-RO"/>
              </w:rPr>
              <w:t>(</w:t>
            </w:r>
            <w:r w:rsidR="00CF762E" w:rsidRPr="00EB4867">
              <w:rPr>
                <w:rFonts w:ascii="Montserrat Light" w:hAnsi="Montserrat Light"/>
                <w:noProof/>
                <w:lang w:val="ro-RO"/>
              </w:rPr>
              <w:t>2</w:t>
            </w:r>
            <w:r w:rsidR="00583D11" w:rsidRPr="00EB4867">
              <w:rPr>
                <w:rFonts w:ascii="Montserrat Light" w:hAnsi="Montserrat Light"/>
                <w:noProof/>
                <w:lang w:val="ro-RO"/>
              </w:rPr>
              <w:t xml:space="preserve"> conducere + 24 execuție)</w:t>
            </w:r>
            <w:r w:rsidR="00CF762E" w:rsidRPr="00EB4867">
              <w:rPr>
                <w:rFonts w:ascii="Montserrat Light" w:hAnsi="Montserrat Light" w:cs="Cambria"/>
                <w:bCs/>
                <w:noProof/>
                <w:lang w:val="ro-RO"/>
              </w:rPr>
              <w:t xml:space="preserve">, iar numărul de voluntari se majorează cu 10 de la 50 la 60 posturi. </w:t>
            </w:r>
          </w:p>
          <w:p w14:paraId="58474934" w14:textId="6FC4ED4C" w:rsidR="00EC4AF3" w:rsidRPr="00EB4867" w:rsidRDefault="00EC4AF3" w:rsidP="000F08EC">
            <w:pPr>
              <w:spacing w:line="240" w:lineRule="auto"/>
              <w:ind w:right="162"/>
              <w:jc w:val="both"/>
              <w:rPr>
                <w:rFonts w:ascii="Montserrat Light" w:hAnsi="Montserrat Light"/>
                <w:noProof/>
                <w:lang w:val="ro-RO"/>
              </w:rPr>
            </w:pPr>
          </w:p>
          <w:bookmarkEnd w:id="7"/>
          <w:p w14:paraId="143C61AA" w14:textId="33D93183" w:rsidR="00C77067" w:rsidRPr="00EB4867" w:rsidRDefault="00C77067" w:rsidP="000F08EC">
            <w:pPr>
              <w:spacing w:line="240" w:lineRule="auto"/>
              <w:ind w:right="162"/>
              <w:jc w:val="both"/>
              <w:rPr>
                <w:rFonts w:ascii="Montserrat Light" w:hAnsi="Montserrat Light"/>
                <w:noProof/>
                <w:lang w:val="ro-RO"/>
              </w:rPr>
            </w:pPr>
            <w:r w:rsidRPr="00EB4867">
              <w:rPr>
                <w:rFonts w:ascii="Montserrat Light" w:hAnsi="Montserrat Light"/>
                <w:noProof/>
                <w:lang w:val="ro-RO"/>
              </w:rPr>
              <w:t>Modificările propuse vizează:</w:t>
            </w:r>
          </w:p>
          <w:p w14:paraId="12786053" w14:textId="303E8B06" w:rsidR="007E5DF3" w:rsidRPr="00EB4867" w:rsidRDefault="00C539AC" w:rsidP="000F08EC">
            <w:pPr>
              <w:pStyle w:val="Listparagraf"/>
              <w:numPr>
                <w:ilvl w:val="0"/>
                <w:numId w:val="4"/>
              </w:numPr>
              <w:spacing w:after="0" w:line="240" w:lineRule="auto"/>
              <w:ind w:right="162"/>
              <w:jc w:val="both"/>
              <w:rPr>
                <w:rFonts w:ascii="Montserrat Light" w:eastAsia="Arial" w:hAnsi="Montserrat Light"/>
                <w:noProof/>
                <w:lang w:val="ro-RO"/>
              </w:rPr>
            </w:pPr>
            <w:bookmarkStart w:id="8" w:name="_Hlk152682828"/>
            <w:r w:rsidRPr="00EB4867">
              <w:rPr>
                <w:rFonts w:ascii="Montserrat Light" w:eastAsia="Arial" w:hAnsi="Montserrat Light"/>
                <w:noProof/>
                <w:lang w:val="ro-RO"/>
              </w:rPr>
              <w:t xml:space="preserve">desființarea </w:t>
            </w:r>
            <w:r w:rsidR="007E5DF3" w:rsidRPr="00EB4867">
              <w:rPr>
                <w:rFonts w:ascii="Montserrat Light" w:hAnsi="Montserrat Light"/>
                <w:noProof/>
                <w:lang w:val="ro-RO"/>
              </w:rPr>
              <w:t xml:space="preserve">Biroului Contabilitate, Resurse Umane, Administrativ </w:t>
            </w:r>
            <w:r w:rsidRPr="00EB4867">
              <w:rPr>
                <w:rFonts w:ascii="Montserrat Light" w:hAnsi="Montserrat Light"/>
                <w:noProof/>
                <w:lang w:val="ro-RO"/>
              </w:rPr>
              <w:t>și</w:t>
            </w:r>
            <w:r w:rsidR="007E5DF3" w:rsidRPr="00EB4867">
              <w:rPr>
                <w:rFonts w:ascii="Montserrat Light" w:hAnsi="Montserrat Light"/>
                <w:noProof/>
                <w:lang w:val="ro-RO"/>
              </w:rPr>
              <w:t xml:space="preserve"> înființarea Compartimentului </w:t>
            </w:r>
            <w:r w:rsidR="00CF762E" w:rsidRPr="00EB4867">
              <w:rPr>
                <w:rFonts w:ascii="Montserrat Light" w:hAnsi="Montserrat Light"/>
                <w:noProof/>
                <w:lang w:val="ro-RO"/>
              </w:rPr>
              <w:t>Contabilitate Resurse Umane, Administrativ</w:t>
            </w:r>
            <w:r w:rsidR="007E5DF3" w:rsidRPr="00EB4867">
              <w:rPr>
                <w:rFonts w:ascii="Montserrat Light" w:hAnsi="Montserrat Light"/>
                <w:noProof/>
                <w:lang w:val="ro-RO"/>
              </w:rPr>
              <w:t>;</w:t>
            </w:r>
          </w:p>
          <w:p w14:paraId="48639BCF" w14:textId="75DC33A7" w:rsidR="007E5DF3" w:rsidRPr="00EB4867" w:rsidRDefault="007E5DF3" w:rsidP="000F08EC">
            <w:pPr>
              <w:pStyle w:val="Listparagraf"/>
              <w:numPr>
                <w:ilvl w:val="0"/>
                <w:numId w:val="4"/>
              </w:numPr>
              <w:spacing w:after="0" w:line="240" w:lineRule="auto"/>
              <w:ind w:right="162"/>
              <w:jc w:val="both"/>
              <w:rPr>
                <w:rFonts w:ascii="Montserrat Light" w:eastAsia="Arial" w:hAnsi="Montserrat Light"/>
                <w:noProof/>
                <w:lang w:val="ro-RO"/>
              </w:rPr>
            </w:pPr>
            <w:r w:rsidRPr="00EB4867">
              <w:rPr>
                <w:rFonts w:ascii="Montserrat Light" w:eastAsia="Arial" w:hAnsi="Montserrat Light"/>
                <w:noProof/>
                <w:lang w:val="ro-RO"/>
              </w:rPr>
              <w:t>desființarea</w:t>
            </w:r>
            <w:r w:rsidR="00C539AC" w:rsidRPr="00EB4867">
              <w:rPr>
                <w:rFonts w:ascii="Montserrat Light" w:eastAsia="Arial" w:hAnsi="Montserrat Light"/>
                <w:noProof/>
                <w:lang w:val="ro-RO"/>
              </w:rPr>
              <w:t xml:space="preserve"> </w:t>
            </w:r>
            <w:bookmarkEnd w:id="8"/>
            <w:r w:rsidRPr="00EB4867">
              <w:rPr>
                <w:rFonts w:ascii="Montserrat Light" w:hAnsi="Montserrat Light"/>
                <w:noProof/>
                <w:lang w:val="ro-RO"/>
              </w:rPr>
              <w:t xml:space="preserve">Biroului Arii Protejate și înființarea </w:t>
            </w:r>
            <w:r w:rsidR="00CF762E" w:rsidRPr="00EB4867">
              <w:rPr>
                <w:rFonts w:ascii="Montserrat Light" w:hAnsi="Montserrat Light"/>
                <w:noProof/>
                <w:lang w:val="ro-RO"/>
              </w:rPr>
              <w:t>Compartimentului pentru Sistemul de Control Intern Managerial</w:t>
            </w:r>
            <w:r w:rsidRPr="00EB4867">
              <w:rPr>
                <w:rFonts w:ascii="Montserrat Light" w:hAnsi="Montserrat Light"/>
                <w:noProof/>
                <w:lang w:val="ro-RO"/>
              </w:rPr>
              <w:t>;</w:t>
            </w:r>
          </w:p>
          <w:p w14:paraId="5CA40B40" w14:textId="7F96CBB7" w:rsidR="000043DE" w:rsidRPr="00EB4867" w:rsidRDefault="000043DE" w:rsidP="000F08EC">
            <w:pPr>
              <w:pStyle w:val="Listparagraf"/>
              <w:numPr>
                <w:ilvl w:val="0"/>
                <w:numId w:val="4"/>
              </w:numPr>
              <w:spacing w:after="0" w:line="240" w:lineRule="auto"/>
              <w:ind w:right="162"/>
              <w:jc w:val="both"/>
              <w:rPr>
                <w:rFonts w:ascii="Montserrat Light" w:eastAsia="Arial" w:hAnsi="Montserrat Light"/>
                <w:noProof/>
                <w:lang w:val="ro-RO"/>
              </w:rPr>
            </w:pPr>
            <w:r w:rsidRPr="00EB4867">
              <w:rPr>
                <w:rFonts w:ascii="Montserrat Light" w:hAnsi="Montserrat Light"/>
                <w:noProof/>
                <w:lang w:val="ro-RO"/>
              </w:rPr>
              <w:t xml:space="preserve">transformarea funcției de Șef birou Contabilitate, Resurse Umane în Inspector de </w:t>
            </w:r>
            <w:r w:rsidR="00886CBF" w:rsidRPr="00EB4867">
              <w:rPr>
                <w:rFonts w:ascii="Montserrat Light" w:hAnsi="Montserrat Light"/>
                <w:noProof/>
                <w:lang w:val="ro-RO"/>
              </w:rPr>
              <w:t>s</w:t>
            </w:r>
            <w:r w:rsidRPr="00EB4867">
              <w:rPr>
                <w:rFonts w:ascii="Montserrat Light" w:hAnsi="Montserrat Light"/>
                <w:noProof/>
                <w:lang w:val="ro-RO"/>
              </w:rPr>
              <w:t>pecialitate gr. I</w:t>
            </w:r>
            <w:r w:rsidR="006C5842" w:rsidRPr="00EB4867">
              <w:rPr>
                <w:rFonts w:ascii="Montserrat Light" w:hAnsi="Montserrat Light"/>
                <w:noProof/>
                <w:lang w:val="ro-RO"/>
              </w:rPr>
              <w:t>A</w:t>
            </w:r>
            <w:r w:rsidRPr="00EB4867">
              <w:rPr>
                <w:rFonts w:ascii="Montserrat Light" w:hAnsi="Montserrat Light"/>
                <w:noProof/>
                <w:lang w:val="ro-RO"/>
              </w:rPr>
              <w:t>;</w:t>
            </w:r>
          </w:p>
          <w:p w14:paraId="2CDAABF1" w14:textId="27574853" w:rsidR="000043DE" w:rsidRPr="00EB4867" w:rsidRDefault="000043DE" w:rsidP="000F08EC">
            <w:pPr>
              <w:pStyle w:val="Listparagraf"/>
              <w:numPr>
                <w:ilvl w:val="0"/>
                <w:numId w:val="4"/>
              </w:numPr>
              <w:spacing w:after="0" w:line="240" w:lineRule="auto"/>
              <w:ind w:right="162"/>
              <w:jc w:val="both"/>
              <w:rPr>
                <w:rFonts w:ascii="Montserrat Light" w:eastAsia="Arial" w:hAnsi="Montserrat Light"/>
                <w:noProof/>
                <w:lang w:val="ro-RO"/>
              </w:rPr>
            </w:pPr>
            <w:r w:rsidRPr="00EB4867">
              <w:rPr>
                <w:rFonts w:ascii="Montserrat Light" w:eastAsia="Arial" w:hAnsi="Montserrat Light"/>
                <w:noProof/>
                <w:lang w:val="ro-RO"/>
              </w:rPr>
              <w:t>desființarea</w:t>
            </w:r>
            <w:r w:rsidRPr="00EB4867">
              <w:rPr>
                <w:rFonts w:ascii="Montserrat Light" w:hAnsi="Montserrat Light"/>
                <w:noProof/>
                <w:lang w:val="ro-RO"/>
              </w:rPr>
              <w:t xml:space="preserve"> funcției de Șef </w:t>
            </w:r>
            <w:r w:rsidR="009D0289" w:rsidRPr="00EB4867">
              <w:rPr>
                <w:rFonts w:ascii="Montserrat Light" w:hAnsi="Montserrat Light"/>
                <w:noProof/>
                <w:lang w:val="ro-RO"/>
              </w:rPr>
              <w:t>B</w:t>
            </w:r>
            <w:r w:rsidRPr="00EB4867">
              <w:rPr>
                <w:rFonts w:ascii="Montserrat Light" w:hAnsi="Montserrat Light"/>
                <w:noProof/>
                <w:lang w:val="ro-RO"/>
              </w:rPr>
              <w:t xml:space="preserve">irou Arii Protejate, ocupantul postului va ocupa    funcția vacantă de Inspector </w:t>
            </w:r>
            <w:r w:rsidR="00CE6968" w:rsidRPr="00EB4867">
              <w:rPr>
                <w:rFonts w:ascii="Montserrat Light" w:hAnsi="Montserrat Light"/>
                <w:noProof/>
                <w:lang w:val="ro-RO"/>
              </w:rPr>
              <w:t xml:space="preserve">de </w:t>
            </w:r>
            <w:r w:rsidR="00A00E4F" w:rsidRPr="00EB4867">
              <w:rPr>
                <w:rFonts w:ascii="Montserrat Light" w:hAnsi="Montserrat Light"/>
                <w:noProof/>
                <w:lang w:val="ro-RO"/>
              </w:rPr>
              <w:t>specialitate</w:t>
            </w:r>
            <w:r w:rsidR="00CE6968" w:rsidRPr="00EB4867">
              <w:rPr>
                <w:rFonts w:ascii="Montserrat Light" w:hAnsi="Montserrat Light"/>
                <w:noProof/>
                <w:lang w:val="ro-RO"/>
              </w:rPr>
              <w:t xml:space="preserve"> </w:t>
            </w:r>
            <w:r w:rsidRPr="00EB4867">
              <w:rPr>
                <w:rFonts w:ascii="Montserrat Light" w:hAnsi="Montserrat Light"/>
                <w:noProof/>
                <w:lang w:val="ro-RO"/>
              </w:rPr>
              <w:t>de gr. I;</w:t>
            </w:r>
          </w:p>
          <w:p w14:paraId="4F4DAC44" w14:textId="049F5354" w:rsidR="000043DE" w:rsidRPr="00EB4867" w:rsidRDefault="000043DE" w:rsidP="000F08EC">
            <w:pPr>
              <w:pStyle w:val="Listparagraf"/>
              <w:numPr>
                <w:ilvl w:val="0"/>
                <w:numId w:val="4"/>
              </w:numPr>
              <w:spacing w:after="0" w:line="240" w:lineRule="auto"/>
              <w:ind w:right="162"/>
              <w:jc w:val="both"/>
              <w:rPr>
                <w:rFonts w:ascii="Montserrat Light" w:eastAsia="Arial" w:hAnsi="Montserrat Light"/>
                <w:strike/>
                <w:noProof/>
                <w:lang w:val="ro-RO"/>
              </w:rPr>
            </w:pPr>
            <w:r w:rsidRPr="00EB4867">
              <w:rPr>
                <w:rFonts w:ascii="Montserrat Light" w:eastAsia="Arial" w:hAnsi="Montserrat Light"/>
                <w:noProof/>
                <w:lang w:val="ro-RO"/>
              </w:rPr>
              <w:t>mutarea</w:t>
            </w:r>
            <w:r w:rsidRPr="00EB4867">
              <w:rPr>
                <w:rFonts w:ascii="Montserrat Light" w:hAnsi="Montserrat Light"/>
                <w:noProof/>
                <w:lang w:val="ro-RO"/>
              </w:rPr>
              <w:t xml:space="preserve"> unor posturi cu repartizarea postului corespunzător funcției deținute;</w:t>
            </w:r>
          </w:p>
          <w:p w14:paraId="6EC06D08" w14:textId="4B368C5C" w:rsidR="00CF762E" w:rsidRPr="00EB4867" w:rsidRDefault="00CF762E" w:rsidP="000F08EC">
            <w:pPr>
              <w:pStyle w:val="Listparagraf"/>
              <w:numPr>
                <w:ilvl w:val="0"/>
                <w:numId w:val="4"/>
              </w:numPr>
              <w:spacing w:after="0" w:line="240" w:lineRule="auto"/>
              <w:ind w:right="162"/>
              <w:jc w:val="both"/>
              <w:rPr>
                <w:rFonts w:ascii="Montserrat Light" w:eastAsia="Arial" w:hAnsi="Montserrat Light"/>
                <w:strike/>
                <w:noProof/>
                <w:lang w:val="ro-RO"/>
              </w:rPr>
            </w:pPr>
            <w:r w:rsidRPr="00EB4867">
              <w:rPr>
                <w:rFonts w:ascii="Montserrat Light" w:hAnsi="Montserrat Light"/>
                <w:noProof/>
                <w:lang w:val="ro-RO"/>
              </w:rPr>
              <w:t>Modificarea Serviciului Salvamont-Salvaspeo-Scufundări în Serviciul Salvamont-Salvaspeo-Scufundări-Aero</w:t>
            </w:r>
            <w:r w:rsidR="00EF4708" w:rsidRPr="00EB4867">
              <w:rPr>
                <w:rFonts w:ascii="Montserrat Light" w:hAnsi="Montserrat Light"/>
                <w:noProof/>
                <w:lang w:val="ro-RO"/>
              </w:rPr>
              <w:t>;</w:t>
            </w:r>
          </w:p>
          <w:p w14:paraId="2EC1638A" w14:textId="09DDACE7" w:rsidR="00EF4708" w:rsidRPr="00EB4867" w:rsidRDefault="00474367" w:rsidP="000F08EC">
            <w:pPr>
              <w:pStyle w:val="Listparagraf"/>
              <w:numPr>
                <w:ilvl w:val="0"/>
                <w:numId w:val="4"/>
              </w:numPr>
              <w:spacing w:after="0" w:line="240" w:lineRule="auto"/>
              <w:ind w:right="162"/>
              <w:jc w:val="both"/>
              <w:rPr>
                <w:rFonts w:ascii="Montserrat Light" w:eastAsia="Arial" w:hAnsi="Montserrat Light"/>
                <w:strike/>
                <w:noProof/>
                <w:lang w:val="ro-RO"/>
              </w:rPr>
            </w:pPr>
            <w:r w:rsidRPr="00EB4867">
              <w:rPr>
                <w:rFonts w:ascii="Montserrat Light" w:hAnsi="Montserrat Light"/>
                <w:noProof/>
                <w:lang w:val="ro-RO"/>
              </w:rPr>
              <w:t>d</w:t>
            </w:r>
            <w:r w:rsidR="00EF4708" w:rsidRPr="00EB4867">
              <w:rPr>
                <w:rFonts w:ascii="Montserrat Light" w:hAnsi="Montserrat Light"/>
                <w:noProof/>
                <w:lang w:val="ro-RO"/>
              </w:rPr>
              <w:t>esființarea /înființarea unor posturi.</w:t>
            </w:r>
          </w:p>
          <w:p w14:paraId="39CE3C2E" w14:textId="77777777" w:rsidR="00047EF9" w:rsidRPr="00EB4867" w:rsidRDefault="00047EF9" w:rsidP="000F08EC">
            <w:pPr>
              <w:spacing w:line="240" w:lineRule="auto"/>
              <w:ind w:right="162"/>
              <w:jc w:val="both"/>
              <w:rPr>
                <w:rFonts w:ascii="Montserrat Light" w:hAnsi="Montserrat Light"/>
                <w:noProof/>
                <w:lang w:val="ro-RO"/>
              </w:rPr>
            </w:pPr>
          </w:p>
          <w:p w14:paraId="5BC1E861" w14:textId="7387BF99" w:rsidR="002302B1" w:rsidRPr="00EB4867" w:rsidRDefault="002302B1" w:rsidP="000F08EC">
            <w:pPr>
              <w:spacing w:line="240" w:lineRule="auto"/>
              <w:ind w:right="162"/>
              <w:jc w:val="both"/>
              <w:rPr>
                <w:rFonts w:ascii="Montserrat Light" w:hAnsi="Montserrat Light"/>
                <w:noProof/>
                <w:lang w:val="ro-RO"/>
              </w:rPr>
            </w:pPr>
            <w:r w:rsidRPr="00EB4867">
              <w:rPr>
                <w:rFonts w:ascii="Montserrat Light" w:hAnsi="Montserrat Light"/>
                <w:noProof/>
                <w:lang w:val="ro-RO"/>
              </w:rPr>
              <w:t>Ca și o consecință a modificării organigramei și a statului de funcții se impune și modificarea Regulamentului de Organizare și Funcționare (ROF), document care îndeplinește un rol esențial în definirea și clarificarea modului în care o instituţie își desfășoară activitățile zilnice și își atinge obiectivele strategice.  Acesta servește ca un cadru de referință pentru angajați și pentru părțile interesate.</w:t>
            </w:r>
          </w:p>
          <w:p w14:paraId="38383510" w14:textId="77777777" w:rsidR="002302B1" w:rsidRPr="00EB4867" w:rsidRDefault="002302B1" w:rsidP="000F08EC">
            <w:pPr>
              <w:spacing w:line="240" w:lineRule="auto"/>
              <w:ind w:left="29" w:right="162"/>
              <w:jc w:val="both"/>
              <w:rPr>
                <w:rFonts w:ascii="Montserrat Light" w:hAnsi="Montserrat Light"/>
                <w:noProof/>
                <w:lang w:val="ro-RO" w:eastAsia="ro-RO"/>
              </w:rPr>
            </w:pPr>
            <w:r w:rsidRPr="00EB4867">
              <w:rPr>
                <w:rFonts w:ascii="Montserrat Light" w:hAnsi="Montserrat Light"/>
                <w:noProof/>
                <w:lang w:val="ro-RO" w:eastAsia="ro-RO"/>
              </w:rPr>
              <w:t xml:space="preserve">Regulamentul de Organizare și Funcționare se completează şi se modifică ori de câte ori este nevoie, urmare a unor modificări legislative, la aparitia unor noi activităţi sau competenţe sau reorganizarea unor compartimente ori activităţi. </w:t>
            </w:r>
          </w:p>
          <w:p w14:paraId="4F72FF80" w14:textId="77777777" w:rsidR="003032B6" w:rsidRPr="00EB4867" w:rsidRDefault="003032B6" w:rsidP="000F08EC">
            <w:pPr>
              <w:tabs>
                <w:tab w:val="left" w:pos="175"/>
              </w:tabs>
              <w:spacing w:line="240" w:lineRule="auto"/>
              <w:ind w:left="33" w:right="162"/>
              <w:jc w:val="both"/>
              <w:rPr>
                <w:rFonts w:ascii="Montserrat Light" w:hAnsi="Montserrat Light"/>
                <w:noProof/>
                <w:lang w:val="ro-RO" w:eastAsia="ro-RO"/>
              </w:rPr>
            </w:pPr>
          </w:p>
          <w:p w14:paraId="151250C2" w14:textId="72A195BA" w:rsidR="00034A6D" w:rsidRPr="00EB4867" w:rsidRDefault="00063AB5" w:rsidP="000F08EC">
            <w:pPr>
              <w:tabs>
                <w:tab w:val="left" w:pos="175"/>
              </w:tabs>
              <w:spacing w:line="240" w:lineRule="auto"/>
              <w:ind w:left="33" w:right="162"/>
              <w:jc w:val="both"/>
              <w:rPr>
                <w:rFonts w:ascii="Montserrat Light" w:hAnsi="Montserrat Light"/>
                <w:noProof/>
                <w:lang w:val="ro-RO"/>
              </w:rPr>
            </w:pPr>
            <w:r w:rsidRPr="00EB4867">
              <w:rPr>
                <w:rFonts w:ascii="Montserrat Light" w:hAnsi="Montserrat Light"/>
                <w:noProof/>
                <w:lang w:val="ro-RO" w:eastAsia="ro-RO"/>
              </w:rPr>
              <w:t xml:space="preserve">Ținând cont de argumentele prezentate mai sus </w:t>
            </w:r>
            <w:r w:rsidR="003032B6" w:rsidRPr="00EB4867">
              <w:rPr>
                <w:rFonts w:ascii="Montserrat Light" w:hAnsi="Montserrat Light"/>
                <w:noProof/>
                <w:lang w:val="ro-RO" w:eastAsia="ro-RO"/>
              </w:rPr>
              <w:t xml:space="preserve">propun și supun </w:t>
            </w:r>
            <w:r w:rsidRPr="00EB4867">
              <w:rPr>
                <w:rFonts w:ascii="Montserrat Light" w:hAnsi="Montserrat Light"/>
                <w:noProof/>
                <w:lang w:val="ro-RO" w:eastAsia="ro-RO"/>
              </w:rPr>
              <w:t xml:space="preserve">analizei și aprobării proiectul de hotărâre </w:t>
            </w:r>
            <w:r w:rsidRPr="00EB4867">
              <w:rPr>
                <w:rFonts w:ascii="Montserrat Light" w:hAnsi="Montserrat Light"/>
                <w:noProof/>
                <w:lang w:val="ro-RO"/>
              </w:rPr>
              <w:t xml:space="preserve">pentru </w:t>
            </w:r>
            <w:r w:rsidR="003032B6" w:rsidRPr="00EB4867">
              <w:rPr>
                <w:rFonts w:ascii="Montserrat Light" w:hAnsi="Montserrat Light"/>
                <w:noProof/>
                <w:lang w:val="ro-RO"/>
              </w:rPr>
              <w:t xml:space="preserve">menținerea Serviciului Public Județean Salvamont-Salvaspeo Cluj ca instituție cu personalitate juridică în subordinea Consiliului Județean Cluj, prin neaplicarea prevederilor alin (1) al Articolului XVII din Legea nr. 296/2023 </w:t>
            </w:r>
            <w:r w:rsidR="00047EF9" w:rsidRPr="00EB4867">
              <w:rPr>
                <w:rFonts w:ascii="Montserrat Light" w:hAnsi="Montserrat Light"/>
                <w:noProof/>
                <w:lang w:val="ro-RO"/>
              </w:rPr>
              <w:t xml:space="preserve">precum </w:t>
            </w:r>
            <w:r w:rsidR="003032B6" w:rsidRPr="00EB4867">
              <w:rPr>
                <w:rFonts w:ascii="Montserrat Light" w:hAnsi="Montserrat Light"/>
                <w:noProof/>
                <w:lang w:val="ro-RO"/>
              </w:rPr>
              <w:t xml:space="preserve">și </w:t>
            </w:r>
            <w:r w:rsidRPr="00EB4867">
              <w:rPr>
                <w:rFonts w:ascii="Montserrat Light" w:hAnsi="Montserrat Light"/>
                <w:noProof/>
                <w:lang w:val="ro-RO"/>
              </w:rPr>
              <w:t xml:space="preserve">aprobarea Organigramei, a Statului de funcții și a Regulamentului de organizare şi funcţionare pentru </w:t>
            </w:r>
            <w:r w:rsidR="007E5DF3" w:rsidRPr="00EB4867">
              <w:rPr>
                <w:rFonts w:ascii="Montserrat Light" w:hAnsi="Montserrat Light" w:cs="Cambria"/>
                <w:noProof/>
                <w:lang w:val="ro-RO"/>
              </w:rPr>
              <w:t>Serviciul Public Judeţean Salvamont-Salvaspeo Cluj.</w:t>
            </w:r>
          </w:p>
        </w:tc>
      </w:tr>
      <w:tr w:rsidR="00EB4867" w:rsidRPr="00EB4867" w14:paraId="6474E8DB" w14:textId="77777777" w:rsidTr="00B835CD">
        <w:tc>
          <w:tcPr>
            <w:tcW w:w="9810" w:type="dxa"/>
            <w:shd w:val="clear" w:color="auto" w:fill="auto"/>
          </w:tcPr>
          <w:p w14:paraId="6DBC1B6C" w14:textId="06B74D80" w:rsidR="00633C56" w:rsidRPr="00EB4867" w:rsidRDefault="00633C56" w:rsidP="000F08EC">
            <w:pPr>
              <w:keepNext/>
              <w:widowControl w:val="0"/>
              <w:autoSpaceDE w:val="0"/>
              <w:autoSpaceDN w:val="0"/>
              <w:adjustRightInd w:val="0"/>
              <w:spacing w:line="240" w:lineRule="auto"/>
              <w:ind w:right="162"/>
              <w:jc w:val="both"/>
              <w:outlineLvl w:val="1"/>
              <w:rPr>
                <w:rFonts w:ascii="Montserrat Light" w:eastAsia="Calibri" w:hAnsi="Montserrat Light" w:cs="Times New Roman"/>
                <w:b/>
                <w:bCs/>
                <w:noProof/>
                <w:lang w:val="ro-RO"/>
              </w:rPr>
            </w:pPr>
            <w:r w:rsidRPr="00EB4867">
              <w:rPr>
                <w:rFonts w:ascii="Montserrat Light" w:eastAsia="Times New Roman" w:hAnsi="Montserrat Light" w:cs="Times New Roman"/>
                <w:b/>
                <w:bCs/>
                <w:noProof/>
                <w:lang w:val="ro-RO"/>
              </w:rPr>
              <w:lastRenderedPageBreak/>
              <w:t xml:space="preserve">Secțiunea a 2-a - Impactul socio-economic: </w:t>
            </w:r>
          </w:p>
        </w:tc>
      </w:tr>
      <w:tr w:rsidR="00EB4867" w:rsidRPr="00EB4867" w14:paraId="0BE4C22D" w14:textId="77777777" w:rsidTr="00B835CD">
        <w:trPr>
          <w:trHeight w:val="189"/>
        </w:trPr>
        <w:tc>
          <w:tcPr>
            <w:tcW w:w="9810" w:type="dxa"/>
            <w:shd w:val="clear" w:color="auto" w:fill="auto"/>
          </w:tcPr>
          <w:p w14:paraId="741605AD" w14:textId="0E8DE4C7" w:rsidR="00FF6737" w:rsidRPr="00EB4867" w:rsidRDefault="00C77067" w:rsidP="000F08EC">
            <w:pPr>
              <w:keepNext/>
              <w:widowControl w:val="0"/>
              <w:autoSpaceDE w:val="0"/>
              <w:autoSpaceDN w:val="0"/>
              <w:adjustRightInd w:val="0"/>
              <w:spacing w:line="240" w:lineRule="auto"/>
              <w:ind w:left="62" w:right="162"/>
              <w:contextualSpacing/>
              <w:jc w:val="both"/>
              <w:outlineLvl w:val="1"/>
              <w:rPr>
                <w:rFonts w:ascii="Montserrat Light" w:eastAsia="Times New Roman" w:hAnsi="Montserrat Light"/>
                <w:noProof/>
                <w:shd w:val="clear" w:color="auto" w:fill="FFFFFF"/>
                <w:lang w:val="ro-RO" w:eastAsia="en-GB"/>
              </w:rPr>
            </w:pPr>
            <w:r w:rsidRPr="00EB4867">
              <w:rPr>
                <w:rFonts w:ascii="Montserrat Light" w:hAnsi="Montserrat Light"/>
                <w:noProof/>
                <w:lang w:val="ro-RO"/>
              </w:rPr>
              <w:t>Nu este</w:t>
            </w:r>
            <w:r w:rsidRPr="00EB4867">
              <w:rPr>
                <w:rFonts w:ascii="Montserrat Light" w:hAnsi="Montserrat Light"/>
                <w:b/>
                <w:bCs/>
                <w:noProof/>
                <w:lang w:val="ro-RO"/>
              </w:rPr>
              <w:t xml:space="preserve"> </w:t>
            </w:r>
            <w:r w:rsidRPr="00EB4867">
              <w:rPr>
                <w:rFonts w:ascii="Montserrat Light" w:hAnsi="Montserrat Light"/>
                <w:noProof/>
                <w:lang w:val="ro-RO"/>
              </w:rPr>
              <w:t>cazul</w:t>
            </w:r>
          </w:p>
        </w:tc>
      </w:tr>
      <w:tr w:rsidR="00EB4867" w:rsidRPr="00EB4867" w14:paraId="4A96DDCF" w14:textId="77777777" w:rsidTr="00B835CD">
        <w:tc>
          <w:tcPr>
            <w:tcW w:w="9810" w:type="dxa"/>
            <w:shd w:val="clear" w:color="auto" w:fill="auto"/>
          </w:tcPr>
          <w:p w14:paraId="61F9E36E" w14:textId="4A10A293" w:rsidR="00633C56" w:rsidRPr="00EB4867" w:rsidRDefault="00633C56" w:rsidP="000F08EC">
            <w:pPr>
              <w:keepNext/>
              <w:widowControl w:val="0"/>
              <w:autoSpaceDE w:val="0"/>
              <w:autoSpaceDN w:val="0"/>
              <w:adjustRightInd w:val="0"/>
              <w:spacing w:line="240" w:lineRule="auto"/>
              <w:ind w:right="162"/>
              <w:jc w:val="both"/>
              <w:outlineLvl w:val="1"/>
              <w:rPr>
                <w:rFonts w:ascii="Montserrat Light" w:eastAsia="Calibri" w:hAnsi="Montserrat Light" w:cs="Times New Roman"/>
                <w:b/>
                <w:bCs/>
                <w:noProof/>
                <w:lang w:val="ro-RO"/>
              </w:rPr>
            </w:pPr>
            <w:r w:rsidRPr="00EB4867">
              <w:rPr>
                <w:rFonts w:ascii="Montserrat Light" w:eastAsia="Times New Roman" w:hAnsi="Montserrat Light" w:cs="Times New Roman"/>
                <w:b/>
                <w:bCs/>
                <w:noProof/>
                <w:lang w:val="ro-RO"/>
              </w:rPr>
              <w:t xml:space="preserve">Secțiunea a 3-a - Impactul financiar asupra bugetului judeţului pe termen scurt (an curent)/lung: </w:t>
            </w:r>
          </w:p>
        </w:tc>
      </w:tr>
      <w:tr w:rsidR="00EB4867" w:rsidRPr="00EB4867" w14:paraId="51D19803" w14:textId="77777777" w:rsidTr="00B80751">
        <w:trPr>
          <w:trHeight w:val="259"/>
        </w:trPr>
        <w:tc>
          <w:tcPr>
            <w:tcW w:w="9810" w:type="dxa"/>
            <w:shd w:val="clear" w:color="auto" w:fill="auto"/>
          </w:tcPr>
          <w:p w14:paraId="18C828CA" w14:textId="05474D36" w:rsidR="00BC3E1B" w:rsidRPr="00EB4867" w:rsidRDefault="003032B6" w:rsidP="000F08EC">
            <w:pPr>
              <w:spacing w:line="240" w:lineRule="auto"/>
              <w:ind w:right="162"/>
              <w:jc w:val="both"/>
              <w:rPr>
                <w:rFonts w:ascii="Montserrat Light" w:hAnsi="Montserrat Light"/>
                <w:noProof/>
                <w:lang w:val="ro-RO"/>
              </w:rPr>
            </w:pPr>
            <w:r w:rsidRPr="00EB4867">
              <w:rPr>
                <w:rFonts w:ascii="Montserrat Light" w:hAnsi="Montserrat Light"/>
                <w:noProof/>
                <w:lang w:val="ro-RO"/>
              </w:rPr>
              <w:t>Nu e cazul</w:t>
            </w:r>
          </w:p>
        </w:tc>
      </w:tr>
      <w:tr w:rsidR="00EB4867" w:rsidRPr="00EB4867" w14:paraId="4A96F5D3" w14:textId="77777777" w:rsidTr="00B835CD">
        <w:trPr>
          <w:trHeight w:val="573"/>
        </w:trPr>
        <w:tc>
          <w:tcPr>
            <w:tcW w:w="9810" w:type="dxa"/>
            <w:shd w:val="clear" w:color="auto" w:fill="auto"/>
          </w:tcPr>
          <w:p w14:paraId="70C181A1" w14:textId="77777777" w:rsidR="00BC3E1B" w:rsidRPr="00EB4867" w:rsidRDefault="00BC3E1B" w:rsidP="000F08EC">
            <w:pPr>
              <w:spacing w:line="240" w:lineRule="auto"/>
              <w:ind w:right="162"/>
              <w:jc w:val="both"/>
              <w:rPr>
                <w:rFonts w:ascii="Montserrat Light" w:eastAsia="Times New Roman" w:hAnsi="Montserrat Light" w:cs="Times New Roman"/>
                <w:b/>
                <w:bCs/>
                <w:noProof/>
                <w:lang w:val="ro-RO"/>
              </w:rPr>
            </w:pPr>
            <w:r w:rsidRPr="00EB4867">
              <w:rPr>
                <w:rFonts w:ascii="Montserrat Light" w:eastAsia="Times New Roman" w:hAnsi="Montserrat Light" w:cs="Times New Roman"/>
                <w:b/>
                <w:bCs/>
                <w:noProof/>
                <w:lang w:val="ro-RO"/>
              </w:rPr>
              <w:t xml:space="preserve">Secțiunea a  4-a – Activități de informare publică și consultare privind elaborarea și implementarea </w:t>
            </w:r>
            <w:r w:rsidRPr="00EB4867">
              <w:rPr>
                <w:rFonts w:ascii="Montserrat Light" w:eastAsia="Times New Roman" w:hAnsi="Montserrat Light" w:cs="Times New Roman"/>
                <w:b/>
                <w:bCs/>
                <w:noProof/>
                <w:shd w:val="clear" w:color="auto" w:fill="FFFFFF"/>
                <w:lang w:val="ro-RO"/>
              </w:rPr>
              <w:t>actului administrativ</w:t>
            </w:r>
            <w:r w:rsidRPr="00EB4867">
              <w:rPr>
                <w:rFonts w:ascii="Montserrat Light" w:eastAsia="Times New Roman" w:hAnsi="Montserrat Light" w:cs="Times New Roman"/>
                <w:b/>
                <w:bCs/>
                <w:noProof/>
                <w:lang w:val="ro-RO"/>
              </w:rPr>
              <w:t xml:space="preserve">: </w:t>
            </w:r>
          </w:p>
        </w:tc>
      </w:tr>
      <w:tr w:rsidR="00EB4867" w:rsidRPr="00EB4867" w14:paraId="60E0BB11" w14:textId="77777777" w:rsidTr="00B835CD">
        <w:trPr>
          <w:trHeight w:val="275"/>
        </w:trPr>
        <w:tc>
          <w:tcPr>
            <w:tcW w:w="9810" w:type="dxa"/>
            <w:shd w:val="clear" w:color="auto" w:fill="auto"/>
          </w:tcPr>
          <w:p w14:paraId="1C616EB4" w14:textId="1BB68172" w:rsidR="00BC3E1B" w:rsidRPr="00EB4867" w:rsidRDefault="00BC3E1B" w:rsidP="000F08EC">
            <w:pPr>
              <w:tabs>
                <w:tab w:val="left" w:pos="4224"/>
              </w:tabs>
              <w:spacing w:line="240" w:lineRule="auto"/>
              <w:ind w:right="162"/>
              <w:rPr>
                <w:rFonts w:ascii="Montserrat Light" w:hAnsi="Montserrat Light"/>
                <w:noProof/>
                <w:lang w:val="ro-RO"/>
              </w:rPr>
            </w:pPr>
            <w:r w:rsidRPr="00EB4867">
              <w:rPr>
                <w:rFonts w:ascii="Montserrat Light" w:hAnsi="Montserrat Light"/>
                <w:noProof/>
                <w:lang w:val="ro-RO"/>
              </w:rPr>
              <w:t>Nu e cazul</w:t>
            </w:r>
          </w:p>
        </w:tc>
      </w:tr>
      <w:tr w:rsidR="00EB4867" w:rsidRPr="00EB4867" w14:paraId="08110B6F" w14:textId="77777777" w:rsidTr="00B835CD">
        <w:tc>
          <w:tcPr>
            <w:tcW w:w="9810" w:type="dxa"/>
            <w:shd w:val="clear" w:color="auto" w:fill="auto"/>
          </w:tcPr>
          <w:p w14:paraId="3AEBEDDD" w14:textId="192F1A07" w:rsidR="00BC3E1B" w:rsidRPr="00EB4867" w:rsidRDefault="00BC3E1B" w:rsidP="000F08EC">
            <w:pPr>
              <w:spacing w:line="240" w:lineRule="auto"/>
              <w:ind w:right="162"/>
              <w:jc w:val="both"/>
              <w:outlineLvl w:val="1"/>
              <w:rPr>
                <w:rFonts w:ascii="Montserrat Light" w:eastAsia="Times New Roman" w:hAnsi="Montserrat Light" w:cs="Times New Roman"/>
                <w:b/>
                <w:bCs/>
                <w:noProof/>
                <w:lang w:val="ro-RO"/>
              </w:rPr>
            </w:pPr>
            <w:r w:rsidRPr="00EB4867">
              <w:rPr>
                <w:rFonts w:ascii="Montserrat Light" w:eastAsia="Times New Roman" w:hAnsi="Montserrat Light" w:cs="Times New Roman"/>
                <w:b/>
                <w:bCs/>
                <w:noProof/>
                <w:lang w:val="ro-RO"/>
              </w:rPr>
              <w:t xml:space="preserve">Secțiunea a 5-a – </w:t>
            </w:r>
            <w:r w:rsidRPr="00EB4867">
              <w:rPr>
                <w:rFonts w:ascii="Montserrat Light" w:eastAsia="Times New Roman" w:hAnsi="Montserrat Light" w:cs="Times New Roman"/>
                <w:b/>
                <w:noProof/>
                <w:lang w:val="ro-RO"/>
              </w:rPr>
              <w:t xml:space="preserve">Efectele </w:t>
            </w:r>
            <w:r w:rsidRPr="00EB4867">
              <w:rPr>
                <w:rFonts w:ascii="Montserrat Light" w:eastAsia="Times New Roman" w:hAnsi="Montserrat Light" w:cs="Times New Roman"/>
                <w:b/>
                <w:bCs/>
                <w:noProof/>
                <w:shd w:val="clear" w:color="auto" w:fill="FFFFFF"/>
                <w:lang w:val="ro-RO"/>
              </w:rPr>
              <w:t>actului administrativ</w:t>
            </w:r>
            <w:r w:rsidRPr="00EB4867">
              <w:rPr>
                <w:rFonts w:ascii="Montserrat Light" w:eastAsia="Times New Roman" w:hAnsi="Montserrat Light" w:cs="Times New Roman"/>
                <w:b/>
                <w:noProof/>
                <w:lang w:val="ro-RO"/>
              </w:rPr>
              <w:t xml:space="preserve"> asupra actelor administrative în vigoare</w:t>
            </w:r>
            <w:r w:rsidRPr="00EB4867">
              <w:rPr>
                <w:rFonts w:ascii="Montserrat Light" w:eastAsia="Times New Roman" w:hAnsi="Montserrat Light" w:cs="Times New Roman"/>
                <w:b/>
                <w:bCs/>
                <w:noProof/>
                <w:lang w:val="ro-RO"/>
              </w:rPr>
              <w:t xml:space="preserve"> și măsuri de implementare: </w:t>
            </w:r>
          </w:p>
        </w:tc>
      </w:tr>
      <w:tr w:rsidR="00EB4867" w:rsidRPr="00EB4867" w14:paraId="506739C7" w14:textId="77777777" w:rsidTr="00B835CD">
        <w:trPr>
          <w:trHeight w:val="305"/>
        </w:trPr>
        <w:tc>
          <w:tcPr>
            <w:tcW w:w="9810" w:type="dxa"/>
            <w:shd w:val="clear" w:color="auto" w:fill="auto"/>
          </w:tcPr>
          <w:p w14:paraId="5E5C527A" w14:textId="0FF10E49" w:rsidR="00F73BD7" w:rsidRPr="00EB4867" w:rsidRDefault="00F73BD7" w:rsidP="000F08EC">
            <w:pPr>
              <w:pStyle w:val="NoSpacing1"/>
              <w:jc w:val="both"/>
              <w:rPr>
                <w:rFonts w:ascii="Montserrat Light" w:hAnsi="Montserrat Light"/>
                <w:noProof/>
                <w:lang w:val="ro-RO"/>
              </w:rPr>
            </w:pPr>
            <w:r w:rsidRPr="00EB4867">
              <w:rPr>
                <w:rFonts w:ascii="Montserrat Light" w:hAnsi="Montserrat Light"/>
                <w:bCs/>
                <w:noProof/>
                <w:lang w:val="ro-RO"/>
              </w:rPr>
              <w:t>La intrarea în vigoare a hotărârii se abrogă:</w:t>
            </w:r>
          </w:p>
          <w:p w14:paraId="6AFDCF21" w14:textId="77777777" w:rsidR="003271B8" w:rsidRPr="00EB4867" w:rsidRDefault="003271B8" w:rsidP="000F08EC">
            <w:pPr>
              <w:pStyle w:val="Frspaiere"/>
              <w:numPr>
                <w:ilvl w:val="0"/>
                <w:numId w:val="10"/>
              </w:numPr>
              <w:suppressAutoHyphens w:val="0"/>
              <w:jc w:val="both"/>
              <w:rPr>
                <w:rFonts w:ascii="Montserrat Light" w:hAnsi="Montserrat Light"/>
                <w:noProof/>
              </w:rPr>
            </w:pPr>
            <w:r w:rsidRPr="00EB4867">
              <w:rPr>
                <w:rFonts w:ascii="Montserrat Light" w:hAnsi="Montserrat Light"/>
                <w:noProof/>
                <w:shd w:val="clear" w:color="auto" w:fill="FFFFFF"/>
              </w:rPr>
              <w:t xml:space="preserve">poziția nr. crt. 3 lit. a) Funcții de conducere din Anexa nr. 2 - NOMENCLATORUL ȘI IERARHIA FUNCȚIILOR CONTRACTUALE din cadrul </w:t>
            </w:r>
            <w:r w:rsidRPr="00EB4867">
              <w:rPr>
                <w:rFonts w:ascii="Montserrat Light" w:hAnsi="Montserrat Light"/>
                <w:noProof/>
              </w:rPr>
              <w:t>Serviciului Public Județean Salvamont-Salvaspeo Cluj</w:t>
            </w:r>
            <w:r w:rsidRPr="00EB4867">
              <w:rPr>
                <w:rFonts w:ascii="Montserrat Light" w:hAnsi="Montserrat Light"/>
                <w:noProof/>
                <w:shd w:val="clear" w:color="auto" w:fill="FFFFFF"/>
              </w:rPr>
              <w:t>,, care cuprind coeficienții și salariul de bază corespunzător din Hotărârea Consiliului Județean Cluj nr.171/2017, cu modificările și completările ulterioare;</w:t>
            </w:r>
          </w:p>
          <w:p w14:paraId="6566A8E8" w14:textId="50F19134" w:rsidR="00F73BD7" w:rsidRPr="00EB4867" w:rsidRDefault="00F73BD7" w:rsidP="000F08EC">
            <w:pPr>
              <w:pStyle w:val="NoSpacing1"/>
              <w:numPr>
                <w:ilvl w:val="0"/>
                <w:numId w:val="10"/>
              </w:numPr>
              <w:jc w:val="both"/>
              <w:rPr>
                <w:rFonts w:ascii="Montserrat Light" w:hAnsi="Montserrat Light"/>
                <w:noProof/>
                <w:lang w:val="ro-RO"/>
              </w:rPr>
            </w:pPr>
            <w:r w:rsidRPr="00EB4867">
              <w:rPr>
                <w:rFonts w:ascii="Montserrat Light" w:hAnsi="Montserrat Light"/>
                <w:noProof/>
                <w:lang w:val="ro-RO"/>
              </w:rPr>
              <w:t xml:space="preserve">Hotărârea Consiliului Judeţean Cluj nr. 166/2019 privind </w:t>
            </w:r>
            <w:r w:rsidRPr="00EB4867">
              <w:rPr>
                <w:rFonts w:ascii="Montserrat Light" w:hAnsi="Montserrat Light"/>
                <w:iCs/>
                <w:noProof/>
                <w:lang w:val="ro-RO"/>
              </w:rPr>
              <w:t xml:space="preserve">privind </w:t>
            </w:r>
            <w:r w:rsidRPr="00EB4867">
              <w:rPr>
                <w:rFonts w:ascii="Montserrat Light" w:hAnsi="Montserrat Light"/>
                <w:noProof/>
                <w:lang w:val="ro-RO"/>
              </w:rPr>
              <w:t xml:space="preserve">aprobarea Organigramei şi Statului de funcţii pentru </w:t>
            </w:r>
            <w:r w:rsidRPr="00EB4867">
              <w:rPr>
                <w:rFonts w:ascii="Montserrat Light" w:hAnsi="Montserrat Light" w:cs="Cambria"/>
                <w:noProof/>
                <w:lang w:val="ro-RO"/>
              </w:rPr>
              <w:t>Serviciului Public Judeţean Salvamont-Salvaspeo Clu</w:t>
            </w:r>
            <w:r w:rsidRPr="00EB4867">
              <w:rPr>
                <w:rFonts w:ascii="Montserrat Light" w:hAnsi="Montserrat Light"/>
                <w:noProof/>
                <w:lang w:val="ro-RO"/>
              </w:rPr>
              <w:t>j, modificată prin Hotărârile Consiliului Judeţean Cluj nr. 198/2019 și nr. 44/2022;</w:t>
            </w:r>
          </w:p>
          <w:p w14:paraId="77DFF27D" w14:textId="2E6AC418" w:rsidR="00F73BD7" w:rsidRPr="00EB4867" w:rsidRDefault="00F73BD7" w:rsidP="000F08EC">
            <w:pPr>
              <w:pStyle w:val="Listparagraf"/>
              <w:numPr>
                <w:ilvl w:val="0"/>
                <w:numId w:val="10"/>
              </w:numPr>
              <w:spacing w:line="240" w:lineRule="auto"/>
              <w:ind w:right="162"/>
              <w:jc w:val="both"/>
              <w:rPr>
                <w:rFonts w:ascii="Montserrat Light" w:hAnsi="Montserrat Light"/>
                <w:bCs/>
                <w:noProof/>
                <w:lang w:val="ro-RO"/>
              </w:rPr>
            </w:pPr>
            <w:r w:rsidRPr="00EB4867">
              <w:rPr>
                <w:rFonts w:ascii="Montserrat Light" w:hAnsi="Montserrat Light"/>
                <w:noProof/>
                <w:lang w:val="ro-RO"/>
              </w:rPr>
              <w:t xml:space="preserve">Hotărârea Consiliului Județean privind aprobarea Regulamentului de organizare şi funcţionare al </w:t>
            </w:r>
            <w:r w:rsidRPr="00EB4867">
              <w:rPr>
                <w:rFonts w:ascii="Montserrat Light" w:hAnsi="Montserrat Light" w:cs="Cambria"/>
                <w:noProof/>
                <w:lang w:val="ro-RO"/>
              </w:rPr>
              <w:t>Serviciului Public Judeţean Salvamont-Salvaspeo Cluj</w:t>
            </w:r>
            <w:r w:rsidRPr="00EB4867">
              <w:rPr>
                <w:rFonts w:ascii="Montserrat Light" w:hAnsi="Montserrat Light"/>
                <w:noProof/>
                <w:lang w:val="ro-RO"/>
              </w:rPr>
              <w:t xml:space="preserve"> nr. 188/2017 modificată prin Hotărârea Consiliului Judeţean Cluj nr. 64/2018</w:t>
            </w:r>
          </w:p>
          <w:p w14:paraId="5D45CD3A" w14:textId="77777777" w:rsidR="003271B8" w:rsidRPr="00EB4867" w:rsidRDefault="003271B8" w:rsidP="000F08EC">
            <w:pPr>
              <w:spacing w:before="240" w:line="240" w:lineRule="auto"/>
              <w:ind w:right="162"/>
              <w:jc w:val="both"/>
              <w:rPr>
                <w:rFonts w:ascii="Montserrat Light" w:eastAsia="Calibri" w:hAnsi="Montserrat Light"/>
                <w:bCs/>
                <w:noProof/>
                <w:lang w:val="ro-RO"/>
              </w:rPr>
            </w:pPr>
            <w:r w:rsidRPr="00EB4867">
              <w:rPr>
                <w:rFonts w:ascii="Montserrat Light" w:eastAsia="Calibri" w:hAnsi="Montserrat Light"/>
                <w:bCs/>
                <w:noProof/>
                <w:lang w:val="ro-RO"/>
              </w:rPr>
              <w:t>Măsuri de implementare:</w:t>
            </w:r>
          </w:p>
          <w:p w14:paraId="31D64D13" w14:textId="77777777" w:rsidR="003271B8" w:rsidRPr="00EB4867" w:rsidRDefault="003271B8" w:rsidP="000F08EC">
            <w:pPr>
              <w:pStyle w:val="Listparagraf"/>
              <w:numPr>
                <w:ilvl w:val="0"/>
                <w:numId w:val="10"/>
              </w:numPr>
              <w:suppressAutoHyphens w:val="0"/>
              <w:spacing w:after="120" w:line="240" w:lineRule="auto"/>
              <w:ind w:right="162"/>
              <w:contextualSpacing/>
              <w:jc w:val="both"/>
              <w:rPr>
                <w:rFonts w:ascii="Montserrat Light" w:hAnsi="Montserrat Light"/>
                <w:bCs/>
                <w:noProof/>
                <w:lang w:val="ro-RO"/>
              </w:rPr>
            </w:pPr>
            <w:r w:rsidRPr="00EB4867">
              <w:rPr>
                <w:rFonts w:ascii="Montserrat Light" w:hAnsi="Montserrat Light"/>
                <w:bCs/>
                <w:noProof/>
                <w:lang w:val="ro-RO"/>
              </w:rPr>
              <w:t>emiterea dispozițiilor de numire în noile funcții acolo unde este cazul;</w:t>
            </w:r>
          </w:p>
          <w:p w14:paraId="769BC1D0" w14:textId="4FC0C870" w:rsidR="005E2ED0" w:rsidRPr="00EB4867" w:rsidRDefault="003271B8" w:rsidP="000F08EC">
            <w:pPr>
              <w:pStyle w:val="Listparagraf"/>
              <w:numPr>
                <w:ilvl w:val="0"/>
                <w:numId w:val="10"/>
              </w:numPr>
              <w:suppressAutoHyphens w:val="0"/>
              <w:spacing w:after="120" w:line="240" w:lineRule="auto"/>
              <w:ind w:right="162"/>
              <w:contextualSpacing/>
              <w:jc w:val="both"/>
              <w:rPr>
                <w:rFonts w:ascii="Montserrat Light" w:hAnsi="Montserrat Light"/>
                <w:bCs/>
                <w:noProof/>
                <w:lang w:val="ro-RO"/>
              </w:rPr>
            </w:pPr>
            <w:r w:rsidRPr="00EB4867">
              <w:rPr>
                <w:rFonts w:ascii="Montserrat Light" w:hAnsi="Montserrat Light"/>
                <w:bCs/>
                <w:noProof/>
                <w:lang w:val="ro-RO"/>
              </w:rPr>
              <w:t>întocmirea/actualizarea</w:t>
            </w:r>
            <w:r w:rsidRPr="00EB4867">
              <w:rPr>
                <w:rFonts w:ascii="Montserrat Light" w:hAnsi="Montserrat Light"/>
                <w:noProof/>
                <w:lang w:val="ro-RO"/>
              </w:rPr>
              <w:t xml:space="preserve"> fișelor de post cu noile atribuții introduse/modificate/ completate, precum și punerea în practică a dispozițiilor noului Regulament de organizare și funcționare.</w:t>
            </w:r>
          </w:p>
        </w:tc>
      </w:tr>
      <w:tr w:rsidR="00EB4867" w:rsidRPr="00EB4867" w14:paraId="2EE18881" w14:textId="77777777" w:rsidTr="00B835CD">
        <w:tc>
          <w:tcPr>
            <w:tcW w:w="9810" w:type="dxa"/>
            <w:shd w:val="clear" w:color="auto" w:fill="auto"/>
          </w:tcPr>
          <w:p w14:paraId="232072D1" w14:textId="77777777" w:rsidR="00BC3E1B" w:rsidRPr="00EB4867" w:rsidRDefault="00BC3E1B" w:rsidP="000F08EC">
            <w:pPr>
              <w:keepNext/>
              <w:widowControl w:val="0"/>
              <w:autoSpaceDE w:val="0"/>
              <w:autoSpaceDN w:val="0"/>
              <w:adjustRightInd w:val="0"/>
              <w:spacing w:line="240" w:lineRule="auto"/>
              <w:ind w:right="162"/>
              <w:jc w:val="both"/>
              <w:outlineLvl w:val="1"/>
              <w:rPr>
                <w:rFonts w:ascii="Montserrat Light" w:eastAsia="Calibri" w:hAnsi="Montserrat Light" w:cs="Times New Roman"/>
                <w:b/>
                <w:bCs/>
                <w:noProof/>
                <w:lang w:val="ro-RO"/>
              </w:rPr>
            </w:pPr>
            <w:r w:rsidRPr="00EB4867">
              <w:rPr>
                <w:rFonts w:ascii="Montserrat Light" w:eastAsia="Times New Roman" w:hAnsi="Montserrat Light" w:cs="Times New Roman"/>
                <w:b/>
                <w:bCs/>
                <w:noProof/>
                <w:lang w:val="ro-RO"/>
              </w:rPr>
              <w:t>Secțiunea a 6-a – Anexe la referatul de aprobare:</w:t>
            </w:r>
          </w:p>
        </w:tc>
      </w:tr>
      <w:tr w:rsidR="00EB4867" w:rsidRPr="00EB4867" w14:paraId="0311A11F" w14:textId="77777777" w:rsidTr="00B835CD">
        <w:tc>
          <w:tcPr>
            <w:tcW w:w="9810" w:type="dxa"/>
            <w:shd w:val="clear" w:color="auto" w:fill="auto"/>
          </w:tcPr>
          <w:p w14:paraId="4A14AED0" w14:textId="0B410235" w:rsidR="00BC3E1B" w:rsidRPr="00EB4867" w:rsidRDefault="00BC3E1B" w:rsidP="000F08EC">
            <w:pPr>
              <w:autoSpaceDE w:val="0"/>
              <w:autoSpaceDN w:val="0"/>
              <w:adjustRightInd w:val="0"/>
              <w:spacing w:line="240" w:lineRule="auto"/>
              <w:ind w:right="162"/>
              <w:contextualSpacing/>
              <w:jc w:val="both"/>
              <w:rPr>
                <w:rFonts w:ascii="Montserrat Light" w:hAnsi="Montserrat Light"/>
                <w:noProof/>
                <w:lang w:val="ro-RO"/>
              </w:rPr>
            </w:pPr>
            <w:r w:rsidRPr="00EB4867">
              <w:rPr>
                <w:rFonts w:ascii="Montserrat Light" w:hAnsi="Montserrat Light"/>
                <w:noProof/>
                <w:lang w:val="ro-RO"/>
              </w:rPr>
              <w:t>La prezentul referat de aprobare se anexează:</w:t>
            </w:r>
          </w:p>
          <w:p w14:paraId="409A2583" w14:textId="6883D126" w:rsidR="004F5485" w:rsidRPr="00EB4867" w:rsidRDefault="00886CBF" w:rsidP="00B92812">
            <w:pPr>
              <w:pStyle w:val="Listparagraf"/>
              <w:numPr>
                <w:ilvl w:val="0"/>
                <w:numId w:val="5"/>
              </w:numPr>
              <w:spacing w:after="0" w:line="240" w:lineRule="auto"/>
              <w:ind w:right="162"/>
              <w:jc w:val="both"/>
              <w:rPr>
                <w:rFonts w:ascii="Montserrat Light" w:hAnsi="Montserrat Light"/>
                <w:bCs/>
                <w:noProof/>
                <w:lang w:val="ro-RO"/>
              </w:rPr>
            </w:pPr>
            <w:r w:rsidRPr="00EB4867">
              <w:rPr>
                <w:rFonts w:ascii="Montserrat Light" w:hAnsi="Montserrat Light"/>
                <w:noProof/>
                <w:lang w:val="ro-RO"/>
              </w:rPr>
              <w:t>N</w:t>
            </w:r>
            <w:r w:rsidR="004F5485" w:rsidRPr="00EB4867">
              <w:rPr>
                <w:rFonts w:ascii="Montserrat Light" w:hAnsi="Montserrat Light"/>
                <w:noProof/>
                <w:lang w:val="ro-RO"/>
              </w:rPr>
              <w:t xml:space="preserve">ota de fundamentare a </w:t>
            </w:r>
            <w:bookmarkStart w:id="9" w:name="_Hlk153013311"/>
            <w:r w:rsidR="007E5DF3" w:rsidRPr="00EB4867">
              <w:rPr>
                <w:rFonts w:ascii="Montserrat Light" w:hAnsi="Montserrat Light" w:cs="Cambria"/>
                <w:noProof/>
                <w:lang w:val="ro-RO"/>
              </w:rPr>
              <w:t>Serviciului Public Judeţean Salvamont-Salvaspeo Cluj</w:t>
            </w:r>
            <w:r w:rsidR="007E5DF3" w:rsidRPr="00EB4867">
              <w:rPr>
                <w:rFonts w:ascii="Montserrat Light" w:hAnsi="Montserrat Light"/>
                <w:noProof/>
                <w:lang w:val="ro-RO"/>
              </w:rPr>
              <w:t xml:space="preserve"> </w:t>
            </w:r>
            <w:bookmarkEnd w:id="9"/>
            <w:r w:rsidR="004F5485" w:rsidRPr="00EB4867">
              <w:rPr>
                <w:rFonts w:ascii="Montserrat Light" w:hAnsi="Montserrat Light"/>
                <w:noProof/>
                <w:lang w:val="ro-RO"/>
              </w:rPr>
              <w:t xml:space="preserve">privind </w:t>
            </w:r>
            <w:r w:rsidR="00063AB5" w:rsidRPr="00EB4867">
              <w:rPr>
                <w:rFonts w:ascii="Montserrat Light" w:hAnsi="Montserrat Light"/>
                <w:noProof/>
                <w:lang w:val="ro-RO"/>
              </w:rPr>
              <w:t>modificarea Organigramei, a Statului de Funcții și a Regulamentului de Organizare şi Funcţionare</w:t>
            </w:r>
            <w:r w:rsidR="004F5485" w:rsidRPr="00EB4867">
              <w:rPr>
                <w:rFonts w:ascii="Montserrat Light" w:hAnsi="Montserrat Light"/>
                <w:noProof/>
                <w:lang w:val="ro-RO"/>
              </w:rPr>
              <w:t xml:space="preserve"> </w:t>
            </w:r>
            <w:bookmarkStart w:id="10" w:name="_Hlk127352637"/>
            <w:r w:rsidR="004F5485" w:rsidRPr="00EB4867">
              <w:rPr>
                <w:rFonts w:ascii="Montserrat Light" w:hAnsi="Montserrat Light"/>
                <w:bCs/>
                <w:noProof/>
                <w:lang w:val="ro-RO"/>
              </w:rPr>
              <w:t xml:space="preserve">nr. </w:t>
            </w:r>
            <w:r w:rsidR="00553A6C" w:rsidRPr="00EB4867">
              <w:rPr>
                <w:rFonts w:ascii="Montserrat Light" w:hAnsi="Montserrat Light"/>
                <w:bCs/>
                <w:noProof/>
                <w:lang w:val="ro-RO"/>
              </w:rPr>
              <w:t>445/29.04.2024</w:t>
            </w:r>
            <w:r w:rsidR="004F5485" w:rsidRPr="00EB4867">
              <w:rPr>
                <w:rFonts w:ascii="Montserrat Light" w:hAnsi="Montserrat Light"/>
                <w:bCs/>
                <w:noProof/>
                <w:lang w:val="ro-RO"/>
              </w:rPr>
              <w:t xml:space="preserve"> </w:t>
            </w:r>
            <w:bookmarkEnd w:id="10"/>
            <w:r w:rsidR="004F5485" w:rsidRPr="00EB4867">
              <w:rPr>
                <w:rFonts w:ascii="Montserrat Light" w:hAnsi="Montserrat Light"/>
                <w:bCs/>
                <w:noProof/>
                <w:lang w:val="ro-RO"/>
              </w:rPr>
              <w:t>înregistrată la Consiliul Județean Cluj sub</w:t>
            </w:r>
            <w:r w:rsidR="00232D8A" w:rsidRPr="00EB4867">
              <w:rPr>
                <w:rFonts w:ascii="Montserrat Light" w:hAnsi="Montserrat Light"/>
                <w:bCs/>
                <w:noProof/>
                <w:lang w:val="ro-RO"/>
              </w:rPr>
              <w:t xml:space="preserve"> </w:t>
            </w:r>
            <w:r w:rsidR="00922C8E" w:rsidRPr="00EB4867">
              <w:rPr>
                <w:rFonts w:ascii="Montserrat Light" w:hAnsi="Montserrat Light"/>
                <w:bCs/>
                <w:noProof/>
                <w:lang w:val="ro-RO"/>
              </w:rPr>
              <w:t xml:space="preserve">nr. </w:t>
            </w:r>
            <w:r w:rsidR="00553A6C" w:rsidRPr="00EB4867">
              <w:rPr>
                <w:rFonts w:ascii="Montserrat Light" w:hAnsi="Montserrat Light"/>
                <w:bCs/>
                <w:noProof/>
                <w:lang w:val="ro-RO"/>
              </w:rPr>
              <w:t>19253/30.04.2024</w:t>
            </w:r>
            <w:r w:rsidR="00922C8E" w:rsidRPr="00EB4867">
              <w:rPr>
                <w:rFonts w:ascii="Montserrat Light" w:hAnsi="Montserrat Light"/>
                <w:bCs/>
                <w:noProof/>
                <w:lang w:val="ro-RO"/>
              </w:rPr>
              <w:t>;</w:t>
            </w:r>
          </w:p>
          <w:p w14:paraId="1178BFD8" w14:textId="77777777" w:rsidR="00B92812" w:rsidRPr="00EB4867" w:rsidRDefault="00B92812" w:rsidP="00B92812">
            <w:pPr>
              <w:pStyle w:val="Frspaiere1"/>
              <w:numPr>
                <w:ilvl w:val="0"/>
                <w:numId w:val="5"/>
              </w:numPr>
              <w:ind w:right="162"/>
              <w:jc w:val="both"/>
              <w:rPr>
                <w:rFonts w:ascii="Montserrat Light" w:hAnsi="Montserrat Light" w:cs="Arial"/>
                <w:noProof/>
                <w:sz w:val="22"/>
                <w:szCs w:val="22"/>
              </w:rPr>
            </w:pPr>
            <w:r w:rsidRPr="00EB4867">
              <w:rPr>
                <w:rFonts w:ascii="Montserrat Light" w:hAnsi="Montserrat Light" w:cs="Arial"/>
                <w:noProof/>
                <w:sz w:val="22"/>
                <w:szCs w:val="22"/>
              </w:rPr>
              <w:t>Adresa Instituției Prefectului nr. 3305/IV/I din 26.03.2024 înregistrată la Consiliul Județean Cluj cu nr. 15180 în data de 09.04.2024;</w:t>
            </w:r>
          </w:p>
          <w:p w14:paraId="1D3E88C5" w14:textId="79E30DA5" w:rsidR="00E24CCD" w:rsidRPr="00EB4867" w:rsidRDefault="00E24CCD" w:rsidP="00B92812">
            <w:pPr>
              <w:pStyle w:val="Listparagraf"/>
              <w:numPr>
                <w:ilvl w:val="0"/>
                <w:numId w:val="5"/>
              </w:numPr>
              <w:autoSpaceDE w:val="0"/>
              <w:autoSpaceDN w:val="0"/>
              <w:adjustRightInd w:val="0"/>
              <w:spacing w:line="240" w:lineRule="auto"/>
              <w:ind w:right="162"/>
              <w:contextualSpacing/>
              <w:jc w:val="both"/>
              <w:rPr>
                <w:rFonts w:ascii="Montserrat Light" w:hAnsi="Montserrat Light"/>
                <w:iCs/>
                <w:noProof/>
                <w:lang w:val="ro-RO" w:eastAsia="ro-RO"/>
              </w:rPr>
            </w:pPr>
            <w:r w:rsidRPr="00EB4867">
              <w:rPr>
                <w:rFonts w:ascii="Montserrat Light" w:hAnsi="Montserrat Light"/>
                <w:noProof/>
                <w:lang w:val="ro-RO"/>
              </w:rPr>
              <w:t>Tabel</w:t>
            </w:r>
            <w:r w:rsidR="00685B84" w:rsidRPr="00EB4867">
              <w:rPr>
                <w:rFonts w:ascii="Montserrat Light" w:hAnsi="Montserrat Light"/>
                <w:noProof/>
                <w:lang w:val="ro-RO"/>
              </w:rPr>
              <w:t xml:space="preserve"> </w:t>
            </w:r>
            <w:r w:rsidRPr="00EB4867">
              <w:rPr>
                <w:rFonts w:ascii="Montserrat Light" w:hAnsi="Montserrat Light"/>
                <w:noProof/>
                <w:lang w:val="ro-RO"/>
              </w:rPr>
              <w:t xml:space="preserve"> comparativ</w:t>
            </w:r>
            <w:r w:rsidR="00685B84" w:rsidRPr="00EB4867">
              <w:rPr>
                <w:rFonts w:ascii="Montserrat Light" w:hAnsi="Montserrat Light"/>
                <w:noProof/>
                <w:lang w:val="ro-RO"/>
              </w:rPr>
              <w:t xml:space="preserve"> Stat de funcții.</w:t>
            </w:r>
          </w:p>
        </w:tc>
      </w:tr>
    </w:tbl>
    <w:p w14:paraId="239C9D37" w14:textId="77777777" w:rsidR="00C472E4" w:rsidRPr="00EB4867" w:rsidRDefault="00C472E4" w:rsidP="000F08EC">
      <w:pPr>
        <w:autoSpaceDE w:val="0"/>
        <w:autoSpaceDN w:val="0"/>
        <w:adjustRightInd w:val="0"/>
        <w:spacing w:line="240" w:lineRule="auto"/>
        <w:ind w:right="162"/>
        <w:contextualSpacing/>
        <w:jc w:val="center"/>
        <w:rPr>
          <w:rFonts w:ascii="Montserrat Light" w:eastAsia="Times New Roman" w:hAnsi="Montserrat Light" w:cs="Times New Roman"/>
          <w:b/>
          <w:bCs/>
          <w:noProof/>
          <w:lang w:val="ro-RO"/>
        </w:rPr>
      </w:pPr>
    </w:p>
    <w:p w14:paraId="72778557" w14:textId="680F9F11" w:rsidR="008F76F2" w:rsidRPr="00EB4867" w:rsidRDefault="008F76F2" w:rsidP="000F08EC">
      <w:pPr>
        <w:autoSpaceDE w:val="0"/>
        <w:autoSpaceDN w:val="0"/>
        <w:adjustRightInd w:val="0"/>
        <w:spacing w:line="240" w:lineRule="auto"/>
        <w:ind w:right="162"/>
        <w:contextualSpacing/>
        <w:jc w:val="center"/>
        <w:rPr>
          <w:rFonts w:ascii="Montserrat Light" w:eastAsia="Times New Roman" w:hAnsi="Montserrat Light" w:cs="Times New Roman"/>
          <w:b/>
          <w:bCs/>
          <w:noProof/>
          <w:lang w:val="ro-RO"/>
        </w:rPr>
      </w:pPr>
      <w:r w:rsidRPr="00EB4867">
        <w:rPr>
          <w:rFonts w:ascii="Montserrat Light" w:eastAsia="Times New Roman" w:hAnsi="Montserrat Light" w:cs="Times New Roman"/>
          <w:b/>
          <w:bCs/>
          <w:noProof/>
          <w:lang w:val="ro-RO"/>
        </w:rPr>
        <w:t>INIȚIATOR,</w:t>
      </w:r>
    </w:p>
    <w:p w14:paraId="6E435F9A" w14:textId="77777777" w:rsidR="008F76F2" w:rsidRPr="00EB4867" w:rsidRDefault="008F76F2" w:rsidP="000F08EC">
      <w:pPr>
        <w:autoSpaceDE w:val="0"/>
        <w:autoSpaceDN w:val="0"/>
        <w:adjustRightInd w:val="0"/>
        <w:spacing w:line="240" w:lineRule="auto"/>
        <w:ind w:right="162"/>
        <w:contextualSpacing/>
        <w:jc w:val="center"/>
        <w:rPr>
          <w:rFonts w:ascii="Montserrat Light" w:eastAsia="Times New Roman" w:hAnsi="Montserrat Light" w:cs="Times New Roman"/>
          <w:b/>
          <w:bCs/>
          <w:noProof/>
          <w:lang w:val="ro-RO"/>
        </w:rPr>
      </w:pPr>
      <w:r w:rsidRPr="00EB4867">
        <w:rPr>
          <w:rFonts w:ascii="Montserrat Light" w:eastAsia="Times New Roman" w:hAnsi="Montserrat Light" w:cs="Times New Roman"/>
          <w:b/>
          <w:bCs/>
          <w:noProof/>
          <w:lang w:val="ro-RO"/>
        </w:rPr>
        <w:t xml:space="preserve">PREȘEDINTE </w:t>
      </w:r>
    </w:p>
    <w:p w14:paraId="17AA8FA0" w14:textId="45F4C55B" w:rsidR="004A7453" w:rsidRPr="00EB4867" w:rsidRDefault="005F5D56" w:rsidP="000F08EC">
      <w:pPr>
        <w:autoSpaceDE w:val="0"/>
        <w:autoSpaceDN w:val="0"/>
        <w:adjustRightInd w:val="0"/>
        <w:spacing w:line="240" w:lineRule="auto"/>
        <w:ind w:right="162"/>
        <w:contextualSpacing/>
        <w:jc w:val="center"/>
        <w:rPr>
          <w:rFonts w:ascii="Montserrat Light" w:hAnsi="Montserrat Light"/>
          <w:noProof/>
          <w:lang w:val="ro-RO"/>
        </w:rPr>
      </w:pPr>
      <w:r w:rsidRPr="00EB4867">
        <w:rPr>
          <w:rFonts w:ascii="Montserrat Light" w:eastAsia="Times New Roman" w:hAnsi="Montserrat Light" w:cs="Times New Roman"/>
          <w:b/>
          <w:bCs/>
          <w:noProof/>
          <w:lang w:val="ro-RO"/>
        </w:rPr>
        <w:t>Alin Tișe</w:t>
      </w:r>
    </w:p>
    <w:p w14:paraId="3ED46AC1" w14:textId="3A9A394C" w:rsidR="00814CD2" w:rsidRPr="00EB4867" w:rsidRDefault="005E2ED0" w:rsidP="000F08EC">
      <w:pPr>
        <w:pStyle w:val="Frspaiere"/>
        <w:jc w:val="center"/>
        <w:rPr>
          <w:rFonts w:ascii="Montserrat Light" w:hAnsi="Montserrat Light"/>
          <w:noProof/>
        </w:rPr>
      </w:pPr>
      <w:bookmarkStart w:id="11" w:name="_Hlk21680142"/>
      <w:r w:rsidRPr="00EB4867">
        <w:rPr>
          <w:rFonts w:ascii="Montserrat Light" w:hAnsi="Montserrat Light"/>
          <w:noProof/>
        </w:rPr>
        <w:br w:type="page"/>
      </w:r>
      <w:bookmarkEnd w:id="11"/>
    </w:p>
    <w:p w14:paraId="45F48627" w14:textId="77777777" w:rsidR="00814CD2" w:rsidRPr="00EB4867" w:rsidRDefault="00814CD2" w:rsidP="000F08EC">
      <w:pPr>
        <w:pStyle w:val="Frspaiere"/>
        <w:jc w:val="center"/>
        <w:rPr>
          <w:rFonts w:ascii="Montserrat Light" w:hAnsi="Montserrat Light"/>
          <w:b/>
          <w:bCs/>
          <w:noProof/>
        </w:rPr>
      </w:pPr>
    </w:p>
    <w:p w14:paraId="0307D15D" w14:textId="7FFA7201" w:rsidR="00335797" w:rsidRPr="00EB4867" w:rsidRDefault="00335797" w:rsidP="000F08EC">
      <w:pPr>
        <w:pStyle w:val="Frspaiere"/>
        <w:jc w:val="center"/>
        <w:rPr>
          <w:rFonts w:ascii="Montserrat Light" w:hAnsi="Montserrat Light"/>
          <w:b/>
          <w:bCs/>
          <w:noProof/>
        </w:rPr>
      </w:pPr>
      <w:r w:rsidRPr="00EB4867">
        <w:rPr>
          <w:rFonts w:ascii="Montserrat Light" w:hAnsi="Montserrat Light"/>
          <w:b/>
          <w:bCs/>
          <w:noProof/>
        </w:rPr>
        <w:t>PROIECT  DE  H O T Ă R Â R E</w:t>
      </w:r>
    </w:p>
    <w:p w14:paraId="3894FFEF" w14:textId="21CEB2EB" w:rsidR="00EF4708" w:rsidRPr="00EB4867" w:rsidRDefault="00335797" w:rsidP="000F08EC">
      <w:pPr>
        <w:pStyle w:val="Frspaiere"/>
        <w:jc w:val="center"/>
        <w:rPr>
          <w:rFonts w:ascii="Montserrat Light" w:hAnsi="Montserrat Light"/>
          <w:b/>
          <w:bCs/>
          <w:noProof/>
        </w:rPr>
      </w:pPr>
      <w:r w:rsidRPr="00EB4867">
        <w:rPr>
          <w:rFonts w:ascii="Montserrat Light" w:hAnsi="Montserrat Light"/>
          <w:b/>
          <w:bCs/>
          <w:iCs/>
          <w:noProof/>
        </w:rPr>
        <w:t xml:space="preserve">privind </w:t>
      </w:r>
      <w:r w:rsidR="00EF4708" w:rsidRPr="00EB4867">
        <w:rPr>
          <w:rFonts w:ascii="Montserrat Light" w:hAnsi="Montserrat Light"/>
          <w:b/>
          <w:bCs/>
          <w:noProof/>
        </w:rPr>
        <w:t>aprobarea Organigramei, Statului de funcţii și a</w:t>
      </w:r>
    </w:p>
    <w:p w14:paraId="13619C46" w14:textId="11B29599" w:rsidR="00C36959" w:rsidRPr="00EB4867" w:rsidRDefault="00EF4708" w:rsidP="000F08EC">
      <w:pPr>
        <w:pStyle w:val="Frspaiere"/>
        <w:jc w:val="center"/>
        <w:rPr>
          <w:rFonts w:ascii="Montserrat Light" w:hAnsi="Montserrat Light" w:cs="Cambria"/>
          <w:b/>
          <w:bCs/>
          <w:noProof/>
        </w:rPr>
      </w:pPr>
      <w:r w:rsidRPr="00EB4867">
        <w:rPr>
          <w:rFonts w:ascii="Montserrat Light" w:hAnsi="Montserrat Light"/>
          <w:b/>
          <w:bCs/>
          <w:noProof/>
        </w:rPr>
        <w:t xml:space="preserve">Regulamentului de organizare și Funcționare  </w:t>
      </w:r>
      <w:r w:rsidR="005D77F4" w:rsidRPr="00EB4867">
        <w:rPr>
          <w:rFonts w:ascii="Montserrat Light" w:hAnsi="Montserrat Light"/>
          <w:b/>
          <w:bCs/>
          <w:noProof/>
        </w:rPr>
        <w:t>pentru</w:t>
      </w:r>
      <w:r w:rsidRPr="00EB4867">
        <w:rPr>
          <w:rFonts w:ascii="Montserrat Light" w:hAnsi="Montserrat Light"/>
          <w:b/>
          <w:bCs/>
          <w:noProof/>
        </w:rPr>
        <w:t xml:space="preserve"> </w:t>
      </w:r>
      <w:r w:rsidR="000043DE" w:rsidRPr="00EB4867">
        <w:rPr>
          <w:rFonts w:ascii="Montserrat Light" w:hAnsi="Montserrat Light" w:cs="Cambria"/>
          <w:b/>
          <w:bCs/>
          <w:noProof/>
        </w:rPr>
        <w:t>Serviciul Public Judeţean Salvamont-Salvaspeo Cluj</w:t>
      </w:r>
    </w:p>
    <w:p w14:paraId="66C54E6B" w14:textId="77777777" w:rsidR="00814CD2" w:rsidRPr="00EB4867" w:rsidRDefault="00814CD2" w:rsidP="000F08EC">
      <w:pPr>
        <w:autoSpaceDE w:val="0"/>
        <w:autoSpaceDN w:val="0"/>
        <w:adjustRightInd w:val="0"/>
        <w:spacing w:line="240" w:lineRule="auto"/>
        <w:ind w:right="162"/>
        <w:jc w:val="both"/>
        <w:rPr>
          <w:rFonts w:ascii="Montserrat Light" w:hAnsi="Montserrat Light"/>
          <w:b/>
          <w:bCs/>
          <w:noProof/>
          <w:lang w:val="ro-RO" w:eastAsia="ro-RO"/>
        </w:rPr>
      </w:pPr>
    </w:p>
    <w:p w14:paraId="22889CEC" w14:textId="77777777" w:rsidR="00814CD2" w:rsidRPr="00EB4867" w:rsidRDefault="00814CD2" w:rsidP="000F08EC">
      <w:pPr>
        <w:autoSpaceDE w:val="0"/>
        <w:autoSpaceDN w:val="0"/>
        <w:adjustRightInd w:val="0"/>
        <w:spacing w:line="240" w:lineRule="auto"/>
        <w:ind w:right="162"/>
        <w:jc w:val="both"/>
        <w:rPr>
          <w:rFonts w:ascii="Montserrat Light" w:hAnsi="Montserrat Light"/>
          <w:b/>
          <w:bCs/>
          <w:noProof/>
          <w:lang w:val="ro-RO" w:eastAsia="ro-RO"/>
        </w:rPr>
      </w:pPr>
    </w:p>
    <w:p w14:paraId="7BCF1AC5" w14:textId="77777777" w:rsidR="00335797" w:rsidRPr="00EB4867" w:rsidRDefault="00335797" w:rsidP="000F08EC">
      <w:pPr>
        <w:autoSpaceDE w:val="0"/>
        <w:autoSpaceDN w:val="0"/>
        <w:adjustRightInd w:val="0"/>
        <w:spacing w:line="240" w:lineRule="auto"/>
        <w:ind w:right="162"/>
        <w:jc w:val="both"/>
        <w:rPr>
          <w:rFonts w:ascii="Montserrat Light" w:hAnsi="Montserrat Light"/>
          <w:noProof/>
          <w:lang w:val="ro-RO" w:eastAsia="ro-RO"/>
        </w:rPr>
      </w:pPr>
      <w:r w:rsidRPr="00EB4867">
        <w:rPr>
          <w:rFonts w:ascii="Montserrat Light" w:hAnsi="Montserrat Light"/>
          <w:noProof/>
          <w:lang w:val="ro-RO" w:eastAsia="ro-RO"/>
        </w:rPr>
        <w:t>Consiliul Judeţean Cluj, întrunit în şedinţă ordinară;</w:t>
      </w:r>
    </w:p>
    <w:p w14:paraId="4E86CF33" w14:textId="5F8CC1B0" w:rsidR="00814CD2" w:rsidRPr="00EB4867" w:rsidRDefault="00335797" w:rsidP="000F08EC">
      <w:pPr>
        <w:autoSpaceDE w:val="0"/>
        <w:autoSpaceDN w:val="0"/>
        <w:adjustRightInd w:val="0"/>
        <w:spacing w:line="240" w:lineRule="auto"/>
        <w:ind w:right="162"/>
        <w:jc w:val="both"/>
        <w:rPr>
          <w:rFonts w:ascii="Montserrat Light" w:hAnsi="Montserrat Light"/>
          <w:noProof/>
          <w:lang w:val="ro-RO"/>
        </w:rPr>
      </w:pPr>
      <w:r w:rsidRPr="00EB4867">
        <w:rPr>
          <w:rFonts w:ascii="Montserrat Light" w:hAnsi="Montserrat Light"/>
          <w:noProof/>
          <w:lang w:val="ro-RO"/>
        </w:rPr>
        <w:t>Având în vedere Proiectul de hotărâre înregistrat cu nr. ______din _______</w:t>
      </w:r>
      <w:r w:rsidR="00232D8A" w:rsidRPr="00EB4867">
        <w:rPr>
          <w:rFonts w:ascii="Montserrat Light" w:hAnsi="Montserrat Light"/>
          <w:noProof/>
          <w:lang w:val="ro-RO"/>
        </w:rPr>
        <w:t xml:space="preserve"> </w:t>
      </w:r>
      <w:r w:rsidRPr="00EB4867">
        <w:rPr>
          <w:rFonts w:ascii="Montserrat Light" w:hAnsi="Montserrat Light"/>
          <w:noProof/>
          <w:lang w:val="ro-RO"/>
        </w:rPr>
        <w:t>202</w:t>
      </w:r>
      <w:r w:rsidR="00EF4708" w:rsidRPr="00EB4867">
        <w:rPr>
          <w:rFonts w:ascii="Montserrat Light" w:hAnsi="Montserrat Light"/>
          <w:noProof/>
          <w:lang w:val="ro-RO"/>
        </w:rPr>
        <w:t>4</w:t>
      </w:r>
      <w:r w:rsidRPr="00EB4867">
        <w:rPr>
          <w:rFonts w:ascii="Montserrat Light" w:hAnsi="Montserrat Light"/>
          <w:noProof/>
          <w:lang w:val="ro-RO"/>
        </w:rPr>
        <w:t xml:space="preserve"> </w:t>
      </w:r>
      <w:r w:rsidR="00063AB5" w:rsidRPr="00EB4867">
        <w:rPr>
          <w:rFonts w:ascii="Montserrat Light" w:hAnsi="Montserrat Light"/>
          <w:iCs/>
          <w:noProof/>
          <w:lang w:val="ro-RO"/>
        </w:rPr>
        <w:t>privind</w:t>
      </w:r>
      <w:r w:rsidR="005D77F4" w:rsidRPr="00EB4867">
        <w:rPr>
          <w:rFonts w:ascii="Montserrat Light" w:hAnsi="Montserrat Light"/>
          <w:iCs/>
          <w:noProof/>
          <w:lang w:val="ro-RO"/>
        </w:rPr>
        <w:t xml:space="preserve"> </w:t>
      </w:r>
      <w:r w:rsidR="005D77F4" w:rsidRPr="00EB4867">
        <w:rPr>
          <w:rFonts w:ascii="Montserrat Light" w:hAnsi="Montserrat Light"/>
          <w:noProof/>
          <w:lang w:val="ro-RO"/>
        </w:rPr>
        <w:t xml:space="preserve">aprobarea Organigramei, Statului de funcţii și a Regulamentului de organizare și Funcționare </w:t>
      </w:r>
      <w:r w:rsidR="005D77F4" w:rsidRPr="00EB4867">
        <w:rPr>
          <w:rFonts w:ascii="Montserrat Light" w:hAnsi="Montserrat Light"/>
          <w:noProof/>
          <w:lang w:val="ro-RO" w:eastAsia="ro-RO"/>
        </w:rPr>
        <w:t xml:space="preserve">pentru </w:t>
      </w:r>
      <w:r w:rsidR="005D77F4" w:rsidRPr="00EB4867">
        <w:rPr>
          <w:rFonts w:ascii="Montserrat Light" w:hAnsi="Montserrat Light" w:cs="Cambria"/>
          <w:noProof/>
          <w:lang w:val="ro-RO"/>
        </w:rPr>
        <w:t>Serviciul Public Judeţean Salvamont-Salvaspeo Cluj,</w:t>
      </w:r>
      <w:r w:rsidRPr="00EB4867">
        <w:rPr>
          <w:rFonts w:ascii="Montserrat Light" w:hAnsi="Montserrat Light"/>
          <w:noProof/>
          <w:lang w:val="ro-RO"/>
        </w:rPr>
        <w:t xml:space="preserve"> </w:t>
      </w:r>
      <w:r w:rsidRPr="00EB4867">
        <w:rPr>
          <w:rFonts w:ascii="Montserrat Light" w:hAnsi="Montserrat Light"/>
          <w:bCs/>
          <w:noProof/>
          <w:lang w:val="ro-RO"/>
        </w:rPr>
        <w:t>p</w:t>
      </w:r>
      <w:r w:rsidRPr="00EB4867">
        <w:rPr>
          <w:rFonts w:ascii="Montserrat Light" w:hAnsi="Montserrat Light"/>
          <w:noProof/>
          <w:lang w:val="ro-RO"/>
        </w:rPr>
        <w:t xml:space="preserve">ropus de preşedintele Consiliului Judeţean Cluj – domnul Alin Tișe, care este însoţit de </w:t>
      </w:r>
      <w:r w:rsidRPr="00EB4867">
        <w:rPr>
          <w:rFonts w:ascii="Montserrat Light" w:hAnsi="Montserrat Light"/>
          <w:bCs/>
          <w:noProof/>
          <w:lang w:val="ro-RO"/>
        </w:rPr>
        <w:t>R</w:t>
      </w:r>
      <w:r w:rsidRPr="00EB4867">
        <w:rPr>
          <w:rFonts w:ascii="Montserrat Light" w:hAnsi="Montserrat Light"/>
          <w:noProof/>
          <w:lang w:val="ro-RO"/>
        </w:rPr>
        <w:t>eferatul de aprobare cu nr.</w:t>
      </w:r>
      <w:r w:rsidR="009D1C40" w:rsidRPr="00EB4867">
        <w:rPr>
          <w:rFonts w:ascii="Montserrat Light" w:hAnsi="Montserrat Light"/>
          <w:noProof/>
          <w:lang w:val="ro-RO"/>
        </w:rPr>
        <w:t xml:space="preserve"> </w:t>
      </w:r>
      <w:r w:rsidR="00553A6C" w:rsidRPr="00EB4867">
        <w:rPr>
          <w:rFonts w:ascii="Montserrat Light" w:hAnsi="Montserrat Light"/>
          <w:noProof/>
          <w:lang w:val="ro-RO"/>
        </w:rPr>
        <w:t>19253/2024</w:t>
      </w:r>
      <w:r w:rsidRPr="00EB4867">
        <w:rPr>
          <w:rFonts w:ascii="Montserrat Light" w:hAnsi="Montserrat Light"/>
          <w:noProof/>
          <w:lang w:val="ro-RO"/>
        </w:rPr>
        <w:t xml:space="preserve">; Raportul de specialitate întocmit de compartimentul de resort din cadrul aparatului de specialitate al Consiliului Judeţean Cluj cu nr. </w:t>
      </w:r>
      <w:r w:rsidR="00220B04" w:rsidRPr="00EB4867">
        <w:rPr>
          <w:rFonts w:ascii="Montserrat Light" w:hAnsi="Montserrat Light"/>
          <w:noProof/>
          <w:lang w:val="ro-RO"/>
        </w:rPr>
        <w:t>19581</w:t>
      </w:r>
      <w:r w:rsidR="00F26870" w:rsidRPr="00EB4867">
        <w:rPr>
          <w:rFonts w:ascii="Montserrat Light" w:hAnsi="Montserrat Light"/>
          <w:noProof/>
          <w:lang w:val="ro-RO"/>
        </w:rPr>
        <w:t>/</w:t>
      </w:r>
      <w:r w:rsidRPr="00EB4867">
        <w:rPr>
          <w:rFonts w:ascii="Montserrat Light" w:hAnsi="Montserrat Light"/>
          <w:noProof/>
          <w:lang w:val="ro-RO"/>
        </w:rPr>
        <w:t>202</w:t>
      </w:r>
      <w:r w:rsidR="00220B04" w:rsidRPr="00EB4867">
        <w:rPr>
          <w:rFonts w:ascii="Montserrat Light" w:hAnsi="Montserrat Light"/>
          <w:noProof/>
          <w:lang w:val="ro-RO"/>
        </w:rPr>
        <w:t>4</w:t>
      </w:r>
      <w:r w:rsidR="00F750BB" w:rsidRPr="00EB4867">
        <w:rPr>
          <w:rFonts w:ascii="Montserrat Light" w:hAnsi="Montserrat Light"/>
          <w:noProof/>
          <w:lang w:val="ro-RO"/>
        </w:rPr>
        <w:t xml:space="preserve"> </w:t>
      </w:r>
      <w:r w:rsidRPr="00EB4867">
        <w:rPr>
          <w:rFonts w:ascii="Montserrat Light" w:hAnsi="Montserrat Light"/>
          <w:noProof/>
          <w:lang w:val="ro-RO"/>
        </w:rPr>
        <w:t>şi Avizul cu nr……….. din ……</w:t>
      </w:r>
      <w:r w:rsidR="008B4C14" w:rsidRPr="00EB4867">
        <w:rPr>
          <w:rFonts w:ascii="Montserrat Light" w:hAnsi="Montserrat Light"/>
          <w:noProof/>
          <w:lang w:val="ro-RO"/>
        </w:rPr>
        <w:t>.......</w:t>
      </w:r>
      <w:r w:rsidRPr="00EB4867">
        <w:rPr>
          <w:rFonts w:ascii="Montserrat Light" w:hAnsi="Montserrat Light"/>
          <w:noProof/>
          <w:lang w:val="ro-RO"/>
        </w:rPr>
        <w:t xml:space="preserve">….. adoptat de Comisia de specialitate nr. …………, în conformitate cu art. 182 alin. (4) coroborat cu art. 136 din Ordonanța de urgență a Guvernului nr. 57/2019 privind Codul administrativ, cu modificările și completările ulterioare; </w:t>
      </w:r>
    </w:p>
    <w:p w14:paraId="7C73BBC8" w14:textId="77777777" w:rsidR="00814CD2" w:rsidRPr="00EB4867" w:rsidRDefault="00814CD2" w:rsidP="000F08EC">
      <w:pPr>
        <w:autoSpaceDE w:val="0"/>
        <w:autoSpaceDN w:val="0"/>
        <w:adjustRightInd w:val="0"/>
        <w:spacing w:line="240" w:lineRule="auto"/>
        <w:ind w:right="162"/>
        <w:jc w:val="both"/>
        <w:rPr>
          <w:rFonts w:ascii="Montserrat Light" w:hAnsi="Montserrat Light"/>
          <w:noProof/>
          <w:lang w:val="ro-RO"/>
        </w:rPr>
      </w:pPr>
    </w:p>
    <w:p w14:paraId="02F492F6" w14:textId="77777777" w:rsidR="00335797" w:rsidRPr="00EB4867" w:rsidRDefault="00335797" w:rsidP="000F08EC">
      <w:pPr>
        <w:autoSpaceDE w:val="0"/>
        <w:autoSpaceDN w:val="0"/>
        <w:adjustRightInd w:val="0"/>
        <w:spacing w:line="240" w:lineRule="auto"/>
        <w:ind w:right="162"/>
        <w:jc w:val="both"/>
        <w:rPr>
          <w:rFonts w:ascii="Montserrat Light" w:hAnsi="Montserrat Light"/>
          <w:noProof/>
          <w:lang w:val="ro-RO"/>
        </w:rPr>
      </w:pPr>
      <w:r w:rsidRPr="00EB4867">
        <w:rPr>
          <w:rFonts w:ascii="Montserrat Light" w:hAnsi="Montserrat Light"/>
          <w:noProof/>
          <w:lang w:val="ro-RO"/>
        </w:rPr>
        <w:t>Ținând cont de:</w:t>
      </w:r>
    </w:p>
    <w:p w14:paraId="547CF890" w14:textId="3535D0F8" w:rsidR="00500B8B" w:rsidRPr="00EB4867" w:rsidRDefault="00553A6C" w:rsidP="000F08EC">
      <w:pPr>
        <w:pStyle w:val="Frspaiere1"/>
        <w:numPr>
          <w:ilvl w:val="0"/>
          <w:numId w:val="6"/>
        </w:numPr>
        <w:ind w:left="426" w:right="162" w:hanging="426"/>
        <w:jc w:val="both"/>
        <w:rPr>
          <w:rFonts w:ascii="Montserrat Light" w:hAnsi="Montserrat Light" w:cs="Arial"/>
          <w:noProof/>
          <w:sz w:val="22"/>
          <w:szCs w:val="22"/>
        </w:rPr>
      </w:pPr>
      <w:r w:rsidRPr="00EB4867">
        <w:rPr>
          <w:rFonts w:ascii="Montserrat Light" w:hAnsi="Montserrat Light"/>
          <w:noProof/>
          <w:sz w:val="22"/>
          <w:szCs w:val="22"/>
        </w:rPr>
        <w:t xml:space="preserve">Nota de fundamentare a </w:t>
      </w:r>
      <w:r w:rsidRPr="00EB4867">
        <w:rPr>
          <w:rFonts w:ascii="Montserrat Light" w:hAnsi="Montserrat Light" w:cs="Cambria"/>
          <w:noProof/>
          <w:sz w:val="22"/>
          <w:szCs w:val="22"/>
        </w:rPr>
        <w:t>Serviciului Public Judeţean Salvamont-Salvaspeo Cluj</w:t>
      </w:r>
      <w:r w:rsidRPr="00EB4867">
        <w:rPr>
          <w:rFonts w:ascii="Montserrat Light" w:hAnsi="Montserrat Light"/>
          <w:noProof/>
          <w:sz w:val="22"/>
          <w:szCs w:val="22"/>
        </w:rPr>
        <w:t xml:space="preserve"> privind modificarea Organigramei, a Statului de Funcții și a Regulamentului de Organizare şi Funcţionare </w:t>
      </w:r>
      <w:r w:rsidRPr="00EB4867">
        <w:rPr>
          <w:rFonts w:ascii="Montserrat Light" w:hAnsi="Montserrat Light"/>
          <w:bCs/>
          <w:noProof/>
          <w:sz w:val="22"/>
          <w:szCs w:val="22"/>
        </w:rPr>
        <w:t>nr. 445/29.04.2024 înregistrată la Consiliul Județean Cluj sub nr. 19253/30.04.2024</w:t>
      </w:r>
      <w:r w:rsidR="00063AB5" w:rsidRPr="00EB4867">
        <w:rPr>
          <w:rFonts w:ascii="Montserrat Light" w:hAnsi="Montserrat Light" w:cs="Arial"/>
          <w:noProof/>
          <w:sz w:val="22"/>
          <w:szCs w:val="22"/>
        </w:rPr>
        <w:t>;</w:t>
      </w:r>
    </w:p>
    <w:p w14:paraId="45421D9E" w14:textId="7DD53C38" w:rsidR="00E27737" w:rsidRPr="00EB4867" w:rsidRDefault="00E27737" w:rsidP="000F08EC">
      <w:pPr>
        <w:pStyle w:val="Frspaiere1"/>
        <w:numPr>
          <w:ilvl w:val="0"/>
          <w:numId w:val="6"/>
        </w:numPr>
        <w:ind w:left="426" w:right="162" w:hanging="426"/>
        <w:jc w:val="both"/>
        <w:rPr>
          <w:rFonts w:ascii="Montserrat Light" w:hAnsi="Montserrat Light" w:cs="Arial"/>
          <w:noProof/>
          <w:sz w:val="22"/>
          <w:szCs w:val="22"/>
        </w:rPr>
      </w:pPr>
      <w:r w:rsidRPr="00EB4867">
        <w:rPr>
          <w:rFonts w:ascii="Montserrat Light" w:hAnsi="Montserrat Light" w:cs="Arial"/>
          <w:noProof/>
          <w:sz w:val="22"/>
          <w:szCs w:val="22"/>
        </w:rPr>
        <w:t>Adresa Instituției Prefectului nr. 3305/IV/I din 26.03.2024 înregistrată la Consiliul Județean Cluj cu nr. 15180 în data de 09.04.2024;</w:t>
      </w:r>
    </w:p>
    <w:p w14:paraId="093BA104" w14:textId="77777777" w:rsidR="00814CD2" w:rsidRPr="00EB4867" w:rsidRDefault="00814CD2" w:rsidP="000F08EC">
      <w:pPr>
        <w:pStyle w:val="Frspaiere1"/>
        <w:ind w:left="426" w:right="162"/>
        <w:jc w:val="both"/>
        <w:rPr>
          <w:rFonts w:ascii="Montserrat Light" w:hAnsi="Montserrat Light" w:cs="Arial"/>
          <w:noProof/>
          <w:sz w:val="22"/>
          <w:szCs w:val="22"/>
        </w:rPr>
      </w:pPr>
    </w:p>
    <w:p w14:paraId="6BDC973A" w14:textId="77777777" w:rsidR="00063AB5" w:rsidRPr="00EB4867" w:rsidRDefault="00063AB5" w:rsidP="000F08EC">
      <w:pPr>
        <w:spacing w:line="240" w:lineRule="auto"/>
        <w:ind w:right="162"/>
        <w:contextualSpacing/>
        <w:jc w:val="both"/>
        <w:rPr>
          <w:rFonts w:ascii="Montserrat Light" w:hAnsi="Montserrat Light" w:cs="Cambria"/>
          <w:noProof/>
          <w:lang w:val="ro-RO"/>
        </w:rPr>
      </w:pPr>
      <w:bookmarkStart w:id="12" w:name="_Hlk13557324"/>
      <w:r w:rsidRPr="00EB4867">
        <w:rPr>
          <w:rFonts w:ascii="Montserrat Light" w:hAnsi="Montserrat Light" w:cs="Cambria"/>
          <w:noProof/>
          <w:lang w:val="ro-RO"/>
        </w:rPr>
        <w:t>Luând în considerare prevederile:</w:t>
      </w:r>
    </w:p>
    <w:p w14:paraId="08A2769F" w14:textId="77777777" w:rsidR="00063AB5" w:rsidRPr="00EB4867" w:rsidRDefault="00063AB5" w:rsidP="000F08EC">
      <w:pPr>
        <w:numPr>
          <w:ilvl w:val="0"/>
          <w:numId w:val="7"/>
        </w:numPr>
        <w:autoSpaceDE w:val="0"/>
        <w:autoSpaceDN w:val="0"/>
        <w:adjustRightInd w:val="0"/>
        <w:spacing w:line="240" w:lineRule="auto"/>
        <w:ind w:left="567" w:right="162" w:hanging="425"/>
        <w:contextualSpacing/>
        <w:jc w:val="both"/>
        <w:rPr>
          <w:rFonts w:ascii="Montserrat Light" w:eastAsia="Calibri" w:hAnsi="Montserrat Light" w:cs="Cambria"/>
          <w:noProof/>
          <w:lang w:val="ro-RO" w:eastAsia="ro-RO"/>
        </w:rPr>
      </w:pPr>
      <w:r w:rsidRPr="00EB4867">
        <w:rPr>
          <w:rFonts w:ascii="Montserrat Light" w:eastAsia="Calibri" w:hAnsi="Montserrat Light" w:cs="Cambria"/>
          <w:noProof/>
          <w:lang w:val="ro-RO" w:eastAsia="ro-RO"/>
        </w:rPr>
        <w:t xml:space="preserve">art. 2, ale </w:t>
      </w:r>
      <w:r w:rsidRPr="00EB4867">
        <w:rPr>
          <w:rFonts w:ascii="Montserrat Light" w:eastAsia="Calibri" w:hAnsi="Montserrat Light" w:cs="Times New Roman"/>
          <w:noProof/>
          <w:lang w:val="ro-RO"/>
        </w:rPr>
        <w:t xml:space="preserve">art. </w:t>
      </w:r>
      <w:r w:rsidRPr="00EB4867">
        <w:rPr>
          <w:rFonts w:ascii="Montserrat Light" w:eastAsia="Calibri" w:hAnsi="Montserrat Light" w:cs="Cambria"/>
          <w:noProof/>
          <w:lang w:val="ro-RO" w:eastAsia="ro-RO"/>
        </w:rPr>
        <w:t xml:space="preserve">58 alin. (1) și (3) </w:t>
      </w:r>
      <w:r w:rsidRPr="00EB4867">
        <w:rPr>
          <w:rFonts w:ascii="Montserrat Light" w:eastAsia="Times New Roman" w:hAnsi="Montserrat Light" w:cs="Cambria"/>
          <w:noProof/>
          <w:lang w:val="ro-RO" w:eastAsia="ro-RO"/>
        </w:rPr>
        <w:t xml:space="preserve">și ale art. 64 - 65 </w:t>
      </w:r>
      <w:r w:rsidRPr="00EB4867">
        <w:rPr>
          <w:rFonts w:ascii="Montserrat Light" w:eastAsia="Calibri" w:hAnsi="Montserrat Light" w:cs="Cambria"/>
          <w:noProof/>
          <w:lang w:val="ro-RO" w:eastAsia="ro-RO"/>
        </w:rPr>
        <w:t>din Legea privind normele de tehnică legislativă pentru elaborarea actelor normative nr. 24/2000, republicată, cu modificările şi completările ulterioare;</w:t>
      </w:r>
    </w:p>
    <w:p w14:paraId="37E24C84" w14:textId="002F88A8" w:rsidR="00500B8B" w:rsidRPr="00EB4867" w:rsidRDefault="00063AB5" w:rsidP="000F08EC">
      <w:pPr>
        <w:numPr>
          <w:ilvl w:val="0"/>
          <w:numId w:val="7"/>
        </w:numPr>
        <w:autoSpaceDE w:val="0"/>
        <w:autoSpaceDN w:val="0"/>
        <w:adjustRightInd w:val="0"/>
        <w:spacing w:line="240" w:lineRule="auto"/>
        <w:ind w:left="567" w:right="162" w:hanging="425"/>
        <w:contextualSpacing/>
        <w:jc w:val="both"/>
        <w:rPr>
          <w:rFonts w:ascii="Montserrat Light" w:eastAsia="Calibri" w:hAnsi="Montserrat Light" w:cs="Cambria"/>
          <w:noProof/>
          <w:lang w:val="ro-RO" w:eastAsia="ro-RO"/>
        </w:rPr>
      </w:pPr>
      <w:r w:rsidRPr="00EB4867">
        <w:rPr>
          <w:rFonts w:ascii="Montserrat Light" w:eastAsia="Calibri" w:hAnsi="Montserrat Light" w:cs="Cambria"/>
          <w:noProof/>
          <w:lang w:val="ro-RO" w:eastAsia="ro-RO"/>
        </w:rPr>
        <w:t>art. 123 – 140, ale art. 142 -156, ale art. 215 și ale art. 220 – 221 din Regulamentul de organizare şi funcţionare a Consiliului Judeţean Cluj, aprobat prin Hotărârea Consiliului Judeţean Cluj nr. 170/2020, republicată;</w:t>
      </w:r>
    </w:p>
    <w:p w14:paraId="4C158B7A" w14:textId="77777777" w:rsidR="00814CD2" w:rsidRPr="00EB4867" w:rsidRDefault="00814CD2" w:rsidP="000F08EC">
      <w:pPr>
        <w:autoSpaceDE w:val="0"/>
        <w:autoSpaceDN w:val="0"/>
        <w:adjustRightInd w:val="0"/>
        <w:spacing w:line="240" w:lineRule="auto"/>
        <w:ind w:left="567" w:right="162"/>
        <w:contextualSpacing/>
        <w:jc w:val="both"/>
        <w:rPr>
          <w:rFonts w:ascii="Montserrat Light" w:eastAsia="Calibri" w:hAnsi="Montserrat Light" w:cs="Cambria"/>
          <w:noProof/>
          <w:lang w:val="ro-RO" w:eastAsia="ro-RO"/>
        </w:rPr>
      </w:pPr>
    </w:p>
    <w:p w14:paraId="42F08C14" w14:textId="77777777" w:rsidR="00335797" w:rsidRPr="00EB4867" w:rsidRDefault="00335797" w:rsidP="000F08EC">
      <w:pPr>
        <w:spacing w:line="240" w:lineRule="auto"/>
        <w:ind w:right="162"/>
        <w:contextualSpacing/>
        <w:jc w:val="both"/>
        <w:rPr>
          <w:rFonts w:ascii="Montserrat Light" w:eastAsia="Calibri" w:hAnsi="Montserrat Light" w:cs="Cambria"/>
          <w:noProof/>
          <w:lang w:val="ro-RO" w:eastAsia="ro-RO"/>
        </w:rPr>
      </w:pPr>
      <w:r w:rsidRPr="00EB4867">
        <w:rPr>
          <w:rFonts w:ascii="Montserrat Light" w:eastAsia="Calibri" w:hAnsi="Montserrat Light" w:cs="Times New Roman"/>
          <w:noProof/>
          <w:shd w:val="clear" w:color="auto" w:fill="FFFFFF"/>
          <w:lang w:val="ro-RO"/>
        </w:rPr>
        <w:t>În conformitate cu prevederile:  </w:t>
      </w:r>
    </w:p>
    <w:p w14:paraId="20C9E4ED" w14:textId="7F61DFCD" w:rsidR="00CB603C" w:rsidRPr="00EB4867" w:rsidRDefault="001164E2" w:rsidP="000F08EC">
      <w:pPr>
        <w:numPr>
          <w:ilvl w:val="0"/>
          <w:numId w:val="3"/>
        </w:numPr>
        <w:spacing w:line="240" w:lineRule="auto"/>
        <w:ind w:left="540" w:right="162" w:hanging="450"/>
        <w:jc w:val="both"/>
        <w:rPr>
          <w:rFonts w:ascii="Montserrat Light" w:eastAsia="Calibri" w:hAnsi="Montserrat Light"/>
          <w:noProof/>
          <w:lang w:val="ro-RO"/>
        </w:rPr>
      </w:pPr>
      <w:bookmarkStart w:id="13" w:name="_Hlk15904413"/>
      <w:bookmarkStart w:id="14" w:name="_Hlk18585591"/>
      <w:r w:rsidRPr="00EB4867">
        <w:rPr>
          <w:rFonts w:ascii="Montserrat Light" w:hAnsi="Montserrat Light" w:cstheme="minorHAnsi"/>
          <w:noProof/>
          <w:lang w:val="ro-RO"/>
        </w:rPr>
        <w:t xml:space="preserve">art. XIII, </w:t>
      </w:r>
      <w:r w:rsidR="00A83584" w:rsidRPr="00EB4867">
        <w:rPr>
          <w:rFonts w:ascii="Montserrat Light" w:hAnsi="Montserrat Light" w:cstheme="minorHAnsi"/>
          <w:noProof/>
          <w:lang w:val="ro-RO"/>
        </w:rPr>
        <w:t xml:space="preserve">art. XVII, </w:t>
      </w:r>
      <w:r w:rsidRPr="00EB4867">
        <w:rPr>
          <w:rFonts w:ascii="Montserrat Light" w:hAnsi="Montserrat Light" w:cstheme="minorHAnsi"/>
          <w:noProof/>
          <w:lang w:val="ro-RO"/>
        </w:rPr>
        <w:t xml:space="preserve">art. XVIII, </w:t>
      </w:r>
      <w:r w:rsidRPr="00EB4867">
        <w:rPr>
          <w:rFonts w:ascii="Montserrat Light" w:hAnsi="Montserrat Light"/>
          <w:noProof/>
          <w:lang w:val="ro-RO"/>
        </w:rPr>
        <w:t>art. XIX, art. XXI, art. XXII, art. XXIX</w:t>
      </w:r>
      <w:r w:rsidR="00CB603C" w:rsidRPr="00EB4867">
        <w:rPr>
          <w:rFonts w:ascii="Montserrat Light" w:hAnsi="Montserrat Light"/>
          <w:noProof/>
          <w:lang w:val="ro-RO"/>
        </w:rPr>
        <w:t xml:space="preserve"> </w:t>
      </w:r>
      <w:r w:rsidR="00A83584" w:rsidRPr="00EB4867">
        <w:rPr>
          <w:rFonts w:ascii="Montserrat Light" w:hAnsi="Montserrat Light"/>
          <w:noProof/>
          <w:lang w:val="ro-RO"/>
        </w:rPr>
        <w:t xml:space="preserve">alin. (1) și alin. (14) </w:t>
      </w:r>
      <w:r w:rsidR="00A17EAC" w:rsidRPr="00EB4867">
        <w:rPr>
          <w:rFonts w:ascii="Montserrat Light" w:hAnsi="Montserrat Light" w:cstheme="minorHAnsi"/>
          <w:noProof/>
          <w:lang w:val="ro-RO"/>
        </w:rPr>
        <w:t xml:space="preserve">din Legea nr.  296/2023 </w:t>
      </w:r>
      <w:r w:rsidR="00CB603C" w:rsidRPr="00EB4867">
        <w:rPr>
          <w:rFonts w:ascii="Montserrat Light" w:hAnsi="Montserrat Light" w:cstheme="minorHAnsi"/>
          <w:noProof/>
          <w:lang w:val="ro-RO"/>
        </w:rPr>
        <w:t>privind unele măsuri fiscal bugetare pentru asigurarea sustenabilității financiare a României pe termen lung, cu modificările și completările ulterioare;</w:t>
      </w:r>
    </w:p>
    <w:p w14:paraId="7C6019F5" w14:textId="77777777" w:rsidR="00CB603C" w:rsidRPr="00EB4867" w:rsidRDefault="00CB603C"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eastAsia="Calibri" w:hAnsi="Montserrat Light"/>
          <w:noProof/>
          <w:lang w:val="ro-RO"/>
        </w:rPr>
        <w:t xml:space="preserve">art. </w:t>
      </w:r>
      <w:r w:rsidRPr="00EB4867">
        <w:rPr>
          <w:rFonts w:ascii="Montserrat Light" w:hAnsi="Montserrat Light"/>
          <w:noProof/>
          <w:lang w:val="ro-RO"/>
        </w:rPr>
        <w:t>173 alin. (1) lit. a) și ale alin. (2) lit. c) și ale art. 191 alin. (1) lit. a) și alin. (2) lit. a) din Ordonanța de Urgență a Guvernului privind Codul administrativ nr. 57/2019, cu modificările și completările ulterioare</w:t>
      </w:r>
      <w:r w:rsidRPr="00EB4867">
        <w:rPr>
          <w:rFonts w:ascii="Montserrat Light" w:eastAsia="Calibri" w:hAnsi="Montserrat Light"/>
          <w:noProof/>
          <w:lang w:val="ro-RO"/>
        </w:rPr>
        <w:t>;</w:t>
      </w:r>
    </w:p>
    <w:p w14:paraId="74DAA8A8" w14:textId="425EE0CE" w:rsidR="008A643E" w:rsidRPr="00EB4867" w:rsidRDefault="0019044B" w:rsidP="000F08EC">
      <w:pPr>
        <w:numPr>
          <w:ilvl w:val="0"/>
          <w:numId w:val="3"/>
        </w:numPr>
        <w:tabs>
          <w:tab w:val="num" w:pos="810"/>
        </w:tabs>
        <w:spacing w:line="240" w:lineRule="auto"/>
        <w:ind w:left="567"/>
        <w:jc w:val="both"/>
        <w:rPr>
          <w:rFonts w:ascii="Montserrat Light" w:eastAsia="Calibri" w:hAnsi="Montserrat Light"/>
          <w:noProof/>
          <w:lang w:val="ro-RO"/>
        </w:rPr>
      </w:pPr>
      <w:r w:rsidRPr="00EB4867">
        <w:rPr>
          <w:rFonts w:ascii="Montserrat Light" w:eastAsia="Calibri" w:hAnsi="Montserrat Light"/>
          <w:noProof/>
          <w:lang w:val="ro-RO"/>
        </w:rPr>
        <w:t>a</w:t>
      </w:r>
      <w:r w:rsidR="008A643E" w:rsidRPr="00EB4867">
        <w:rPr>
          <w:rFonts w:ascii="Montserrat Light" w:eastAsia="Calibri" w:hAnsi="Montserrat Light"/>
          <w:noProof/>
          <w:lang w:val="ro-RO"/>
        </w:rPr>
        <w:t>rt. LXIX din Ordonanța de Urgență a Guvernului nr. 115/2023  privind unele măsuri fiscal-bugetare în domeniul cheltuielilor publice, pentru consolidare fiscală, combaterea evaziunii fiscale, pentru modificarea şi completarea unor acte normative, precum şi pentru prorogarea unor termene;</w:t>
      </w:r>
    </w:p>
    <w:bookmarkEnd w:id="13"/>
    <w:bookmarkEnd w:id="14"/>
    <w:p w14:paraId="3D9534C2" w14:textId="77777777"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eastAsia="Calibri" w:hAnsi="Montserrat Light"/>
          <w:noProof/>
          <w:lang w:val="ro-RO"/>
        </w:rPr>
        <w:t xml:space="preserve">Ordonanța Guvernului </w:t>
      </w:r>
      <w:r w:rsidRPr="00EB4867">
        <w:rPr>
          <w:rFonts w:ascii="Montserrat Light" w:hAnsi="Montserrat Light"/>
          <w:noProof/>
          <w:lang w:val="ro-RO" w:eastAsia="ro-RO"/>
        </w:rPr>
        <w:t>privind organizarea şi desfăşurarea activităţii de turism în România</w:t>
      </w:r>
      <w:r w:rsidRPr="00EB4867">
        <w:rPr>
          <w:rFonts w:ascii="Montserrat Light" w:eastAsia="Calibri" w:hAnsi="Montserrat Light"/>
          <w:noProof/>
          <w:lang w:val="ro-RO"/>
        </w:rPr>
        <w:t xml:space="preserve"> nr. 58/1998</w:t>
      </w:r>
      <w:r w:rsidRPr="00EB4867">
        <w:rPr>
          <w:rFonts w:ascii="Montserrat Light" w:hAnsi="Montserrat Light"/>
          <w:noProof/>
          <w:lang w:val="ro-RO" w:eastAsia="ro-RO"/>
        </w:rPr>
        <w:t xml:space="preserve">, </w:t>
      </w:r>
      <w:r w:rsidRPr="00EB4867">
        <w:rPr>
          <w:rFonts w:ascii="Montserrat Light" w:hAnsi="Montserrat Light"/>
          <w:noProof/>
          <w:lang w:val="ro-RO"/>
        </w:rPr>
        <w:t>cu modificările și completările ulterioare</w:t>
      </w:r>
      <w:r w:rsidRPr="00EB4867">
        <w:rPr>
          <w:rFonts w:ascii="Montserrat Light" w:eastAsia="Calibri" w:hAnsi="Montserrat Light"/>
          <w:noProof/>
          <w:lang w:val="ro-RO"/>
        </w:rPr>
        <w:t>;</w:t>
      </w:r>
    </w:p>
    <w:p w14:paraId="2015DACF"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Legii privind prevenirea accidentelor şi organizarea activității de salvare din mediul subteran speologic nr. 402/2006, republicată;</w:t>
      </w:r>
    </w:p>
    <w:p w14:paraId="0177F2FF"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Ordonanța de Urgență nr. 21/2004  privind Sistemul Naţional de Management al Situaţiilor de Urgenţă cu modificările și completările ulterioare;</w:t>
      </w:r>
    </w:p>
    <w:p w14:paraId="71B1D229"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 xml:space="preserve">art. I alin. (4) și alin. (8) Ordonanța de urgență a Guvernului nr. 1/2014 privind unele măsuri în domeniul managementului situaţiilor de urgenţă, precum şi pentru </w:t>
      </w:r>
      <w:r w:rsidRPr="00EB4867">
        <w:rPr>
          <w:rFonts w:ascii="Montserrat Light" w:hAnsi="Montserrat Light"/>
          <w:noProof/>
          <w:lang w:val="ro-RO"/>
        </w:rPr>
        <w:lastRenderedPageBreak/>
        <w:t>modificarea şi completarea Ordonanţei de Urgenţă a Guvernului nr. 21/2004 privind Sistemul Naţional de Management al Situaţiilor de Urgenţă;</w:t>
      </w:r>
    </w:p>
    <w:p w14:paraId="4DD87192"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Legea nr. 200/2004 privind recunoaşterea diplomelor şi calificărilor profesionale pentru profesiile reglementate din România;</w:t>
      </w:r>
    </w:p>
    <w:p w14:paraId="0389CB07"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art. 93 alin. (1) și alin. (10), art. 94, art. 97 alin. (1), art. 98 din Legea privind reforma sănătății nr. 95/2006, republicată, cu modificările și completările ulterioare;</w:t>
      </w:r>
    </w:p>
    <w:p w14:paraId="583E8EFA"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Legea nr. 253/2019 privind câinii salvamont;</w:t>
      </w:r>
    </w:p>
    <w:p w14:paraId="72FFF8F0"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Legea nr. 78/2014 privind reglementarea activității de voluntariat în România, cu modificările și completările ulterioare;</w:t>
      </w:r>
    </w:p>
    <w:p w14:paraId="60FE1382" w14:textId="77777777" w:rsidR="0019044B" w:rsidRPr="00EB4867" w:rsidRDefault="0019044B"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 xml:space="preserve">Hotărârea de Guvern privind instituirea unor măsuri pentru prevenirea accidentelor montane şi organizarea activității  de salvare în munți nr. 77/2003; </w:t>
      </w:r>
    </w:p>
    <w:p w14:paraId="0E3F5A0A" w14:textId="77777777"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hAnsi="Montserrat Light"/>
          <w:noProof/>
          <w:lang w:val="ro-RO"/>
        </w:rPr>
        <w:t>Ordinului comun al Ministrului Administratiei si Internelor si Ordinul și Ministrului Transporturilor, Constructiilor si Turismului pentru aprobarea nivelului studiilor si a conditiilor de ocupare a functiilor specifice din serviciile publice de salvamont nr. 252/877/2004;</w:t>
      </w:r>
    </w:p>
    <w:p w14:paraId="2F6DF61E" w14:textId="77777777"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Style w:val="sden1"/>
          <w:rFonts w:ascii="Montserrat Light" w:eastAsia="Times New Roman" w:hAnsi="Montserrat Light"/>
          <w:b w:val="0"/>
          <w:bCs w:val="0"/>
          <w:noProof/>
          <w:color w:val="auto"/>
          <w:sz w:val="22"/>
          <w:szCs w:val="22"/>
          <w:lang w:val="ro-RO"/>
          <w:specVanish w:val="0"/>
        </w:rPr>
        <w:t xml:space="preserve">Ordinul Ministerului Sănătății Publice nr. 2.021/2008 și al Ministerului Internelor și Reformei Administrative nr. 691/2008 </w:t>
      </w:r>
      <w:r w:rsidRPr="00EB4867">
        <w:rPr>
          <w:rFonts w:ascii="Montserrat Light" w:hAnsi="Montserrat Light"/>
          <w:noProof/>
          <w:lang w:val="ro-RO"/>
        </w:rPr>
        <w:t xml:space="preserve">pentru aprobarea Normelor metodologice de aplicare ale titlului IV "Sistemul naţional de asistenţă medicală de urgenţă şi de prim ajutor calificat" din </w:t>
      </w:r>
      <w:r w:rsidRPr="00EB4867">
        <w:rPr>
          <w:rFonts w:ascii="Montserrat Light" w:hAnsi="Montserrat Light"/>
          <w:noProof/>
          <w:shd w:val="clear" w:color="auto" w:fill="FFFFFF"/>
          <w:lang w:val="ro-RO"/>
        </w:rPr>
        <w:t>Legea nr. 95/2006</w:t>
      </w:r>
      <w:r w:rsidRPr="00EB4867">
        <w:rPr>
          <w:rFonts w:ascii="Montserrat Light" w:hAnsi="Montserrat Light"/>
          <w:noProof/>
          <w:lang w:val="ro-RO"/>
        </w:rPr>
        <w:t xml:space="preserve"> privind reforma în domeniul sănătăţii, cu modificările și completrările ulteriaore;</w:t>
      </w:r>
    </w:p>
    <w:p w14:paraId="2887B77D" w14:textId="77777777"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hAnsi="Montserrat Light"/>
          <w:bCs/>
          <w:noProof/>
          <w:lang w:val="ro-RO" w:eastAsia="ro-RO"/>
        </w:rPr>
        <w:t>Ordinului</w:t>
      </w:r>
      <w:r w:rsidRPr="00EB4867">
        <w:rPr>
          <w:rFonts w:ascii="Montserrat Light" w:hAnsi="Montserrat Light"/>
          <w:noProof/>
          <w:lang w:val="ro-RO"/>
        </w:rPr>
        <w:t xml:space="preserve"> comun al Ministrului Muncii, Familiei şi Protecţiei Sociale şi al Preşedintelui Institutului Naţional de Statistică</w:t>
      </w:r>
      <w:r w:rsidRPr="00EB4867">
        <w:rPr>
          <w:rFonts w:ascii="Montserrat Light" w:hAnsi="Montserrat Light"/>
          <w:bCs/>
          <w:noProof/>
          <w:lang w:val="ro-RO" w:eastAsia="ro-RO"/>
        </w:rPr>
        <w:t xml:space="preserve"> </w:t>
      </w:r>
      <w:r w:rsidRPr="00EB4867">
        <w:rPr>
          <w:rFonts w:ascii="Montserrat Light" w:hAnsi="Montserrat Light"/>
          <w:noProof/>
          <w:lang w:val="ro-RO" w:eastAsia="ro-RO"/>
        </w:rPr>
        <w:t>privind aprobarea Clasificării ocupaţiilor din România – nivel de ocupaţie (şase caractere)</w:t>
      </w:r>
      <w:r w:rsidRPr="00EB4867">
        <w:rPr>
          <w:rFonts w:ascii="Montserrat Light" w:hAnsi="Montserrat Light"/>
          <w:bCs/>
          <w:noProof/>
          <w:lang w:val="ro-RO" w:eastAsia="ro-RO"/>
        </w:rPr>
        <w:t xml:space="preserve"> nr. 1832/2011</w:t>
      </w:r>
      <w:r w:rsidRPr="00EB4867">
        <w:rPr>
          <w:rFonts w:ascii="Montserrat Light" w:hAnsi="Montserrat Light"/>
          <w:noProof/>
          <w:lang w:val="ro-RO" w:eastAsia="ro-RO"/>
        </w:rPr>
        <w:t>, cu modificările şi completările ulterioare;</w:t>
      </w:r>
      <w:r w:rsidRPr="00EB4867">
        <w:rPr>
          <w:rFonts w:ascii="Montserrat Light" w:hAnsi="Montserrat Light"/>
          <w:noProof/>
          <w:lang w:val="ro-RO"/>
        </w:rPr>
        <w:t xml:space="preserve"> </w:t>
      </w:r>
    </w:p>
    <w:p w14:paraId="79970109" w14:textId="77777777"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hAnsi="Montserrat Light"/>
          <w:bCs/>
          <w:noProof/>
          <w:lang w:val="ro-RO"/>
        </w:rPr>
        <w:t xml:space="preserve">Ordinului </w:t>
      </w:r>
      <w:r w:rsidRPr="00EB4867">
        <w:rPr>
          <w:rFonts w:ascii="Montserrat Light" w:hAnsi="Montserrat Light" w:cs="Poppins"/>
          <w:noProof/>
          <w:spacing w:val="5"/>
          <w:shd w:val="clear" w:color="auto" w:fill="FFFFFF"/>
          <w:lang w:val="ro-RO"/>
        </w:rPr>
        <w:t>Secretariatului General al Guvernului</w:t>
      </w:r>
      <w:r w:rsidRPr="00EB4867">
        <w:rPr>
          <w:rFonts w:ascii="Montserrat Light" w:hAnsi="Montserrat Light" w:cs="Poppins"/>
          <w:noProof/>
          <w:spacing w:val="5"/>
          <w:lang w:val="ro-RO"/>
        </w:rPr>
        <w:t xml:space="preserve"> </w:t>
      </w:r>
      <w:r w:rsidRPr="00EB4867">
        <w:rPr>
          <w:rFonts w:ascii="Montserrat Light" w:hAnsi="Montserrat Light"/>
          <w:bCs/>
          <w:noProof/>
          <w:lang w:val="ro-RO"/>
        </w:rPr>
        <w:t>privind aprobarea Codului controlului intern managerial al entităților publice nr. 600/2018;</w:t>
      </w:r>
    </w:p>
    <w:p w14:paraId="310FB32D" w14:textId="37CAD394"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eastAsia="Calibri" w:hAnsi="Montserrat Light"/>
          <w:noProof/>
          <w:lang w:val="ro-RO"/>
        </w:rPr>
        <w:t>Ordinul Ministerului Dezvoltării, Lucrărilor Publice și Administraţiei nr. 954/2024 pentru aplicarea prevederilor art. III alin. (11) din Ordonanţa de urgenţă a Guvernului nr. 63/2010 pentru modificarea şi completarea Legii nr. 273/2006 privind finanţele publice locale, precum şi pentru stabilirea unor măsuri financiare;</w:t>
      </w:r>
    </w:p>
    <w:p w14:paraId="42599765" w14:textId="7B239EF1"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eastAsia="Calibri" w:hAnsi="Montserrat Light"/>
          <w:noProof/>
          <w:lang w:val="ro-RO"/>
        </w:rPr>
        <w:t xml:space="preserve">Hotărârea Consiliului Județean Cluj nr. 74/2003 privind reorganizarea Serviciului Public Judetean “SALVAMONT”, cu modificările și completările ulterioare; </w:t>
      </w:r>
    </w:p>
    <w:p w14:paraId="0211D390" w14:textId="77777777" w:rsidR="0019044B" w:rsidRPr="00EB4867" w:rsidRDefault="0019044B"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eastAsia="Calibri" w:hAnsi="Montserrat Light"/>
          <w:noProof/>
          <w:lang w:val="ro-RO"/>
        </w:rPr>
        <w:t>Hotărârea Consiliului Județean Cluj nr. 71/2011 privind reorganizarea Serviciului Public Judeţean SALVAMONT Cluj în Serviciul Public Judeţean SALVAMONT-SALVASPEO Cluj,</w:t>
      </w:r>
      <w:r w:rsidRPr="00EB4867">
        <w:rPr>
          <w:rFonts w:ascii="Montserrat Light" w:hAnsi="Montserrat Light"/>
          <w:noProof/>
          <w:lang w:val="ro-RO"/>
        </w:rPr>
        <w:t xml:space="preserve"> </w:t>
      </w:r>
      <w:r w:rsidRPr="00EB4867">
        <w:rPr>
          <w:rFonts w:ascii="Montserrat Light" w:eastAsia="Calibri" w:hAnsi="Montserrat Light"/>
          <w:noProof/>
          <w:lang w:val="ro-RO"/>
        </w:rPr>
        <w:t>cu modificările și completările ulterioare;.</w:t>
      </w:r>
    </w:p>
    <w:p w14:paraId="3779AA7A" w14:textId="28D32776" w:rsidR="00553A6C" w:rsidRPr="00EB4867" w:rsidRDefault="00553A6C"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hAnsi="Montserrat Light"/>
          <w:noProof/>
          <w:shd w:val="clear" w:color="auto" w:fill="FFFFFF"/>
          <w:lang w:val="ro-RO"/>
        </w:rPr>
        <w:t>Hotărârea Consiliului Județean Cluj nr.</w:t>
      </w:r>
      <w:r w:rsidR="00220B04" w:rsidRPr="00EB4867">
        <w:rPr>
          <w:rFonts w:ascii="Montserrat Light" w:hAnsi="Montserrat Light"/>
          <w:noProof/>
          <w:shd w:val="clear" w:color="auto" w:fill="FFFFFF"/>
          <w:lang w:val="ro-RO"/>
        </w:rPr>
        <w:t xml:space="preserve"> </w:t>
      </w:r>
      <w:r w:rsidRPr="00EB4867">
        <w:rPr>
          <w:rFonts w:ascii="Montserrat Light" w:hAnsi="Montserrat Light"/>
          <w:noProof/>
          <w:shd w:val="clear" w:color="auto" w:fill="FFFFFF"/>
          <w:lang w:val="ro-RO"/>
        </w:rPr>
        <w:t>171/2017</w:t>
      </w:r>
      <w:r w:rsidR="00220B04" w:rsidRPr="00EB4867">
        <w:rPr>
          <w:rFonts w:ascii="Montserrat Light" w:hAnsi="Montserrat Light"/>
          <w:noProof/>
          <w:shd w:val="clear" w:color="auto" w:fill="FFFFFF"/>
          <w:lang w:val="ro-RO"/>
        </w:rPr>
        <w:t xml:space="preserve"> privind stabilirea salariilor de baza pentru personalul angajat in cadrul Serviciului Public Judetean Salvamont-Salvaspeo Cluj, cu modificările și completările ulterioare;</w:t>
      </w:r>
    </w:p>
    <w:p w14:paraId="2CC43B3D" w14:textId="77777777" w:rsidR="00335797" w:rsidRPr="00EB4867" w:rsidRDefault="00335797" w:rsidP="000F08EC">
      <w:pPr>
        <w:spacing w:line="240" w:lineRule="auto"/>
        <w:ind w:right="162"/>
        <w:jc w:val="both"/>
        <w:rPr>
          <w:rFonts w:ascii="Montserrat Light" w:hAnsi="Montserrat Light"/>
          <w:noProof/>
          <w:lang w:val="ro-RO"/>
        </w:rPr>
      </w:pPr>
    </w:p>
    <w:p w14:paraId="086515A8" w14:textId="043E8CEF" w:rsidR="00D65756" w:rsidRPr="00EB4867" w:rsidRDefault="00335797" w:rsidP="000F08EC">
      <w:pPr>
        <w:spacing w:line="240" w:lineRule="auto"/>
        <w:ind w:right="162"/>
        <w:jc w:val="both"/>
        <w:rPr>
          <w:rFonts w:ascii="Montserrat Light" w:hAnsi="Montserrat Light"/>
          <w:noProof/>
          <w:lang w:val="ro-RO"/>
        </w:rPr>
      </w:pPr>
      <w:r w:rsidRPr="00EB4867">
        <w:rPr>
          <w:rFonts w:ascii="Montserrat Light" w:hAnsi="Montserrat Light"/>
          <w:noProof/>
          <w:lang w:val="ro-RO"/>
        </w:rPr>
        <w:t>În temeiul competențelor stabilite prin art. 182 alin. (1) și art. 196 alin. (1) lit. a) din Ordonanța de urgență a Guvernului nr. 57/2019 privind Codul administrativ, cu modificările și completările ulterioare;</w:t>
      </w:r>
      <w:bookmarkEnd w:id="12"/>
    </w:p>
    <w:p w14:paraId="3DC7688C" w14:textId="77777777" w:rsidR="00335797" w:rsidRPr="00EB4867" w:rsidRDefault="00335797" w:rsidP="000F08EC">
      <w:pPr>
        <w:tabs>
          <w:tab w:val="left" w:pos="90"/>
        </w:tabs>
        <w:autoSpaceDE w:val="0"/>
        <w:autoSpaceDN w:val="0"/>
        <w:adjustRightInd w:val="0"/>
        <w:spacing w:line="240" w:lineRule="auto"/>
        <w:ind w:right="162"/>
        <w:jc w:val="center"/>
        <w:rPr>
          <w:rFonts w:ascii="Montserrat Light" w:hAnsi="Montserrat Light"/>
          <w:b/>
          <w:bCs/>
          <w:noProof/>
          <w:lang w:val="ro-RO" w:eastAsia="ro-RO"/>
        </w:rPr>
      </w:pPr>
      <w:r w:rsidRPr="00EB4867">
        <w:rPr>
          <w:rFonts w:ascii="Montserrat Light" w:hAnsi="Montserrat Light"/>
          <w:b/>
          <w:bCs/>
          <w:noProof/>
          <w:lang w:val="ro-RO" w:eastAsia="ro-RO"/>
        </w:rPr>
        <w:t xml:space="preserve">                                                </w:t>
      </w:r>
    </w:p>
    <w:p w14:paraId="26029535" w14:textId="77777777" w:rsidR="00335797" w:rsidRPr="00EB4867" w:rsidRDefault="00335797" w:rsidP="000F08EC">
      <w:pPr>
        <w:tabs>
          <w:tab w:val="left" w:pos="90"/>
        </w:tabs>
        <w:autoSpaceDE w:val="0"/>
        <w:autoSpaceDN w:val="0"/>
        <w:adjustRightInd w:val="0"/>
        <w:spacing w:line="240" w:lineRule="auto"/>
        <w:ind w:right="162"/>
        <w:jc w:val="center"/>
        <w:rPr>
          <w:rFonts w:ascii="Montserrat Light" w:hAnsi="Montserrat Light"/>
          <w:b/>
          <w:bCs/>
          <w:noProof/>
          <w:lang w:val="ro-RO" w:eastAsia="ro-RO"/>
        </w:rPr>
      </w:pPr>
      <w:r w:rsidRPr="00EB4867">
        <w:rPr>
          <w:rFonts w:ascii="Montserrat Light" w:hAnsi="Montserrat Light"/>
          <w:b/>
          <w:bCs/>
          <w:noProof/>
          <w:lang w:val="ro-RO" w:eastAsia="ro-RO"/>
        </w:rPr>
        <w:t>hotărăşte:</w:t>
      </w:r>
    </w:p>
    <w:p w14:paraId="0CD0FE27" w14:textId="77777777" w:rsidR="00063AB5" w:rsidRPr="00EB4867" w:rsidRDefault="00063AB5" w:rsidP="000F08EC">
      <w:pPr>
        <w:tabs>
          <w:tab w:val="left" w:pos="90"/>
        </w:tabs>
        <w:autoSpaceDE w:val="0"/>
        <w:autoSpaceDN w:val="0"/>
        <w:adjustRightInd w:val="0"/>
        <w:spacing w:line="240" w:lineRule="auto"/>
        <w:ind w:right="162"/>
        <w:rPr>
          <w:rFonts w:ascii="Montserrat Light" w:hAnsi="Montserrat Light"/>
          <w:b/>
          <w:bCs/>
          <w:noProof/>
          <w:lang w:val="ro-RO" w:eastAsia="ro-RO"/>
        </w:rPr>
      </w:pPr>
    </w:p>
    <w:p w14:paraId="67F66038" w14:textId="05518FDC" w:rsidR="008A3BAE" w:rsidRPr="00EB4867" w:rsidRDefault="00976DA3" w:rsidP="000F08EC">
      <w:pPr>
        <w:pStyle w:val="NormalWeb"/>
        <w:jc w:val="both"/>
        <w:rPr>
          <w:rFonts w:ascii="Montserrat Light" w:hAnsi="Montserrat Light"/>
          <w:noProof/>
          <w:sz w:val="22"/>
          <w:szCs w:val="22"/>
          <w:lang w:val="ro-RO" w:eastAsia="en-US"/>
        </w:rPr>
      </w:pPr>
      <w:r w:rsidRPr="00EB4867">
        <w:rPr>
          <w:rFonts w:ascii="Montserrat Light" w:hAnsi="Montserrat Light"/>
          <w:b/>
          <w:noProof/>
          <w:sz w:val="22"/>
          <w:szCs w:val="22"/>
          <w:lang w:val="ro-RO"/>
        </w:rPr>
        <w:t>Art. 1.</w:t>
      </w:r>
      <w:r w:rsidRPr="00EB4867">
        <w:rPr>
          <w:rFonts w:ascii="Montserrat Light" w:hAnsi="Montserrat Light"/>
          <w:noProof/>
          <w:sz w:val="22"/>
          <w:szCs w:val="22"/>
          <w:lang w:val="ro-RO"/>
        </w:rPr>
        <w:t xml:space="preserve"> </w:t>
      </w:r>
      <w:r w:rsidR="00CB603C" w:rsidRPr="00EB4867">
        <w:rPr>
          <w:rFonts w:ascii="Montserrat Light" w:hAnsi="Montserrat Light"/>
          <w:noProof/>
          <w:sz w:val="22"/>
          <w:szCs w:val="22"/>
          <w:lang w:val="ro-RO"/>
        </w:rPr>
        <w:t xml:space="preserve">Se aprobă </w:t>
      </w:r>
      <w:r w:rsidR="00A72E66" w:rsidRPr="00EB4867">
        <w:rPr>
          <w:rFonts w:ascii="Montserrat Light" w:hAnsi="Montserrat Light"/>
          <w:noProof/>
          <w:sz w:val="22"/>
          <w:szCs w:val="22"/>
          <w:lang w:val="ro-RO"/>
        </w:rPr>
        <w:t xml:space="preserve">menținerea </w:t>
      </w:r>
      <w:bookmarkStart w:id="15" w:name="_Hlk164342451"/>
      <w:r w:rsidR="00A72E66" w:rsidRPr="00EB4867">
        <w:rPr>
          <w:rFonts w:ascii="Montserrat Light" w:hAnsi="Montserrat Light"/>
          <w:noProof/>
          <w:sz w:val="22"/>
          <w:szCs w:val="22"/>
          <w:lang w:val="ro-RO"/>
        </w:rPr>
        <w:t>Serviciului Public Județean Salvamont-Salvaspeo Cluj</w:t>
      </w:r>
      <w:bookmarkEnd w:id="15"/>
      <w:r w:rsidR="00A72E66" w:rsidRPr="00EB4867">
        <w:rPr>
          <w:rFonts w:ascii="Montserrat Light" w:hAnsi="Montserrat Light"/>
          <w:noProof/>
          <w:sz w:val="22"/>
          <w:szCs w:val="22"/>
          <w:lang w:val="ro-RO"/>
        </w:rPr>
        <w:t xml:space="preserve">, și menținerea ca instituție publică cu personalitate juridică în subordinea Consiliului Județean Cluj </w:t>
      </w:r>
      <w:r w:rsidR="008A3BAE" w:rsidRPr="00EB4867">
        <w:rPr>
          <w:rFonts w:ascii="Montserrat Light" w:hAnsi="Montserrat Light"/>
          <w:noProof/>
          <w:sz w:val="22"/>
          <w:szCs w:val="22"/>
          <w:lang w:val="ro-RO" w:eastAsia="en-US"/>
        </w:rPr>
        <w:t>care coordonează activitatea de prevenire a accidentelor montane şi de salvare în munţi a persoanelor accidentate şi a bolnavilor.</w:t>
      </w:r>
    </w:p>
    <w:p w14:paraId="7060F400" w14:textId="77777777" w:rsidR="00814CD2" w:rsidRPr="00EB4867" w:rsidRDefault="00814CD2" w:rsidP="000F08EC">
      <w:pPr>
        <w:pStyle w:val="NoSpacing1"/>
        <w:jc w:val="both"/>
        <w:rPr>
          <w:rFonts w:ascii="Montserrat Light" w:hAnsi="Montserrat Light"/>
          <w:noProof/>
          <w:lang w:val="ro-RO"/>
        </w:rPr>
      </w:pPr>
    </w:p>
    <w:p w14:paraId="7BB95061" w14:textId="1176A639" w:rsidR="00A00E4F" w:rsidRPr="00EB4867" w:rsidRDefault="00A00E4F" w:rsidP="000F08EC">
      <w:pPr>
        <w:pStyle w:val="NoSpacing1"/>
        <w:jc w:val="both"/>
        <w:rPr>
          <w:rFonts w:ascii="Montserrat Light" w:hAnsi="Montserrat Light"/>
          <w:noProof/>
          <w:lang w:val="ro-RO"/>
        </w:rPr>
      </w:pPr>
      <w:r w:rsidRPr="00EB4867">
        <w:rPr>
          <w:rFonts w:ascii="Montserrat Light" w:hAnsi="Montserrat Light"/>
          <w:b/>
          <w:bCs/>
          <w:noProof/>
          <w:lang w:val="ro-RO"/>
        </w:rPr>
        <w:t xml:space="preserve">Art. 2. </w:t>
      </w:r>
      <w:r w:rsidRPr="00EB4867">
        <w:rPr>
          <w:rFonts w:ascii="Montserrat Light" w:hAnsi="Montserrat Light"/>
          <w:noProof/>
          <w:lang w:val="ro-RO"/>
        </w:rPr>
        <w:t>Se aprobă reorganizarea structurilor funcționale ale Serviciului Public Județean Salvamont-Salvaspeo Cluj, conform prevederilor Legii nr. 296/2023, cu modificările și completările ulterioare.</w:t>
      </w:r>
    </w:p>
    <w:p w14:paraId="3609138E" w14:textId="77777777" w:rsidR="00814CD2" w:rsidRPr="00EB4867" w:rsidRDefault="00814CD2" w:rsidP="000F08EC">
      <w:pPr>
        <w:pStyle w:val="NoSpacing1"/>
        <w:jc w:val="both"/>
        <w:rPr>
          <w:rFonts w:ascii="Montserrat Light" w:hAnsi="Montserrat Light"/>
          <w:noProof/>
          <w:lang w:val="ro-RO"/>
        </w:rPr>
      </w:pPr>
    </w:p>
    <w:p w14:paraId="57D520B5" w14:textId="748E3682" w:rsidR="00A00E4F" w:rsidRPr="00EB4867" w:rsidRDefault="00A00E4F" w:rsidP="000F08EC">
      <w:pPr>
        <w:pStyle w:val="NoSpacing1"/>
        <w:jc w:val="both"/>
        <w:rPr>
          <w:rFonts w:ascii="Montserrat Light" w:hAnsi="Montserrat Light"/>
          <w:noProof/>
          <w:lang w:val="ro-RO"/>
        </w:rPr>
      </w:pPr>
      <w:r w:rsidRPr="00EB4867">
        <w:rPr>
          <w:rFonts w:ascii="Montserrat Light" w:hAnsi="Montserrat Light"/>
          <w:b/>
          <w:bCs/>
          <w:noProof/>
          <w:lang w:val="ro-RO"/>
        </w:rPr>
        <w:lastRenderedPageBreak/>
        <w:t xml:space="preserve">Art. 3. </w:t>
      </w:r>
      <w:r w:rsidRPr="00EB4867">
        <w:rPr>
          <w:rFonts w:ascii="Montserrat Light" w:hAnsi="Montserrat Light"/>
          <w:noProof/>
          <w:lang w:val="ro-RO"/>
        </w:rPr>
        <w:t>Se aprobă</w:t>
      </w:r>
      <w:r w:rsidRPr="00EB4867">
        <w:rPr>
          <w:rFonts w:ascii="Montserrat Light" w:hAnsi="Montserrat Light"/>
          <w:b/>
          <w:bCs/>
          <w:noProof/>
          <w:lang w:val="ro-RO"/>
        </w:rPr>
        <w:t xml:space="preserve"> </w:t>
      </w:r>
      <w:r w:rsidRPr="00EB4867">
        <w:rPr>
          <w:rFonts w:ascii="Montserrat Light" w:hAnsi="Montserrat Light"/>
          <w:noProof/>
          <w:lang w:val="ro-RO"/>
        </w:rPr>
        <w:t xml:space="preserve">Organigrama Serviciului Public Județean Salvamont-Salvaspeo Cluj,  cuprinsă în </w:t>
      </w:r>
      <w:r w:rsidRPr="00EB4867">
        <w:rPr>
          <w:rFonts w:ascii="Montserrat Light" w:hAnsi="Montserrat Light"/>
          <w:b/>
          <w:bCs/>
          <w:noProof/>
          <w:lang w:val="ro-RO"/>
        </w:rPr>
        <w:t>Anexa nr. 1</w:t>
      </w:r>
      <w:r w:rsidRPr="00EB4867">
        <w:rPr>
          <w:rFonts w:ascii="Montserrat Light" w:hAnsi="Montserrat Light"/>
          <w:noProof/>
          <w:lang w:val="ro-RO"/>
        </w:rPr>
        <w:t xml:space="preserve"> care face parte integrantă din prezenta hotărâre.</w:t>
      </w:r>
    </w:p>
    <w:p w14:paraId="558FE3C2" w14:textId="77777777" w:rsidR="00814CD2" w:rsidRPr="00EB4867" w:rsidRDefault="00814CD2" w:rsidP="000F08EC">
      <w:pPr>
        <w:pStyle w:val="NoSpacing1"/>
        <w:jc w:val="both"/>
        <w:rPr>
          <w:rFonts w:ascii="Montserrat Light" w:hAnsi="Montserrat Light"/>
          <w:noProof/>
          <w:lang w:val="ro-RO"/>
        </w:rPr>
      </w:pPr>
    </w:p>
    <w:p w14:paraId="2654B2EC" w14:textId="143F3C4C" w:rsidR="00A00E4F" w:rsidRPr="00EB4867" w:rsidRDefault="00A00E4F" w:rsidP="000F08EC">
      <w:pPr>
        <w:pStyle w:val="NoSpacing1"/>
        <w:jc w:val="both"/>
        <w:rPr>
          <w:rFonts w:ascii="Montserrat Light" w:hAnsi="Montserrat Light"/>
          <w:noProof/>
          <w:lang w:val="ro-RO"/>
        </w:rPr>
      </w:pPr>
      <w:r w:rsidRPr="00EB4867">
        <w:rPr>
          <w:rFonts w:ascii="Montserrat Light" w:hAnsi="Montserrat Light"/>
          <w:b/>
          <w:bCs/>
          <w:noProof/>
          <w:lang w:val="ro-RO"/>
        </w:rPr>
        <w:t xml:space="preserve">Art. 4. </w:t>
      </w:r>
      <w:r w:rsidRPr="00EB4867">
        <w:rPr>
          <w:rFonts w:ascii="Montserrat Light" w:hAnsi="Montserrat Light"/>
          <w:noProof/>
          <w:lang w:val="ro-RO"/>
        </w:rPr>
        <w:t>Se aprobă</w:t>
      </w:r>
      <w:r w:rsidRPr="00EB4867">
        <w:rPr>
          <w:rFonts w:ascii="Montserrat Light" w:hAnsi="Montserrat Light"/>
          <w:b/>
          <w:bCs/>
          <w:noProof/>
          <w:lang w:val="ro-RO"/>
        </w:rPr>
        <w:t xml:space="preserve"> </w:t>
      </w:r>
      <w:r w:rsidRPr="00EB4867">
        <w:rPr>
          <w:rFonts w:ascii="Montserrat Light" w:hAnsi="Montserrat Light"/>
          <w:noProof/>
          <w:lang w:val="ro-RO"/>
        </w:rPr>
        <w:t xml:space="preserve">Statul de funcții al Serviciului Public Județean Salvamont-Salvaspeo Cluj, cuprins în </w:t>
      </w:r>
      <w:r w:rsidRPr="00EB4867">
        <w:rPr>
          <w:rFonts w:ascii="Montserrat Light" w:hAnsi="Montserrat Light"/>
          <w:b/>
          <w:bCs/>
          <w:noProof/>
          <w:lang w:val="ro-RO"/>
        </w:rPr>
        <w:t>Anexa nr. 2</w:t>
      </w:r>
      <w:r w:rsidRPr="00EB4867">
        <w:rPr>
          <w:rFonts w:ascii="Montserrat Light" w:hAnsi="Montserrat Light"/>
          <w:noProof/>
          <w:lang w:val="ro-RO"/>
        </w:rPr>
        <w:t xml:space="preserve"> care face parte integrantă din prezenta hotărâre.</w:t>
      </w:r>
    </w:p>
    <w:p w14:paraId="7A616FC6" w14:textId="77777777" w:rsidR="00814CD2" w:rsidRPr="00EB4867" w:rsidRDefault="00814CD2" w:rsidP="000F08EC">
      <w:pPr>
        <w:pStyle w:val="NoSpacing1"/>
        <w:jc w:val="both"/>
        <w:rPr>
          <w:rFonts w:ascii="Montserrat Light" w:hAnsi="Montserrat Light"/>
          <w:noProof/>
          <w:lang w:val="ro-RO"/>
        </w:rPr>
      </w:pPr>
    </w:p>
    <w:p w14:paraId="1A60C22E" w14:textId="635704AF" w:rsidR="00A00E4F" w:rsidRPr="00EB4867" w:rsidRDefault="00A00E4F" w:rsidP="000F08EC">
      <w:pPr>
        <w:pStyle w:val="NoSpacing1"/>
        <w:jc w:val="both"/>
        <w:rPr>
          <w:rFonts w:ascii="Montserrat Light" w:hAnsi="Montserrat Light"/>
          <w:b/>
          <w:bCs/>
          <w:noProof/>
          <w:lang w:val="ro-RO"/>
        </w:rPr>
      </w:pPr>
      <w:r w:rsidRPr="00EB4867">
        <w:rPr>
          <w:rFonts w:ascii="Montserrat Light" w:hAnsi="Montserrat Light"/>
          <w:b/>
          <w:bCs/>
          <w:noProof/>
          <w:lang w:val="ro-RO"/>
        </w:rPr>
        <w:t xml:space="preserve">Art. 5. </w:t>
      </w:r>
      <w:r w:rsidRPr="00EB4867">
        <w:rPr>
          <w:rFonts w:ascii="Montserrat Light" w:hAnsi="Montserrat Light"/>
          <w:noProof/>
          <w:lang w:val="ro-RO"/>
        </w:rPr>
        <w:t>Se aprobă</w:t>
      </w:r>
      <w:r w:rsidRPr="00EB4867">
        <w:rPr>
          <w:rFonts w:ascii="Montserrat Light" w:hAnsi="Montserrat Light"/>
          <w:b/>
          <w:bCs/>
          <w:noProof/>
          <w:lang w:val="ro-RO"/>
        </w:rPr>
        <w:t xml:space="preserve"> </w:t>
      </w:r>
      <w:r w:rsidRPr="00EB4867">
        <w:rPr>
          <w:rFonts w:ascii="Montserrat Light" w:hAnsi="Montserrat Light"/>
          <w:noProof/>
          <w:lang w:val="ro-RO"/>
        </w:rPr>
        <w:t xml:space="preserve">Regulamentul de organizare și funcționare al Serviciului Public Județean Salvamont-Salvaspeo Cluj, cuprins în  </w:t>
      </w:r>
      <w:r w:rsidRPr="00EB4867">
        <w:rPr>
          <w:rFonts w:ascii="Montserrat Light" w:hAnsi="Montserrat Light"/>
          <w:b/>
          <w:bCs/>
          <w:noProof/>
          <w:lang w:val="ro-RO"/>
        </w:rPr>
        <w:t>Anexa nr. 3</w:t>
      </w:r>
      <w:r w:rsidRPr="00EB4867">
        <w:rPr>
          <w:rFonts w:ascii="Montserrat Light" w:hAnsi="Montserrat Light"/>
          <w:noProof/>
          <w:lang w:val="ro-RO"/>
        </w:rPr>
        <w:t xml:space="preserve"> care face parte integrantă din prezenta hotărâre.</w:t>
      </w:r>
      <w:r w:rsidRPr="00EB4867">
        <w:rPr>
          <w:rFonts w:ascii="Montserrat Light" w:hAnsi="Montserrat Light"/>
          <w:b/>
          <w:bCs/>
          <w:noProof/>
          <w:lang w:val="ro-RO"/>
        </w:rPr>
        <w:t xml:space="preserve"> </w:t>
      </w:r>
    </w:p>
    <w:p w14:paraId="64A9B749" w14:textId="77777777" w:rsidR="00814CD2" w:rsidRPr="00EB4867" w:rsidRDefault="00814CD2" w:rsidP="000F08EC">
      <w:pPr>
        <w:pStyle w:val="NoSpacing1"/>
        <w:jc w:val="both"/>
        <w:rPr>
          <w:rFonts w:ascii="Montserrat Light" w:hAnsi="Montserrat Light"/>
          <w:noProof/>
          <w:lang w:val="ro-RO"/>
        </w:rPr>
      </w:pPr>
    </w:p>
    <w:p w14:paraId="5DB14ECF" w14:textId="38A9BBD5" w:rsidR="00A00E4F" w:rsidRPr="00EB4867" w:rsidRDefault="00A00E4F" w:rsidP="000F08EC">
      <w:pPr>
        <w:pStyle w:val="NoSpacing1"/>
        <w:jc w:val="both"/>
        <w:rPr>
          <w:rFonts w:ascii="Montserrat Light" w:hAnsi="Montserrat Light"/>
          <w:noProof/>
          <w:lang w:val="ro-RO"/>
        </w:rPr>
      </w:pPr>
      <w:r w:rsidRPr="00EB4867">
        <w:rPr>
          <w:rFonts w:ascii="Montserrat Light" w:hAnsi="Montserrat Light"/>
          <w:b/>
          <w:bCs/>
          <w:noProof/>
          <w:lang w:val="ro-RO"/>
        </w:rPr>
        <w:t xml:space="preserve">Art. 6. </w:t>
      </w:r>
      <w:r w:rsidRPr="00EB4867">
        <w:rPr>
          <w:rFonts w:ascii="Montserrat Light" w:hAnsi="Montserrat Light"/>
          <w:noProof/>
          <w:lang w:val="ro-RO"/>
        </w:rPr>
        <w:t xml:space="preserve">Organigrama, Statul de funcții și Regulamentul de Organizare și Funcționare al Serviciului Public Județean Salvamont-Salvaspeo Cluj, prevăzute la art. </w:t>
      </w:r>
      <w:r w:rsidR="002D74D3" w:rsidRPr="00EB4867">
        <w:rPr>
          <w:rFonts w:ascii="Montserrat Light" w:hAnsi="Montserrat Light"/>
          <w:noProof/>
          <w:lang w:val="ro-RO"/>
        </w:rPr>
        <w:t>3</w:t>
      </w:r>
      <w:r w:rsidRPr="00EB4867">
        <w:rPr>
          <w:rFonts w:ascii="Montserrat Light" w:hAnsi="Montserrat Light"/>
          <w:noProof/>
          <w:lang w:val="ro-RO"/>
        </w:rPr>
        <w:t>, art.</w:t>
      </w:r>
      <w:r w:rsidR="002D74D3" w:rsidRPr="00EB4867">
        <w:rPr>
          <w:rFonts w:ascii="Montserrat Light" w:hAnsi="Montserrat Light"/>
          <w:noProof/>
          <w:lang w:val="ro-RO"/>
        </w:rPr>
        <w:t>4</w:t>
      </w:r>
      <w:r w:rsidRPr="00EB4867">
        <w:rPr>
          <w:rFonts w:ascii="Montserrat Light" w:hAnsi="Montserrat Light"/>
          <w:noProof/>
          <w:lang w:val="ro-RO"/>
        </w:rPr>
        <w:t xml:space="preserve"> și art. </w:t>
      </w:r>
      <w:r w:rsidR="002D74D3" w:rsidRPr="00EB4867">
        <w:rPr>
          <w:rFonts w:ascii="Montserrat Light" w:hAnsi="Montserrat Light"/>
          <w:noProof/>
          <w:lang w:val="ro-RO"/>
        </w:rPr>
        <w:t>5</w:t>
      </w:r>
      <w:r w:rsidRPr="00EB4867">
        <w:rPr>
          <w:rFonts w:ascii="Montserrat Light" w:hAnsi="Montserrat Light"/>
          <w:noProof/>
          <w:lang w:val="ro-RO"/>
        </w:rPr>
        <w:t>,  intră în vigoare la data de 01.07.2024 iar în perioada cuprinsă între data comunicării prezentei hotărâri și data de 30.06.2024 vor fi aplicate măsurile de reorganizare a stucturilor funcționale.</w:t>
      </w:r>
    </w:p>
    <w:p w14:paraId="22771097" w14:textId="77777777" w:rsidR="00814CD2" w:rsidRPr="00EB4867" w:rsidRDefault="00814CD2" w:rsidP="000F08EC">
      <w:pPr>
        <w:pStyle w:val="NoSpacing1"/>
        <w:jc w:val="both"/>
        <w:rPr>
          <w:rFonts w:ascii="Montserrat Light" w:hAnsi="Montserrat Light"/>
          <w:noProof/>
          <w:lang w:val="ro-RO"/>
        </w:rPr>
      </w:pPr>
    </w:p>
    <w:p w14:paraId="2FB50AC1" w14:textId="5B4853D1" w:rsidR="00A00E4F" w:rsidRPr="00EB4867" w:rsidRDefault="00A00E4F" w:rsidP="000F08EC">
      <w:pPr>
        <w:pStyle w:val="NoSpacing1"/>
        <w:jc w:val="both"/>
        <w:rPr>
          <w:rFonts w:ascii="Montserrat Light" w:hAnsi="Montserrat Light"/>
          <w:noProof/>
          <w:lang w:val="ro-RO"/>
        </w:rPr>
      </w:pPr>
      <w:r w:rsidRPr="00EB4867">
        <w:rPr>
          <w:rFonts w:ascii="Montserrat Light" w:hAnsi="Montserrat Light"/>
          <w:b/>
          <w:bCs/>
          <w:noProof/>
          <w:lang w:val="ro-RO"/>
        </w:rPr>
        <w:t xml:space="preserve">Art. </w:t>
      </w:r>
      <w:r w:rsidR="00814CD2" w:rsidRPr="00EB4867">
        <w:rPr>
          <w:rFonts w:ascii="Montserrat Light" w:hAnsi="Montserrat Light"/>
          <w:b/>
          <w:bCs/>
          <w:noProof/>
          <w:lang w:val="ro-RO"/>
        </w:rPr>
        <w:t>7</w:t>
      </w:r>
      <w:r w:rsidRPr="00EB4867">
        <w:rPr>
          <w:rFonts w:ascii="Montserrat Light" w:hAnsi="Montserrat Light"/>
          <w:b/>
          <w:bCs/>
          <w:noProof/>
          <w:lang w:val="ro-RO"/>
        </w:rPr>
        <w:t>.</w:t>
      </w:r>
      <w:r w:rsidRPr="00EB4867">
        <w:rPr>
          <w:rFonts w:ascii="Montserrat Light" w:hAnsi="Montserrat Light"/>
          <w:noProof/>
          <w:lang w:val="ro-RO"/>
        </w:rPr>
        <w:t xml:space="preserve"> La data de 01.07.2024, se abrogă:</w:t>
      </w:r>
    </w:p>
    <w:p w14:paraId="51A48C87" w14:textId="5AE23B9D" w:rsidR="00BA2B10" w:rsidRPr="00EB4867" w:rsidRDefault="00BA2B10" w:rsidP="000F08EC">
      <w:pPr>
        <w:pStyle w:val="Frspaiere"/>
        <w:numPr>
          <w:ilvl w:val="0"/>
          <w:numId w:val="13"/>
        </w:numPr>
        <w:suppressAutoHyphens w:val="0"/>
        <w:jc w:val="both"/>
        <w:rPr>
          <w:rFonts w:ascii="Montserrat Light" w:hAnsi="Montserrat Light"/>
          <w:noProof/>
        </w:rPr>
      </w:pPr>
      <w:r w:rsidRPr="00EB4867">
        <w:rPr>
          <w:rFonts w:ascii="Montserrat Light" w:hAnsi="Montserrat Light"/>
          <w:noProof/>
          <w:shd w:val="clear" w:color="auto" w:fill="FFFFFF"/>
        </w:rPr>
        <w:t xml:space="preserve">poziția nr. crt. 3 lit. a) Funcții de conducere din Anexa nr. 2 - NOMENCLATORUL ȘI IERARHIA FUNCȚIILOR CONTRACTUALE din cadrul </w:t>
      </w:r>
      <w:r w:rsidRPr="00EB4867">
        <w:rPr>
          <w:rFonts w:ascii="Montserrat Light" w:hAnsi="Montserrat Light"/>
          <w:noProof/>
        </w:rPr>
        <w:t>Serviciului Public Județean Salvamont-Salvaspeo Cluj</w:t>
      </w:r>
      <w:r w:rsidRPr="00EB4867">
        <w:rPr>
          <w:rFonts w:ascii="Montserrat Light" w:hAnsi="Montserrat Light"/>
          <w:noProof/>
          <w:shd w:val="clear" w:color="auto" w:fill="FFFFFF"/>
        </w:rPr>
        <w:t>,, care cuprind coeficienții și salariul de bază corespunzător din Hotărârea Consiliului Județean Cluj nr.171/2017, cu modificările și completările ulterioare;</w:t>
      </w:r>
    </w:p>
    <w:p w14:paraId="4F6A5958" w14:textId="64D4C55E" w:rsidR="00A00E4F" w:rsidRPr="00EB4867" w:rsidRDefault="00A00E4F" w:rsidP="000F08EC">
      <w:pPr>
        <w:pStyle w:val="NoSpacing1"/>
        <w:numPr>
          <w:ilvl w:val="0"/>
          <w:numId w:val="13"/>
        </w:numPr>
        <w:jc w:val="both"/>
        <w:rPr>
          <w:rFonts w:ascii="Montserrat Light" w:hAnsi="Montserrat Light"/>
          <w:noProof/>
          <w:lang w:val="ro-RO"/>
        </w:rPr>
      </w:pPr>
      <w:r w:rsidRPr="00EB4867">
        <w:rPr>
          <w:rFonts w:ascii="Montserrat Light" w:hAnsi="Montserrat Light"/>
          <w:noProof/>
          <w:lang w:val="ro-RO"/>
        </w:rPr>
        <w:t xml:space="preserve">Hotărârea Consiliului Judeţean Cluj nr. 166/2019 privind </w:t>
      </w:r>
      <w:r w:rsidRPr="00EB4867">
        <w:rPr>
          <w:rFonts w:ascii="Montserrat Light" w:hAnsi="Montserrat Light"/>
          <w:iCs/>
          <w:noProof/>
          <w:lang w:val="ro-RO"/>
        </w:rPr>
        <w:t xml:space="preserve">privind </w:t>
      </w:r>
      <w:r w:rsidRPr="00EB4867">
        <w:rPr>
          <w:rFonts w:ascii="Montserrat Light" w:hAnsi="Montserrat Light"/>
          <w:noProof/>
          <w:lang w:val="ro-RO"/>
        </w:rPr>
        <w:t xml:space="preserve">aprobarea Organigramei şi Statului de funcţii pentru </w:t>
      </w:r>
      <w:r w:rsidRPr="00EB4867">
        <w:rPr>
          <w:rFonts w:ascii="Montserrat Light" w:hAnsi="Montserrat Light" w:cs="Cambria"/>
          <w:noProof/>
          <w:lang w:val="ro-RO"/>
        </w:rPr>
        <w:t>Serviciului Public Judeţean Salvamont-Salvaspeo Clu</w:t>
      </w:r>
      <w:r w:rsidRPr="00EB4867">
        <w:rPr>
          <w:rFonts w:ascii="Montserrat Light" w:hAnsi="Montserrat Light"/>
          <w:noProof/>
          <w:lang w:val="ro-RO"/>
        </w:rPr>
        <w:t>j, modificată prin Hotărârile Consiliului Judeţean Cluj nr. 198/2019 și nr. 44/2022;</w:t>
      </w:r>
    </w:p>
    <w:p w14:paraId="3DF25D89" w14:textId="77777777" w:rsidR="00A00E4F" w:rsidRPr="00EB4867" w:rsidRDefault="00A00E4F" w:rsidP="000F08EC">
      <w:pPr>
        <w:pStyle w:val="NoSpacing1"/>
        <w:numPr>
          <w:ilvl w:val="0"/>
          <w:numId w:val="13"/>
        </w:numPr>
        <w:jc w:val="both"/>
        <w:rPr>
          <w:rFonts w:ascii="Montserrat Light" w:hAnsi="Montserrat Light"/>
          <w:noProof/>
          <w:shd w:val="clear" w:color="auto" w:fill="FFFFFF"/>
          <w:lang w:val="ro-RO"/>
        </w:rPr>
      </w:pPr>
      <w:r w:rsidRPr="00EB4867">
        <w:rPr>
          <w:rFonts w:ascii="Montserrat Light" w:hAnsi="Montserrat Light"/>
          <w:noProof/>
          <w:lang w:val="ro-RO"/>
        </w:rPr>
        <w:t xml:space="preserve">Hotărârea Consiliului Județean privind aprobarea Regulamentului de organizare şi funcţionare al </w:t>
      </w:r>
      <w:r w:rsidRPr="00EB4867">
        <w:rPr>
          <w:rFonts w:ascii="Montserrat Light" w:hAnsi="Montserrat Light" w:cs="Cambria"/>
          <w:noProof/>
          <w:lang w:val="ro-RO"/>
        </w:rPr>
        <w:t>Serviciului Public Judeţean Salvamont-Salvaspeo Cluj</w:t>
      </w:r>
      <w:r w:rsidRPr="00EB4867">
        <w:rPr>
          <w:rFonts w:ascii="Montserrat Light" w:hAnsi="Montserrat Light"/>
          <w:noProof/>
          <w:lang w:val="ro-RO"/>
        </w:rPr>
        <w:t xml:space="preserve"> nr. 188/2017 modificată prin Hotărârea Consiliului Judeţean Cluj nr. 64/2018.</w:t>
      </w:r>
    </w:p>
    <w:p w14:paraId="1EBD9F81" w14:textId="77777777" w:rsidR="00814CD2" w:rsidRPr="00EB4867" w:rsidRDefault="00814CD2" w:rsidP="000F08EC">
      <w:pPr>
        <w:pStyle w:val="NoSpacing1"/>
        <w:ind w:left="720"/>
        <w:jc w:val="both"/>
        <w:rPr>
          <w:rFonts w:ascii="Montserrat Light" w:hAnsi="Montserrat Light"/>
          <w:noProof/>
          <w:shd w:val="clear" w:color="auto" w:fill="FFFFFF"/>
          <w:lang w:val="ro-RO"/>
        </w:rPr>
      </w:pPr>
    </w:p>
    <w:p w14:paraId="29C7EA38" w14:textId="01C973E4" w:rsidR="009B55BC" w:rsidRPr="00EB4867" w:rsidRDefault="00A00E4F" w:rsidP="000F08EC">
      <w:pPr>
        <w:pStyle w:val="NoSpacing1"/>
        <w:jc w:val="both"/>
        <w:rPr>
          <w:rFonts w:ascii="Montserrat Light" w:hAnsi="Montserrat Light" w:cs="Cambria"/>
          <w:noProof/>
          <w:lang w:val="ro-RO"/>
        </w:rPr>
      </w:pPr>
      <w:r w:rsidRPr="00EB4867">
        <w:rPr>
          <w:rFonts w:ascii="Montserrat Light" w:hAnsi="Montserrat Light"/>
          <w:b/>
          <w:noProof/>
          <w:lang w:val="ro-RO"/>
        </w:rPr>
        <w:t xml:space="preserve">Art. </w:t>
      </w:r>
      <w:r w:rsidR="00814CD2" w:rsidRPr="00EB4867">
        <w:rPr>
          <w:rFonts w:ascii="Montserrat Light" w:hAnsi="Montserrat Light"/>
          <w:b/>
          <w:noProof/>
          <w:lang w:val="ro-RO"/>
        </w:rPr>
        <w:t>8</w:t>
      </w:r>
      <w:r w:rsidRPr="00EB4867">
        <w:rPr>
          <w:rFonts w:ascii="Montserrat Light" w:hAnsi="Montserrat Light"/>
          <w:b/>
          <w:noProof/>
          <w:lang w:val="ro-RO"/>
        </w:rPr>
        <w:t xml:space="preserve">. </w:t>
      </w:r>
      <w:r w:rsidRPr="00EB4867">
        <w:rPr>
          <w:rFonts w:ascii="Montserrat Light" w:hAnsi="Montserrat Light"/>
          <w:noProof/>
          <w:lang w:val="ro-RO"/>
        </w:rPr>
        <w:t xml:space="preserve">Cu punererea în aplicare a prevederilor prezentei hotărâri și comunicarea către personalul </w:t>
      </w:r>
      <w:r w:rsidRPr="00EB4867">
        <w:rPr>
          <w:rFonts w:ascii="Montserrat Light" w:hAnsi="Montserrat Light" w:cs="Cambria"/>
          <w:noProof/>
          <w:lang w:val="ro-RO"/>
        </w:rPr>
        <w:t>Serviciului Public Judeţean Salvamont-Salvaspeo Cluj</w:t>
      </w:r>
      <w:r w:rsidRPr="00EB4867">
        <w:rPr>
          <w:rFonts w:ascii="Montserrat Light" w:hAnsi="Montserrat Light"/>
          <w:noProof/>
          <w:lang w:val="ro-RO"/>
        </w:rPr>
        <w:t xml:space="preserve"> se încredinţează preşedintele Consiliului Judeţean Cluj prin directorul </w:t>
      </w:r>
      <w:r w:rsidRPr="00EB4867">
        <w:rPr>
          <w:rFonts w:ascii="Montserrat Light" w:hAnsi="Montserrat Light" w:cs="Cambria"/>
          <w:noProof/>
          <w:lang w:val="ro-RO"/>
        </w:rPr>
        <w:t>Serviciului Public Judeţean Salvamont-Salvaspeo Cluj</w:t>
      </w:r>
      <w:r w:rsidR="00814CD2" w:rsidRPr="00EB4867">
        <w:rPr>
          <w:rFonts w:ascii="Montserrat Light" w:hAnsi="Montserrat Light" w:cs="Cambria"/>
          <w:noProof/>
          <w:lang w:val="ro-RO"/>
        </w:rPr>
        <w:t>.</w:t>
      </w:r>
    </w:p>
    <w:p w14:paraId="770F90D4" w14:textId="77777777" w:rsidR="00814CD2" w:rsidRPr="00EB4867" w:rsidRDefault="00814CD2" w:rsidP="000F08EC">
      <w:pPr>
        <w:pStyle w:val="NoSpacing1"/>
        <w:jc w:val="both"/>
        <w:rPr>
          <w:rFonts w:ascii="Montserrat Light" w:hAnsi="Montserrat Light"/>
          <w:b/>
          <w:bCs/>
          <w:noProof/>
          <w:lang w:val="ro-RO"/>
        </w:rPr>
      </w:pPr>
    </w:p>
    <w:p w14:paraId="27921B20" w14:textId="7AF729E8" w:rsidR="00A00E4F" w:rsidRPr="00EB4867" w:rsidRDefault="00A00E4F" w:rsidP="000F08EC">
      <w:pPr>
        <w:pStyle w:val="NoSpacing1"/>
        <w:jc w:val="both"/>
        <w:rPr>
          <w:rFonts w:ascii="Montserrat Light" w:hAnsi="Montserrat Light"/>
          <w:noProof/>
          <w:lang w:val="ro-RO"/>
        </w:rPr>
      </w:pPr>
      <w:r w:rsidRPr="00EB4867">
        <w:rPr>
          <w:rFonts w:ascii="Montserrat Light" w:hAnsi="Montserrat Light"/>
          <w:b/>
          <w:bCs/>
          <w:noProof/>
          <w:lang w:val="ro-RO"/>
        </w:rPr>
        <w:t>Art</w:t>
      </w:r>
      <w:r w:rsidR="00814CD2" w:rsidRPr="00EB4867">
        <w:rPr>
          <w:rFonts w:ascii="Montserrat Light" w:hAnsi="Montserrat Light"/>
          <w:b/>
          <w:bCs/>
          <w:noProof/>
          <w:lang w:val="ro-RO"/>
        </w:rPr>
        <w:t>.9</w:t>
      </w:r>
      <w:r w:rsidRPr="00EB4867">
        <w:rPr>
          <w:rFonts w:ascii="Montserrat Light" w:hAnsi="Montserrat Light"/>
          <w:noProof/>
          <w:lang w:val="ro-RO"/>
        </w:rPr>
        <w:t>. Prezenta hotărâre poate fi atacată la instanța de contencios administrativ  în conformitate cu dispozițiile Legii contenciosului administrativ nr. 554/2004, cu modificările și completările ulterioare.</w:t>
      </w:r>
    </w:p>
    <w:p w14:paraId="5BE82BA2" w14:textId="77777777" w:rsidR="00814CD2" w:rsidRPr="00EB4867" w:rsidRDefault="00814CD2" w:rsidP="000F08EC">
      <w:pPr>
        <w:pStyle w:val="NoSpacing1"/>
        <w:jc w:val="both"/>
        <w:rPr>
          <w:rFonts w:ascii="Montserrat Light" w:hAnsi="Montserrat Light"/>
          <w:noProof/>
          <w:lang w:val="ro-RO"/>
        </w:rPr>
      </w:pPr>
    </w:p>
    <w:p w14:paraId="1E82CF2A" w14:textId="71A78B86" w:rsidR="00CB603C" w:rsidRPr="00EB4867" w:rsidRDefault="00A00E4F" w:rsidP="000F08EC">
      <w:pPr>
        <w:pStyle w:val="NoSpacing1"/>
        <w:jc w:val="both"/>
        <w:rPr>
          <w:rFonts w:ascii="Montserrat Light" w:hAnsi="Montserrat Light"/>
          <w:noProof/>
          <w:lang w:val="ro-RO"/>
        </w:rPr>
      </w:pPr>
      <w:r w:rsidRPr="00EB4867">
        <w:rPr>
          <w:rFonts w:ascii="Montserrat Light" w:hAnsi="Montserrat Light"/>
          <w:b/>
          <w:noProof/>
          <w:lang w:val="ro-RO"/>
        </w:rPr>
        <w:t>Art. 1</w:t>
      </w:r>
      <w:r w:rsidR="00814CD2" w:rsidRPr="00EB4867">
        <w:rPr>
          <w:rFonts w:ascii="Montserrat Light" w:hAnsi="Montserrat Light"/>
          <w:b/>
          <w:noProof/>
          <w:lang w:val="ro-RO"/>
        </w:rPr>
        <w:t>0</w:t>
      </w:r>
      <w:r w:rsidRPr="00EB4867">
        <w:rPr>
          <w:rFonts w:ascii="Montserrat Light" w:hAnsi="Montserrat Light"/>
          <w:b/>
          <w:noProof/>
          <w:lang w:val="ro-RO"/>
        </w:rPr>
        <w:t xml:space="preserve">. </w:t>
      </w:r>
      <w:r w:rsidRPr="00EB4867">
        <w:rPr>
          <w:rFonts w:ascii="Montserrat Light" w:hAnsi="Montserrat Light"/>
          <w:noProof/>
          <w:lang w:val="ro-RO"/>
        </w:rPr>
        <w:t xml:space="preserve">Prezenta hotărâre se comunică Direcţiei Generale Buget-Finanţe, Resurse Umane, </w:t>
      </w:r>
      <w:r w:rsidR="009B55BC" w:rsidRPr="00EB4867">
        <w:rPr>
          <w:rFonts w:ascii="Montserrat Light" w:hAnsi="Montserrat Light" w:cs="Cambria"/>
          <w:noProof/>
          <w:lang w:val="ro-RO"/>
        </w:rPr>
        <w:t>Serviciului Public Judeţean Salvamont-Salvaspeo Cluj</w:t>
      </w:r>
      <w:r w:rsidRPr="00EB4867">
        <w:rPr>
          <w:rFonts w:ascii="Montserrat Light" w:hAnsi="Montserrat Light"/>
          <w:noProof/>
          <w:lang w:val="ro-RO"/>
        </w:rPr>
        <w:t>, precum şi Prefectului Judeţului Cluj şi se aduce la cunoştinţa publică prin afişare la sediul Consiliului Judeţean Cluj, precum şi pe pagina de internet „</w:t>
      </w:r>
      <w:hyperlink r:id="rId8" w:history="1">
        <w:r w:rsidRPr="00EB4867">
          <w:rPr>
            <w:rStyle w:val="Hyperlink"/>
            <w:rFonts w:ascii="Montserrat Light" w:hAnsi="Montserrat Light"/>
            <w:noProof/>
            <w:color w:val="auto"/>
            <w:lang w:val="ro-RO"/>
          </w:rPr>
          <w:t>www.cjcluj.ro</w:t>
        </w:r>
      </w:hyperlink>
      <w:r w:rsidRPr="00EB4867">
        <w:rPr>
          <w:rFonts w:ascii="Montserrat Light" w:hAnsi="Montserrat Light"/>
          <w:noProof/>
          <w:lang w:val="ro-RO"/>
        </w:rPr>
        <w:t xml:space="preserve">”. </w:t>
      </w:r>
    </w:p>
    <w:p w14:paraId="76C613C2" w14:textId="77841866" w:rsidR="008F76F2" w:rsidRPr="00EB4867" w:rsidRDefault="002E6A1B" w:rsidP="000F08EC">
      <w:pPr>
        <w:autoSpaceDE w:val="0"/>
        <w:autoSpaceDN w:val="0"/>
        <w:adjustRightInd w:val="0"/>
        <w:spacing w:line="240" w:lineRule="auto"/>
        <w:ind w:left="4956" w:right="162" w:firstLine="708"/>
        <w:rPr>
          <w:rFonts w:ascii="Montserrat Light" w:hAnsi="Montserrat Light"/>
          <w:b/>
          <w:bCs/>
          <w:noProof/>
          <w:lang w:val="ro-RO" w:eastAsia="ro-RO"/>
        </w:rPr>
      </w:pPr>
      <w:r w:rsidRPr="00EB4867">
        <w:rPr>
          <w:rFonts w:ascii="Montserrat Light" w:hAnsi="Montserrat Light"/>
          <w:b/>
          <w:bCs/>
          <w:noProof/>
          <w:lang w:val="ro-RO" w:eastAsia="ro-RO"/>
        </w:rPr>
        <w:t xml:space="preserve">        </w:t>
      </w:r>
      <w:r w:rsidR="00A73FC0" w:rsidRPr="00EB4867">
        <w:rPr>
          <w:rFonts w:ascii="Montserrat Light" w:hAnsi="Montserrat Light"/>
          <w:b/>
          <w:bCs/>
          <w:noProof/>
          <w:lang w:val="ro-RO" w:eastAsia="ro-RO"/>
        </w:rPr>
        <w:t xml:space="preserve"> </w:t>
      </w:r>
      <w:r w:rsidR="008F76F2" w:rsidRPr="00EB4867">
        <w:rPr>
          <w:rFonts w:ascii="Montserrat Light" w:hAnsi="Montserrat Light"/>
          <w:b/>
          <w:bCs/>
          <w:noProof/>
          <w:lang w:val="ro-RO" w:eastAsia="ro-RO"/>
        </w:rPr>
        <w:t xml:space="preserve"> Contrasemnează:</w:t>
      </w:r>
    </w:p>
    <w:p w14:paraId="27F0F9AE" w14:textId="59928B9A" w:rsidR="008F76F2" w:rsidRPr="00EB4867" w:rsidRDefault="008F76F2" w:rsidP="000F08EC">
      <w:pPr>
        <w:autoSpaceDE w:val="0"/>
        <w:autoSpaceDN w:val="0"/>
        <w:adjustRightInd w:val="0"/>
        <w:spacing w:line="240" w:lineRule="auto"/>
        <w:ind w:right="162"/>
        <w:rPr>
          <w:rFonts w:ascii="Montserrat Light" w:hAnsi="Montserrat Light"/>
          <w:b/>
          <w:bCs/>
          <w:noProof/>
          <w:lang w:val="ro-RO" w:eastAsia="ro-RO"/>
        </w:rPr>
      </w:pPr>
      <w:r w:rsidRPr="00EB4867">
        <w:rPr>
          <w:rFonts w:ascii="Montserrat Light" w:hAnsi="Montserrat Light"/>
          <w:b/>
          <w:bCs/>
          <w:noProof/>
          <w:lang w:val="ro-RO" w:eastAsia="ro-RO"/>
        </w:rPr>
        <w:t xml:space="preserve">          PREŞEDINTE,</w:t>
      </w:r>
      <w:r w:rsidRPr="00EB4867">
        <w:rPr>
          <w:rFonts w:ascii="Montserrat Light" w:hAnsi="Montserrat Light"/>
          <w:b/>
          <w:bCs/>
          <w:noProof/>
          <w:lang w:val="ro-RO" w:eastAsia="ro-RO"/>
        </w:rPr>
        <w:tab/>
      </w:r>
      <w:r w:rsidRPr="00EB4867">
        <w:rPr>
          <w:rFonts w:ascii="Montserrat Light" w:hAnsi="Montserrat Light"/>
          <w:b/>
          <w:bCs/>
          <w:noProof/>
          <w:lang w:val="ro-RO" w:eastAsia="ro-RO"/>
        </w:rPr>
        <w:tab/>
      </w:r>
      <w:r w:rsidRPr="00EB4867">
        <w:rPr>
          <w:rFonts w:ascii="Montserrat Light" w:hAnsi="Montserrat Light"/>
          <w:b/>
          <w:bCs/>
          <w:noProof/>
          <w:lang w:val="ro-RO" w:eastAsia="ro-RO"/>
        </w:rPr>
        <w:tab/>
      </w:r>
      <w:r w:rsidRPr="00EB4867">
        <w:rPr>
          <w:rFonts w:ascii="Montserrat Light" w:hAnsi="Montserrat Light"/>
          <w:b/>
          <w:bCs/>
          <w:noProof/>
          <w:lang w:val="ro-RO" w:eastAsia="ro-RO"/>
        </w:rPr>
        <w:tab/>
        <w:t xml:space="preserve">  </w:t>
      </w:r>
      <w:r w:rsidR="00F1605E" w:rsidRPr="00EB4867">
        <w:rPr>
          <w:rFonts w:ascii="Montserrat Light" w:hAnsi="Montserrat Light"/>
          <w:b/>
          <w:bCs/>
          <w:noProof/>
          <w:lang w:val="ro-RO" w:eastAsia="ro-RO"/>
        </w:rPr>
        <w:t xml:space="preserve">  </w:t>
      </w:r>
      <w:r w:rsidR="00623F56" w:rsidRPr="00EB4867">
        <w:rPr>
          <w:rFonts w:ascii="Montserrat Light" w:hAnsi="Montserrat Light"/>
          <w:b/>
          <w:bCs/>
          <w:noProof/>
          <w:lang w:val="ro-RO" w:eastAsia="ro-RO"/>
        </w:rPr>
        <w:t xml:space="preserve">  </w:t>
      </w:r>
      <w:r w:rsidR="00F1605E" w:rsidRPr="00EB4867">
        <w:rPr>
          <w:rFonts w:ascii="Montserrat Light" w:hAnsi="Montserrat Light"/>
          <w:b/>
          <w:bCs/>
          <w:noProof/>
          <w:lang w:val="ro-RO" w:eastAsia="ro-RO"/>
        </w:rPr>
        <w:t xml:space="preserve"> </w:t>
      </w:r>
      <w:r w:rsidR="00EC0FBB" w:rsidRPr="00EB4867">
        <w:rPr>
          <w:rFonts w:ascii="Montserrat Light" w:hAnsi="Montserrat Light"/>
          <w:b/>
          <w:bCs/>
          <w:noProof/>
          <w:lang w:val="ro-RO" w:eastAsia="ro-RO"/>
        </w:rPr>
        <w:t xml:space="preserve">        </w:t>
      </w:r>
      <w:r w:rsidRPr="00EB4867">
        <w:rPr>
          <w:rFonts w:ascii="Montserrat Light" w:hAnsi="Montserrat Light"/>
          <w:b/>
          <w:bCs/>
          <w:noProof/>
          <w:lang w:val="ro-RO" w:eastAsia="ro-RO"/>
        </w:rPr>
        <w:t>SECRETAR GENERAL AL JUDEŢULUI,</w:t>
      </w:r>
    </w:p>
    <w:p w14:paraId="16709C2E" w14:textId="43A08426" w:rsidR="002E6A1B" w:rsidRPr="00EB4867" w:rsidRDefault="008F76F2" w:rsidP="000F08EC">
      <w:pPr>
        <w:autoSpaceDE w:val="0"/>
        <w:autoSpaceDN w:val="0"/>
        <w:adjustRightInd w:val="0"/>
        <w:spacing w:line="240" w:lineRule="auto"/>
        <w:ind w:right="162"/>
        <w:rPr>
          <w:rFonts w:ascii="Montserrat Light" w:hAnsi="Montserrat Light"/>
          <w:b/>
          <w:bCs/>
          <w:noProof/>
          <w:lang w:val="ro-RO" w:eastAsia="ro-RO"/>
        </w:rPr>
      </w:pPr>
      <w:r w:rsidRPr="00EB4867">
        <w:rPr>
          <w:rFonts w:ascii="Montserrat Light" w:hAnsi="Montserrat Light"/>
          <w:b/>
          <w:bCs/>
          <w:noProof/>
          <w:lang w:val="ro-RO" w:eastAsia="ro-RO"/>
        </w:rPr>
        <w:t xml:space="preserve">   </w:t>
      </w:r>
      <w:r w:rsidRPr="00EB4867">
        <w:rPr>
          <w:rFonts w:ascii="Montserrat Light" w:hAnsi="Montserrat Light"/>
          <w:b/>
          <w:bCs/>
          <w:noProof/>
          <w:lang w:val="ro-RO" w:eastAsia="ro-RO"/>
        </w:rPr>
        <w:tab/>
        <w:t xml:space="preserve">  Alin</w:t>
      </w:r>
      <w:r w:rsidRPr="00EB4867">
        <w:rPr>
          <w:rFonts w:ascii="Montserrat Light" w:hAnsi="Montserrat Light"/>
          <w:noProof/>
          <w:lang w:val="ro-RO" w:eastAsia="ro-RO"/>
        </w:rPr>
        <w:t xml:space="preserve"> </w:t>
      </w:r>
      <w:r w:rsidR="00E42205" w:rsidRPr="00EB4867">
        <w:rPr>
          <w:rFonts w:ascii="Montserrat Light" w:hAnsi="Montserrat Light"/>
          <w:b/>
          <w:bCs/>
          <w:noProof/>
          <w:lang w:val="ro-RO" w:eastAsia="ro-RO"/>
        </w:rPr>
        <w:t>TIȘE</w:t>
      </w:r>
      <w:r w:rsidR="00F1605E" w:rsidRPr="00EB4867">
        <w:rPr>
          <w:rFonts w:ascii="Montserrat Light" w:hAnsi="Montserrat Light"/>
          <w:b/>
          <w:bCs/>
          <w:noProof/>
          <w:lang w:val="ro-RO" w:eastAsia="ro-RO"/>
        </w:rPr>
        <w:t xml:space="preserve">  </w:t>
      </w:r>
      <w:r w:rsidRPr="00EB4867">
        <w:rPr>
          <w:rFonts w:ascii="Montserrat Light" w:hAnsi="Montserrat Light"/>
          <w:b/>
          <w:bCs/>
          <w:noProof/>
          <w:lang w:val="ro-RO" w:eastAsia="ro-RO"/>
        </w:rPr>
        <w:t xml:space="preserve">                                                   </w:t>
      </w:r>
      <w:r w:rsidR="00F1605E" w:rsidRPr="00EB4867">
        <w:rPr>
          <w:rFonts w:ascii="Montserrat Light" w:hAnsi="Montserrat Light"/>
          <w:b/>
          <w:bCs/>
          <w:noProof/>
          <w:lang w:val="ro-RO" w:eastAsia="ro-RO"/>
        </w:rPr>
        <w:t xml:space="preserve">        </w:t>
      </w:r>
      <w:r w:rsidR="00EC0FBB" w:rsidRPr="00EB4867">
        <w:rPr>
          <w:rFonts w:ascii="Montserrat Light" w:hAnsi="Montserrat Light"/>
          <w:b/>
          <w:bCs/>
          <w:noProof/>
          <w:lang w:val="ro-RO" w:eastAsia="ro-RO"/>
        </w:rPr>
        <w:t xml:space="preserve">                    </w:t>
      </w:r>
      <w:r w:rsidR="00D9451B" w:rsidRPr="00EB4867">
        <w:rPr>
          <w:rFonts w:ascii="Montserrat Light" w:hAnsi="Montserrat Light"/>
          <w:b/>
          <w:bCs/>
          <w:noProof/>
          <w:lang w:val="ro-RO" w:eastAsia="ro-RO"/>
        </w:rPr>
        <w:t xml:space="preserve"> </w:t>
      </w:r>
      <w:r w:rsidRPr="00EB4867">
        <w:rPr>
          <w:rFonts w:ascii="Montserrat Light" w:hAnsi="Montserrat Light"/>
          <w:b/>
          <w:bCs/>
          <w:noProof/>
          <w:lang w:val="ro-RO" w:eastAsia="ro-RO"/>
        </w:rPr>
        <w:t xml:space="preserve">Simona </w:t>
      </w:r>
      <w:r w:rsidR="00E42205" w:rsidRPr="00EB4867">
        <w:rPr>
          <w:rFonts w:ascii="Montserrat Light" w:hAnsi="Montserrat Light"/>
          <w:b/>
          <w:bCs/>
          <w:noProof/>
          <w:lang w:val="ro-RO" w:eastAsia="ro-RO"/>
        </w:rPr>
        <w:t>GACI</w:t>
      </w:r>
    </w:p>
    <w:p w14:paraId="750D6CF7" w14:textId="1C9C95C6" w:rsidR="00FA28C8" w:rsidRPr="00EB4867" w:rsidRDefault="00FA28C8" w:rsidP="000F08EC">
      <w:pPr>
        <w:autoSpaceDE w:val="0"/>
        <w:autoSpaceDN w:val="0"/>
        <w:adjustRightInd w:val="0"/>
        <w:spacing w:line="240" w:lineRule="auto"/>
        <w:ind w:right="162"/>
        <w:rPr>
          <w:rFonts w:ascii="Montserrat Light" w:hAnsi="Montserrat Light"/>
          <w:b/>
          <w:bCs/>
          <w:noProof/>
          <w:lang w:val="ro-RO" w:eastAsia="ro-RO"/>
        </w:rPr>
      </w:pPr>
    </w:p>
    <w:p w14:paraId="41A275E4" w14:textId="12995E8E" w:rsidR="008F76F2" w:rsidRPr="00EB4867" w:rsidRDefault="008F76F2" w:rsidP="000F08EC">
      <w:pPr>
        <w:autoSpaceDE w:val="0"/>
        <w:autoSpaceDN w:val="0"/>
        <w:adjustRightInd w:val="0"/>
        <w:spacing w:line="240" w:lineRule="auto"/>
        <w:ind w:right="162"/>
        <w:rPr>
          <w:rFonts w:ascii="Montserrat Light" w:hAnsi="Montserrat Light"/>
          <w:b/>
          <w:bCs/>
          <w:noProof/>
          <w:lang w:val="ro-RO"/>
        </w:rPr>
      </w:pPr>
      <w:r w:rsidRPr="00EB4867">
        <w:rPr>
          <w:rFonts w:ascii="Montserrat Light" w:hAnsi="Montserrat Light"/>
          <w:b/>
          <w:bCs/>
          <w:noProof/>
          <w:lang w:val="ro-RO"/>
        </w:rPr>
        <w:t>Nr…</w:t>
      </w:r>
      <w:r w:rsidR="00B42B29" w:rsidRPr="00EB4867">
        <w:rPr>
          <w:rFonts w:ascii="Montserrat Light" w:hAnsi="Montserrat Light"/>
          <w:b/>
          <w:bCs/>
          <w:noProof/>
          <w:lang w:val="ro-RO"/>
        </w:rPr>
        <w:t>...</w:t>
      </w:r>
      <w:r w:rsidRPr="00EB4867">
        <w:rPr>
          <w:rFonts w:ascii="Montserrat Light" w:hAnsi="Montserrat Light"/>
          <w:b/>
          <w:bCs/>
          <w:noProof/>
          <w:lang w:val="ro-RO"/>
        </w:rPr>
        <w:t>…... din</w:t>
      </w:r>
      <w:r w:rsidR="00286D13" w:rsidRPr="00EB4867">
        <w:rPr>
          <w:rFonts w:ascii="Montserrat Light" w:hAnsi="Montserrat Light"/>
          <w:b/>
          <w:bCs/>
          <w:noProof/>
          <w:lang w:val="ro-RO"/>
        </w:rPr>
        <w:t xml:space="preserve"> </w:t>
      </w:r>
      <w:r w:rsidR="00505F88" w:rsidRPr="00EB4867">
        <w:rPr>
          <w:rFonts w:ascii="Montserrat Light" w:hAnsi="Montserrat Light"/>
          <w:b/>
          <w:bCs/>
          <w:noProof/>
          <w:lang w:val="ro-RO"/>
        </w:rPr>
        <w:t>........</w:t>
      </w:r>
      <w:r w:rsidR="00B42B29" w:rsidRPr="00EB4867">
        <w:rPr>
          <w:rFonts w:ascii="Montserrat Light" w:hAnsi="Montserrat Light"/>
          <w:b/>
          <w:bCs/>
          <w:noProof/>
          <w:lang w:val="ro-RO"/>
        </w:rPr>
        <w:t>.........</w:t>
      </w:r>
      <w:r w:rsidR="00505F88" w:rsidRPr="00EB4867">
        <w:rPr>
          <w:rFonts w:ascii="Montserrat Light" w:hAnsi="Montserrat Light"/>
          <w:b/>
          <w:bCs/>
          <w:noProof/>
          <w:lang w:val="ro-RO"/>
        </w:rPr>
        <w:t>.......</w:t>
      </w:r>
      <w:r w:rsidRPr="00EB4867">
        <w:rPr>
          <w:rFonts w:ascii="Montserrat Light" w:hAnsi="Montserrat Light"/>
          <w:b/>
          <w:bCs/>
          <w:noProof/>
          <w:lang w:val="ro-RO"/>
        </w:rPr>
        <w:t>202</w:t>
      </w:r>
      <w:r w:rsidR="005C76EE" w:rsidRPr="00EB4867">
        <w:rPr>
          <w:rFonts w:ascii="Montserrat Light" w:hAnsi="Montserrat Light"/>
          <w:b/>
          <w:bCs/>
          <w:noProof/>
          <w:lang w:val="ro-RO"/>
        </w:rPr>
        <w:t>4</w:t>
      </w:r>
    </w:p>
    <w:p w14:paraId="63C548CE" w14:textId="441A3388" w:rsidR="00286D13" w:rsidRPr="00EB4867" w:rsidRDefault="008F76F2" w:rsidP="000F08EC">
      <w:pPr>
        <w:autoSpaceDE w:val="0"/>
        <w:autoSpaceDN w:val="0"/>
        <w:adjustRightInd w:val="0"/>
        <w:spacing w:line="240" w:lineRule="auto"/>
        <w:ind w:right="162"/>
        <w:contextualSpacing/>
        <w:jc w:val="both"/>
        <w:rPr>
          <w:rFonts w:ascii="Montserrat Light" w:hAnsi="Montserrat Light"/>
          <w:i/>
          <w:iCs/>
          <w:noProof/>
          <w:lang w:val="ro-RO"/>
        </w:rPr>
      </w:pPr>
      <w:r w:rsidRPr="00EB4867">
        <w:rPr>
          <w:rFonts w:ascii="Montserrat Light" w:hAnsi="Montserrat Light"/>
          <w:i/>
          <w:iCs/>
          <w:noProof/>
          <w:lang w:val="ro-RO"/>
        </w:rPr>
        <w:t>Prezenta hotărâre a fost adoptată cu … voturi “pentru” … voturi “împotrivă”, …. ”abţineri” şi …. Membri</w:t>
      </w:r>
      <w:r w:rsidR="008653EB" w:rsidRPr="00EB4867">
        <w:rPr>
          <w:rFonts w:ascii="Montserrat Light" w:hAnsi="Montserrat Light"/>
          <w:i/>
          <w:iCs/>
          <w:noProof/>
          <w:lang w:val="ro-RO"/>
        </w:rPr>
        <w:t xml:space="preserve"> </w:t>
      </w:r>
      <w:r w:rsidRPr="00EB4867">
        <w:rPr>
          <w:rFonts w:ascii="Montserrat Light" w:hAnsi="Montserrat Light"/>
          <w:i/>
          <w:iCs/>
          <w:noProof/>
          <w:lang w:val="ro-RO"/>
        </w:rPr>
        <w:t>ai Consiliului județean nu au votat, fiind astfel respectate prevederile legale privind majoritatea de voturi necesară.</w:t>
      </w:r>
      <w:r w:rsidRPr="00EB4867">
        <w:rPr>
          <w:rFonts w:ascii="Montserrat Light" w:hAnsi="Montserrat Light"/>
          <w:b/>
          <w:bCs/>
          <w:i/>
          <w:iCs/>
          <w:noProof/>
          <w:vertAlign w:val="superscript"/>
          <w:lang w:val="ro-RO"/>
        </w:rPr>
        <w:t xml:space="preserve">  </w:t>
      </w:r>
    </w:p>
    <w:p w14:paraId="54A79E6C" w14:textId="77777777" w:rsidR="00814CD2" w:rsidRPr="00EB4867" w:rsidRDefault="00814CD2" w:rsidP="000F08EC">
      <w:pPr>
        <w:autoSpaceDE w:val="0"/>
        <w:autoSpaceDN w:val="0"/>
        <w:adjustRightInd w:val="0"/>
        <w:spacing w:line="240" w:lineRule="auto"/>
        <w:ind w:right="162"/>
        <w:rPr>
          <w:rFonts w:ascii="Montserrat Light" w:hAnsi="Montserrat Light"/>
          <w:i/>
          <w:iCs/>
          <w:noProof/>
          <w:lang w:val="ro-RO"/>
        </w:rPr>
      </w:pPr>
    </w:p>
    <w:p w14:paraId="2DD61AD6" w14:textId="357C2FCC" w:rsidR="008F76F2" w:rsidRPr="00EB4867" w:rsidRDefault="005C087A" w:rsidP="000F08EC">
      <w:pPr>
        <w:autoSpaceDE w:val="0"/>
        <w:autoSpaceDN w:val="0"/>
        <w:adjustRightInd w:val="0"/>
        <w:spacing w:line="240" w:lineRule="auto"/>
        <w:ind w:right="162"/>
        <w:contextualSpacing/>
        <w:jc w:val="center"/>
        <w:rPr>
          <w:rFonts w:ascii="Montserrat Light" w:hAnsi="Montserrat Light"/>
          <w:b/>
          <w:bCs/>
          <w:noProof/>
          <w:lang w:val="ro-RO"/>
        </w:rPr>
      </w:pPr>
      <w:r w:rsidRPr="00EB4867">
        <w:rPr>
          <w:rFonts w:ascii="Montserrat Light" w:hAnsi="Montserrat Light"/>
          <w:b/>
          <w:bCs/>
          <w:noProof/>
          <w:lang w:val="ro-RO"/>
        </w:rPr>
        <w:t xml:space="preserve"> </w:t>
      </w:r>
      <w:r w:rsidR="008F76F2" w:rsidRPr="00EB4867">
        <w:rPr>
          <w:rFonts w:ascii="Montserrat Light" w:hAnsi="Montserrat Light"/>
          <w:b/>
          <w:bCs/>
          <w:noProof/>
          <w:lang w:val="ro-RO"/>
        </w:rPr>
        <w:t>INIȚIATOR,</w:t>
      </w:r>
    </w:p>
    <w:p w14:paraId="09D047C8" w14:textId="77777777" w:rsidR="008F76F2" w:rsidRPr="00EB4867" w:rsidRDefault="008F76F2" w:rsidP="000F08EC">
      <w:pPr>
        <w:autoSpaceDE w:val="0"/>
        <w:autoSpaceDN w:val="0"/>
        <w:adjustRightInd w:val="0"/>
        <w:spacing w:line="240" w:lineRule="auto"/>
        <w:ind w:right="162"/>
        <w:contextualSpacing/>
        <w:jc w:val="center"/>
        <w:rPr>
          <w:rFonts w:ascii="Montserrat Light" w:hAnsi="Montserrat Light"/>
          <w:b/>
          <w:bCs/>
          <w:noProof/>
          <w:lang w:val="ro-RO"/>
        </w:rPr>
      </w:pPr>
      <w:r w:rsidRPr="00EB4867">
        <w:rPr>
          <w:rFonts w:ascii="Montserrat Light" w:hAnsi="Montserrat Light"/>
          <w:b/>
          <w:bCs/>
          <w:noProof/>
          <w:lang w:val="ro-RO"/>
        </w:rPr>
        <w:t xml:space="preserve">PREȘEDINTE </w:t>
      </w:r>
    </w:p>
    <w:p w14:paraId="4F790BC3" w14:textId="62903ADE" w:rsidR="009B548A" w:rsidRPr="00EB4867" w:rsidRDefault="005A44EE" w:rsidP="000F08EC">
      <w:pPr>
        <w:autoSpaceDE w:val="0"/>
        <w:autoSpaceDN w:val="0"/>
        <w:adjustRightInd w:val="0"/>
        <w:spacing w:line="240" w:lineRule="auto"/>
        <w:ind w:right="162"/>
        <w:contextualSpacing/>
        <w:jc w:val="center"/>
        <w:rPr>
          <w:rFonts w:ascii="Montserrat Light" w:hAnsi="Montserrat Light"/>
          <w:b/>
          <w:bCs/>
          <w:noProof/>
          <w:lang w:val="ro-RO"/>
        </w:rPr>
      </w:pPr>
      <w:r w:rsidRPr="00EB4867">
        <w:rPr>
          <w:rFonts w:ascii="Montserrat Light" w:hAnsi="Montserrat Light"/>
          <w:b/>
          <w:bCs/>
          <w:noProof/>
          <w:lang w:val="ro-RO"/>
        </w:rPr>
        <w:t>Alin Tișe</w:t>
      </w:r>
    </w:p>
    <w:p w14:paraId="322A5537" w14:textId="25E50437" w:rsidR="00680B73" w:rsidRPr="00EB4867" w:rsidRDefault="004634FF" w:rsidP="00FD3614">
      <w:pPr>
        <w:spacing w:line="240" w:lineRule="auto"/>
        <w:ind w:right="162"/>
        <w:rPr>
          <w:rFonts w:ascii="Montserrat Light" w:hAnsi="Montserrat Light"/>
          <w:b/>
          <w:noProof/>
          <w:lang w:val="ro-RO"/>
        </w:rPr>
      </w:pPr>
      <w:r w:rsidRPr="00EB4867">
        <w:rPr>
          <w:rFonts w:ascii="Montserrat Light" w:hAnsi="Montserrat Light"/>
          <w:noProof/>
          <w:lang w:val="ro-RO"/>
        </w:rPr>
        <w:br w:type="page"/>
      </w:r>
      <w:r w:rsidR="00680B73" w:rsidRPr="00EB4867">
        <w:rPr>
          <w:rFonts w:ascii="Montserrat Light" w:hAnsi="Montserrat Light"/>
          <w:b/>
          <w:noProof/>
          <w:lang w:val="ro-RO"/>
        </w:rPr>
        <w:lastRenderedPageBreak/>
        <w:t xml:space="preserve">Nr. </w:t>
      </w:r>
      <w:r w:rsidR="00553A6C" w:rsidRPr="00EB4867">
        <w:rPr>
          <w:rFonts w:ascii="Montserrat Light" w:hAnsi="Montserrat Light"/>
          <w:b/>
          <w:noProof/>
          <w:lang w:val="ro-RO"/>
        </w:rPr>
        <w:t>19581</w:t>
      </w:r>
      <w:r w:rsidR="001E2125" w:rsidRPr="00EB4867">
        <w:rPr>
          <w:rFonts w:ascii="Montserrat Light" w:hAnsi="Montserrat Light"/>
          <w:b/>
          <w:noProof/>
          <w:lang w:val="ro-RO"/>
        </w:rPr>
        <w:t>/</w:t>
      </w:r>
      <w:r w:rsidR="00553A6C" w:rsidRPr="00EB4867">
        <w:rPr>
          <w:rFonts w:ascii="Montserrat Light" w:hAnsi="Montserrat Light"/>
          <w:b/>
          <w:noProof/>
          <w:lang w:val="ro-RO"/>
        </w:rPr>
        <w:t>08.05.2024</w:t>
      </w:r>
    </w:p>
    <w:p w14:paraId="51C73BA7" w14:textId="77777777" w:rsidR="00195223" w:rsidRPr="00EB4867" w:rsidRDefault="00195223" w:rsidP="000F08EC">
      <w:pPr>
        <w:spacing w:line="240" w:lineRule="auto"/>
        <w:ind w:left="-426" w:right="162"/>
        <w:rPr>
          <w:rFonts w:ascii="Montserrat Light" w:hAnsi="Montserrat Light"/>
          <w:b/>
          <w:bCs/>
          <w:noProof/>
          <w:lang w:val="ro-RO"/>
        </w:rPr>
      </w:pPr>
    </w:p>
    <w:p w14:paraId="4CED7280" w14:textId="7CDEB2A8" w:rsidR="004C5818" w:rsidRPr="00EB4867" w:rsidRDefault="004C5818" w:rsidP="000F08EC">
      <w:pPr>
        <w:tabs>
          <w:tab w:val="left" w:pos="3456"/>
        </w:tabs>
        <w:spacing w:line="240" w:lineRule="auto"/>
        <w:ind w:right="162"/>
        <w:jc w:val="center"/>
        <w:rPr>
          <w:rFonts w:ascii="Montserrat Light" w:hAnsi="Montserrat Light"/>
          <w:b/>
          <w:bCs/>
          <w:iCs/>
          <w:noProof/>
          <w:lang w:val="ro-RO"/>
        </w:rPr>
      </w:pPr>
      <w:r w:rsidRPr="00EB4867">
        <w:rPr>
          <w:rFonts w:ascii="Montserrat Light" w:hAnsi="Montserrat Light"/>
          <w:b/>
          <w:bCs/>
          <w:iCs/>
          <w:noProof/>
          <w:lang w:val="ro-RO"/>
        </w:rPr>
        <w:t>RAPORT DE SPECIALITATE</w:t>
      </w:r>
    </w:p>
    <w:p w14:paraId="0678C3FB" w14:textId="77777777" w:rsidR="00D764C4" w:rsidRPr="00EB4867" w:rsidRDefault="00D764C4" w:rsidP="000F08EC">
      <w:pPr>
        <w:tabs>
          <w:tab w:val="left" w:pos="3456"/>
        </w:tabs>
        <w:spacing w:line="240" w:lineRule="auto"/>
        <w:ind w:right="162"/>
        <w:jc w:val="center"/>
        <w:rPr>
          <w:rFonts w:ascii="Montserrat Light" w:hAnsi="Montserrat Light"/>
          <w:b/>
          <w:bCs/>
          <w:iCs/>
          <w:noProof/>
          <w:lang w:val="ro-RO"/>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1701"/>
        <w:gridCol w:w="1984"/>
      </w:tblGrid>
      <w:tr w:rsidR="00EB4867" w:rsidRPr="00EB4867" w14:paraId="26B2D521" w14:textId="77777777" w:rsidTr="00D61028">
        <w:trPr>
          <w:trHeight w:val="278"/>
        </w:trPr>
        <w:tc>
          <w:tcPr>
            <w:tcW w:w="3120" w:type="dxa"/>
          </w:tcPr>
          <w:p w14:paraId="147068FE" w14:textId="77777777" w:rsidR="00BE515A" w:rsidRPr="00EB4867" w:rsidRDefault="00BE515A" w:rsidP="000F08EC">
            <w:pPr>
              <w:tabs>
                <w:tab w:val="left" w:pos="3456"/>
              </w:tabs>
              <w:spacing w:line="240" w:lineRule="auto"/>
              <w:ind w:right="162"/>
              <w:rPr>
                <w:rFonts w:ascii="Montserrat Light" w:hAnsi="Montserrat Light"/>
                <w:b/>
                <w:bCs/>
                <w:iCs/>
                <w:noProof/>
                <w:lang w:val="ro-RO"/>
              </w:rPr>
            </w:pPr>
            <w:r w:rsidRPr="00EB4867">
              <w:rPr>
                <w:rFonts w:ascii="Montserrat Light" w:hAnsi="Montserrat Light"/>
                <w:b/>
                <w:bCs/>
                <w:iCs/>
                <w:noProof/>
                <w:lang w:val="ro-RO"/>
              </w:rPr>
              <w:t>Titlul proiectului de hotărâre</w:t>
            </w:r>
          </w:p>
        </w:tc>
        <w:tc>
          <w:tcPr>
            <w:tcW w:w="6945" w:type="dxa"/>
            <w:gridSpan w:val="3"/>
          </w:tcPr>
          <w:p w14:paraId="37788C80" w14:textId="406BAAA0" w:rsidR="00BE515A" w:rsidRPr="00EB4867" w:rsidRDefault="0090558F" w:rsidP="000F08EC">
            <w:pPr>
              <w:autoSpaceDE w:val="0"/>
              <w:autoSpaceDN w:val="0"/>
              <w:adjustRightInd w:val="0"/>
              <w:spacing w:line="240" w:lineRule="auto"/>
              <w:ind w:right="162"/>
              <w:jc w:val="both"/>
              <w:rPr>
                <w:rFonts w:ascii="Montserrat Light" w:hAnsi="Montserrat Light"/>
                <w:noProof/>
                <w:lang w:val="ro-RO"/>
              </w:rPr>
            </w:pPr>
            <w:r w:rsidRPr="00EB4867">
              <w:rPr>
                <w:rFonts w:ascii="Montserrat Light" w:hAnsi="Montserrat Light"/>
                <w:iCs/>
                <w:noProof/>
                <w:lang w:val="ro-RO"/>
              </w:rPr>
              <w:t xml:space="preserve">privind </w:t>
            </w:r>
            <w:r w:rsidR="009C3851" w:rsidRPr="00EB4867">
              <w:rPr>
                <w:rFonts w:ascii="Montserrat Light" w:hAnsi="Montserrat Light"/>
                <w:noProof/>
                <w:lang w:val="ro-RO"/>
              </w:rPr>
              <w:t xml:space="preserve">aprobarea Organigramei, Statului de funcţii și a Regulamentului de </w:t>
            </w:r>
            <w:r w:rsidR="00F869AB" w:rsidRPr="00EB4867">
              <w:rPr>
                <w:rFonts w:ascii="Montserrat Light" w:hAnsi="Montserrat Light"/>
                <w:noProof/>
                <w:lang w:val="ro-RO"/>
              </w:rPr>
              <w:t>O</w:t>
            </w:r>
            <w:r w:rsidR="009C3851" w:rsidRPr="00EB4867">
              <w:rPr>
                <w:rFonts w:ascii="Montserrat Light" w:hAnsi="Montserrat Light"/>
                <w:noProof/>
                <w:lang w:val="ro-RO"/>
              </w:rPr>
              <w:t xml:space="preserve">rganizare și Funcționare pentru </w:t>
            </w:r>
            <w:r w:rsidR="00BC4C81" w:rsidRPr="00EB4867">
              <w:rPr>
                <w:rFonts w:ascii="Montserrat Light" w:hAnsi="Montserrat Light" w:cs="Cambria"/>
                <w:noProof/>
                <w:lang w:val="ro-RO"/>
              </w:rPr>
              <w:t>Serviciul Public Judeţean Salvamont-Salvaspeo Cluj</w:t>
            </w:r>
            <w:r w:rsidR="00BC4C81" w:rsidRPr="00EB4867">
              <w:rPr>
                <w:rFonts w:ascii="Montserrat Light" w:hAnsi="Montserrat Light"/>
                <w:noProof/>
                <w:lang w:val="ro-RO"/>
              </w:rPr>
              <w:t xml:space="preserve"> </w:t>
            </w:r>
          </w:p>
        </w:tc>
      </w:tr>
      <w:tr w:rsidR="00EB4867" w:rsidRPr="00EB4867" w14:paraId="04411024" w14:textId="77777777" w:rsidTr="00D61028">
        <w:tc>
          <w:tcPr>
            <w:tcW w:w="3120" w:type="dxa"/>
          </w:tcPr>
          <w:p w14:paraId="35A72988" w14:textId="77777777" w:rsidR="00BE515A" w:rsidRPr="00EB4867" w:rsidRDefault="00BE515A" w:rsidP="000F08EC">
            <w:pPr>
              <w:tabs>
                <w:tab w:val="left" w:pos="3456"/>
              </w:tabs>
              <w:spacing w:line="240" w:lineRule="auto"/>
              <w:ind w:right="162"/>
              <w:rPr>
                <w:rFonts w:ascii="Montserrat Light" w:hAnsi="Montserrat Light"/>
                <w:b/>
                <w:bCs/>
                <w:iCs/>
                <w:noProof/>
                <w:lang w:val="ro-RO"/>
              </w:rPr>
            </w:pPr>
            <w:r w:rsidRPr="00EB4867">
              <w:rPr>
                <w:rFonts w:ascii="Montserrat Light" w:hAnsi="Montserrat Light"/>
                <w:b/>
                <w:bCs/>
                <w:iCs/>
                <w:noProof/>
                <w:lang w:val="ro-RO"/>
              </w:rPr>
              <w:t>Compartiment de resort:</w:t>
            </w:r>
          </w:p>
        </w:tc>
        <w:tc>
          <w:tcPr>
            <w:tcW w:w="6945" w:type="dxa"/>
            <w:gridSpan w:val="3"/>
          </w:tcPr>
          <w:p w14:paraId="68F11860" w14:textId="09E36487" w:rsidR="00BE515A" w:rsidRPr="00EB4867" w:rsidRDefault="004D1AE5" w:rsidP="000F08EC">
            <w:pPr>
              <w:spacing w:line="240" w:lineRule="auto"/>
              <w:ind w:right="162"/>
              <w:jc w:val="both"/>
              <w:rPr>
                <w:rFonts w:ascii="Montserrat Light" w:hAnsi="Montserrat Light"/>
                <w:noProof/>
                <w:lang w:val="ro-RO"/>
              </w:rPr>
            </w:pPr>
            <w:r w:rsidRPr="00EB4867">
              <w:rPr>
                <w:rFonts w:ascii="Montserrat Light" w:hAnsi="Montserrat Light"/>
                <w:noProof/>
                <w:lang w:val="ro-RO"/>
              </w:rPr>
              <w:t>Direcția Generală Buget-Finanțe, Resurse Umane-Serviciul Resurse Umane</w:t>
            </w:r>
            <w:r w:rsidR="0090558F" w:rsidRPr="00EB4867">
              <w:rPr>
                <w:rFonts w:ascii="Montserrat Light" w:hAnsi="Montserrat Light"/>
                <w:noProof/>
                <w:lang w:val="ro-RO"/>
              </w:rPr>
              <w:t>, Guvernanță Corporativă</w:t>
            </w:r>
          </w:p>
        </w:tc>
      </w:tr>
      <w:tr w:rsidR="00EB4867" w:rsidRPr="00EB4867" w14:paraId="71B42F8A" w14:textId="77777777" w:rsidTr="00D61028">
        <w:tc>
          <w:tcPr>
            <w:tcW w:w="10065" w:type="dxa"/>
            <w:gridSpan w:val="4"/>
          </w:tcPr>
          <w:p w14:paraId="4F14F2D2" w14:textId="74DE3811" w:rsidR="004C5818" w:rsidRPr="00EB4867" w:rsidRDefault="004C5818" w:rsidP="000F08EC">
            <w:pPr>
              <w:tabs>
                <w:tab w:val="left" w:pos="3456"/>
              </w:tabs>
              <w:spacing w:line="240" w:lineRule="auto"/>
              <w:ind w:right="162"/>
              <w:jc w:val="both"/>
              <w:rPr>
                <w:rFonts w:ascii="Montserrat Light" w:hAnsi="Montserrat Light"/>
                <w:b/>
                <w:bCs/>
                <w:iCs/>
                <w:noProof/>
                <w:lang w:val="ro-RO"/>
              </w:rPr>
            </w:pPr>
            <w:r w:rsidRPr="00EB4867">
              <w:rPr>
                <w:rFonts w:ascii="Montserrat Light" w:hAnsi="Montserrat Light"/>
                <w:b/>
                <w:bCs/>
                <w:iCs/>
                <w:noProof/>
                <w:lang w:val="ro-RO"/>
              </w:rPr>
              <w:t xml:space="preserve">Secțiunea 1 – Documentare și analiză: </w:t>
            </w:r>
          </w:p>
        </w:tc>
      </w:tr>
      <w:tr w:rsidR="00EB4867" w:rsidRPr="00EB4867" w14:paraId="564589CE" w14:textId="77777777" w:rsidTr="00D61028">
        <w:tc>
          <w:tcPr>
            <w:tcW w:w="10065" w:type="dxa"/>
            <w:gridSpan w:val="4"/>
          </w:tcPr>
          <w:p w14:paraId="55BD4EA4" w14:textId="77777777" w:rsidR="00AD4330" w:rsidRPr="00EB4867" w:rsidRDefault="00AD4330" w:rsidP="000F08EC">
            <w:pPr>
              <w:spacing w:line="240" w:lineRule="auto"/>
              <w:ind w:right="162"/>
              <w:jc w:val="both"/>
              <w:rPr>
                <w:rFonts w:ascii="Montserrat Light" w:hAnsi="Montserrat Light"/>
                <w:iCs/>
                <w:noProof/>
                <w:lang w:val="ro-RO" w:eastAsia="ro-RO"/>
              </w:rPr>
            </w:pPr>
            <w:r w:rsidRPr="00EB4867">
              <w:rPr>
                <w:rFonts w:ascii="Montserrat Light" w:hAnsi="Montserrat Light"/>
                <w:noProof/>
                <w:lang w:val="ro-RO"/>
              </w:rPr>
              <w:t xml:space="preserve"> </w:t>
            </w:r>
            <w:r w:rsidRPr="00EB4867">
              <w:rPr>
                <w:rFonts w:ascii="Montserrat Light" w:hAnsi="Montserrat Light"/>
                <w:iCs/>
                <w:noProof/>
                <w:lang w:val="ro-RO" w:eastAsia="ro-RO"/>
              </w:rPr>
              <w:t>Pentru acest proiect de hotărâre sunt incidente următoarele acte normative principale:</w:t>
            </w:r>
          </w:p>
          <w:p w14:paraId="5A7ED8B2" w14:textId="77777777" w:rsidR="00AD4330" w:rsidRPr="00EB4867" w:rsidRDefault="00AD4330"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hAnsi="Montserrat Light" w:cstheme="minorHAnsi"/>
                <w:noProof/>
                <w:lang w:val="ro-RO"/>
              </w:rPr>
              <w:t xml:space="preserve">art. XIII, art. XVIII, </w:t>
            </w:r>
            <w:r w:rsidRPr="00EB4867">
              <w:rPr>
                <w:rFonts w:ascii="Montserrat Light" w:hAnsi="Montserrat Light"/>
                <w:noProof/>
                <w:lang w:val="ro-RO"/>
              </w:rPr>
              <w:t xml:space="preserve">art. XIX, art. XXI, art. XXII, art. XXIX </w:t>
            </w:r>
            <w:r w:rsidRPr="00EB4867">
              <w:rPr>
                <w:rFonts w:ascii="Montserrat Light" w:hAnsi="Montserrat Light" w:cstheme="minorHAnsi"/>
                <w:noProof/>
                <w:lang w:val="ro-RO"/>
              </w:rPr>
              <w:t>privind unele măsuri fiscal bugetare pentru asigurarea sustenabilității financiare a României pe termen lung din Legea nr.  296/2023, cu modificările și completările ulterioare;</w:t>
            </w:r>
          </w:p>
          <w:p w14:paraId="4F4C0CD0" w14:textId="77777777" w:rsidR="00AD4330" w:rsidRPr="00EB4867" w:rsidRDefault="00AD4330"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eastAsia="Calibri" w:hAnsi="Montserrat Light"/>
                <w:noProof/>
                <w:lang w:val="ro-RO"/>
              </w:rPr>
              <w:t xml:space="preserve">art. </w:t>
            </w:r>
            <w:r w:rsidRPr="00EB4867">
              <w:rPr>
                <w:rFonts w:ascii="Montserrat Light" w:hAnsi="Montserrat Light"/>
                <w:noProof/>
                <w:lang w:val="ro-RO"/>
              </w:rPr>
              <w:t>173 alin. (1) lit. a) și ale alin. (2) lit. c) și ale art. 191 alin. (1) lit. a) și alin. (2) lit. a) din Ordonanța de Urgență a Guvernului privind Codul administrativ nr. 57/2019, cu modificările și completările ulterioare</w:t>
            </w:r>
            <w:r w:rsidRPr="00EB4867">
              <w:rPr>
                <w:rFonts w:ascii="Montserrat Light" w:eastAsia="Calibri" w:hAnsi="Montserrat Light"/>
                <w:noProof/>
                <w:lang w:val="ro-RO"/>
              </w:rPr>
              <w:t>;</w:t>
            </w:r>
          </w:p>
          <w:p w14:paraId="339473D6" w14:textId="77777777" w:rsidR="00AD4330" w:rsidRPr="00EB4867" w:rsidRDefault="00AD4330"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eastAsia="Calibri" w:hAnsi="Montserrat Light"/>
                <w:noProof/>
                <w:lang w:val="ro-RO"/>
              </w:rPr>
              <w:t xml:space="preserve">Ordonanța Guvernului </w:t>
            </w:r>
            <w:r w:rsidRPr="00EB4867">
              <w:rPr>
                <w:rFonts w:ascii="Montserrat Light" w:hAnsi="Montserrat Light"/>
                <w:noProof/>
                <w:lang w:val="ro-RO" w:eastAsia="ro-RO"/>
              </w:rPr>
              <w:t>privind organizarea şi desfăşurarea activităţii de turism în România</w:t>
            </w:r>
            <w:r w:rsidRPr="00EB4867">
              <w:rPr>
                <w:rFonts w:ascii="Montserrat Light" w:eastAsia="Calibri" w:hAnsi="Montserrat Light"/>
                <w:noProof/>
                <w:lang w:val="ro-RO"/>
              </w:rPr>
              <w:t xml:space="preserve"> nr. 58/1998</w:t>
            </w:r>
            <w:r w:rsidRPr="00EB4867">
              <w:rPr>
                <w:rFonts w:ascii="Montserrat Light" w:hAnsi="Montserrat Light"/>
                <w:noProof/>
                <w:lang w:val="ro-RO" w:eastAsia="ro-RO"/>
              </w:rPr>
              <w:t xml:space="preserve">, </w:t>
            </w:r>
            <w:r w:rsidRPr="00EB4867">
              <w:rPr>
                <w:rFonts w:ascii="Montserrat Light" w:hAnsi="Montserrat Light"/>
                <w:noProof/>
                <w:lang w:val="ro-RO"/>
              </w:rPr>
              <w:t>cu modificările și completările ulterioare aprobată prin Legea 755/2001</w:t>
            </w:r>
            <w:r w:rsidRPr="00EB4867">
              <w:rPr>
                <w:rFonts w:ascii="Montserrat Light" w:eastAsia="Calibri" w:hAnsi="Montserrat Light"/>
                <w:noProof/>
                <w:lang w:val="ro-RO"/>
              </w:rPr>
              <w:t>;</w:t>
            </w:r>
          </w:p>
          <w:p w14:paraId="612C9E46" w14:textId="77777777" w:rsidR="00AD4330" w:rsidRPr="00EB4867" w:rsidRDefault="00AD4330" w:rsidP="000F08EC">
            <w:pPr>
              <w:numPr>
                <w:ilvl w:val="0"/>
                <w:numId w:val="3"/>
              </w:numPr>
              <w:spacing w:line="240" w:lineRule="auto"/>
              <w:ind w:left="540" w:right="162" w:hanging="450"/>
              <w:jc w:val="both"/>
              <w:rPr>
                <w:rFonts w:ascii="Montserrat Light" w:eastAsia="Calibri" w:hAnsi="Montserrat Light"/>
                <w:noProof/>
                <w:lang w:val="ro-RO"/>
              </w:rPr>
            </w:pPr>
            <w:r w:rsidRPr="00EB4867">
              <w:rPr>
                <w:rFonts w:ascii="Montserrat Light" w:hAnsi="Montserrat Light"/>
                <w:noProof/>
                <w:lang w:val="ro-RO"/>
              </w:rPr>
              <w:t>Legea privind prevenirea accidentelor şi organizarea activității de salvare din mediul subteran speologic nr. 402/2006, republicată;</w:t>
            </w:r>
          </w:p>
          <w:p w14:paraId="07C0D2DA" w14:textId="77777777" w:rsidR="00AD4330" w:rsidRPr="00EB4867" w:rsidRDefault="00AD4330"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art. I alin. (4) și alin. (8) Ordonanța de urgență a Guvernului nr. 1/2014 privind unele măsuri în domeniul managementului situaţiilor de urgenţă, precum şi pentru modificarea şi completarea Ordonanţei de Urgenţă a Guvernului nr. 21/2004 privind Sistemul Naţional de Management al Situaţiilor de Urgenţă;</w:t>
            </w:r>
          </w:p>
          <w:p w14:paraId="0B65AC7F" w14:textId="77777777" w:rsidR="00AD4330" w:rsidRPr="00EB4867" w:rsidRDefault="00AD4330"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art. 93 alin. (1) și alin. (10), art. 94, art. 97 alin. (1), art. 98 din Legea privind reforma sănătății nr. 95/2006, republicată, cu modificările și completările ulterioare;</w:t>
            </w:r>
          </w:p>
          <w:p w14:paraId="5697398F" w14:textId="77777777" w:rsidR="00AD4330" w:rsidRPr="00EB4867" w:rsidRDefault="00AD4330"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Legea nr. 253/2019 privind câinii salvamont;</w:t>
            </w:r>
          </w:p>
          <w:p w14:paraId="02881059" w14:textId="77777777" w:rsidR="00AD4330" w:rsidRPr="00EB4867" w:rsidRDefault="00AD4330"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Legea nr. 78/2014 privind reglementarea activității de voluntariat în România, cu modificările și completările ulterioare;</w:t>
            </w:r>
          </w:p>
          <w:p w14:paraId="38E7E14D" w14:textId="77777777" w:rsidR="00AD4330" w:rsidRPr="00EB4867" w:rsidRDefault="00AD4330" w:rsidP="000F08EC">
            <w:pPr>
              <w:numPr>
                <w:ilvl w:val="0"/>
                <w:numId w:val="3"/>
              </w:numPr>
              <w:spacing w:line="240" w:lineRule="auto"/>
              <w:ind w:left="567" w:right="162" w:hanging="425"/>
              <w:jc w:val="both"/>
              <w:rPr>
                <w:rFonts w:ascii="Montserrat Light" w:hAnsi="Montserrat Light"/>
                <w:noProof/>
                <w:lang w:val="ro-RO"/>
              </w:rPr>
            </w:pPr>
            <w:r w:rsidRPr="00EB4867">
              <w:rPr>
                <w:rFonts w:ascii="Montserrat Light" w:hAnsi="Montserrat Light"/>
                <w:noProof/>
                <w:lang w:val="ro-RO"/>
              </w:rPr>
              <w:t xml:space="preserve">Hotărârea de Guvern privind instituirea unor măsuri pentru prevenirea accidentelor montane şi organizarea activității  de salvare în munți nr. 77/2003; </w:t>
            </w:r>
          </w:p>
          <w:p w14:paraId="32BB1EF1" w14:textId="77777777" w:rsidR="00AD4330" w:rsidRPr="00EB4867" w:rsidRDefault="00AD4330" w:rsidP="000F08EC">
            <w:pPr>
              <w:spacing w:line="240" w:lineRule="auto"/>
              <w:ind w:right="162"/>
              <w:jc w:val="both"/>
              <w:rPr>
                <w:rFonts w:ascii="Montserrat Light" w:eastAsia="Calibri" w:hAnsi="Montserrat Light"/>
                <w:noProof/>
                <w:lang w:val="ro-RO"/>
              </w:rPr>
            </w:pPr>
          </w:p>
          <w:p w14:paraId="4F9ED778" w14:textId="77777777" w:rsidR="00AD4330" w:rsidRPr="00EB4867" w:rsidRDefault="00AD4330" w:rsidP="000F08EC">
            <w:pPr>
              <w:pStyle w:val="NoSpacing1"/>
              <w:jc w:val="both"/>
              <w:rPr>
                <w:rStyle w:val="slitbdy"/>
                <w:rFonts w:ascii="Montserrat Light" w:hAnsi="Montserrat Light" w:cstheme="minorHAnsi"/>
                <w:noProof/>
                <w:color w:val="auto"/>
                <w:sz w:val="22"/>
                <w:szCs w:val="22"/>
                <w:lang w:val="ro-RO"/>
              </w:rPr>
            </w:pPr>
            <w:r w:rsidRPr="00EB4867">
              <w:rPr>
                <w:rFonts w:ascii="Montserrat Light" w:hAnsi="Montserrat Light" w:cs="Arial"/>
                <w:noProof/>
                <w:lang w:val="ro-RO"/>
              </w:rPr>
              <w:t>Astfel cum rezultă din prevederile art. 33 din Ordonanța Guvernului nr. 58/1998 privind</w:t>
            </w:r>
            <w:r w:rsidRPr="00EB4867">
              <w:rPr>
                <w:rFonts w:ascii="Montserrat Light" w:hAnsi="Montserrat Light"/>
                <w:noProof/>
                <w:lang w:val="ro-RO"/>
              </w:rPr>
              <w:br/>
            </w:r>
            <w:r w:rsidRPr="00EB4867">
              <w:rPr>
                <w:rFonts w:ascii="Montserrat Light" w:hAnsi="Montserrat Light" w:cs="Arial"/>
                <w:noProof/>
                <w:lang w:val="ro-RO"/>
              </w:rPr>
              <w:t>organizarea şi desfăşurarea activităţii de turism în România, republicată, cu</w:t>
            </w:r>
            <w:r w:rsidRPr="00EB4867">
              <w:rPr>
                <w:rFonts w:ascii="Montserrat Light" w:hAnsi="Montserrat Light"/>
                <w:noProof/>
                <w:lang w:val="ro-RO"/>
              </w:rPr>
              <w:br/>
            </w:r>
            <w:r w:rsidRPr="00EB4867">
              <w:rPr>
                <w:rFonts w:ascii="Montserrat Light" w:hAnsi="Montserrat Light" w:cs="Arial"/>
                <w:noProof/>
                <w:lang w:val="ro-RO"/>
              </w:rPr>
              <w:t>modificările și completările ulterioare și ale art. 2 din Hotărârea Guvernului nr. 77/2003</w:t>
            </w:r>
            <w:r w:rsidRPr="00EB4867">
              <w:rPr>
                <w:rFonts w:ascii="Montserrat Light" w:hAnsi="Montserrat Light"/>
                <w:noProof/>
                <w:lang w:val="ro-RO"/>
              </w:rPr>
              <w:br/>
            </w:r>
            <w:r w:rsidRPr="00EB4867">
              <w:rPr>
                <w:rFonts w:ascii="Montserrat Light" w:hAnsi="Montserrat Light" w:cs="Arial"/>
                <w:noProof/>
                <w:lang w:val="ro-RO"/>
              </w:rPr>
              <w:t>privind instituirea unor măsuri pentru prevenirea accidentelor montane şi organizarea</w:t>
            </w:r>
            <w:r w:rsidRPr="00EB4867">
              <w:rPr>
                <w:rFonts w:ascii="Montserrat Light" w:hAnsi="Montserrat Light"/>
                <w:noProof/>
                <w:lang w:val="ro-RO"/>
              </w:rPr>
              <w:br/>
            </w:r>
            <w:r w:rsidRPr="00EB4867">
              <w:rPr>
                <w:rFonts w:ascii="Montserrat Light" w:hAnsi="Montserrat Light" w:cs="Arial"/>
                <w:noProof/>
                <w:lang w:val="ro-RO"/>
              </w:rPr>
              <w:t>activităţii de salvare în munţi, Consiliile Județene au competență exclusivă în ceea ce</w:t>
            </w:r>
            <w:r w:rsidRPr="00EB4867">
              <w:rPr>
                <w:rFonts w:ascii="Montserrat Light" w:hAnsi="Montserrat Light"/>
                <w:noProof/>
                <w:lang w:val="ro-RO"/>
              </w:rPr>
              <w:br/>
            </w:r>
            <w:r w:rsidRPr="00EB4867">
              <w:rPr>
                <w:rFonts w:ascii="Montserrat Light" w:hAnsi="Montserrat Light" w:cs="Arial"/>
                <w:noProof/>
                <w:lang w:val="ro-RO"/>
              </w:rPr>
              <w:t>privește asigurarea furnizării serviciului public de salvare montană și de prevenire a</w:t>
            </w:r>
            <w:r w:rsidRPr="00EB4867">
              <w:rPr>
                <w:rFonts w:ascii="Montserrat Light" w:hAnsi="Montserrat Light"/>
                <w:noProof/>
                <w:lang w:val="ro-RO"/>
              </w:rPr>
              <w:br/>
            </w:r>
            <w:r w:rsidRPr="00EB4867">
              <w:rPr>
                <w:rFonts w:ascii="Montserrat Light" w:hAnsi="Montserrat Light" w:cs="Arial"/>
                <w:noProof/>
                <w:lang w:val="ro-RO"/>
              </w:rPr>
              <w:t>accidentelor montane. A</w:t>
            </w:r>
            <w:r w:rsidRPr="00EB4867">
              <w:rPr>
                <w:rStyle w:val="salnbdy"/>
                <w:rFonts w:ascii="Montserrat Light" w:eastAsia="Times New Roman" w:hAnsi="Montserrat Light" w:cstheme="minorHAnsi"/>
                <w:b/>
                <w:bCs/>
                <w:noProof/>
                <w:color w:val="auto"/>
                <w:sz w:val="22"/>
                <w:szCs w:val="22"/>
                <w:lang w:val="ro-RO"/>
              </w:rPr>
              <w:t>ctivitatea de salvare în munți cuprinde</w:t>
            </w:r>
            <w:r w:rsidRPr="00EB4867">
              <w:rPr>
                <w:rStyle w:val="salnbdy"/>
                <w:rFonts w:ascii="Montserrat Light" w:eastAsia="Times New Roman" w:hAnsi="Montserrat Light" w:cstheme="minorHAnsi"/>
                <w:noProof/>
                <w:color w:val="auto"/>
                <w:sz w:val="22"/>
                <w:szCs w:val="22"/>
                <w:lang w:val="ro-RO"/>
              </w:rPr>
              <w:t xml:space="preserve">: patrularea preventivă, asigurarea permanenței la punctele şi refugiile SALVAMONT, preluarea apelurilor de urgenţă privind accidentele montane sau în locuri greu accesibile şi transmiterea acestora la şefii de formaţie SALVAMONT sau la înlocuitorii acestora, căutarea persoanei dispărute, acordarea primului ajutor medical în caz de accidentare, evacuarea acestuia din locurile greu accesibile şi transportarea accidentatului sau a bolnavului la prima unitate sanitară iar </w:t>
            </w:r>
            <w:r w:rsidRPr="00EB4867">
              <w:rPr>
                <w:rStyle w:val="salnbdy"/>
                <w:rFonts w:ascii="Montserrat Light" w:eastAsia="Times New Roman" w:hAnsi="Montserrat Light" w:cstheme="minorHAnsi"/>
                <w:b/>
                <w:bCs/>
                <w:noProof/>
                <w:color w:val="auto"/>
                <w:sz w:val="22"/>
                <w:szCs w:val="22"/>
                <w:lang w:val="ro-RO"/>
              </w:rPr>
              <w:t>activitatea de prevenire a accidentelor montane cuprinde</w:t>
            </w:r>
            <w:r w:rsidRPr="00EB4867">
              <w:rPr>
                <w:rStyle w:val="salnbdy"/>
                <w:rFonts w:ascii="Montserrat Light" w:eastAsia="Times New Roman" w:hAnsi="Montserrat Light" w:cstheme="minorHAnsi"/>
                <w:noProof/>
                <w:color w:val="auto"/>
                <w:sz w:val="22"/>
                <w:szCs w:val="22"/>
                <w:lang w:val="ro-RO"/>
              </w:rPr>
              <w:t xml:space="preserve">:   patrularea preventivă în zonele cu aflux turistic ridicat, pe trasee turistice și pârtii de schi, asistența la evenimente sportive, culturale sau de altă natură în zona montană, asigurarea permanenței în punctele sau bazele de salvare salvamont, </w:t>
            </w:r>
            <w:r w:rsidRPr="00EB4867">
              <w:rPr>
                <w:rStyle w:val="slitbdy"/>
                <w:rFonts w:ascii="Montserrat Light" w:eastAsia="Times New Roman" w:hAnsi="Montserrat Light" w:cstheme="minorHAnsi"/>
                <w:noProof/>
                <w:color w:val="auto"/>
                <w:sz w:val="22"/>
                <w:szCs w:val="22"/>
                <w:lang w:val="ro-RO"/>
              </w:rPr>
              <w:t>propuneri de omologare sau de desfiinţare a unor trasee montane;</w:t>
            </w:r>
            <w:r w:rsidRPr="00EB4867">
              <w:rPr>
                <w:rFonts w:ascii="Montserrat Light" w:hAnsi="Montserrat Light" w:cstheme="minorHAnsi"/>
                <w:noProof/>
                <w:lang w:val="ro-RO"/>
              </w:rPr>
              <w:t xml:space="preserve"> </w:t>
            </w:r>
            <w:r w:rsidRPr="00EB4867">
              <w:rPr>
                <w:rStyle w:val="slitbdy"/>
                <w:rFonts w:ascii="Montserrat Light" w:eastAsia="Times New Roman" w:hAnsi="Montserrat Light" w:cstheme="minorHAnsi"/>
                <w:noProof/>
                <w:color w:val="auto"/>
                <w:sz w:val="22"/>
                <w:szCs w:val="22"/>
                <w:lang w:val="ro-RO"/>
              </w:rPr>
              <w:t xml:space="preserve">organizarea activității de pregătire profesională a salvatorilor montani în judeţ; verificarea îndeplinirii de către persoanele fizice sau juridice care administrează cabane montane, a obligațiilor legale cu privire la dotarea şi echiparea cabanelor cu aparatura, instrumente şi materiale necesare pentru a veni în sprijinul turiștilor.  </w:t>
            </w:r>
            <w:bookmarkStart w:id="16" w:name="_Hlk162275725"/>
            <w:r w:rsidRPr="00EB4867">
              <w:rPr>
                <w:rStyle w:val="slitbdy"/>
                <w:rFonts w:ascii="Montserrat Light" w:eastAsia="Times New Roman" w:hAnsi="Montserrat Light" w:cstheme="minorHAnsi"/>
                <w:noProof/>
                <w:color w:val="auto"/>
                <w:sz w:val="22"/>
                <w:szCs w:val="22"/>
                <w:lang w:val="ro-RO"/>
              </w:rPr>
              <w:t xml:space="preserve">În Județul Cluj, </w:t>
            </w:r>
            <w:r w:rsidRPr="00EB4867">
              <w:rPr>
                <w:rStyle w:val="slitbdy"/>
                <w:rFonts w:ascii="Montserrat Light" w:eastAsia="Times New Roman" w:hAnsi="Montserrat Light" w:cstheme="minorHAnsi"/>
                <w:b/>
                <w:bCs/>
                <w:noProof/>
                <w:color w:val="auto"/>
                <w:sz w:val="22"/>
                <w:szCs w:val="22"/>
                <w:lang w:val="ro-RO"/>
              </w:rPr>
              <w:t xml:space="preserve">activitatea de amenajare, întreţinere şi reabilitare a traseelor montane din judeţ </w:t>
            </w:r>
            <w:r w:rsidRPr="00EB4867">
              <w:rPr>
                <w:rStyle w:val="slitbdy"/>
                <w:rFonts w:ascii="Montserrat Light" w:eastAsia="Times New Roman" w:hAnsi="Montserrat Light" w:cstheme="minorHAnsi"/>
                <w:noProof/>
                <w:color w:val="auto"/>
                <w:sz w:val="22"/>
                <w:szCs w:val="22"/>
                <w:lang w:val="ro-RO"/>
              </w:rPr>
              <w:t>sau</w:t>
            </w:r>
            <w:r w:rsidRPr="00EB4867">
              <w:rPr>
                <w:rStyle w:val="slitbdy"/>
                <w:rFonts w:ascii="Montserrat Light" w:eastAsia="Times New Roman" w:hAnsi="Montserrat Light" w:cstheme="minorHAnsi"/>
                <w:b/>
                <w:bCs/>
                <w:noProof/>
                <w:color w:val="auto"/>
                <w:sz w:val="22"/>
                <w:szCs w:val="22"/>
                <w:lang w:val="ro-RO"/>
              </w:rPr>
              <w:t xml:space="preserve"> </w:t>
            </w:r>
            <w:r w:rsidRPr="00EB4867">
              <w:rPr>
                <w:rStyle w:val="slitbdy"/>
                <w:rFonts w:ascii="Montserrat Light" w:eastAsia="Times New Roman" w:hAnsi="Montserrat Light" w:cstheme="minorHAnsi"/>
                <w:noProof/>
                <w:color w:val="auto"/>
                <w:sz w:val="22"/>
                <w:szCs w:val="22"/>
                <w:lang w:val="ro-RO"/>
              </w:rPr>
              <w:t xml:space="preserve">alte </w:t>
            </w:r>
            <w:r w:rsidRPr="00EB4867">
              <w:rPr>
                <w:rStyle w:val="slitbdy"/>
                <w:rFonts w:ascii="Montserrat Light" w:eastAsia="Times New Roman" w:hAnsi="Montserrat Light" w:cstheme="minorHAnsi"/>
                <w:noProof/>
                <w:color w:val="auto"/>
                <w:sz w:val="22"/>
                <w:szCs w:val="22"/>
                <w:lang w:val="ro-RO"/>
              </w:rPr>
              <w:lastRenderedPageBreak/>
              <w:t xml:space="preserve">amenajări pentru practicarea în siguranță a activităților specifice montane (escaladă, alpinism, speologie, via ferrata, etc), ca activitate de prevenire a accidentelor montane și speologice, este realizată în mod direct și exclusiv de către SPJSS Cluj, pentru a asigura o maximă siguranță și funcționalitate a acestora, deși HG 77/2003, Legea 402/2006 prevăd doar coordonarea și supravegherea acestei activități; </w:t>
            </w:r>
          </w:p>
          <w:bookmarkEnd w:id="16"/>
          <w:p w14:paraId="1BBD0138" w14:textId="77777777" w:rsidR="00AD4330" w:rsidRPr="00EB4867" w:rsidRDefault="00AD4330" w:rsidP="000F08EC">
            <w:pPr>
              <w:autoSpaceDE w:val="0"/>
              <w:autoSpaceDN w:val="0"/>
              <w:adjustRightInd w:val="0"/>
              <w:spacing w:before="240" w:after="240" w:line="240" w:lineRule="auto"/>
              <w:contextualSpacing/>
              <w:jc w:val="both"/>
              <w:rPr>
                <w:rFonts w:ascii="Montserrat Light" w:hAnsi="Montserrat Light" w:cstheme="minorHAnsi"/>
                <w:noProof/>
                <w:shd w:val="clear" w:color="auto" w:fill="FFFFFF"/>
                <w:lang w:val="ro-RO"/>
              </w:rPr>
            </w:pPr>
            <w:r w:rsidRPr="00EB4867">
              <w:rPr>
                <w:rFonts w:ascii="Montserrat Light" w:hAnsi="Montserrat Light" w:cstheme="minorHAnsi"/>
                <w:b/>
                <w:bCs/>
                <w:noProof/>
                <w:shd w:val="clear" w:color="auto" w:fill="FFFFFF"/>
                <w:lang w:val="ro-RO"/>
              </w:rPr>
              <w:t>Conform Legii nr. 402/2006, activitatea de salvare din mediul subteran speologic</w:t>
            </w:r>
            <w:r w:rsidRPr="00EB4867">
              <w:rPr>
                <w:rFonts w:ascii="Montserrat Light" w:hAnsi="Montserrat Light" w:cstheme="minorHAnsi"/>
                <w:noProof/>
                <w:shd w:val="clear" w:color="auto" w:fill="FFFFFF"/>
                <w:lang w:val="ro-RO"/>
              </w:rPr>
              <w:t xml:space="preserve"> cuprinde: patrularea preventivă</w:t>
            </w:r>
            <w:r w:rsidRPr="00EB4867">
              <w:rPr>
                <w:rFonts w:ascii="Montserrat Light" w:hAnsi="Montserrat Light" w:cstheme="minorHAnsi"/>
                <w:noProof/>
                <w:lang w:val="ro-RO"/>
              </w:rPr>
              <w:t xml:space="preserve"> </w:t>
            </w:r>
            <w:r w:rsidRPr="00EB4867">
              <w:rPr>
                <w:rFonts w:ascii="Montserrat Light" w:hAnsi="Montserrat Light" w:cstheme="minorHAnsi"/>
                <w:noProof/>
                <w:shd w:val="clear" w:color="auto" w:fill="FFFFFF"/>
                <w:lang w:val="ro-RO"/>
              </w:rPr>
              <w:t>în zonele carstice cu aflux de turişti şi cu grad de periculozitate ridicat,</w:t>
            </w:r>
            <w:r w:rsidRPr="00EB4867">
              <w:rPr>
                <w:rStyle w:val="slitbdy"/>
                <w:rFonts w:ascii="Montserrat Light" w:eastAsia="Times New Roman" w:hAnsi="Montserrat Light" w:cstheme="minorHAnsi"/>
                <w:noProof/>
                <w:color w:val="auto"/>
                <w:sz w:val="22"/>
                <w:szCs w:val="22"/>
                <w:lang w:val="ro-RO"/>
              </w:rPr>
              <w:t xml:space="preserve"> coordonarea din punct de vedere administrativ şi organizatoric a activității de salvare din mediul subteran speologic,</w:t>
            </w:r>
            <w:r w:rsidRPr="00EB4867">
              <w:rPr>
                <w:rFonts w:ascii="Montserrat Light" w:hAnsi="Montserrat Light" w:cstheme="minorHAnsi"/>
                <w:noProof/>
                <w:shd w:val="clear" w:color="auto" w:fill="FFFFFF"/>
                <w:lang w:val="ro-RO"/>
              </w:rPr>
              <w:t xml:space="preserve"> asigurarea preluării apelurilor de urgenţă privind accidentele din mediul subteran speologic, căutarea persoanelor dispărute în mediul subteran speologic, acordarea primului ajutor medical în caz de accidentare, evacuarea accidentaţilor şi persoanelor decedate sau a celor dispărute şi găsite până la suprafaţă ori la intrarea în cavitate, transportul acestora pentru a fi preluate de echipele specializate de suprafaţă ale salvamont, de Serviciul Mobil de Urgenţă, Reanimare şi Descarcerare sau de ambulanţă iar </w:t>
            </w:r>
            <w:r w:rsidRPr="00EB4867">
              <w:rPr>
                <w:rFonts w:ascii="Montserrat Light" w:hAnsi="Montserrat Light" w:cstheme="minorHAnsi"/>
                <w:b/>
                <w:bCs/>
                <w:noProof/>
                <w:shd w:val="clear" w:color="auto" w:fill="FFFFFF"/>
                <w:lang w:val="ro-RO"/>
              </w:rPr>
              <w:t>activitatea de prevenire a accidentelor şi de salvare din mediul subteran speologic</w:t>
            </w:r>
            <w:r w:rsidRPr="00EB4867">
              <w:rPr>
                <w:rFonts w:ascii="Montserrat Light" w:hAnsi="Montserrat Light" w:cstheme="minorHAnsi"/>
                <w:noProof/>
                <w:shd w:val="clear" w:color="auto" w:fill="FFFFFF"/>
                <w:lang w:val="ro-RO"/>
              </w:rPr>
              <w:t xml:space="preserve"> cuprinde:</w:t>
            </w:r>
            <w:r w:rsidRPr="00EB4867">
              <w:rPr>
                <w:rFonts w:ascii="Montserrat Light" w:hAnsi="Montserrat Light" w:cstheme="minorHAnsi"/>
                <w:noProof/>
                <w:lang w:val="ro-RO"/>
              </w:rPr>
              <w:t xml:space="preserve"> </w:t>
            </w:r>
            <w:r w:rsidRPr="00EB4867">
              <w:rPr>
                <w:rFonts w:ascii="Montserrat Light" w:hAnsi="Montserrat Light" w:cstheme="minorHAnsi"/>
                <w:noProof/>
                <w:shd w:val="clear" w:color="auto" w:fill="FFFFFF"/>
                <w:lang w:val="ro-RO"/>
              </w:rPr>
              <w:t>coordonarea şi supravegherea activității de amenajare, întreţinere şi reabilitare a amenajărilor tehnice din mediul subteran speologic, întocmirea planurilor de prevenire a accidentelor şi de intervenţie în cazul producerii unor accidente în mediul subteran speologic, aplicarea planului de intervenţie pentru fiecare areal, antrenamentul echipelor de intervenție, participarea la acţiuni de interoperabilitate, la cursuri şi stagii de perfecţionare tehnică.</w:t>
            </w:r>
          </w:p>
          <w:p w14:paraId="3CE48707" w14:textId="77777777" w:rsidR="00AD4330" w:rsidRPr="00EB4867" w:rsidRDefault="00AD4330" w:rsidP="000F08EC">
            <w:pPr>
              <w:autoSpaceDE w:val="0"/>
              <w:autoSpaceDN w:val="0"/>
              <w:adjustRightInd w:val="0"/>
              <w:spacing w:before="240" w:after="240" w:line="240" w:lineRule="auto"/>
              <w:contextualSpacing/>
              <w:jc w:val="both"/>
              <w:rPr>
                <w:rFonts w:ascii="Montserrat Light" w:hAnsi="Montserrat Light" w:cstheme="minorHAnsi"/>
                <w:noProof/>
                <w:shd w:val="clear" w:color="auto" w:fill="FFFFFF"/>
                <w:lang w:val="ro-RO"/>
              </w:rPr>
            </w:pPr>
          </w:p>
          <w:p w14:paraId="4BDF72D7" w14:textId="1AE33EFF" w:rsidR="00656CD9" w:rsidRPr="00EB4867" w:rsidRDefault="00AD4330" w:rsidP="00656CD9">
            <w:pPr>
              <w:autoSpaceDE w:val="0"/>
              <w:autoSpaceDN w:val="0"/>
              <w:adjustRightInd w:val="0"/>
              <w:spacing w:before="240" w:after="240" w:line="240" w:lineRule="auto"/>
              <w:contextualSpacing/>
              <w:jc w:val="both"/>
              <w:rPr>
                <w:rFonts w:ascii="Montserrat Light" w:hAnsi="Montserrat Light"/>
                <w:b/>
                <w:bCs/>
                <w:noProof/>
                <w:lang w:val="ro-RO"/>
              </w:rPr>
            </w:pPr>
            <w:r w:rsidRPr="00EB4867">
              <w:rPr>
                <w:rFonts w:ascii="Montserrat Light" w:hAnsi="Montserrat Light"/>
                <w:noProof/>
                <w:lang w:val="ro-RO"/>
              </w:rPr>
              <w:t>Planul de Intervenţie Salvaspeo pentru Regiunile Carstice din România prevede, pentru Județul Cluj, un potențial salvaspeo cu risc mare (Clasa B = 1 echipă salvaspeo), existând 1017 de peșteri inventariate, dintre care Sistemul Humpleu, cu cei peste 40 km de galerii, reprezintă a doua peșteră din România ca lungime. De asemenea echipa salvaspeo Cluj intervine pentru salvarea persoanelor din peșteri in județele limitrofe (Bihor, Alba, Sălaj, Bistrița-Năsăud)</w:t>
            </w:r>
            <w:r w:rsidRPr="00EB4867">
              <w:rPr>
                <w:rFonts w:ascii="Montserrat Light" w:hAnsi="Montserrat Light" w:cstheme="minorHAnsi"/>
                <w:noProof/>
                <w:shd w:val="clear" w:color="auto" w:fill="FFFFFF"/>
                <w:lang w:val="ro-RO"/>
              </w:rPr>
              <w:t>. Echipa de scafandri a serviciului, chiar dacă se bazează în mare proporție pe voluntari, este una dintre cele mai profesioniste, având competențe de intervenție la mare adăncime (40 - 100 m), condiții dificile (vizibilitate și temperatură), precum și în peșteri cu gradul 5 de dificultate (peşteri total sau parţial inundate sau pentru a căror parcurgere este obligatorie utilizarea tehnicilor și echipamentelor de scufundare).</w:t>
            </w:r>
          </w:p>
        </w:tc>
      </w:tr>
      <w:tr w:rsidR="00EB4867" w:rsidRPr="00EB4867" w14:paraId="43550DA8" w14:textId="77777777" w:rsidTr="00D61028">
        <w:tc>
          <w:tcPr>
            <w:tcW w:w="10065" w:type="dxa"/>
            <w:gridSpan w:val="4"/>
          </w:tcPr>
          <w:p w14:paraId="44C48CA9" w14:textId="7FA269A7" w:rsidR="004C5818" w:rsidRPr="00EB4867" w:rsidRDefault="004C5818" w:rsidP="000F08EC">
            <w:pPr>
              <w:tabs>
                <w:tab w:val="left" w:pos="3456"/>
              </w:tabs>
              <w:spacing w:line="240" w:lineRule="auto"/>
              <w:ind w:right="162"/>
              <w:jc w:val="both"/>
              <w:rPr>
                <w:rFonts w:ascii="Montserrat Light" w:hAnsi="Montserrat Light"/>
                <w:b/>
                <w:bCs/>
                <w:iCs/>
                <w:noProof/>
                <w:lang w:val="ro-RO"/>
              </w:rPr>
            </w:pPr>
            <w:r w:rsidRPr="00EB4867">
              <w:rPr>
                <w:rFonts w:ascii="Montserrat Light" w:hAnsi="Montserrat Light"/>
                <w:b/>
                <w:bCs/>
                <w:iCs/>
                <w:noProof/>
                <w:lang w:val="ro-RO"/>
              </w:rPr>
              <w:lastRenderedPageBreak/>
              <w:t xml:space="preserve">Secțiunea a 2-a - </w:t>
            </w:r>
            <w:bookmarkStart w:id="17" w:name="_Hlk48726064"/>
            <w:r w:rsidRPr="00EB4867">
              <w:rPr>
                <w:rFonts w:ascii="Montserrat Light" w:hAnsi="Montserrat Light"/>
                <w:b/>
                <w:bCs/>
                <w:iCs/>
                <w:noProof/>
                <w:lang w:val="ro-RO"/>
              </w:rPr>
              <w:t>Fundamentare tehnică, respectiv cerințele de natu</w:t>
            </w:r>
            <w:r w:rsidR="00267704" w:rsidRPr="00EB4867">
              <w:rPr>
                <w:rFonts w:ascii="Montserrat Light" w:hAnsi="Montserrat Light"/>
                <w:b/>
                <w:bCs/>
                <w:iCs/>
                <w:noProof/>
                <w:lang w:val="ro-RO"/>
              </w:rPr>
              <w:t>r</w:t>
            </w:r>
            <w:r w:rsidRPr="00EB4867">
              <w:rPr>
                <w:rFonts w:ascii="Montserrat Light" w:hAnsi="Montserrat Light"/>
                <w:b/>
                <w:bCs/>
                <w:iCs/>
                <w:noProof/>
                <w:lang w:val="ro-RO"/>
              </w:rPr>
              <w:t>ă tehnică, economică, juridică, posibilități de realizare în condiții de utilitate, legalitate, regularitate, eficiență, eficacitate și economicitate</w:t>
            </w:r>
            <w:bookmarkEnd w:id="17"/>
            <w:r w:rsidRPr="00EB4867">
              <w:rPr>
                <w:rFonts w:ascii="Montserrat Light" w:hAnsi="Montserrat Light"/>
                <w:b/>
                <w:bCs/>
                <w:iCs/>
                <w:noProof/>
                <w:lang w:val="ro-RO"/>
              </w:rPr>
              <w:t xml:space="preserve">: </w:t>
            </w:r>
          </w:p>
        </w:tc>
      </w:tr>
      <w:tr w:rsidR="00EB4867" w:rsidRPr="00EB4867" w14:paraId="58096F60" w14:textId="77777777" w:rsidTr="00D61028">
        <w:tc>
          <w:tcPr>
            <w:tcW w:w="10065" w:type="dxa"/>
            <w:gridSpan w:val="4"/>
          </w:tcPr>
          <w:p w14:paraId="31330211" w14:textId="77777777" w:rsidR="000F08EC" w:rsidRPr="00EB4867" w:rsidRDefault="000F08EC" w:rsidP="000F08EC">
            <w:p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Argumente privind menținerea personalității juridice a serviciului public județean de evidență a persoanelor:</w:t>
            </w:r>
          </w:p>
          <w:p w14:paraId="0CE317ED"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 xml:space="preserve">furnizarea serviciului public sub forma de organizare de serviciu public cu personalitate juridică, asigură realizarea scopului și a funcției serviciului public pentru care a fost înființat de către autoritatea administrației publice județene, care i-a stabilit o competenţă determinată, mijloace financiare procurate din patrimoniul general al administraţiei publice, care este pus la dispoziţia publicului pentru a satisface în mod regulat şi continuu o cerinţă cu caracter general și care corespunde cel mai bine eficacității şi promptitudii cu care serviciul public răspunde nevoii sociale care a generat înființarea serviciului public; </w:t>
            </w:r>
          </w:p>
          <w:p w14:paraId="7F199917"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prin organizarea unui serviciu public cu persoanlitate juridică, administraţia județeană răspunde exigențelor societății dintr-o dublă perspectivă: răspunde nevoilor receptate în societate și gestionează activitatea serviciului public în bune condiții vis-a-vis de eficacitatea cu care serviciul public răspunde solicitărilor care îi sunt adresate;</w:t>
            </w:r>
          </w:p>
          <w:p w14:paraId="1412F7D3"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efectul financiar al operațiunilor finanțate de Consiliul Județean Cluj este vizibil, fondurile alocate fiind utilizate cu maximă responsabilitate financiară prin ajustarea activităților în funcție de sumele alocate și prin utilizarea mai eficientă a resurselor materiale și umane;</w:t>
            </w:r>
          </w:p>
          <w:p w14:paraId="36BA25DB"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lastRenderedPageBreak/>
              <w:t>funcționarea ca serviciu cu personalitate juridică este eficace și sub aspectul performanței serviciului și a gradului de atingere a rezultatelor finale, precum și prin modul și nivelul de  abordare a problemelor, deoarece responsabilitatea soluționării problemelor revine în mod direct conducătorului serviciului public și nu unei alte persoane/structuri ierarhice;</w:t>
            </w:r>
          </w:p>
          <w:p w14:paraId="1E4B11FC"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 xml:space="preserve">eficiența unui serviciu public organizat cu personalitate juridică, cu o structură funcțională de mici dimensiuni, este superioară unei organizații mari iar această formă de organizare asigură atât nivelul de autoritate specific cât și celeritatea procesului de decizie, interesul Consiliului Județean Cluj fiind ca el să răspundă cât mai bine sub aspectul operativității în situații de urgență; </w:t>
            </w:r>
          </w:p>
          <w:p w14:paraId="60A3A828" w14:textId="78BAF579"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 xml:space="preserve">în cadrul serviciului activează un număr de </w:t>
            </w:r>
            <w:r w:rsidR="009F7CDE" w:rsidRPr="00EB4867">
              <w:rPr>
                <w:rFonts w:ascii="Montserrat Light" w:eastAsia="Calibri" w:hAnsi="Montserrat Light" w:cs="Calibri"/>
                <w:noProof/>
                <w:lang w:val="ro-RO" w:eastAsia="ro-RO"/>
              </w:rPr>
              <w:t xml:space="preserve">aproape </w:t>
            </w:r>
            <w:r w:rsidRPr="00EB4867">
              <w:rPr>
                <w:rFonts w:ascii="Montserrat Light" w:eastAsia="Calibri" w:hAnsi="Montserrat Light" w:cs="Calibri"/>
                <w:noProof/>
                <w:lang w:val="ro-RO" w:eastAsia="ro-RO"/>
              </w:rPr>
              <w:t>70 de salvatori (17 angajați și restul voluntari), în cadrul echipelor salvamont, salvaspeo și scafandri; acestora li se adaugă un număr mediu de 20 de aspiranți (voluntari în curs de pregătire);</w:t>
            </w:r>
          </w:p>
          <w:p w14:paraId="0176ED69"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 xml:space="preserve">eficiența serviciului în actuala formă de organizare a fost demonstrată de-a lungul timpului, în ultimii 10 ani fiind efectuate peste 1200 de intervenții, unele dintre acestea de o complexitate deosebită. Faptul că o bună parte din personalul serviciului este voluntar conduce la o foarte mare eficiență a cheltuirii banilor publici raportat la volumul și importanța muncii depuse;  </w:t>
            </w:r>
          </w:p>
          <w:p w14:paraId="758DD370"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activitatea SPJSS Cluj se bazează într-un procent important pe aportul voluntarilor, numărul acestora fiind mai mare decât al personalului angajat (mult subdimensionat);</w:t>
            </w:r>
          </w:p>
          <w:p w14:paraId="5CF56433" w14:textId="77777777"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formarea profesională se desfășoară gratuit la nivel de bază în cadrul serviciului (prin instructorii acreditați ai ANSMR/CORSA) și este continuată și finalizată de către cele 2 ONG-uri (ANSMR, CORSA) care au atribuții legale în acest sens și care nu beneficiază de fonduri publice;</w:t>
            </w:r>
          </w:p>
          <w:p w14:paraId="28442E06" w14:textId="77777777" w:rsidR="00526B93" w:rsidRPr="00EB4867" w:rsidRDefault="00526B93" w:rsidP="00526B93">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SPJSS Cluj este acreditat ca centru de formare profesională, în baza Legii nr. 200/2004 privind recunoașterea diplomelor şi calificărilor profesionale pentru profesiile reglementate din România, cu modificările și completările ulterioare, în formarea în profesia reglementată de salvator montan, cod COR 541904;</w:t>
            </w:r>
          </w:p>
          <w:p w14:paraId="78BFA9E3" w14:textId="77777777" w:rsidR="00526B93" w:rsidRPr="00EB4867" w:rsidRDefault="00526B93" w:rsidP="00526B93">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atât activitatea de salvare montană, cât și cea speologică sunt acreditate din punct de vedere organizatoric și al capacității de intervenție de către organismele cu rol național de coordonare în domeniu; echipa de scafandri a serviciului, chiar dacă se bazează în mare proporție pe voluntari, este una dintre cele mai profesioniste, având competențe de intervenție la mare adăncime (40 - 100 m), condiții dificile (vizibilitate și temperatură), precum și în peșteri cu gradul 5 de dificultate (peşteri total sau parţial inundate sau pentru a căror parcurgere este obligatorie utilizarea tehnicilor și echipamentelor de scufundare);</w:t>
            </w:r>
          </w:p>
          <w:p w14:paraId="4D11E3C0" w14:textId="32942797" w:rsidR="000F08EC" w:rsidRPr="00EB4867" w:rsidRDefault="000F08EC" w:rsidP="00526B93">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 xml:space="preserve">numărul angajaților cu atribuții operative ai serviciului este de 18 (mult sub nivelul optim), majoritatea având dublă sau triplă pregătire (salvamont, salvaspeo, scafandri); </w:t>
            </w:r>
          </w:p>
          <w:p w14:paraId="425B13D1" w14:textId="33376B58" w:rsidR="000F08EC" w:rsidRPr="00EB4867" w:rsidRDefault="000F08EC" w:rsidP="000F08EC">
            <w:pPr>
              <w:numPr>
                <w:ilvl w:val="0"/>
                <w:numId w:val="21"/>
              </w:numPr>
              <w:suppressAutoHyphens/>
              <w:spacing w:line="240" w:lineRule="auto"/>
              <w:jc w:val="both"/>
              <w:rPr>
                <w:rFonts w:ascii="Montserrat Light" w:eastAsia="Calibri" w:hAnsi="Montserrat Light" w:cs="Calibri"/>
                <w:noProof/>
                <w:lang w:val="ro-RO" w:eastAsia="ro-RO"/>
              </w:rPr>
            </w:pPr>
            <w:r w:rsidRPr="00EB4867">
              <w:rPr>
                <w:rFonts w:ascii="Montserrat Light" w:eastAsia="Calibri" w:hAnsi="Montserrat Light" w:cs="Calibri"/>
                <w:noProof/>
                <w:lang w:val="ro-RO" w:eastAsia="ro-RO"/>
              </w:rPr>
              <w:t>în Județul Cluj, activitatea de amenajare, întreţinere şi reabilitare a traseelor montane din judeţ sau alte amenajări pentru practicarea în siguranță a activităților specifice montane (escaladă, alpinism, speologie, via ferrata, etc), ca activitate de prevenire a accidentelor montane și speologice, este realizată în mod direct și exclusiv de către SPJSS Cluj, pentru a asigura o maximă siguranță și funcționalitate a acestora, deși HG 77/2003, prevăd doar coordonarea și supravegherea acestor activități; în prezent această activitate se realizează de SPJSS Cluj și DUAT din cadrul aparatului de specialitate; conform articolul 34 din HG nr. 77/2003, condiţiile materiale şi financiare necesare lucrărilor de amenajare şi întreţinere a traseelor turistice montane se asigura de consiliile judeţene;  în temeiul art. 592 alin. (2) ar însemna ca această activitate să fie realizată de către un tert, în baza unei proceduri de achizitie publică; s-ar separa cele două activități, ceea ce contravine principiului accesibilității serviciului public respectiv s-ar încălca aspectele privind costul, disponibilitatea, adaptarea și proximitatea serviciului public</w:t>
            </w:r>
            <w:r w:rsidR="000B0FC9" w:rsidRPr="00EB4867">
              <w:rPr>
                <w:rFonts w:ascii="Montserrat Light" w:eastAsia="Calibri" w:hAnsi="Montserrat Light" w:cs="Calibri"/>
                <w:noProof/>
                <w:lang w:val="ro-RO" w:eastAsia="ro-RO"/>
              </w:rPr>
              <w:t>.</w:t>
            </w:r>
          </w:p>
          <w:p w14:paraId="687692EF" w14:textId="77777777" w:rsidR="00C52436" w:rsidRPr="00EB4867" w:rsidRDefault="00C52436" w:rsidP="000F08EC">
            <w:pPr>
              <w:pStyle w:val="NormalWeb"/>
              <w:jc w:val="both"/>
              <w:rPr>
                <w:rFonts w:ascii="Montserrat Light" w:hAnsi="Montserrat Light"/>
                <w:noProof/>
                <w:sz w:val="22"/>
                <w:szCs w:val="22"/>
                <w:lang w:val="ro-RO"/>
              </w:rPr>
            </w:pPr>
            <w:r w:rsidRPr="00EB4867">
              <w:rPr>
                <w:rFonts w:ascii="Montserrat Light" w:hAnsi="Montserrat Light"/>
                <w:noProof/>
                <w:sz w:val="22"/>
                <w:szCs w:val="22"/>
                <w:lang w:val="ro-RO"/>
              </w:rPr>
              <w:lastRenderedPageBreak/>
              <w:t xml:space="preserve">Ca urmare a prevederilor art. XVII alin (8) din </w:t>
            </w:r>
            <w:r w:rsidRPr="00EB4867">
              <w:rPr>
                <w:rFonts w:ascii="Montserrat Light" w:hAnsi="Montserrat Light"/>
                <w:i/>
                <w:iCs/>
                <w:noProof/>
                <w:sz w:val="22"/>
                <w:szCs w:val="22"/>
                <w:lang w:val="ro-RO"/>
              </w:rPr>
              <w:t xml:space="preserve">Legea nr. 296/2023 </w:t>
            </w:r>
            <w:r w:rsidRPr="00EB4867">
              <w:rPr>
                <w:rFonts w:ascii="Montserrat Light" w:eastAsia="Calibri" w:hAnsi="Montserrat Light"/>
                <w:i/>
                <w:iCs/>
                <w:noProof/>
                <w:sz w:val="22"/>
                <w:szCs w:val="22"/>
                <w:lang w:val="ro-RO"/>
              </w:rPr>
              <w:t>privind unele măsuri fiscal-bugetare pentru asigurarea sustenabilităţii financiare a României pe termen lung</w:t>
            </w:r>
            <w:r w:rsidRPr="00EB4867">
              <w:rPr>
                <w:rFonts w:ascii="Montserrat Light" w:eastAsia="Calibri" w:hAnsi="Montserrat Light"/>
                <w:noProof/>
                <w:sz w:val="22"/>
                <w:szCs w:val="22"/>
                <w:lang w:val="ro-RO"/>
              </w:rPr>
              <w:t>, cu modificările și completările ulterioare conform căruia: ”</w:t>
            </w:r>
            <w:r w:rsidRPr="00EB4867">
              <w:rPr>
                <w:rFonts w:ascii="Montserrat Light" w:hAnsi="Montserrat Light"/>
                <w:b/>
                <w:bCs/>
                <w:noProof/>
                <w:sz w:val="22"/>
                <w:szCs w:val="22"/>
                <w:lang w:val="ro-RO"/>
              </w:rPr>
              <w:t>Numărul maxim al posturilor</w:t>
            </w:r>
            <w:r w:rsidRPr="00EB4867">
              <w:rPr>
                <w:rFonts w:ascii="Montserrat Light" w:hAnsi="Montserrat Light"/>
                <w:noProof/>
                <w:sz w:val="22"/>
                <w:szCs w:val="22"/>
                <w:lang w:val="ro-RO"/>
              </w:rPr>
              <w:t xml:space="preserve"> corespunzător fiecărei unităţi/subdiviziuni administrativ-teritoriale, stabilit potrivit </w:t>
            </w:r>
            <w:hyperlink w:history="1">
              <w:r w:rsidRPr="00EB4867">
                <w:rPr>
                  <w:rStyle w:val="Hyperlink"/>
                  <w:rFonts w:ascii="Montserrat Light" w:hAnsi="Montserrat Light"/>
                  <w:i/>
                  <w:iCs/>
                  <w:noProof/>
                  <w:color w:val="auto"/>
                  <w:sz w:val="22"/>
                  <w:szCs w:val="22"/>
                  <w:u w:val="none"/>
                  <w:lang w:val="ro-RO"/>
                </w:rPr>
                <w:t>art. III alin. (8^1) din Ordonanţa de urgenţă a Guvernului nr. 63/2010</w:t>
              </w:r>
            </w:hyperlink>
            <w:r w:rsidRPr="00EB4867">
              <w:rPr>
                <w:rFonts w:ascii="Montserrat Light" w:hAnsi="Montserrat Light"/>
                <w:i/>
                <w:iCs/>
                <w:noProof/>
                <w:sz w:val="22"/>
                <w:szCs w:val="22"/>
                <w:lang w:val="ro-RO"/>
              </w:rPr>
              <w:t xml:space="preserve"> pentru modificarea şi completarea </w:t>
            </w:r>
            <w:hyperlink w:history="1">
              <w:r w:rsidRPr="00EB4867">
                <w:rPr>
                  <w:rStyle w:val="Hyperlink"/>
                  <w:rFonts w:ascii="Montserrat Light" w:hAnsi="Montserrat Light"/>
                  <w:i/>
                  <w:iCs/>
                  <w:noProof/>
                  <w:color w:val="auto"/>
                  <w:sz w:val="22"/>
                  <w:szCs w:val="22"/>
                  <w:u w:val="none"/>
                  <w:lang w:val="ro-RO"/>
                </w:rPr>
                <w:t>Legii nr. 273/2006</w:t>
              </w:r>
            </w:hyperlink>
            <w:r w:rsidRPr="00EB4867">
              <w:rPr>
                <w:rFonts w:ascii="Montserrat Light" w:hAnsi="Montserrat Light"/>
                <w:i/>
                <w:iCs/>
                <w:noProof/>
                <w:sz w:val="22"/>
                <w:szCs w:val="22"/>
                <w:lang w:val="ro-RO"/>
              </w:rPr>
              <w:t xml:space="preserve"> privind finanţele publice locale, precum şi pentru stabilirea unor măsuri financiare</w:t>
            </w:r>
            <w:r w:rsidRPr="00EB4867">
              <w:rPr>
                <w:rFonts w:ascii="Montserrat Light" w:hAnsi="Montserrat Light"/>
                <w:noProof/>
                <w:sz w:val="22"/>
                <w:szCs w:val="22"/>
                <w:lang w:val="ro-RO"/>
              </w:rPr>
              <w:t xml:space="preserve">, aprobată cu modificări şi completări prin </w:t>
            </w:r>
            <w:hyperlink w:history="1">
              <w:r w:rsidRPr="00EB4867">
                <w:rPr>
                  <w:rStyle w:val="Hyperlink"/>
                  <w:rFonts w:ascii="Montserrat Light" w:hAnsi="Montserrat Light"/>
                  <w:noProof/>
                  <w:color w:val="auto"/>
                  <w:sz w:val="22"/>
                  <w:szCs w:val="22"/>
                  <w:u w:val="none"/>
                  <w:lang w:val="ro-RO"/>
                </w:rPr>
                <w:t>Legea nr. 13/2011</w:t>
              </w:r>
            </w:hyperlink>
            <w:r w:rsidRPr="00EB4867">
              <w:rPr>
                <w:rFonts w:ascii="Montserrat Light" w:hAnsi="Montserrat Light"/>
                <w:noProof/>
                <w:sz w:val="22"/>
                <w:szCs w:val="22"/>
                <w:lang w:val="ro-RO"/>
              </w:rPr>
              <w:t xml:space="preserve">, cu modificările şi completările ulterioare, şi pct. 1 din anexa la respectiva ordonanţa de urgenţă </w:t>
            </w:r>
            <w:r w:rsidRPr="00EB4867">
              <w:rPr>
                <w:rFonts w:ascii="Montserrat Light" w:hAnsi="Montserrat Light"/>
                <w:b/>
                <w:bCs/>
                <w:noProof/>
                <w:sz w:val="22"/>
                <w:szCs w:val="22"/>
                <w:lang w:val="ro-RO"/>
              </w:rPr>
              <w:t>se reduce cu 10%</w:t>
            </w:r>
            <w:r w:rsidRPr="00EB4867">
              <w:rPr>
                <w:rFonts w:ascii="Montserrat Light" w:hAnsi="Montserrat Light"/>
                <w:noProof/>
                <w:sz w:val="22"/>
                <w:szCs w:val="22"/>
                <w:lang w:val="ro-RO"/>
              </w:rPr>
              <w:t xml:space="preserve"> începând cu data de 1 noiembrie 2023.”</w:t>
            </w:r>
          </w:p>
          <w:p w14:paraId="2EFF09AA" w14:textId="77777777" w:rsidR="00C353C8" w:rsidRPr="00EB4867" w:rsidRDefault="00C353C8" w:rsidP="000F08EC">
            <w:pPr>
              <w:spacing w:line="240" w:lineRule="auto"/>
              <w:jc w:val="both"/>
              <w:rPr>
                <w:rFonts w:ascii="Montserrat Light" w:hAnsi="Montserrat Light"/>
                <w:noProof/>
                <w:lang w:val="ro-RO"/>
              </w:rPr>
            </w:pPr>
          </w:p>
          <w:p w14:paraId="27EFD688" w14:textId="6D6AA313" w:rsidR="00C52436" w:rsidRPr="00EB4867" w:rsidRDefault="00C52436" w:rsidP="000F08EC">
            <w:pPr>
              <w:spacing w:line="240" w:lineRule="auto"/>
              <w:jc w:val="both"/>
              <w:rPr>
                <w:rFonts w:ascii="Montserrat Light" w:hAnsi="Montserrat Light"/>
                <w:noProof/>
                <w:lang w:val="ro-RO"/>
              </w:rPr>
            </w:pPr>
            <w:r w:rsidRPr="00EB4867">
              <w:rPr>
                <w:rFonts w:ascii="Montserrat Light" w:hAnsi="Montserrat Light"/>
                <w:noProof/>
                <w:lang w:val="ro-RO"/>
              </w:rPr>
              <w:t xml:space="preserve">Conform prevederilor art III alin. (1) și alin (8^1) din OUG nr. 63/2010 pentru modificarea şi completarea </w:t>
            </w:r>
            <w:hyperlink w:history="1">
              <w:r w:rsidRPr="00EB4867">
                <w:rPr>
                  <w:rStyle w:val="Hyperlink"/>
                  <w:rFonts w:ascii="Montserrat Light" w:hAnsi="Montserrat Light"/>
                  <w:noProof/>
                  <w:color w:val="auto"/>
                  <w:u w:val="none"/>
                  <w:lang w:val="ro-RO"/>
                </w:rPr>
                <w:t>Legii nr. 273/2006</w:t>
              </w:r>
            </w:hyperlink>
            <w:r w:rsidRPr="00EB4867">
              <w:rPr>
                <w:rFonts w:ascii="Montserrat Light" w:hAnsi="Montserrat Light"/>
                <w:noProof/>
                <w:lang w:val="ro-RO"/>
              </w:rPr>
              <w:t xml:space="preserve"> privind finanţele publice locale, precum şi pentru stabilirea unor măsuri financiare avem: ” (1) Pentru îndeplinirea atribuţiilor prevăzute de lege, la stabilirea numărului de posturi din aparatul de specialitate al primarului, aparatul de specialitate al consiliului judeţean, precum şi din instituţiile publice locale înfiinţate prin hotărâri ale autorităţilor deliberative, </w:t>
            </w:r>
            <w:r w:rsidRPr="00EB4867">
              <w:rPr>
                <w:rFonts w:ascii="Montserrat Light" w:hAnsi="Montserrat Light"/>
                <w:b/>
                <w:bCs/>
                <w:noProof/>
                <w:lang w:val="ro-RO"/>
              </w:rPr>
              <w:t>autorităţile administraţiei publice locale se încadrează în numărul maxim de posturi</w:t>
            </w:r>
            <w:r w:rsidRPr="00EB4867">
              <w:rPr>
                <w:rFonts w:ascii="Montserrat Light" w:hAnsi="Montserrat Light"/>
                <w:noProof/>
                <w:lang w:val="ro-RO"/>
              </w:rPr>
              <w:t xml:space="preserve"> determinat potrivit anexei care face parte integrantă din prezenta ordonanţă de urgenţă.” și ”</w:t>
            </w:r>
            <w:r w:rsidRPr="00EB4867">
              <w:rPr>
                <w:rStyle w:val="salnttl"/>
                <w:rFonts w:ascii="Montserrat Light" w:eastAsiaTheme="majorEastAsia" w:hAnsi="Montserrat Light"/>
                <w:noProof/>
                <w:lang w:val="ro-RO"/>
              </w:rPr>
              <w:t>(8^1)</w:t>
            </w:r>
            <w:r w:rsidRPr="00EB4867">
              <w:rPr>
                <w:rFonts w:ascii="Montserrat Light" w:hAnsi="Montserrat Light"/>
                <w:noProof/>
                <w:lang w:val="ro-RO"/>
              </w:rPr>
              <w:t xml:space="preserve"> </w:t>
            </w:r>
            <w:r w:rsidRPr="00EB4867">
              <w:rPr>
                <w:rStyle w:val="salnbdy"/>
                <w:rFonts w:ascii="Montserrat Light" w:hAnsi="Montserrat Light"/>
                <w:noProof/>
                <w:color w:val="auto"/>
                <w:sz w:val="22"/>
                <w:szCs w:val="22"/>
                <w:lang w:val="ro-RO"/>
              </w:rPr>
              <w:t xml:space="preserve">Numărul maxim de posturi al unităţilor/subdiviziunilor administrativ-teritoriale, stabilit potrivit </w:t>
            </w:r>
            <w:hyperlink w:history="1">
              <w:r w:rsidRPr="00EB4867">
                <w:rPr>
                  <w:rStyle w:val="Hyperlink"/>
                  <w:rFonts w:ascii="Montserrat Light" w:eastAsiaTheme="minorEastAsia" w:hAnsi="Montserrat Light"/>
                  <w:noProof/>
                  <w:color w:val="auto"/>
                  <w:u w:val="none"/>
                  <w:lang w:val="ro-RO"/>
                </w:rPr>
                <w:t>pct. 1 din anexă</w:t>
              </w:r>
            </w:hyperlink>
            <w:r w:rsidRPr="00EB4867">
              <w:rPr>
                <w:rStyle w:val="salnbdy"/>
                <w:rFonts w:ascii="Montserrat Light" w:hAnsi="Montserrat Light"/>
                <w:noProof/>
                <w:color w:val="auto"/>
                <w:sz w:val="22"/>
                <w:szCs w:val="22"/>
                <w:lang w:val="ro-RO"/>
              </w:rPr>
              <w:t xml:space="preserve">, se revizuieşte anual de către prefect conform </w:t>
            </w:r>
            <w:hyperlink w:history="1">
              <w:r w:rsidRPr="00EB4867">
                <w:rPr>
                  <w:rStyle w:val="Hyperlink"/>
                  <w:rFonts w:ascii="Montserrat Light" w:eastAsiaTheme="minorEastAsia" w:hAnsi="Montserrat Light"/>
                  <w:noProof/>
                  <w:color w:val="auto"/>
                  <w:u w:val="none"/>
                  <w:lang w:val="ro-RO"/>
                </w:rPr>
                <w:t>alin. (8)</w:t>
              </w:r>
            </w:hyperlink>
            <w:r w:rsidRPr="00EB4867">
              <w:rPr>
                <w:rStyle w:val="salnbdy"/>
                <w:rFonts w:ascii="Montserrat Light" w:hAnsi="Montserrat Light"/>
                <w:noProof/>
                <w:color w:val="auto"/>
                <w:sz w:val="22"/>
                <w:szCs w:val="22"/>
                <w:lang w:val="ro-RO"/>
              </w:rPr>
              <w:t>, numai în cazul în care numărul maxim de posturi, rezultat ca urmare a creşterii numărului de locuitori, este mai mare decât cel stabilit în anul anterior.”</w:t>
            </w:r>
            <w:r w:rsidRPr="00EB4867">
              <w:rPr>
                <w:rFonts w:ascii="Montserrat Light" w:hAnsi="Montserrat Light"/>
                <w:noProof/>
                <w:lang w:val="ro-RO"/>
              </w:rPr>
              <w:t xml:space="preserve"> </w:t>
            </w:r>
          </w:p>
          <w:p w14:paraId="3705F4FA" w14:textId="77777777" w:rsidR="00C52436" w:rsidRPr="00EB4867" w:rsidRDefault="00C52436" w:rsidP="000F08EC">
            <w:pPr>
              <w:spacing w:line="240" w:lineRule="auto"/>
              <w:jc w:val="both"/>
              <w:rPr>
                <w:rFonts w:ascii="Montserrat Light" w:hAnsi="Montserrat Light"/>
                <w:noProof/>
                <w:lang w:val="ro-RO"/>
              </w:rPr>
            </w:pPr>
          </w:p>
          <w:p w14:paraId="7A93DEED" w14:textId="77777777" w:rsidR="00C52436" w:rsidRPr="00EB4867" w:rsidRDefault="00C52436" w:rsidP="000F08EC">
            <w:pPr>
              <w:spacing w:line="240" w:lineRule="auto"/>
              <w:jc w:val="both"/>
              <w:rPr>
                <w:rFonts w:ascii="Montserrat Light" w:hAnsi="Montserrat Light"/>
                <w:noProof/>
                <w:lang w:val="ro-RO"/>
              </w:rPr>
            </w:pPr>
            <w:r w:rsidRPr="00EB4867">
              <w:rPr>
                <w:rFonts w:ascii="Montserrat Light" w:hAnsi="Montserrat Light"/>
                <w:noProof/>
                <w:lang w:val="ro-RO"/>
              </w:rPr>
              <w:t xml:space="preserve">Conform </w:t>
            </w:r>
            <w:bookmarkStart w:id="18" w:name="_Hlk166682330"/>
            <w:r w:rsidRPr="00EB4867">
              <w:rPr>
                <w:rFonts w:ascii="Montserrat Light" w:hAnsi="Montserrat Light"/>
                <w:noProof/>
                <w:lang w:val="ro-RO"/>
              </w:rPr>
              <w:t xml:space="preserve">adresei Instituției Prefectului nr. 3305/IV/I din 26.03.2024 înregistrată la Consiliul Județean Cluj cu nr. 15180 în data de 09.04.2024 </w:t>
            </w:r>
            <w:bookmarkEnd w:id="18"/>
            <w:r w:rsidRPr="00EB4867">
              <w:rPr>
                <w:rFonts w:ascii="Montserrat Light" w:hAnsi="Montserrat Light"/>
                <w:noProof/>
                <w:lang w:val="ro-RO"/>
              </w:rPr>
              <w:t>s-a comunicat Consiliului Județean Cluj numărul maxim de posturi, aferent anului 2024, defalcate pe cele 6 destinații, conform anexei la OUG nr. 63/2010, unde la punctul 2 se menționează :”</w:t>
            </w:r>
            <w:r w:rsidRPr="00EB4867">
              <w:rPr>
                <w:rFonts w:ascii="Montserrat Light" w:hAnsi="Montserrat Light"/>
                <w:b/>
                <w:bCs/>
                <w:noProof/>
                <w:lang w:val="ro-RO"/>
              </w:rPr>
              <w:t>Numărul maxim de posturi, determinat potrivit pct. 1 din Anexa la OUG nr. 63/2010 : 686</w:t>
            </w:r>
            <w:r w:rsidRPr="00EB4867">
              <w:rPr>
                <w:rFonts w:ascii="Montserrat Light" w:hAnsi="Montserrat Light"/>
                <w:noProof/>
                <w:lang w:val="ro-RO"/>
              </w:rPr>
              <w:t xml:space="preserve"> ” </w:t>
            </w:r>
          </w:p>
          <w:p w14:paraId="15DC2E93" w14:textId="77777777" w:rsidR="00C52436" w:rsidRPr="00EB4867" w:rsidRDefault="00C52436" w:rsidP="000F08EC">
            <w:pPr>
              <w:spacing w:line="240" w:lineRule="auto"/>
              <w:jc w:val="both"/>
              <w:rPr>
                <w:rFonts w:ascii="Montserrat Light" w:hAnsi="Montserrat Light"/>
                <w:noProof/>
                <w:lang w:val="ro-RO"/>
              </w:rPr>
            </w:pPr>
          </w:p>
          <w:p w14:paraId="3AF37646" w14:textId="77777777" w:rsidR="00C52436" w:rsidRPr="00EB4867" w:rsidRDefault="00C52436" w:rsidP="000F08EC">
            <w:pPr>
              <w:spacing w:line="240" w:lineRule="auto"/>
              <w:jc w:val="both"/>
              <w:rPr>
                <w:rFonts w:ascii="Montserrat Light" w:hAnsi="Montserrat Light"/>
                <w:noProof/>
                <w:lang w:val="ro-RO"/>
              </w:rPr>
            </w:pPr>
            <w:r w:rsidRPr="00EB4867">
              <w:rPr>
                <w:rFonts w:ascii="Montserrat Light" w:hAnsi="Montserrat Light"/>
                <w:noProof/>
                <w:lang w:val="ro-RO"/>
              </w:rPr>
              <w:t>În acest număr maxim de posturi intră numărul de posturi din: aparatul de specialitate al Consiliului Județean Cluj, Serviciul Public Județean Salvamont-Salvaspeo Cluj și toate instituțiile de cultură aflate în subordinea Consiliului Județean Cluj mai puțin 2 Teatrul de Păpuși ”Puck” și Filarmonica de Stat ”Transilvania” care conform alin. (2) al art. III din OUG nr. 63/2010 sunt exceptate de la această limitare.</w:t>
            </w:r>
          </w:p>
          <w:p w14:paraId="290D301A" w14:textId="77777777" w:rsidR="00C52436" w:rsidRPr="00EB4867" w:rsidRDefault="00C52436" w:rsidP="000F08EC">
            <w:pPr>
              <w:spacing w:line="240" w:lineRule="auto"/>
              <w:jc w:val="both"/>
              <w:rPr>
                <w:rFonts w:ascii="Montserrat Light" w:hAnsi="Montserrat Light"/>
                <w:noProof/>
                <w:lang w:val="ro-RO"/>
              </w:rPr>
            </w:pPr>
          </w:p>
          <w:p w14:paraId="79FB12A9" w14:textId="77777777" w:rsidR="00C52436" w:rsidRPr="00EB4867" w:rsidRDefault="00C52436" w:rsidP="000F08EC">
            <w:pPr>
              <w:spacing w:line="240" w:lineRule="auto"/>
              <w:jc w:val="both"/>
              <w:rPr>
                <w:rFonts w:ascii="Montserrat Light" w:hAnsi="Montserrat Light"/>
                <w:noProof/>
                <w:lang w:val="ro-RO"/>
              </w:rPr>
            </w:pPr>
            <w:r w:rsidRPr="00EB4867">
              <w:rPr>
                <w:rFonts w:ascii="Montserrat Light" w:hAnsi="Montserrat Light"/>
                <w:noProof/>
                <w:lang w:val="ro-RO"/>
              </w:rPr>
              <w:t>Ca urmare, la momentul apariției Legii nr. 296/2023, pentru a pune în aplicare prevederile art. XVII alin. (8) și pentru a ne încadra în numărul maxim de posturi diminuat cu 10% Consiliul Județean Cluj a adus la cunoștința tuturor conducătorilor instituțiilor mai sus menționate aceste prevederi și a solicitat ca fiecare să analizeze posibilitatea desființării unui număr de posturi vacante.</w:t>
            </w:r>
          </w:p>
          <w:p w14:paraId="0A7C6E5A" w14:textId="77777777" w:rsidR="00C353C8" w:rsidRPr="00EB4867" w:rsidRDefault="00C353C8" w:rsidP="000F08EC">
            <w:pPr>
              <w:pStyle w:val="NoSpacing1"/>
              <w:ind w:right="162"/>
              <w:jc w:val="both"/>
              <w:rPr>
                <w:rFonts w:ascii="Montserrat Light" w:hAnsi="Montserrat Light" w:cs="Cambria"/>
                <w:noProof/>
                <w:lang w:val="ro-RO"/>
              </w:rPr>
            </w:pPr>
          </w:p>
          <w:p w14:paraId="637C7455" w14:textId="61B57EDB" w:rsidR="00105206" w:rsidRPr="00EB4867" w:rsidRDefault="00C353C8" w:rsidP="000F08EC">
            <w:pPr>
              <w:pStyle w:val="NoSpacing1"/>
              <w:ind w:right="162"/>
              <w:jc w:val="both"/>
              <w:rPr>
                <w:rFonts w:ascii="Montserrat Light" w:hAnsi="Montserrat Light"/>
                <w:noProof/>
                <w:lang w:val="ro-RO"/>
              </w:rPr>
            </w:pPr>
            <w:r w:rsidRPr="00EB4867">
              <w:rPr>
                <w:rFonts w:ascii="Montserrat Light" w:hAnsi="Montserrat Light" w:cs="Cambria"/>
                <w:noProof/>
                <w:lang w:val="ro-RO"/>
              </w:rPr>
              <w:t>În urma analizei efectuate</w:t>
            </w:r>
            <w:r w:rsidR="00534A8A" w:rsidRPr="00EB4867">
              <w:rPr>
                <w:rFonts w:ascii="Montserrat Light" w:hAnsi="Montserrat Light" w:cs="Cambria"/>
                <w:noProof/>
                <w:lang w:val="ro-RO"/>
              </w:rPr>
              <w:t>,</w:t>
            </w:r>
            <w:r w:rsidRPr="00EB4867">
              <w:rPr>
                <w:rFonts w:ascii="Montserrat Light" w:hAnsi="Montserrat Light" w:cs="Cambria"/>
                <w:noProof/>
                <w:lang w:val="ro-RO"/>
              </w:rPr>
              <w:t xml:space="preserve"> </w:t>
            </w:r>
            <w:r w:rsidR="005F1D92" w:rsidRPr="00EB4867">
              <w:rPr>
                <w:rFonts w:ascii="Montserrat Light" w:hAnsi="Montserrat Light"/>
                <w:noProof/>
                <w:lang w:val="ro-RO"/>
              </w:rPr>
              <w:t xml:space="preserve">prin adresa </w:t>
            </w:r>
            <w:r w:rsidR="005F1D92" w:rsidRPr="00EB4867">
              <w:rPr>
                <w:rFonts w:ascii="Montserrat Light" w:hAnsi="Montserrat Light"/>
                <w:bCs/>
                <w:noProof/>
                <w:lang w:val="ro-RO"/>
              </w:rPr>
              <w:t xml:space="preserve">nr. </w:t>
            </w:r>
            <w:r w:rsidR="00220B04" w:rsidRPr="00EB4867">
              <w:rPr>
                <w:rFonts w:ascii="Montserrat Light" w:hAnsi="Montserrat Light"/>
                <w:bCs/>
                <w:noProof/>
                <w:lang w:val="ro-RO"/>
              </w:rPr>
              <w:t>445/29.04.2024</w:t>
            </w:r>
            <w:r w:rsidR="005F1D92" w:rsidRPr="00EB4867">
              <w:rPr>
                <w:rFonts w:ascii="Montserrat Light" w:hAnsi="Montserrat Light"/>
                <w:bCs/>
                <w:noProof/>
                <w:lang w:val="ro-RO"/>
              </w:rPr>
              <w:t xml:space="preserve"> </w:t>
            </w:r>
            <w:r w:rsidR="005F1D92" w:rsidRPr="00EB4867">
              <w:rPr>
                <w:rFonts w:ascii="Montserrat Light" w:hAnsi="Montserrat Light"/>
                <w:noProof/>
                <w:lang w:val="ro-RO"/>
              </w:rPr>
              <w:t xml:space="preserve">înregistrată la Consiliul Județean Cluj sub nr. </w:t>
            </w:r>
            <w:r w:rsidR="00220B04" w:rsidRPr="00EB4867">
              <w:rPr>
                <w:rFonts w:ascii="Montserrat Light" w:hAnsi="Montserrat Light"/>
                <w:noProof/>
                <w:lang w:val="ro-RO"/>
              </w:rPr>
              <w:t>19253/30.04.2024</w:t>
            </w:r>
            <w:r w:rsidR="005F1D92" w:rsidRPr="00EB4867">
              <w:rPr>
                <w:rFonts w:ascii="Montserrat Light" w:hAnsi="Montserrat Light"/>
                <w:noProof/>
                <w:lang w:val="ro-RO"/>
              </w:rPr>
              <w:t xml:space="preserve"> </w:t>
            </w:r>
            <w:r w:rsidR="00E321AC" w:rsidRPr="00EB4867">
              <w:rPr>
                <w:rFonts w:ascii="Montserrat Light" w:hAnsi="Montserrat Light"/>
                <w:noProof/>
                <w:lang w:val="ro-RO"/>
              </w:rPr>
              <w:t xml:space="preserve">conducerea </w:t>
            </w:r>
            <w:r w:rsidR="00E321AC" w:rsidRPr="00EB4867">
              <w:rPr>
                <w:rFonts w:ascii="Montserrat Light" w:hAnsi="Montserrat Light" w:cs="Cambria"/>
                <w:noProof/>
                <w:lang w:val="ro-RO"/>
              </w:rPr>
              <w:t>Serviciului Public Judeţean Salvamont-Salvaspeo Cluj</w:t>
            </w:r>
            <w:r w:rsidR="00E321AC" w:rsidRPr="00EB4867">
              <w:rPr>
                <w:rFonts w:ascii="Montserrat Light" w:hAnsi="Montserrat Light"/>
                <w:noProof/>
                <w:lang w:val="ro-RO"/>
              </w:rPr>
              <w:t xml:space="preserve"> </w:t>
            </w:r>
            <w:r w:rsidR="00DD096F" w:rsidRPr="00EB4867">
              <w:rPr>
                <w:rFonts w:ascii="Montserrat Light" w:hAnsi="Montserrat Light"/>
                <w:noProof/>
                <w:lang w:val="ro-RO"/>
              </w:rPr>
              <w:t xml:space="preserve">propune </w:t>
            </w:r>
            <w:r w:rsidR="00105206" w:rsidRPr="00EB4867">
              <w:rPr>
                <w:rFonts w:ascii="Montserrat Light" w:hAnsi="Montserrat Light" w:cs="Arial"/>
                <w:noProof/>
                <w:lang w:val="ro-RO"/>
              </w:rPr>
              <w:t xml:space="preserve">aprobarea </w:t>
            </w:r>
            <w:r w:rsidR="00105206" w:rsidRPr="00EB4867">
              <w:rPr>
                <w:rFonts w:ascii="Montserrat Light" w:hAnsi="Montserrat Light"/>
                <w:noProof/>
                <w:lang w:val="ro-RO"/>
              </w:rPr>
              <w:t>Organigramei, a Statului de funcţii şi a Regulamentului de organizare şi funcţionare</w:t>
            </w:r>
            <w:r w:rsidR="00DD096F" w:rsidRPr="00EB4867">
              <w:rPr>
                <w:rFonts w:ascii="Montserrat Light" w:hAnsi="Montserrat Light"/>
                <w:noProof/>
                <w:lang w:val="ro-RO"/>
              </w:rPr>
              <w:t xml:space="preserve"> cu </w:t>
            </w:r>
            <w:r w:rsidRPr="00EB4867">
              <w:rPr>
                <w:rFonts w:ascii="Montserrat Light" w:hAnsi="Montserrat Light"/>
                <w:noProof/>
                <w:lang w:val="ro-RO"/>
              </w:rPr>
              <w:t xml:space="preserve">diminuarea numărului </w:t>
            </w:r>
            <w:r w:rsidR="00E321AC" w:rsidRPr="00EB4867">
              <w:rPr>
                <w:rFonts w:ascii="Montserrat Light" w:hAnsi="Montserrat Light"/>
                <w:noProof/>
                <w:lang w:val="ro-RO"/>
              </w:rPr>
              <w:t xml:space="preserve">total </w:t>
            </w:r>
            <w:r w:rsidRPr="00EB4867">
              <w:rPr>
                <w:rFonts w:ascii="Montserrat Light" w:hAnsi="Montserrat Light"/>
                <w:noProof/>
                <w:lang w:val="ro-RO"/>
              </w:rPr>
              <w:t>de posturi de la 28 la 26</w:t>
            </w:r>
            <w:r w:rsidR="00E321AC" w:rsidRPr="00EB4867">
              <w:rPr>
                <w:rFonts w:ascii="Montserrat Light" w:hAnsi="Montserrat Light"/>
                <w:noProof/>
                <w:lang w:val="ro-RO"/>
              </w:rPr>
              <w:t xml:space="preserve"> și a numărului de posturi de conducere de la 4 la 2 pentru respectarea prevederilor referitoare la desființarea funcției de șef birou și încadrarea în funcțiilor de conducere în procentul de 8% din numărul total de posturi aprobate (26x8%=2,08). </w:t>
            </w:r>
          </w:p>
          <w:p w14:paraId="002F4837" w14:textId="77777777" w:rsidR="00C353C8" w:rsidRPr="00EB4867" w:rsidRDefault="00C353C8" w:rsidP="000F08EC">
            <w:pPr>
              <w:spacing w:line="240" w:lineRule="auto"/>
              <w:jc w:val="both"/>
              <w:rPr>
                <w:rFonts w:ascii="Montserrat Light" w:hAnsi="Montserrat Light"/>
                <w:noProof/>
                <w:lang w:val="ro-RO"/>
              </w:rPr>
            </w:pPr>
          </w:p>
          <w:p w14:paraId="50EDDEA2" w14:textId="7211EA5E" w:rsidR="005F1D92" w:rsidRPr="00EB4867" w:rsidRDefault="00E321AC" w:rsidP="000F08EC">
            <w:pPr>
              <w:pStyle w:val="NoSpacing1"/>
              <w:jc w:val="both"/>
              <w:rPr>
                <w:rFonts w:ascii="Montserrat Light" w:hAnsi="Montserrat Light"/>
                <w:noProof/>
                <w:lang w:val="ro-RO"/>
              </w:rPr>
            </w:pPr>
            <w:r w:rsidRPr="00EB4867">
              <w:rPr>
                <w:rFonts w:ascii="Montserrat Light" w:hAnsi="Montserrat Light"/>
                <w:noProof/>
                <w:lang w:val="ro-RO"/>
              </w:rPr>
              <w:t xml:space="preserve">În aplicarea prevederilor Legii nr. 296/2023 </w:t>
            </w:r>
            <w:r w:rsidR="007E70CA" w:rsidRPr="00EB4867">
              <w:rPr>
                <w:rFonts w:ascii="Montserrat Light" w:hAnsi="Montserrat Light"/>
                <w:noProof/>
                <w:lang w:val="ro-RO"/>
              </w:rPr>
              <w:t>se propune:</w:t>
            </w:r>
          </w:p>
          <w:p w14:paraId="41AED8BD" w14:textId="77777777" w:rsidR="003237A2" w:rsidRPr="00EB4867" w:rsidRDefault="005C76EE" w:rsidP="000F08EC">
            <w:pPr>
              <w:pStyle w:val="Listparagraf"/>
              <w:numPr>
                <w:ilvl w:val="0"/>
                <w:numId w:val="5"/>
              </w:numPr>
              <w:spacing w:line="240" w:lineRule="auto"/>
              <w:jc w:val="both"/>
              <w:rPr>
                <w:rFonts w:ascii="Montserrat Light" w:hAnsi="Montserrat Light"/>
                <w:noProof/>
                <w:lang w:val="ro-RO"/>
              </w:rPr>
            </w:pPr>
            <w:r w:rsidRPr="00EB4867">
              <w:rPr>
                <w:rFonts w:ascii="Montserrat Light" w:hAnsi="Montserrat Light"/>
                <w:noProof/>
                <w:lang w:val="ro-RO"/>
              </w:rPr>
              <w:t xml:space="preserve">Desființarea </w:t>
            </w:r>
            <w:r w:rsidR="00820E7F" w:rsidRPr="00EB4867">
              <w:rPr>
                <w:rFonts w:ascii="Montserrat Light" w:hAnsi="Montserrat Light"/>
                <w:b/>
                <w:bCs/>
                <w:noProof/>
                <w:lang w:val="ro-RO"/>
              </w:rPr>
              <w:t xml:space="preserve">funcției de șef birou </w:t>
            </w:r>
            <w:r w:rsidR="00820E7F" w:rsidRPr="00EB4867">
              <w:rPr>
                <w:rFonts w:ascii="Montserrat Light" w:hAnsi="Montserrat Light"/>
                <w:noProof/>
                <w:lang w:val="ro-RO"/>
              </w:rPr>
              <w:t xml:space="preserve">la </w:t>
            </w:r>
            <w:r w:rsidRPr="00EB4867">
              <w:rPr>
                <w:rFonts w:ascii="Montserrat Light" w:hAnsi="Montserrat Light"/>
                <w:b/>
                <w:bCs/>
                <w:noProof/>
                <w:lang w:val="ro-RO"/>
              </w:rPr>
              <w:t>Biroul Contabilitate, Resurse Umane, Administrativ</w:t>
            </w:r>
            <w:r w:rsidRPr="00EB4867">
              <w:rPr>
                <w:rFonts w:ascii="Montserrat Light" w:hAnsi="Montserrat Light"/>
                <w:noProof/>
                <w:lang w:val="ro-RO"/>
              </w:rPr>
              <w:t xml:space="preserve">, și </w:t>
            </w:r>
            <w:r w:rsidR="00820E7F" w:rsidRPr="00EB4867">
              <w:rPr>
                <w:rFonts w:ascii="Montserrat Light" w:hAnsi="Montserrat Light"/>
                <w:noProof/>
                <w:lang w:val="ro-RO"/>
              </w:rPr>
              <w:t xml:space="preserve">reorganizarea biroului în </w:t>
            </w:r>
            <w:r w:rsidRPr="00EB4867">
              <w:rPr>
                <w:rFonts w:ascii="Montserrat Light" w:hAnsi="Montserrat Light"/>
                <w:b/>
                <w:bCs/>
                <w:noProof/>
                <w:lang w:val="ro-RO"/>
              </w:rPr>
              <w:t>Compartiment</w:t>
            </w:r>
            <w:r w:rsidR="00D51D9E" w:rsidRPr="00EB4867">
              <w:rPr>
                <w:rFonts w:ascii="Montserrat Light" w:hAnsi="Montserrat Light"/>
                <w:b/>
                <w:bCs/>
                <w:noProof/>
                <w:lang w:val="ro-RO"/>
              </w:rPr>
              <w:t>ul</w:t>
            </w:r>
            <w:r w:rsidRPr="00EB4867">
              <w:rPr>
                <w:rFonts w:ascii="Montserrat Light" w:hAnsi="Montserrat Light"/>
                <w:b/>
                <w:bCs/>
                <w:noProof/>
                <w:lang w:val="ro-RO"/>
              </w:rPr>
              <w:t xml:space="preserve"> Contabilitate Resurse Umane, Administrativ</w:t>
            </w:r>
            <w:r w:rsidRPr="00EB4867">
              <w:rPr>
                <w:rFonts w:ascii="Montserrat Light" w:hAnsi="Montserrat Light"/>
                <w:noProof/>
                <w:lang w:val="ro-RO"/>
              </w:rPr>
              <w:t>, în subordinea Directorului, având  6 posturi de execuție din care 4 de inspector de specialitate (studii superioare) și 2 de referent (studii medii)</w:t>
            </w:r>
            <w:r w:rsidR="00D51D9E" w:rsidRPr="00EB4867">
              <w:rPr>
                <w:rFonts w:ascii="Montserrat Light" w:hAnsi="Montserrat Light"/>
                <w:noProof/>
                <w:lang w:val="ro-RO"/>
              </w:rPr>
              <w:t>;</w:t>
            </w:r>
          </w:p>
          <w:p w14:paraId="615EDCD0" w14:textId="41A3DDF8" w:rsidR="003237A2" w:rsidRPr="00EB4867" w:rsidRDefault="003237A2" w:rsidP="003237A2">
            <w:pPr>
              <w:pStyle w:val="Listparagraf"/>
              <w:numPr>
                <w:ilvl w:val="0"/>
                <w:numId w:val="5"/>
              </w:numPr>
              <w:spacing w:line="240" w:lineRule="auto"/>
              <w:jc w:val="both"/>
              <w:rPr>
                <w:rFonts w:ascii="Montserrat Light" w:hAnsi="Montserrat Light"/>
                <w:noProof/>
                <w:lang w:val="ro-RO"/>
              </w:rPr>
            </w:pPr>
            <w:r w:rsidRPr="00EB4867">
              <w:rPr>
                <w:rFonts w:ascii="Montserrat Light" w:hAnsi="Montserrat Light"/>
                <w:noProof/>
                <w:lang w:val="ro-RO"/>
              </w:rPr>
              <w:lastRenderedPageBreak/>
              <w:t>S</w:t>
            </w:r>
            <w:r w:rsidR="00D92ADF" w:rsidRPr="00EB4867">
              <w:rPr>
                <w:rFonts w:ascii="Montserrat Light" w:hAnsi="Montserrat Light"/>
                <w:noProof/>
                <w:lang w:val="ro-RO"/>
              </w:rPr>
              <w:t xml:space="preserve">e </w:t>
            </w:r>
            <w:r w:rsidRPr="00EB4867">
              <w:rPr>
                <w:rFonts w:ascii="Montserrat Light" w:hAnsi="Montserrat Light"/>
                <w:noProof/>
                <w:lang w:val="ro-RO"/>
              </w:rPr>
              <w:t xml:space="preserve">transformă </w:t>
            </w:r>
            <w:r w:rsidR="00203543" w:rsidRPr="00EB4867">
              <w:rPr>
                <w:rFonts w:ascii="Montserrat Light" w:hAnsi="Montserrat Light"/>
                <w:noProof/>
                <w:lang w:val="ro-RO"/>
              </w:rPr>
              <w:t>funcţi</w:t>
            </w:r>
            <w:r w:rsidR="00820E7F" w:rsidRPr="00EB4867">
              <w:rPr>
                <w:rFonts w:ascii="Montserrat Light" w:hAnsi="Montserrat Light"/>
                <w:noProof/>
                <w:lang w:val="ro-RO"/>
              </w:rPr>
              <w:t>a</w:t>
            </w:r>
            <w:r w:rsidR="007055EF" w:rsidRPr="00EB4867">
              <w:rPr>
                <w:rFonts w:ascii="Montserrat Light" w:hAnsi="Montserrat Light"/>
                <w:noProof/>
                <w:lang w:val="ro-RO"/>
              </w:rPr>
              <w:t xml:space="preserve"> contractual</w:t>
            </w:r>
            <w:r w:rsidR="00D92ADF" w:rsidRPr="00EB4867">
              <w:rPr>
                <w:rFonts w:ascii="Montserrat Light" w:hAnsi="Montserrat Light"/>
                <w:noProof/>
                <w:lang w:val="ro-RO"/>
              </w:rPr>
              <w:t>ă</w:t>
            </w:r>
            <w:r w:rsidR="007055EF" w:rsidRPr="00EB4867">
              <w:rPr>
                <w:rFonts w:ascii="Montserrat Light" w:hAnsi="Montserrat Light"/>
                <w:noProof/>
                <w:lang w:val="ro-RO"/>
              </w:rPr>
              <w:t>,</w:t>
            </w:r>
            <w:r w:rsidR="00203543" w:rsidRPr="00EB4867">
              <w:rPr>
                <w:rFonts w:ascii="Montserrat Light" w:hAnsi="Montserrat Light"/>
                <w:noProof/>
                <w:lang w:val="ro-RO"/>
              </w:rPr>
              <w:t xml:space="preserve"> de conducere</w:t>
            </w:r>
            <w:r w:rsidR="007055EF" w:rsidRPr="00EB4867">
              <w:rPr>
                <w:rFonts w:ascii="Montserrat Light" w:hAnsi="Montserrat Light"/>
                <w:noProof/>
                <w:lang w:val="ro-RO"/>
              </w:rPr>
              <w:t>,</w:t>
            </w:r>
            <w:r w:rsidR="00203543" w:rsidRPr="00EB4867">
              <w:rPr>
                <w:rFonts w:ascii="Montserrat Light" w:hAnsi="Montserrat Light"/>
                <w:noProof/>
                <w:lang w:val="ro-RO"/>
              </w:rPr>
              <w:t xml:space="preserve"> </w:t>
            </w:r>
            <w:r w:rsidRPr="00EB4867">
              <w:rPr>
                <w:rFonts w:ascii="Montserrat Light" w:hAnsi="Montserrat Light"/>
                <w:noProof/>
                <w:lang w:val="ro-RO"/>
              </w:rPr>
              <w:t xml:space="preserve">ocupată, </w:t>
            </w:r>
            <w:r w:rsidR="00203543" w:rsidRPr="00EB4867">
              <w:rPr>
                <w:rFonts w:ascii="Montserrat Light" w:hAnsi="Montserrat Light"/>
                <w:noProof/>
                <w:lang w:val="ro-RO"/>
              </w:rPr>
              <w:t>de şef birou</w:t>
            </w:r>
            <w:r w:rsidR="001745A6" w:rsidRPr="00EB4867">
              <w:rPr>
                <w:rFonts w:ascii="Montserrat Light" w:hAnsi="Montserrat Light"/>
                <w:noProof/>
                <w:lang w:val="ro-RO"/>
              </w:rPr>
              <w:t>, gradul II</w:t>
            </w:r>
            <w:r w:rsidR="00D92ADF" w:rsidRPr="00EB4867">
              <w:rPr>
                <w:rFonts w:ascii="Montserrat Light" w:hAnsi="Montserrat Light"/>
                <w:noProof/>
                <w:lang w:val="ro-RO"/>
              </w:rPr>
              <w:t>,</w:t>
            </w:r>
            <w:r w:rsidR="001745A6" w:rsidRPr="00EB4867">
              <w:rPr>
                <w:rFonts w:ascii="Montserrat Light" w:hAnsi="Montserrat Light"/>
                <w:noProof/>
                <w:lang w:val="ro-RO"/>
              </w:rPr>
              <w:t xml:space="preserve"> </w:t>
            </w:r>
            <w:r w:rsidR="00D92ADF" w:rsidRPr="00EB4867">
              <w:rPr>
                <w:rFonts w:ascii="Montserrat Light" w:hAnsi="Montserrat Light"/>
                <w:noProof/>
                <w:lang w:val="ro-RO"/>
              </w:rPr>
              <w:t>în baza</w:t>
            </w:r>
            <w:r w:rsidR="001745A6" w:rsidRPr="00EB4867">
              <w:rPr>
                <w:rFonts w:ascii="Montserrat Light" w:hAnsi="Montserrat Light"/>
                <w:noProof/>
                <w:lang w:val="ro-RO"/>
              </w:rPr>
              <w:t xml:space="preserve"> prevederilor art. XVIII din Legea nr. 296/2023</w:t>
            </w:r>
            <w:r w:rsidR="00203543" w:rsidRPr="00EB4867">
              <w:rPr>
                <w:rFonts w:ascii="Montserrat Light" w:hAnsi="Montserrat Light"/>
                <w:noProof/>
                <w:lang w:val="ro-RO"/>
              </w:rPr>
              <w:t xml:space="preserve"> </w:t>
            </w:r>
            <w:r w:rsidR="007055EF" w:rsidRPr="00EB4867">
              <w:rPr>
                <w:rFonts w:ascii="Montserrat Light" w:hAnsi="Montserrat Light"/>
                <w:noProof/>
                <w:lang w:val="ro-RO" w:eastAsia="ro-RO"/>
              </w:rPr>
              <w:t xml:space="preserve">în </w:t>
            </w:r>
            <w:r w:rsidR="007055EF" w:rsidRPr="00EB4867">
              <w:rPr>
                <w:rFonts w:ascii="Montserrat Light" w:hAnsi="Montserrat Light"/>
                <w:noProof/>
                <w:lang w:val="ro-RO"/>
              </w:rPr>
              <w:t>Inspector de specialitate (studii superioare) gradul IA</w:t>
            </w:r>
            <w:r w:rsidR="007055EF" w:rsidRPr="00EB4867">
              <w:rPr>
                <w:rFonts w:ascii="Montserrat Light" w:hAnsi="Montserrat Light"/>
                <w:noProof/>
                <w:lang w:val="ro-RO" w:eastAsia="ro-RO"/>
              </w:rPr>
              <w:t xml:space="preserve"> care corespunde studiilor de specialitate şi vechimii în specialitate a ocupantului postului de conducere</w:t>
            </w:r>
            <w:r w:rsidRPr="00EB4867">
              <w:rPr>
                <w:rFonts w:ascii="Montserrat Light" w:hAnsi="Montserrat Light"/>
                <w:noProof/>
                <w:lang w:val="ro-RO" w:eastAsia="ro-RO"/>
              </w:rPr>
              <w:t xml:space="preserve"> în cadrul </w:t>
            </w:r>
            <w:r w:rsidRPr="00EB4867">
              <w:rPr>
                <w:rFonts w:ascii="Montserrat Light" w:hAnsi="Montserrat Light"/>
                <w:noProof/>
                <w:lang w:val="ro-RO"/>
              </w:rPr>
              <w:t>Compartimentului Contabilitate Resurse Umane, Administrativ</w:t>
            </w:r>
            <w:r w:rsidR="007055EF" w:rsidRPr="00EB4867">
              <w:rPr>
                <w:rFonts w:ascii="Montserrat Light" w:hAnsi="Montserrat Light"/>
                <w:noProof/>
                <w:lang w:val="ro-RO" w:eastAsia="ro-RO"/>
              </w:rPr>
              <w:t xml:space="preserve">. </w:t>
            </w:r>
          </w:p>
          <w:p w14:paraId="5AF5E675" w14:textId="73DE5614" w:rsidR="005C76EE" w:rsidRPr="00EB4867" w:rsidRDefault="003237A2" w:rsidP="003237A2">
            <w:pPr>
              <w:pStyle w:val="Listparagraf"/>
              <w:numPr>
                <w:ilvl w:val="0"/>
                <w:numId w:val="5"/>
              </w:numPr>
              <w:spacing w:line="240" w:lineRule="auto"/>
              <w:jc w:val="both"/>
              <w:rPr>
                <w:rFonts w:ascii="Montserrat Light" w:hAnsi="Montserrat Light"/>
                <w:noProof/>
                <w:lang w:val="ro-RO"/>
              </w:rPr>
            </w:pPr>
            <w:r w:rsidRPr="00EB4867">
              <w:rPr>
                <w:rFonts w:ascii="Montserrat Light" w:hAnsi="Montserrat Light"/>
                <w:noProof/>
                <w:lang w:val="ro-RO" w:eastAsia="ro-RO"/>
              </w:rPr>
              <w:t xml:space="preserve">Personalul angajat în cadrul Biroului </w:t>
            </w:r>
            <w:r w:rsidRPr="00EB4867">
              <w:rPr>
                <w:rFonts w:ascii="Montserrat Light" w:hAnsi="Montserrat Light"/>
                <w:noProof/>
                <w:lang w:val="ro-RO"/>
              </w:rPr>
              <w:t>Contabilitate, Resurse Umane, Administrativ va</w:t>
            </w:r>
            <w:r w:rsidR="005C76EE" w:rsidRPr="00EB4867">
              <w:rPr>
                <w:rFonts w:ascii="Montserrat Light" w:hAnsi="Montserrat Light"/>
                <w:noProof/>
                <w:lang w:val="ro-RO"/>
              </w:rPr>
              <w:t xml:space="preserve"> fi preluat în nou</w:t>
            </w:r>
            <w:r w:rsidRPr="00EB4867">
              <w:rPr>
                <w:rFonts w:ascii="Montserrat Light" w:hAnsi="Montserrat Light"/>
                <w:noProof/>
                <w:lang w:val="ro-RO"/>
              </w:rPr>
              <w:t>l</w:t>
            </w:r>
            <w:r w:rsidR="005C76EE" w:rsidRPr="00EB4867">
              <w:rPr>
                <w:rFonts w:ascii="Montserrat Light" w:hAnsi="Montserrat Light"/>
                <w:noProof/>
                <w:lang w:val="ro-RO"/>
              </w:rPr>
              <w:t xml:space="preserve"> </w:t>
            </w:r>
            <w:r w:rsidRPr="00EB4867">
              <w:rPr>
                <w:rFonts w:ascii="Montserrat Light" w:hAnsi="Montserrat Light"/>
                <w:noProof/>
                <w:lang w:val="ro-RO"/>
              </w:rPr>
              <w:t>C</w:t>
            </w:r>
            <w:r w:rsidR="005C76EE" w:rsidRPr="00EB4867">
              <w:rPr>
                <w:rFonts w:ascii="Montserrat Light" w:hAnsi="Montserrat Light"/>
                <w:noProof/>
                <w:lang w:val="ro-RO"/>
              </w:rPr>
              <w:t>ompartiment</w:t>
            </w:r>
            <w:r w:rsidRPr="00EB4867">
              <w:rPr>
                <w:rFonts w:ascii="Montserrat Light" w:hAnsi="Montserrat Light"/>
                <w:noProof/>
                <w:lang w:val="ro-RO"/>
              </w:rPr>
              <w:t xml:space="preserve"> Contabilitate, Resurse Umane, Administrativ în baza prevederilor art. XVIII alin. (3) din Legea nr. 296/2023</w:t>
            </w:r>
            <w:r w:rsidR="00237BB9" w:rsidRPr="00EB4867">
              <w:rPr>
                <w:rFonts w:ascii="Montserrat Light" w:hAnsi="Montserrat Light"/>
                <w:noProof/>
                <w:lang w:val="ro-RO"/>
              </w:rPr>
              <w:t xml:space="preserve"> odată cu aprobarea noi organigrame</w:t>
            </w:r>
            <w:r w:rsidRPr="00EB4867">
              <w:rPr>
                <w:rFonts w:ascii="Montserrat Light" w:hAnsi="Montserrat Light"/>
                <w:noProof/>
                <w:lang w:val="ro-RO"/>
              </w:rPr>
              <w:t>.</w:t>
            </w:r>
          </w:p>
          <w:p w14:paraId="087021E7" w14:textId="70AD3D7C" w:rsidR="005B7591" w:rsidRPr="00EB4867" w:rsidRDefault="00A567C6" w:rsidP="005B7591">
            <w:pPr>
              <w:pStyle w:val="Listparagraf"/>
              <w:numPr>
                <w:ilvl w:val="0"/>
                <w:numId w:val="5"/>
              </w:numPr>
              <w:spacing w:line="240" w:lineRule="auto"/>
              <w:jc w:val="both"/>
              <w:rPr>
                <w:rFonts w:ascii="Montserrat Light" w:hAnsi="Montserrat Light"/>
                <w:noProof/>
                <w:lang w:val="ro-RO"/>
              </w:rPr>
            </w:pPr>
            <w:r w:rsidRPr="00EB4867">
              <w:rPr>
                <w:rFonts w:ascii="Montserrat Light" w:hAnsi="Montserrat Light"/>
                <w:noProof/>
                <w:lang w:val="ro-RO"/>
              </w:rPr>
              <w:t>Activitatea Biroului Arii Protejate, care avea ca principal obiect de activitate administrarea Cheilor Turzii și Cheilor Turenilor, a fost grav afectată prin aplicarea prevederilor</w:t>
            </w:r>
            <w:r w:rsidRPr="00EB4867">
              <w:rPr>
                <w:rFonts w:ascii="Montserrat Light" w:hAnsi="Montserrat Light"/>
                <w:i/>
                <w:iCs/>
                <w:noProof/>
                <w:lang w:val="ro-RO"/>
              </w:rPr>
              <w:t xml:space="preserve"> </w:t>
            </w:r>
            <w:hyperlink r:id="rId9" w:history="1">
              <w:r w:rsidRPr="00EB4867">
                <w:rPr>
                  <w:rStyle w:val="Accentuat"/>
                  <w:rFonts w:ascii="Montserrat Light" w:hAnsi="Montserrat Light"/>
                  <w:i w:val="0"/>
                  <w:iCs w:val="0"/>
                  <w:noProof/>
                  <w:lang w:val="ro-RO"/>
                </w:rPr>
                <w:t>Ordonanței de Urgență a Guvernului nr. 75/2018 pentru modificarea și completarea unor acte normative în domeniul protecției mediului și al regimului străinilor</w:t>
              </w:r>
            </w:hyperlink>
            <w:r w:rsidRPr="00EB4867">
              <w:rPr>
                <w:rStyle w:val="Accentuat"/>
                <w:rFonts w:ascii="Montserrat Light" w:hAnsi="Montserrat Light" w:cs="Cambria"/>
                <w:i w:val="0"/>
                <w:iCs w:val="0"/>
                <w:noProof/>
                <w:lang w:val="ro-RO"/>
              </w:rPr>
              <w:t>, odată cu trecerea în administrarea Agenției Naționale pentru Arii Naturale Protejate a acestor arii. Cu toate demersurile întreprinse de-a lungul anilor, nu am reușit să încheiem un acord de colaborare cu ANANP care să ne permită continuarea activității, aceasta rezumându-se la ceea ce ne permite baza legală în acest moment, adică activități de igienizare și de îndrumare a turiștilor</w:t>
            </w:r>
            <w:r w:rsidR="00C82483" w:rsidRPr="00EB4867">
              <w:rPr>
                <w:rStyle w:val="Accentuat"/>
                <w:rFonts w:ascii="Montserrat Light" w:hAnsi="Montserrat Light" w:cs="Cambria"/>
                <w:i w:val="0"/>
                <w:iCs w:val="0"/>
                <w:noProof/>
                <w:lang w:val="ro-RO"/>
              </w:rPr>
              <w:t>.</w:t>
            </w:r>
            <w:r w:rsidR="005B7591" w:rsidRPr="00EB4867">
              <w:rPr>
                <w:rStyle w:val="Accentuat"/>
                <w:rFonts w:ascii="Montserrat Light" w:hAnsi="Montserrat Light" w:cs="Cambria"/>
                <w:i w:val="0"/>
                <w:iCs w:val="0"/>
                <w:noProof/>
                <w:lang w:val="ro-RO"/>
              </w:rPr>
              <w:t xml:space="preserve"> </w:t>
            </w:r>
            <w:r w:rsidR="005B7591" w:rsidRPr="00EB4867">
              <w:rPr>
                <w:rStyle w:val="Accentuat"/>
                <w:rFonts w:ascii="Montserrat Light" w:hAnsi="Montserrat Light" w:cs="Cambria"/>
                <w:b/>
                <w:bCs/>
                <w:i w:val="0"/>
                <w:iCs w:val="0"/>
                <w:noProof/>
                <w:lang w:val="ro-RO"/>
              </w:rPr>
              <w:t xml:space="preserve">Ca urmare o dată cu desființarea </w:t>
            </w:r>
            <w:r w:rsidR="005B7591" w:rsidRPr="00EB4867">
              <w:rPr>
                <w:rFonts w:ascii="Montserrat Light" w:hAnsi="Montserrat Light"/>
                <w:b/>
                <w:bCs/>
                <w:noProof/>
                <w:lang w:val="ro-RO"/>
              </w:rPr>
              <w:t xml:space="preserve">funcției de șef Birou Arii Protejate se desființează și Biroului Arii Protejate cu un număr de 6 posturi </w:t>
            </w:r>
            <w:r w:rsidR="005B7591" w:rsidRPr="00EB4867">
              <w:rPr>
                <w:rFonts w:ascii="Montserrat Light" w:hAnsi="Montserrat Light"/>
                <w:noProof/>
                <w:lang w:val="ro-RO"/>
              </w:rPr>
              <w:t xml:space="preserve">din care 1 post ocupat de șef birou, 3 posturi ocupate de Referent (studii medii) treapta II și 2 posturi vacante de Referent (studii medii) treapta II, în baza prevederilor art. XVIII din Legea nr. 296/2023. Angajații a căror posturi au fost desființate vor beneficia de toate drepturile legale prevăzute de Codul muncii, inclusiv oferirea unei funcții vacante corespunzătoare studiilor și vechimii în specialitate; </w:t>
            </w:r>
          </w:p>
          <w:p w14:paraId="0A60B12F" w14:textId="11ECDA7B" w:rsidR="005C76EE" w:rsidRPr="00EB4867" w:rsidRDefault="00C82483" w:rsidP="004202A8">
            <w:pPr>
              <w:pStyle w:val="Listparagraf"/>
              <w:numPr>
                <w:ilvl w:val="0"/>
                <w:numId w:val="5"/>
              </w:numPr>
              <w:spacing w:after="0" w:line="240" w:lineRule="auto"/>
              <w:jc w:val="both"/>
              <w:rPr>
                <w:rFonts w:ascii="Montserrat Light" w:hAnsi="Montserrat Light"/>
                <w:noProof/>
                <w:lang w:val="ro-RO"/>
              </w:rPr>
            </w:pPr>
            <w:r w:rsidRPr="00EB4867">
              <w:rPr>
                <w:rFonts w:ascii="Montserrat Light" w:hAnsi="Montserrat Light"/>
                <w:noProof/>
                <w:lang w:val="ro-RO"/>
              </w:rPr>
              <w:t>organizarea unui</w:t>
            </w:r>
            <w:r w:rsidR="005C76EE" w:rsidRPr="00EB4867">
              <w:rPr>
                <w:rFonts w:ascii="Montserrat Light" w:hAnsi="Montserrat Light"/>
                <w:noProof/>
                <w:lang w:val="ro-RO"/>
              </w:rPr>
              <w:t xml:space="preserve"> </w:t>
            </w:r>
            <w:r w:rsidR="005C76EE" w:rsidRPr="00EB4867">
              <w:rPr>
                <w:rFonts w:ascii="Montserrat Light" w:hAnsi="Montserrat Light"/>
                <w:b/>
                <w:bCs/>
                <w:noProof/>
                <w:lang w:val="ro-RO"/>
              </w:rPr>
              <w:t>Compartiment pentru Sistemul de Control Intern Managerial</w:t>
            </w:r>
            <w:r w:rsidR="005C76EE" w:rsidRPr="00EB4867">
              <w:rPr>
                <w:rFonts w:ascii="Montserrat Light" w:hAnsi="Montserrat Light"/>
                <w:noProof/>
                <w:lang w:val="ro-RO"/>
              </w:rPr>
              <w:t>, în subordinea Directorului</w:t>
            </w:r>
            <w:r w:rsidR="00FD148B" w:rsidRPr="00EB4867">
              <w:rPr>
                <w:rFonts w:ascii="Montserrat Light" w:hAnsi="Montserrat Light"/>
                <w:noProof/>
                <w:lang w:val="ro-RO"/>
              </w:rPr>
              <w:t>,</w:t>
            </w:r>
            <w:r w:rsidR="005C76EE" w:rsidRPr="00EB4867">
              <w:rPr>
                <w:rFonts w:ascii="Montserrat Light" w:hAnsi="Montserrat Light"/>
                <w:noProof/>
                <w:lang w:val="ro-RO"/>
              </w:rPr>
              <w:t xml:space="preserve"> cu atribuții pe linie de SCIM, anticorupție, gestionarea activității voluntarilor și arhivare</w:t>
            </w:r>
            <w:r w:rsidR="00FD148B" w:rsidRPr="00EB4867">
              <w:rPr>
                <w:rFonts w:ascii="Montserrat Light" w:hAnsi="Montserrat Light"/>
                <w:noProof/>
                <w:lang w:val="ro-RO"/>
              </w:rPr>
              <w:t xml:space="preserve"> , </w:t>
            </w:r>
            <w:r w:rsidR="005B7591" w:rsidRPr="00EB4867">
              <w:rPr>
                <w:rFonts w:ascii="Montserrat Light" w:hAnsi="Montserrat Light"/>
                <w:noProof/>
                <w:lang w:val="ro-RO"/>
              </w:rPr>
              <w:t>cu</w:t>
            </w:r>
            <w:r w:rsidR="00FD148B" w:rsidRPr="00EB4867">
              <w:rPr>
                <w:rFonts w:ascii="Montserrat Light" w:hAnsi="Montserrat Light"/>
                <w:noProof/>
                <w:lang w:val="ro-RO"/>
              </w:rPr>
              <w:t xml:space="preserve"> 2 posturi:</w:t>
            </w:r>
          </w:p>
          <w:p w14:paraId="2A78DE73" w14:textId="380EE4B1" w:rsidR="00A3352A" w:rsidRPr="00EB4867" w:rsidRDefault="00FD148B" w:rsidP="004202A8">
            <w:pPr>
              <w:widowControl w:val="0"/>
              <w:numPr>
                <w:ilvl w:val="0"/>
                <w:numId w:val="5"/>
              </w:numPr>
              <w:suppressAutoHyphens/>
              <w:spacing w:line="240" w:lineRule="auto"/>
              <w:jc w:val="both"/>
              <w:rPr>
                <w:rFonts w:ascii="Montserrat Light" w:hAnsi="Montserrat Light"/>
                <w:noProof/>
                <w:lang w:val="ro-RO"/>
              </w:rPr>
            </w:pPr>
            <w:r w:rsidRPr="00EB4867">
              <w:rPr>
                <w:rFonts w:ascii="Montserrat Light" w:hAnsi="Montserrat Light"/>
                <w:noProof/>
                <w:lang w:val="ro-RO"/>
              </w:rPr>
              <w:t>1 post de</w:t>
            </w:r>
            <w:r w:rsidR="000F3F63" w:rsidRPr="00EB4867">
              <w:rPr>
                <w:rFonts w:ascii="Montserrat Light" w:hAnsi="Montserrat Light"/>
                <w:noProof/>
                <w:lang w:val="ro-RO"/>
              </w:rPr>
              <w:t xml:space="preserve"> </w:t>
            </w:r>
            <w:r w:rsidR="00A3352A" w:rsidRPr="00EB4867">
              <w:rPr>
                <w:rFonts w:ascii="Montserrat Light" w:hAnsi="Montserrat Light"/>
                <w:noProof/>
                <w:lang w:val="ro-RO"/>
              </w:rPr>
              <w:t>Inspector de specialitate (studii superioare) gradul I</w:t>
            </w:r>
            <w:r w:rsidR="000F3F63" w:rsidRPr="00EB4867">
              <w:rPr>
                <w:rFonts w:ascii="Montserrat Light" w:hAnsi="Montserrat Light"/>
                <w:noProof/>
                <w:lang w:val="ro-RO"/>
              </w:rPr>
              <w:t xml:space="preserve"> în cadrul Compartimentului pentru Sistemul de Control Intern Managerial</w:t>
            </w:r>
            <w:r w:rsidR="00A3352A" w:rsidRPr="00EB4867">
              <w:rPr>
                <w:rFonts w:ascii="Montserrat Light" w:hAnsi="Montserrat Light"/>
                <w:noProof/>
                <w:lang w:val="ro-RO"/>
              </w:rPr>
              <w:t xml:space="preserve">, cu atribuții principale pe linie de SCIM și anticorupție, care se oferă titularului postului de șef birou desființat. Titularul postului </w:t>
            </w:r>
            <w:r w:rsidR="000F3F63" w:rsidRPr="00EB4867">
              <w:rPr>
                <w:rFonts w:ascii="Montserrat Light" w:hAnsi="Montserrat Light"/>
                <w:noProof/>
                <w:lang w:val="ro-RO"/>
              </w:rPr>
              <w:t xml:space="preserve">de șef birou </w:t>
            </w:r>
            <w:r w:rsidR="00A3352A" w:rsidRPr="00EB4867">
              <w:rPr>
                <w:rFonts w:ascii="Montserrat Light" w:hAnsi="Montserrat Light"/>
                <w:noProof/>
                <w:lang w:val="ro-RO"/>
              </w:rPr>
              <w:t>va fi eliberat din funcți</w:t>
            </w:r>
            <w:r w:rsidRPr="00EB4867">
              <w:rPr>
                <w:rFonts w:ascii="Montserrat Light" w:hAnsi="Montserrat Light"/>
                <w:noProof/>
                <w:lang w:val="ro-RO"/>
              </w:rPr>
              <w:t>a de conducere</w:t>
            </w:r>
            <w:r w:rsidR="00A3352A" w:rsidRPr="00EB4867">
              <w:rPr>
                <w:rFonts w:ascii="Montserrat Light" w:hAnsi="Montserrat Light"/>
                <w:noProof/>
                <w:lang w:val="ro-RO"/>
              </w:rPr>
              <w:t xml:space="preserve"> și va beneficia de toate drepturile legale, inclusiv oferirea unei funcții vacante corespunzătoare studiilor și vechimii în specialitate</w:t>
            </w:r>
            <w:r w:rsidRPr="00EB4867">
              <w:rPr>
                <w:rFonts w:ascii="Montserrat Light" w:hAnsi="Montserrat Light"/>
                <w:noProof/>
                <w:lang w:val="ro-RO"/>
              </w:rPr>
              <w:t>, conform prevederilor art. 64, art. 75, art. 76 din Codul muncii cu modificările și completările ulterioare</w:t>
            </w:r>
            <w:r w:rsidR="00A3352A" w:rsidRPr="00EB4867">
              <w:rPr>
                <w:rFonts w:ascii="Montserrat Light" w:hAnsi="Montserrat Light"/>
                <w:noProof/>
                <w:lang w:val="ro-RO"/>
              </w:rPr>
              <w:t>;</w:t>
            </w:r>
          </w:p>
          <w:p w14:paraId="3CB8337E" w14:textId="0AF6CDFC" w:rsidR="00A3352A" w:rsidRPr="00EB4867" w:rsidRDefault="000F3F63" w:rsidP="004202A8">
            <w:pPr>
              <w:widowControl w:val="0"/>
              <w:numPr>
                <w:ilvl w:val="0"/>
                <w:numId w:val="5"/>
              </w:numPr>
              <w:suppressAutoHyphens/>
              <w:spacing w:line="240" w:lineRule="auto"/>
              <w:jc w:val="both"/>
              <w:rPr>
                <w:rFonts w:ascii="Montserrat Light" w:hAnsi="Montserrat Light"/>
                <w:noProof/>
                <w:lang w:val="ro-RO"/>
              </w:rPr>
            </w:pPr>
            <w:r w:rsidRPr="00EB4867">
              <w:rPr>
                <w:rFonts w:ascii="Montserrat Light" w:hAnsi="Montserrat Light"/>
                <w:noProof/>
                <w:lang w:val="ro-RO"/>
              </w:rPr>
              <w:t xml:space="preserve">1 post vacant de </w:t>
            </w:r>
            <w:r w:rsidR="00A3352A" w:rsidRPr="00EB4867">
              <w:rPr>
                <w:rFonts w:ascii="Montserrat Light" w:hAnsi="Montserrat Light"/>
                <w:noProof/>
                <w:lang w:val="ro-RO"/>
              </w:rPr>
              <w:t>Referent (studii medii)</w:t>
            </w:r>
            <w:r w:rsidR="007A4160" w:rsidRPr="00EB4867">
              <w:rPr>
                <w:rFonts w:ascii="Montserrat Light" w:hAnsi="Montserrat Light"/>
                <w:noProof/>
                <w:lang w:val="ro-RO"/>
              </w:rPr>
              <w:t xml:space="preserve"> treapta II</w:t>
            </w:r>
            <w:r w:rsidR="00A3352A" w:rsidRPr="00EB4867">
              <w:rPr>
                <w:rFonts w:ascii="Montserrat Light" w:hAnsi="Montserrat Light"/>
                <w:noProof/>
                <w:lang w:val="ro-RO"/>
              </w:rPr>
              <w:t xml:space="preserve"> </w:t>
            </w:r>
            <w:r w:rsidRPr="00EB4867">
              <w:rPr>
                <w:rFonts w:ascii="Montserrat Light" w:hAnsi="Montserrat Light"/>
                <w:noProof/>
                <w:lang w:val="ro-RO"/>
              </w:rPr>
              <w:t xml:space="preserve">la Biroul Arii Protejate se mută la Compartimentul pentru Sistemul de Control Intern Managerial </w:t>
            </w:r>
            <w:r w:rsidR="00A3352A" w:rsidRPr="00EB4867">
              <w:rPr>
                <w:rFonts w:ascii="Montserrat Light" w:hAnsi="Montserrat Light"/>
                <w:noProof/>
                <w:lang w:val="ro-RO"/>
              </w:rPr>
              <w:t>cu atribuții privind gestionarea informațiilor cu privire la voluntari și arhivare a cărui ocupare se face prin testare profesională organizată în perioada de preaviz;</w:t>
            </w:r>
          </w:p>
          <w:p w14:paraId="208188F9" w14:textId="77777777" w:rsidR="00A567C6" w:rsidRPr="00EB4867" w:rsidRDefault="00A567C6" w:rsidP="000F08EC">
            <w:pPr>
              <w:spacing w:line="240" w:lineRule="auto"/>
              <w:jc w:val="both"/>
              <w:rPr>
                <w:rFonts w:ascii="Montserrat Light" w:hAnsi="Montserrat Light"/>
                <w:noProof/>
                <w:lang w:val="ro-RO"/>
              </w:rPr>
            </w:pPr>
          </w:p>
          <w:p w14:paraId="081119B7" w14:textId="1ACF5F23" w:rsidR="005C76EE" w:rsidRPr="00EB4867" w:rsidRDefault="005D2A15" w:rsidP="000F08EC">
            <w:pPr>
              <w:pStyle w:val="Listparagraf"/>
              <w:numPr>
                <w:ilvl w:val="0"/>
                <w:numId w:val="5"/>
              </w:numPr>
              <w:spacing w:line="240" w:lineRule="auto"/>
              <w:jc w:val="both"/>
              <w:rPr>
                <w:rFonts w:ascii="Montserrat Light" w:hAnsi="Montserrat Light"/>
                <w:noProof/>
                <w:lang w:val="ro-RO"/>
              </w:rPr>
            </w:pPr>
            <w:r w:rsidRPr="00EB4867">
              <w:rPr>
                <w:rFonts w:ascii="Montserrat Light" w:hAnsi="Montserrat Light"/>
                <w:noProof/>
                <w:lang w:val="ro-RO"/>
              </w:rPr>
              <w:t>Redenumirea și modificarea atribuțiilor</w:t>
            </w:r>
            <w:r w:rsidR="005C76EE" w:rsidRPr="00EB4867">
              <w:rPr>
                <w:rFonts w:ascii="Montserrat Light" w:hAnsi="Montserrat Light"/>
                <w:noProof/>
                <w:lang w:val="ro-RO"/>
              </w:rPr>
              <w:t xml:space="preserve"> </w:t>
            </w:r>
            <w:r w:rsidR="005C76EE" w:rsidRPr="00EB4867">
              <w:rPr>
                <w:rFonts w:ascii="Montserrat Light" w:hAnsi="Montserrat Light"/>
                <w:b/>
                <w:bCs/>
                <w:noProof/>
                <w:lang w:val="ro-RO"/>
              </w:rPr>
              <w:t>Serviciului Salvamont-Salvaspeo-Scufundări</w:t>
            </w:r>
            <w:r w:rsidR="005C76EE" w:rsidRPr="00EB4867">
              <w:rPr>
                <w:rFonts w:ascii="Montserrat Light" w:hAnsi="Montserrat Light"/>
                <w:noProof/>
                <w:lang w:val="ro-RO"/>
              </w:rPr>
              <w:t xml:space="preserve"> în </w:t>
            </w:r>
            <w:r w:rsidR="005C76EE" w:rsidRPr="00EB4867">
              <w:rPr>
                <w:rFonts w:ascii="Montserrat Light" w:hAnsi="Montserrat Light"/>
                <w:b/>
                <w:bCs/>
                <w:noProof/>
                <w:lang w:val="ro-RO"/>
              </w:rPr>
              <w:t>Serviciul Salvamont-Salvaspeo-Scufundări-Aero</w:t>
            </w:r>
            <w:r w:rsidR="005C76EE" w:rsidRPr="00EB4867">
              <w:rPr>
                <w:rFonts w:ascii="Montserrat Light" w:hAnsi="Montserrat Light"/>
                <w:noProof/>
                <w:lang w:val="ro-RO"/>
              </w:rPr>
              <w:t xml:space="preserve">, prin înființarea unei echipe de căutare aeriană, formată preponderent din voluntari. Dezvoltarea dronelor în ultima perioadă determină </w:t>
            </w:r>
            <w:r w:rsidRPr="00EB4867">
              <w:rPr>
                <w:rFonts w:ascii="Montserrat Light" w:hAnsi="Montserrat Light"/>
                <w:noProof/>
                <w:lang w:val="ro-RO"/>
              </w:rPr>
              <w:t>utilizarea acestei</w:t>
            </w:r>
            <w:r w:rsidR="005C76EE" w:rsidRPr="00EB4867">
              <w:rPr>
                <w:rFonts w:ascii="Montserrat Light" w:hAnsi="Montserrat Light"/>
                <w:noProof/>
                <w:lang w:val="ro-RO"/>
              </w:rPr>
              <w:t xml:space="preserve"> resurs</w:t>
            </w:r>
            <w:r w:rsidRPr="00EB4867">
              <w:rPr>
                <w:rFonts w:ascii="Montserrat Light" w:hAnsi="Montserrat Light"/>
                <w:noProof/>
                <w:lang w:val="ro-RO"/>
              </w:rPr>
              <w:t>e</w:t>
            </w:r>
            <w:r w:rsidR="005C76EE" w:rsidRPr="00EB4867">
              <w:rPr>
                <w:rFonts w:ascii="Montserrat Light" w:hAnsi="Montserrat Light"/>
                <w:noProof/>
                <w:lang w:val="ro-RO"/>
              </w:rPr>
              <w:t xml:space="preserve"> tehnologic</w:t>
            </w:r>
            <w:r w:rsidRPr="00EB4867">
              <w:rPr>
                <w:rFonts w:ascii="Montserrat Light" w:hAnsi="Montserrat Light"/>
                <w:noProof/>
                <w:lang w:val="ro-RO"/>
              </w:rPr>
              <w:t>e</w:t>
            </w:r>
            <w:r w:rsidR="005C76EE" w:rsidRPr="00EB4867">
              <w:rPr>
                <w:rFonts w:ascii="Montserrat Light" w:hAnsi="Montserrat Light"/>
                <w:noProof/>
                <w:lang w:val="ro-RO"/>
              </w:rPr>
              <w:t xml:space="preserve"> revoluționar</w:t>
            </w:r>
            <w:r w:rsidRPr="00EB4867">
              <w:rPr>
                <w:rFonts w:ascii="Montserrat Light" w:hAnsi="Montserrat Light"/>
                <w:noProof/>
                <w:lang w:val="ro-RO"/>
              </w:rPr>
              <w:t xml:space="preserve">e </w:t>
            </w:r>
            <w:r w:rsidR="005C76EE" w:rsidRPr="00EB4867">
              <w:rPr>
                <w:rFonts w:ascii="Montserrat Light" w:hAnsi="Montserrat Light"/>
                <w:noProof/>
                <w:lang w:val="ro-RO"/>
              </w:rPr>
              <w:t xml:space="preserve">în activitatea de căutare a persoanelor rătăcite sau dispărute în zona montană. </w:t>
            </w:r>
          </w:p>
          <w:p w14:paraId="1314314A" w14:textId="70EAFA3C" w:rsidR="005C76EE" w:rsidRPr="00EB4867" w:rsidRDefault="005C76EE" w:rsidP="000F08EC">
            <w:pPr>
              <w:spacing w:line="240" w:lineRule="auto"/>
              <w:jc w:val="both"/>
              <w:rPr>
                <w:rFonts w:ascii="Montserrat Light" w:hAnsi="Montserrat Light"/>
                <w:noProof/>
                <w:lang w:val="ro-RO"/>
              </w:rPr>
            </w:pPr>
            <w:r w:rsidRPr="00EB4867">
              <w:rPr>
                <w:rFonts w:ascii="Montserrat Light" w:hAnsi="Montserrat Light"/>
                <w:noProof/>
                <w:lang w:val="ro-RO"/>
              </w:rPr>
              <w:t xml:space="preserve">În prezent </w:t>
            </w:r>
            <w:r w:rsidRPr="00EB4867">
              <w:rPr>
                <w:rFonts w:ascii="Montserrat Light" w:hAnsi="Montserrat Light"/>
                <w:b/>
                <w:bCs/>
                <w:noProof/>
                <w:lang w:val="ro-RO"/>
              </w:rPr>
              <w:t xml:space="preserve">Serviciul Salvamont-Salvaspeo-Scufundări are un număr de 15 posturi din care: </w:t>
            </w:r>
            <w:r w:rsidRPr="00EB4867">
              <w:rPr>
                <w:rFonts w:ascii="Montserrat Light" w:hAnsi="Montserrat Light"/>
                <w:noProof/>
                <w:lang w:val="ro-RO"/>
              </w:rPr>
              <w:t xml:space="preserve">1 post vacant de conducere de Șef Serviciu, 14 posturi de execuție de salvatori montani și 50 de voluntari, distribuiți pe cele 3 activități majore: salvamont, salvaspeo, scufundări. </w:t>
            </w:r>
          </w:p>
          <w:p w14:paraId="08B39304" w14:textId="1DB036CB" w:rsidR="005C76EE" w:rsidRPr="00EB4867" w:rsidRDefault="00897F47" w:rsidP="000F08EC">
            <w:pPr>
              <w:spacing w:line="240" w:lineRule="auto"/>
              <w:jc w:val="both"/>
              <w:rPr>
                <w:rFonts w:ascii="Montserrat Light" w:hAnsi="Montserrat Light"/>
                <w:noProof/>
                <w:lang w:val="ro-RO"/>
              </w:rPr>
            </w:pPr>
            <w:r w:rsidRPr="00EB4867">
              <w:rPr>
                <w:rFonts w:ascii="Montserrat Light" w:hAnsi="Montserrat Light"/>
                <w:noProof/>
                <w:lang w:val="ro-RO"/>
              </w:rPr>
              <w:t xml:space="preserve">Se propune </w:t>
            </w:r>
            <w:r w:rsidR="005C76EE" w:rsidRPr="00EB4867">
              <w:rPr>
                <w:rFonts w:ascii="Montserrat Light" w:hAnsi="Montserrat Light"/>
                <w:noProof/>
                <w:lang w:val="ro-RO"/>
              </w:rPr>
              <w:t>înființarea echipei Aero</w:t>
            </w:r>
            <w:r w:rsidRPr="00EB4867">
              <w:rPr>
                <w:rFonts w:ascii="Montserrat Light" w:hAnsi="Montserrat Light"/>
                <w:noProof/>
                <w:lang w:val="ro-RO"/>
              </w:rPr>
              <w:t xml:space="preserve"> și</w:t>
            </w:r>
            <w:r w:rsidR="005C76EE" w:rsidRPr="00EB4867">
              <w:rPr>
                <w:rFonts w:ascii="Montserrat Light" w:hAnsi="Montserrat Light"/>
                <w:noProof/>
                <w:lang w:val="ro-RO"/>
              </w:rPr>
              <w:t xml:space="preserve"> redenumirea serviciului ca </w:t>
            </w:r>
            <w:r w:rsidR="005C76EE" w:rsidRPr="00EB4867">
              <w:rPr>
                <w:rFonts w:ascii="Montserrat Light" w:hAnsi="Montserrat Light"/>
                <w:b/>
                <w:bCs/>
                <w:noProof/>
                <w:lang w:val="ro-RO"/>
              </w:rPr>
              <w:t xml:space="preserve">Serviciul Salvamont-Salvaspeo-Scufundări-Aero cu un număr de 17 posturi din care: </w:t>
            </w:r>
            <w:r w:rsidR="005C76EE" w:rsidRPr="00EB4867">
              <w:rPr>
                <w:rFonts w:ascii="Montserrat Light" w:hAnsi="Montserrat Light"/>
                <w:noProof/>
                <w:lang w:val="ro-RO"/>
              </w:rPr>
              <w:t>1 post vacant de conducere de Șef Serviciu</w:t>
            </w:r>
            <w:r w:rsidRPr="00EB4867">
              <w:rPr>
                <w:rFonts w:ascii="Montserrat Light" w:hAnsi="Montserrat Light"/>
                <w:noProof/>
                <w:lang w:val="ro-RO"/>
              </w:rPr>
              <w:t>, gradul II</w:t>
            </w:r>
            <w:r w:rsidR="005C76EE" w:rsidRPr="00EB4867">
              <w:rPr>
                <w:rFonts w:ascii="Montserrat Light" w:hAnsi="Montserrat Light"/>
                <w:noProof/>
                <w:lang w:val="ro-RO"/>
              </w:rPr>
              <w:t>, 16 posturi de execuție de salvatori montani și 60 de poziții de voluntari, distribuiți pe cele 4 activități majore: salvamont, salvaspeo, scufundări și aero</w:t>
            </w:r>
            <w:r w:rsidR="00772DD6" w:rsidRPr="00EB4867">
              <w:rPr>
                <w:rFonts w:ascii="Montserrat Light" w:hAnsi="Montserrat Light"/>
                <w:noProof/>
                <w:lang w:val="ro-RO"/>
              </w:rPr>
              <w:t>.</w:t>
            </w:r>
            <w:r w:rsidR="005C76EE" w:rsidRPr="00EB4867">
              <w:rPr>
                <w:rFonts w:ascii="Montserrat Light" w:hAnsi="Montserrat Light"/>
                <w:noProof/>
                <w:lang w:val="ro-RO"/>
              </w:rPr>
              <w:t xml:space="preserve"> </w:t>
            </w:r>
            <w:r w:rsidR="00772DD6" w:rsidRPr="00EB4867">
              <w:rPr>
                <w:rFonts w:ascii="Montserrat Light" w:hAnsi="Montserrat Light"/>
                <w:noProof/>
                <w:lang w:val="ro-RO"/>
              </w:rPr>
              <w:lastRenderedPageBreak/>
              <w:t xml:space="preserve">Având în vedere complexitatea acestor activități, </w:t>
            </w:r>
            <w:r w:rsidR="00C82483" w:rsidRPr="00EB4867">
              <w:rPr>
                <w:rFonts w:ascii="Montserrat Light" w:hAnsi="Montserrat Light"/>
                <w:noProof/>
                <w:lang w:val="ro-RO"/>
              </w:rPr>
              <w:t xml:space="preserve">se </w:t>
            </w:r>
            <w:r w:rsidR="00772DD6" w:rsidRPr="00EB4867">
              <w:rPr>
                <w:rFonts w:ascii="Montserrat Light" w:hAnsi="Montserrat Light"/>
                <w:noProof/>
                <w:lang w:val="ro-RO"/>
              </w:rPr>
              <w:t>propun</w:t>
            </w:r>
            <w:r w:rsidR="00C82483" w:rsidRPr="00EB4867">
              <w:rPr>
                <w:rFonts w:ascii="Montserrat Light" w:hAnsi="Montserrat Light"/>
                <w:noProof/>
                <w:lang w:val="ro-RO"/>
              </w:rPr>
              <w:t>e</w:t>
            </w:r>
            <w:r w:rsidR="00772DD6" w:rsidRPr="00EB4867">
              <w:rPr>
                <w:rFonts w:ascii="Montserrat Light" w:hAnsi="Montserrat Light"/>
                <w:noProof/>
                <w:lang w:val="ro-RO"/>
              </w:rPr>
              <w:t xml:space="preserve"> </w:t>
            </w:r>
            <w:r w:rsidR="00C82483" w:rsidRPr="00EB4867">
              <w:rPr>
                <w:rFonts w:ascii="Montserrat Light" w:hAnsi="Montserrat Light"/>
                <w:noProof/>
                <w:lang w:val="ro-RO"/>
              </w:rPr>
              <w:t>majorarea</w:t>
            </w:r>
            <w:r w:rsidR="005C76EE" w:rsidRPr="00EB4867">
              <w:rPr>
                <w:rFonts w:ascii="Montserrat Light" w:hAnsi="Montserrat Light"/>
                <w:noProof/>
                <w:lang w:val="ro-RO"/>
              </w:rPr>
              <w:t xml:space="preserve"> </w:t>
            </w:r>
            <w:r w:rsidR="00C82483" w:rsidRPr="00EB4867">
              <w:rPr>
                <w:rFonts w:ascii="Montserrat Light" w:hAnsi="Montserrat Light"/>
                <w:noProof/>
                <w:lang w:val="ro-RO"/>
              </w:rPr>
              <w:t>numărului de posturi din cadrul serviciului cu</w:t>
            </w:r>
            <w:r w:rsidR="005C76EE" w:rsidRPr="00EB4867">
              <w:rPr>
                <w:rFonts w:ascii="Montserrat Light" w:hAnsi="Montserrat Light"/>
                <w:noProof/>
                <w:lang w:val="ro-RO"/>
              </w:rPr>
              <w:t xml:space="preserve"> 2 posturi de salvator montan</w:t>
            </w:r>
            <w:r w:rsidRPr="00EB4867">
              <w:rPr>
                <w:rFonts w:ascii="Montserrat Light" w:hAnsi="Montserrat Light"/>
                <w:noProof/>
                <w:lang w:val="ro-RO"/>
              </w:rPr>
              <w:t>, gradul I</w:t>
            </w:r>
            <w:r w:rsidR="005C76EE" w:rsidRPr="00EB4867">
              <w:rPr>
                <w:rFonts w:ascii="Montserrat Light" w:hAnsi="Montserrat Light"/>
                <w:noProof/>
                <w:lang w:val="ro-RO"/>
              </w:rPr>
              <w:t xml:space="preserve">, cu atribuții suplimentare față de actualele posturi de salvatori montani pe linie de coordonare a activității salvaspeo și cea de căutare aero. </w:t>
            </w:r>
          </w:p>
          <w:p w14:paraId="118965C5" w14:textId="77777777" w:rsidR="00C82483" w:rsidRPr="00EB4867" w:rsidRDefault="00C82483" w:rsidP="000F08EC">
            <w:pPr>
              <w:spacing w:line="240" w:lineRule="auto"/>
              <w:ind w:right="-109"/>
              <w:jc w:val="both"/>
              <w:rPr>
                <w:rFonts w:ascii="Montserrat Light" w:eastAsia="Times New Roman" w:hAnsi="Montserrat Light"/>
                <w:noProof/>
                <w:lang w:val="ro-RO" w:eastAsia="ro-RO"/>
              </w:rPr>
            </w:pPr>
          </w:p>
          <w:p w14:paraId="238DC4FC" w14:textId="0C32BD00" w:rsidR="00D45109" w:rsidRPr="00EB4867" w:rsidRDefault="00D45109" w:rsidP="000F08EC">
            <w:pPr>
              <w:spacing w:line="240" w:lineRule="auto"/>
              <w:ind w:right="-109"/>
              <w:jc w:val="both"/>
              <w:rPr>
                <w:rFonts w:ascii="Montserrat Light" w:hAnsi="Montserrat Light" w:cs="Cambria"/>
                <w:noProof/>
                <w:lang w:val="ro-RO"/>
              </w:rPr>
            </w:pPr>
            <w:r w:rsidRPr="00EB4867">
              <w:rPr>
                <w:rFonts w:ascii="Montserrat Light" w:eastAsia="Times New Roman" w:hAnsi="Montserrat Light"/>
                <w:noProof/>
                <w:lang w:val="ro-RO" w:eastAsia="ro-RO"/>
              </w:rPr>
              <w:t xml:space="preserve">În urma reorganizării, structura instituţiei va fi compusă din 1 serviciu și 2 compartimente aflate în subordinea directă a directorului </w:t>
            </w:r>
            <w:r w:rsidRPr="00EB4867">
              <w:rPr>
                <w:rFonts w:ascii="Montserrat Light" w:hAnsi="Montserrat Light" w:cs="Cambria"/>
                <w:noProof/>
                <w:lang w:val="ro-RO"/>
              </w:rPr>
              <w:t>Serviciului Public Judeţean Salvamont-Salvaspeo Cluj.</w:t>
            </w:r>
          </w:p>
          <w:p w14:paraId="4F15851B" w14:textId="77777777" w:rsidR="00C82483" w:rsidRPr="00EB4867" w:rsidRDefault="00C82483" w:rsidP="000F08EC">
            <w:pPr>
              <w:spacing w:line="240" w:lineRule="auto"/>
              <w:ind w:right="-4"/>
              <w:jc w:val="both"/>
              <w:rPr>
                <w:rFonts w:ascii="Montserrat Light" w:hAnsi="Montserrat Light"/>
                <w:noProof/>
                <w:lang w:val="ro-RO"/>
              </w:rPr>
            </w:pPr>
          </w:p>
          <w:p w14:paraId="5E979B62" w14:textId="5F11F5F4" w:rsidR="000B13BA" w:rsidRPr="00EB4867" w:rsidRDefault="000B13BA" w:rsidP="000F08EC">
            <w:pPr>
              <w:spacing w:line="240" w:lineRule="auto"/>
              <w:ind w:right="-4"/>
              <w:jc w:val="both"/>
              <w:rPr>
                <w:rFonts w:ascii="Montserrat Light" w:eastAsia="Times New Roman" w:hAnsi="Montserrat Light"/>
                <w:noProof/>
                <w:lang w:val="ro-RO" w:eastAsia="ro-RO"/>
              </w:rPr>
            </w:pPr>
            <w:r w:rsidRPr="00EB4867">
              <w:rPr>
                <w:rFonts w:ascii="Montserrat Light" w:hAnsi="Montserrat Light"/>
                <w:noProof/>
                <w:lang w:val="ro-RO"/>
              </w:rPr>
              <w:t>La stabilirea numărului total de funcţii publice de conducere s-au respectat prevederile</w:t>
            </w:r>
            <w:r w:rsidR="00FF7127" w:rsidRPr="00EB4867">
              <w:rPr>
                <w:rFonts w:ascii="Montserrat Light" w:hAnsi="Montserrat Light"/>
                <w:noProof/>
                <w:lang w:val="ro-RO"/>
              </w:rPr>
              <w:t xml:space="preserve"> legale conform cărora numărul de funcții de conducere pot fi maxim 8% din numărul total de funcții aprobate, în cazul Serviciului Public Județean Salvamont-Salvaspeo sunt 2 posturi de conducere </w:t>
            </w:r>
            <w:r w:rsidR="007569DB" w:rsidRPr="00EB4867">
              <w:rPr>
                <w:rFonts w:ascii="Montserrat Light" w:hAnsi="Montserrat Light"/>
                <w:noProof/>
                <w:lang w:val="ro-RO"/>
              </w:rPr>
              <w:t xml:space="preserve">care reprezintă </w:t>
            </w:r>
            <w:r w:rsidR="00FF7127" w:rsidRPr="00EB4867">
              <w:rPr>
                <w:rFonts w:ascii="Montserrat Light" w:hAnsi="Montserrat Light"/>
                <w:noProof/>
                <w:lang w:val="ro-RO"/>
              </w:rPr>
              <w:t xml:space="preserve">8% din </w:t>
            </w:r>
            <w:r w:rsidR="00A83584" w:rsidRPr="00EB4867">
              <w:rPr>
                <w:rFonts w:ascii="Montserrat Light" w:hAnsi="Montserrat Light"/>
                <w:noProof/>
                <w:lang w:val="ro-RO"/>
              </w:rPr>
              <w:t xml:space="preserve">numărul total de </w:t>
            </w:r>
            <w:r w:rsidR="00FF7127" w:rsidRPr="00EB4867">
              <w:rPr>
                <w:rFonts w:ascii="Montserrat Light" w:hAnsi="Montserrat Light"/>
                <w:noProof/>
                <w:lang w:val="ro-RO"/>
              </w:rPr>
              <w:t>26 posturi</w:t>
            </w:r>
            <w:r w:rsidRPr="00EB4867">
              <w:rPr>
                <w:rFonts w:ascii="Montserrat Light" w:eastAsia="Times New Roman" w:hAnsi="Montserrat Light"/>
                <w:noProof/>
                <w:lang w:val="ro-RO" w:eastAsia="ro-RO"/>
              </w:rPr>
              <w:t>.</w:t>
            </w:r>
          </w:p>
          <w:p w14:paraId="7B572199" w14:textId="77777777" w:rsidR="00820E7F" w:rsidRPr="00EB4867" w:rsidRDefault="00820E7F" w:rsidP="000F08EC">
            <w:pPr>
              <w:tabs>
                <w:tab w:val="left" w:pos="360"/>
                <w:tab w:val="left" w:pos="540"/>
                <w:tab w:val="left" w:pos="567"/>
                <w:tab w:val="left" w:pos="1080"/>
              </w:tabs>
              <w:spacing w:line="240" w:lineRule="auto"/>
              <w:jc w:val="both"/>
              <w:rPr>
                <w:rFonts w:ascii="Montserrat Light" w:hAnsi="Montserrat Light"/>
                <w:noProof/>
                <w:lang w:val="ro-RO"/>
              </w:rPr>
            </w:pPr>
          </w:p>
          <w:p w14:paraId="1D4F10D7" w14:textId="58B0D32E" w:rsidR="00A34B5F" w:rsidRPr="00EB4867" w:rsidRDefault="000B13BA" w:rsidP="000F08EC">
            <w:pPr>
              <w:spacing w:line="240" w:lineRule="auto"/>
              <w:jc w:val="both"/>
              <w:rPr>
                <w:rFonts w:ascii="Montserrat Light" w:hAnsi="Montserrat Light"/>
                <w:noProof/>
                <w:lang w:val="ro-RO"/>
              </w:rPr>
            </w:pPr>
            <w:r w:rsidRPr="00EB4867">
              <w:rPr>
                <w:rFonts w:ascii="Montserrat Light" w:hAnsi="Montserrat Light"/>
                <w:noProof/>
                <w:lang w:val="ro-RO"/>
              </w:rPr>
              <w:t>Ca și o consecință a modificării organigramei și a statului de funcții se impune și modificarea Regulamentului de Organizare și Funcționare (ROF), document care îndeplinește un rol esențial în definirea și clarificarea modului în care o instituţie își desfășoară activitățile zilnice și își atinge obiectivele strategice.  Acesta servește ca un cadru de referință pentru angajați și pentru părțile interesate.</w:t>
            </w:r>
          </w:p>
          <w:p w14:paraId="45E211E3" w14:textId="77777777" w:rsidR="00FF7127" w:rsidRPr="00EB4867" w:rsidRDefault="00FF7127" w:rsidP="000F08EC">
            <w:pPr>
              <w:pStyle w:val="NoSpacing1"/>
              <w:jc w:val="both"/>
              <w:rPr>
                <w:rFonts w:ascii="Montserrat Light" w:hAnsi="Montserrat Light"/>
                <w:noProof/>
                <w:lang w:val="ro-RO" w:bidi="ne-NP"/>
              </w:rPr>
            </w:pPr>
          </w:p>
          <w:p w14:paraId="57C35C56" w14:textId="23D5E88F" w:rsidR="00DD096F" w:rsidRPr="00EB4867" w:rsidRDefault="00FF7127" w:rsidP="000F08EC">
            <w:pPr>
              <w:pStyle w:val="NoSpacing1"/>
              <w:jc w:val="both"/>
              <w:rPr>
                <w:rFonts w:ascii="Montserrat Light" w:hAnsi="Montserrat Light"/>
                <w:noProof/>
                <w:lang w:val="ro-RO"/>
              </w:rPr>
            </w:pPr>
            <w:r w:rsidRPr="00EB4867">
              <w:rPr>
                <w:rFonts w:ascii="Montserrat Light" w:hAnsi="Montserrat Light"/>
                <w:noProof/>
                <w:lang w:val="ro-RO" w:bidi="ne-NP"/>
              </w:rPr>
              <w:t xml:space="preserve">Modificările propuse prin proiectul de hotărâre respectă </w:t>
            </w:r>
            <w:r w:rsidR="00DD096F" w:rsidRPr="00EB4867">
              <w:rPr>
                <w:rFonts w:ascii="Montserrat Light" w:hAnsi="Montserrat Light"/>
                <w:noProof/>
                <w:lang w:val="ro-RO"/>
              </w:rPr>
              <w:t>prevederile:</w:t>
            </w:r>
          </w:p>
          <w:p w14:paraId="0FF95A88" w14:textId="0E17FE99" w:rsidR="00DD096F" w:rsidRPr="00EB4867" w:rsidRDefault="007B0B63" w:rsidP="000F08EC">
            <w:pPr>
              <w:pStyle w:val="NoSpacing1"/>
              <w:numPr>
                <w:ilvl w:val="0"/>
                <w:numId w:val="5"/>
              </w:numPr>
              <w:jc w:val="both"/>
              <w:rPr>
                <w:rFonts w:ascii="Montserrat Light" w:hAnsi="Montserrat Light"/>
                <w:noProof/>
                <w:lang w:val="ro-RO"/>
              </w:rPr>
            </w:pPr>
            <w:r w:rsidRPr="00EB4867">
              <w:rPr>
                <w:rFonts w:ascii="Montserrat Light" w:hAnsi="Montserrat Light"/>
                <w:b/>
                <w:bCs/>
                <w:noProof/>
                <w:lang w:val="ro-RO" w:eastAsia="ro-RO"/>
              </w:rPr>
              <w:t>a</w:t>
            </w:r>
            <w:r w:rsidR="00DD096F" w:rsidRPr="00EB4867">
              <w:rPr>
                <w:rFonts w:ascii="Montserrat Light" w:hAnsi="Montserrat Light"/>
                <w:b/>
                <w:bCs/>
                <w:noProof/>
                <w:lang w:val="ro-RO" w:eastAsia="ro-RO"/>
              </w:rPr>
              <w:t>rt</w:t>
            </w:r>
            <w:r w:rsidRPr="00EB4867">
              <w:rPr>
                <w:rFonts w:ascii="Montserrat Light" w:hAnsi="Montserrat Light"/>
                <w:b/>
                <w:bCs/>
                <w:noProof/>
                <w:lang w:val="ro-RO" w:eastAsia="ro-RO"/>
              </w:rPr>
              <w:t>.</w:t>
            </w:r>
            <w:r w:rsidR="00DD096F" w:rsidRPr="00EB4867">
              <w:rPr>
                <w:rFonts w:ascii="Montserrat Light" w:hAnsi="Montserrat Light"/>
                <w:b/>
                <w:bCs/>
                <w:noProof/>
                <w:lang w:val="ro-RO" w:eastAsia="ro-RO"/>
              </w:rPr>
              <w:t xml:space="preserve"> XIII lit. a) din Legea nr. 296/2023</w:t>
            </w:r>
            <w:r w:rsidR="00DD096F" w:rsidRPr="00EB4867">
              <w:rPr>
                <w:rFonts w:ascii="Montserrat Light" w:hAnsi="Montserrat Light"/>
                <w:noProof/>
                <w:lang w:val="ro-RO" w:eastAsia="ro-RO"/>
              </w:rPr>
              <w:t xml:space="preserve"> </w:t>
            </w:r>
            <w:r w:rsidR="00DD096F" w:rsidRPr="00EB4867">
              <w:rPr>
                <w:rFonts w:ascii="Montserrat Light" w:hAnsi="Montserrat Light" w:cstheme="minorHAnsi"/>
                <w:noProof/>
                <w:lang w:val="ro-RO"/>
              </w:rPr>
              <w:t>privind unele măsuri fiscal bugetare pentru asigurarea sustenabilității financiare a României pe termen lung cu moficările și completările ulterioare: ”</w:t>
            </w:r>
            <w:r w:rsidR="00DD096F" w:rsidRPr="00EB4867">
              <w:rPr>
                <w:rFonts w:ascii="Montserrat Light" w:hAnsi="Montserrat Light"/>
                <w:noProof/>
                <w:lang w:val="ro-RO" w:eastAsia="ro-RO"/>
              </w:rPr>
              <w:t xml:space="preserve">Prevederile prezentei legi referitoare la măsurile de disciplină economico-financiară se aplică următoarelor categorii de entităţi: </w:t>
            </w:r>
            <w:r w:rsidR="00DD096F" w:rsidRPr="00EB4867">
              <w:rPr>
                <w:rFonts w:ascii="Montserrat Light" w:eastAsia="Times New Roman" w:hAnsi="Montserrat Light" w:cs="Times New Roman"/>
                <w:noProof/>
                <w:lang w:val="ro-RO" w:eastAsia="ro-RO"/>
              </w:rPr>
              <w:t>a) instituţiilor şi autorităţilor publice, indiferent de modul de finanţare şi subordonare”</w:t>
            </w:r>
          </w:p>
          <w:p w14:paraId="6E504DED" w14:textId="19CA62EE" w:rsidR="007B0B63" w:rsidRPr="00EB4867" w:rsidRDefault="007B0B63" w:rsidP="000F08EC">
            <w:pPr>
              <w:pStyle w:val="NoSpacing1"/>
              <w:numPr>
                <w:ilvl w:val="0"/>
                <w:numId w:val="5"/>
              </w:numPr>
              <w:jc w:val="both"/>
              <w:rPr>
                <w:rFonts w:ascii="Montserrat Light" w:hAnsi="Montserrat Light"/>
                <w:noProof/>
                <w:lang w:val="ro-RO"/>
              </w:rPr>
            </w:pPr>
            <w:r w:rsidRPr="00EB4867">
              <w:rPr>
                <w:rFonts w:ascii="Montserrat Light" w:hAnsi="Montserrat Light"/>
                <w:b/>
                <w:bCs/>
                <w:noProof/>
                <w:lang w:val="ro-RO"/>
              </w:rPr>
              <w:t xml:space="preserve">art. XVII alin (4) din </w:t>
            </w:r>
            <w:r w:rsidRPr="00EB4867">
              <w:rPr>
                <w:rFonts w:ascii="Montserrat Light" w:hAnsi="Montserrat Light"/>
                <w:b/>
                <w:bCs/>
                <w:noProof/>
                <w:lang w:val="ro-RO" w:eastAsia="ro-RO"/>
              </w:rPr>
              <w:t>Legea nr. 296/2023</w:t>
            </w:r>
            <w:r w:rsidRPr="00EB4867">
              <w:rPr>
                <w:rFonts w:ascii="Montserrat Light" w:hAnsi="Montserrat Light"/>
                <w:noProof/>
                <w:lang w:val="ro-RO" w:eastAsia="ro-RO"/>
              </w:rPr>
              <w:t xml:space="preserve"> conform căruia:” Personalul cu funcţii de conducere eliberat din funcţia de conducere deţinută ca urmare a reorganizării beneficiază de drepturile prevăzute de lege. Acesta are dreptul de a ocupa o funcţie de conducere vacantă de acelaşi nivel sau o funcţie de conducere de nivel ierarhic inferior vacantă, pentru care îndeplineşte condiţiile de ocupare. Dacă nu există o funcţie de conducere vacantă corespunzătoare postului ocupat, aceasta se transformă în funcţie de execuţie care corespunde studiilor şi vechimii în specialitatea funcţionarului de conducere. Funcţia de conducere poate fi transformată într-o funcţie de conducere superioară cu încadrarea în normativul de personal şi procentul de funcţii de conducere prevăzute de prezenta lege, iar personalul cu funcţii de conducere îl poate ocupa cu acordul funcţionarului în cauză, dacă personalul cu funcţie de conducere îndeplineşte condiţiile de vechime şi studii de specialitate prevăzute de lege pentru aceasta.”</w:t>
            </w:r>
          </w:p>
          <w:p w14:paraId="6C12DC62" w14:textId="767E8563" w:rsidR="00DD096F" w:rsidRPr="00EB4867" w:rsidRDefault="007B0B63" w:rsidP="000F08EC">
            <w:pPr>
              <w:pStyle w:val="NoSpacing1"/>
              <w:numPr>
                <w:ilvl w:val="0"/>
                <w:numId w:val="5"/>
              </w:numPr>
              <w:jc w:val="both"/>
              <w:rPr>
                <w:rStyle w:val="salnbdy"/>
                <w:rFonts w:ascii="Montserrat Light" w:hAnsi="Montserrat Light"/>
                <w:noProof/>
                <w:color w:val="auto"/>
                <w:sz w:val="22"/>
                <w:szCs w:val="22"/>
                <w:shd w:val="clear" w:color="auto" w:fill="auto"/>
                <w:lang w:val="ro-RO"/>
              </w:rPr>
            </w:pPr>
            <w:r w:rsidRPr="00EB4867">
              <w:rPr>
                <w:rFonts w:ascii="Montserrat Light" w:hAnsi="Montserrat Light"/>
                <w:b/>
                <w:bCs/>
                <w:noProof/>
                <w:lang w:val="ro-RO" w:eastAsia="ro-RO"/>
              </w:rPr>
              <w:t>art.</w:t>
            </w:r>
            <w:r w:rsidR="00DD096F" w:rsidRPr="00EB4867">
              <w:rPr>
                <w:rFonts w:ascii="Montserrat Light" w:hAnsi="Montserrat Light"/>
                <w:b/>
                <w:bCs/>
                <w:noProof/>
                <w:lang w:val="ro-RO"/>
              </w:rPr>
              <w:t xml:space="preserve"> XVIII din </w:t>
            </w:r>
            <w:r w:rsidR="00DD096F" w:rsidRPr="00EB4867">
              <w:rPr>
                <w:rFonts w:ascii="Montserrat Light" w:hAnsi="Montserrat Light"/>
                <w:b/>
                <w:bCs/>
                <w:noProof/>
                <w:lang w:val="ro-RO" w:eastAsia="ro-RO"/>
              </w:rPr>
              <w:t>Legea nr. 296/2023</w:t>
            </w:r>
            <w:r w:rsidR="00DD096F" w:rsidRPr="00EB4867">
              <w:rPr>
                <w:rFonts w:ascii="Montserrat Light" w:hAnsi="Montserrat Light"/>
                <w:noProof/>
                <w:lang w:val="ro-RO" w:eastAsia="ro-RO"/>
              </w:rPr>
              <w:t xml:space="preserve"> </w:t>
            </w:r>
            <w:r w:rsidR="00FA4D29" w:rsidRPr="00EB4867">
              <w:rPr>
                <w:rFonts w:ascii="Montserrat Light" w:hAnsi="Montserrat Light"/>
                <w:noProof/>
                <w:lang w:val="ro-RO" w:eastAsia="ro-RO"/>
              </w:rPr>
              <w:t>conform căruia</w:t>
            </w:r>
            <w:r w:rsidR="00DD096F" w:rsidRPr="00EB4867">
              <w:rPr>
                <w:rFonts w:ascii="Montserrat Light" w:hAnsi="Montserrat Light"/>
                <w:noProof/>
                <w:lang w:val="ro-RO" w:eastAsia="ro-RO"/>
              </w:rPr>
              <w:t>: ”</w:t>
            </w:r>
            <w:r w:rsidR="00DD096F" w:rsidRPr="00EB4867">
              <w:rPr>
                <w:rStyle w:val="salnttl"/>
                <w:rFonts w:ascii="Montserrat Light" w:hAnsi="Montserrat Light"/>
                <w:noProof/>
                <w:lang w:val="ro-RO"/>
              </w:rPr>
              <w:t>(1)</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Începând cu data de 1 noiembrie 2023 prevederile </w:t>
            </w:r>
            <w:hyperlink w:history="1">
              <w:r w:rsidR="00DD096F" w:rsidRPr="00EB4867">
                <w:rPr>
                  <w:rStyle w:val="Hyperlink"/>
                  <w:rFonts w:ascii="Montserrat Light" w:hAnsi="Montserrat Light"/>
                  <w:noProof/>
                  <w:color w:val="auto"/>
                  <w:u w:val="none"/>
                  <w:lang w:val="ro-RO"/>
                </w:rPr>
                <w:t>art. 63 alin. (1)</w:t>
              </w:r>
            </w:hyperlink>
            <w:r w:rsidR="00DD096F" w:rsidRPr="00EB4867">
              <w:rPr>
                <w:rStyle w:val="salnbdy"/>
                <w:rFonts w:ascii="Montserrat Light" w:hAnsi="Montserrat Light"/>
                <w:noProof/>
                <w:color w:val="auto"/>
                <w:sz w:val="22"/>
                <w:szCs w:val="22"/>
                <w:lang w:val="ro-RO"/>
              </w:rPr>
              <w:t xml:space="preserve">, </w:t>
            </w:r>
            <w:hyperlink w:history="1">
              <w:r w:rsidR="00DD096F" w:rsidRPr="00EB4867">
                <w:rPr>
                  <w:rStyle w:val="Hyperlink"/>
                  <w:rFonts w:ascii="Montserrat Light" w:hAnsi="Montserrat Light"/>
                  <w:noProof/>
                  <w:color w:val="auto"/>
                  <w:u w:val="none"/>
                  <w:lang w:val="ro-RO"/>
                </w:rPr>
                <w:t>art. 390 alin. (1) lit. h)</w:t>
              </w:r>
            </w:hyperlink>
            <w:r w:rsidR="00DD096F" w:rsidRPr="00EB4867">
              <w:rPr>
                <w:rStyle w:val="salnbdy"/>
                <w:rFonts w:ascii="Montserrat Light" w:hAnsi="Montserrat Light"/>
                <w:noProof/>
                <w:color w:val="auto"/>
                <w:sz w:val="22"/>
                <w:szCs w:val="22"/>
                <w:lang w:val="ro-RO"/>
              </w:rPr>
              <w:t xml:space="preserve"> din </w:t>
            </w:r>
            <w:hyperlink w:history="1">
              <w:r w:rsidR="00DD096F" w:rsidRPr="00EB4867">
                <w:rPr>
                  <w:rStyle w:val="Hyperlink"/>
                  <w:rFonts w:ascii="Montserrat Light" w:hAnsi="Montserrat Light"/>
                  <w:noProof/>
                  <w:color w:val="auto"/>
                  <w:u w:val="none"/>
                  <w:lang w:val="ro-RO"/>
                </w:rPr>
                <w:t>Ordonanţa de urgenţă a Guvernului nr. 57/2019</w:t>
              </w:r>
            </w:hyperlink>
            <w:r w:rsidR="00DD096F" w:rsidRPr="00EB4867">
              <w:rPr>
                <w:rStyle w:val="salnbdy"/>
                <w:rFonts w:ascii="Montserrat Light" w:hAnsi="Montserrat Light"/>
                <w:noProof/>
                <w:color w:val="auto"/>
                <w:sz w:val="22"/>
                <w:szCs w:val="22"/>
                <w:lang w:val="ro-RO"/>
              </w:rPr>
              <w:t xml:space="preserve">, cu modificările şi completările ulterioare, precum şi </w:t>
            </w:r>
            <w:hyperlink w:history="1">
              <w:r w:rsidR="00DD096F" w:rsidRPr="00EB4867">
                <w:rPr>
                  <w:rStyle w:val="Hyperlink"/>
                  <w:rFonts w:ascii="Montserrat Light" w:hAnsi="Montserrat Light"/>
                  <w:noProof/>
                  <w:color w:val="auto"/>
                  <w:u w:val="none"/>
                  <w:lang w:val="ro-RO"/>
                </w:rPr>
                <w:t>pct. 8 de la lit. B de la pct. I din anexa nr. 5</w:t>
              </w:r>
            </w:hyperlink>
            <w:r w:rsidR="00DD096F" w:rsidRPr="00EB4867">
              <w:rPr>
                <w:rStyle w:val="salnbdy"/>
                <w:rFonts w:ascii="Montserrat Light" w:hAnsi="Montserrat Light"/>
                <w:noProof/>
                <w:color w:val="auto"/>
                <w:sz w:val="22"/>
                <w:szCs w:val="22"/>
                <w:lang w:val="ro-RO"/>
              </w:rPr>
              <w:t xml:space="preserve"> la acelaşi act normativ se abrogă. </w:t>
            </w:r>
            <w:r w:rsidR="00DD096F" w:rsidRPr="00EB4867">
              <w:rPr>
                <w:rStyle w:val="salnttl"/>
                <w:rFonts w:ascii="Montserrat Light" w:hAnsi="Montserrat Light"/>
                <w:noProof/>
                <w:lang w:val="ro-RO"/>
              </w:rPr>
              <w:t>(2)</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Personalul încadrat în funcţia publică de şef birou beneficiază de toate drepturile legale odată cu eliberarea din funcţia publică, inclusiv prin ocuparea, în condiţiile legii, a unei funcţii publice de conducere ierarhic superioare corespunzătoare vechimii, studiilor de specialitate sau a unei funcţii publice de execuţie vacante corespunzătoare vechimii, studiilor de specialitate de comun acord cu conducerea entităţii publice din care face parte. Dacă nu există o funcţie publică vacantă corespunzătoare, postul ocupat de acesta se transformă în funcţie publică de execuţie care corespunde studiilor de specialitate şi vechimii în specialitatea funcţionarului public de conducere, de regulă, la nivelul structurii de organizare din care a făcut parte acesta. Funcţia publică de conducere de şef birou poate fi transformată într-o funcţie publică de conducere superioară cu încadrarea în normativul de personal şi procentul de funcţii de conducere prevăzute de prezenta lege şi personalul cu </w:t>
            </w:r>
            <w:r w:rsidR="00DD096F" w:rsidRPr="00EB4867">
              <w:rPr>
                <w:rStyle w:val="salnbdy"/>
                <w:rFonts w:ascii="Montserrat Light" w:hAnsi="Montserrat Light"/>
                <w:noProof/>
                <w:color w:val="auto"/>
                <w:sz w:val="22"/>
                <w:szCs w:val="22"/>
                <w:lang w:val="ro-RO"/>
              </w:rPr>
              <w:lastRenderedPageBreak/>
              <w:t xml:space="preserve">funcţie publică de şef birou o poate ocupa cu acordul acestuia, dacă personalul care a deţinut funcţia publică de şef birou îndeplineşte condiţiile de vechime, experienţă şi studii de specialitate prevăzute de lege pentru acea funcţie publică de conducere. </w:t>
            </w:r>
            <w:r w:rsidR="00DD096F" w:rsidRPr="00EB4867">
              <w:rPr>
                <w:rStyle w:val="salnttl"/>
                <w:rFonts w:ascii="Montserrat Light" w:hAnsi="Montserrat Light"/>
                <w:noProof/>
                <w:lang w:val="ro-RO"/>
              </w:rPr>
              <w:t>(3)</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Odată cu desfiinţarea funcţiei publice de şef birou se desfiinţează şi structurile organizatorice care funcţionează ca birouri. Personalul angajat în cadrul acestor structuri de birouri îşi păstrează drepturile salariale în vigoare la data desfiinţării structurilor organizatorice de birouri şi este preluat în alte structuri organizatorice odată cu aprobarea noilor organigrame.</w:t>
            </w:r>
            <w:r w:rsidR="00DD096F" w:rsidRPr="00EB4867">
              <w:rPr>
                <w:rStyle w:val="salnttl"/>
                <w:rFonts w:ascii="Montserrat Light" w:hAnsi="Montserrat Light"/>
                <w:noProof/>
                <w:lang w:val="ro-RO"/>
              </w:rPr>
              <w:t>(4)</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Persoana care ocupă funcţia publică de şef birou se menţine în această funcţie până la aprobarea noilor organigrame, state de funcţii, regulamente de organizare şi funcţionare, păstrându-şi drepturile salariale în vigoare la data intrării în vigoare a prezentei legi. Personalul încadrat în cadrul biroului exercită atribuţiile prevăzute în fişa postului şi în regulamentul de organizare şi funcţionare până la data aprobării noilor organigrame. </w:t>
            </w:r>
            <w:r w:rsidR="00DD096F" w:rsidRPr="00EB4867">
              <w:rPr>
                <w:rStyle w:val="salnttl"/>
                <w:rFonts w:ascii="Montserrat Light" w:hAnsi="Montserrat Light"/>
                <w:noProof/>
                <w:lang w:val="ro-RO"/>
              </w:rPr>
              <w:t>(5)</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Prevederile </w:t>
            </w:r>
            <w:hyperlink w:history="1">
              <w:r w:rsidR="00DD096F" w:rsidRPr="00EB4867">
                <w:rPr>
                  <w:rStyle w:val="Hyperlink"/>
                  <w:rFonts w:ascii="Montserrat Light" w:hAnsi="Montserrat Light"/>
                  <w:noProof/>
                  <w:color w:val="auto"/>
                  <w:u w:val="none"/>
                  <w:lang w:val="ro-RO"/>
                </w:rPr>
                <w:t>alin. (2)</w:t>
              </w:r>
            </w:hyperlink>
            <w:r w:rsidR="00DD096F" w:rsidRPr="00EB4867">
              <w:rPr>
                <w:rStyle w:val="salnbdy"/>
                <w:rFonts w:ascii="Montserrat Light" w:hAnsi="Montserrat Light"/>
                <w:noProof/>
                <w:color w:val="auto"/>
                <w:sz w:val="22"/>
                <w:szCs w:val="22"/>
                <w:lang w:val="ro-RO"/>
              </w:rPr>
              <w:t xml:space="preserve"> se aplică şi structurilor teritoriale organizate ca birouri/servicii care beneficiază de autonomie funcţională, prin care se desfăşoară activităţi de uz şi interes public la nivel teritorial, şi se află în coordonarea/ subordonarea/autoritatea unui ordonator de credite, prin reorganizarea acestora ca servicii teritoriale având normativul de personal, prin excepţie de la prevederile </w:t>
            </w:r>
            <w:hyperlink w:history="1">
              <w:r w:rsidR="00DD096F" w:rsidRPr="00EB4867">
                <w:rPr>
                  <w:rStyle w:val="Hyperlink"/>
                  <w:rFonts w:ascii="Montserrat Light" w:hAnsi="Montserrat Light"/>
                  <w:noProof/>
                  <w:color w:val="auto"/>
                  <w:u w:val="none"/>
                  <w:lang w:val="ro-RO"/>
                </w:rPr>
                <w:t>art. XX alin. (2)</w:t>
              </w:r>
            </w:hyperlink>
            <w:r w:rsidR="00DD096F" w:rsidRPr="00EB4867">
              <w:rPr>
                <w:rStyle w:val="salnbdy"/>
                <w:rFonts w:ascii="Montserrat Light" w:hAnsi="Montserrat Light"/>
                <w:noProof/>
                <w:color w:val="auto"/>
                <w:sz w:val="22"/>
                <w:szCs w:val="22"/>
                <w:lang w:val="ro-RO"/>
              </w:rPr>
              <w:t xml:space="preserve">, aprobat prin memorandum aprobat în Guvernul României, la propunerea ordonatorilor principali de credite, fără ca reorganizarea să conducă la creşterea cheltuielilor de personal la nivelul ordonatorului de credite în subordinea/coordonarea/ autoritatea căruia se află acestea. </w:t>
            </w:r>
            <w:r w:rsidR="00DD096F" w:rsidRPr="00EB4867">
              <w:rPr>
                <w:rStyle w:val="salnttl"/>
                <w:rFonts w:ascii="Montserrat Light" w:hAnsi="Montserrat Light"/>
                <w:noProof/>
                <w:lang w:val="ro-RO"/>
              </w:rPr>
              <w:t>(6)</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Măsurile privind reorganizarea structurilor funcţionale ca urmare a aplicării prevederilor prezentului articol, inclusiv organigramele, statele de funcţii, regulamentele de organizare şi funcţionare se aprobă, în condiţiile legii, până la data de 31 decembrie 2023”.</w:t>
            </w:r>
          </w:p>
          <w:p w14:paraId="2A9D98A9" w14:textId="0237DC8F" w:rsidR="00DD096F" w:rsidRPr="00EB4867" w:rsidRDefault="007B0B63" w:rsidP="000F08EC">
            <w:pPr>
              <w:pStyle w:val="NoSpacing1"/>
              <w:numPr>
                <w:ilvl w:val="0"/>
                <w:numId w:val="5"/>
              </w:numPr>
              <w:jc w:val="both"/>
              <w:rPr>
                <w:rFonts w:ascii="Montserrat Light" w:hAnsi="Montserrat Light"/>
                <w:noProof/>
                <w:lang w:val="ro-RO"/>
              </w:rPr>
            </w:pPr>
            <w:r w:rsidRPr="00EB4867">
              <w:rPr>
                <w:rFonts w:ascii="Montserrat Light" w:hAnsi="Montserrat Light"/>
                <w:b/>
                <w:bCs/>
                <w:noProof/>
                <w:lang w:val="ro-RO" w:eastAsia="ro-RO"/>
              </w:rPr>
              <w:t>art.</w:t>
            </w:r>
            <w:r w:rsidR="00DD096F" w:rsidRPr="00EB4867">
              <w:rPr>
                <w:rFonts w:ascii="Montserrat Light" w:hAnsi="Montserrat Light"/>
                <w:b/>
                <w:bCs/>
                <w:noProof/>
                <w:lang w:val="ro-RO"/>
              </w:rPr>
              <w:t xml:space="preserve"> XIX din </w:t>
            </w:r>
            <w:r w:rsidR="00DD096F" w:rsidRPr="00EB4867">
              <w:rPr>
                <w:rFonts w:ascii="Montserrat Light" w:hAnsi="Montserrat Light"/>
                <w:b/>
                <w:bCs/>
                <w:noProof/>
                <w:lang w:val="ro-RO" w:eastAsia="ro-RO"/>
              </w:rPr>
              <w:t>Legea nr. 296/2023</w:t>
            </w:r>
            <w:r w:rsidR="00DD096F" w:rsidRPr="00EB4867">
              <w:rPr>
                <w:rFonts w:ascii="Montserrat Light" w:hAnsi="Montserrat Light"/>
                <w:noProof/>
                <w:lang w:val="ro-RO" w:eastAsia="ro-RO"/>
              </w:rPr>
              <w:t xml:space="preserve"> prevede la alineatele: ”</w:t>
            </w:r>
            <w:r w:rsidR="00DD096F" w:rsidRPr="00EB4867">
              <w:rPr>
                <w:rStyle w:val="salnttl"/>
                <w:rFonts w:ascii="Montserrat Light" w:hAnsi="Montserrat Light"/>
                <w:noProof/>
                <w:lang w:val="ro-RO"/>
              </w:rPr>
              <w:t>(2)</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Entităţile publice indiferent de denumirea acestora şi forma de organizare care au personal contractual încadrat potrivit legii nu pot deţine funcţia de şef birou începând cu data de 1 noiembrie 2023. </w:t>
            </w:r>
            <w:r w:rsidR="00DD096F" w:rsidRPr="00EB4867">
              <w:rPr>
                <w:rStyle w:val="salnttl"/>
                <w:rFonts w:ascii="Montserrat Light" w:hAnsi="Montserrat Light"/>
                <w:noProof/>
                <w:lang w:val="ro-RO"/>
              </w:rPr>
              <w:t>(3)</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Prevederile </w:t>
            </w:r>
            <w:hyperlink w:history="1">
              <w:r w:rsidR="00DD096F" w:rsidRPr="00EB4867">
                <w:rPr>
                  <w:rStyle w:val="Hyperlink"/>
                  <w:rFonts w:ascii="Montserrat Light" w:hAnsi="Montserrat Light"/>
                  <w:noProof/>
                  <w:color w:val="auto"/>
                  <w:u w:val="none"/>
                  <w:lang w:val="ro-RO"/>
                </w:rPr>
                <w:t>art. XVIII alin. (2)-(4)</w:t>
              </w:r>
            </w:hyperlink>
            <w:r w:rsidR="00DD096F" w:rsidRPr="00EB4867">
              <w:rPr>
                <w:rStyle w:val="salnbdy"/>
                <w:rFonts w:ascii="Montserrat Light" w:hAnsi="Montserrat Light"/>
                <w:noProof/>
                <w:color w:val="auto"/>
                <w:sz w:val="22"/>
                <w:szCs w:val="22"/>
                <w:lang w:val="ro-RO"/>
              </w:rPr>
              <w:t xml:space="preserve"> şi </w:t>
            </w:r>
            <w:hyperlink w:history="1">
              <w:r w:rsidR="00DD096F" w:rsidRPr="00EB4867">
                <w:rPr>
                  <w:rStyle w:val="Hyperlink"/>
                  <w:rFonts w:ascii="Montserrat Light" w:hAnsi="Montserrat Light"/>
                  <w:noProof/>
                  <w:color w:val="auto"/>
                  <w:u w:val="none"/>
                  <w:lang w:val="ro-RO"/>
                </w:rPr>
                <w:t>alin. (6)</w:t>
              </w:r>
            </w:hyperlink>
            <w:r w:rsidR="00DD096F" w:rsidRPr="00EB4867">
              <w:rPr>
                <w:rStyle w:val="salnbdy"/>
                <w:rFonts w:ascii="Montserrat Light" w:hAnsi="Montserrat Light"/>
                <w:noProof/>
                <w:color w:val="auto"/>
                <w:sz w:val="22"/>
                <w:szCs w:val="22"/>
                <w:lang w:val="ro-RO"/>
              </w:rPr>
              <w:t xml:space="preserve"> se aplică în mod corespunzător.”</w:t>
            </w:r>
          </w:p>
          <w:p w14:paraId="7AF64503" w14:textId="583BD4F3" w:rsidR="00DD096F" w:rsidRPr="00EB4867" w:rsidRDefault="00EB2ACB" w:rsidP="000F08EC">
            <w:pPr>
              <w:pStyle w:val="NoSpacing1"/>
              <w:numPr>
                <w:ilvl w:val="0"/>
                <w:numId w:val="5"/>
              </w:numPr>
              <w:jc w:val="both"/>
              <w:rPr>
                <w:rFonts w:ascii="Montserrat Light" w:hAnsi="Montserrat Light"/>
                <w:noProof/>
                <w:lang w:val="ro-RO"/>
              </w:rPr>
            </w:pPr>
            <w:hyperlink w:history="1">
              <w:r w:rsidR="00DD096F" w:rsidRPr="00EB4867">
                <w:rPr>
                  <w:rStyle w:val="Hyperlink"/>
                  <w:rFonts w:ascii="Montserrat Light" w:hAnsi="Montserrat Light"/>
                  <w:b/>
                  <w:bCs/>
                  <w:noProof/>
                  <w:color w:val="auto"/>
                  <w:u w:val="none"/>
                  <w:lang w:val="ro-RO"/>
                </w:rPr>
                <w:t>art</w:t>
              </w:r>
              <w:r w:rsidR="00FA4D29" w:rsidRPr="00EB4867">
                <w:rPr>
                  <w:rStyle w:val="Hyperlink"/>
                  <w:rFonts w:ascii="Montserrat Light" w:hAnsi="Montserrat Light"/>
                  <w:b/>
                  <w:bCs/>
                  <w:noProof/>
                  <w:color w:val="auto"/>
                  <w:u w:val="none"/>
                  <w:lang w:val="ro-RO"/>
                </w:rPr>
                <w:t>.</w:t>
              </w:r>
              <w:r w:rsidR="00DD096F" w:rsidRPr="00EB4867">
                <w:rPr>
                  <w:rStyle w:val="Hyperlink"/>
                  <w:rFonts w:ascii="Montserrat Light" w:hAnsi="Montserrat Light"/>
                  <w:b/>
                  <w:bCs/>
                  <w:noProof/>
                  <w:color w:val="auto"/>
                  <w:u w:val="none"/>
                  <w:lang w:val="ro-RO"/>
                </w:rPr>
                <w:t xml:space="preserve"> X din Ordonanţa de Urgenţă nr. 127</w:t>
              </w:r>
              <w:r w:rsidR="00FA4D29" w:rsidRPr="00EB4867">
                <w:rPr>
                  <w:rStyle w:val="Hyperlink"/>
                  <w:rFonts w:ascii="Montserrat Light" w:hAnsi="Montserrat Light"/>
                  <w:b/>
                  <w:bCs/>
                  <w:noProof/>
                  <w:color w:val="auto"/>
                  <w:u w:val="none"/>
                  <w:lang w:val="ro-RO"/>
                </w:rPr>
                <w:t>/2023</w:t>
              </w:r>
            </w:hyperlink>
            <w:r w:rsidR="00DD096F" w:rsidRPr="00EB4867">
              <w:rPr>
                <w:rFonts w:ascii="Montserrat Light" w:hAnsi="Montserrat Light"/>
                <w:noProof/>
                <w:lang w:val="ro-RO"/>
              </w:rPr>
              <w:t xml:space="preserve">, publicată în Monitorul Oficial nr. 1.197 din 29 decembrie 2023, prin derogare de la prevederile </w:t>
            </w:r>
            <w:hyperlink w:history="1">
              <w:r w:rsidR="00DD096F" w:rsidRPr="00EB4867">
                <w:rPr>
                  <w:rStyle w:val="Hyperlink"/>
                  <w:rFonts w:ascii="Montserrat Light" w:hAnsi="Montserrat Light"/>
                  <w:noProof/>
                  <w:color w:val="auto"/>
                  <w:u w:val="none"/>
                  <w:lang w:val="ro-RO"/>
                </w:rPr>
                <w:t>art. XVIII</w:t>
              </w:r>
            </w:hyperlink>
            <w:r w:rsidR="00DD096F" w:rsidRPr="00EB4867">
              <w:rPr>
                <w:rFonts w:ascii="Montserrat Light" w:hAnsi="Montserrat Light"/>
                <w:noProof/>
                <w:lang w:val="ro-RO"/>
              </w:rPr>
              <w:t xml:space="preserve"> </w:t>
            </w:r>
            <w:hyperlink w:history="1">
              <w:r w:rsidR="00DD096F" w:rsidRPr="00EB4867">
                <w:rPr>
                  <w:rStyle w:val="Hyperlink"/>
                  <w:rFonts w:ascii="Montserrat Light" w:hAnsi="Montserrat Light"/>
                  <w:noProof/>
                  <w:color w:val="auto"/>
                  <w:u w:val="none"/>
                  <w:lang w:val="ro-RO"/>
                </w:rPr>
                <w:t>şi art. XIX din Legea nr. 296/2023</w:t>
              </w:r>
            </w:hyperlink>
            <w:r w:rsidR="00DD096F" w:rsidRPr="00EB4867">
              <w:rPr>
                <w:rFonts w:ascii="Montserrat Light" w:hAnsi="Montserrat Light"/>
                <w:noProof/>
                <w:lang w:val="ro-RO"/>
              </w:rPr>
              <w:t xml:space="preserve"> privind unele măsuri fiscal-bugetare pentru asigurarea sustenabilităţii financiare a României pe termen lung, cu modificările şi completările ulterioare, până la finalizarea măsurilor </w:t>
            </w:r>
            <w:hyperlink w:history="1">
              <w:r w:rsidR="00DD096F" w:rsidRPr="00EB4867">
                <w:rPr>
                  <w:rStyle w:val="Hyperlink"/>
                  <w:rFonts w:ascii="Montserrat Light" w:hAnsi="Montserrat Light"/>
                  <w:noProof/>
                  <w:color w:val="auto"/>
                  <w:u w:val="none"/>
                  <w:lang w:val="ro-RO"/>
                </w:rPr>
                <w:t>prevăzute la alin. (6) al art. XVIII din Legea nr. 296/2023</w:t>
              </w:r>
            </w:hyperlink>
            <w:r w:rsidR="00DD096F" w:rsidRPr="00EB4867">
              <w:rPr>
                <w:rFonts w:ascii="Montserrat Light" w:hAnsi="Montserrat Light"/>
                <w:noProof/>
                <w:lang w:val="ro-RO"/>
              </w:rPr>
              <w:t xml:space="preserve">, cu modificările şi completările ulterioare, </w:t>
            </w:r>
            <w:r w:rsidR="00DD096F" w:rsidRPr="00EB4867">
              <w:rPr>
                <w:rFonts w:ascii="Montserrat Light" w:hAnsi="Montserrat Light"/>
                <w:b/>
                <w:bCs/>
                <w:noProof/>
                <w:lang w:val="ro-RO"/>
              </w:rPr>
              <w:t>dar nu mai târziu de 30 iunie 2024</w:t>
            </w:r>
            <w:r w:rsidR="00DD096F" w:rsidRPr="00EB4867">
              <w:rPr>
                <w:rFonts w:ascii="Montserrat Light" w:hAnsi="Montserrat Light"/>
                <w:noProof/>
                <w:lang w:val="ro-RO"/>
              </w:rPr>
              <w:t>, funcţiile de conducere de şef birou pot fi exercitate cu caracter temporar.</w:t>
            </w:r>
          </w:p>
          <w:p w14:paraId="54C27814" w14:textId="26B0E046" w:rsidR="00DD096F" w:rsidRPr="00EB4867" w:rsidRDefault="007B0B63" w:rsidP="000F08EC">
            <w:pPr>
              <w:pStyle w:val="NoSpacing1"/>
              <w:numPr>
                <w:ilvl w:val="0"/>
                <w:numId w:val="5"/>
              </w:numPr>
              <w:jc w:val="both"/>
              <w:rPr>
                <w:rStyle w:val="salnbdy"/>
                <w:rFonts w:ascii="Montserrat Light" w:hAnsi="Montserrat Light"/>
                <w:noProof/>
                <w:color w:val="auto"/>
                <w:sz w:val="22"/>
                <w:szCs w:val="22"/>
                <w:shd w:val="clear" w:color="auto" w:fill="auto"/>
                <w:lang w:val="ro-RO"/>
              </w:rPr>
            </w:pPr>
            <w:r w:rsidRPr="00EB4867">
              <w:rPr>
                <w:rFonts w:ascii="Montserrat Light" w:hAnsi="Montserrat Light"/>
                <w:b/>
                <w:bCs/>
                <w:noProof/>
                <w:lang w:val="ro-RO" w:eastAsia="ro-RO"/>
              </w:rPr>
              <w:t>art.</w:t>
            </w:r>
            <w:r w:rsidR="00DD096F" w:rsidRPr="00EB4867">
              <w:rPr>
                <w:rFonts w:ascii="Montserrat Light" w:hAnsi="Montserrat Light"/>
                <w:b/>
                <w:bCs/>
                <w:noProof/>
                <w:lang w:val="ro-RO"/>
              </w:rPr>
              <w:t xml:space="preserve"> XXI din </w:t>
            </w:r>
            <w:r w:rsidR="00DD096F" w:rsidRPr="00EB4867">
              <w:rPr>
                <w:rFonts w:ascii="Montserrat Light" w:hAnsi="Montserrat Light"/>
                <w:b/>
                <w:bCs/>
                <w:noProof/>
                <w:lang w:val="ro-RO" w:eastAsia="ro-RO"/>
              </w:rPr>
              <w:t>Legea nr. 296/2023</w:t>
            </w:r>
            <w:r w:rsidR="00DD096F" w:rsidRPr="00EB4867">
              <w:rPr>
                <w:rFonts w:ascii="Montserrat Light" w:hAnsi="Montserrat Light"/>
                <w:noProof/>
                <w:lang w:val="ro-RO" w:eastAsia="ro-RO"/>
              </w:rPr>
              <w:t xml:space="preserve"> prevede la alineatele: ”</w:t>
            </w:r>
            <w:r w:rsidR="00DD096F" w:rsidRPr="00EB4867">
              <w:rPr>
                <w:rFonts w:ascii="Montserrat Light" w:hAnsi="Montserrat Light"/>
                <w:noProof/>
                <w:lang w:val="ro-RO"/>
              </w:rPr>
              <w:t xml:space="preserve"> </w:t>
            </w:r>
            <w:r w:rsidR="00DD096F" w:rsidRPr="00EB4867">
              <w:rPr>
                <w:rStyle w:val="salnttl"/>
                <w:rFonts w:ascii="Montserrat Light" w:hAnsi="Montserrat Light"/>
                <w:noProof/>
                <w:lang w:val="ro-RO"/>
              </w:rPr>
              <w:t>(1)</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Entităţile publice indiferent de denumirea acestora şi forma de organizare care au personal contractual încadrat potrivit legii, cărora nu li se aplică prevederile </w:t>
            </w:r>
            <w:hyperlink w:history="1">
              <w:r w:rsidR="00DD096F" w:rsidRPr="00EB4867">
                <w:rPr>
                  <w:rStyle w:val="Hyperlink"/>
                  <w:rFonts w:ascii="Montserrat Light" w:hAnsi="Montserrat Light"/>
                  <w:noProof/>
                  <w:color w:val="auto"/>
                  <w:u w:val="none"/>
                  <w:lang w:val="ro-RO"/>
                </w:rPr>
                <w:t>art. 391 alin. (3) din Ordonanţa de urgenţă a Guvernului nr. 57/2019</w:t>
              </w:r>
            </w:hyperlink>
            <w:r w:rsidR="00DD096F" w:rsidRPr="00EB4867">
              <w:rPr>
                <w:rStyle w:val="salnbdy"/>
                <w:rFonts w:ascii="Montserrat Light" w:hAnsi="Montserrat Light"/>
                <w:noProof/>
                <w:color w:val="auto"/>
                <w:sz w:val="22"/>
                <w:szCs w:val="22"/>
                <w:lang w:val="ro-RO"/>
              </w:rPr>
              <w:t>, cu modificările şi completările ulterioare, organizează structuri organizatorice cu următoarele normative de personal:</w:t>
            </w:r>
          </w:p>
          <w:p w14:paraId="43857800" w14:textId="77777777" w:rsidR="00DD096F" w:rsidRPr="00EB4867" w:rsidRDefault="00DD096F" w:rsidP="000F08EC">
            <w:pPr>
              <w:pStyle w:val="NoSpacing1"/>
              <w:ind w:left="765"/>
              <w:jc w:val="both"/>
              <w:rPr>
                <w:rStyle w:val="slitbdy"/>
                <w:rFonts w:ascii="Montserrat Light" w:hAnsi="Montserrat Light"/>
                <w:noProof/>
                <w:color w:val="auto"/>
                <w:sz w:val="22"/>
                <w:szCs w:val="22"/>
                <w:lang w:val="ro-RO"/>
              </w:rPr>
            </w:pPr>
            <w:r w:rsidRPr="00EB4867">
              <w:rPr>
                <w:rStyle w:val="slitttl"/>
                <w:rFonts w:ascii="Montserrat Light" w:hAnsi="Montserrat Light"/>
                <w:noProof/>
                <w:lang w:val="ro-RO"/>
              </w:rPr>
              <w:t>a)</w:t>
            </w:r>
            <w:r w:rsidRPr="00EB4867">
              <w:rPr>
                <w:rFonts w:ascii="Montserrat Light" w:hAnsi="Montserrat Light"/>
                <w:noProof/>
                <w:lang w:val="ro-RO"/>
              </w:rPr>
              <w:t xml:space="preserve"> </w:t>
            </w:r>
            <w:r w:rsidRPr="00EB4867">
              <w:rPr>
                <w:rStyle w:val="slitbdy"/>
                <w:rFonts w:ascii="Montserrat Light" w:hAnsi="Montserrat Light"/>
                <w:noProof/>
                <w:color w:val="auto"/>
                <w:sz w:val="22"/>
                <w:szCs w:val="22"/>
                <w:lang w:val="ro-RO"/>
              </w:rPr>
              <w:t>pentru constituirea unui serviciu este necesar un număr de minimum 10 posturi de execuţie;</w:t>
            </w:r>
          </w:p>
          <w:p w14:paraId="72595E94" w14:textId="77777777" w:rsidR="00DD096F" w:rsidRPr="00EB4867" w:rsidRDefault="00DD096F" w:rsidP="000F08EC">
            <w:pPr>
              <w:pStyle w:val="NoSpacing1"/>
              <w:ind w:left="765"/>
              <w:jc w:val="both"/>
              <w:rPr>
                <w:rStyle w:val="slitbdy"/>
                <w:rFonts w:ascii="Montserrat Light" w:hAnsi="Montserrat Light"/>
                <w:noProof/>
                <w:color w:val="auto"/>
                <w:sz w:val="22"/>
                <w:szCs w:val="22"/>
                <w:lang w:val="ro-RO"/>
              </w:rPr>
            </w:pPr>
            <w:r w:rsidRPr="00EB4867">
              <w:rPr>
                <w:rStyle w:val="slitttl"/>
                <w:rFonts w:ascii="Montserrat Light" w:hAnsi="Montserrat Light"/>
                <w:noProof/>
                <w:lang w:val="ro-RO"/>
              </w:rPr>
              <w:t>b)</w:t>
            </w:r>
            <w:r w:rsidRPr="00EB4867">
              <w:rPr>
                <w:rFonts w:ascii="Montserrat Light" w:hAnsi="Montserrat Light"/>
                <w:noProof/>
                <w:lang w:val="ro-RO"/>
              </w:rPr>
              <w:t xml:space="preserve"> </w:t>
            </w:r>
            <w:r w:rsidRPr="00EB4867">
              <w:rPr>
                <w:rStyle w:val="slitbdy"/>
                <w:rFonts w:ascii="Montserrat Light" w:hAnsi="Montserrat Light"/>
                <w:noProof/>
                <w:color w:val="auto"/>
                <w:sz w:val="22"/>
                <w:szCs w:val="22"/>
                <w:lang w:val="ro-RO"/>
              </w:rPr>
              <w:t>pentru constituirea unei direcţii este necesar un număr de minimum 20 de posturi de execuţie;</w:t>
            </w:r>
          </w:p>
          <w:p w14:paraId="698E5803" w14:textId="77777777" w:rsidR="00DD096F" w:rsidRPr="00EB4867" w:rsidRDefault="00DD096F" w:rsidP="000F08EC">
            <w:pPr>
              <w:pStyle w:val="NoSpacing1"/>
              <w:ind w:left="765"/>
              <w:jc w:val="both"/>
              <w:rPr>
                <w:rStyle w:val="slitbdy"/>
                <w:rFonts w:ascii="Montserrat Light" w:hAnsi="Montserrat Light"/>
                <w:noProof/>
                <w:color w:val="auto"/>
                <w:sz w:val="22"/>
                <w:szCs w:val="22"/>
                <w:lang w:val="ro-RO"/>
              </w:rPr>
            </w:pPr>
            <w:r w:rsidRPr="00EB4867">
              <w:rPr>
                <w:rStyle w:val="slitttl"/>
                <w:rFonts w:ascii="Montserrat Light" w:hAnsi="Montserrat Light"/>
                <w:noProof/>
                <w:lang w:val="ro-RO"/>
              </w:rPr>
              <w:t>c)</w:t>
            </w:r>
            <w:r w:rsidRPr="00EB4867">
              <w:rPr>
                <w:rFonts w:ascii="Montserrat Light" w:hAnsi="Montserrat Light"/>
                <w:noProof/>
                <w:lang w:val="ro-RO"/>
              </w:rPr>
              <w:t xml:space="preserve"> </w:t>
            </w:r>
            <w:r w:rsidRPr="00EB4867">
              <w:rPr>
                <w:rStyle w:val="slitbdy"/>
                <w:rFonts w:ascii="Montserrat Light" w:hAnsi="Montserrat Light"/>
                <w:noProof/>
                <w:color w:val="auto"/>
                <w:sz w:val="22"/>
                <w:szCs w:val="22"/>
                <w:lang w:val="ro-RO"/>
              </w:rPr>
              <w:t>pentru constituirea unei direcţii generale este necesar un număr de minimum 35 de posturi de execuţie.</w:t>
            </w:r>
          </w:p>
          <w:p w14:paraId="14D35BDC" w14:textId="77777777" w:rsidR="00DD096F" w:rsidRPr="00EB4867" w:rsidRDefault="00DD096F" w:rsidP="000F08EC">
            <w:pPr>
              <w:pStyle w:val="NoSpacing1"/>
              <w:ind w:left="765"/>
              <w:jc w:val="both"/>
              <w:rPr>
                <w:rFonts w:ascii="Montserrat Light" w:hAnsi="Montserrat Light"/>
                <w:noProof/>
                <w:lang w:val="ro-RO"/>
              </w:rPr>
            </w:pPr>
            <w:r w:rsidRPr="00EB4867">
              <w:rPr>
                <w:rStyle w:val="salnttl"/>
                <w:rFonts w:ascii="Montserrat Light" w:hAnsi="Montserrat Light"/>
                <w:noProof/>
                <w:lang w:val="ro-RO"/>
              </w:rPr>
              <w:t>(2)</w:t>
            </w:r>
            <w:r w:rsidRPr="00EB4867">
              <w:rPr>
                <w:rFonts w:ascii="Montserrat Light" w:hAnsi="Montserrat Light"/>
                <w:noProof/>
                <w:lang w:val="ro-RO"/>
              </w:rPr>
              <w:t xml:space="preserve"> </w:t>
            </w:r>
            <w:r w:rsidRPr="00EB4867">
              <w:rPr>
                <w:rStyle w:val="salnbdy"/>
                <w:rFonts w:ascii="Montserrat Light" w:hAnsi="Montserrat Light"/>
                <w:noProof/>
                <w:color w:val="auto"/>
                <w:sz w:val="22"/>
                <w:szCs w:val="22"/>
                <w:lang w:val="ro-RO"/>
              </w:rPr>
              <w:t xml:space="preserve">Predederile </w:t>
            </w:r>
            <w:hyperlink w:history="1">
              <w:r w:rsidRPr="00EB4867">
                <w:rPr>
                  <w:rStyle w:val="Hyperlink"/>
                  <w:rFonts w:ascii="Montserrat Light" w:hAnsi="Montserrat Light"/>
                  <w:noProof/>
                  <w:color w:val="auto"/>
                  <w:u w:val="none"/>
                  <w:lang w:val="ro-RO"/>
                </w:rPr>
                <w:t>art. XVII alin. (3)-(8)</w:t>
              </w:r>
            </w:hyperlink>
            <w:r w:rsidRPr="00EB4867">
              <w:rPr>
                <w:rStyle w:val="salnbdy"/>
                <w:rFonts w:ascii="Montserrat Light" w:hAnsi="Montserrat Light"/>
                <w:noProof/>
                <w:color w:val="auto"/>
                <w:sz w:val="22"/>
                <w:szCs w:val="22"/>
                <w:lang w:val="ro-RO"/>
              </w:rPr>
              <w:t xml:space="preserve"> se aplică în mod corespunzător.”</w:t>
            </w:r>
          </w:p>
          <w:p w14:paraId="0B77C890" w14:textId="7D5D1F06" w:rsidR="00DD096F" w:rsidRPr="00EB4867" w:rsidRDefault="007B0B63" w:rsidP="000F08EC">
            <w:pPr>
              <w:pStyle w:val="NoSpacing1"/>
              <w:numPr>
                <w:ilvl w:val="0"/>
                <w:numId w:val="5"/>
              </w:numPr>
              <w:jc w:val="both"/>
              <w:rPr>
                <w:rStyle w:val="salnbdy"/>
                <w:rFonts w:ascii="Montserrat Light" w:hAnsi="Montserrat Light"/>
                <w:noProof/>
                <w:color w:val="auto"/>
                <w:sz w:val="22"/>
                <w:szCs w:val="22"/>
                <w:shd w:val="clear" w:color="auto" w:fill="auto"/>
                <w:lang w:val="ro-RO"/>
              </w:rPr>
            </w:pPr>
            <w:r w:rsidRPr="00EB4867">
              <w:rPr>
                <w:rFonts w:ascii="Montserrat Light" w:hAnsi="Montserrat Light"/>
                <w:b/>
                <w:bCs/>
                <w:noProof/>
                <w:lang w:val="ro-RO" w:eastAsia="ro-RO"/>
              </w:rPr>
              <w:t>art.</w:t>
            </w:r>
            <w:r w:rsidR="00DD096F" w:rsidRPr="00EB4867">
              <w:rPr>
                <w:rFonts w:ascii="Montserrat Light" w:hAnsi="Montserrat Light"/>
                <w:b/>
                <w:bCs/>
                <w:noProof/>
                <w:lang w:val="ro-RO"/>
              </w:rPr>
              <w:t xml:space="preserve"> XXII din </w:t>
            </w:r>
            <w:r w:rsidR="00DD096F" w:rsidRPr="00EB4867">
              <w:rPr>
                <w:rFonts w:ascii="Montserrat Light" w:hAnsi="Montserrat Light"/>
                <w:b/>
                <w:bCs/>
                <w:noProof/>
                <w:lang w:val="ro-RO" w:eastAsia="ro-RO"/>
              </w:rPr>
              <w:t>Legea nr. 296/2023</w:t>
            </w:r>
            <w:r w:rsidR="00DD096F" w:rsidRPr="00EB4867">
              <w:rPr>
                <w:rFonts w:ascii="Montserrat Light" w:hAnsi="Montserrat Light"/>
                <w:noProof/>
                <w:lang w:val="ro-RO" w:eastAsia="ro-RO"/>
              </w:rPr>
              <w:t xml:space="preserve"> conform căruia: ” </w:t>
            </w:r>
            <w:r w:rsidR="00DD096F" w:rsidRPr="00EB4867">
              <w:rPr>
                <w:rStyle w:val="salnttl"/>
                <w:rFonts w:ascii="Montserrat Light" w:hAnsi="Montserrat Light"/>
                <w:noProof/>
                <w:lang w:val="ro-RO"/>
              </w:rPr>
              <w:t>(1)</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La </w:t>
            </w:r>
            <w:hyperlink w:history="1">
              <w:r w:rsidR="00DD096F" w:rsidRPr="00EB4867">
                <w:rPr>
                  <w:rStyle w:val="Hyperlink"/>
                  <w:rFonts w:ascii="Montserrat Light" w:hAnsi="Montserrat Light"/>
                  <w:noProof/>
                  <w:color w:val="auto"/>
                  <w:u w:val="none"/>
                  <w:lang w:val="ro-RO"/>
                </w:rPr>
                <w:t>articolul 391 din Ordonanţa de urgenţă a Guvernului nr. 57/2019</w:t>
              </w:r>
            </w:hyperlink>
            <w:r w:rsidR="00DD096F" w:rsidRPr="00EB4867">
              <w:rPr>
                <w:rStyle w:val="salnbdy"/>
                <w:rFonts w:ascii="Montserrat Light" w:hAnsi="Montserrat Light"/>
                <w:noProof/>
                <w:color w:val="auto"/>
                <w:sz w:val="22"/>
                <w:szCs w:val="22"/>
                <w:lang w:val="ro-RO"/>
              </w:rPr>
              <w:t xml:space="preserve">, cu modificările şi completările ulterioare, </w:t>
            </w:r>
            <w:hyperlink w:history="1">
              <w:r w:rsidR="00DD096F" w:rsidRPr="00EB4867">
                <w:rPr>
                  <w:rStyle w:val="Hyperlink"/>
                  <w:rFonts w:ascii="Montserrat Light" w:hAnsi="Montserrat Light"/>
                  <w:noProof/>
                  <w:color w:val="auto"/>
                  <w:u w:val="none"/>
                  <w:lang w:val="ro-RO"/>
                </w:rPr>
                <w:t>alineatele (1)</w:t>
              </w:r>
            </w:hyperlink>
            <w:r w:rsidR="00DD096F" w:rsidRPr="00EB4867">
              <w:rPr>
                <w:rStyle w:val="salnbdy"/>
                <w:rFonts w:ascii="Montserrat Light" w:hAnsi="Montserrat Light"/>
                <w:noProof/>
                <w:color w:val="auto"/>
                <w:sz w:val="22"/>
                <w:szCs w:val="22"/>
                <w:lang w:val="ro-RO"/>
              </w:rPr>
              <w:t xml:space="preserve"> şi </w:t>
            </w:r>
            <w:hyperlink w:history="1">
              <w:r w:rsidR="00DD096F" w:rsidRPr="00EB4867">
                <w:rPr>
                  <w:rStyle w:val="Hyperlink"/>
                  <w:rFonts w:ascii="Montserrat Light" w:hAnsi="Montserrat Light"/>
                  <w:noProof/>
                  <w:color w:val="auto"/>
                  <w:u w:val="none"/>
                  <w:lang w:val="ro-RO"/>
                </w:rPr>
                <w:t>(2)</w:t>
              </w:r>
            </w:hyperlink>
            <w:r w:rsidR="00DD096F" w:rsidRPr="00EB4867">
              <w:rPr>
                <w:rStyle w:val="salnbdy"/>
                <w:rFonts w:ascii="Montserrat Light" w:hAnsi="Montserrat Light"/>
                <w:noProof/>
                <w:color w:val="auto"/>
                <w:sz w:val="22"/>
                <w:szCs w:val="22"/>
                <w:lang w:val="ro-RO"/>
              </w:rPr>
              <w:t xml:space="preserve"> se modifică şi vor avea următorul cuprins: ”</w:t>
            </w:r>
            <w:r w:rsidR="00DD096F" w:rsidRPr="00EB4867">
              <w:rPr>
                <w:rFonts w:ascii="Montserrat Light" w:hAnsi="Montserrat Light"/>
                <w:noProof/>
                <w:lang w:val="ro-RO"/>
              </w:rPr>
              <w:t xml:space="preserve">Articolul 391 </w:t>
            </w:r>
            <w:r w:rsidR="00DD096F" w:rsidRPr="00EB4867">
              <w:rPr>
                <w:rStyle w:val="salnttl"/>
                <w:rFonts w:ascii="Montserrat Light" w:hAnsi="Montserrat Light"/>
                <w:noProof/>
                <w:lang w:val="ro-RO"/>
              </w:rPr>
              <w:t>(1)</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Numărul total al funcţiilor publice de conducere din cadrul autorităţii sau instituţiei publice, cu excepţia funcţiilor publice de secretar general al unităţii/subdiviziunii administrativ-teritoriale, precum şi al funcţiilor publice de conducere a căror ocupare se face prin detaşare cu personal din cadrul instituţiilor din sectorul de apărare, ordine publică şi </w:t>
            </w:r>
            <w:r w:rsidR="00DD096F" w:rsidRPr="00EB4867">
              <w:rPr>
                <w:rStyle w:val="salnbdy"/>
                <w:rFonts w:ascii="Montserrat Light" w:hAnsi="Montserrat Light"/>
                <w:noProof/>
                <w:color w:val="auto"/>
                <w:sz w:val="22"/>
                <w:szCs w:val="22"/>
                <w:lang w:val="ro-RO"/>
              </w:rPr>
              <w:lastRenderedPageBreak/>
              <w:t xml:space="preserve">siguranţă naţională, conform statelor de organizare aprobate, în condiţiile legii, este de maximum 8% din numărul total al posturilor aprobate la nivel de ordonator principal de credite. </w:t>
            </w:r>
            <w:r w:rsidR="00DD096F" w:rsidRPr="00EB4867">
              <w:rPr>
                <w:rStyle w:val="salnttl"/>
                <w:rFonts w:ascii="Montserrat Light" w:hAnsi="Montserrat Light"/>
                <w:noProof/>
                <w:lang w:val="ro-RO"/>
              </w:rPr>
              <w:t>(2)</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Pentru determinarea numărului total al funcţiilor de conducere prin aplicarea cotei de 8% prevăzute la alin. (1) se procedează după cum urmează: </w:t>
            </w:r>
            <w:r w:rsidR="00DD096F" w:rsidRPr="00EB4867">
              <w:rPr>
                <w:rStyle w:val="slitttl"/>
                <w:rFonts w:ascii="Montserrat Light" w:hAnsi="Montserrat Light"/>
                <w:noProof/>
                <w:lang w:val="ro-RO"/>
              </w:rPr>
              <w:t>a)</w:t>
            </w:r>
            <w:r w:rsidR="00DD096F" w:rsidRPr="00EB4867">
              <w:rPr>
                <w:rFonts w:ascii="Montserrat Light" w:hAnsi="Montserrat Light"/>
                <w:noProof/>
                <w:lang w:val="ro-RO"/>
              </w:rPr>
              <w:t xml:space="preserve"> </w:t>
            </w:r>
            <w:r w:rsidR="00DD096F" w:rsidRPr="00EB4867">
              <w:rPr>
                <w:rStyle w:val="slitbdy"/>
                <w:rFonts w:ascii="Montserrat Light" w:hAnsi="Montserrat Light"/>
                <w:noProof/>
                <w:color w:val="auto"/>
                <w:sz w:val="22"/>
                <w:szCs w:val="22"/>
                <w:lang w:val="ro-RO"/>
              </w:rPr>
              <w:t xml:space="preserve">în cazul în care numărul rezultat este mai mic de unu, acesta se rotunjeşte la întreg; </w:t>
            </w:r>
            <w:r w:rsidR="00DD096F" w:rsidRPr="00EB4867">
              <w:rPr>
                <w:rStyle w:val="slitttl"/>
                <w:rFonts w:ascii="Montserrat Light" w:hAnsi="Montserrat Light"/>
                <w:noProof/>
                <w:lang w:val="ro-RO"/>
              </w:rPr>
              <w:t>b)</w:t>
            </w:r>
            <w:r w:rsidR="00DD096F" w:rsidRPr="00EB4867">
              <w:rPr>
                <w:rFonts w:ascii="Montserrat Light" w:hAnsi="Montserrat Light"/>
                <w:noProof/>
                <w:lang w:val="ro-RO"/>
              </w:rPr>
              <w:t xml:space="preserve"> </w:t>
            </w:r>
            <w:r w:rsidR="00DD096F" w:rsidRPr="00EB4867">
              <w:rPr>
                <w:rStyle w:val="slitbdy"/>
                <w:rFonts w:ascii="Montserrat Light" w:hAnsi="Montserrat Light"/>
                <w:noProof/>
                <w:color w:val="auto"/>
                <w:sz w:val="22"/>
                <w:szCs w:val="22"/>
                <w:lang w:val="ro-RO"/>
              </w:rPr>
              <w:t xml:space="preserve">în cazul în care numărul rezultat este mai mare de unu, acesta se rotunjeşte la numărul întreg imediat superior acestuia, dacă fracţiunea este mai mare sau egală cu 0,50. </w:t>
            </w:r>
            <w:r w:rsidR="00DD096F" w:rsidRPr="00EB4867">
              <w:rPr>
                <w:rStyle w:val="salnttl"/>
                <w:rFonts w:ascii="Montserrat Light" w:hAnsi="Montserrat Light"/>
                <w:noProof/>
                <w:lang w:val="ro-RO"/>
              </w:rPr>
              <w:t>(2)</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Personalul cu funcţii de conducere eliberat din funcţia de conducere deţinută ca urmare a neîncadrării în procentul de 8% beneficiază de drepturile prevăzute de lege. Acesta are dreptul de a ocupa o funcţie publică de conducere vacantă de acelaşi nivel sau o funcţie de conducere de nivel ierarhic inferior vacantă corespunzătoare vechimii şi studiilor de specialitate, pentru care îndeplineşte condiţiile de ocupare potrivit legii. Dacă nu există o funcţie de conducere vacantă corespunzătoare, postul ocupat de acesta se transformă în funcţie publică de execuţie care corespunde studiilor şi vechimii în specialitatea funcţionarului public de conducere, de regulă, la nivelul structurii organizatorice din care acesta face parte. Funcţia publică de conducere poate fi transformată într-o funcţie publică de conducere superioară cu încadrarea în normativul de personal şi procentul de funcţii de conducere prevăzute de prezenta lege şi personalul cu funcţii de conducere o poate ocupa cu acordul acestuia, dacă personalul cu funcţie de conducere îndeplineşte condiţiile de vechime şi studii de specialitate prevăzute de lege pentru acea funcţie de conducere.</w:t>
            </w:r>
            <w:r w:rsidR="00DD096F" w:rsidRPr="00EB4867">
              <w:rPr>
                <w:rStyle w:val="salnttl"/>
                <w:rFonts w:ascii="Montserrat Light" w:hAnsi="Montserrat Light"/>
                <w:noProof/>
                <w:lang w:val="ro-RO"/>
              </w:rPr>
              <w:t>(3)</w:t>
            </w:r>
            <w:r w:rsidR="00DD096F" w:rsidRPr="00EB4867">
              <w:rPr>
                <w:rFonts w:ascii="Montserrat Light" w:hAnsi="Montserrat Light"/>
                <w:noProof/>
                <w:lang w:val="ro-RO"/>
              </w:rPr>
              <w:t xml:space="preserve"> </w:t>
            </w:r>
            <w:r w:rsidR="00DD096F" w:rsidRPr="00EB4867">
              <w:rPr>
                <w:rStyle w:val="salnbdy"/>
                <w:rFonts w:ascii="Montserrat Light" w:hAnsi="Montserrat Light"/>
                <w:noProof/>
                <w:color w:val="auto"/>
                <w:sz w:val="22"/>
                <w:szCs w:val="22"/>
                <w:lang w:val="ro-RO"/>
              </w:rPr>
              <w:t xml:space="preserve">Prevederile </w:t>
            </w:r>
            <w:hyperlink w:history="1">
              <w:r w:rsidR="00DD096F" w:rsidRPr="00EB4867">
                <w:rPr>
                  <w:rStyle w:val="Hyperlink"/>
                  <w:rFonts w:ascii="Montserrat Light" w:hAnsi="Montserrat Light"/>
                  <w:noProof/>
                  <w:color w:val="auto"/>
                  <w:u w:val="none"/>
                  <w:lang w:val="ro-RO"/>
                </w:rPr>
                <w:t>art. 391 alin. (1)</w:t>
              </w:r>
            </w:hyperlink>
            <w:r w:rsidR="00DD096F" w:rsidRPr="00EB4867">
              <w:rPr>
                <w:rStyle w:val="salnbdy"/>
                <w:rFonts w:ascii="Montserrat Light" w:hAnsi="Montserrat Light"/>
                <w:noProof/>
                <w:color w:val="auto"/>
                <w:sz w:val="22"/>
                <w:szCs w:val="22"/>
                <w:lang w:val="ro-RO"/>
              </w:rPr>
              <w:t xml:space="preserve"> şi </w:t>
            </w:r>
            <w:hyperlink w:history="1">
              <w:r w:rsidR="00DD096F" w:rsidRPr="00EB4867">
                <w:rPr>
                  <w:rStyle w:val="Hyperlink"/>
                  <w:rFonts w:ascii="Montserrat Light" w:hAnsi="Montserrat Light"/>
                  <w:noProof/>
                  <w:color w:val="auto"/>
                  <w:u w:val="none"/>
                  <w:lang w:val="ro-RO"/>
                </w:rPr>
                <w:t>(2) din Ordonanţa de urgenţă a Guvernului nr. 57/2019</w:t>
              </w:r>
            </w:hyperlink>
            <w:r w:rsidR="00DD096F" w:rsidRPr="00EB4867">
              <w:rPr>
                <w:rStyle w:val="salnbdy"/>
                <w:rFonts w:ascii="Montserrat Light" w:hAnsi="Montserrat Light"/>
                <w:noProof/>
                <w:color w:val="auto"/>
                <w:sz w:val="22"/>
                <w:szCs w:val="22"/>
                <w:lang w:val="ro-RO"/>
              </w:rPr>
              <w:t xml:space="preserve">, cu modificările şi completările ulterioare, se aplică în mod corespunzător şi entităţilor publice care au încadrat personal contractual. Personalului cu funcţii publice de conducere eliberat din funcţie i se aplică prevederile </w:t>
            </w:r>
            <w:hyperlink w:history="1">
              <w:r w:rsidR="00DD096F" w:rsidRPr="00EB4867">
                <w:rPr>
                  <w:rStyle w:val="Hyperlink"/>
                  <w:rFonts w:ascii="Montserrat Light" w:hAnsi="Montserrat Light"/>
                  <w:noProof/>
                  <w:color w:val="auto"/>
                  <w:u w:val="none"/>
                  <w:lang w:val="ro-RO"/>
                </w:rPr>
                <w:t>alin. (2)</w:t>
              </w:r>
            </w:hyperlink>
            <w:r w:rsidR="00DD096F" w:rsidRPr="00EB4867">
              <w:rPr>
                <w:rStyle w:val="salnbdy"/>
                <w:rFonts w:ascii="Montserrat Light" w:hAnsi="Montserrat Light"/>
                <w:noProof/>
                <w:color w:val="auto"/>
                <w:sz w:val="22"/>
                <w:szCs w:val="22"/>
                <w:lang w:val="ro-RO"/>
              </w:rPr>
              <w:t>.</w:t>
            </w:r>
          </w:p>
          <w:p w14:paraId="0D55F44A" w14:textId="7463030B" w:rsidR="00DD096F" w:rsidRPr="00EB4867" w:rsidRDefault="007B0B63" w:rsidP="000F08EC">
            <w:pPr>
              <w:pStyle w:val="NoSpacing1"/>
              <w:numPr>
                <w:ilvl w:val="0"/>
                <w:numId w:val="5"/>
              </w:numPr>
              <w:jc w:val="both"/>
              <w:rPr>
                <w:rFonts w:ascii="Montserrat Light" w:eastAsia="Times New Roman" w:hAnsi="Montserrat Light" w:cs="Times New Roman"/>
                <w:noProof/>
                <w:lang w:val="ro-RO" w:eastAsia="ro-RO"/>
              </w:rPr>
            </w:pPr>
            <w:r w:rsidRPr="00EB4867">
              <w:rPr>
                <w:rFonts w:ascii="Montserrat Light" w:hAnsi="Montserrat Light"/>
                <w:b/>
                <w:bCs/>
                <w:noProof/>
                <w:lang w:val="ro-RO" w:eastAsia="ro-RO"/>
              </w:rPr>
              <w:t>art.</w:t>
            </w:r>
            <w:r w:rsidR="00DD096F" w:rsidRPr="00EB4867">
              <w:rPr>
                <w:rFonts w:ascii="Montserrat Light" w:hAnsi="Montserrat Light"/>
                <w:b/>
                <w:bCs/>
                <w:noProof/>
                <w:lang w:val="ro-RO"/>
              </w:rPr>
              <w:t xml:space="preserve"> XXIX din </w:t>
            </w:r>
            <w:r w:rsidR="00DD096F" w:rsidRPr="00EB4867">
              <w:rPr>
                <w:rFonts w:ascii="Montserrat Light" w:hAnsi="Montserrat Light"/>
                <w:b/>
                <w:bCs/>
                <w:noProof/>
                <w:lang w:val="ro-RO" w:eastAsia="ro-RO"/>
              </w:rPr>
              <w:t>Legea nr. 296/2023</w:t>
            </w:r>
            <w:r w:rsidR="00DD096F" w:rsidRPr="00EB4867">
              <w:rPr>
                <w:rFonts w:ascii="Montserrat Light" w:hAnsi="Montserrat Light"/>
                <w:noProof/>
                <w:lang w:val="ro-RO" w:eastAsia="ro-RO"/>
              </w:rPr>
              <w:t xml:space="preserve"> prevede la </w:t>
            </w:r>
            <w:r w:rsidRPr="00EB4867">
              <w:rPr>
                <w:rFonts w:ascii="Montserrat Light" w:hAnsi="Montserrat Light"/>
                <w:noProof/>
                <w:lang w:val="ro-RO" w:eastAsia="ro-RO"/>
              </w:rPr>
              <w:t xml:space="preserve">alin. </w:t>
            </w:r>
            <w:r w:rsidR="00DD096F" w:rsidRPr="00EB4867">
              <w:rPr>
                <w:rFonts w:ascii="Montserrat Light" w:eastAsia="Times New Roman" w:hAnsi="Montserrat Light" w:cs="Times New Roman"/>
                <w:noProof/>
                <w:lang w:val="ro-RO" w:eastAsia="ro-RO"/>
              </w:rPr>
              <w:t xml:space="preserve">(1) </w:t>
            </w:r>
            <w:r w:rsidRPr="00EB4867">
              <w:rPr>
                <w:rFonts w:ascii="Montserrat Light" w:eastAsia="Times New Roman" w:hAnsi="Montserrat Light" w:cs="Times New Roman"/>
                <w:noProof/>
                <w:lang w:val="ro-RO" w:eastAsia="ro-RO"/>
              </w:rPr>
              <w:t>”</w:t>
            </w:r>
            <w:r w:rsidR="00DD096F" w:rsidRPr="00EB4867">
              <w:rPr>
                <w:rFonts w:ascii="Montserrat Light" w:eastAsia="Times New Roman" w:hAnsi="Montserrat Light" w:cs="Times New Roman"/>
                <w:noProof/>
                <w:lang w:val="ro-RO" w:eastAsia="ro-RO"/>
              </w:rPr>
              <w:t>Începând cu data de 1 iulie 2024, instituţiile publice cu personalitate juridică aflate în coordonarea/ subordonarea/autoritatea autorităţilor administraţiei publice centrale/locale îşi pot desfăşura activitatea dacă îndeplinesc următoarele condiţii cumulative: a) au un număr de peste 50 de posturi aprobate conform legii şi efectiv ocupate în structurile organizatorice; b) activităţile desfăşurate de instituţiile publice nu se suprapun sau sunt similare cu alte activităţi desfăşurate de alte instituţii publice cu obiect de activitate acelaşi sau similar”.</w:t>
            </w:r>
          </w:p>
          <w:p w14:paraId="6AFA8A63" w14:textId="68AF0CBF" w:rsidR="00DD096F" w:rsidRPr="00EB4867" w:rsidRDefault="00FA4D29" w:rsidP="00DC6F33">
            <w:pPr>
              <w:pStyle w:val="NoSpacing1"/>
              <w:numPr>
                <w:ilvl w:val="0"/>
                <w:numId w:val="5"/>
              </w:numPr>
              <w:jc w:val="both"/>
              <w:rPr>
                <w:rStyle w:val="slitbdy"/>
                <w:rFonts w:ascii="Montserrat Light" w:hAnsi="Montserrat Light"/>
                <w:b/>
                <w:bCs/>
                <w:noProof/>
                <w:color w:val="auto"/>
                <w:sz w:val="22"/>
                <w:szCs w:val="22"/>
                <w:lang w:val="ro-RO"/>
              </w:rPr>
            </w:pPr>
            <w:r w:rsidRPr="00EB4867">
              <w:rPr>
                <w:rFonts w:ascii="Montserrat Light" w:hAnsi="Montserrat Light"/>
                <w:b/>
                <w:bCs/>
                <w:noProof/>
                <w:lang w:val="ro-RO"/>
              </w:rPr>
              <w:t>a</w:t>
            </w:r>
            <w:r w:rsidR="00DD096F" w:rsidRPr="00EB4867">
              <w:rPr>
                <w:rFonts w:ascii="Montserrat Light" w:hAnsi="Montserrat Light"/>
                <w:b/>
                <w:bCs/>
                <w:noProof/>
                <w:lang w:val="ro-RO"/>
              </w:rPr>
              <w:t>rt</w:t>
            </w:r>
            <w:r w:rsidRPr="00EB4867">
              <w:rPr>
                <w:rFonts w:ascii="Montserrat Light" w:hAnsi="Montserrat Light"/>
                <w:b/>
                <w:bCs/>
                <w:noProof/>
                <w:lang w:val="ro-RO"/>
              </w:rPr>
              <w:t>.</w:t>
            </w:r>
            <w:r w:rsidR="00DD096F" w:rsidRPr="00EB4867">
              <w:rPr>
                <w:rFonts w:ascii="Montserrat Light" w:hAnsi="Montserrat Light"/>
                <w:b/>
                <w:bCs/>
                <w:noProof/>
                <w:lang w:val="ro-RO"/>
              </w:rPr>
              <w:t xml:space="preserve"> V din OUG nr. 31/2024</w:t>
            </w:r>
            <w:r w:rsidR="00DD096F" w:rsidRPr="00EB4867">
              <w:rPr>
                <w:rFonts w:ascii="Montserrat Light" w:hAnsi="Montserrat Light"/>
                <w:noProof/>
                <w:lang w:val="ro-RO"/>
              </w:rPr>
              <w:t xml:space="preserve"> </w:t>
            </w:r>
            <w:r w:rsidR="00DD096F" w:rsidRPr="00EB4867">
              <w:rPr>
                <w:rFonts w:ascii="Montserrat Light" w:hAnsi="Montserrat Light"/>
                <w:noProof/>
                <w:lang w:val="ro-RO" w:eastAsia="ro-RO"/>
              </w:rPr>
              <w:t>privind reglementarea unor măsuri fiscal-bugetare şi pentru modificarea şi completarea unor acte normative, care introduce un nou alinea (14) la articolul XXIX din Legea nr. 296/2023</w:t>
            </w:r>
            <w:r w:rsidR="00D62EDB" w:rsidRPr="00EB4867">
              <w:rPr>
                <w:rFonts w:ascii="Montserrat Light" w:hAnsi="Montserrat Light"/>
                <w:noProof/>
                <w:lang w:val="ro-RO" w:eastAsia="ro-RO"/>
              </w:rPr>
              <w:t xml:space="preserve"> </w:t>
            </w:r>
            <w:r w:rsidR="00DD096F" w:rsidRPr="00EB4867">
              <w:rPr>
                <w:rFonts w:ascii="Montserrat Light" w:hAnsi="Montserrat Light"/>
                <w:noProof/>
                <w:lang w:val="ro-RO" w:eastAsia="ro-RO"/>
              </w:rPr>
              <w:t xml:space="preserve">privind unele măsuri fiscal-bugetare pentru asigurarea sustenabilităţii financiare a României pe termen lung, publicată în Monitorul Oficial al României, Partea I, nr. 977 din 27 octombrie 2023, cu modificările şi completările ulterioare conform căruia: </w:t>
            </w:r>
            <w:r w:rsidR="00DD096F" w:rsidRPr="00EB4867">
              <w:rPr>
                <w:rStyle w:val="salnttl"/>
                <w:rFonts w:ascii="Montserrat Light" w:hAnsi="Montserrat Light"/>
                <w:noProof/>
                <w:lang w:val="ro-RO"/>
              </w:rPr>
              <w:t>”14)</w:t>
            </w:r>
            <w:r w:rsidR="00DD096F" w:rsidRPr="00EB4867">
              <w:rPr>
                <w:rFonts w:ascii="Montserrat Light" w:hAnsi="Montserrat Light"/>
                <w:noProof/>
                <w:lang w:val="ro-RO"/>
              </w:rPr>
              <w:t xml:space="preserve"> </w:t>
            </w:r>
            <w:r w:rsidR="00DD096F" w:rsidRPr="00EB4867">
              <w:rPr>
                <w:rStyle w:val="salnbdy"/>
                <w:rFonts w:ascii="Montserrat Light" w:hAnsi="Montserrat Light"/>
                <w:b/>
                <w:bCs/>
                <w:noProof/>
                <w:color w:val="auto"/>
                <w:sz w:val="22"/>
                <w:szCs w:val="22"/>
                <w:lang w:val="ro-RO"/>
              </w:rPr>
              <w:t>Autorităţile deliberative la nivelul unităţilor/ subdiviziunilor administrativ-teritoriale ale administraţiei publice locale pot hotărî ca măsurile prevăzute la alin. (1) să nu se aplice:</w:t>
            </w:r>
            <w:r w:rsidR="00D62EDB" w:rsidRPr="00EB4867">
              <w:rPr>
                <w:rStyle w:val="salnbdy"/>
                <w:rFonts w:ascii="Montserrat Light" w:hAnsi="Montserrat Light"/>
                <w:b/>
                <w:bCs/>
                <w:noProof/>
                <w:color w:val="auto"/>
                <w:sz w:val="22"/>
                <w:szCs w:val="22"/>
                <w:lang w:val="ro-RO"/>
              </w:rPr>
              <w:t xml:space="preserve"> …</w:t>
            </w:r>
            <w:r w:rsidR="00542205" w:rsidRPr="00EB4867">
              <w:rPr>
                <w:rStyle w:val="salnbdy"/>
                <w:rFonts w:ascii="Montserrat Light" w:hAnsi="Montserrat Light"/>
                <w:b/>
                <w:bCs/>
                <w:noProof/>
                <w:color w:val="auto"/>
                <w:sz w:val="22"/>
                <w:szCs w:val="22"/>
                <w:lang w:val="ro-RO"/>
              </w:rPr>
              <w:t xml:space="preserve"> </w:t>
            </w:r>
            <w:r w:rsidR="00DD096F" w:rsidRPr="00EB4867">
              <w:rPr>
                <w:rStyle w:val="slitbdy"/>
                <w:rFonts w:ascii="Montserrat Light" w:hAnsi="Montserrat Light"/>
                <w:b/>
                <w:bCs/>
                <w:noProof/>
                <w:color w:val="auto"/>
                <w:sz w:val="22"/>
                <w:szCs w:val="22"/>
                <w:lang w:val="ro-RO"/>
              </w:rPr>
              <w:t xml:space="preserve">serviciilor publice judeţene şi locale «Salvamont», organizate potrivit </w:t>
            </w:r>
            <w:hyperlink w:history="1">
              <w:r w:rsidR="00DD096F" w:rsidRPr="00EB4867">
                <w:rPr>
                  <w:rStyle w:val="Hyperlink"/>
                  <w:rFonts w:ascii="Montserrat Light" w:hAnsi="Montserrat Light"/>
                  <w:b/>
                  <w:bCs/>
                  <w:noProof/>
                  <w:color w:val="auto"/>
                  <w:u w:val="none"/>
                  <w:lang w:val="ro-RO"/>
                </w:rPr>
                <w:t>art. 33 alin. (1)</w:t>
              </w:r>
            </w:hyperlink>
            <w:r w:rsidR="00DD096F" w:rsidRPr="00EB4867">
              <w:rPr>
                <w:rStyle w:val="slitbdy"/>
                <w:rFonts w:ascii="Montserrat Light" w:hAnsi="Montserrat Light"/>
                <w:b/>
                <w:bCs/>
                <w:noProof/>
                <w:color w:val="auto"/>
                <w:sz w:val="22"/>
                <w:szCs w:val="22"/>
                <w:lang w:val="ro-RO"/>
              </w:rPr>
              <w:t xml:space="preserve"> şi </w:t>
            </w:r>
            <w:hyperlink w:history="1">
              <w:r w:rsidR="00DD096F" w:rsidRPr="00EB4867">
                <w:rPr>
                  <w:rStyle w:val="Hyperlink"/>
                  <w:rFonts w:ascii="Montserrat Light" w:hAnsi="Montserrat Light"/>
                  <w:b/>
                  <w:bCs/>
                  <w:noProof/>
                  <w:color w:val="auto"/>
                  <w:u w:val="none"/>
                  <w:lang w:val="ro-RO"/>
                </w:rPr>
                <w:t>(2) din Ordonanţa Guvernului nr. 58/1998</w:t>
              </w:r>
            </w:hyperlink>
            <w:r w:rsidR="00DD096F" w:rsidRPr="00EB4867">
              <w:rPr>
                <w:rStyle w:val="slitbdy"/>
                <w:rFonts w:ascii="Montserrat Light" w:hAnsi="Montserrat Light"/>
                <w:b/>
                <w:bCs/>
                <w:noProof/>
                <w:color w:val="auto"/>
                <w:sz w:val="22"/>
                <w:szCs w:val="22"/>
                <w:lang w:val="ro-RO"/>
              </w:rPr>
              <w:t xml:space="preserve"> privind organizarea şi desfăşurarea activităţii de turism în România, aprobată cu modificări şi completări prin </w:t>
            </w:r>
            <w:hyperlink w:history="1">
              <w:r w:rsidR="00DD096F" w:rsidRPr="00EB4867">
                <w:rPr>
                  <w:rStyle w:val="Hyperlink"/>
                  <w:rFonts w:ascii="Montserrat Light" w:hAnsi="Montserrat Light"/>
                  <w:b/>
                  <w:bCs/>
                  <w:noProof/>
                  <w:color w:val="auto"/>
                  <w:u w:val="none"/>
                  <w:lang w:val="ro-RO"/>
                </w:rPr>
                <w:t>Legea nr. 755/2001</w:t>
              </w:r>
            </w:hyperlink>
            <w:r w:rsidR="00DD096F" w:rsidRPr="00EB4867">
              <w:rPr>
                <w:rStyle w:val="slitbdy"/>
                <w:rFonts w:ascii="Montserrat Light" w:hAnsi="Montserrat Light"/>
                <w:b/>
                <w:bCs/>
                <w:noProof/>
                <w:color w:val="auto"/>
                <w:sz w:val="22"/>
                <w:szCs w:val="22"/>
                <w:lang w:val="ro-RO"/>
              </w:rPr>
              <w:t>, cu modificările şi completările ulterioare;</w:t>
            </w:r>
            <w:r w:rsidR="00D62EDB" w:rsidRPr="00EB4867">
              <w:rPr>
                <w:rStyle w:val="slitbdy"/>
                <w:rFonts w:ascii="Montserrat Light" w:hAnsi="Montserrat Light"/>
                <w:b/>
                <w:bCs/>
                <w:noProof/>
                <w:color w:val="auto"/>
                <w:sz w:val="22"/>
                <w:szCs w:val="22"/>
                <w:lang w:val="ro-RO"/>
              </w:rPr>
              <w:t>”</w:t>
            </w:r>
            <w:r w:rsidR="00F275A2" w:rsidRPr="00EB4867">
              <w:rPr>
                <w:rStyle w:val="slitbdy"/>
                <w:rFonts w:ascii="Montserrat Light" w:hAnsi="Montserrat Light"/>
                <w:b/>
                <w:bCs/>
                <w:noProof/>
                <w:color w:val="auto"/>
                <w:sz w:val="22"/>
                <w:szCs w:val="22"/>
                <w:lang w:val="ro-RO"/>
              </w:rPr>
              <w:t>.</w:t>
            </w:r>
          </w:p>
          <w:p w14:paraId="0B5171CE" w14:textId="26D07912" w:rsidR="00F275A2" w:rsidRPr="00EB4867" w:rsidRDefault="00542205" w:rsidP="00A51DBD">
            <w:pPr>
              <w:pStyle w:val="NoSpacing1"/>
              <w:spacing w:before="240"/>
              <w:jc w:val="both"/>
              <w:rPr>
                <w:rStyle w:val="slitbdy"/>
                <w:rFonts w:ascii="Montserrat Light" w:hAnsi="Montserrat Light"/>
                <w:noProof/>
                <w:color w:val="auto"/>
                <w:sz w:val="22"/>
                <w:szCs w:val="22"/>
                <w:lang w:val="ro-RO"/>
              </w:rPr>
            </w:pPr>
            <w:r w:rsidRPr="00EB4867">
              <w:rPr>
                <w:rStyle w:val="slitbdy"/>
                <w:rFonts w:ascii="Montserrat Light" w:hAnsi="Montserrat Light"/>
                <w:noProof/>
                <w:color w:val="auto"/>
                <w:sz w:val="22"/>
                <w:szCs w:val="22"/>
                <w:lang w:val="ro-RO"/>
              </w:rPr>
              <w:t xml:space="preserve">Competența și atribuțiile </w:t>
            </w:r>
            <w:r w:rsidR="004D4CAC" w:rsidRPr="00EB4867">
              <w:rPr>
                <w:rStyle w:val="slitbdy"/>
                <w:rFonts w:ascii="Montserrat Light" w:hAnsi="Montserrat Light"/>
                <w:noProof/>
                <w:color w:val="auto"/>
                <w:sz w:val="22"/>
                <w:szCs w:val="22"/>
                <w:lang w:val="ro-RO"/>
              </w:rPr>
              <w:t>Consiliul</w:t>
            </w:r>
            <w:r w:rsidRPr="00EB4867">
              <w:rPr>
                <w:rStyle w:val="slitbdy"/>
                <w:rFonts w:ascii="Montserrat Light" w:hAnsi="Montserrat Light"/>
                <w:noProof/>
                <w:color w:val="auto"/>
                <w:sz w:val="22"/>
                <w:szCs w:val="22"/>
                <w:lang w:val="ro-RO"/>
              </w:rPr>
              <w:t>ui</w:t>
            </w:r>
            <w:r w:rsidR="004D4CAC" w:rsidRPr="00EB4867">
              <w:rPr>
                <w:rStyle w:val="slitbdy"/>
                <w:rFonts w:ascii="Montserrat Light" w:hAnsi="Montserrat Light"/>
                <w:noProof/>
                <w:color w:val="auto"/>
                <w:sz w:val="22"/>
                <w:szCs w:val="22"/>
                <w:lang w:val="ro-RO"/>
              </w:rPr>
              <w:t xml:space="preserve"> Județean </w:t>
            </w:r>
            <w:r w:rsidR="009D0F1F" w:rsidRPr="00EB4867">
              <w:rPr>
                <w:rStyle w:val="slitbdy"/>
                <w:rFonts w:ascii="Montserrat Light" w:hAnsi="Montserrat Light"/>
                <w:noProof/>
                <w:color w:val="auto"/>
                <w:sz w:val="22"/>
                <w:szCs w:val="22"/>
                <w:lang w:val="ro-RO"/>
              </w:rPr>
              <w:t xml:space="preserve">Cluj </w:t>
            </w:r>
            <w:r w:rsidR="00101E56" w:rsidRPr="00EB4867">
              <w:rPr>
                <w:rStyle w:val="slitbdy"/>
                <w:rFonts w:ascii="Montserrat Light" w:hAnsi="Montserrat Light"/>
                <w:noProof/>
                <w:color w:val="auto"/>
                <w:sz w:val="22"/>
                <w:szCs w:val="22"/>
                <w:lang w:val="ro-RO"/>
              </w:rPr>
              <w:t xml:space="preserve">cu privire la organizarea și funcționarea serviciilor publice salvamont-salvaspeo, este reglementată </w:t>
            </w:r>
            <w:r w:rsidR="007E47EF" w:rsidRPr="00EB4867">
              <w:rPr>
                <w:rStyle w:val="slitbdy"/>
                <w:rFonts w:ascii="Montserrat Light" w:hAnsi="Montserrat Light"/>
                <w:noProof/>
                <w:color w:val="auto"/>
                <w:sz w:val="22"/>
                <w:szCs w:val="22"/>
                <w:lang w:val="ro-RO"/>
              </w:rPr>
              <w:t>în următoarele acte normative:</w:t>
            </w:r>
          </w:p>
          <w:p w14:paraId="6993E1C8" w14:textId="77777777" w:rsidR="007E47EF" w:rsidRPr="00EB4867" w:rsidRDefault="00E06205" w:rsidP="007E47EF">
            <w:pPr>
              <w:pStyle w:val="NoSpacing1"/>
              <w:numPr>
                <w:ilvl w:val="0"/>
                <w:numId w:val="22"/>
              </w:numPr>
              <w:jc w:val="both"/>
              <w:rPr>
                <w:rFonts w:ascii="Montserrat Light" w:hAnsi="Montserrat Light"/>
                <w:noProof/>
                <w:lang w:val="ro-RO"/>
              </w:rPr>
            </w:pPr>
            <w:r w:rsidRPr="00EB4867">
              <w:rPr>
                <w:rFonts w:ascii="Montserrat Light" w:hAnsi="Montserrat Light"/>
                <w:b/>
                <w:bCs/>
                <w:noProof/>
                <w:lang w:val="ro-RO" w:eastAsia="ro-RO"/>
              </w:rPr>
              <w:t>art.</w:t>
            </w:r>
            <w:r w:rsidRPr="00EB4867">
              <w:rPr>
                <w:rFonts w:ascii="Montserrat Light" w:hAnsi="Montserrat Light"/>
                <w:b/>
                <w:bCs/>
                <w:noProof/>
                <w:lang w:val="ro-RO"/>
              </w:rPr>
              <w:t xml:space="preserve"> 173 alin. (2) lit. b)-c) din Ordonanța de urgență a Guvernului</w:t>
            </w:r>
            <w:r w:rsidRPr="00EB4867">
              <w:rPr>
                <w:rFonts w:ascii="Montserrat Light" w:hAnsi="Montserrat Light"/>
                <w:b/>
                <w:bCs/>
                <w:i/>
                <w:noProof/>
                <w:lang w:val="ro-RO"/>
              </w:rPr>
              <w:t xml:space="preserve"> </w:t>
            </w:r>
            <w:r w:rsidRPr="00EB4867">
              <w:rPr>
                <w:rFonts w:ascii="Montserrat Light" w:hAnsi="Montserrat Light"/>
                <w:b/>
                <w:bCs/>
                <w:noProof/>
                <w:lang w:val="ro-RO"/>
              </w:rPr>
              <w:t>nr. 57/2019</w:t>
            </w:r>
            <w:r w:rsidRPr="00EB4867">
              <w:rPr>
                <w:rFonts w:ascii="Montserrat Light" w:hAnsi="Montserrat Light"/>
                <w:i/>
                <w:noProof/>
                <w:lang w:val="ro-RO"/>
              </w:rPr>
              <w:t xml:space="preserve"> </w:t>
            </w:r>
            <w:r w:rsidRPr="00EB4867">
              <w:rPr>
                <w:rFonts w:ascii="Montserrat Light" w:hAnsi="Montserrat Light"/>
                <w:noProof/>
                <w:lang w:val="ro-RO"/>
              </w:rPr>
              <w:t>privind Codul administrativ cu modificările și completările ulterioare:</w:t>
            </w:r>
            <w:r w:rsidRPr="00EB4867">
              <w:rPr>
                <w:rFonts w:ascii="Montserrat Light" w:hAnsi="Montserrat Light"/>
                <w:i/>
                <w:noProof/>
                <w:lang w:val="ro-RO"/>
              </w:rPr>
              <w:t xml:space="preserve"> </w:t>
            </w:r>
            <w:r w:rsidRPr="00EB4867">
              <w:rPr>
                <w:rFonts w:ascii="Montserrat Light" w:hAnsi="Montserrat Light"/>
                <w:noProof/>
                <w:lang w:val="ro-RO"/>
              </w:rPr>
              <w:t>consiliul judeţean are ca atribuţie adoptarea hotărârii de reorganizare a instituțiilor publice de interes județean și de aprobare a organigramei, statului de funcții și regulamentului de organizare şi funcţionare ale acestora</w:t>
            </w:r>
            <w:r w:rsidR="007E47EF" w:rsidRPr="00EB4867">
              <w:rPr>
                <w:rFonts w:ascii="Montserrat Light" w:hAnsi="Montserrat Light"/>
                <w:noProof/>
                <w:lang w:val="ro-RO"/>
              </w:rPr>
              <w:t>;</w:t>
            </w:r>
          </w:p>
          <w:p w14:paraId="7E760ACE" w14:textId="77777777" w:rsidR="007E47EF" w:rsidRPr="00EB4867" w:rsidRDefault="00E06205" w:rsidP="007E47EF">
            <w:pPr>
              <w:pStyle w:val="NoSpacing1"/>
              <w:numPr>
                <w:ilvl w:val="0"/>
                <w:numId w:val="22"/>
              </w:numPr>
              <w:jc w:val="both"/>
              <w:rPr>
                <w:rFonts w:ascii="Montserrat Light" w:hAnsi="Montserrat Light"/>
                <w:noProof/>
                <w:lang w:val="ro-RO"/>
              </w:rPr>
            </w:pPr>
            <w:r w:rsidRPr="00EB4867">
              <w:rPr>
                <w:rFonts w:ascii="Montserrat Light" w:hAnsi="Montserrat Light"/>
                <w:noProof/>
                <w:lang w:val="ro-RO" w:eastAsia="ro-RO"/>
              </w:rPr>
              <w:lastRenderedPageBreak/>
              <w:t>art.</w:t>
            </w:r>
            <w:r w:rsidRPr="00EB4867">
              <w:rPr>
                <w:rFonts w:ascii="Montserrat Light" w:eastAsia="Times New Roman" w:hAnsi="Montserrat Light"/>
                <w:noProof/>
                <w:lang w:val="ro-RO"/>
              </w:rPr>
              <w:t xml:space="preserve"> 33 alin. (1)</w:t>
            </w:r>
            <w:r w:rsidRPr="00EB4867">
              <w:rPr>
                <w:rFonts w:ascii="Montserrat Light" w:hAnsi="Montserrat Light"/>
                <w:noProof/>
                <w:lang w:val="ro-RO"/>
              </w:rPr>
              <w:t xml:space="preserve"> și alin. (5) din Ordonanța Guvernului </w:t>
            </w:r>
            <w:r w:rsidRPr="00EB4867">
              <w:rPr>
                <w:rFonts w:ascii="Montserrat Light" w:hAnsi="Montserrat Light"/>
                <w:noProof/>
                <w:lang w:val="ro-RO" w:eastAsia="ro-RO"/>
              </w:rPr>
              <w:t>privind organizarea şi desfăşurarea activităţii de turism în România</w:t>
            </w:r>
            <w:r w:rsidRPr="00EB4867">
              <w:rPr>
                <w:rFonts w:ascii="Montserrat Light" w:hAnsi="Montserrat Light"/>
                <w:noProof/>
                <w:lang w:val="ro-RO"/>
              </w:rPr>
              <w:t xml:space="preserve"> nr. 58/1998</w:t>
            </w:r>
            <w:r w:rsidRPr="00EB4867">
              <w:rPr>
                <w:rFonts w:ascii="Montserrat Light" w:hAnsi="Montserrat Light"/>
                <w:noProof/>
                <w:lang w:val="ro-RO" w:eastAsia="ro-RO"/>
              </w:rPr>
              <w:t xml:space="preserve">, </w:t>
            </w:r>
            <w:r w:rsidRPr="00EB4867">
              <w:rPr>
                <w:rFonts w:ascii="Montserrat Light" w:hAnsi="Montserrat Light"/>
                <w:noProof/>
                <w:lang w:val="ro-RO"/>
              </w:rPr>
              <w:t>cu modificările și completările ulterioare aprobată prin Legea 755/2001 -</w:t>
            </w:r>
            <w:r w:rsidRPr="00EB4867">
              <w:rPr>
                <w:rFonts w:ascii="Montserrat Light" w:hAnsi="Montserrat Light"/>
                <w:noProof/>
                <w:lang w:val="ro-RO" w:eastAsia="ro-RO"/>
              </w:rPr>
              <w:t xml:space="preserve"> ”Consiliile judeţene pe a căror raza administrativ-teritorială se afla trasee turistice montane şi/sau pârtii de schi organizează, până la data de 30 septembrie 2003, servicii publice judeţene "Salvamont" care coordonează activitatea de prevenire a accidentelor montane şi de salvare în munţi a persoanelor accidentate şi supraveghează activitatea de amenajare, întreţinere şi reabilitare a traseelor montane din judeţ.” și ”Finanţarea serviciilor publice judeţene şi locale "Salvamont" se asigură din bugetele locale ale judeţelor, respectiv ale municipiilor, ale oraşelor sau comunelor, după caz”</w:t>
            </w:r>
            <w:r w:rsidR="007E47EF" w:rsidRPr="00EB4867">
              <w:rPr>
                <w:rFonts w:ascii="Montserrat Light" w:hAnsi="Montserrat Light"/>
                <w:noProof/>
                <w:lang w:val="ro-RO" w:eastAsia="ro-RO"/>
              </w:rPr>
              <w:t>;</w:t>
            </w:r>
          </w:p>
          <w:p w14:paraId="24379D83" w14:textId="77777777" w:rsidR="00BB53E2" w:rsidRPr="00EB4867" w:rsidRDefault="00E06205" w:rsidP="00BB53E2">
            <w:pPr>
              <w:pStyle w:val="NoSpacing1"/>
              <w:numPr>
                <w:ilvl w:val="0"/>
                <w:numId w:val="22"/>
              </w:numPr>
              <w:jc w:val="both"/>
              <w:rPr>
                <w:rFonts w:ascii="Montserrat Light" w:hAnsi="Montserrat Light"/>
                <w:noProof/>
                <w:lang w:val="ro-RO"/>
              </w:rPr>
            </w:pPr>
            <w:r w:rsidRPr="00EB4867">
              <w:rPr>
                <w:rFonts w:ascii="Montserrat Light" w:hAnsi="Montserrat Light"/>
                <w:noProof/>
                <w:lang w:val="ro-RO" w:eastAsia="ro-RO"/>
              </w:rPr>
              <w:t xml:space="preserve">art. 2 și art. 6 din </w:t>
            </w:r>
            <w:r w:rsidRPr="00EB4867">
              <w:rPr>
                <w:rFonts w:ascii="Montserrat Light" w:hAnsi="Montserrat Light"/>
                <w:noProof/>
                <w:lang w:val="ro-RO"/>
              </w:rPr>
              <w:t>Hotărârea de Guvern privind instituirea unor măsuri pentru prevenirea accidentelor montane şi organizarea activității  de salvare în munți nr. 77/2003 : ”C</w:t>
            </w:r>
            <w:r w:rsidRPr="00EB4867">
              <w:rPr>
                <w:rFonts w:ascii="Montserrat Light" w:hAnsi="Montserrat Light"/>
                <w:noProof/>
                <w:lang w:val="ro-RO" w:eastAsia="ro-RO"/>
              </w:rPr>
              <w:t>onsiliile judeţene în a căror rază administrativ-teritorială se află trasee montane şi/sau pârtii de schi organizează servicii publice judeţene SALVAMONT care coordonează activitatea de prevenire a accidentelor montane şi de salvare în munţi a persoanelor accidentate şi a bolnavilor.”; și ”</w:t>
            </w:r>
            <w:r w:rsidRPr="00EB4867">
              <w:rPr>
                <w:rFonts w:ascii="Montserrat Light" w:hAnsi="Montserrat Light"/>
                <w:noProof/>
                <w:lang w:val="ro-RO"/>
              </w:rPr>
              <w:t xml:space="preserve"> </w:t>
            </w:r>
            <w:r w:rsidRPr="00EB4867">
              <w:rPr>
                <w:rFonts w:ascii="Montserrat Light" w:hAnsi="Montserrat Light"/>
                <w:noProof/>
                <w:lang w:val="ro-RO" w:eastAsia="ro-RO"/>
              </w:rPr>
              <w:t>În situaţia în care la nivelul localităţilor pe teritoriul cărora exista trasee montane şi/sau pârtii de schi consiliile locale nu organizează servicii publice locale SALVAMONT, atribuţiile prevăzute la art. 5 lit. a)-d) se îndeplinesc de serviciul public judeţean SALVAMONT.”</w:t>
            </w:r>
          </w:p>
          <w:p w14:paraId="4E64AB3E" w14:textId="4BF229BA" w:rsidR="00E06205" w:rsidRPr="00EB4867" w:rsidRDefault="00E06205" w:rsidP="00BB53E2">
            <w:pPr>
              <w:pStyle w:val="NoSpacing1"/>
              <w:numPr>
                <w:ilvl w:val="0"/>
                <w:numId w:val="22"/>
              </w:numPr>
              <w:jc w:val="both"/>
              <w:rPr>
                <w:rFonts w:ascii="Montserrat Light" w:hAnsi="Montserrat Light"/>
                <w:noProof/>
                <w:lang w:val="ro-RO"/>
              </w:rPr>
            </w:pPr>
            <w:r w:rsidRPr="00EB4867">
              <w:rPr>
                <w:rFonts w:ascii="Montserrat Light" w:hAnsi="Montserrat Light"/>
                <w:noProof/>
                <w:lang w:val="ro-RO" w:eastAsia="ro-RO"/>
              </w:rPr>
              <w:t>art. 3 din Legea nr. 402/2006 privind prevenirea accidentelor şi organizarea activităţii de salvare din mediul subteran speologic, republicată, cu modificările și completările ulterioare : Consiliile judeţene în a căror rază administrativ-teritorială se află suprafeţe de teren care cuprind peşteri, avene, alte forme carstice şi care, prin vizitarea lor, pot pune în pericol viaţa turiştilor şi a vizitatorilor, organizează servicii publice judeţene salvaspeo, care coordonează activitatea de prevenire a accidentelor şi de salvare din mediul subteran speologic.</w:t>
            </w:r>
          </w:p>
          <w:p w14:paraId="12F68A13" w14:textId="27334DBF" w:rsidR="007E2346" w:rsidRPr="00EB4867" w:rsidRDefault="007E2346" w:rsidP="000F08EC">
            <w:pPr>
              <w:spacing w:before="240" w:line="240" w:lineRule="auto"/>
              <w:ind w:right="162"/>
              <w:jc w:val="both"/>
              <w:rPr>
                <w:rFonts w:ascii="Montserrat Light" w:eastAsia="Times New Roman" w:hAnsi="Montserrat Light"/>
                <w:noProof/>
                <w:lang w:val="ro-RO"/>
              </w:rPr>
            </w:pPr>
            <w:r w:rsidRPr="00EB4867">
              <w:rPr>
                <w:rFonts w:ascii="Montserrat Light" w:eastAsia="Times New Roman" w:hAnsi="Montserrat Light"/>
                <w:noProof/>
                <w:lang w:val="ro-RO"/>
              </w:rPr>
              <w:t xml:space="preserve">Numărul total al funcțiilor publice de conducere din cadrul </w:t>
            </w:r>
            <w:r w:rsidRPr="00EB4867">
              <w:rPr>
                <w:rFonts w:ascii="Montserrat Light" w:hAnsi="Montserrat Light" w:cs="Cambria"/>
                <w:noProof/>
                <w:lang w:val="ro-RO"/>
              </w:rPr>
              <w:t>Serviciului Public Judeţean Salvamont-Salvaspeo Cluj</w:t>
            </w:r>
            <w:r w:rsidRPr="00EB4867">
              <w:rPr>
                <w:rFonts w:ascii="Montserrat Light" w:eastAsia="Times New Roman" w:hAnsi="Montserrat Light"/>
                <w:noProof/>
                <w:lang w:val="ro-RO"/>
              </w:rPr>
              <w:t xml:space="preserve">, se încadrează în procentul de maximum 8% din numărul total al posturilor aprobate la nivel de ordonator principal de credite, în conformitate cu dispozițiile art. 391 alin. (1) și alin. (2) din Ordonanța de urgență a Guvernului nr.57/2019 privind Codul administrativ, cu modificările aduse prin art. XXII din Legea nr. 296/2023. </w:t>
            </w:r>
          </w:p>
          <w:p w14:paraId="55F58A25" w14:textId="77777777" w:rsidR="00E06205" w:rsidRPr="00EB4867" w:rsidRDefault="00E06205" w:rsidP="000F08EC">
            <w:pPr>
              <w:pStyle w:val="NoSpacing1"/>
              <w:jc w:val="both"/>
              <w:rPr>
                <w:rFonts w:ascii="Montserrat Light" w:hAnsi="Montserrat Light"/>
                <w:noProof/>
                <w:lang w:val="ro-RO"/>
              </w:rPr>
            </w:pPr>
          </w:p>
          <w:p w14:paraId="4A307A48" w14:textId="2F4EEEBC" w:rsidR="0094689D" w:rsidRPr="00EB4867" w:rsidRDefault="007E2346" w:rsidP="000F08EC">
            <w:pPr>
              <w:pStyle w:val="NoSpacing1"/>
              <w:jc w:val="both"/>
              <w:rPr>
                <w:rFonts w:ascii="Montserrat Light" w:hAnsi="Montserrat Light"/>
                <w:noProof/>
                <w:lang w:val="ro-RO"/>
              </w:rPr>
            </w:pPr>
            <w:r w:rsidRPr="00EB4867">
              <w:rPr>
                <w:rFonts w:ascii="Montserrat Light" w:hAnsi="Montserrat Light"/>
                <w:noProof/>
                <w:lang w:val="ro-RO"/>
              </w:rPr>
              <w:t xml:space="preserve">Aplicarea procedurilor legale privind reorganizarea </w:t>
            </w:r>
            <w:r w:rsidRPr="00EB4867">
              <w:rPr>
                <w:rFonts w:ascii="Montserrat Light" w:hAnsi="Montserrat Light" w:cs="Cambria"/>
                <w:noProof/>
                <w:lang w:val="ro-RO"/>
              </w:rPr>
              <w:t>Serviciului Public Judeţean Salvamont-Salvaspeo Cluj</w:t>
            </w:r>
            <w:r w:rsidRPr="00EB4867">
              <w:rPr>
                <w:rFonts w:ascii="Montserrat Light" w:hAnsi="Montserrat Light"/>
                <w:noProof/>
                <w:lang w:val="ro-RO"/>
              </w:rPr>
              <w:t xml:space="preserve"> se realizează în termen de minimum 30 de zile de la </w:t>
            </w:r>
            <w:r w:rsidR="003F57D7" w:rsidRPr="00EB4867">
              <w:rPr>
                <w:rFonts w:ascii="Montserrat Light" w:hAnsi="Montserrat Light"/>
                <w:noProof/>
                <w:lang w:val="ro-RO"/>
              </w:rPr>
              <w:t>comunicarea</w:t>
            </w:r>
            <w:r w:rsidRPr="00EB4867">
              <w:rPr>
                <w:rFonts w:ascii="Montserrat Light" w:hAnsi="Montserrat Light"/>
                <w:noProof/>
                <w:lang w:val="ro-RO"/>
              </w:rPr>
              <w:t xml:space="preserve"> prezentei hotărâri, cu respectarea dispozițiilor legale și a regimului juridic aplicabil </w:t>
            </w:r>
            <w:r w:rsidR="00FA4D29" w:rsidRPr="00EB4867">
              <w:rPr>
                <w:rFonts w:ascii="Montserrat Light" w:hAnsi="Montserrat Light"/>
                <w:noProof/>
                <w:lang w:val="ro-RO"/>
              </w:rPr>
              <w:t>personalului contractual</w:t>
            </w:r>
            <w:r w:rsidRPr="00EB4867">
              <w:rPr>
                <w:rFonts w:ascii="Montserrat Light" w:hAnsi="Montserrat Light"/>
                <w:noProof/>
                <w:lang w:val="ro-RO"/>
              </w:rPr>
              <w:t xml:space="preserve">. Măsurile de reorganizare vor fi operate, </w:t>
            </w:r>
            <w:r w:rsidR="00FA4D29" w:rsidRPr="00EB4867">
              <w:rPr>
                <w:rFonts w:ascii="Montserrat Light" w:hAnsi="Montserrat Light"/>
                <w:noProof/>
                <w:lang w:val="ro-RO"/>
              </w:rPr>
              <w:t xml:space="preserve">începând cu data intrării în vigoare a </w:t>
            </w:r>
            <w:r w:rsidRPr="00EB4867">
              <w:rPr>
                <w:rFonts w:ascii="Montserrat Light" w:hAnsi="Montserrat Light"/>
                <w:noProof/>
                <w:lang w:val="ro-RO"/>
              </w:rPr>
              <w:t xml:space="preserve">noii structuri </w:t>
            </w:r>
            <w:r w:rsidR="00FA4D29" w:rsidRPr="00EB4867">
              <w:rPr>
                <w:rFonts w:ascii="Montserrat Light" w:hAnsi="Montserrat Light"/>
                <w:noProof/>
                <w:lang w:val="ro-RO"/>
              </w:rPr>
              <w:t>organizatorice</w:t>
            </w:r>
            <w:r w:rsidRPr="00EB4867">
              <w:rPr>
                <w:rFonts w:ascii="Montserrat Light" w:hAnsi="Montserrat Light"/>
                <w:noProof/>
                <w:lang w:val="ro-RO"/>
              </w:rPr>
              <w:t xml:space="preserve"> </w:t>
            </w:r>
            <w:r w:rsidR="00FA4D29" w:rsidRPr="00EB4867">
              <w:rPr>
                <w:rFonts w:ascii="Montserrat Light" w:hAnsi="Montserrat Light"/>
                <w:noProof/>
                <w:lang w:val="ro-RO"/>
              </w:rPr>
              <w:t>prin</w:t>
            </w:r>
            <w:r w:rsidRPr="00EB4867">
              <w:rPr>
                <w:rFonts w:ascii="Montserrat Light" w:hAnsi="Montserrat Light"/>
                <w:noProof/>
                <w:lang w:val="ro-RO"/>
              </w:rPr>
              <w:t xml:space="preserve"> aplicarea cu prioritate a măsurilor de protecție a personalului instituite de art. XVII alin. (4), art. XVIII alin. (2)-(4), art. XX alin. (2)-(6) și art. XXII alin. (2) din Legea nr. 296/2023, cu modificările ulterioare.</w:t>
            </w:r>
          </w:p>
          <w:p w14:paraId="4F71BC39" w14:textId="77777777" w:rsidR="00AA6B1A" w:rsidRPr="00EB4867" w:rsidRDefault="00AA6B1A" w:rsidP="000F08EC">
            <w:pPr>
              <w:pStyle w:val="NoSpacing1"/>
              <w:jc w:val="both"/>
              <w:rPr>
                <w:rFonts w:ascii="Montserrat Light" w:hAnsi="Montserrat Light"/>
                <w:noProof/>
                <w:lang w:val="ro-RO"/>
              </w:rPr>
            </w:pPr>
          </w:p>
          <w:p w14:paraId="6FC7EAC4" w14:textId="57AF1B3D" w:rsidR="00AA6B1A" w:rsidRPr="00EB4867" w:rsidRDefault="00AA6B1A" w:rsidP="00AA6B1A">
            <w:pPr>
              <w:spacing w:line="240" w:lineRule="auto"/>
              <w:jc w:val="both"/>
              <w:rPr>
                <w:rFonts w:ascii="Montserrat Light" w:eastAsiaTheme="minorEastAsia" w:hAnsi="Montserrat Light" w:cstheme="minorBidi"/>
                <w:noProof/>
                <w:lang w:val="ro-RO"/>
              </w:rPr>
            </w:pPr>
            <w:r w:rsidRPr="00EB4867">
              <w:rPr>
                <w:rFonts w:ascii="Montserrat Light" w:eastAsiaTheme="minorEastAsia" w:hAnsi="Montserrat Light" w:cstheme="minorBidi"/>
                <w:noProof/>
                <w:lang w:val="ro-RO"/>
              </w:rPr>
              <w:t>Raportat la dispozițiile art. 2, ale 58 alin. (1) și (3), și ale art. 61 - 62 din Legea privind normele de tehnică legislativă pentru elaborarea actelor normative nr. 24/2000, republicată, cu modificările şi completările ulterioare, trebuie abrogate hotărârile prevăzute în proiectul de hotărâre</w:t>
            </w:r>
            <w:r w:rsidRPr="00EB4867">
              <w:rPr>
                <w:rFonts w:ascii="Montserrat Light" w:eastAsiaTheme="minorEastAsia" w:hAnsi="Montserrat Light" w:cstheme="minorBidi"/>
                <w:b/>
                <w:bCs/>
                <w:noProof/>
                <w:lang w:val="ro-RO"/>
              </w:rPr>
              <w:t xml:space="preserve">,  </w:t>
            </w:r>
            <w:r w:rsidRPr="00EB4867">
              <w:rPr>
                <w:rFonts w:ascii="Montserrat Light" w:eastAsiaTheme="minorEastAsia" w:hAnsi="Montserrat Light" w:cstheme="minorBidi"/>
                <w:noProof/>
                <w:lang w:val="ro-RO"/>
              </w:rPr>
              <w:t>deoarece modificările și completările aduse prin proiectul de act administrativ, privesc în intregime reglemetările existente și pentru a păstra caracterul unitar al actului administrativ este necesară abrogarea acestora</w:t>
            </w:r>
            <w:r w:rsidR="002233CB" w:rsidRPr="00EB4867">
              <w:rPr>
                <w:rFonts w:ascii="Montserrat Light" w:eastAsiaTheme="minorEastAsia" w:hAnsi="Montserrat Light" w:cstheme="minorBidi"/>
                <w:noProof/>
                <w:lang w:val="ro-RO"/>
              </w:rPr>
              <w:t>:</w:t>
            </w:r>
          </w:p>
          <w:p w14:paraId="590AA135" w14:textId="77777777" w:rsidR="002233CB" w:rsidRPr="00EB4867" w:rsidRDefault="00AA6B1A" w:rsidP="002233CB">
            <w:pPr>
              <w:pStyle w:val="NoSpacing1"/>
              <w:numPr>
                <w:ilvl w:val="0"/>
                <w:numId w:val="23"/>
              </w:numPr>
              <w:jc w:val="both"/>
              <w:rPr>
                <w:rFonts w:ascii="Montserrat Light" w:hAnsi="Montserrat Light"/>
                <w:noProof/>
                <w:lang w:val="ro-RO"/>
              </w:rPr>
            </w:pPr>
            <w:r w:rsidRPr="00EB4867">
              <w:rPr>
                <w:rFonts w:ascii="Montserrat Light" w:hAnsi="Montserrat Light"/>
                <w:noProof/>
                <w:lang w:val="ro-RO"/>
              </w:rPr>
              <w:t xml:space="preserve">Hotărârea Consiliului Judeţean Cluj nr. 166/2019 privind </w:t>
            </w:r>
            <w:r w:rsidRPr="00EB4867">
              <w:rPr>
                <w:rFonts w:ascii="Montserrat Light" w:hAnsi="Montserrat Light"/>
                <w:iCs/>
                <w:noProof/>
                <w:lang w:val="ro-RO"/>
              </w:rPr>
              <w:t xml:space="preserve">privind </w:t>
            </w:r>
            <w:r w:rsidRPr="00EB4867">
              <w:rPr>
                <w:rFonts w:ascii="Montserrat Light" w:hAnsi="Montserrat Light"/>
                <w:noProof/>
                <w:lang w:val="ro-RO"/>
              </w:rPr>
              <w:t xml:space="preserve">aprobarea Organigramei şi Statului de funcţii pentru </w:t>
            </w:r>
            <w:r w:rsidRPr="00EB4867">
              <w:rPr>
                <w:rFonts w:ascii="Montserrat Light" w:hAnsi="Montserrat Light" w:cs="Cambria"/>
                <w:noProof/>
                <w:lang w:val="ro-RO"/>
              </w:rPr>
              <w:t>Serviciului Public Judeţean Salvamont-Salvaspeo Clu</w:t>
            </w:r>
            <w:r w:rsidRPr="00EB4867">
              <w:rPr>
                <w:rFonts w:ascii="Montserrat Light" w:hAnsi="Montserrat Light"/>
                <w:noProof/>
                <w:lang w:val="ro-RO"/>
              </w:rPr>
              <w:t>j, modificată prin Hotărârile Consiliului Judeţean Cluj nr. 198/2019 și nr. 44/2022;</w:t>
            </w:r>
          </w:p>
          <w:p w14:paraId="4CFE6F87" w14:textId="41B36BAF" w:rsidR="0012459F" w:rsidRPr="00EB4867" w:rsidRDefault="00AA6B1A" w:rsidP="000F08EC">
            <w:pPr>
              <w:pStyle w:val="NoSpacing1"/>
              <w:numPr>
                <w:ilvl w:val="0"/>
                <w:numId w:val="23"/>
              </w:numPr>
              <w:jc w:val="both"/>
              <w:rPr>
                <w:rFonts w:ascii="Montserrat Light" w:hAnsi="Montserrat Light"/>
                <w:noProof/>
                <w:lang w:val="ro-RO"/>
              </w:rPr>
            </w:pPr>
            <w:r w:rsidRPr="00EB4867">
              <w:rPr>
                <w:rFonts w:ascii="Montserrat Light" w:hAnsi="Montserrat Light"/>
                <w:noProof/>
                <w:lang w:val="ro-RO"/>
              </w:rPr>
              <w:t xml:space="preserve">Hotărârea Consiliului Județean privind aprobarea Regulamentului de organizare şi funcţionare al </w:t>
            </w:r>
            <w:r w:rsidRPr="00EB4867">
              <w:rPr>
                <w:rFonts w:ascii="Montserrat Light" w:hAnsi="Montserrat Light" w:cs="Cambria"/>
                <w:noProof/>
                <w:lang w:val="ro-RO"/>
              </w:rPr>
              <w:t>Serviciului Public Judeţean Salvamont-Salvaspeo Cluj</w:t>
            </w:r>
            <w:r w:rsidRPr="00EB4867">
              <w:rPr>
                <w:rFonts w:ascii="Montserrat Light" w:hAnsi="Montserrat Light"/>
                <w:noProof/>
                <w:lang w:val="ro-RO"/>
              </w:rPr>
              <w:t xml:space="preserve"> nr. 188/2017 modificată prin Hotărârea Consiliului Judeţean Cluj nr. 64/2018. </w:t>
            </w:r>
          </w:p>
        </w:tc>
      </w:tr>
      <w:tr w:rsidR="00EB4867" w:rsidRPr="00EB4867" w14:paraId="66085462" w14:textId="77777777" w:rsidTr="00D61028">
        <w:tc>
          <w:tcPr>
            <w:tcW w:w="10065" w:type="dxa"/>
            <w:gridSpan w:val="4"/>
          </w:tcPr>
          <w:p w14:paraId="7D028DD6" w14:textId="365E3563" w:rsidR="00640854" w:rsidRPr="00EB4867" w:rsidRDefault="00BE515A" w:rsidP="000F08EC">
            <w:pPr>
              <w:tabs>
                <w:tab w:val="left" w:pos="3456"/>
              </w:tabs>
              <w:spacing w:line="240" w:lineRule="auto"/>
              <w:ind w:right="162"/>
              <w:jc w:val="both"/>
              <w:rPr>
                <w:rFonts w:ascii="Montserrat Light" w:hAnsi="Montserrat Light"/>
                <w:b/>
                <w:bCs/>
                <w:i/>
                <w:noProof/>
                <w:lang w:val="ro-RO"/>
              </w:rPr>
            </w:pPr>
            <w:r w:rsidRPr="00EB4867">
              <w:rPr>
                <w:rFonts w:ascii="Montserrat Light" w:hAnsi="Montserrat Light"/>
                <w:b/>
                <w:bCs/>
                <w:i/>
                <w:noProof/>
                <w:lang w:val="ro-RO"/>
              </w:rPr>
              <w:lastRenderedPageBreak/>
              <w:t xml:space="preserve">Secțiunea a 3-a </w:t>
            </w:r>
            <w:bookmarkStart w:id="19" w:name="_Hlk48727950"/>
            <w:r w:rsidRPr="00EB4867">
              <w:rPr>
                <w:rFonts w:ascii="Montserrat Light" w:hAnsi="Montserrat Light"/>
                <w:b/>
                <w:bCs/>
                <w:i/>
                <w:noProof/>
                <w:lang w:val="ro-RO"/>
              </w:rPr>
              <w:t>-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bookmarkEnd w:id="19"/>
            <w:r w:rsidRPr="00EB4867">
              <w:rPr>
                <w:rFonts w:ascii="Montserrat Light" w:hAnsi="Montserrat Light"/>
                <w:b/>
                <w:bCs/>
                <w:i/>
                <w:noProof/>
                <w:lang w:val="ro-RO"/>
              </w:rPr>
              <w:t xml:space="preserve">): </w:t>
            </w:r>
          </w:p>
        </w:tc>
      </w:tr>
      <w:tr w:rsidR="00EB4867" w:rsidRPr="00EB4867" w14:paraId="7CE50CF9" w14:textId="77777777" w:rsidTr="009F7F5F">
        <w:trPr>
          <w:trHeight w:val="171"/>
        </w:trPr>
        <w:tc>
          <w:tcPr>
            <w:tcW w:w="10065" w:type="dxa"/>
            <w:gridSpan w:val="4"/>
          </w:tcPr>
          <w:p w14:paraId="689A275D" w14:textId="1227E039" w:rsidR="00CF0B45" w:rsidRPr="00EB4867" w:rsidRDefault="008677F2" w:rsidP="000F08EC">
            <w:pPr>
              <w:spacing w:line="240" w:lineRule="auto"/>
              <w:ind w:right="-109"/>
              <w:jc w:val="both"/>
              <w:rPr>
                <w:rFonts w:ascii="Montserrat Light" w:hAnsi="Montserrat Light" w:cs="Cambria"/>
                <w:noProof/>
                <w:lang w:val="ro-RO"/>
              </w:rPr>
            </w:pPr>
            <w:r w:rsidRPr="00EB4867">
              <w:rPr>
                <w:rFonts w:ascii="Montserrat Light" w:hAnsi="Montserrat Light"/>
                <w:bCs/>
                <w:noProof/>
                <w:lang w:val="ro-RO"/>
              </w:rPr>
              <w:t xml:space="preserve">Modificările solicitate </w:t>
            </w:r>
            <w:r w:rsidRPr="00EB4867">
              <w:rPr>
                <w:rFonts w:ascii="Montserrat Light" w:hAnsi="Montserrat Light"/>
                <w:noProof/>
                <w:lang w:val="ro-RO"/>
              </w:rPr>
              <w:t xml:space="preserve">se vor face cu încadrarea în cheltuielile de personal prevăzute în bugetul de venituri şi cheltuieli aprobat pe anul 2024 pentru </w:t>
            </w:r>
            <w:r w:rsidRPr="00EB4867">
              <w:rPr>
                <w:rFonts w:ascii="Montserrat Light" w:hAnsi="Montserrat Light" w:cs="Cambria"/>
                <w:noProof/>
                <w:lang w:val="ro-RO"/>
              </w:rPr>
              <w:t>Serviciul Public Judeţean Salvamont-Salvaspeo Cluj.</w:t>
            </w:r>
          </w:p>
        </w:tc>
      </w:tr>
      <w:tr w:rsidR="00EB4867" w:rsidRPr="00EB4867" w14:paraId="10F72D0B" w14:textId="77777777" w:rsidTr="00D61028">
        <w:tc>
          <w:tcPr>
            <w:tcW w:w="10065" w:type="dxa"/>
            <w:gridSpan w:val="4"/>
          </w:tcPr>
          <w:p w14:paraId="7A2FA5C3" w14:textId="365AD4E1" w:rsidR="00CF0B45" w:rsidRPr="00EB4867" w:rsidRDefault="00CF0B45" w:rsidP="000F08EC">
            <w:pPr>
              <w:tabs>
                <w:tab w:val="left" w:pos="3456"/>
              </w:tabs>
              <w:spacing w:line="240" w:lineRule="auto"/>
              <w:ind w:right="162"/>
              <w:jc w:val="both"/>
              <w:rPr>
                <w:rFonts w:ascii="Montserrat Light" w:hAnsi="Montserrat Light"/>
                <w:i/>
                <w:noProof/>
                <w:lang w:val="ro-RO"/>
              </w:rPr>
            </w:pPr>
            <w:r w:rsidRPr="00EB4867">
              <w:rPr>
                <w:rFonts w:ascii="Montserrat Light" w:hAnsi="Montserrat Light"/>
                <w:b/>
                <w:i/>
                <w:noProof/>
                <w:lang w:val="ro-RO"/>
              </w:rPr>
              <w:t xml:space="preserve">Secțiunea a 4-a - Concluzii/propuneri:  </w:t>
            </w:r>
          </w:p>
        </w:tc>
      </w:tr>
      <w:tr w:rsidR="00EB4867" w:rsidRPr="00EB4867" w14:paraId="72271A01" w14:textId="77777777" w:rsidTr="00D61028">
        <w:tc>
          <w:tcPr>
            <w:tcW w:w="10065" w:type="dxa"/>
            <w:gridSpan w:val="4"/>
          </w:tcPr>
          <w:p w14:paraId="7587B491" w14:textId="737B26A9" w:rsidR="00CF0B45" w:rsidRPr="00EB4867" w:rsidRDefault="00CF0B45" w:rsidP="000F08EC">
            <w:pPr>
              <w:tabs>
                <w:tab w:val="left" w:pos="3456"/>
              </w:tabs>
              <w:spacing w:line="240" w:lineRule="auto"/>
              <w:ind w:right="162"/>
              <w:jc w:val="both"/>
              <w:rPr>
                <w:rFonts w:ascii="Montserrat Light" w:hAnsi="Montserrat Light"/>
                <w:iCs/>
                <w:noProof/>
                <w:lang w:val="ro-RO"/>
              </w:rPr>
            </w:pPr>
            <w:r w:rsidRPr="00EB4867">
              <w:rPr>
                <w:rFonts w:ascii="Montserrat Light" w:hAnsi="Montserrat Light"/>
                <w:iCs/>
                <w:noProof/>
                <w:lang w:val="ro-RO"/>
              </w:rPr>
              <w:t xml:space="preserve">În urma analizării proiectului de hotărâre și a documentării efectuate, certificăm faptul că proiectul de hotărâre </w:t>
            </w:r>
            <w:r w:rsidRPr="00EB4867">
              <w:rPr>
                <w:rFonts w:ascii="Montserrat Light" w:hAnsi="Montserrat Light"/>
                <w:b/>
                <w:bCs/>
                <w:iCs/>
                <w:noProof/>
                <w:lang w:val="ro-RO"/>
              </w:rPr>
              <w:t xml:space="preserve">îndeplinește </w:t>
            </w:r>
            <w:r w:rsidRPr="00EB4867">
              <w:rPr>
                <w:rFonts w:ascii="Montserrat Light" w:hAnsi="Montserrat Light"/>
                <w:iCs/>
                <w:noProof/>
                <w:lang w:val="ro-RO"/>
              </w:rPr>
              <w:t>cerințele tehnice specificate la Secțiunea a 2-a.</w:t>
            </w:r>
          </w:p>
        </w:tc>
      </w:tr>
      <w:tr w:rsidR="00EB4867" w:rsidRPr="00EB4867" w14:paraId="12C5C955" w14:textId="77777777" w:rsidTr="00A34B5F">
        <w:tc>
          <w:tcPr>
            <w:tcW w:w="3120" w:type="dxa"/>
          </w:tcPr>
          <w:p w14:paraId="611D97F7" w14:textId="77777777" w:rsidR="00CF0B45" w:rsidRPr="00EB4867" w:rsidRDefault="00CF0B45" w:rsidP="000F08EC">
            <w:pPr>
              <w:tabs>
                <w:tab w:val="left" w:pos="3456"/>
              </w:tabs>
              <w:spacing w:line="240" w:lineRule="auto"/>
              <w:ind w:right="162"/>
              <w:jc w:val="both"/>
              <w:rPr>
                <w:rFonts w:ascii="Montserrat Light" w:hAnsi="Montserrat Light"/>
                <w:b/>
                <w:bCs/>
                <w:iCs/>
                <w:noProof/>
                <w:lang w:val="ro-RO"/>
              </w:rPr>
            </w:pPr>
          </w:p>
        </w:tc>
        <w:tc>
          <w:tcPr>
            <w:tcW w:w="3260" w:type="dxa"/>
          </w:tcPr>
          <w:p w14:paraId="475BC575" w14:textId="77777777" w:rsidR="00CF0B45" w:rsidRPr="00EB4867" w:rsidRDefault="00CF0B45" w:rsidP="000F08EC">
            <w:pPr>
              <w:tabs>
                <w:tab w:val="left" w:pos="3456"/>
              </w:tabs>
              <w:spacing w:line="240" w:lineRule="auto"/>
              <w:ind w:right="162"/>
              <w:jc w:val="center"/>
              <w:rPr>
                <w:rFonts w:ascii="Montserrat Light" w:hAnsi="Montserrat Light"/>
                <w:b/>
                <w:bCs/>
                <w:iCs/>
                <w:noProof/>
                <w:lang w:val="ro-RO"/>
              </w:rPr>
            </w:pPr>
            <w:r w:rsidRPr="00EB4867">
              <w:rPr>
                <w:rFonts w:ascii="Montserrat Light" w:hAnsi="Montserrat Light"/>
                <w:b/>
                <w:bCs/>
                <w:iCs/>
                <w:noProof/>
                <w:lang w:val="ro-RO"/>
              </w:rPr>
              <w:t>Prenume și nume</w:t>
            </w:r>
          </w:p>
        </w:tc>
        <w:tc>
          <w:tcPr>
            <w:tcW w:w="1701" w:type="dxa"/>
          </w:tcPr>
          <w:p w14:paraId="26B2F478" w14:textId="77777777" w:rsidR="00CF0B45" w:rsidRPr="00EB4867" w:rsidRDefault="00CF0B45" w:rsidP="000F08EC">
            <w:pPr>
              <w:tabs>
                <w:tab w:val="left" w:pos="3456"/>
              </w:tabs>
              <w:spacing w:line="240" w:lineRule="auto"/>
              <w:ind w:right="162"/>
              <w:jc w:val="center"/>
              <w:rPr>
                <w:rFonts w:ascii="Montserrat Light" w:hAnsi="Montserrat Light"/>
                <w:b/>
                <w:bCs/>
                <w:iCs/>
                <w:noProof/>
                <w:lang w:val="ro-RO"/>
              </w:rPr>
            </w:pPr>
            <w:r w:rsidRPr="00EB4867">
              <w:rPr>
                <w:rFonts w:ascii="Montserrat Light" w:hAnsi="Montserrat Light"/>
                <w:b/>
                <w:bCs/>
                <w:iCs/>
                <w:noProof/>
                <w:lang w:val="ro-RO"/>
              </w:rPr>
              <w:t>Data</w:t>
            </w:r>
          </w:p>
        </w:tc>
        <w:tc>
          <w:tcPr>
            <w:tcW w:w="1984" w:type="dxa"/>
          </w:tcPr>
          <w:p w14:paraId="3A5966B4" w14:textId="77777777" w:rsidR="00CF0B45" w:rsidRPr="00EB4867" w:rsidRDefault="00CF0B45" w:rsidP="000F08EC">
            <w:pPr>
              <w:tabs>
                <w:tab w:val="left" w:pos="3456"/>
              </w:tabs>
              <w:spacing w:line="240" w:lineRule="auto"/>
              <w:ind w:right="162"/>
              <w:jc w:val="center"/>
              <w:rPr>
                <w:rFonts w:ascii="Montserrat Light" w:hAnsi="Montserrat Light"/>
                <w:b/>
                <w:bCs/>
                <w:iCs/>
                <w:noProof/>
                <w:lang w:val="ro-RO"/>
              </w:rPr>
            </w:pPr>
            <w:r w:rsidRPr="00EB4867">
              <w:rPr>
                <w:rFonts w:ascii="Montserrat Light" w:hAnsi="Montserrat Light"/>
                <w:b/>
                <w:bCs/>
                <w:iCs/>
                <w:noProof/>
                <w:lang w:val="ro-RO"/>
              </w:rPr>
              <w:t>Semnătura</w:t>
            </w:r>
          </w:p>
        </w:tc>
      </w:tr>
      <w:tr w:rsidR="00EB4867" w:rsidRPr="00EB4867" w14:paraId="5F37EFA0" w14:textId="77777777" w:rsidTr="00A34B5F">
        <w:tc>
          <w:tcPr>
            <w:tcW w:w="3120" w:type="dxa"/>
          </w:tcPr>
          <w:p w14:paraId="72C20013" w14:textId="08E55DE8" w:rsidR="00CF0B45" w:rsidRPr="00EB4867" w:rsidRDefault="00CF0B45" w:rsidP="000F08EC">
            <w:pPr>
              <w:autoSpaceDE w:val="0"/>
              <w:autoSpaceDN w:val="0"/>
              <w:adjustRightInd w:val="0"/>
              <w:spacing w:line="240" w:lineRule="auto"/>
              <w:ind w:right="162"/>
              <w:rPr>
                <w:rFonts w:ascii="Montserrat Light" w:hAnsi="Montserrat Light"/>
                <w:iCs/>
                <w:noProof/>
                <w:lang w:val="ro-RO" w:eastAsia="ro-RO"/>
              </w:rPr>
            </w:pPr>
            <w:r w:rsidRPr="00EB4867">
              <w:rPr>
                <w:rFonts w:ascii="Montserrat Light" w:hAnsi="Montserrat Light"/>
                <w:iCs/>
                <w:noProof/>
                <w:lang w:val="ro-RO" w:eastAsia="ro-RO"/>
              </w:rPr>
              <w:t>Avizat:   Director general</w:t>
            </w:r>
          </w:p>
        </w:tc>
        <w:tc>
          <w:tcPr>
            <w:tcW w:w="3260" w:type="dxa"/>
          </w:tcPr>
          <w:p w14:paraId="1789C913" w14:textId="0AE380F8" w:rsidR="00CF0B45" w:rsidRPr="00EB4867" w:rsidRDefault="00CF0B45" w:rsidP="000F08EC">
            <w:pPr>
              <w:autoSpaceDE w:val="0"/>
              <w:autoSpaceDN w:val="0"/>
              <w:adjustRightInd w:val="0"/>
              <w:spacing w:line="240" w:lineRule="auto"/>
              <w:ind w:right="162"/>
              <w:rPr>
                <w:rFonts w:ascii="Montserrat Light" w:hAnsi="Montserrat Light" w:cs="Calibri Light"/>
                <w:iCs/>
                <w:noProof/>
                <w:shd w:val="clear" w:color="auto" w:fill="FFFFFF"/>
                <w:lang w:val="ro-RO" w:eastAsia="ro-RO"/>
              </w:rPr>
            </w:pPr>
            <w:r w:rsidRPr="00EB4867">
              <w:rPr>
                <w:rFonts w:ascii="Montserrat Light" w:hAnsi="Montserrat Light" w:cs="Calibri Light"/>
                <w:iCs/>
                <w:noProof/>
                <w:shd w:val="clear" w:color="auto" w:fill="FFFFFF"/>
                <w:lang w:val="ro-RO" w:eastAsia="ro-RO"/>
              </w:rPr>
              <w:t>Lăcrimioara Huldușan</w:t>
            </w:r>
          </w:p>
        </w:tc>
        <w:tc>
          <w:tcPr>
            <w:tcW w:w="1701" w:type="dxa"/>
          </w:tcPr>
          <w:p w14:paraId="1BF38E3C" w14:textId="77777777" w:rsidR="00CF0B45" w:rsidRPr="00EB4867" w:rsidRDefault="00CF0B45" w:rsidP="000F08EC">
            <w:pPr>
              <w:tabs>
                <w:tab w:val="left" w:pos="3456"/>
              </w:tabs>
              <w:spacing w:line="240" w:lineRule="auto"/>
              <w:ind w:right="162"/>
              <w:jc w:val="both"/>
              <w:rPr>
                <w:rFonts w:ascii="Montserrat Light" w:hAnsi="Montserrat Light"/>
                <w:iCs/>
                <w:noProof/>
                <w:lang w:val="ro-RO"/>
              </w:rPr>
            </w:pPr>
          </w:p>
        </w:tc>
        <w:tc>
          <w:tcPr>
            <w:tcW w:w="1984" w:type="dxa"/>
          </w:tcPr>
          <w:p w14:paraId="69A44D57" w14:textId="77777777" w:rsidR="00CF0B45" w:rsidRPr="00EB4867" w:rsidRDefault="00CF0B45" w:rsidP="000F08EC">
            <w:pPr>
              <w:tabs>
                <w:tab w:val="left" w:pos="3456"/>
              </w:tabs>
              <w:spacing w:line="240" w:lineRule="auto"/>
              <w:ind w:right="162"/>
              <w:jc w:val="both"/>
              <w:rPr>
                <w:rFonts w:ascii="Montserrat Light" w:hAnsi="Montserrat Light"/>
                <w:iCs/>
                <w:noProof/>
                <w:lang w:val="ro-RO"/>
              </w:rPr>
            </w:pPr>
          </w:p>
        </w:tc>
      </w:tr>
      <w:tr w:rsidR="00EB4867" w:rsidRPr="00EB4867" w14:paraId="52AAA732" w14:textId="77777777" w:rsidTr="00A34B5F">
        <w:tc>
          <w:tcPr>
            <w:tcW w:w="3120" w:type="dxa"/>
          </w:tcPr>
          <w:p w14:paraId="4FE8B064" w14:textId="6250349E" w:rsidR="00CF0B45" w:rsidRPr="00EB4867" w:rsidRDefault="00CF0B45" w:rsidP="000F08EC">
            <w:pPr>
              <w:autoSpaceDE w:val="0"/>
              <w:autoSpaceDN w:val="0"/>
              <w:adjustRightInd w:val="0"/>
              <w:spacing w:line="240" w:lineRule="auto"/>
              <w:ind w:right="162"/>
              <w:rPr>
                <w:rFonts w:ascii="Montserrat Light" w:hAnsi="Montserrat Light"/>
                <w:iCs/>
                <w:noProof/>
                <w:lang w:val="ro-RO" w:eastAsia="ro-RO"/>
              </w:rPr>
            </w:pPr>
            <w:r w:rsidRPr="00EB4867">
              <w:rPr>
                <w:rFonts w:ascii="Montserrat Light" w:hAnsi="Montserrat Light"/>
                <w:iCs/>
                <w:noProof/>
                <w:lang w:val="ro-RO" w:eastAsia="ro-RO"/>
              </w:rPr>
              <w:t>Verificat:  Șef serviciu</w:t>
            </w:r>
          </w:p>
        </w:tc>
        <w:tc>
          <w:tcPr>
            <w:tcW w:w="3260" w:type="dxa"/>
          </w:tcPr>
          <w:p w14:paraId="2CC3CDD0" w14:textId="314FD10A" w:rsidR="00CF0B45" w:rsidRPr="00EB4867" w:rsidRDefault="00CF0B45" w:rsidP="000F08EC">
            <w:pPr>
              <w:tabs>
                <w:tab w:val="left" w:pos="3456"/>
              </w:tabs>
              <w:spacing w:line="240" w:lineRule="auto"/>
              <w:ind w:right="162"/>
              <w:jc w:val="both"/>
              <w:rPr>
                <w:rFonts w:ascii="Montserrat Light" w:hAnsi="Montserrat Light"/>
                <w:iCs/>
                <w:noProof/>
                <w:lang w:val="ro-RO"/>
              </w:rPr>
            </w:pPr>
            <w:r w:rsidRPr="00EB4867">
              <w:rPr>
                <w:rFonts w:ascii="Montserrat Light" w:hAnsi="Montserrat Light"/>
                <w:iCs/>
                <w:noProof/>
                <w:lang w:val="ro-RO"/>
              </w:rPr>
              <w:t>Corina Mocan</w:t>
            </w:r>
          </w:p>
        </w:tc>
        <w:tc>
          <w:tcPr>
            <w:tcW w:w="1701" w:type="dxa"/>
          </w:tcPr>
          <w:p w14:paraId="6EBB6419" w14:textId="77777777" w:rsidR="00CF0B45" w:rsidRPr="00EB4867" w:rsidRDefault="00CF0B45" w:rsidP="000F08EC">
            <w:pPr>
              <w:tabs>
                <w:tab w:val="left" w:pos="3456"/>
              </w:tabs>
              <w:spacing w:line="240" w:lineRule="auto"/>
              <w:ind w:right="162"/>
              <w:jc w:val="both"/>
              <w:rPr>
                <w:rFonts w:ascii="Montserrat Light" w:hAnsi="Montserrat Light"/>
                <w:iCs/>
                <w:noProof/>
                <w:lang w:val="ro-RO"/>
              </w:rPr>
            </w:pPr>
          </w:p>
        </w:tc>
        <w:tc>
          <w:tcPr>
            <w:tcW w:w="1984" w:type="dxa"/>
          </w:tcPr>
          <w:p w14:paraId="25FC147C" w14:textId="77777777" w:rsidR="00CF0B45" w:rsidRPr="00EB4867" w:rsidRDefault="00CF0B45" w:rsidP="000F08EC">
            <w:pPr>
              <w:tabs>
                <w:tab w:val="left" w:pos="3456"/>
              </w:tabs>
              <w:spacing w:line="240" w:lineRule="auto"/>
              <w:ind w:right="162"/>
              <w:jc w:val="both"/>
              <w:rPr>
                <w:rFonts w:ascii="Montserrat Light" w:hAnsi="Montserrat Light"/>
                <w:iCs/>
                <w:noProof/>
                <w:lang w:val="ro-RO"/>
              </w:rPr>
            </w:pPr>
          </w:p>
        </w:tc>
      </w:tr>
      <w:tr w:rsidR="00EB4867" w:rsidRPr="00EB4867" w14:paraId="4B226F08" w14:textId="77777777" w:rsidTr="00A34B5F">
        <w:tc>
          <w:tcPr>
            <w:tcW w:w="3120" w:type="dxa"/>
          </w:tcPr>
          <w:p w14:paraId="6D450386" w14:textId="16287F36" w:rsidR="00CF0B45" w:rsidRPr="00EB4867" w:rsidRDefault="00CF0B45" w:rsidP="000F08EC">
            <w:pPr>
              <w:autoSpaceDE w:val="0"/>
              <w:autoSpaceDN w:val="0"/>
              <w:adjustRightInd w:val="0"/>
              <w:spacing w:line="240" w:lineRule="auto"/>
              <w:ind w:right="162"/>
              <w:rPr>
                <w:rFonts w:ascii="Montserrat Light" w:hAnsi="Montserrat Light" w:cs="Calibri Light"/>
                <w:iCs/>
                <w:noProof/>
                <w:shd w:val="clear" w:color="auto" w:fill="FFFFFF"/>
                <w:lang w:val="ro-RO" w:eastAsia="ro-RO"/>
              </w:rPr>
            </w:pPr>
            <w:r w:rsidRPr="00EB4867">
              <w:rPr>
                <w:rFonts w:ascii="Montserrat Light" w:hAnsi="Montserrat Light" w:cs="Calibri Light"/>
                <w:iCs/>
                <w:noProof/>
                <w:shd w:val="clear" w:color="auto" w:fill="FFFFFF"/>
                <w:lang w:val="ro-RO" w:eastAsia="ro-RO"/>
              </w:rPr>
              <w:t>Elaborat:  consilier</w:t>
            </w:r>
          </w:p>
        </w:tc>
        <w:tc>
          <w:tcPr>
            <w:tcW w:w="3260" w:type="dxa"/>
          </w:tcPr>
          <w:p w14:paraId="0BA51149" w14:textId="284CD87C" w:rsidR="00CF0B45" w:rsidRPr="00EB4867" w:rsidRDefault="00CF0B45" w:rsidP="000F08EC">
            <w:pPr>
              <w:tabs>
                <w:tab w:val="left" w:pos="3456"/>
              </w:tabs>
              <w:spacing w:line="240" w:lineRule="auto"/>
              <w:ind w:right="162"/>
              <w:jc w:val="both"/>
              <w:rPr>
                <w:rFonts w:ascii="Montserrat Light" w:hAnsi="Montserrat Light"/>
                <w:iCs/>
                <w:noProof/>
                <w:lang w:val="ro-RO"/>
              </w:rPr>
            </w:pPr>
            <w:r w:rsidRPr="00EB4867">
              <w:rPr>
                <w:rFonts w:ascii="Montserrat Light" w:hAnsi="Montserrat Light" w:cs="Calibri Light"/>
                <w:iCs/>
                <w:noProof/>
                <w:shd w:val="clear" w:color="auto" w:fill="FFFFFF"/>
                <w:lang w:val="ro-RO"/>
              </w:rPr>
              <w:t>CameliaTămaș</w:t>
            </w:r>
          </w:p>
        </w:tc>
        <w:tc>
          <w:tcPr>
            <w:tcW w:w="1701" w:type="dxa"/>
          </w:tcPr>
          <w:p w14:paraId="5694DCAF" w14:textId="77777777" w:rsidR="00CF0B45" w:rsidRPr="00EB4867" w:rsidRDefault="00CF0B45" w:rsidP="000F08EC">
            <w:pPr>
              <w:tabs>
                <w:tab w:val="left" w:pos="3456"/>
              </w:tabs>
              <w:spacing w:line="240" w:lineRule="auto"/>
              <w:ind w:right="162"/>
              <w:jc w:val="both"/>
              <w:rPr>
                <w:rFonts w:ascii="Montserrat Light" w:hAnsi="Montserrat Light"/>
                <w:iCs/>
                <w:noProof/>
                <w:lang w:val="ro-RO"/>
              </w:rPr>
            </w:pPr>
          </w:p>
        </w:tc>
        <w:tc>
          <w:tcPr>
            <w:tcW w:w="1984" w:type="dxa"/>
          </w:tcPr>
          <w:p w14:paraId="27E30423" w14:textId="7B315E99" w:rsidR="00CF0B45" w:rsidRPr="00EB4867" w:rsidRDefault="00CF0B45" w:rsidP="000F08EC">
            <w:pPr>
              <w:tabs>
                <w:tab w:val="left" w:pos="3456"/>
              </w:tabs>
              <w:spacing w:line="240" w:lineRule="auto"/>
              <w:ind w:right="162"/>
              <w:jc w:val="both"/>
              <w:rPr>
                <w:rFonts w:ascii="Montserrat Light" w:hAnsi="Montserrat Light"/>
                <w:iCs/>
                <w:noProof/>
                <w:lang w:val="ro-RO"/>
              </w:rPr>
            </w:pPr>
          </w:p>
        </w:tc>
      </w:tr>
    </w:tbl>
    <w:p w14:paraId="16B47444" w14:textId="56ACC3FD" w:rsidR="004C5818" w:rsidRPr="00EB4867" w:rsidRDefault="004C5818" w:rsidP="000F08EC">
      <w:pPr>
        <w:autoSpaceDE w:val="0"/>
        <w:autoSpaceDN w:val="0"/>
        <w:adjustRightInd w:val="0"/>
        <w:spacing w:line="240" w:lineRule="auto"/>
        <w:ind w:right="162"/>
        <w:contextualSpacing/>
        <w:rPr>
          <w:rFonts w:ascii="Montserrat Light" w:hAnsi="Montserrat Light"/>
          <w:i/>
          <w:noProof/>
          <w:lang w:val="ro-RO" w:eastAsia="ro-RO"/>
        </w:rPr>
        <w:sectPr w:rsidR="004C5818" w:rsidRPr="00EB4867" w:rsidSect="00F40DCC">
          <w:headerReference w:type="default" r:id="rId10"/>
          <w:pgSz w:w="11909" w:h="16834"/>
          <w:pgMar w:top="1418" w:right="930" w:bottom="426" w:left="1531" w:header="426" w:footer="841" w:gutter="0"/>
          <w:pgNumType w:start="1"/>
          <w:cols w:space="720"/>
        </w:sectPr>
      </w:pPr>
    </w:p>
    <w:p w14:paraId="45113CFF" w14:textId="77777777" w:rsidR="00016550" w:rsidRPr="00EB4867" w:rsidRDefault="00016550" w:rsidP="000F08EC">
      <w:pPr>
        <w:tabs>
          <w:tab w:val="left" w:pos="3456"/>
        </w:tabs>
        <w:spacing w:line="240" w:lineRule="auto"/>
        <w:ind w:right="162"/>
        <w:rPr>
          <w:rFonts w:ascii="Montserrat Light" w:hAnsi="Montserrat Light"/>
          <w:noProof/>
          <w:lang w:val="ro-RO"/>
        </w:rPr>
      </w:pPr>
    </w:p>
    <w:tbl>
      <w:tblPr>
        <w:tblW w:w="92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1890"/>
        <w:gridCol w:w="2520"/>
        <w:gridCol w:w="1710"/>
      </w:tblGrid>
      <w:tr w:rsidR="00EB4867" w:rsidRPr="00EB4867" w14:paraId="48A68894" w14:textId="77777777" w:rsidTr="00D764C4">
        <w:tc>
          <w:tcPr>
            <w:tcW w:w="9289"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EB4867" w:rsidRDefault="00016550"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b/>
                <w:bCs/>
                <w:noProof/>
                <w:lang w:val="ro-RO"/>
              </w:rPr>
              <w:t xml:space="preserve">CIRCUIT PROIECT DE HOTĂRÂRE </w:t>
            </w:r>
          </w:p>
        </w:tc>
      </w:tr>
      <w:tr w:rsidR="00EB4867" w:rsidRPr="00EB4867" w14:paraId="1FD995EE" w14:textId="77777777" w:rsidTr="00D764C4">
        <w:tc>
          <w:tcPr>
            <w:tcW w:w="9289"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EB4867" w:rsidRDefault="00016550"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b/>
                <w:bCs/>
                <w:noProof/>
                <w:lang w:val="ro-RO"/>
              </w:rPr>
              <w:t>1. Transmitere proiect în vederea analizării şi întocmirii raportului/rapoartelor de specialitate ale compartimentelor de resort nominalizate</w:t>
            </w:r>
          </w:p>
        </w:tc>
      </w:tr>
      <w:tr w:rsidR="00EB4867" w:rsidRPr="00EB4867" w14:paraId="3EA425A0" w14:textId="77777777" w:rsidTr="00D764C4">
        <w:tc>
          <w:tcPr>
            <w:tcW w:w="3169" w:type="dxa"/>
            <w:tcBorders>
              <w:top w:val="single" w:sz="4" w:space="0" w:color="auto"/>
              <w:left w:val="single" w:sz="4" w:space="0" w:color="auto"/>
              <w:bottom w:val="single" w:sz="4" w:space="0" w:color="auto"/>
              <w:right w:val="single" w:sz="4" w:space="0" w:color="auto"/>
            </w:tcBorders>
            <w:hideMark/>
          </w:tcPr>
          <w:p w14:paraId="795990EB"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 xml:space="preserve"> </w:t>
            </w:r>
          </w:p>
          <w:p w14:paraId="7C196FD1"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Compartimentele de resort nominalizate</w:t>
            </w:r>
          </w:p>
          <w:p w14:paraId="76E3AD38"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(Direcția/serviciul)</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Datele de întocmire și depunere a rapoartelor de  specialitate</w:t>
            </w:r>
          </w:p>
          <w:p w14:paraId="1DD11CEC" w14:textId="77777777" w:rsidR="00016550" w:rsidRPr="00EB4867" w:rsidRDefault="00016550" w:rsidP="000F08EC">
            <w:pPr>
              <w:tabs>
                <w:tab w:val="left" w:pos="3456"/>
              </w:tabs>
              <w:spacing w:line="240" w:lineRule="auto"/>
              <w:ind w:right="162"/>
              <w:rPr>
                <w:rFonts w:ascii="Montserrat Light" w:hAnsi="Montserrat Light"/>
                <w:noProof/>
                <w:lang w:val="ro-RO"/>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Semnătura persoanelor competente pentru nominalizare/</w:t>
            </w:r>
          </w:p>
          <w:p w14:paraId="51ABFB95"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stabilire date de întocmire</w:t>
            </w:r>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Raport întocmit/</w:t>
            </w:r>
          </w:p>
          <w:p w14:paraId="1029034D"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Refuz întocmire raport/</w:t>
            </w:r>
          </w:p>
          <w:p w14:paraId="107048C3"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semnătură</w:t>
            </w:r>
          </w:p>
        </w:tc>
      </w:tr>
      <w:tr w:rsidR="00EB4867" w:rsidRPr="00EB4867" w14:paraId="0E829F62" w14:textId="77777777" w:rsidTr="00D764C4">
        <w:tc>
          <w:tcPr>
            <w:tcW w:w="3169" w:type="dxa"/>
            <w:tcBorders>
              <w:top w:val="single" w:sz="4" w:space="0" w:color="auto"/>
              <w:left w:val="single" w:sz="4" w:space="0" w:color="auto"/>
              <w:bottom w:val="single" w:sz="4" w:space="0" w:color="auto"/>
              <w:right w:val="single" w:sz="4" w:space="0" w:color="auto"/>
            </w:tcBorders>
            <w:hideMark/>
          </w:tcPr>
          <w:p w14:paraId="26EE9EC0" w14:textId="77777777" w:rsidR="0061622A" w:rsidRPr="00EB4867" w:rsidRDefault="0061622A" w:rsidP="000F08EC">
            <w:pPr>
              <w:spacing w:line="240" w:lineRule="auto"/>
              <w:ind w:right="162"/>
              <w:contextualSpacing/>
              <w:rPr>
                <w:rFonts w:ascii="Montserrat Light" w:eastAsia="Calibri" w:hAnsi="Montserrat Light"/>
                <w:bCs/>
                <w:i/>
                <w:noProof/>
                <w:lang w:val="ro-RO"/>
              </w:rPr>
            </w:pPr>
            <w:r w:rsidRPr="00EB4867">
              <w:rPr>
                <w:rFonts w:ascii="Montserrat Light" w:eastAsia="Calibri" w:hAnsi="Montserrat Light"/>
                <w:bCs/>
                <w:i/>
                <w:noProof/>
                <w:lang w:val="ro-RO"/>
              </w:rPr>
              <w:t>Direcţia Generală Buget-Finanţe, Resurse Umane/</w:t>
            </w:r>
          </w:p>
          <w:p w14:paraId="3A443B39" w14:textId="2B4D0058" w:rsidR="00016550" w:rsidRPr="00EB4867" w:rsidRDefault="0061622A" w:rsidP="000F08EC">
            <w:pPr>
              <w:tabs>
                <w:tab w:val="left" w:pos="3456"/>
              </w:tabs>
              <w:spacing w:line="240" w:lineRule="auto"/>
              <w:ind w:right="162"/>
              <w:rPr>
                <w:rFonts w:ascii="Montserrat Light" w:hAnsi="Montserrat Light"/>
                <w:bCs/>
                <w:noProof/>
                <w:lang w:val="ro-RO"/>
              </w:rPr>
            </w:pPr>
            <w:r w:rsidRPr="00EB4867">
              <w:rPr>
                <w:rFonts w:ascii="Montserrat Light" w:eastAsia="Calibri" w:hAnsi="Montserrat Light"/>
                <w:bCs/>
                <w:i/>
                <w:noProof/>
                <w:lang w:val="ro-RO"/>
              </w:rPr>
              <w:t>Serviciul Resurse 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5E082CC7" w:rsidR="00016550" w:rsidRPr="00EB4867" w:rsidRDefault="00120FBD" w:rsidP="000F08EC">
            <w:pPr>
              <w:tabs>
                <w:tab w:val="left" w:pos="3456"/>
              </w:tabs>
              <w:spacing w:line="240" w:lineRule="auto"/>
              <w:ind w:right="162"/>
              <w:rPr>
                <w:rFonts w:ascii="Montserrat Light" w:hAnsi="Montserrat Light"/>
                <w:noProof/>
                <w:lang w:val="ro-RO"/>
              </w:rPr>
            </w:pPr>
            <w:r>
              <w:rPr>
                <w:rFonts w:ascii="Montserrat Light" w:hAnsi="Montserrat Light"/>
                <w:noProof/>
                <w:lang w:val="ro-RO"/>
              </w:rPr>
              <w:t>16.05.2024</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EB4867" w:rsidRDefault="00016550" w:rsidP="000F08EC">
            <w:pPr>
              <w:tabs>
                <w:tab w:val="left" w:pos="3456"/>
              </w:tabs>
              <w:spacing w:line="240" w:lineRule="auto"/>
              <w:ind w:right="162"/>
              <w:rPr>
                <w:rFonts w:ascii="Montserrat Light" w:hAnsi="Montserrat Light"/>
                <w:b/>
                <w:bCs/>
                <w:noProof/>
                <w:lang w:val="ro-RO"/>
              </w:rPr>
            </w:pPr>
          </w:p>
        </w:tc>
        <w:tc>
          <w:tcPr>
            <w:tcW w:w="1710" w:type="dxa"/>
            <w:tcBorders>
              <w:top w:val="single" w:sz="4" w:space="0" w:color="auto"/>
              <w:left w:val="single" w:sz="4" w:space="0" w:color="auto"/>
              <w:bottom w:val="single" w:sz="4" w:space="0" w:color="auto"/>
              <w:right w:val="single" w:sz="4" w:space="0" w:color="auto"/>
            </w:tcBorders>
          </w:tcPr>
          <w:p w14:paraId="0E37D211" w14:textId="00CFE8B7" w:rsidR="00016550" w:rsidRPr="00EB4867" w:rsidRDefault="00120FBD"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noProof/>
                <w:lang w:val="ro-RO"/>
              </w:rPr>
              <w:t>Raport întocmit</w:t>
            </w:r>
          </w:p>
        </w:tc>
      </w:tr>
      <w:tr w:rsidR="00EB4867" w:rsidRPr="00EB4867" w14:paraId="7C4FE049" w14:textId="77777777" w:rsidTr="00D764C4">
        <w:tc>
          <w:tcPr>
            <w:tcW w:w="9289" w:type="dxa"/>
            <w:gridSpan w:val="4"/>
            <w:tcBorders>
              <w:top w:val="single" w:sz="4" w:space="0" w:color="auto"/>
              <w:left w:val="single" w:sz="4" w:space="0" w:color="auto"/>
              <w:bottom w:val="single" w:sz="4" w:space="0" w:color="auto"/>
              <w:right w:val="single" w:sz="4" w:space="0" w:color="auto"/>
            </w:tcBorders>
          </w:tcPr>
          <w:p w14:paraId="442937D6" w14:textId="77777777" w:rsidR="00016550" w:rsidRPr="00EB4867" w:rsidRDefault="00016550" w:rsidP="000F08EC">
            <w:pPr>
              <w:tabs>
                <w:tab w:val="left" w:pos="3456"/>
              </w:tabs>
              <w:spacing w:line="240" w:lineRule="auto"/>
              <w:ind w:right="162"/>
              <w:rPr>
                <w:rFonts w:ascii="Montserrat Light" w:hAnsi="Montserrat Light"/>
                <w:b/>
                <w:bCs/>
                <w:noProof/>
                <w:lang w:val="ro-RO"/>
              </w:rPr>
            </w:pPr>
          </w:p>
        </w:tc>
      </w:tr>
      <w:tr w:rsidR="00EB4867" w:rsidRPr="00EB4867" w14:paraId="30DCDA33" w14:textId="77777777" w:rsidTr="00D764C4">
        <w:tc>
          <w:tcPr>
            <w:tcW w:w="9289" w:type="dxa"/>
            <w:gridSpan w:val="4"/>
            <w:tcBorders>
              <w:top w:val="single" w:sz="4" w:space="0" w:color="auto"/>
              <w:left w:val="single" w:sz="4" w:space="0" w:color="auto"/>
              <w:bottom w:val="single" w:sz="4" w:space="0" w:color="auto"/>
              <w:right w:val="single" w:sz="4" w:space="0" w:color="auto"/>
            </w:tcBorders>
            <w:hideMark/>
          </w:tcPr>
          <w:p w14:paraId="1F5C3EAB" w14:textId="77777777" w:rsidR="00016550" w:rsidRPr="00EB4867" w:rsidRDefault="00016550"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b/>
                <w:bCs/>
                <w:noProof/>
                <w:lang w:val="ro-RO"/>
              </w:rPr>
              <w:t>2. Transmitere proiect pentru acordarea avizului de legalitate de către consilierul juridic din cadrul Direcției Juridice</w:t>
            </w:r>
          </w:p>
        </w:tc>
      </w:tr>
      <w:tr w:rsidR="00EB4867" w:rsidRPr="00EB4867" w14:paraId="177AEF1B" w14:textId="77777777" w:rsidTr="00D764C4">
        <w:tc>
          <w:tcPr>
            <w:tcW w:w="3169" w:type="dxa"/>
            <w:tcBorders>
              <w:top w:val="single" w:sz="4" w:space="0" w:color="auto"/>
              <w:left w:val="single" w:sz="4" w:space="0" w:color="auto"/>
              <w:bottom w:val="single" w:sz="4" w:space="0" w:color="auto"/>
              <w:right w:val="single" w:sz="4" w:space="0" w:color="auto"/>
            </w:tcBorders>
          </w:tcPr>
          <w:p w14:paraId="23AB9339"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Numele și prenumele consilierului juridic</w:t>
            </w:r>
          </w:p>
          <w:p w14:paraId="083BAA22" w14:textId="77777777" w:rsidR="00016550" w:rsidRPr="00EB4867" w:rsidRDefault="00016550" w:rsidP="000F08EC">
            <w:pPr>
              <w:tabs>
                <w:tab w:val="left" w:pos="3456"/>
              </w:tabs>
              <w:spacing w:line="240" w:lineRule="auto"/>
              <w:ind w:right="162"/>
              <w:rPr>
                <w:rFonts w:ascii="Montserrat Light" w:hAnsi="Montserrat Light"/>
                <w:noProof/>
                <w:lang w:val="ro-RO"/>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Semnătura persoanei competente pentru nominalizare</w:t>
            </w:r>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Aviz acordat/</w:t>
            </w:r>
          </w:p>
          <w:p w14:paraId="4BCDDAFA"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Refuz aviz/</w:t>
            </w:r>
          </w:p>
          <w:p w14:paraId="3356795F"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 xml:space="preserve"> semnătură</w:t>
            </w:r>
          </w:p>
        </w:tc>
      </w:tr>
      <w:tr w:rsidR="00EB4867" w:rsidRPr="00EB4867" w14:paraId="12BC9F24" w14:textId="77777777" w:rsidTr="00D764C4">
        <w:tc>
          <w:tcPr>
            <w:tcW w:w="3169" w:type="dxa"/>
            <w:tcBorders>
              <w:top w:val="single" w:sz="4" w:space="0" w:color="auto"/>
              <w:left w:val="single" w:sz="4" w:space="0" w:color="auto"/>
              <w:bottom w:val="single" w:sz="4" w:space="0" w:color="auto"/>
              <w:right w:val="single" w:sz="4" w:space="0" w:color="auto"/>
            </w:tcBorders>
            <w:hideMark/>
          </w:tcPr>
          <w:p w14:paraId="2CB2247A" w14:textId="5D7FB941" w:rsidR="00016550" w:rsidRPr="00EB4867" w:rsidRDefault="00016550" w:rsidP="000F08EC">
            <w:pPr>
              <w:tabs>
                <w:tab w:val="left" w:pos="3456"/>
              </w:tabs>
              <w:spacing w:line="240" w:lineRule="auto"/>
              <w:ind w:right="162"/>
              <w:rPr>
                <w:rFonts w:ascii="Montserrat Light" w:hAnsi="Montserrat Light"/>
                <w:noProof/>
                <w:lang w:val="ro-RO"/>
              </w:rPr>
            </w:pPr>
          </w:p>
          <w:p w14:paraId="07F2CB42" w14:textId="086C51E3" w:rsidR="00F17CDF" w:rsidRPr="00EB4867" w:rsidRDefault="00F17CDF" w:rsidP="000F08EC">
            <w:pPr>
              <w:tabs>
                <w:tab w:val="left" w:pos="3456"/>
              </w:tabs>
              <w:spacing w:line="240" w:lineRule="auto"/>
              <w:ind w:right="162"/>
              <w:rPr>
                <w:rFonts w:ascii="Montserrat Light" w:hAnsi="Montserrat Light"/>
                <w:noProof/>
                <w:lang w:val="ro-RO"/>
              </w:rPr>
            </w:pPr>
          </w:p>
          <w:p w14:paraId="62339E1F" w14:textId="6E35A3A8" w:rsidR="00F267B9" w:rsidRPr="00EB4867" w:rsidRDefault="00120FBD" w:rsidP="00EB2ACB">
            <w:pPr>
              <w:tabs>
                <w:tab w:val="left" w:pos="3456"/>
              </w:tabs>
              <w:spacing w:line="240" w:lineRule="auto"/>
              <w:ind w:right="162"/>
              <w:rPr>
                <w:rFonts w:ascii="Montserrat Light" w:hAnsi="Montserrat Light"/>
                <w:noProof/>
                <w:lang w:val="ro-RO"/>
              </w:rPr>
            </w:pPr>
            <w:r>
              <w:rPr>
                <w:rFonts w:ascii="Montserrat Light" w:hAnsi="Montserrat Light"/>
                <w:noProof/>
                <w:lang w:val="ro-RO"/>
              </w:rPr>
              <w:t>Crina Muntean</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016550" w:rsidRPr="00EB4867" w:rsidRDefault="00016550" w:rsidP="000F08EC">
            <w:pPr>
              <w:tabs>
                <w:tab w:val="left" w:pos="3456"/>
              </w:tabs>
              <w:spacing w:line="240" w:lineRule="auto"/>
              <w:ind w:right="162"/>
              <w:rPr>
                <w:rFonts w:ascii="Montserrat Light" w:hAnsi="Montserrat Light"/>
                <w:b/>
                <w:bCs/>
                <w:noProof/>
                <w:lang w:val="ro-RO"/>
              </w:rPr>
            </w:pPr>
          </w:p>
        </w:tc>
        <w:tc>
          <w:tcPr>
            <w:tcW w:w="1710" w:type="dxa"/>
            <w:tcBorders>
              <w:top w:val="single" w:sz="4" w:space="0" w:color="auto"/>
              <w:left w:val="single" w:sz="4" w:space="0" w:color="auto"/>
              <w:bottom w:val="single" w:sz="4" w:space="0" w:color="auto"/>
              <w:right w:val="single" w:sz="4" w:space="0" w:color="auto"/>
            </w:tcBorders>
          </w:tcPr>
          <w:p w14:paraId="243EA7EB" w14:textId="63D87747" w:rsidR="00016550" w:rsidRPr="00EB4867" w:rsidRDefault="00120FBD" w:rsidP="000F08EC">
            <w:pPr>
              <w:tabs>
                <w:tab w:val="left" w:pos="3456"/>
              </w:tabs>
              <w:spacing w:line="240" w:lineRule="auto"/>
              <w:ind w:right="162"/>
              <w:rPr>
                <w:rFonts w:ascii="Montserrat Light" w:hAnsi="Montserrat Light"/>
                <w:noProof/>
                <w:lang w:val="ro-RO"/>
              </w:rPr>
            </w:pPr>
            <w:r>
              <w:rPr>
                <w:rFonts w:ascii="Montserrat Light" w:hAnsi="Montserrat Light"/>
                <w:noProof/>
                <w:lang w:val="ro-RO"/>
              </w:rPr>
              <w:t>avizat</w:t>
            </w:r>
          </w:p>
        </w:tc>
      </w:tr>
      <w:tr w:rsidR="00EB4867" w:rsidRPr="00EB4867" w14:paraId="3A89B3B2" w14:textId="77777777" w:rsidTr="00D764C4">
        <w:tc>
          <w:tcPr>
            <w:tcW w:w="9289" w:type="dxa"/>
            <w:gridSpan w:val="4"/>
            <w:tcBorders>
              <w:top w:val="single" w:sz="4" w:space="0" w:color="auto"/>
              <w:left w:val="single" w:sz="4" w:space="0" w:color="auto"/>
              <w:bottom w:val="single" w:sz="4" w:space="0" w:color="auto"/>
              <w:right w:val="single" w:sz="4" w:space="0" w:color="auto"/>
            </w:tcBorders>
          </w:tcPr>
          <w:p w14:paraId="6931E777" w14:textId="77777777" w:rsidR="00016550" w:rsidRPr="00EB4867" w:rsidRDefault="00016550" w:rsidP="000F08EC">
            <w:pPr>
              <w:tabs>
                <w:tab w:val="left" w:pos="3456"/>
              </w:tabs>
              <w:spacing w:line="240" w:lineRule="auto"/>
              <w:ind w:right="162"/>
              <w:rPr>
                <w:rFonts w:ascii="Montserrat Light" w:hAnsi="Montserrat Light"/>
                <w:noProof/>
                <w:lang w:val="ro-RO"/>
              </w:rPr>
            </w:pPr>
          </w:p>
        </w:tc>
      </w:tr>
      <w:tr w:rsidR="00EB4867" w:rsidRPr="00EB4867" w14:paraId="021D459E" w14:textId="77777777" w:rsidTr="00D764C4">
        <w:tc>
          <w:tcPr>
            <w:tcW w:w="9289" w:type="dxa"/>
            <w:gridSpan w:val="4"/>
            <w:tcBorders>
              <w:top w:val="single" w:sz="4" w:space="0" w:color="auto"/>
              <w:left w:val="single" w:sz="4" w:space="0" w:color="auto"/>
              <w:bottom w:val="single" w:sz="4" w:space="0" w:color="auto"/>
              <w:right w:val="single" w:sz="4" w:space="0" w:color="auto"/>
            </w:tcBorders>
            <w:hideMark/>
          </w:tcPr>
          <w:p w14:paraId="4FBF89FB" w14:textId="77777777" w:rsidR="00016550" w:rsidRPr="00EB4867" w:rsidRDefault="00016550"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b/>
                <w:bCs/>
                <w:noProof/>
                <w:lang w:val="ro-RO"/>
              </w:rPr>
              <w:t>3. Transmitere proiect în vederea avizării pentru legalitate de către   secretarul general al judeţului</w:t>
            </w:r>
          </w:p>
        </w:tc>
      </w:tr>
      <w:tr w:rsidR="00EB4867" w:rsidRPr="00EB4867" w14:paraId="7F94B055" w14:textId="77777777" w:rsidTr="00D764C4">
        <w:tc>
          <w:tcPr>
            <w:tcW w:w="3169" w:type="dxa"/>
            <w:tcBorders>
              <w:top w:val="single" w:sz="4" w:space="0" w:color="auto"/>
              <w:left w:val="single" w:sz="4" w:space="0" w:color="auto"/>
              <w:bottom w:val="single" w:sz="4" w:space="0" w:color="auto"/>
              <w:right w:val="single" w:sz="4" w:space="0" w:color="auto"/>
            </w:tcBorders>
          </w:tcPr>
          <w:p w14:paraId="3804734C"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Numele și prenumele secretarului general al județului</w:t>
            </w:r>
          </w:p>
          <w:p w14:paraId="1DC80D98" w14:textId="77777777" w:rsidR="00016550" w:rsidRPr="00EB4867" w:rsidRDefault="00016550" w:rsidP="000F08EC">
            <w:pPr>
              <w:tabs>
                <w:tab w:val="left" w:pos="3456"/>
              </w:tabs>
              <w:spacing w:line="240" w:lineRule="auto"/>
              <w:ind w:right="162"/>
              <w:rPr>
                <w:rFonts w:ascii="Montserrat Light" w:hAnsi="Montserrat Light"/>
                <w:noProof/>
                <w:lang w:val="ro-RO"/>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016550" w:rsidRPr="00EB4867" w:rsidRDefault="00016550"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bCs/>
                <w:noProof/>
                <w:lang w:val="ro-RO"/>
              </w:rPr>
              <w:t>Caracterul normativ sau individual al proiectului</w:t>
            </w:r>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Avizul acordat/</w:t>
            </w:r>
          </w:p>
          <w:p w14:paraId="0E275F05"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Refuz aviz/</w:t>
            </w:r>
          </w:p>
          <w:p w14:paraId="177506DB" w14:textId="77777777" w:rsidR="00016550" w:rsidRPr="00EB4867" w:rsidRDefault="00016550"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noProof/>
                <w:lang w:val="ro-RO"/>
              </w:rPr>
              <w:t>semnătură</w:t>
            </w:r>
          </w:p>
        </w:tc>
      </w:tr>
      <w:tr w:rsidR="00EB4867" w:rsidRPr="00EB4867" w14:paraId="4851A28B" w14:textId="77777777" w:rsidTr="00D764C4">
        <w:tc>
          <w:tcPr>
            <w:tcW w:w="3169" w:type="dxa"/>
            <w:tcBorders>
              <w:top w:val="single" w:sz="4" w:space="0" w:color="auto"/>
              <w:left w:val="single" w:sz="4" w:space="0" w:color="auto"/>
              <w:bottom w:val="single" w:sz="4" w:space="0" w:color="auto"/>
              <w:right w:val="single" w:sz="4" w:space="0" w:color="auto"/>
            </w:tcBorders>
            <w:hideMark/>
          </w:tcPr>
          <w:p w14:paraId="5925015E" w14:textId="77777777" w:rsidR="00F267B9" w:rsidRPr="00EB4867" w:rsidRDefault="00F267B9" w:rsidP="000F08EC">
            <w:pPr>
              <w:tabs>
                <w:tab w:val="left" w:pos="3456"/>
              </w:tabs>
              <w:spacing w:line="240" w:lineRule="auto"/>
              <w:ind w:right="162"/>
              <w:rPr>
                <w:rFonts w:ascii="Montserrat Light" w:hAnsi="Montserrat Light"/>
                <w:noProof/>
                <w:lang w:val="ro-RO"/>
              </w:rPr>
            </w:pPr>
          </w:p>
          <w:p w14:paraId="0BEF1F6F" w14:textId="49D5956D" w:rsidR="00016550" w:rsidRPr="00EB4867" w:rsidRDefault="0061622A"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Simona GACI</w:t>
            </w:r>
          </w:p>
          <w:p w14:paraId="21D247F9" w14:textId="77777777" w:rsidR="00F267B9" w:rsidRPr="00EB4867" w:rsidRDefault="00F267B9" w:rsidP="000F08EC">
            <w:pPr>
              <w:tabs>
                <w:tab w:val="left" w:pos="3456"/>
              </w:tabs>
              <w:spacing w:line="240" w:lineRule="auto"/>
              <w:ind w:right="162"/>
              <w:rPr>
                <w:rFonts w:ascii="Montserrat Light" w:hAnsi="Montserrat Light"/>
                <w:noProof/>
                <w:lang w:val="ro-RO"/>
              </w:rPr>
            </w:pPr>
          </w:p>
          <w:p w14:paraId="063DB69A" w14:textId="492E2FDD" w:rsidR="00F267B9" w:rsidRPr="00EB4867" w:rsidRDefault="00F267B9" w:rsidP="000F08EC">
            <w:pPr>
              <w:tabs>
                <w:tab w:val="left" w:pos="3456"/>
              </w:tabs>
              <w:spacing w:line="240" w:lineRule="auto"/>
              <w:ind w:right="162"/>
              <w:rPr>
                <w:rFonts w:ascii="Montserrat Light" w:hAnsi="Montserrat Light"/>
                <w:noProof/>
                <w:lang w:val="ro-RO"/>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043A40D3" w14:textId="77777777" w:rsidR="00F267B9" w:rsidRPr="00EB4867" w:rsidRDefault="00F267B9" w:rsidP="000F08EC">
            <w:pPr>
              <w:tabs>
                <w:tab w:val="left" w:pos="3456"/>
              </w:tabs>
              <w:spacing w:line="240" w:lineRule="auto"/>
              <w:ind w:right="162"/>
              <w:rPr>
                <w:rFonts w:ascii="Montserrat Light" w:hAnsi="Montserrat Light"/>
                <w:bCs/>
                <w:noProof/>
                <w:lang w:val="ro-RO"/>
              </w:rPr>
            </w:pPr>
          </w:p>
          <w:p w14:paraId="2FD3A72B" w14:textId="3465F971" w:rsidR="00016550" w:rsidRPr="00EB4867" w:rsidRDefault="00F267B9" w:rsidP="000F08EC">
            <w:pPr>
              <w:tabs>
                <w:tab w:val="left" w:pos="3456"/>
              </w:tabs>
              <w:spacing w:line="240" w:lineRule="auto"/>
              <w:ind w:right="162"/>
              <w:rPr>
                <w:rFonts w:ascii="Montserrat Light" w:hAnsi="Montserrat Light"/>
                <w:bCs/>
                <w:noProof/>
                <w:lang w:val="ro-RO"/>
              </w:rPr>
            </w:pPr>
            <w:r w:rsidRPr="00EB4867">
              <w:rPr>
                <w:rFonts w:ascii="Montserrat Light" w:hAnsi="Montserrat Light"/>
                <w:bCs/>
                <w:noProof/>
                <w:lang w:val="ro-RO"/>
              </w:rPr>
              <w:t>I</w:t>
            </w:r>
            <w:r w:rsidR="00A928E4" w:rsidRPr="00EB4867">
              <w:rPr>
                <w:rFonts w:ascii="Montserrat Light" w:hAnsi="Montserrat Light"/>
                <w:bCs/>
                <w:noProof/>
                <w:lang w:val="ro-RO"/>
              </w:rPr>
              <w:t>ndividual</w:t>
            </w:r>
          </w:p>
          <w:p w14:paraId="0892E008" w14:textId="1B1FD8FA" w:rsidR="00F267B9" w:rsidRPr="00EB4867" w:rsidRDefault="00F267B9" w:rsidP="000F08EC">
            <w:pPr>
              <w:tabs>
                <w:tab w:val="left" w:pos="3456"/>
              </w:tabs>
              <w:spacing w:line="240" w:lineRule="auto"/>
              <w:ind w:right="162"/>
              <w:rPr>
                <w:rFonts w:ascii="Montserrat Light" w:hAnsi="Montserrat Light"/>
                <w:bCs/>
                <w:noProof/>
                <w:lang w:val="ro-RO"/>
              </w:rPr>
            </w:pPr>
          </w:p>
        </w:tc>
        <w:tc>
          <w:tcPr>
            <w:tcW w:w="1710" w:type="dxa"/>
            <w:tcBorders>
              <w:top w:val="single" w:sz="4" w:space="0" w:color="auto"/>
              <w:left w:val="single" w:sz="4" w:space="0" w:color="auto"/>
              <w:bottom w:val="single" w:sz="4" w:space="0" w:color="auto"/>
              <w:right w:val="single" w:sz="4" w:space="0" w:color="auto"/>
            </w:tcBorders>
          </w:tcPr>
          <w:p w14:paraId="05A93B39" w14:textId="6B914E9C" w:rsidR="00016550" w:rsidRPr="00EB4867" w:rsidRDefault="00120FBD" w:rsidP="000F08EC">
            <w:pPr>
              <w:tabs>
                <w:tab w:val="left" w:pos="3456"/>
              </w:tabs>
              <w:spacing w:line="240" w:lineRule="auto"/>
              <w:ind w:right="162"/>
              <w:rPr>
                <w:rFonts w:ascii="Montserrat Light" w:hAnsi="Montserrat Light"/>
                <w:noProof/>
                <w:lang w:val="ro-RO"/>
              </w:rPr>
            </w:pPr>
            <w:r>
              <w:rPr>
                <w:rFonts w:ascii="Montserrat Light" w:hAnsi="Montserrat Light"/>
                <w:noProof/>
                <w:lang w:val="ro-RO"/>
              </w:rPr>
              <w:t>avizat</w:t>
            </w:r>
          </w:p>
        </w:tc>
      </w:tr>
      <w:tr w:rsidR="00EB4867" w:rsidRPr="00EB4867" w14:paraId="60D37D4D" w14:textId="77777777" w:rsidTr="00D764C4">
        <w:tc>
          <w:tcPr>
            <w:tcW w:w="9289" w:type="dxa"/>
            <w:gridSpan w:val="4"/>
            <w:tcBorders>
              <w:top w:val="single" w:sz="4" w:space="0" w:color="auto"/>
              <w:left w:val="single" w:sz="4" w:space="0" w:color="auto"/>
              <w:bottom w:val="single" w:sz="4" w:space="0" w:color="auto"/>
              <w:right w:val="single" w:sz="4" w:space="0" w:color="auto"/>
            </w:tcBorders>
          </w:tcPr>
          <w:p w14:paraId="7ED5881B" w14:textId="77777777" w:rsidR="00016550" w:rsidRPr="00EB4867" w:rsidRDefault="00016550" w:rsidP="000F08EC">
            <w:pPr>
              <w:tabs>
                <w:tab w:val="left" w:pos="3456"/>
              </w:tabs>
              <w:spacing w:line="240" w:lineRule="auto"/>
              <w:ind w:right="162"/>
              <w:rPr>
                <w:rFonts w:ascii="Montserrat Light" w:hAnsi="Montserrat Light"/>
                <w:b/>
                <w:bCs/>
                <w:noProof/>
                <w:lang w:val="ro-RO"/>
              </w:rPr>
            </w:pPr>
          </w:p>
        </w:tc>
      </w:tr>
      <w:tr w:rsidR="00EB4867" w:rsidRPr="00EB4867" w14:paraId="7FDC048A" w14:textId="77777777" w:rsidTr="00D764C4">
        <w:tc>
          <w:tcPr>
            <w:tcW w:w="9289" w:type="dxa"/>
            <w:gridSpan w:val="4"/>
            <w:tcBorders>
              <w:top w:val="single" w:sz="4" w:space="0" w:color="auto"/>
              <w:left w:val="single" w:sz="4" w:space="0" w:color="auto"/>
              <w:bottom w:val="single" w:sz="4" w:space="0" w:color="auto"/>
              <w:right w:val="single" w:sz="4" w:space="0" w:color="auto"/>
            </w:tcBorders>
            <w:hideMark/>
          </w:tcPr>
          <w:p w14:paraId="2C7AD8CD" w14:textId="77777777" w:rsidR="00016550" w:rsidRPr="00EB4867" w:rsidRDefault="00016550" w:rsidP="000F08EC">
            <w:pPr>
              <w:tabs>
                <w:tab w:val="left" w:pos="3456"/>
              </w:tabs>
              <w:spacing w:line="240" w:lineRule="auto"/>
              <w:ind w:right="162"/>
              <w:rPr>
                <w:rFonts w:ascii="Montserrat Light" w:hAnsi="Montserrat Light"/>
                <w:b/>
                <w:bCs/>
                <w:noProof/>
                <w:lang w:val="ro-RO"/>
              </w:rPr>
            </w:pPr>
            <w:r w:rsidRPr="00EB4867">
              <w:rPr>
                <w:rFonts w:ascii="Montserrat Light" w:hAnsi="Montserrat Light"/>
                <w:b/>
                <w:bCs/>
                <w:noProof/>
                <w:lang w:val="ro-RO"/>
              </w:rPr>
              <w:t>4. Transmitere proiect pentru adoptarea avizului/avizelor comisiei/comisiilor de specialitate nominalizate</w:t>
            </w:r>
          </w:p>
        </w:tc>
      </w:tr>
      <w:tr w:rsidR="00EB4867" w:rsidRPr="00EB4867" w14:paraId="181FB041" w14:textId="77777777" w:rsidTr="00D764C4">
        <w:tc>
          <w:tcPr>
            <w:tcW w:w="3169" w:type="dxa"/>
            <w:tcBorders>
              <w:top w:val="single" w:sz="4" w:space="0" w:color="auto"/>
              <w:left w:val="single" w:sz="4" w:space="0" w:color="auto"/>
              <w:bottom w:val="single" w:sz="4" w:space="0" w:color="auto"/>
              <w:right w:val="single" w:sz="4" w:space="0" w:color="auto"/>
            </w:tcBorders>
          </w:tcPr>
          <w:p w14:paraId="36A71AB1"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Comisia de specialitate  nominalizată</w:t>
            </w:r>
          </w:p>
          <w:p w14:paraId="43B7DC2E" w14:textId="77777777" w:rsidR="00016550" w:rsidRPr="00EB4867" w:rsidRDefault="00016550" w:rsidP="000F08EC">
            <w:pPr>
              <w:tabs>
                <w:tab w:val="left" w:pos="3456"/>
              </w:tabs>
              <w:spacing w:line="240" w:lineRule="auto"/>
              <w:ind w:right="162"/>
              <w:rPr>
                <w:rFonts w:ascii="Montserrat Light" w:hAnsi="Montserrat Light"/>
                <w:noProof/>
                <w:lang w:val="ro-RO"/>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Data de întocmire și depunere a avizului</w:t>
            </w:r>
          </w:p>
          <w:p w14:paraId="6D048C7C" w14:textId="77777777" w:rsidR="00016550" w:rsidRPr="00EB4867" w:rsidRDefault="00016550" w:rsidP="000F08EC">
            <w:pPr>
              <w:tabs>
                <w:tab w:val="left" w:pos="3456"/>
              </w:tabs>
              <w:spacing w:line="240" w:lineRule="auto"/>
              <w:ind w:right="162"/>
              <w:rPr>
                <w:rFonts w:ascii="Montserrat Light" w:hAnsi="Montserrat Light"/>
                <w:noProof/>
                <w:lang w:val="ro-RO"/>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Semnătura persoanelor competente pentru nominalizare/</w:t>
            </w:r>
          </w:p>
          <w:p w14:paraId="0DA6F57C"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stabilire date de întocmire</w:t>
            </w:r>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Avizul adoptat/</w:t>
            </w:r>
          </w:p>
          <w:p w14:paraId="5EA71C8D" w14:textId="77777777" w:rsidR="00016550" w:rsidRPr="00EB4867" w:rsidRDefault="00016550" w:rsidP="000F08EC">
            <w:pPr>
              <w:tabs>
                <w:tab w:val="left" w:pos="3456"/>
              </w:tabs>
              <w:spacing w:line="240" w:lineRule="auto"/>
              <w:ind w:right="162"/>
              <w:rPr>
                <w:rFonts w:ascii="Montserrat Light" w:hAnsi="Montserrat Light"/>
                <w:noProof/>
                <w:lang w:val="ro-RO"/>
              </w:rPr>
            </w:pPr>
            <w:r w:rsidRPr="00EB4867">
              <w:rPr>
                <w:rFonts w:ascii="Montserrat Light" w:hAnsi="Montserrat Light"/>
                <w:noProof/>
                <w:lang w:val="ro-RO"/>
              </w:rPr>
              <w:t>Aviz implicit favorabil</w:t>
            </w:r>
          </w:p>
          <w:p w14:paraId="4BFF31A0" w14:textId="77777777" w:rsidR="00016550" w:rsidRPr="00EB4867" w:rsidRDefault="00016550" w:rsidP="000F08EC">
            <w:pPr>
              <w:tabs>
                <w:tab w:val="left" w:pos="3456"/>
              </w:tabs>
              <w:spacing w:line="240" w:lineRule="auto"/>
              <w:ind w:right="162"/>
              <w:rPr>
                <w:rFonts w:ascii="Montserrat Light" w:hAnsi="Montserrat Light"/>
                <w:noProof/>
                <w:lang w:val="ro-RO"/>
              </w:rPr>
            </w:pPr>
          </w:p>
        </w:tc>
      </w:tr>
      <w:tr w:rsidR="00EB4867" w:rsidRPr="00EB4867" w14:paraId="3D38AE96" w14:textId="77777777" w:rsidTr="00D764C4">
        <w:trPr>
          <w:trHeight w:val="191"/>
        </w:trPr>
        <w:tc>
          <w:tcPr>
            <w:tcW w:w="3169" w:type="dxa"/>
            <w:tcBorders>
              <w:top w:val="single" w:sz="4" w:space="0" w:color="auto"/>
              <w:left w:val="single" w:sz="4" w:space="0" w:color="auto"/>
              <w:bottom w:val="single" w:sz="4" w:space="0" w:color="auto"/>
              <w:right w:val="single" w:sz="4" w:space="0" w:color="auto"/>
            </w:tcBorders>
          </w:tcPr>
          <w:p w14:paraId="69E77EA1" w14:textId="77777777" w:rsidR="00016550" w:rsidRPr="00EB4867" w:rsidRDefault="00016550" w:rsidP="000F08EC">
            <w:pPr>
              <w:tabs>
                <w:tab w:val="left" w:pos="3456"/>
              </w:tabs>
              <w:spacing w:line="240" w:lineRule="auto"/>
              <w:ind w:right="162"/>
              <w:jc w:val="center"/>
              <w:rPr>
                <w:rFonts w:ascii="Montserrat Light" w:hAnsi="Montserrat Light"/>
                <w:noProof/>
                <w:lang w:val="ro-RO"/>
              </w:rPr>
            </w:pPr>
          </w:p>
          <w:p w14:paraId="0AA4CC0E" w14:textId="4081B6A6" w:rsidR="00F267B9" w:rsidRPr="00EB4867" w:rsidRDefault="00120FBD" w:rsidP="000F08EC">
            <w:pPr>
              <w:tabs>
                <w:tab w:val="left" w:pos="3456"/>
              </w:tabs>
              <w:spacing w:line="240" w:lineRule="auto"/>
              <w:ind w:right="162"/>
              <w:jc w:val="center"/>
              <w:rPr>
                <w:rFonts w:ascii="Montserrat Light" w:hAnsi="Montserrat Light"/>
                <w:noProof/>
                <w:lang w:val="ro-RO"/>
              </w:rPr>
            </w:pPr>
            <w:r>
              <w:rPr>
                <w:rFonts w:ascii="Montserrat Light" w:hAnsi="Montserrat Light"/>
                <w:noProof/>
                <w:lang w:val="ro-RO"/>
              </w:rPr>
              <w:t>7</w:t>
            </w:r>
          </w:p>
          <w:p w14:paraId="12B95B06" w14:textId="70F1E32B" w:rsidR="00F267B9" w:rsidRPr="00EB4867" w:rsidRDefault="00F267B9" w:rsidP="000F08EC">
            <w:pPr>
              <w:tabs>
                <w:tab w:val="left" w:pos="3456"/>
              </w:tabs>
              <w:spacing w:line="240" w:lineRule="auto"/>
              <w:ind w:right="162"/>
              <w:jc w:val="center"/>
              <w:rPr>
                <w:rFonts w:ascii="Montserrat Light" w:hAnsi="Montserrat Light"/>
                <w:noProof/>
                <w:lang w:val="ro-RO"/>
              </w:rPr>
            </w:pP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016550" w:rsidRPr="00EB4867" w:rsidRDefault="00016550" w:rsidP="000F08EC">
            <w:pPr>
              <w:tabs>
                <w:tab w:val="left" w:pos="3456"/>
              </w:tabs>
              <w:spacing w:line="240" w:lineRule="auto"/>
              <w:ind w:right="162"/>
              <w:rPr>
                <w:rFonts w:ascii="Montserrat Light" w:hAnsi="Montserrat Light"/>
                <w:noProof/>
                <w:lang w:val="ro-RO"/>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016550" w:rsidRPr="00EB4867" w:rsidRDefault="00016550" w:rsidP="000F08EC">
            <w:pPr>
              <w:tabs>
                <w:tab w:val="left" w:pos="3456"/>
              </w:tabs>
              <w:spacing w:line="240" w:lineRule="auto"/>
              <w:ind w:right="162"/>
              <w:rPr>
                <w:rFonts w:ascii="Montserrat Light" w:hAnsi="Montserrat Light"/>
                <w:noProof/>
                <w:lang w:val="ro-RO"/>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016550" w:rsidRPr="00EB4867" w:rsidRDefault="00016550" w:rsidP="000F08EC">
            <w:pPr>
              <w:tabs>
                <w:tab w:val="left" w:pos="3456"/>
              </w:tabs>
              <w:spacing w:line="240" w:lineRule="auto"/>
              <w:ind w:right="162"/>
              <w:rPr>
                <w:rFonts w:ascii="Montserrat Light" w:hAnsi="Montserrat Light"/>
                <w:noProof/>
                <w:lang w:val="ro-RO"/>
              </w:rPr>
            </w:pPr>
          </w:p>
        </w:tc>
      </w:tr>
    </w:tbl>
    <w:p w14:paraId="428E8FE0" w14:textId="2C127BF9" w:rsidR="00016550" w:rsidRPr="00EB4867" w:rsidRDefault="00016550" w:rsidP="000F08EC">
      <w:pPr>
        <w:spacing w:line="240" w:lineRule="auto"/>
        <w:ind w:left="288" w:right="162"/>
        <w:rPr>
          <w:rFonts w:ascii="Montserrat Light" w:hAnsi="Montserrat Light"/>
          <w:i/>
          <w:noProof/>
          <w:lang w:val="ro-RO" w:eastAsia="ro-RO"/>
        </w:rPr>
      </w:pPr>
    </w:p>
    <w:sectPr w:rsidR="00016550" w:rsidRPr="00EB4867">
      <w:headerReference w:type="default" r:id="rId11"/>
      <w:footerReference w:type="default" r:id="rId12"/>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920C1" w14:textId="77777777" w:rsidR="00BD6CE6" w:rsidRDefault="00BD6CE6">
      <w:pPr>
        <w:spacing w:line="240" w:lineRule="auto"/>
      </w:pPr>
      <w:r>
        <w:separator/>
      </w:r>
    </w:p>
  </w:endnote>
  <w:endnote w:type="continuationSeparator" w:id="0">
    <w:p w14:paraId="4F2DEA01" w14:textId="77777777" w:rsidR="00BD6CE6" w:rsidRDefault="00BD6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Poppins">
    <w:charset w:val="EE"/>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93641" w14:textId="48D4CC99" w:rsidR="003D57FB" w:rsidRPr="000E5A88" w:rsidRDefault="003D57FB"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C6843" w14:textId="77777777" w:rsidR="00BD6CE6" w:rsidRDefault="00BD6CE6">
      <w:pPr>
        <w:spacing w:line="240" w:lineRule="auto"/>
      </w:pPr>
      <w:r>
        <w:separator/>
      </w:r>
    </w:p>
  </w:footnote>
  <w:footnote w:type="continuationSeparator" w:id="0">
    <w:p w14:paraId="5BEECBBB" w14:textId="77777777" w:rsidR="00BD6CE6" w:rsidRDefault="00BD6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8394" w14:textId="762B5D9C" w:rsidR="003D57FB" w:rsidRDefault="000B6CF0">
    <w:r>
      <w:rPr>
        <w:noProof/>
        <w:lang w:val="ro-RO" w:eastAsia="ro-RO"/>
      </w:rPr>
      <w:drawing>
        <wp:anchor distT="0" distB="0" distL="0" distR="0" simplePos="0" relativeHeight="251661312" behindDoc="0" locked="0" layoutInCell="1" hidden="0" allowOverlap="1" wp14:anchorId="44E7DF6A" wp14:editId="4A32FC0F">
          <wp:simplePos x="0" y="0"/>
          <wp:positionH relativeFrom="column">
            <wp:posOffset>3952240</wp:posOffset>
          </wp:positionH>
          <wp:positionV relativeFrom="paragraph">
            <wp:posOffset>-41468</wp:posOffset>
          </wp:positionV>
          <wp:extent cx="2047875" cy="571500"/>
          <wp:effectExtent l="0" t="0" r="0" b="0"/>
          <wp:wrapSquare wrapText="bothSides" distT="0" distB="0" distL="0" distR="0"/>
          <wp:docPr id="221033888" name="Picture 221033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Pr>
        <w:noProof/>
        <w:lang w:val="ro-RO" w:eastAsia="ro-RO"/>
      </w:rPr>
      <w:drawing>
        <wp:anchor distT="0" distB="0" distL="0" distR="0" simplePos="0" relativeHeight="251657216" behindDoc="0" locked="0" layoutInCell="1" hidden="0" allowOverlap="1" wp14:anchorId="6183B8C1" wp14:editId="0D950860">
          <wp:simplePos x="0" y="0"/>
          <wp:positionH relativeFrom="column">
            <wp:posOffset>-54444</wp:posOffset>
          </wp:positionH>
          <wp:positionV relativeFrom="paragraph">
            <wp:posOffset>-36664</wp:posOffset>
          </wp:positionV>
          <wp:extent cx="2662348" cy="566738"/>
          <wp:effectExtent l="0" t="0" r="0" b="0"/>
          <wp:wrapTopAndBottom distT="0" distB="0"/>
          <wp:docPr id="1354033716" name="Picture 135403371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0559D" w14:textId="4FC16AAD" w:rsidR="003D57FB" w:rsidRPr="000E5A88" w:rsidRDefault="003D57FB"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4625BCD"/>
    <w:multiLevelType w:val="hybridMultilevel"/>
    <w:tmpl w:val="1B1A21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35607F"/>
    <w:multiLevelType w:val="hybridMultilevel"/>
    <w:tmpl w:val="46FCA118"/>
    <w:lvl w:ilvl="0" w:tplc="0418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6" w15:restartNumberingAfterBreak="0">
    <w:nsid w:val="111C0F0B"/>
    <w:multiLevelType w:val="hybridMultilevel"/>
    <w:tmpl w:val="965E05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864DE3"/>
    <w:multiLevelType w:val="hybridMultilevel"/>
    <w:tmpl w:val="9B72DA6C"/>
    <w:lvl w:ilvl="0" w:tplc="7F42A36A">
      <w:start w:val="1"/>
      <w:numFmt w:val="bullet"/>
      <w:lvlText w:val="-"/>
      <w:lvlJc w:val="left"/>
      <w:pPr>
        <w:ind w:left="720" w:hanging="360"/>
      </w:pPr>
      <w:rPr>
        <w:rFonts w:ascii="Cambria" w:eastAsia="Lucida Sans Unicode"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102D9B"/>
    <w:multiLevelType w:val="hybridMultilevel"/>
    <w:tmpl w:val="7C74F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7C7B"/>
    <w:multiLevelType w:val="hybridMultilevel"/>
    <w:tmpl w:val="ABD47F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F67901"/>
    <w:multiLevelType w:val="hybridMultilevel"/>
    <w:tmpl w:val="F8BA82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48512D"/>
    <w:multiLevelType w:val="hybridMultilevel"/>
    <w:tmpl w:val="000AFE8C"/>
    <w:lvl w:ilvl="0" w:tplc="0418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935E71"/>
    <w:multiLevelType w:val="hybridMultilevel"/>
    <w:tmpl w:val="C4DA50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5285318"/>
    <w:multiLevelType w:val="hybridMultilevel"/>
    <w:tmpl w:val="3056DA1E"/>
    <w:lvl w:ilvl="0" w:tplc="56D0F29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5964C8E"/>
    <w:multiLevelType w:val="hybridMultilevel"/>
    <w:tmpl w:val="A4C0C416"/>
    <w:lvl w:ilvl="0" w:tplc="29502C96">
      <w:start w:val="1"/>
      <w:numFmt w:val="bullet"/>
      <w:lvlText w:val=""/>
      <w:lvlJc w:val="left"/>
      <w:pPr>
        <w:ind w:left="720" w:hanging="360"/>
      </w:pPr>
      <w:rPr>
        <w:rFonts w:ascii="Wingdings" w:hAnsi="Wingding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52C22C59"/>
    <w:multiLevelType w:val="hybridMultilevel"/>
    <w:tmpl w:val="BD76DA64"/>
    <w:lvl w:ilvl="0" w:tplc="0409000B">
      <w:start w:val="1"/>
      <w:numFmt w:val="bullet"/>
      <w:lvlText w:val=""/>
      <w:lvlJc w:val="left"/>
      <w:pPr>
        <w:ind w:left="720" w:hanging="360"/>
      </w:pPr>
      <w:rPr>
        <w:rFonts w:ascii="Wingdings" w:hAnsi="Wingding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620B83"/>
    <w:multiLevelType w:val="hybridMultilevel"/>
    <w:tmpl w:val="EF2E3AE4"/>
    <w:lvl w:ilvl="0" w:tplc="D7DE1DA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6583AF7"/>
    <w:multiLevelType w:val="hybridMultilevel"/>
    <w:tmpl w:val="A82C320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C5C6C61"/>
    <w:multiLevelType w:val="hybridMultilevel"/>
    <w:tmpl w:val="12220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B687B"/>
    <w:multiLevelType w:val="multilevel"/>
    <w:tmpl w:val="7D6868A8"/>
    <w:lvl w:ilvl="0">
      <w:start w:val="1"/>
      <w:numFmt w:val="decimal"/>
      <w:lvlText w:val="%1."/>
      <w:lvlJc w:val="left"/>
      <w:pPr>
        <w:ind w:left="360" w:hanging="360"/>
      </w:pPr>
      <w:rPr>
        <w:rFonts w:eastAsia="Times New Roman" w:hint="default"/>
        <w:b/>
        <w:color w:val="auto"/>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65012069"/>
    <w:multiLevelType w:val="hybridMultilevel"/>
    <w:tmpl w:val="369416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536107D"/>
    <w:multiLevelType w:val="hybridMultilevel"/>
    <w:tmpl w:val="75582AD4"/>
    <w:lvl w:ilvl="0" w:tplc="672C6B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9C62519"/>
    <w:multiLevelType w:val="hybridMultilevel"/>
    <w:tmpl w:val="31282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B5229"/>
    <w:multiLevelType w:val="hybridMultilevel"/>
    <w:tmpl w:val="94F26D3A"/>
    <w:lvl w:ilvl="0" w:tplc="7F42A36A">
      <w:start w:val="1"/>
      <w:numFmt w:val="bullet"/>
      <w:lvlText w:val="-"/>
      <w:lvlJc w:val="left"/>
      <w:pPr>
        <w:ind w:left="1440" w:hanging="360"/>
      </w:pPr>
      <w:rPr>
        <w:rFonts w:ascii="Cambria" w:eastAsia="Lucida Sans Unicode" w:hAnsi="Cambri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23468078">
    <w:abstractNumId w:val="0"/>
  </w:num>
  <w:num w:numId="2" w16cid:durableId="1579746555">
    <w:abstractNumId w:val="20"/>
  </w:num>
  <w:num w:numId="3" w16cid:durableId="2104184629">
    <w:abstractNumId w:val="5"/>
  </w:num>
  <w:num w:numId="4" w16cid:durableId="2060277443">
    <w:abstractNumId w:val="14"/>
  </w:num>
  <w:num w:numId="5" w16cid:durableId="983042767">
    <w:abstractNumId w:val="16"/>
  </w:num>
  <w:num w:numId="6" w16cid:durableId="1735927062">
    <w:abstractNumId w:val="21"/>
  </w:num>
  <w:num w:numId="7" w16cid:durableId="811601138">
    <w:abstractNumId w:val="15"/>
  </w:num>
  <w:num w:numId="8" w16cid:durableId="1378355127">
    <w:abstractNumId w:val="24"/>
  </w:num>
  <w:num w:numId="9" w16cid:durableId="48186016">
    <w:abstractNumId w:val="13"/>
  </w:num>
  <w:num w:numId="10" w16cid:durableId="637956102">
    <w:abstractNumId w:val="22"/>
  </w:num>
  <w:num w:numId="11" w16cid:durableId="1693261989">
    <w:abstractNumId w:val="11"/>
  </w:num>
  <w:num w:numId="12" w16cid:durableId="623535811">
    <w:abstractNumId w:val="4"/>
  </w:num>
  <w:num w:numId="13" w16cid:durableId="728503327">
    <w:abstractNumId w:val="9"/>
  </w:num>
  <w:num w:numId="14" w16cid:durableId="1574657367">
    <w:abstractNumId w:val="7"/>
  </w:num>
  <w:num w:numId="15" w16cid:durableId="1062173407">
    <w:abstractNumId w:val="3"/>
  </w:num>
  <w:num w:numId="16" w16cid:durableId="1361467375">
    <w:abstractNumId w:val="12"/>
  </w:num>
  <w:num w:numId="17" w16cid:durableId="245265636">
    <w:abstractNumId w:val="8"/>
  </w:num>
  <w:num w:numId="18" w16cid:durableId="562134161">
    <w:abstractNumId w:val="6"/>
  </w:num>
  <w:num w:numId="19" w16cid:durableId="1173955601">
    <w:abstractNumId w:val="23"/>
  </w:num>
  <w:num w:numId="20" w16cid:durableId="1552112184">
    <w:abstractNumId w:val="17"/>
  </w:num>
  <w:num w:numId="21" w16cid:durableId="2018802087">
    <w:abstractNumId w:val="19"/>
  </w:num>
  <w:num w:numId="22" w16cid:durableId="800727126">
    <w:abstractNumId w:val="10"/>
  </w:num>
  <w:num w:numId="23" w16cid:durableId="106838519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0928"/>
    <w:rsid w:val="0000142B"/>
    <w:rsid w:val="00002327"/>
    <w:rsid w:val="00003E82"/>
    <w:rsid w:val="000043DE"/>
    <w:rsid w:val="00004CBC"/>
    <w:rsid w:val="000063A8"/>
    <w:rsid w:val="000078BC"/>
    <w:rsid w:val="0001083B"/>
    <w:rsid w:val="00010892"/>
    <w:rsid w:val="0001122D"/>
    <w:rsid w:val="00011BA5"/>
    <w:rsid w:val="00013BC2"/>
    <w:rsid w:val="00014F47"/>
    <w:rsid w:val="00016550"/>
    <w:rsid w:val="000167F1"/>
    <w:rsid w:val="00016F37"/>
    <w:rsid w:val="00016F7E"/>
    <w:rsid w:val="00020323"/>
    <w:rsid w:val="00022407"/>
    <w:rsid w:val="00025C3E"/>
    <w:rsid w:val="00027C4B"/>
    <w:rsid w:val="00032578"/>
    <w:rsid w:val="00032598"/>
    <w:rsid w:val="0003410E"/>
    <w:rsid w:val="00034A6D"/>
    <w:rsid w:val="00036C95"/>
    <w:rsid w:val="00036CB1"/>
    <w:rsid w:val="0004011D"/>
    <w:rsid w:val="00041697"/>
    <w:rsid w:val="00041DF2"/>
    <w:rsid w:val="000435D7"/>
    <w:rsid w:val="00044065"/>
    <w:rsid w:val="000441D0"/>
    <w:rsid w:val="00045087"/>
    <w:rsid w:val="000465AD"/>
    <w:rsid w:val="00047EF9"/>
    <w:rsid w:val="000525CE"/>
    <w:rsid w:val="00053F1A"/>
    <w:rsid w:val="00057162"/>
    <w:rsid w:val="000572B2"/>
    <w:rsid w:val="00060D71"/>
    <w:rsid w:val="000613B1"/>
    <w:rsid w:val="00062014"/>
    <w:rsid w:val="000625F8"/>
    <w:rsid w:val="00062914"/>
    <w:rsid w:val="00062DEF"/>
    <w:rsid w:val="00063AB5"/>
    <w:rsid w:val="00063F3B"/>
    <w:rsid w:val="000668DF"/>
    <w:rsid w:val="000712D8"/>
    <w:rsid w:val="000732AC"/>
    <w:rsid w:val="00073AB0"/>
    <w:rsid w:val="00073FE2"/>
    <w:rsid w:val="00074265"/>
    <w:rsid w:val="00075045"/>
    <w:rsid w:val="0007618C"/>
    <w:rsid w:val="00076A23"/>
    <w:rsid w:val="00076AF0"/>
    <w:rsid w:val="00077632"/>
    <w:rsid w:val="00077903"/>
    <w:rsid w:val="000779B6"/>
    <w:rsid w:val="00077CD4"/>
    <w:rsid w:val="00080228"/>
    <w:rsid w:val="00080D82"/>
    <w:rsid w:val="00080ECC"/>
    <w:rsid w:val="0008194E"/>
    <w:rsid w:val="00082E04"/>
    <w:rsid w:val="00083937"/>
    <w:rsid w:val="00084E57"/>
    <w:rsid w:val="000869FF"/>
    <w:rsid w:val="00086BCD"/>
    <w:rsid w:val="00090FFF"/>
    <w:rsid w:val="0009112E"/>
    <w:rsid w:val="00091A00"/>
    <w:rsid w:val="00091DF8"/>
    <w:rsid w:val="00092689"/>
    <w:rsid w:val="000935F9"/>
    <w:rsid w:val="0009454A"/>
    <w:rsid w:val="00094A23"/>
    <w:rsid w:val="00095604"/>
    <w:rsid w:val="00096B73"/>
    <w:rsid w:val="00096EC9"/>
    <w:rsid w:val="000A0D8F"/>
    <w:rsid w:val="000A0F27"/>
    <w:rsid w:val="000A138D"/>
    <w:rsid w:val="000A39D7"/>
    <w:rsid w:val="000A54B3"/>
    <w:rsid w:val="000A757E"/>
    <w:rsid w:val="000A76FC"/>
    <w:rsid w:val="000B077D"/>
    <w:rsid w:val="000B0FC9"/>
    <w:rsid w:val="000B1274"/>
    <w:rsid w:val="000B13BA"/>
    <w:rsid w:val="000B22AF"/>
    <w:rsid w:val="000B27AB"/>
    <w:rsid w:val="000B3183"/>
    <w:rsid w:val="000B559D"/>
    <w:rsid w:val="000B5EDA"/>
    <w:rsid w:val="000B6CF0"/>
    <w:rsid w:val="000C4D2D"/>
    <w:rsid w:val="000C4D46"/>
    <w:rsid w:val="000C7AEC"/>
    <w:rsid w:val="000D0FC1"/>
    <w:rsid w:val="000D157A"/>
    <w:rsid w:val="000D17AA"/>
    <w:rsid w:val="000D2982"/>
    <w:rsid w:val="000D40A5"/>
    <w:rsid w:val="000D4C26"/>
    <w:rsid w:val="000D4E45"/>
    <w:rsid w:val="000D6988"/>
    <w:rsid w:val="000E0BE3"/>
    <w:rsid w:val="000E25B0"/>
    <w:rsid w:val="000E3427"/>
    <w:rsid w:val="000E4E67"/>
    <w:rsid w:val="000E5A88"/>
    <w:rsid w:val="000E7177"/>
    <w:rsid w:val="000E7433"/>
    <w:rsid w:val="000F08EC"/>
    <w:rsid w:val="000F3055"/>
    <w:rsid w:val="000F3F63"/>
    <w:rsid w:val="000F463F"/>
    <w:rsid w:val="000F73C3"/>
    <w:rsid w:val="000F74DD"/>
    <w:rsid w:val="000F7A1C"/>
    <w:rsid w:val="00100171"/>
    <w:rsid w:val="001019B5"/>
    <w:rsid w:val="00101E56"/>
    <w:rsid w:val="00102DB6"/>
    <w:rsid w:val="00103D11"/>
    <w:rsid w:val="00104525"/>
    <w:rsid w:val="00104580"/>
    <w:rsid w:val="00104949"/>
    <w:rsid w:val="00104A22"/>
    <w:rsid w:val="00105206"/>
    <w:rsid w:val="00105D54"/>
    <w:rsid w:val="00106334"/>
    <w:rsid w:val="00106951"/>
    <w:rsid w:val="001070CD"/>
    <w:rsid w:val="00110B1B"/>
    <w:rsid w:val="00110B26"/>
    <w:rsid w:val="00111500"/>
    <w:rsid w:val="00115E31"/>
    <w:rsid w:val="001164E2"/>
    <w:rsid w:val="00116C92"/>
    <w:rsid w:val="00116EED"/>
    <w:rsid w:val="00117067"/>
    <w:rsid w:val="00117153"/>
    <w:rsid w:val="00120FBD"/>
    <w:rsid w:val="00123B59"/>
    <w:rsid w:val="00123F24"/>
    <w:rsid w:val="0012459F"/>
    <w:rsid w:val="001272AB"/>
    <w:rsid w:val="00127C10"/>
    <w:rsid w:val="0013085B"/>
    <w:rsid w:val="0013281D"/>
    <w:rsid w:val="00134231"/>
    <w:rsid w:val="00134FC6"/>
    <w:rsid w:val="001354E6"/>
    <w:rsid w:val="0013627C"/>
    <w:rsid w:val="00136372"/>
    <w:rsid w:val="00137ADB"/>
    <w:rsid w:val="0014031D"/>
    <w:rsid w:val="0014184A"/>
    <w:rsid w:val="00141EA2"/>
    <w:rsid w:val="00146707"/>
    <w:rsid w:val="00146A4E"/>
    <w:rsid w:val="00147266"/>
    <w:rsid w:val="00147BCD"/>
    <w:rsid w:val="00147E5F"/>
    <w:rsid w:val="00150524"/>
    <w:rsid w:val="00150C85"/>
    <w:rsid w:val="00151312"/>
    <w:rsid w:val="00151B8B"/>
    <w:rsid w:val="00152257"/>
    <w:rsid w:val="00152616"/>
    <w:rsid w:val="00152E50"/>
    <w:rsid w:val="0015378B"/>
    <w:rsid w:val="00155CCE"/>
    <w:rsid w:val="00156F9F"/>
    <w:rsid w:val="001621BC"/>
    <w:rsid w:val="0016319A"/>
    <w:rsid w:val="00163955"/>
    <w:rsid w:val="00163B80"/>
    <w:rsid w:val="0016416A"/>
    <w:rsid w:val="001645C3"/>
    <w:rsid w:val="0017076D"/>
    <w:rsid w:val="00171EF0"/>
    <w:rsid w:val="001730CF"/>
    <w:rsid w:val="001745A6"/>
    <w:rsid w:val="00175324"/>
    <w:rsid w:val="001753E3"/>
    <w:rsid w:val="00175C14"/>
    <w:rsid w:val="00176B32"/>
    <w:rsid w:val="00180F16"/>
    <w:rsid w:val="00182299"/>
    <w:rsid w:val="001833C9"/>
    <w:rsid w:val="0018365E"/>
    <w:rsid w:val="00185231"/>
    <w:rsid w:val="00185E10"/>
    <w:rsid w:val="00185F30"/>
    <w:rsid w:val="001868CB"/>
    <w:rsid w:val="0018790F"/>
    <w:rsid w:val="0019044B"/>
    <w:rsid w:val="001918C3"/>
    <w:rsid w:val="00192293"/>
    <w:rsid w:val="0019353F"/>
    <w:rsid w:val="00194A98"/>
    <w:rsid w:val="00195223"/>
    <w:rsid w:val="001962BC"/>
    <w:rsid w:val="00196DA7"/>
    <w:rsid w:val="00197E54"/>
    <w:rsid w:val="00197E65"/>
    <w:rsid w:val="001A0850"/>
    <w:rsid w:val="001A2BBE"/>
    <w:rsid w:val="001A3465"/>
    <w:rsid w:val="001A4364"/>
    <w:rsid w:val="001A4C82"/>
    <w:rsid w:val="001A522A"/>
    <w:rsid w:val="001B06DB"/>
    <w:rsid w:val="001B128F"/>
    <w:rsid w:val="001B151F"/>
    <w:rsid w:val="001B15F5"/>
    <w:rsid w:val="001B534C"/>
    <w:rsid w:val="001B5554"/>
    <w:rsid w:val="001B7855"/>
    <w:rsid w:val="001C047E"/>
    <w:rsid w:val="001C294D"/>
    <w:rsid w:val="001C2F48"/>
    <w:rsid w:val="001C3355"/>
    <w:rsid w:val="001C4DE3"/>
    <w:rsid w:val="001C5D91"/>
    <w:rsid w:val="001C6007"/>
    <w:rsid w:val="001C6EA8"/>
    <w:rsid w:val="001D1074"/>
    <w:rsid w:val="001D1412"/>
    <w:rsid w:val="001D3B1F"/>
    <w:rsid w:val="001D47D9"/>
    <w:rsid w:val="001D5258"/>
    <w:rsid w:val="001D5E24"/>
    <w:rsid w:val="001D6055"/>
    <w:rsid w:val="001D6104"/>
    <w:rsid w:val="001D670B"/>
    <w:rsid w:val="001D6A63"/>
    <w:rsid w:val="001E0071"/>
    <w:rsid w:val="001E1136"/>
    <w:rsid w:val="001E15E4"/>
    <w:rsid w:val="001E16B3"/>
    <w:rsid w:val="001E2125"/>
    <w:rsid w:val="001E2398"/>
    <w:rsid w:val="001E7382"/>
    <w:rsid w:val="001E7AA6"/>
    <w:rsid w:val="001F0276"/>
    <w:rsid w:val="001F0523"/>
    <w:rsid w:val="001F1043"/>
    <w:rsid w:val="001F1826"/>
    <w:rsid w:val="001F1B6B"/>
    <w:rsid w:val="001F2B25"/>
    <w:rsid w:val="001F3BF2"/>
    <w:rsid w:val="001F4FD8"/>
    <w:rsid w:val="001F6CD8"/>
    <w:rsid w:val="00203543"/>
    <w:rsid w:val="00203696"/>
    <w:rsid w:val="0020400C"/>
    <w:rsid w:val="00204DC3"/>
    <w:rsid w:val="00206B22"/>
    <w:rsid w:val="00206DA0"/>
    <w:rsid w:val="00210640"/>
    <w:rsid w:val="0021103C"/>
    <w:rsid w:val="00211FA5"/>
    <w:rsid w:val="002139CC"/>
    <w:rsid w:val="00214C60"/>
    <w:rsid w:val="00214FDA"/>
    <w:rsid w:val="0021623D"/>
    <w:rsid w:val="0021682E"/>
    <w:rsid w:val="00216B39"/>
    <w:rsid w:val="00220B04"/>
    <w:rsid w:val="00221CC0"/>
    <w:rsid w:val="002227B7"/>
    <w:rsid w:val="002233CB"/>
    <w:rsid w:val="002246A7"/>
    <w:rsid w:val="00224DB6"/>
    <w:rsid w:val="002259D2"/>
    <w:rsid w:val="002260AF"/>
    <w:rsid w:val="0022795A"/>
    <w:rsid w:val="002302B1"/>
    <w:rsid w:val="00230684"/>
    <w:rsid w:val="002314DC"/>
    <w:rsid w:val="002315D1"/>
    <w:rsid w:val="00232D8A"/>
    <w:rsid w:val="0023446C"/>
    <w:rsid w:val="00234F5C"/>
    <w:rsid w:val="0023632E"/>
    <w:rsid w:val="00236921"/>
    <w:rsid w:val="00237695"/>
    <w:rsid w:val="00237B64"/>
    <w:rsid w:val="00237BB9"/>
    <w:rsid w:val="00237E75"/>
    <w:rsid w:val="0024074E"/>
    <w:rsid w:val="0024219A"/>
    <w:rsid w:val="002430C6"/>
    <w:rsid w:val="002431D1"/>
    <w:rsid w:val="002443B7"/>
    <w:rsid w:val="0024559C"/>
    <w:rsid w:val="00247643"/>
    <w:rsid w:val="00251108"/>
    <w:rsid w:val="00251BB4"/>
    <w:rsid w:val="00253AD3"/>
    <w:rsid w:val="002565BA"/>
    <w:rsid w:val="00256EE5"/>
    <w:rsid w:val="002610AD"/>
    <w:rsid w:val="00262054"/>
    <w:rsid w:val="0026238A"/>
    <w:rsid w:val="002642C7"/>
    <w:rsid w:val="0026443D"/>
    <w:rsid w:val="00265115"/>
    <w:rsid w:val="00266F54"/>
    <w:rsid w:val="00267704"/>
    <w:rsid w:val="002704AE"/>
    <w:rsid w:val="002737DB"/>
    <w:rsid w:val="00274249"/>
    <w:rsid w:val="002751A8"/>
    <w:rsid w:val="00275DC7"/>
    <w:rsid w:val="002761D3"/>
    <w:rsid w:val="00277217"/>
    <w:rsid w:val="00280330"/>
    <w:rsid w:val="00280719"/>
    <w:rsid w:val="0028216E"/>
    <w:rsid w:val="00285589"/>
    <w:rsid w:val="00286D13"/>
    <w:rsid w:val="00287475"/>
    <w:rsid w:val="002907EF"/>
    <w:rsid w:val="00290B48"/>
    <w:rsid w:val="002911D3"/>
    <w:rsid w:val="002945F0"/>
    <w:rsid w:val="0029671B"/>
    <w:rsid w:val="002967C6"/>
    <w:rsid w:val="002A00F9"/>
    <w:rsid w:val="002A0F20"/>
    <w:rsid w:val="002A12E3"/>
    <w:rsid w:val="002A299F"/>
    <w:rsid w:val="002A40AD"/>
    <w:rsid w:val="002A51AB"/>
    <w:rsid w:val="002A67C8"/>
    <w:rsid w:val="002B0485"/>
    <w:rsid w:val="002B0537"/>
    <w:rsid w:val="002B5EF2"/>
    <w:rsid w:val="002B7AAD"/>
    <w:rsid w:val="002B7D2E"/>
    <w:rsid w:val="002B7D76"/>
    <w:rsid w:val="002C060D"/>
    <w:rsid w:val="002C18FD"/>
    <w:rsid w:val="002C25FE"/>
    <w:rsid w:val="002C2DE7"/>
    <w:rsid w:val="002C387F"/>
    <w:rsid w:val="002C4BC7"/>
    <w:rsid w:val="002C4D4B"/>
    <w:rsid w:val="002C4F82"/>
    <w:rsid w:val="002C55FA"/>
    <w:rsid w:val="002C5AB4"/>
    <w:rsid w:val="002C5C57"/>
    <w:rsid w:val="002D014D"/>
    <w:rsid w:val="002D37B8"/>
    <w:rsid w:val="002D483C"/>
    <w:rsid w:val="002D4B91"/>
    <w:rsid w:val="002D54CD"/>
    <w:rsid w:val="002D5BCE"/>
    <w:rsid w:val="002D74D3"/>
    <w:rsid w:val="002D79C8"/>
    <w:rsid w:val="002E0F5F"/>
    <w:rsid w:val="002E5798"/>
    <w:rsid w:val="002E66D7"/>
    <w:rsid w:val="002E6A1B"/>
    <w:rsid w:val="002F1EEB"/>
    <w:rsid w:val="002F27D8"/>
    <w:rsid w:val="002F2B38"/>
    <w:rsid w:val="002F459E"/>
    <w:rsid w:val="002F525C"/>
    <w:rsid w:val="002F5601"/>
    <w:rsid w:val="002F59DD"/>
    <w:rsid w:val="002F667E"/>
    <w:rsid w:val="00300E14"/>
    <w:rsid w:val="003010FD"/>
    <w:rsid w:val="0030169E"/>
    <w:rsid w:val="00301B5B"/>
    <w:rsid w:val="00302483"/>
    <w:rsid w:val="003032B6"/>
    <w:rsid w:val="00303545"/>
    <w:rsid w:val="00306615"/>
    <w:rsid w:val="00306873"/>
    <w:rsid w:val="00307CC0"/>
    <w:rsid w:val="00310EF6"/>
    <w:rsid w:val="003130CD"/>
    <w:rsid w:val="00313E76"/>
    <w:rsid w:val="00314433"/>
    <w:rsid w:val="00315F9A"/>
    <w:rsid w:val="00316DC6"/>
    <w:rsid w:val="00316FE9"/>
    <w:rsid w:val="0031704C"/>
    <w:rsid w:val="00317331"/>
    <w:rsid w:val="00321A9D"/>
    <w:rsid w:val="003223A7"/>
    <w:rsid w:val="00322E7B"/>
    <w:rsid w:val="0032376A"/>
    <w:rsid w:val="003237A2"/>
    <w:rsid w:val="00323E3B"/>
    <w:rsid w:val="0032413E"/>
    <w:rsid w:val="00324C1B"/>
    <w:rsid w:val="003253CD"/>
    <w:rsid w:val="003255C7"/>
    <w:rsid w:val="00325E69"/>
    <w:rsid w:val="003271B8"/>
    <w:rsid w:val="0033185C"/>
    <w:rsid w:val="00332CD8"/>
    <w:rsid w:val="00333580"/>
    <w:rsid w:val="003345FE"/>
    <w:rsid w:val="0033467D"/>
    <w:rsid w:val="00334991"/>
    <w:rsid w:val="00334BD5"/>
    <w:rsid w:val="00335797"/>
    <w:rsid w:val="00335CB5"/>
    <w:rsid w:val="00337616"/>
    <w:rsid w:val="00337955"/>
    <w:rsid w:val="00341986"/>
    <w:rsid w:val="0034414B"/>
    <w:rsid w:val="00345291"/>
    <w:rsid w:val="0034552B"/>
    <w:rsid w:val="0034669A"/>
    <w:rsid w:val="00347FDB"/>
    <w:rsid w:val="0035000C"/>
    <w:rsid w:val="003501D7"/>
    <w:rsid w:val="0035024F"/>
    <w:rsid w:val="00352BD9"/>
    <w:rsid w:val="003531DC"/>
    <w:rsid w:val="00353C1B"/>
    <w:rsid w:val="00353C49"/>
    <w:rsid w:val="00353EEB"/>
    <w:rsid w:val="003555F8"/>
    <w:rsid w:val="00357114"/>
    <w:rsid w:val="00360C8D"/>
    <w:rsid w:val="00360E68"/>
    <w:rsid w:val="003620C8"/>
    <w:rsid w:val="0036225E"/>
    <w:rsid w:val="0036315E"/>
    <w:rsid w:val="0036641E"/>
    <w:rsid w:val="003671B9"/>
    <w:rsid w:val="00370AD1"/>
    <w:rsid w:val="00373F7F"/>
    <w:rsid w:val="0037414C"/>
    <w:rsid w:val="00375911"/>
    <w:rsid w:val="00376BBD"/>
    <w:rsid w:val="00376BEC"/>
    <w:rsid w:val="00377966"/>
    <w:rsid w:val="00382685"/>
    <w:rsid w:val="003832FA"/>
    <w:rsid w:val="00384185"/>
    <w:rsid w:val="003844BD"/>
    <w:rsid w:val="003847F3"/>
    <w:rsid w:val="0038512A"/>
    <w:rsid w:val="0038585E"/>
    <w:rsid w:val="0038589C"/>
    <w:rsid w:val="003916EC"/>
    <w:rsid w:val="00396B55"/>
    <w:rsid w:val="00396D2D"/>
    <w:rsid w:val="00397DDF"/>
    <w:rsid w:val="003A385E"/>
    <w:rsid w:val="003A4B80"/>
    <w:rsid w:val="003A5FAE"/>
    <w:rsid w:val="003A63D4"/>
    <w:rsid w:val="003A709B"/>
    <w:rsid w:val="003A7B3D"/>
    <w:rsid w:val="003B0E1A"/>
    <w:rsid w:val="003B10AE"/>
    <w:rsid w:val="003B1D02"/>
    <w:rsid w:val="003B466A"/>
    <w:rsid w:val="003B5D3A"/>
    <w:rsid w:val="003B6286"/>
    <w:rsid w:val="003B64D4"/>
    <w:rsid w:val="003B708D"/>
    <w:rsid w:val="003B7251"/>
    <w:rsid w:val="003B7321"/>
    <w:rsid w:val="003B7FE7"/>
    <w:rsid w:val="003C13D1"/>
    <w:rsid w:val="003C18C1"/>
    <w:rsid w:val="003C24E3"/>
    <w:rsid w:val="003C2DBB"/>
    <w:rsid w:val="003C3BD7"/>
    <w:rsid w:val="003C4DF4"/>
    <w:rsid w:val="003C5E84"/>
    <w:rsid w:val="003C5F13"/>
    <w:rsid w:val="003C69D9"/>
    <w:rsid w:val="003C6B3F"/>
    <w:rsid w:val="003D15C9"/>
    <w:rsid w:val="003D1920"/>
    <w:rsid w:val="003D1CB3"/>
    <w:rsid w:val="003D41B6"/>
    <w:rsid w:val="003D4215"/>
    <w:rsid w:val="003D57FB"/>
    <w:rsid w:val="003D6DEF"/>
    <w:rsid w:val="003D755E"/>
    <w:rsid w:val="003D7B61"/>
    <w:rsid w:val="003E22F7"/>
    <w:rsid w:val="003E292E"/>
    <w:rsid w:val="003E34EE"/>
    <w:rsid w:val="003E53B9"/>
    <w:rsid w:val="003E652A"/>
    <w:rsid w:val="003E6704"/>
    <w:rsid w:val="003E711F"/>
    <w:rsid w:val="003E7622"/>
    <w:rsid w:val="003E76B0"/>
    <w:rsid w:val="003F04F5"/>
    <w:rsid w:val="003F0B94"/>
    <w:rsid w:val="003F17A0"/>
    <w:rsid w:val="003F3263"/>
    <w:rsid w:val="003F3AF8"/>
    <w:rsid w:val="003F3FF0"/>
    <w:rsid w:val="003F445F"/>
    <w:rsid w:val="003F4A78"/>
    <w:rsid w:val="003F4B54"/>
    <w:rsid w:val="003F51CD"/>
    <w:rsid w:val="003F5603"/>
    <w:rsid w:val="003F57D7"/>
    <w:rsid w:val="003F7863"/>
    <w:rsid w:val="0040002F"/>
    <w:rsid w:val="00400103"/>
    <w:rsid w:val="00400257"/>
    <w:rsid w:val="00402595"/>
    <w:rsid w:val="004033FA"/>
    <w:rsid w:val="0040476E"/>
    <w:rsid w:val="00404AA9"/>
    <w:rsid w:val="0040505D"/>
    <w:rsid w:val="004066AF"/>
    <w:rsid w:val="00406BB1"/>
    <w:rsid w:val="0041092A"/>
    <w:rsid w:val="004109F8"/>
    <w:rsid w:val="00411D63"/>
    <w:rsid w:val="00411FA5"/>
    <w:rsid w:val="00412311"/>
    <w:rsid w:val="0041614D"/>
    <w:rsid w:val="004163AF"/>
    <w:rsid w:val="0041660D"/>
    <w:rsid w:val="004202A8"/>
    <w:rsid w:val="00422867"/>
    <w:rsid w:val="004237D5"/>
    <w:rsid w:val="004237D6"/>
    <w:rsid w:val="00424493"/>
    <w:rsid w:val="00425307"/>
    <w:rsid w:val="0042648B"/>
    <w:rsid w:val="00427097"/>
    <w:rsid w:val="004303EC"/>
    <w:rsid w:val="00430FB8"/>
    <w:rsid w:val="00430FBD"/>
    <w:rsid w:val="00431EFD"/>
    <w:rsid w:val="004321E9"/>
    <w:rsid w:val="00432471"/>
    <w:rsid w:val="00432570"/>
    <w:rsid w:val="00432C29"/>
    <w:rsid w:val="00432CE0"/>
    <w:rsid w:val="00432CFD"/>
    <w:rsid w:val="00433B9A"/>
    <w:rsid w:val="004349DD"/>
    <w:rsid w:val="00434B3D"/>
    <w:rsid w:val="00436E33"/>
    <w:rsid w:val="00436FE9"/>
    <w:rsid w:val="00440603"/>
    <w:rsid w:val="00441BBE"/>
    <w:rsid w:val="00441FAC"/>
    <w:rsid w:val="00445115"/>
    <w:rsid w:val="004451C0"/>
    <w:rsid w:val="0044586F"/>
    <w:rsid w:val="00446203"/>
    <w:rsid w:val="00446925"/>
    <w:rsid w:val="004469D4"/>
    <w:rsid w:val="00446F8C"/>
    <w:rsid w:val="00446FA0"/>
    <w:rsid w:val="00450FAF"/>
    <w:rsid w:val="004511F9"/>
    <w:rsid w:val="004532C2"/>
    <w:rsid w:val="00453838"/>
    <w:rsid w:val="0045391F"/>
    <w:rsid w:val="004539D8"/>
    <w:rsid w:val="0045543B"/>
    <w:rsid w:val="0046056B"/>
    <w:rsid w:val="004614B9"/>
    <w:rsid w:val="0046328A"/>
    <w:rsid w:val="004634FF"/>
    <w:rsid w:val="00463FF1"/>
    <w:rsid w:val="0046406C"/>
    <w:rsid w:val="00464144"/>
    <w:rsid w:val="004641B0"/>
    <w:rsid w:val="00464880"/>
    <w:rsid w:val="0047010B"/>
    <w:rsid w:val="004704DA"/>
    <w:rsid w:val="0047147D"/>
    <w:rsid w:val="00472F5B"/>
    <w:rsid w:val="00474367"/>
    <w:rsid w:val="0047496D"/>
    <w:rsid w:val="00475F89"/>
    <w:rsid w:val="004765CD"/>
    <w:rsid w:val="00480B22"/>
    <w:rsid w:val="0048100C"/>
    <w:rsid w:val="00481717"/>
    <w:rsid w:val="00481F6A"/>
    <w:rsid w:val="0048353A"/>
    <w:rsid w:val="0048470C"/>
    <w:rsid w:val="00484AA9"/>
    <w:rsid w:val="004852B0"/>
    <w:rsid w:val="00486870"/>
    <w:rsid w:val="00487125"/>
    <w:rsid w:val="00487ECF"/>
    <w:rsid w:val="0049105F"/>
    <w:rsid w:val="004921AC"/>
    <w:rsid w:val="00492BAD"/>
    <w:rsid w:val="00492F36"/>
    <w:rsid w:val="00493A04"/>
    <w:rsid w:val="004950F5"/>
    <w:rsid w:val="00495BA7"/>
    <w:rsid w:val="00495E43"/>
    <w:rsid w:val="00495FD7"/>
    <w:rsid w:val="00497817"/>
    <w:rsid w:val="004A0608"/>
    <w:rsid w:val="004A1BFE"/>
    <w:rsid w:val="004A218F"/>
    <w:rsid w:val="004A3DF0"/>
    <w:rsid w:val="004A53CC"/>
    <w:rsid w:val="004A5E4B"/>
    <w:rsid w:val="004A6CD8"/>
    <w:rsid w:val="004A7453"/>
    <w:rsid w:val="004A77D9"/>
    <w:rsid w:val="004B03C7"/>
    <w:rsid w:val="004B37FD"/>
    <w:rsid w:val="004B4EDE"/>
    <w:rsid w:val="004B6D5B"/>
    <w:rsid w:val="004C26B8"/>
    <w:rsid w:val="004C2874"/>
    <w:rsid w:val="004C4698"/>
    <w:rsid w:val="004C4E37"/>
    <w:rsid w:val="004C5818"/>
    <w:rsid w:val="004C6702"/>
    <w:rsid w:val="004D0D9A"/>
    <w:rsid w:val="004D1AE5"/>
    <w:rsid w:val="004D1CC7"/>
    <w:rsid w:val="004D2089"/>
    <w:rsid w:val="004D2552"/>
    <w:rsid w:val="004D47E9"/>
    <w:rsid w:val="004D4CAC"/>
    <w:rsid w:val="004D50C9"/>
    <w:rsid w:val="004D6287"/>
    <w:rsid w:val="004D67D6"/>
    <w:rsid w:val="004D6E35"/>
    <w:rsid w:val="004E336B"/>
    <w:rsid w:val="004E4711"/>
    <w:rsid w:val="004E5DF2"/>
    <w:rsid w:val="004E6E97"/>
    <w:rsid w:val="004E7FCC"/>
    <w:rsid w:val="004F1E10"/>
    <w:rsid w:val="004F230F"/>
    <w:rsid w:val="004F3128"/>
    <w:rsid w:val="004F43F8"/>
    <w:rsid w:val="004F537C"/>
    <w:rsid w:val="004F5485"/>
    <w:rsid w:val="004F6B33"/>
    <w:rsid w:val="004F716A"/>
    <w:rsid w:val="00500B8B"/>
    <w:rsid w:val="00502E1B"/>
    <w:rsid w:val="00503AD7"/>
    <w:rsid w:val="00505DFE"/>
    <w:rsid w:val="00505F88"/>
    <w:rsid w:val="005110E9"/>
    <w:rsid w:val="00511858"/>
    <w:rsid w:val="00511CEF"/>
    <w:rsid w:val="0051264F"/>
    <w:rsid w:val="005131CC"/>
    <w:rsid w:val="0051362F"/>
    <w:rsid w:val="00516F80"/>
    <w:rsid w:val="00517C93"/>
    <w:rsid w:val="00520370"/>
    <w:rsid w:val="00522DAF"/>
    <w:rsid w:val="00524E23"/>
    <w:rsid w:val="0052644E"/>
    <w:rsid w:val="00526B93"/>
    <w:rsid w:val="0053016A"/>
    <w:rsid w:val="00532E16"/>
    <w:rsid w:val="00532E42"/>
    <w:rsid w:val="00533A92"/>
    <w:rsid w:val="00534029"/>
    <w:rsid w:val="00534052"/>
    <w:rsid w:val="00534A8A"/>
    <w:rsid w:val="00534AA7"/>
    <w:rsid w:val="00536A38"/>
    <w:rsid w:val="005376C9"/>
    <w:rsid w:val="00540818"/>
    <w:rsid w:val="00541EF0"/>
    <w:rsid w:val="00542166"/>
    <w:rsid w:val="00542205"/>
    <w:rsid w:val="00542464"/>
    <w:rsid w:val="00542804"/>
    <w:rsid w:val="00542EF3"/>
    <w:rsid w:val="00543905"/>
    <w:rsid w:val="005443E0"/>
    <w:rsid w:val="0054462A"/>
    <w:rsid w:val="0054693A"/>
    <w:rsid w:val="00547AA0"/>
    <w:rsid w:val="00550DCF"/>
    <w:rsid w:val="00551056"/>
    <w:rsid w:val="00551396"/>
    <w:rsid w:val="005529F8"/>
    <w:rsid w:val="00552A3F"/>
    <w:rsid w:val="00553548"/>
    <w:rsid w:val="00553A6C"/>
    <w:rsid w:val="00553F3E"/>
    <w:rsid w:val="00555624"/>
    <w:rsid w:val="0055606A"/>
    <w:rsid w:val="005566B5"/>
    <w:rsid w:val="005568A0"/>
    <w:rsid w:val="005615C0"/>
    <w:rsid w:val="00561904"/>
    <w:rsid w:val="00562EAC"/>
    <w:rsid w:val="00564CE1"/>
    <w:rsid w:val="00564DB3"/>
    <w:rsid w:val="00565AB9"/>
    <w:rsid w:val="00565D9E"/>
    <w:rsid w:val="00566487"/>
    <w:rsid w:val="00567391"/>
    <w:rsid w:val="00567B28"/>
    <w:rsid w:val="00571F1D"/>
    <w:rsid w:val="00573245"/>
    <w:rsid w:val="005741B1"/>
    <w:rsid w:val="0057610A"/>
    <w:rsid w:val="0057680F"/>
    <w:rsid w:val="005772E7"/>
    <w:rsid w:val="0058092B"/>
    <w:rsid w:val="005810EE"/>
    <w:rsid w:val="00582552"/>
    <w:rsid w:val="00583D11"/>
    <w:rsid w:val="00583E86"/>
    <w:rsid w:val="0058663F"/>
    <w:rsid w:val="00591587"/>
    <w:rsid w:val="00591EE6"/>
    <w:rsid w:val="0059356F"/>
    <w:rsid w:val="00594201"/>
    <w:rsid w:val="00595A00"/>
    <w:rsid w:val="0059749E"/>
    <w:rsid w:val="005977E5"/>
    <w:rsid w:val="005979AE"/>
    <w:rsid w:val="005A31FC"/>
    <w:rsid w:val="005A3520"/>
    <w:rsid w:val="005A3AE7"/>
    <w:rsid w:val="005A3AF1"/>
    <w:rsid w:val="005A3C88"/>
    <w:rsid w:val="005A3D40"/>
    <w:rsid w:val="005A44EE"/>
    <w:rsid w:val="005A5722"/>
    <w:rsid w:val="005A68C9"/>
    <w:rsid w:val="005A7116"/>
    <w:rsid w:val="005B0D3E"/>
    <w:rsid w:val="005B3B57"/>
    <w:rsid w:val="005B3D2E"/>
    <w:rsid w:val="005B7591"/>
    <w:rsid w:val="005B764B"/>
    <w:rsid w:val="005B7C6E"/>
    <w:rsid w:val="005B7D88"/>
    <w:rsid w:val="005B7E71"/>
    <w:rsid w:val="005C087A"/>
    <w:rsid w:val="005C1D29"/>
    <w:rsid w:val="005C369A"/>
    <w:rsid w:val="005C4044"/>
    <w:rsid w:val="005C713B"/>
    <w:rsid w:val="005C73A9"/>
    <w:rsid w:val="005C75C2"/>
    <w:rsid w:val="005C76EE"/>
    <w:rsid w:val="005D0D51"/>
    <w:rsid w:val="005D2A15"/>
    <w:rsid w:val="005D3354"/>
    <w:rsid w:val="005D3D1F"/>
    <w:rsid w:val="005D4A71"/>
    <w:rsid w:val="005D4DC8"/>
    <w:rsid w:val="005D640F"/>
    <w:rsid w:val="005D77F4"/>
    <w:rsid w:val="005E12AE"/>
    <w:rsid w:val="005E1F6C"/>
    <w:rsid w:val="005E1FCB"/>
    <w:rsid w:val="005E2ED0"/>
    <w:rsid w:val="005E3E06"/>
    <w:rsid w:val="005E4033"/>
    <w:rsid w:val="005E44DA"/>
    <w:rsid w:val="005E4505"/>
    <w:rsid w:val="005E465B"/>
    <w:rsid w:val="005E4867"/>
    <w:rsid w:val="005E4B74"/>
    <w:rsid w:val="005E4BBE"/>
    <w:rsid w:val="005E5D83"/>
    <w:rsid w:val="005E61D9"/>
    <w:rsid w:val="005E63AF"/>
    <w:rsid w:val="005E6703"/>
    <w:rsid w:val="005F0647"/>
    <w:rsid w:val="005F0DB5"/>
    <w:rsid w:val="005F185F"/>
    <w:rsid w:val="005F1981"/>
    <w:rsid w:val="005F1D92"/>
    <w:rsid w:val="005F2129"/>
    <w:rsid w:val="005F2B44"/>
    <w:rsid w:val="005F31EF"/>
    <w:rsid w:val="005F3975"/>
    <w:rsid w:val="005F5D56"/>
    <w:rsid w:val="00600187"/>
    <w:rsid w:val="00602283"/>
    <w:rsid w:val="0060238E"/>
    <w:rsid w:val="00605095"/>
    <w:rsid w:val="006052B9"/>
    <w:rsid w:val="00605373"/>
    <w:rsid w:val="0060564A"/>
    <w:rsid w:val="0060567A"/>
    <w:rsid w:val="00606880"/>
    <w:rsid w:val="00606F83"/>
    <w:rsid w:val="00607EF5"/>
    <w:rsid w:val="00613702"/>
    <w:rsid w:val="00614578"/>
    <w:rsid w:val="006148C9"/>
    <w:rsid w:val="0061622A"/>
    <w:rsid w:val="00616DAD"/>
    <w:rsid w:val="006175C2"/>
    <w:rsid w:val="00620791"/>
    <w:rsid w:val="006210FC"/>
    <w:rsid w:val="006214CA"/>
    <w:rsid w:val="00621A65"/>
    <w:rsid w:val="006222F4"/>
    <w:rsid w:val="00623915"/>
    <w:rsid w:val="00623F56"/>
    <w:rsid w:val="00624299"/>
    <w:rsid w:val="006245CE"/>
    <w:rsid w:val="006259F7"/>
    <w:rsid w:val="006263E1"/>
    <w:rsid w:val="006266C1"/>
    <w:rsid w:val="0062676B"/>
    <w:rsid w:val="006268A2"/>
    <w:rsid w:val="00626F63"/>
    <w:rsid w:val="00627291"/>
    <w:rsid w:val="00627DFC"/>
    <w:rsid w:val="006301C5"/>
    <w:rsid w:val="006313AE"/>
    <w:rsid w:val="00633276"/>
    <w:rsid w:val="00633C56"/>
    <w:rsid w:val="00634C9A"/>
    <w:rsid w:val="006365E3"/>
    <w:rsid w:val="006372EE"/>
    <w:rsid w:val="00637A35"/>
    <w:rsid w:val="00640854"/>
    <w:rsid w:val="00641F3A"/>
    <w:rsid w:val="00642171"/>
    <w:rsid w:val="006421D8"/>
    <w:rsid w:val="00643444"/>
    <w:rsid w:val="006437C9"/>
    <w:rsid w:val="006447D7"/>
    <w:rsid w:val="00644CEC"/>
    <w:rsid w:val="0065031C"/>
    <w:rsid w:val="0065114B"/>
    <w:rsid w:val="006520BE"/>
    <w:rsid w:val="00652616"/>
    <w:rsid w:val="00653159"/>
    <w:rsid w:val="006538B6"/>
    <w:rsid w:val="00654F6C"/>
    <w:rsid w:val="00656CD9"/>
    <w:rsid w:val="00657C4A"/>
    <w:rsid w:val="00657DE8"/>
    <w:rsid w:val="00660F55"/>
    <w:rsid w:val="0066113F"/>
    <w:rsid w:val="00661725"/>
    <w:rsid w:val="006620EA"/>
    <w:rsid w:val="006622A0"/>
    <w:rsid w:val="00662343"/>
    <w:rsid w:val="00662773"/>
    <w:rsid w:val="00662929"/>
    <w:rsid w:val="006632CB"/>
    <w:rsid w:val="00663702"/>
    <w:rsid w:val="0066575F"/>
    <w:rsid w:val="00666477"/>
    <w:rsid w:val="00666F2C"/>
    <w:rsid w:val="006672F7"/>
    <w:rsid w:val="00667520"/>
    <w:rsid w:val="00667CCA"/>
    <w:rsid w:val="00670024"/>
    <w:rsid w:val="00671ADF"/>
    <w:rsid w:val="0067202D"/>
    <w:rsid w:val="0067216B"/>
    <w:rsid w:val="0067366F"/>
    <w:rsid w:val="006750B5"/>
    <w:rsid w:val="00677520"/>
    <w:rsid w:val="00677610"/>
    <w:rsid w:val="00680B73"/>
    <w:rsid w:val="00683B94"/>
    <w:rsid w:val="00685B84"/>
    <w:rsid w:val="006918CA"/>
    <w:rsid w:val="006929FC"/>
    <w:rsid w:val="00693663"/>
    <w:rsid w:val="006947DF"/>
    <w:rsid w:val="006949A3"/>
    <w:rsid w:val="0069540A"/>
    <w:rsid w:val="00695795"/>
    <w:rsid w:val="00695B23"/>
    <w:rsid w:val="0069747D"/>
    <w:rsid w:val="006A03C5"/>
    <w:rsid w:val="006A0AF6"/>
    <w:rsid w:val="006A299B"/>
    <w:rsid w:val="006A3745"/>
    <w:rsid w:val="006A3A36"/>
    <w:rsid w:val="006A489D"/>
    <w:rsid w:val="006A4BBC"/>
    <w:rsid w:val="006A7F6A"/>
    <w:rsid w:val="006B1626"/>
    <w:rsid w:val="006B304C"/>
    <w:rsid w:val="006B365C"/>
    <w:rsid w:val="006B4F5A"/>
    <w:rsid w:val="006B62D3"/>
    <w:rsid w:val="006B63EC"/>
    <w:rsid w:val="006B72A4"/>
    <w:rsid w:val="006C001E"/>
    <w:rsid w:val="006C0BB0"/>
    <w:rsid w:val="006C14E4"/>
    <w:rsid w:val="006C2C68"/>
    <w:rsid w:val="006C4A18"/>
    <w:rsid w:val="006C4B6E"/>
    <w:rsid w:val="006C5842"/>
    <w:rsid w:val="006C5D7D"/>
    <w:rsid w:val="006C6E4A"/>
    <w:rsid w:val="006C6E74"/>
    <w:rsid w:val="006C7FC9"/>
    <w:rsid w:val="006D0B7B"/>
    <w:rsid w:val="006D0CC7"/>
    <w:rsid w:val="006D1533"/>
    <w:rsid w:val="006D3C19"/>
    <w:rsid w:val="006D4EF8"/>
    <w:rsid w:val="006D5AB5"/>
    <w:rsid w:val="006D714E"/>
    <w:rsid w:val="006E13D9"/>
    <w:rsid w:val="006E14E7"/>
    <w:rsid w:val="006E1A71"/>
    <w:rsid w:val="006E2973"/>
    <w:rsid w:val="006E3836"/>
    <w:rsid w:val="006E38EB"/>
    <w:rsid w:val="006E474B"/>
    <w:rsid w:val="006E611A"/>
    <w:rsid w:val="006E778A"/>
    <w:rsid w:val="006F1540"/>
    <w:rsid w:val="006F3958"/>
    <w:rsid w:val="006F4E1B"/>
    <w:rsid w:val="006F7664"/>
    <w:rsid w:val="006F7E6B"/>
    <w:rsid w:val="007011F1"/>
    <w:rsid w:val="007017D9"/>
    <w:rsid w:val="007022EF"/>
    <w:rsid w:val="00702E88"/>
    <w:rsid w:val="00703F08"/>
    <w:rsid w:val="007047B6"/>
    <w:rsid w:val="007055EF"/>
    <w:rsid w:val="00705D1C"/>
    <w:rsid w:val="00706D66"/>
    <w:rsid w:val="007078D8"/>
    <w:rsid w:val="00710740"/>
    <w:rsid w:val="00712778"/>
    <w:rsid w:val="00713988"/>
    <w:rsid w:val="00717C37"/>
    <w:rsid w:val="007232CD"/>
    <w:rsid w:val="00723619"/>
    <w:rsid w:val="007240F8"/>
    <w:rsid w:val="00724910"/>
    <w:rsid w:val="007249C0"/>
    <w:rsid w:val="00725BAD"/>
    <w:rsid w:val="00725E95"/>
    <w:rsid w:val="007270E3"/>
    <w:rsid w:val="007301B5"/>
    <w:rsid w:val="0073092E"/>
    <w:rsid w:val="00731626"/>
    <w:rsid w:val="007322A5"/>
    <w:rsid w:val="0073408F"/>
    <w:rsid w:val="00734D6F"/>
    <w:rsid w:val="0073561C"/>
    <w:rsid w:val="0073564D"/>
    <w:rsid w:val="0073659A"/>
    <w:rsid w:val="00737484"/>
    <w:rsid w:val="00740D8B"/>
    <w:rsid w:val="0074154A"/>
    <w:rsid w:val="00741677"/>
    <w:rsid w:val="00741FD7"/>
    <w:rsid w:val="00743A90"/>
    <w:rsid w:val="00746E96"/>
    <w:rsid w:val="00747885"/>
    <w:rsid w:val="00747AFC"/>
    <w:rsid w:val="0075262D"/>
    <w:rsid w:val="00753543"/>
    <w:rsid w:val="007535A8"/>
    <w:rsid w:val="00753CDA"/>
    <w:rsid w:val="00755343"/>
    <w:rsid w:val="007569DB"/>
    <w:rsid w:val="00760ACB"/>
    <w:rsid w:val="00760FC1"/>
    <w:rsid w:val="00761973"/>
    <w:rsid w:val="00762FA4"/>
    <w:rsid w:val="00764864"/>
    <w:rsid w:val="0076520E"/>
    <w:rsid w:val="00765F28"/>
    <w:rsid w:val="007670FE"/>
    <w:rsid w:val="00770D9C"/>
    <w:rsid w:val="007725CF"/>
    <w:rsid w:val="00772DD6"/>
    <w:rsid w:val="0077371D"/>
    <w:rsid w:val="00774849"/>
    <w:rsid w:val="00774ED0"/>
    <w:rsid w:val="0077532E"/>
    <w:rsid w:val="00775C52"/>
    <w:rsid w:val="00776AB0"/>
    <w:rsid w:val="00776BEE"/>
    <w:rsid w:val="00780F45"/>
    <w:rsid w:val="00781F75"/>
    <w:rsid w:val="00782CCC"/>
    <w:rsid w:val="00783675"/>
    <w:rsid w:val="0078384F"/>
    <w:rsid w:val="00784B61"/>
    <w:rsid w:val="00784D11"/>
    <w:rsid w:val="0078531D"/>
    <w:rsid w:val="00785784"/>
    <w:rsid w:val="00787041"/>
    <w:rsid w:val="007906EB"/>
    <w:rsid w:val="00790AEB"/>
    <w:rsid w:val="00791674"/>
    <w:rsid w:val="007918E5"/>
    <w:rsid w:val="0079317A"/>
    <w:rsid w:val="00797073"/>
    <w:rsid w:val="007973D1"/>
    <w:rsid w:val="007A02AF"/>
    <w:rsid w:val="007A08FB"/>
    <w:rsid w:val="007A1F79"/>
    <w:rsid w:val="007A2066"/>
    <w:rsid w:val="007A2348"/>
    <w:rsid w:val="007A2881"/>
    <w:rsid w:val="007A2B9E"/>
    <w:rsid w:val="007A2DBE"/>
    <w:rsid w:val="007A3A10"/>
    <w:rsid w:val="007A3DB3"/>
    <w:rsid w:val="007A4160"/>
    <w:rsid w:val="007A47F1"/>
    <w:rsid w:val="007A52E2"/>
    <w:rsid w:val="007A69F3"/>
    <w:rsid w:val="007A74C1"/>
    <w:rsid w:val="007A7765"/>
    <w:rsid w:val="007B06B0"/>
    <w:rsid w:val="007B0B63"/>
    <w:rsid w:val="007B13BC"/>
    <w:rsid w:val="007B47B1"/>
    <w:rsid w:val="007B4E9D"/>
    <w:rsid w:val="007B4EEF"/>
    <w:rsid w:val="007B787D"/>
    <w:rsid w:val="007C03D3"/>
    <w:rsid w:val="007C072F"/>
    <w:rsid w:val="007C125E"/>
    <w:rsid w:val="007C1500"/>
    <w:rsid w:val="007C1CC6"/>
    <w:rsid w:val="007C6C92"/>
    <w:rsid w:val="007C7C9E"/>
    <w:rsid w:val="007C7F42"/>
    <w:rsid w:val="007D0F09"/>
    <w:rsid w:val="007D16DC"/>
    <w:rsid w:val="007D1BCB"/>
    <w:rsid w:val="007D26D7"/>
    <w:rsid w:val="007E12C0"/>
    <w:rsid w:val="007E2346"/>
    <w:rsid w:val="007E236E"/>
    <w:rsid w:val="007E411C"/>
    <w:rsid w:val="007E4459"/>
    <w:rsid w:val="007E4676"/>
    <w:rsid w:val="007E47EF"/>
    <w:rsid w:val="007E4A76"/>
    <w:rsid w:val="007E5DF3"/>
    <w:rsid w:val="007E6157"/>
    <w:rsid w:val="007E70CA"/>
    <w:rsid w:val="007E7D58"/>
    <w:rsid w:val="007F12B6"/>
    <w:rsid w:val="007F3FD2"/>
    <w:rsid w:val="007F474F"/>
    <w:rsid w:val="007F5B95"/>
    <w:rsid w:val="007F7429"/>
    <w:rsid w:val="008018F0"/>
    <w:rsid w:val="0080281B"/>
    <w:rsid w:val="008031B2"/>
    <w:rsid w:val="00803D2B"/>
    <w:rsid w:val="00803F49"/>
    <w:rsid w:val="008043A0"/>
    <w:rsid w:val="008046C9"/>
    <w:rsid w:val="008048D0"/>
    <w:rsid w:val="00805095"/>
    <w:rsid w:val="008066E1"/>
    <w:rsid w:val="008074C7"/>
    <w:rsid w:val="00807C15"/>
    <w:rsid w:val="00810457"/>
    <w:rsid w:val="00810604"/>
    <w:rsid w:val="008111CF"/>
    <w:rsid w:val="00811553"/>
    <w:rsid w:val="0081171C"/>
    <w:rsid w:val="00812971"/>
    <w:rsid w:val="00813AB3"/>
    <w:rsid w:val="00813BC6"/>
    <w:rsid w:val="00813FC4"/>
    <w:rsid w:val="00814CD2"/>
    <w:rsid w:val="00814FDD"/>
    <w:rsid w:val="0081682C"/>
    <w:rsid w:val="00817EE7"/>
    <w:rsid w:val="00820E7F"/>
    <w:rsid w:val="00822BE8"/>
    <w:rsid w:val="00822FCD"/>
    <w:rsid w:val="00823305"/>
    <w:rsid w:val="00823D3D"/>
    <w:rsid w:val="00824088"/>
    <w:rsid w:val="00824BAD"/>
    <w:rsid w:val="008253B5"/>
    <w:rsid w:val="00826168"/>
    <w:rsid w:val="0082626E"/>
    <w:rsid w:val="008303F1"/>
    <w:rsid w:val="00833142"/>
    <w:rsid w:val="008371E1"/>
    <w:rsid w:val="00840006"/>
    <w:rsid w:val="00840509"/>
    <w:rsid w:val="00840F85"/>
    <w:rsid w:val="008410DF"/>
    <w:rsid w:val="008444BA"/>
    <w:rsid w:val="00847D81"/>
    <w:rsid w:val="00850BD6"/>
    <w:rsid w:val="00851966"/>
    <w:rsid w:val="0085225D"/>
    <w:rsid w:val="00852852"/>
    <w:rsid w:val="00854944"/>
    <w:rsid w:val="00854BBD"/>
    <w:rsid w:val="00854F28"/>
    <w:rsid w:val="0085603F"/>
    <w:rsid w:val="00862548"/>
    <w:rsid w:val="00862975"/>
    <w:rsid w:val="008632D2"/>
    <w:rsid w:val="00864258"/>
    <w:rsid w:val="008649E8"/>
    <w:rsid w:val="008653EB"/>
    <w:rsid w:val="0086685D"/>
    <w:rsid w:val="008674F5"/>
    <w:rsid w:val="008677F2"/>
    <w:rsid w:val="00867DA3"/>
    <w:rsid w:val="00871E1F"/>
    <w:rsid w:val="008726F3"/>
    <w:rsid w:val="008742AD"/>
    <w:rsid w:val="00874544"/>
    <w:rsid w:val="00875329"/>
    <w:rsid w:val="008759C9"/>
    <w:rsid w:val="0088083E"/>
    <w:rsid w:val="00880CD9"/>
    <w:rsid w:val="00880D29"/>
    <w:rsid w:val="00880EBA"/>
    <w:rsid w:val="0088308A"/>
    <w:rsid w:val="00883BE2"/>
    <w:rsid w:val="00885442"/>
    <w:rsid w:val="00886419"/>
    <w:rsid w:val="0088681A"/>
    <w:rsid w:val="00886CBF"/>
    <w:rsid w:val="008879D6"/>
    <w:rsid w:val="00893B0B"/>
    <w:rsid w:val="00896345"/>
    <w:rsid w:val="008967C9"/>
    <w:rsid w:val="0089688C"/>
    <w:rsid w:val="00896BB2"/>
    <w:rsid w:val="00897F47"/>
    <w:rsid w:val="008A07F7"/>
    <w:rsid w:val="008A18AC"/>
    <w:rsid w:val="008A327A"/>
    <w:rsid w:val="008A3BAE"/>
    <w:rsid w:val="008A436D"/>
    <w:rsid w:val="008A44EC"/>
    <w:rsid w:val="008A4E35"/>
    <w:rsid w:val="008A5627"/>
    <w:rsid w:val="008A643E"/>
    <w:rsid w:val="008A6767"/>
    <w:rsid w:val="008A74B7"/>
    <w:rsid w:val="008B0F7C"/>
    <w:rsid w:val="008B18DE"/>
    <w:rsid w:val="008B1C70"/>
    <w:rsid w:val="008B3E95"/>
    <w:rsid w:val="008B4ABD"/>
    <w:rsid w:val="008B4C14"/>
    <w:rsid w:val="008B52BF"/>
    <w:rsid w:val="008B5AD9"/>
    <w:rsid w:val="008B771E"/>
    <w:rsid w:val="008C1385"/>
    <w:rsid w:val="008C42E7"/>
    <w:rsid w:val="008C4758"/>
    <w:rsid w:val="008C4E73"/>
    <w:rsid w:val="008C4F8C"/>
    <w:rsid w:val="008C5AB6"/>
    <w:rsid w:val="008C6893"/>
    <w:rsid w:val="008C7A09"/>
    <w:rsid w:val="008D0ABC"/>
    <w:rsid w:val="008D0D2B"/>
    <w:rsid w:val="008D1138"/>
    <w:rsid w:val="008D1F3C"/>
    <w:rsid w:val="008D205B"/>
    <w:rsid w:val="008D259C"/>
    <w:rsid w:val="008D2A39"/>
    <w:rsid w:val="008D2AA5"/>
    <w:rsid w:val="008D2B81"/>
    <w:rsid w:val="008D3449"/>
    <w:rsid w:val="008D4378"/>
    <w:rsid w:val="008D4DB0"/>
    <w:rsid w:val="008D5CA0"/>
    <w:rsid w:val="008D783D"/>
    <w:rsid w:val="008E21D2"/>
    <w:rsid w:val="008E23CE"/>
    <w:rsid w:val="008E6E01"/>
    <w:rsid w:val="008E73D8"/>
    <w:rsid w:val="008E7A5C"/>
    <w:rsid w:val="008F0850"/>
    <w:rsid w:val="008F2351"/>
    <w:rsid w:val="008F2813"/>
    <w:rsid w:val="008F2FC4"/>
    <w:rsid w:val="008F4AE7"/>
    <w:rsid w:val="008F532F"/>
    <w:rsid w:val="008F549F"/>
    <w:rsid w:val="008F690D"/>
    <w:rsid w:val="008F76F2"/>
    <w:rsid w:val="0090112F"/>
    <w:rsid w:val="00901794"/>
    <w:rsid w:val="00901E49"/>
    <w:rsid w:val="00903A66"/>
    <w:rsid w:val="00904889"/>
    <w:rsid w:val="00904C8C"/>
    <w:rsid w:val="0090558F"/>
    <w:rsid w:val="00905E1D"/>
    <w:rsid w:val="009069E9"/>
    <w:rsid w:val="00907534"/>
    <w:rsid w:val="00911715"/>
    <w:rsid w:val="00913369"/>
    <w:rsid w:val="00914096"/>
    <w:rsid w:val="00915ACC"/>
    <w:rsid w:val="009168A3"/>
    <w:rsid w:val="00921683"/>
    <w:rsid w:val="00922C8E"/>
    <w:rsid w:val="00923904"/>
    <w:rsid w:val="00923AF1"/>
    <w:rsid w:val="00926990"/>
    <w:rsid w:val="00927450"/>
    <w:rsid w:val="0093002C"/>
    <w:rsid w:val="009305C3"/>
    <w:rsid w:val="00932B14"/>
    <w:rsid w:val="00935929"/>
    <w:rsid w:val="00936C4A"/>
    <w:rsid w:val="00937708"/>
    <w:rsid w:val="0094035C"/>
    <w:rsid w:val="009420C0"/>
    <w:rsid w:val="009422CF"/>
    <w:rsid w:val="00945264"/>
    <w:rsid w:val="00945ED1"/>
    <w:rsid w:val="0094689D"/>
    <w:rsid w:val="009477EF"/>
    <w:rsid w:val="009502F3"/>
    <w:rsid w:val="00950560"/>
    <w:rsid w:val="00951A68"/>
    <w:rsid w:val="00951E56"/>
    <w:rsid w:val="00951EC9"/>
    <w:rsid w:val="00952ACD"/>
    <w:rsid w:val="00952DB5"/>
    <w:rsid w:val="00953BAA"/>
    <w:rsid w:val="00953D7C"/>
    <w:rsid w:val="00955FF6"/>
    <w:rsid w:val="00957992"/>
    <w:rsid w:val="00957A5F"/>
    <w:rsid w:val="00960187"/>
    <w:rsid w:val="00961E85"/>
    <w:rsid w:val="00962F10"/>
    <w:rsid w:val="009630F3"/>
    <w:rsid w:val="00963BC7"/>
    <w:rsid w:val="00964981"/>
    <w:rsid w:val="00965F2D"/>
    <w:rsid w:val="0096685E"/>
    <w:rsid w:val="00967C73"/>
    <w:rsid w:val="009702C9"/>
    <w:rsid w:val="00972A54"/>
    <w:rsid w:val="009750C9"/>
    <w:rsid w:val="009756FD"/>
    <w:rsid w:val="00976DA3"/>
    <w:rsid w:val="0097763A"/>
    <w:rsid w:val="00980CCE"/>
    <w:rsid w:val="0098211A"/>
    <w:rsid w:val="00982152"/>
    <w:rsid w:val="0098343D"/>
    <w:rsid w:val="00983747"/>
    <w:rsid w:val="00983EA1"/>
    <w:rsid w:val="0098571C"/>
    <w:rsid w:val="00985AA5"/>
    <w:rsid w:val="0098654D"/>
    <w:rsid w:val="009868AD"/>
    <w:rsid w:val="0098709C"/>
    <w:rsid w:val="00987CF9"/>
    <w:rsid w:val="00987EBF"/>
    <w:rsid w:val="009905D9"/>
    <w:rsid w:val="009907CD"/>
    <w:rsid w:val="00991280"/>
    <w:rsid w:val="00991A21"/>
    <w:rsid w:val="00993BDA"/>
    <w:rsid w:val="00994B08"/>
    <w:rsid w:val="0099532C"/>
    <w:rsid w:val="009965D0"/>
    <w:rsid w:val="009970FC"/>
    <w:rsid w:val="009972FD"/>
    <w:rsid w:val="00997637"/>
    <w:rsid w:val="009A062F"/>
    <w:rsid w:val="009A179F"/>
    <w:rsid w:val="009A1ABC"/>
    <w:rsid w:val="009A1B09"/>
    <w:rsid w:val="009A2739"/>
    <w:rsid w:val="009A3C81"/>
    <w:rsid w:val="009A4824"/>
    <w:rsid w:val="009A491F"/>
    <w:rsid w:val="009A63EC"/>
    <w:rsid w:val="009A75FE"/>
    <w:rsid w:val="009B2061"/>
    <w:rsid w:val="009B2EB7"/>
    <w:rsid w:val="009B2F25"/>
    <w:rsid w:val="009B547B"/>
    <w:rsid w:val="009B548A"/>
    <w:rsid w:val="009B55BC"/>
    <w:rsid w:val="009B5B51"/>
    <w:rsid w:val="009B5BB7"/>
    <w:rsid w:val="009B638E"/>
    <w:rsid w:val="009C06C6"/>
    <w:rsid w:val="009C101B"/>
    <w:rsid w:val="009C173D"/>
    <w:rsid w:val="009C2127"/>
    <w:rsid w:val="009C2EAB"/>
    <w:rsid w:val="009C2F89"/>
    <w:rsid w:val="009C3851"/>
    <w:rsid w:val="009C550C"/>
    <w:rsid w:val="009C76E3"/>
    <w:rsid w:val="009C7804"/>
    <w:rsid w:val="009C7D17"/>
    <w:rsid w:val="009D0289"/>
    <w:rsid w:val="009D07D7"/>
    <w:rsid w:val="009D0F1F"/>
    <w:rsid w:val="009D109B"/>
    <w:rsid w:val="009D1C40"/>
    <w:rsid w:val="009D1F47"/>
    <w:rsid w:val="009D27EE"/>
    <w:rsid w:val="009D3178"/>
    <w:rsid w:val="009D361E"/>
    <w:rsid w:val="009D3995"/>
    <w:rsid w:val="009D4B97"/>
    <w:rsid w:val="009D5046"/>
    <w:rsid w:val="009D61F5"/>
    <w:rsid w:val="009D7B17"/>
    <w:rsid w:val="009E14CC"/>
    <w:rsid w:val="009E26B6"/>
    <w:rsid w:val="009E2FE6"/>
    <w:rsid w:val="009E3712"/>
    <w:rsid w:val="009E3BB8"/>
    <w:rsid w:val="009E4A51"/>
    <w:rsid w:val="009E5386"/>
    <w:rsid w:val="009F0C3E"/>
    <w:rsid w:val="009F1A03"/>
    <w:rsid w:val="009F2146"/>
    <w:rsid w:val="009F3D9F"/>
    <w:rsid w:val="009F43AE"/>
    <w:rsid w:val="009F4843"/>
    <w:rsid w:val="009F59AC"/>
    <w:rsid w:val="009F5D1C"/>
    <w:rsid w:val="009F60FB"/>
    <w:rsid w:val="009F6BAF"/>
    <w:rsid w:val="009F7A28"/>
    <w:rsid w:val="009F7CDE"/>
    <w:rsid w:val="009F7DC0"/>
    <w:rsid w:val="009F7F5F"/>
    <w:rsid w:val="00A00259"/>
    <w:rsid w:val="00A00E4F"/>
    <w:rsid w:val="00A014E4"/>
    <w:rsid w:val="00A03572"/>
    <w:rsid w:val="00A03B4D"/>
    <w:rsid w:val="00A04FC9"/>
    <w:rsid w:val="00A05F3F"/>
    <w:rsid w:val="00A07C7F"/>
    <w:rsid w:val="00A10A23"/>
    <w:rsid w:val="00A10BFE"/>
    <w:rsid w:val="00A1297E"/>
    <w:rsid w:val="00A13455"/>
    <w:rsid w:val="00A14397"/>
    <w:rsid w:val="00A1621C"/>
    <w:rsid w:val="00A17292"/>
    <w:rsid w:val="00A17EAC"/>
    <w:rsid w:val="00A201DA"/>
    <w:rsid w:val="00A20F8D"/>
    <w:rsid w:val="00A228D2"/>
    <w:rsid w:val="00A2436B"/>
    <w:rsid w:val="00A24472"/>
    <w:rsid w:val="00A2507A"/>
    <w:rsid w:val="00A25A16"/>
    <w:rsid w:val="00A26882"/>
    <w:rsid w:val="00A26904"/>
    <w:rsid w:val="00A272DB"/>
    <w:rsid w:val="00A3206A"/>
    <w:rsid w:val="00A32C7D"/>
    <w:rsid w:val="00A3352A"/>
    <w:rsid w:val="00A34B5F"/>
    <w:rsid w:val="00A365CE"/>
    <w:rsid w:val="00A365D7"/>
    <w:rsid w:val="00A36BC1"/>
    <w:rsid w:val="00A4141B"/>
    <w:rsid w:val="00A4162F"/>
    <w:rsid w:val="00A41CD3"/>
    <w:rsid w:val="00A42C01"/>
    <w:rsid w:val="00A430FA"/>
    <w:rsid w:val="00A43911"/>
    <w:rsid w:val="00A43B65"/>
    <w:rsid w:val="00A44137"/>
    <w:rsid w:val="00A4430F"/>
    <w:rsid w:val="00A44916"/>
    <w:rsid w:val="00A44FA0"/>
    <w:rsid w:val="00A4524C"/>
    <w:rsid w:val="00A45DD9"/>
    <w:rsid w:val="00A468A0"/>
    <w:rsid w:val="00A50769"/>
    <w:rsid w:val="00A50BA9"/>
    <w:rsid w:val="00A5179B"/>
    <w:rsid w:val="00A51D0D"/>
    <w:rsid w:val="00A51DBD"/>
    <w:rsid w:val="00A529DB"/>
    <w:rsid w:val="00A567C6"/>
    <w:rsid w:val="00A6228F"/>
    <w:rsid w:val="00A63C80"/>
    <w:rsid w:val="00A646E0"/>
    <w:rsid w:val="00A70FEA"/>
    <w:rsid w:val="00A710E4"/>
    <w:rsid w:val="00A72535"/>
    <w:rsid w:val="00A726ED"/>
    <w:rsid w:val="00A72D1E"/>
    <w:rsid w:val="00A72E66"/>
    <w:rsid w:val="00A737E7"/>
    <w:rsid w:val="00A73F34"/>
    <w:rsid w:val="00A73FC0"/>
    <w:rsid w:val="00A7409F"/>
    <w:rsid w:val="00A7448B"/>
    <w:rsid w:val="00A744EF"/>
    <w:rsid w:val="00A74683"/>
    <w:rsid w:val="00A81AAA"/>
    <w:rsid w:val="00A83220"/>
    <w:rsid w:val="00A83584"/>
    <w:rsid w:val="00A83907"/>
    <w:rsid w:val="00A859EA"/>
    <w:rsid w:val="00A86238"/>
    <w:rsid w:val="00A869DF"/>
    <w:rsid w:val="00A87189"/>
    <w:rsid w:val="00A90416"/>
    <w:rsid w:val="00A90782"/>
    <w:rsid w:val="00A91E82"/>
    <w:rsid w:val="00A928E4"/>
    <w:rsid w:val="00A954BB"/>
    <w:rsid w:val="00A95F95"/>
    <w:rsid w:val="00A96BBC"/>
    <w:rsid w:val="00A975F0"/>
    <w:rsid w:val="00AA0C02"/>
    <w:rsid w:val="00AA2946"/>
    <w:rsid w:val="00AA2B15"/>
    <w:rsid w:val="00AA4F19"/>
    <w:rsid w:val="00AA59EA"/>
    <w:rsid w:val="00AA60F6"/>
    <w:rsid w:val="00AA6B1A"/>
    <w:rsid w:val="00AA7B89"/>
    <w:rsid w:val="00AA7BF2"/>
    <w:rsid w:val="00AB0CFC"/>
    <w:rsid w:val="00AB26E5"/>
    <w:rsid w:val="00AB32AB"/>
    <w:rsid w:val="00AB457B"/>
    <w:rsid w:val="00AB63A1"/>
    <w:rsid w:val="00AC069E"/>
    <w:rsid w:val="00AC3C78"/>
    <w:rsid w:val="00AC424A"/>
    <w:rsid w:val="00AC427F"/>
    <w:rsid w:val="00AC4300"/>
    <w:rsid w:val="00AC4937"/>
    <w:rsid w:val="00AC5688"/>
    <w:rsid w:val="00AD00CA"/>
    <w:rsid w:val="00AD00D3"/>
    <w:rsid w:val="00AD4330"/>
    <w:rsid w:val="00AD60C4"/>
    <w:rsid w:val="00AD7B88"/>
    <w:rsid w:val="00AE295E"/>
    <w:rsid w:val="00AE29D3"/>
    <w:rsid w:val="00AE45B7"/>
    <w:rsid w:val="00AE56CB"/>
    <w:rsid w:val="00AE778C"/>
    <w:rsid w:val="00AF01E0"/>
    <w:rsid w:val="00AF2D2E"/>
    <w:rsid w:val="00AF4AB7"/>
    <w:rsid w:val="00AF4C30"/>
    <w:rsid w:val="00AF5DAD"/>
    <w:rsid w:val="00AF6BBF"/>
    <w:rsid w:val="00AF7190"/>
    <w:rsid w:val="00AF71F7"/>
    <w:rsid w:val="00AF771A"/>
    <w:rsid w:val="00B031FE"/>
    <w:rsid w:val="00B036FF"/>
    <w:rsid w:val="00B0444D"/>
    <w:rsid w:val="00B046B0"/>
    <w:rsid w:val="00B04CB3"/>
    <w:rsid w:val="00B04D0E"/>
    <w:rsid w:val="00B06AD2"/>
    <w:rsid w:val="00B06D27"/>
    <w:rsid w:val="00B078C7"/>
    <w:rsid w:val="00B078E1"/>
    <w:rsid w:val="00B07A34"/>
    <w:rsid w:val="00B07E38"/>
    <w:rsid w:val="00B07F6C"/>
    <w:rsid w:val="00B12CF0"/>
    <w:rsid w:val="00B136BF"/>
    <w:rsid w:val="00B14B43"/>
    <w:rsid w:val="00B15D8B"/>
    <w:rsid w:val="00B15E1C"/>
    <w:rsid w:val="00B17A99"/>
    <w:rsid w:val="00B202D2"/>
    <w:rsid w:val="00B24102"/>
    <w:rsid w:val="00B24409"/>
    <w:rsid w:val="00B27CF0"/>
    <w:rsid w:val="00B30479"/>
    <w:rsid w:val="00B3052F"/>
    <w:rsid w:val="00B3057F"/>
    <w:rsid w:val="00B31116"/>
    <w:rsid w:val="00B32F98"/>
    <w:rsid w:val="00B349C8"/>
    <w:rsid w:val="00B34DF2"/>
    <w:rsid w:val="00B353AB"/>
    <w:rsid w:val="00B3633E"/>
    <w:rsid w:val="00B41250"/>
    <w:rsid w:val="00B42B29"/>
    <w:rsid w:val="00B43860"/>
    <w:rsid w:val="00B4467C"/>
    <w:rsid w:val="00B4549A"/>
    <w:rsid w:val="00B47A9F"/>
    <w:rsid w:val="00B502A5"/>
    <w:rsid w:val="00B50BD8"/>
    <w:rsid w:val="00B50D25"/>
    <w:rsid w:val="00B51558"/>
    <w:rsid w:val="00B51F03"/>
    <w:rsid w:val="00B52824"/>
    <w:rsid w:val="00B53137"/>
    <w:rsid w:val="00B5368D"/>
    <w:rsid w:val="00B55C80"/>
    <w:rsid w:val="00B56443"/>
    <w:rsid w:val="00B5648B"/>
    <w:rsid w:val="00B56794"/>
    <w:rsid w:val="00B579CB"/>
    <w:rsid w:val="00B61C7F"/>
    <w:rsid w:val="00B61E77"/>
    <w:rsid w:val="00B620D9"/>
    <w:rsid w:val="00B62417"/>
    <w:rsid w:val="00B6264A"/>
    <w:rsid w:val="00B62ED5"/>
    <w:rsid w:val="00B63BD4"/>
    <w:rsid w:val="00B63C44"/>
    <w:rsid w:val="00B63DCD"/>
    <w:rsid w:val="00B7188D"/>
    <w:rsid w:val="00B721C1"/>
    <w:rsid w:val="00B72870"/>
    <w:rsid w:val="00B744F8"/>
    <w:rsid w:val="00B74607"/>
    <w:rsid w:val="00B77A39"/>
    <w:rsid w:val="00B77F14"/>
    <w:rsid w:val="00B800B0"/>
    <w:rsid w:val="00B80751"/>
    <w:rsid w:val="00B809B4"/>
    <w:rsid w:val="00B81832"/>
    <w:rsid w:val="00B8196E"/>
    <w:rsid w:val="00B835CD"/>
    <w:rsid w:val="00B844C8"/>
    <w:rsid w:val="00B84F39"/>
    <w:rsid w:val="00B870E5"/>
    <w:rsid w:val="00B901B5"/>
    <w:rsid w:val="00B912E9"/>
    <w:rsid w:val="00B92812"/>
    <w:rsid w:val="00B92878"/>
    <w:rsid w:val="00B93DFA"/>
    <w:rsid w:val="00B952E0"/>
    <w:rsid w:val="00B96307"/>
    <w:rsid w:val="00B96649"/>
    <w:rsid w:val="00BA1613"/>
    <w:rsid w:val="00BA1E88"/>
    <w:rsid w:val="00BA2277"/>
    <w:rsid w:val="00BA2B10"/>
    <w:rsid w:val="00BA2E4A"/>
    <w:rsid w:val="00BA3135"/>
    <w:rsid w:val="00BA39D0"/>
    <w:rsid w:val="00BA4D6B"/>
    <w:rsid w:val="00BA5A52"/>
    <w:rsid w:val="00BA60E8"/>
    <w:rsid w:val="00BA7342"/>
    <w:rsid w:val="00BB120D"/>
    <w:rsid w:val="00BB1F63"/>
    <w:rsid w:val="00BB2FA1"/>
    <w:rsid w:val="00BB53E2"/>
    <w:rsid w:val="00BB5F0D"/>
    <w:rsid w:val="00BB6983"/>
    <w:rsid w:val="00BC074A"/>
    <w:rsid w:val="00BC12CB"/>
    <w:rsid w:val="00BC2053"/>
    <w:rsid w:val="00BC3E1B"/>
    <w:rsid w:val="00BC4C81"/>
    <w:rsid w:val="00BD0232"/>
    <w:rsid w:val="00BD145A"/>
    <w:rsid w:val="00BD2AE0"/>
    <w:rsid w:val="00BD2B44"/>
    <w:rsid w:val="00BD2B67"/>
    <w:rsid w:val="00BD2CC9"/>
    <w:rsid w:val="00BD2E01"/>
    <w:rsid w:val="00BD3F91"/>
    <w:rsid w:val="00BD5740"/>
    <w:rsid w:val="00BD59BC"/>
    <w:rsid w:val="00BD5B7E"/>
    <w:rsid w:val="00BD6CE6"/>
    <w:rsid w:val="00BD7C4E"/>
    <w:rsid w:val="00BD7F6D"/>
    <w:rsid w:val="00BE12FB"/>
    <w:rsid w:val="00BE17DD"/>
    <w:rsid w:val="00BE515A"/>
    <w:rsid w:val="00BE6D0E"/>
    <w:rsid w:val="00BF129F"/>
    <w:rsid w:val="00BF1893"/>
    <w:rsid w:val="00BF30C4"/>
    <w:rsid w:val="00BF39F9"/>
    <w:rsid w:val="00BF489C"/>
    <w:rsid w:val="00BF6ED8"/>
    <w:rsid w:val="00BF7F54"/>
    <w:rsid w:val="00C00B81"/>
    <w:rsid w:val="00C00DFE"/>
    <w:rsid w:val="00C01050"/>
    <w:rsid w:val="00C02EA0"/>
    <w:rsid w:val="00C0396B"/>
    <w:rsid w:val="00C04877"/>
    <w:rsid w:val="00C059A4"/>
    <w:rsid w:val="00C07EB9"/>
    <w:rsid w:val="00C1065F"/>
    <w:rsid w:val="00C10BC1"/>
    <w:rsid w:val="00C113FE"/>
    <w:rsid w:val="00C11AD1"/>
    <w:rsid w:val="00C12598"/>
    <w:rsid w:val="00C137FB"/>
    <w:rsid w:val="00C14EC7"/>
    <w:rsid w:val="00C1604E"/>
    <w:rsid w:val="00C168BB"/>
    <w:rsid w:val="00C1692F"/>
    <w:rsid w:val="00C16F8C"/>
    <w:rsid w:val="00C20C0E"/>
    <w:rsid w:val="00C211EF"/>
    <w:rsid w:val="00C22F64"/>
    <w:rsid w:val="00C2452E"/>
    <w:rsid w:val="00C25020"/>
    <w:rsid w:val="00C25212"/>
    <w:rsid w:val="00C26272"/>
    <w:rsid w:val="00C267F4"/>
    <w:rsid w:val="00C31206"/>
    <w:rsid w:val="00C31347"/>
    <w:rsid w:val="00C32C17"/>
    <w:rsid w:val="00C3334D"/>
    <w:rsid w:val="00C33E33"/>
    <w:rsid w:val="00C353C8"/>
    <w:rsid w:val="00C35CE2"/>
    <w:rsid w:val="00C36959"/>
    <w:rsid w:val="00C37977"/>
    <w:rsid w:val="00C417C1"/>
    <w:rsid w:val="00C42D3E"/>
    <w:rsid w:val="00C439A8"/>
    <w:rsid w:val="00C451EF"/>
    <w:rsid w:val="00C46DFB"/>
    <w:rsid w:val="00C472E4"/>
    <w:rsid w:val="00C47E88"/>
    <w:rsid w:val="00C512DD"/>
    <w:rsid w:val="00C52436"/>
    <w:rsid w:val="00C527CB"/>
    <w:rsid w:val="00C539AC"/>
    <w:rsid w:val="00C54111"/>
    <w:rsid w:val="00C541AA"/>
    <w:rsid w:val="00C5492B"/>
    <w:rsid w:val="00C5509A"/>
    <w:rsid w:val="00C601EC"/>
    <w:rsid w:val="00C60F59"/>
    <w:rsid w:val="00C633EE"/>
    <w:rsid w:val="00C64902"/>
    <w:rsid w:val="00C64CB9"/>
    <w:rsid w:val="00C64CDF"/>
    <w:rsid w:val="00C64DCA"/>
    <w:rsid w:val="00C67BAC"/>
    <w:rsid w:val="00C71817"/>
    <w:rsid w:val="00C71A21"/>
    <w:rsid w:val="00C72BF1"/>
    <w:rsid w:val="00C73AA7"/>
    <w:rsid w:val="00C75AC7"/>
    <w:rsid w:val="00C75FF1"/>
    <w:rsid w:val="00C7646F"/>
    <w:rsid w:val="00C76EC1"/>
    <w:rsid w:val="00C77067"/>
    <w:rsid w:val="00C8234E"/>
    <w:rsid w:val="00C82483"/>
    <w:rsid w:val="00C866F2"/>
    <w:rsid w:val="00C8683E"/>
    <w:rsid w:val="00C911FB"/>
    <w:rsid w:val="00C93D93"/>
    <w:rsid w:val="00C94227"/>
    <w:rsid w:val="00C9568F"/>
    <w:rsid w:val="00C96B91"/>
    <w:rsid w:val="00C97902"/>
    <w:rsid w:val="00CA368F"/>
    <w:rsid w:val="00CA4291"/>
    <w:rsid w:val="00CA433E"/>
    <w:rsid w:val="00CA4943"/>
    <w:rsid w:val="00CA53E4"/>
    <w:rsid w:val="00CA5E0B"/>
    <w:rsid w:val="00CA6270"/>
    <w:rsid w:val="00CA7D8E"/>
    <w:rsid w:val="00CA7F25"/>
    <w:rsid w:val="00CB05BD"/>
    <w:rsid w:val="00CB167E"/>
    <w:rsid w:val="00CB4450"/>
    <w:rsid w:val="00CB4FBE"/>
    <w:rsid w:val="00CB5FA7"/>
    <w:rsid w:val="00CB603C"/>
    <w:rsid w:val="00CB7AF7"/>
    <w:rsid w:val="00CC1A43"/>
    <w:rsid w:val="00CC40F1"/>
    <w:rsid w:val="00CC468F"/>
    <w:rsid w:val="00CD0454"/>
    <w:rsid w:val="00CD087B"/>
    <w:rsid w:val="00CD0F48"/>
    <w:rsid w:val="00CD3086"/>
    <w:rsid w:val="00CD3E74"/>
    <w:rsid w:val="00CD4CB6"/>
    <w:rsid w:val="00CD51E4"/>
    <w:rsid w:val="00CD5420"/>
    <w:rsid w:val="00CD64AA"/>
    <w:rsid w:val="00CD6502"/>
    <w:rsid w:val="00CD77F8"/>
    <w:rsid w:val="00CE097F"/>
    <w:rsid w:val="00CE0B25"/>
    <w:rsid w:val="00CE139D"/>
    <w:rsid w:val="00CE1CBD"/>
    <w:rsid w:val="00CE25A2"/>
    <w:rsid w:val="00CE283D"/>
    <w:rsid w:val="00CE3C7A"/>
    <w:rsid w:val="00CE44B6"/>
    <w:rsid w:val="00CE5C50"/>
    <w:rsid w:val="00CE6071"/>
    <w:rsid w:val="00CE6968"/>
    <w:rsid w:val="00CE6E24"/>
    <w:rsid w:val="00CF0B45"/>
    <w:rsid w:val="00CF3130"/>
    <w:rsid w:val="00CF33A5"/>
    <w:rsid w:val="00CF5801"/>
    <w:rsid w:val="00CF5B8E"/>
    <w:rsid w:val="00CF672E"/>
    <w:rsid w:val="00CF695F"/>
    <w:rsid w:val="00CF73DD"/>
    <w:rsid w:val="00CF762E"/>
    <w:rsid w:val="00CF77BC"/>
    <w:rsid w:val="00D01775"/>
    <w:rsid w:val="00D030F5"/>
    <w:rsid w:val="00D037E6"/>
    <w:rsid w:val="00D03D08"/>
    <w:rsid w:val="00D04532"/>
    <w:rsid w:val="00D05875"/>
    <w:rsid w:val="00D07C59"/>
    <w:rsid w:val="00D1068C"/>
    <w:rsid w:val="00D1146D"/>
    <w:rsid w:val="00D11914"/>
    <w:rsid w:val="00D11AC2"/>
    <w:rsid w:val="00D12922"/>
    <w:rsid w:val="00D138B6"/>
    <w:rsid w:val="00D13BF9"/>
    <w:rsid w:val="00D20785"/>
    <w:rsid w:val="00D21AE6"/>
    <w:rsid w:val="00D27198"/>
    <w:rsid w:val="00D27437"/>
    <w:rsid w:val="00D274F4"/>
    <w:rsid w:val="00D305C1"/>
    <w:rsid w:val="00D316AD"/>
    <w:rsid w:val="00D31D85"/>
    <w:rsid w:val="00D32298"/>
    <w:rsid w:val="00D33797"/>
    <w:rsid w:val="00D35578"/>
    <w:rsid w:val="00D36184"/>
    <w:rsid w:val="00D366EC"/>
    <w:rsid w:val="00D379E3"/>
    <w:rsid w:val="00D37B0F"/>
    <w:rsid w:val="00D40994"/>
    <w:rsid w:val="00D40F31"/>
    <w:rsid w:val="00D44A49"/>
    <w:rsid w:val="00D44EEF"/>
    <w:rsid w:val="00D45109"/>
    <w:rsid w:val="00D46705"/>
    <w:rsid w:val="00D502EF"/>
    <w:rsid w:val="00D51AFE"/>
    <w:rsid w:val="00D51D9E"/>
    <w:rsid w:val="00D52D26"/>
    <w:rsid w:val="00D54166"/>
    <w:rsid w:val="00D55FC3"/>
    <w:rsid w:val="00D61028"/>
    <w:rsid w:val="00D62EDB"/>
    <w:rsid w:val="00D64002"/>
    <w:rsid w:val="00D64DC0"/>
    <w:rsid w:val="00D65756"/>
    <w:rsid w:val="00D66E75"/>
    <w:rsid w:val="00D67952"/>
    <w:rsid w:val="00D7083B"/>
    <w:rsid w:val="00D725DA"/>
    <w:rsid w:val="00D7270A"/>
    <w:rsid w:val="00D72838"/>
    <w:rsid w:val="00D74276"/>
    <w:rsid w:val="00D761F4"/>
    <w:rsid w:val="00D764C4"/>
    <w:rsid w:val="00D77321"/>
    <w:rsid w:val="00D806D8"/>
    <w:rsid w:val="00D80A03"/>
    <w:rsid w:val="00D80D17"/>
    <w:rsid w:val="00D80E6A"/>
    <w:rsid w:val="00D82CAF"/>
    <w:rsid w:val="00D83BB6"/>
    <w:rsid w:val="00D847D1"/>
    <w:rsid w:val="00D9030F"/>
    <w:rsid w:val="00D90B8C"/>
    <w:rsid w:val="00D90F39"/>
    <w:rsid w:val="00D91111"/>
    <w:rsid w:val="00D91A8B"/>
    <w:rsid w:val="00D92ADF"/>
    <w:rsid w:val="00D93F00"/>
    <w:rsid w:val="00D944A1"/>
    <w:rsid w:val="00D9451B"/>
    <w:rsid w:val="00D964B2"/>
    <w:rsid w:val="00D96575"/>
    <w:rsid w:val="00D96958"/>
    <w:rsid w:val="00DA04D0"/>
    <w:rsid w:val="00DA0688"/>
    <w:rsid w:val="00DA253F"/>
    <w:rsid w:val="00DA26CF"/>
    <w:rsid w:val="00DA3CD3"/>
    <w:rsid w:val="00DA4B94"/>
    <w:rsid w:val="00DA6952"/>
    <w:rsid w:val="00DA7954"/>
    <w:rsid w:val="00DB0477"/>
    <w:rsid w:val="00DB0BF0"/>
    <w:rsid w:val="00DB1490"/>
    <w:rsid w:val="00DB415B"/>
    <w:rsid w:val="00DB5CFF"/>
    <w:rsid w:val="00DB6867"/>
    <w:rsid w:val="00DB7DCB"/>
    <w:rsid w:val="00DB7F92"/>
    <w:rsid w:val="00DB7FCD"/>
    <w:rsid w:val="00DC0B40"/>
    <w:rsid w:val="00DC0B5B"/>
    <w:rsid w:val="00DC1F14"/>
    <w:rsid w:val="00DC2095"/>
    <w:rsid w:val="00DC2E0D"/>
    <w:rsid w:val="00DC3A70"/>
    <w:rsid w:val="00DC5CC9"/>
    <w:rsid w:val="00DC7502"/>
    <w:rsid w:val="00DD0744"/>
    <w:rsid w:val="00DD096F"/>
    <w:rsid w:val="00DD162C"/>
    <w:rsid w:val="00DD1AB6"/>
    <w:rsid w:val="00DD2A82"/>
    <w:rsid w:val="00DD2D5F"/>
    <w:rsid w:val="00DD2E8B"/>
    <w:rsid w:val="00DD4764"/>
    <w:rsid w:val="00DD60B7"/>
    <w:rsid w:val="00DD66C7"/>
    <w:rsid w:val="00DD737F"/>
    <w:rsid w:val="00DD7489"/>
    <w:rsid w:val="00DE01FC"/>
    <w:rsid w:val="00DE027D"/>
    <w:rsid w:val="00DE0BCF"/>
    <w:rsid w:val="00DE1ABE"/>
    <w:rsid w:val="00DE1CC2"/>
    <w:rsid w:val="00DE2D6F"/>
    <w:rsid w:val="00DE3BAD"/>
    <w:rsid w:val="00DE3E59"/>
    <w:rsid w:val="00DE4082"/>
    <w:rsid w:val="00DE533C"/>
    <w:rsid w:val="00DE5400"/>
    <w:rsid w:val="00DE5E8F"/>
    <w:rsid w:val="00DE6BC9"/>
    <w:rsid w:val="00DF1D14"/>
    <w:rsid w:val="00DF3067"/>
    <w:rsid w:val="00DF370A"/>
    <w:rsid w:val="00DF4119"/>
    <w:rsid w:val="00DF46AB"/>
    <w:rsid w:val="00DF74F6"/>
    <w:rsid w:val="00DF7564"/>
    <w:rsid w:val="00DF7D0A"/>
    <w:rsid w:val="00E0053A"/>
    <w:rsid w:val="00E012E0"/>
    <w:rsid w:val="00E01FDA"/>
    <w:rsid w:val="00E02E72"/>
    <w:rsid w:val="00E04793"/>
    <w:rsid w:val="00E05765"/>
    <w:rsid w:val="00E061A1"/>
    <w:rsid w:val="00E06205"/>
    <w:rsid w:val="00E068CC"/>
    <w:rsid w:val="00E077BF"/>
    <w:rsid w:val="00E11FF9"/>
    <w:rsid w:val="00E124F3"/>
    <w:rsid w:val="00E12C26"/>
    <w:rsid w:val="00E1361D"/>
    <w:rsid w:val="00E13A14"/>
    <w:rsid w:val="00E14CA7"/>
    <w:rsid w:val="00E17143"/>
    <w:rsid w:val="00E17BE3"/>
    <w:rsid w:val="00E214DE"/>
    <w:rsid w:val="00E24CCD"/>
    <w:rsid w:val="00E24EFD"/>
    <w:rsid w:val="00E2703C"/>
    <w:rsid w:val="00E27737"/>
    <w:rsid w:val="00E27764"/>
    <w:rsid w:val="00E3120A"/>
    <w:rsid w:val="00E31F14"/>
    <w:rsid w:val="00E321AC"/>
    <w:rsid w:val="00E337B3"/>
    <w:rsid w:val="00E33F6D"/>
    <w:rsid w:val="00E349C4"/>
    <w:rsid w:val="00E35EEE"/>
    <w:rsid w:val="00E3640F"/>
    <w:rsid w:val="00E37F1B"/>
    <w:rsid w:val="00E42205"/>
    <w:rsid w:val="00E43A33"/>
    <w:rsid w:val="00E466AF"/>
    <w:rsid w:val="00E46839"/>
    <w:rsid w:val="00E477AD"/>
    <w:rsid w:val="00E50E46"/>
    <w:rsid w:val="00E51C69"/>
    <w:rsid w:val="00E52200"/>
    <w:rsid w:val="00E549B6"/>
    <w:rsid w:val="00E55F91"/>
    <w:rsid w:val="00E56A70"/>
    <w:rsid w:val="00E56C92"/>
    <w:rsid w:val="00E60B0B"/>
    <w:rsid w:val="00E60E0E"/>
    <w:rsid w:val="00E62325"/>
    <w:rsid w:val="00E62448"/>
    <w:rsid w:val="00E62704"/>
    <w:rsid w:val="00E62EF4"/>
    <w:rsid w:val="00E63520"/>
    <w:rsid w:val="00E63591"/>
    <w:rsid w:val="00E63D41"/>
    <w:rsid w:val="00E640D9"/>
    <w:rsid w:val="00E64B2F"/>
    <w:rsid w:val="00E65CFB"/>
    <w:rsid w:val="00E66AA6"/>
    <w:rsid w:val="00E66AF1"/>
    <w:rsid w:val="00E67A95"/>
    <w:rsid w:val="00E718E2"/>
    <w:rsid w:val="00E73034"/>
    <w:rsid w:val="00E735BA"/>
    <w:rsid w:val="00E73FD3"/>
    <w:rsid w:val="00E754D8"/>
    <w:rsid w:val="00E77C76"/>
    <w:rsid w:val="00E805DC"/>
    <w:rsid w:val="00E809AD"/>
    <w:rsid w:val="00E80B55"/>
    <w:rsid w:val="00E811B7"/>
    <w:rsid w:val="00E8162F"/>
    <w:rsid w:val="00E83750"/>
    <w:rsid w:val="00E841EC"/>
    <w:rsid w:val="00E85C0B"/>
    <w:rsid w:val="00E87349"/>
    <w:rsid w:val="00E87556"/>
    <w:rsid w:val="00E87818"/>
    <w:rsid w:val="00E9060D"/>
    <w:rsid w:val="00E90786"/>
    <w:rsid w:val="00E931AE"/>
    <w:rsid w:val="00E93971"/>
    <w:rsid w:val="00E9414A"/>
    <w:rsid w:val="00E94E47"/>
    <w:rsid w:val="00E95BE9"/>
    <w:rsid w:val="00E96F8E"/>
    <w:rsid w:val="00E97774"/>
    <w:rsid w:val="00EA0370"/>
    <w:rsid w:val="00EA083C"/>
    <w:rsid w:val="00EA1721"/>
    <w:rsid w:val="00EA3644"/>
    <w:rsid w:val="00EA5FE0"/>
    <w:rsid w:val="00EA6CEC"/>
    <w:rsid w:val="00EB0325"/>
    <w:rsid w:val="00EB069E"/>
    <w:rsid w:val="00EB0ED4"/>
    <w:rsid w:val="00EB106B"/>
    <w:rsid w:val="00EB1B30"/>
    <w:rsid w:val="00EB2ACB"/>
    <w:rsid w:val="00EB2BD0"/>
    <w:rsid w:val="00EB2D3A"/>
    <w:rsid w:val="00EB4867"/>
    <w:rsid w:val="00EC0FBB"/>
    <w:rsid w:val="00EC1B30"/>
    <w:rsid w:val="00EC1BDC"/>
    <w:rsid w:val="00EC216C"/>
    <w:rsid w:val="00EC34A8"/>
    <w:rsid w:val="00EC4AF3"/>
    <w:rsid w:val="00EC66EB"/>
    <w:rsid w:val="00EC69A3"/>
    <w:rsid w:val="00EC7520"/>
    <w:rsid w:val="00EC7B17"/>
    <w:rsid w:val="00EC7F3C"/>
    <w:rsid w:val="00ED09A0"/>
    <w:rsid w:val="00ED0E34"/>
    <w:rsid w:val="00ED144F"/>
    <w:rsid w:val="00ED1B59"/>
    <w:rsid w:val="00ED2311"/>
    <w:rsid w:val="00ED2DE8"/>
    <w:rsid w:val="00ED2E2E"/>
    <w:rsid w:val="00ED345E"/>
    <w:rsid w:val="00ED3FC0"/>
    <w:rsid w:val="00ED40B3"/>
    <w:rsid w:val="00ED4915"/>
    <w:rsid w:val="00ED5D74"/>
    <w:rsid w:val="00ED6998"/>
    <w:rsid w:val="00ED7033"/>
    <w:rsid w:val="00ED7D33"/>
    <w:rsid w:val="00EE04D1"/>
    <w:rsid w:val="00EE25A3"/>
    <w:rsid w:val="00EE4666"/>
    <w:rsid w:val="00EE4A5D"/>
    <w:rsid w:val="00EE7B88"/>
    <w:rsid w:val="00EF0BE3"/>
    <w:rsid w:val="00EF1985"/>
    <w:rsid w:val="00EF1B53"/>
    <w:rsid w:val="00EF351C"/>
    <w:rsid w:val="00EF4708"/>
    <w:rsid w:val="00EF49F0"/>
    <w:rsid w:val="00EF4AE6"/>
    <w:rsid w:val="00EF63E1"/>
    <w:rsid w:val="00F00797"/>
    <w:rsid w:val="00F02954"/>
    <w:rsid w:val="00F0356F"/>
    <w:rsid w:val="00F0585E"/>
    <w:rsid w:val="00F06E8E"/>
    <w:rsid w:val="00F0719E"/>
    <w:rsid w:val="00F10434"/>
    <w:rsid w:val="00F11898"/>
    <w:rsid w:val="00F12DA6"/>
    <w:rsid w:val="00F13B0D"/>
    <w:rsid w:val="00F1447F"/>
    <w:rsid w:val="00F153D7"/>
    <w:rsid w:val="00F15569"/>
    <w:rsid w:val="00F158EB"/>
    <w:rsid w:val="00F1605E"/>
    <w:rsid w:val="00F17482"/>
    <w:rsid w:val="00F17CDF"/>
    <w:rsid w:val="00F226F9"/>
    <w:rsid w:val="00F23627"/>
    <w:rsid w:val="00F23BE4"/>
    <w:rsid w:val="00F23DDC"/>
    <w:rsid w:val="00F24650"/>
    <w:rsid w:val="00F24F1A"/>
    <w:rsid w:val="00F25B42"/>
    <w:rsid w:val="00F267B9"/>
    <w:rsid w:val="00F2682B"/>
    <w:rsid w:val="00F26870"/>
    <w:rsid w:val="00F275A2"/>
    <w:rsid w:val="00F31D33"/>
    <w:rsid w:val="00F32241"/>
    <w:rsid w:val="00F32970"/>
    <w:rsid w:val="00F35690"/>
    <w:rsid w:val="00F3595A"/>
    <w:rsid w:val="00F36758"/>
    <w:rsid w:val="00F37A65"/>
    <w:rsid w:val="00F37CDB"/>
    <w:rsid w:val="00F37E23"/>
    <w:rsid w:val="00F40419"/>
    <w:rsid w:val="00F406D8"/>
    <w:rsid w:val="00F40C0B"/>
    <w:rsid w:val="00F40DCC"/>
    <w:rsid w:val="00F422F6"/>
    <w:rsid w:val="00F42894"/>
    <w:rsid w:val="00F43B47"/>
    <w:rsid w:val="00F43CD8"/>
    <w:rsid w:val="00F463D2"/>
    <w:rsid w:val="00F46DCD"/>
    <w:rsid w:val="00F51F57"/>
    <w:rsid w:val="00F526EF"/>
    <w:rsid w:val="00F52C9D"/>
    <w:rsid w:val="00F55B58"/>
    <w:rsid w:val="00F564A1"/>
    <w:rsid w:val="00F57185"/>
    <w:rsid w:val="00F6361A"/>
    <w:rsid w:val="00F6376B"/>
    <w:rsid w:val="00F67F22"/>
    <w:rsid w:val="00F7022F"/>
    <w:rsid w:val="00F71125"/>
    <w:rsid w:val="00F719B9"/>
    <w:rsid w:val="00F73BD7"/>
    <w:rsid w:val="00F73F63"/>
    <w:rsid w:val="00F7458F"/>
    <w:rsid w:val="00F750BB"/>
    <w:rsid w:val="00F77677"/>
    <w:rsid w:val="00F801EE"/>
    <w:rsid w:val="00F80936"/>
    <w:rsid w:val="00F80E2D"/>
    <w:rsid w:val="00F80FFF"/>
    <w:rsid w:val="00F82652"/>
    <w:rsid w:val="00F827CB"/>
    <w:rsid w:val="00F834B4"/>
    <w:rsid w:val="00F864E2"/>
    <w:rsid w:val="00F869AB"/>
    <w:rsid w:val="00F87DFE"/>
    <w:rsid w:val="00F92489"/>
    <w:rsid w:val="00F92A3B"/>
    <w:rsid w:val="00F939AB"/>
    <w:rsid w:val="00F93DEF"/>
    <w:rsid w:val="00F95BF2"/>
    <w:rsid w:val="00F95E6B"/>
    <w:rsid w:val="00F974A6"/>
    <w:rsid w:val="00F97652"/>
    <w:rsid w:val="00F9777A"/>
    <w:rsid w:val="00FA10D1"/>
    <w:rsid w:val="00FA1A7A"/>
    <w:rsid w:val="00FA28C8"/>
    <w:rsid w:val="00FA35AD"/>
    <w:rsid w:val="00FA4437"/>
    <w:rsid w:val="00FA4D29"/>
    <w:rsid w:val="00FA572A"/>
    <w:rsid w:val="00FA6607"/>
    <w:rsid w:val="00FA66B3"/>
    <w:rsid w:val="00FA6C2B"/>
    <w:rsid w:val="00FA759E"/>
    <w:rsid w:val="00FA7AD9"/>
    <w:rsid w:val="00FB0227"/>
    <w:rsid w:val="00FB0DB4"/>
    <w:rsid w:val="00FB0F95"/>
    <w:rsid w:val="00FB14FD"/>
    <w:rsid w:val="00FB172C"/>
    <w:rsid w:val="00FB36B8"/>
    <w:rsid w:val="00FB36F2"/>
    <w:rsid w:val="00FB393F"/>
    <w:rsid w:val="00FB4578"/>
    <w:rsid w:val="00FB47E8"/>
    <w:rsid w:val="00FB5000"/>
    <w:rsid w:val="00FB5F29"/>
    <w:rsid w:val="00FB5F4C"/>
    <w:rsid w:val="00FB704B"/>
    <w:rsid w:val="00FC0D59"/>
    <w:rsid w:val="00FC10EC"/>
    <w:rsid w:val="00FC1B54"/>
    <w:rsid w:val="00FC34C5"/>
    <w:rsid w:val="00FC40B4"/>
    <w:rsid w:val="00FC41A4"/>
    <w:rsid w:val="00FC455E"/>
    <w:rsid w:val="00FC4565"/>
    <w:rsid w:val="00FC4CBC"/>
    <w:rsid w:val="00FC55EB"/>
    <w:rsid w:val="00FC7B92"/>
    <w:rsid w:val="00FD132D"/>
    <w:rsid w:val="00FD148B"/>
    <w:rsid w:val="00FD209F"/>
    <w:rsid w:val="00FD2E4A"/>
    <w:rsid w:val="00FD2EC1"/>
    <w:rsid w:val="00FD3614"/>
    <w:rsid w:val="00FD404B"/>
    <w:rsid w:val="00FD4623"/>
    <w:rsid w:val="00FD5533"/>
    <w:rsid w:val="00FD656E"/>
    <w:rsid w:val="00FE16DD"/>
    <w:rsid w:val="00FE2A26"/>
    <w:rsid w:val="00FE337C"/>
    <w:rsid w:val="00FE3FB4"/>
    <w:rsid w:val="00FE6EF5"/>
    <w:rsid w:val="00FE6FD7"/>
    <w:rsid w:val="00FE73CC"/>
    <w:rsid w:val="00FE7CBE"/>
    <w:rsid w:val="00FF00E5"/>
    <w:rsid w:val="00FF3115"/>
    <w:rsid w:val="00FF312C"/>
    <w:rsid w:val="00FF34C4"/>
    <w:rsid w:val="00FF3F08"/>
    <w:rsid w:val="00FF5988"/>
    <w:rsid w:val="00FF6737"/>
    <w:rsid w:val="00FF6C33"/>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BA8E9275-3E60-4473-89AD-FACB4CF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D0"/>
  </w:style>
  <w:style w:type="paragraph" w:styleId="Titlu1">
    <w:name w:val="heading 1"/>
    <w:basedOn w:val="Normal"/>
    <w:next w:val="Normal"/>
    <w:uiPriority w:val="1"/>
    <w:qFormat/>
    <w:pPr>
      <w:keepNext/>
      <w:keepLines/>
      <w:spacing w:before="400" w:after="120"/>
      <w:outlineLvl w:val="0"/>
    </w:pPr>
    <w:rPr>
      <w:sz w:val="40"/>
      <w:szCs w:val="40"/>
    </w:rPr>
  </w:style>
  <w:style w:type="paragraph" w:styleId="Titlu2">
    <w:name w:val="heading 2"/>
    <w:basedOn w:val="Normal"/>
    <w:next w:val="Normal"/>
    <w:link w:val="Titlu2Caracter"/>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link w:val="Titlu4Caracter"/>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link w:val="Titlu5Caracter"/>
    <w:uiPriority w:val="9"/>
    <w:semiHidden/>
    <w:unhideWhenUsed/>
    <w:qFormat/>
    <w:pPr>
      <w:keepNext/>
      <w:keepLines/>
      <w:spacing w:before="240" w:after="80"/>
      <w:outlineLvl w:val="4"/>
    </w:pPr>
    <w:rPr>
      <w:color w:val="666666"/>
    </w:rPr>
  </w:style>
  <w:style w:type="paragraph" w:styleId="Titlu6">
    <w:name w:val="heading 6"/>
    <w:basedOn w:val="Normal"/>
    <w:next w:val="Normal"/>
    <w:link w:val="Titlu6Caracter"/>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pPr>
      <w:keepNext/>
      <w:keepLines/>
      <w:spacing w:after="60"/>
    </w:pPr>
    <w:rPr>
      <w:sz w:val="52"/>
      <w:szCs w:val="52"/>
    </w:rPr>
  </w:style>
  <w:style w:type="paragraph" w:styleId="Subtitlu">
    <w:name w:val="Subtitle"/>
    <w:basedOn w:val="Normal"/>
    <w:next w:val="Normal"/>
    <w:link w:val="SubtitluCaracter"/>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uiPriority w:val="1"/>
    <w:rsid w:val="000E5A88"/>
    <w:rPr>
      <w:rFonts w:ascii="Times New Roman" w:eastAsia="Times New Roman" w:hAnsi="Times New Roman" w:cs="Times New Roman"/>
      <w:b/>
      <w:bCs/>
      <w:sz w:val="24"/>
      <w:szCs w:val="24"/>
      <w:u w:val="single"/>
    </w:rPr>
  </w:style>
  <w:style w:type="character" w:customStyle="1" w:styleId="HeaderChar">
    <w:name w:val="Header Char"/>
    <w:uiPriority w:val="99"/>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uiPriority w:val="99"/>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uiPriority w:val="99"/>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uiPriority w:val="99"/>
    <w:rsid w:val="000E5A88"/>
    <w:rPr>
      <w:sz w:val="16"/>
      <w:szCs w:val="16"/>
    </w:rPr>
  </w:style>
  <w:style w:type="character" w:customStyle="1" w:styleId="CommentTextChar">
    <w:name w:val="Comment Text Char"/>
    <w:uiPriority w:val="99"/>
    <w:rsid w:val="000E5A88"/>
    <w:rPr>
      <w:rFonts w:ascii="Times New Roman" w:eastAsia="Times New Roman" w:hAnsi="Times New Roman" w:cs="Times New Roman"/>
      <w:lang w:val="en-US"/>
    </w:rPr>
  </w:style>
  <w:style w:type="character" w:customStyle="1" w:styleId="CommentSubjectChar">
    <w:name w:val="Comment Subject Char"/>
    <w:uiPriority w:val="99"/>
    <w:rsid w:val="000E5A88"/>
    <w:rPr>
      <w:rFonts w:ascii="Times New Roman" w:eastAsia="Times New Roman" w:hAnsi="Times New Roman" w:cs="Times New Roman"/>
      <w:b/>
      <w:bCs/>
      <w:lang w:val="en-US"/>
    </w:rPr>
  </w:style>
  <w:style w:type="character" w:customStyle="1" w:styleId="Heading3Char">
    <w:name w:val="Heading 3 Char"/>
    <w:uiPriority w:val="9"/>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uiPriority w:val="99"/>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uiPriority w:val="99"/>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uiPriority w:val="99"/>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uiPriority w:val="99"/>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uiPriority w:val="99"/>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uiPriority w:val="99"/>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uiPriority w:val="99"/>
    <w:rsid w:val="000E5A88"/>
    <w:rPr>
      <w:b/>
      <w:bCs/>
    </w:rPr>
  </w:style>
  <w:style w:type="character" w:customStyle="1" w:styleId="SubiectComentariuCaracter">
    <w:name w:val="Subiect Comentariu Caracter"/>
    <w:basedOn w:val="TextcomentariuCaracter"/>
    <w:link w:val="SubiectComentariu"/>
    <w:uiPriority w:val="99"/>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1,tabla negro,Akapit z listą BS,Outlines a.b.c.,List_Paragraph,Multilevel para_II,Akapit z lista BS,Forth level,List1,Listă colorată - Accentuare 11,Bullet,Citation List,Header bold,본문(내용)"/>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List Paragraph11 Caracter,tabla negro Caracter,Akapit z listą BS Caracter,Outlines a.b.c. Caracter,List_Paragraph Caracter,Multilevel para_II Caracter,Akapit z lista BS Caracter,Forth level Caracter"/>
    <w:link w:val="Listparagraf"/>
    <w:uiPriority w:val="34"/>
    <w:qFormat/>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D74276"/>
    <w:rPr>
      <w:color w:val="605E5C"/>
      <w:shd w:val="clear" w:color="auto" w:fill="E1DFDD"/>
    </w:rPr>
  </w:style>
  <w:style w:type="paragraph" w:customStyle="1" w:styleId="paragraph">
    <w:name w:val="paragraph"/>
    <w:basedOn w:val="Normal"/>
    <w:rsid w:val="00D742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ontdeparagrafimplicit"/>
    <w:rsid w:val="00D74276"/>
  </w:style>
  <w:style w:type="character" w:customStyle="1" w:styleId="eop">
    <w:name w:val="eop"/>
    <w:basedOn w:val="Fontdeparagrafimplicit"/>
    <w:rsid w:val="00D74276"/>
  </w:style>
  <w:style w:type="character" w:customStyle="1" w:styleId="Bodytext2">
    <w:name w:val="Body text (2)_"/>
    <w:link w:val="Bodytext20"/>
    <w:uiPriority w:val="99"/>
    <w:rsid w:val="00D74276"/>
    <w:rPr>
      <w:sz w:val="36"/>
      <w:szCs w:val="36"/>
      <w:shd w:val="clear" w:color="auto" w:fill="FFFFFF"/>
    </w:rPr>
  </w:style>
  <w:style w:type="paragraph" w:customStyle="1" w:styleId="Bodytext20">
    <w:name w:val="Body text (2)"/>
    <w:basedOn w:val="Normal"/>
    <w:link w:val="Bodytext2"/>
    <w:uiPriority w:val="99"/>
    <w:rsid w:val="00D74276"/>
    <w:pPr>
      <w:widowControl w:val="0"/>
      <w:shd w:val="clear" w:color="auto" w:fill="FFFFFF"/>
      <w:spacing w:line="180" w:lineRule="auto"/>
    </w:pPr>
    <w:rPr>
      <w:sz w:val="36"/>
      <w:szCs w:val="36"/>
    </w:rPr>
  </w:style>
  <w:style w:type="character" w:customStyle="1" w:styleId="slitttl">
    <w:name w:val="s_lit_ttl"/>
    <w:rsid w:val="00D74276"/>
  </w:style>
  <w:style w:type="character" w:customStyle="1" w:styleId="yiv6876794404">
    <w:name w:val="yiv6876794404"/>
    <w:basedOn w:val="Fontdeparagrafimplicit"/>
    <w:qFormat/>
    <w:rsid w:val="00083937"/>
  </w:style>
  <w:style w:type="character" w:customStyle="1" w:styleId="yiv4042596587">
    <w:name w:val="yiv4042596587"/>
    <w:basedOn w:val="Fontdeparagrafimplicit"/>
    <w:rsid w:val="00C32C17"/>
  </w:style>
  <w:style w:type="character" w:customStyle="1" w:styleId="spctttl">
    <w:name w:val="s_pct_ttl"/>
    <w:basedOn w:val="Fontdeparagrafimplicit"/>
    <w:rsid w:val="00D55FC3"/>
  </w:style>
  <w:style w:type="character" w:customStyle="1" w:styleId="spctbdy">
    <w:name w:val="s_pct_bdy"/>
    <w:basedOn w:val="Fontdeparagrafimplicit"/>
    <w:rsid w:val="00D55FC3"/>
  </w:style>
  <w:style w:type="character" w:customStyle="1" w:styleId="Titlu2Caracter">
    <w:name w:val="Titlu 2 Caracter"/>
    <w:link w:val="Titlu2"/>
    <w:uiPriority w:val="9"/>
    <w:rsid w:val="005566B5"/>
    <w:rPr>
      <w:sz w:val="32"/>
      <w:szCs w:val="32"/>
    </w:rPr>
  </w:style>
  <w:style w:type="character" w:customStyle="1" w:styleId="Titlu4Caracter">
    <w:name w:val="Titlu 4 Caracter"/>
    <w:link w:val="Titlu4"/>
    <w:uiPriority w:val="9"/>
    <w:semiHidden/>
    <w:rsid w:val="005566B5"/>
    <w:rPr>
      <w:color w:val="666666"/>
      <w:sz w:val="24"/>
      <w:szCs w:val="24"/>
    </w:rPr>
  </w:style>
  <w:style w:type="character" w:customStyle="1" w:styleId="Titlu5Caracter">
    <w:name w:val="Titlu 5 Caracter"/>
    <w:link w:val="Titlu5"/>
    <w:uiPriority w:val="9"/>
    <w:semiHidden/>
    <w:rsid w:val="005566B5"/>
    <w:rPr>
      <w:color w:val="666666"/>
    </w:rPr>
  </w:style>
  <w:style w:type="character" w:customStyle="1" w:styleId="Titlu6Caracter">
    <w:name w:val="Titlu 6 Caracter"/>
    <w:link w:val="Titlu6"/>
    <w:uiPriority w:val="9"/>
    <w:semiHidden/>
    <w:rsid w:val="005566B5"/>
    <w:rPr>
      <w:i/>
      <w:color w:val="666666"/>
    </w:rPr>
  </w:style>
  <w:style w:type="character" w:customStyle="1" w:styleId="TitluCaracter">
    <w:name w:val="Titlu Caracter"/>
    <w:link w:val="Titlu"/>
    <w:uiPriority w:val="10"/>
    <w:rsid w:val="005566B5"/>
    <w:rPr>
      <w:sz w:val="52"/>
      <w:szCs w:val="52"/>
    </w:rPr>
  </w:style>
  <w:style w:type="character" w:customStyle="1" w:styleId="SubtitluCaracter">
    <w:name w:val="Subtitlu Caracter"/>
    <w:link w:val="Subtitlu"/>
    <w:uiPriority w:val="11"/>
    <w:rsid w:val="005566B5"/>
    <w:rPr>
      <w:color w:val="666666"/>
      <w:sz w:val="30"/>
      <w:szCs w:val="30"/>
    </w:rPr>
  </w:style>
  <w:style w:type="paragraph" w:customStyle="1" w:styleId="CaracterCaracterCaracterCharCharCaracter">
    <w:name w:val="Caracter Caracter Caracter Char Char Caracter"/>
    <w:basedOn w:val="Normal"/>
    <w:rsid w:val="00D138B6"/>
    <w:pPr>
      <w:spacing w:line="240" w:lineRule="auto"/>
    </w:pPr>
    <w:rPr>
      <w:rFonts w:ascii="Times New Roman" w:eastAsia="Times New Roman" w:hAnsi="Times New Roman" w:cs="Times New Roman"/>
      <w:sz w:val="24"/>
      <w:szCs w:val="24"/>
      <w:lang w:val="pl-PL" w:eastAsia="pl-PL"/>
    </w:rPr>
  </w:style>
  <w:style w:type="paragraph" w:customStyle="1" w:styleId="NoSpacing1">
    <w:name w:val="No Spacing1"/>
    <w:qFormat/>
    <w:rsid w:val="00D138B6"/>
    <w:pPr>
      <w:suppressAutoHyphens/>
      <w:spacing w:line="240" w:lineRule="auto"/>
    </w:pPr>
    <w:rPr>
      <w:rFonts w:ascii="Calibri" w:eastAsia="Calibri" w:hAnsi="Calibri" w:cs="Calibri"/>
      <w:lang w:val="en-US" w:eastAsia="zh-CN"/>
    </w:rPr>
  </w:style>
  <w:style w:type="character" w:customStyle="1" w:styleId="saln">
    <w:name w:val="s_aln"/>
    <w:basedOn w:val="Fontdeparagrafimplicit"/>
    <w:rsid w:val="00A44916"/>
  </w:style>
  <w:style w:type="character" w:customStyle="1" w:styleId="sden1">
    <w:name w:val="s_den1"/>
    <w:basedOn w:val="Fontdeparagrafimplicit"/>
    <w:rsid w:val="009C76E3"/>
    <w:rPr>
      <w:rFonts w:ascii="Verdana" w:hAnsi="Verdana" w:hint="default"/>
      <w:b/>
      <w:bCs/>
      <w:vanish w:val="0"/>
      <w:webHidden w:val="0"/>
      <w:color w:val="8B0000"/>
      <w:sz w:val="30"/>
      <w:szCs w:val="30"/>
      <w:shd w:val="clear" w:color="auto" w:fill="FFFFFF"/>
      <w:specVanish w:val="0"/>
    </w:rPr>
  </w:style>
  <w:style w:type="character" w:customStyle="1" w:styleId="semtttl">
    <w:name w:val="s_emt_ttl"/>
    <w:basedOn w:val="Fontdeparagrafimplicit"/>
    <w:rsid w:val="002314DC"/>
  </w:style>
  <w:style w:type="character" w:customStyle="1" w:styleId="semtbdy">
    <w:name w:val="s_emt_bdy"/>
    <w:basedOn w:val="Fontdeparagrafimplicit"/>
    <w:rsid w:val="002314DC"/>
  </w:style>
  <w:style w:type="paragraph" w:customStyle="1" w:styleId="ListParagraph1">
    <w:name w:val="List Paragraph1"/>
    <w:basedOn w:val="Normal"/>
    <w:uiPriority w:val="34"/>
    <w:qFormat/>
    <w:rsid w:val="00ED7033"/>
    <w:pPr>
      <w:spacing w:line="240" w:lineRule="auto"/>
      <w:ind w:left="720"/>
      <w:contextualSpacing/>
    </w:pPr>
    <w:rPr>
      <w:rFonts w:ascii="Times New Roman" w:eastAsia="Times New Roman" w:hAnsi="Times New Roman" w:cs="Times New Roman"/>
      <w:sz w:val="24"/>
      <w:szCs w:val="24"/>
      <w:lang w:val="ro-RO" w:eastAsia="ro-RO"/>
    </w:rPr>
  </w:style>
  <w:style w:type="paragraph" w:customStyle="1" w:styleId="Frspaiere1">
    <w:name w:val="Fără spațiere1"/>
    <w:uiPriority w:val="1"/>
    <w:qFormat/>
    <w:rsid w:val="0013627C"/>
    <w:pPr>
      <w:spacing w:line="240" w:lineRule="auto"/>
    </w:pPr>
    <w:rPr>
      <w:rFonts w:ascii="Times New Roman" w:eastAsia="Times New Roman" w:hAnsi="Times New Roman" w:cs="Times New Roman"/>
      <w:sz w:val="24"/>
      <w:szCs w:val="24"/>
      <w:lang w:val="ro-RO" w:eastAsia="ro-RO"/>
    </w:rPr>
  </w:style>
  <w:style w:type="paragraph" w:customStyle="1" w:styleId="Listparagraf1">
    <w:name w:val="Listă paragraf1"/>
    <w:basedOn w:val="Normal"/>
    <w:uiPriority w:val="34"/>
    <w:qFormat/>
    <w:rsid w:val="00880D29"/>
    <w:pPr>
      <w:spacing w:after="200"/>
      <w:ind w:left="720"/>
      <w:contextualSpacing/>
    </w:pPr>
    <w:rPr>
      <w:rFonts w:ascii="Calibri" w:eastAsia="Calibri" w:hAnsi="Calibri" w:cs="Times New Roman"/>
      <w:lang w:val="ro-RO"/>
    </w:rPr>
  </w:style>
  <w:style w:type="paragraph" w:customStyle="1" w:styleId="BodyText21">
    <w:name w:val="Body Text 21"/>
    <w:basedOn w:val="Normal"/>
    <w:rsid w:val="00571F1D"/>
    <w:pPr>
      <w:spacing w:line="240" w:lineRule="auto"/>
      <w:ind w:right="-212"/>
    </w:pPr>
    <w:rPr>
      <w:rFonts w:ascii="Times New Roman" w:eastAsia="Times New Roman" w:hAnsi="Times New Roman" w:cs="Times New Roman"/>
      <w:sz w:val="28"/>
      <w:szCs w:val="24"/>
      <w:lang w:val="ro-RO" w:eastAsia="ar-SA"/>
    </w:rPr>
  </w:style>
  <w:style w:type="character" w:customStyle="1" w:styleId="salnttl">
    <w:name w:val="s_aln_ttl"/>
    <w:basedOn w:val="Fontdeparagrafimplicit"/>
    <w:rsid w:val="00F23DDC"/>
  </w:style>
  <w:style w:type="character" w:customStyle="1" w:styleId="snta">
    <w:name w:val="s_nta"/>
    <w:basedOn w:val="Fontdeparagrafimplicit"/>
    <w:rsid w:val="00814FDD"/>
  </w:style>
  <w:style w:type="character" w:customStyle="1" w:styleId="scit">
    <w:name w:val="s_cit"/>
    <w:basedOn w:val="Fontdeparagrafimplicit"/>
    <w:rsid w:val="00DF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2808">
      <w:bodyDiv w:val="1"/>
      <w:marLeft w:val="0"/>
      <w:marRight w:val="0"/>
      <w:marTop w:val="0"/>
      <w:marBottom w:val="0"/>
      <w:divBdr>
        <w:top w:val="none" w:sz="0" w:space="0" w:color="auto"/>
        <w:left w:val="none" w:sz="0" w:space="0" w:color="auto"/>
        <w:bottom w:val="none" w:sz="0" w:space="0" w:color="auto"/>
        <w:right w:val="none" w:sz="0" w:space="0" w:color="auto"/>
      </w:divBdr>
    </w:div>
    <w:div w:id="12463251">
      <w:bodyDiv w:val="1"/>
      <w:marLeft w:val="0"/>
      <w:marRight w:val="0"/>
      <w:marTop w:val="0"/>
      <w:marBottom w:val="0"/>
      <w:divBdr>
        <w:top w:val="none" w:sz="0" w:space="0" w:color="auto"/>
        <w:left w:val="none" w:sz="0" w:space="0" w:color="auto"/>
        <w:bottom w:val="none" w:sz="0" w:space="0" w:color="auto"/>
        <w:right w:val="none" w:sz="0" w:space="0" w:color="auto"/>
      </w:divBdr>
      <w:divsChild>
        <w:div w:id="205455937">
          <w:marLeft w:val="0"/>
          <w:marRight w:val="0"/>
          <w:marTop w:val="0"/>
          <w:marBottom w:val="0"/>
          <w:divBdr>
            <w:top w:val="none" w:sz="0" w:space="0" w:color="auto"/>
            <w:left w:val="none" w:sz="0" w:space="0" w:color="auto"/>
            <w:bottom w:val="none" w:sz="0" w:space="0" w:color="auto"/>
            <w:right w:val="none" w:sz="0" w:space="0" w:color="auto"/>
          </w:divBdr>
        </w:div>
      </w:divsChild>
    </w:div>
    <w:div w:id="52897604">
      <w:bodyDiv w:val="1"/>
      <w:marLeft w:val="0"/>
      <w:marRight w:val="0"/>
      <w:marTop w:val="0"/>
      <w:marBottom w:val="0"/>
      <w:divBdr>
        <w:top w:val="none" w:sz="0" w:space="0" w:color="auto"/>
        <w:left w:val="none" w:sz="0" w:space="0" w:color="auto"/>
        <w:bottom w:val="none" w:sz="0" w:space="0" w:color="auto"/>
        <w:right w:val="none" w:sz="0" w:space="0" w:color="auto"/>
      </w:divBdr>
      <w:divsChild>
        <w:div w:id="637691211">
          <w:marLeft w:val="0"/>
          <w:marRight w:val="0"/>
          <w:marTop w:val="0"/>
          <w:marBottom w:val="0"/>
          <w:divBdr>
            <w:top w:val="none" w:sz="0" w:space="0" w:color="auto"/>
            <w:left w:val="none" w:sz="0" w:space="0" w:color="auto"/>
            <w:bottom w:val="none" w:sz="0" w:space="0" w:color="auto"/>
            <w:right w:val="none" w:sz="0" w:space="0" w:color="auto"/>
          </w:divBdr>
        </w:div>
      </w:divsChild>
    </w:div>
    <w:div w:id="55662795">
      <w:bodyDiv w:val="1"/>
      <w:marLeft w:val="0"/>
      <w:marRight w:val="0"/>
      <w:marTop w:val="0"/>
      <w:marBottom w:val="0"/>
      <w:divBdr>
        <w:top w:val="none" w:sz="0" w:space="0" w:color="auto"/>
        <w:left w:val="none" w:sz="0" w:space="0" w:color="auto"/>
        <w:bottom w:val="none" w:sz="0" w:space="0" w:color="auto"/>
        <w:right w:val="none" w:sz="0" w:space="0" w:color="auto"/>
      </w:divBdr>
      <w:divsChild>
        <w:div w:id="1404328780">
          <w:marLeft w:val="0"/>
          <w:marRight w:val="0"/>
          <w:marTop w:val="0"/>
          <w:marBottom w:val="0"/>
          <w:divBdr>
            <w:top w:val="none" w:sz="0" w:space="0" w:color="auto"/>
            <w:left w:val="none" w:sz="0" w:space="0" w:color="auto"/>
            <w:bottom w:val="none" w:sz="0" w:space="0" w:color="auto"/>
            <w:right w:val="none" w:sz="0" w:space="0" w:color="auto"/>
          </w:divBdr>
          <w:divsChild>
            <w:div w:id="856504022">
              <w:marLeft w:val="0"/>
              <w:marRight w:val="0"/>
              <w:marTop w:val="0"/>
              <w:marBottom w:val="0"/>
              <w:divBdr>
                <w:top w:val="none" w:sz="0" w:space="0" w:color="auto"/>
                <w:left w:val="none" w:sz="0" w:space="0" w:color="auto"/>
                <w:bottom w:val="none" w:sz="0" w:space="0" w:color="auto"/>
                <w:right w:val="none" w:sz="0" w:space="0" w:color="auto"/>
              </w:divBdr>
            </w:div>
            <w:div w:id="444496506">
              <w:marLeft w:val="0"/>
              <w:marRight w:val="0"/>
              <w:marTop w:val="0"/>
              <w:marBottom w:val="0"/>
              <w:divBdr>
                <w:top w:val="none" w:sz="0" w:space="0" w:color="auto"/>
                <w:left w:val="none" w:sz="0" w:space="0" w:color="auto"/>
                <w:bottom w:val="none" w:sz="0" w:space="0" w:color="auto"/>
                <w:right w:val="none" w:sz="0" w:space="0" w:color="auto"/>
              </w:divBdr>
              <w:divsChild>
                <w:div w:id="1340039807">
                  <w:marLeft w:val="0"/>
                  <w:marRight w:val="0"/>
                  <w:marTop w:val="0"/>
                  <w:marBottom w:val="0"/>
                  <w:divBdr>
                    <w:top w:val="none" w:sz="0" w:space="0" w:color="auto"/>
                    <w:left w:val="none" w:sz="0" w:space="0" w:color="auto"/>
                    <w:bottom w:val="none" w:sz="0" w:space="0" w:color="auto"/>
                    <w:right w:val="none" w:sz="0" w:space="0" w:color="auto"/>
                  </w:divBdr>
                </w:div>
                <w:div w:id="1319191604">
                  <w:marLeft w:val="0"/>
                  <w:marRight w:val="0"/>
                  <w:marTop w:val="0"/>
                  <w:marBottom w:val="0"/>
                  <w:divBdr>
                    <w:top w:val="none" w:sz="0" w:space="0" w:color="auto"/>
                    <w:left w:val="none" w:sz="0" w:space="0" w:color="auto"/>
                    <w:bottom w:val="none" w:sz="0" w:space="0" w:color="auto"/>
                    <w:right w:val="none" w:sz="0" w:space="0" w:color="auto"/>
                  </w:divBdr>
                </w:div>
              </w:divsChild>
            </w:div>
            <w:div w:id="792015917">
              <w:marLeft w:val="0"/>
              <w:marRight w:val="0"/>
              <w:marTop w:val="0"/>
              <w:marBottom w:val="0"/>
              <w:divBdr>
                <w:top w:val="none" w:sz="0" w:space="0" w:color="auto"/>
                <w:left w:val="none" w:sz="0" w:space="0" w:color="auto"/>
                <w:bottom w:val="none" w:sz="0" w:space="0" w:color="auto"/>
                <w:right w:val="none" w:sz="0" w:space="0" w:color="auto"/>
              </w:divBdr>
              <w:divsChild>
                <w:div w:id="1360817624">
                  <w:marLeft w:val="0"/>
                  <w:marRight w:val="0"/>
                  <w:marTop w:val="0"/>
                  <w:marBottom w:val="0"/>
                  <w:divBdr>
                    <w:top w:val="none" w:sz="0" w:space="0" w:color="auto"/>
                    <w:left w:val="none" w:sz="0" w:space="0" w:color="auto"/>
                    <w:bottom w:val="none" w:sz="0" w:space="0" w:color="auto"/>
                    <w:right w:val="none" w:sz="0" w:space="0" w:color="auto"/>
                  </w:divBdr>
                </w:div>
              </w:divsChild>
            </w:div>
            <w:div w:id="9266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78">
      <w:bodyDiv w:val="1"/>
      <w:marLeft w:val="0"/>
      <w:marRight w:val="0"/>
      <w:marTop w:val="0"/>
      <w:marBottom w:val="0"/>
      <w:divBdr>
        <w:top w:val="none" w:sz="0" w:space="0" w:color="auto"/>
        <w:left w:val="none" w:sz="0" w:space="0" w:color="auto"/>
        <w:bottom w:val="none" w:sz="0" w:space="0" w:color="auto"/>
        <w:right w:val="none" w:sz="0" w:space="0" w:color="auto"/>
      </w:divBdr>
      <w:divsChild>
        <w:div w:id="1686438602">
          <w:marLeft w:val="0"/>
          <w:marRight w:val="0"/>
          <w:marTop w:val="0"/>
          <w:marBottom w:val="0"/>
          <w:divBdr>
            <w:top w:val="none" w:sz="0" w:space="0" w:color="auto"/>
            <w:left w:val="none" w:sz="0" w:space="0" w:color="auto"/>
            <w:bottom w:val="none" w:sz="0" w:space="0" w:color="auto"/>
            <w:right w:val="none" w:sz="0" w:space="0" w:color="auto"/>
          </w:divBdr>
        </w:div>
      </w:divsChild>
    </w:div>
    <w:div w:id="112336049">
      <w:bodyDiv w:val="1"/>
      <w:marLeft w:val="0"/>
      <w:marRight w:val="0"/>
      <w:marTop w:val="0"/>
      <w:marBottom w:val="0"/>
      <w:divBdr>
        <w:top w:val="none" w:sz="0" w:space="0" w:color="auto"/>
        <w:left w:val="none" w:sz="0" w:space="0" w:color="auto"/>
        <w:bottom w:val="none" w:sz="0" w:space="0" w:color="auto"/>
        <w:right w:val="none" w:sz="0" w:space="0" w:color="auto"/>
      </w:divBdr>
      <w:divsChild>
        <w:div w:id="1324578497">
          <w:marLeft w:val="0"/>
          <w:marRight w:val="0"/>
          <w:marTop w:val="0"/>
          <w:marBottom w:val="0"/>
          <w:divBdr>
            <w:top w:val="none" w:sz="0" w:space="0" w:color="auto"/>
            <w:left w:val="none" w:sz="0" w:space="0" w:color="auto"/>
            <w:bottom w:val="none" w:sz="0" w:space="0" w:color="auto"/>
            <w:right w:val="none" w:sz="0" w:space="0" w:color="auto"/>
          </w:divBdr>
          <w:divsChild>
            <w:div w:id="1823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7393">
      <w:bodyDiv w:val="1"/>
      <w:marLeft w:val="0"/>
      <w:marRight w:val="0"/>
      <w:marTop w:val="0"/>
      <w:marBottom w:val="0"/>
      <w:divBdr>
        <w:top w:val="none" w:sz="0" w:space="0" w:color="auto"/>
        <w:left w:val="none" w:sz="0" w:space="0" w:color="auto"/>
        <w:bottom w:val="none" w:sz="0" w:space="0" w:color="auto"/>
        <w:right w:val="none" w:sz="0" w:space="0" w:color="auto"/>
      </w:divBdr>
    </w:div>
    <w:div w:id="267273441">
      <w:bodyDiv w:val="1"/>
      <w:marLeft w:val="0"/>
      <w:marRight w:val="0"/>
      <w:marTop w:val="0"/>
      <w:marBottom w:val="0"/>
      <w:divBdr>
        <w:top w:val="none" w:sz="0" w:space="0" w:color="auto"/>
        <w:left w:val="none" w:sz="0" w:space="0" w:color="auto"/>
        <w:bottom w:val="none" w:sz="0" w:space="0" w:color="auto"/>
        <w:right w:val="none" w:sz="0" w:space="0" w:color="auto"/>
      </w:divBdr>
      <w:divsChild>
        <w:div w:id="2087803547">
          <w:marLeft w:val="0"/>
          <w:marRight w:val="0"/>
          <w:marTop w:val="0"/>
          <w:marBottom w:val="0"/>
          <w:divBdr>
            <w:top w:val="none" w:sz="0" w:space="0" w:color="auto"/>
            <w:left w:val="none" w:sz="0" w:space="0" w:color="auto"/>
            <w:bottom w:val="none" w:sz="0" w:space="0" w:color="auto"/>
            <w:right w:val="none" w:sz="0" w:space="0" w:color="auto"/>
          </w:divBdr>
        </w:div>
      </w:divsChild>
    </w:div>
    <w:div w:id="293146881">
      <w:bodyDiv w:val="1"/>
      <w:marLeft w:val="0"/>
      <w:marRight w:val="0"/>
      <w:marTop w:val="0"/>
      <w:marBottom w:val="0"/>
      <w:divBdr>
        <w:top w:val="none" w:sz="0" w:space="0" w:color="auto"/>
        <w:left w:val="none" w:sz="0" w:space="0" w:color="auto"/>
        <w:bottom w:val="none" w:sz="0" w:space="0" w:color="auto"/>
        <w:right w:val="none" w:sz="0" w:space="0" w:color="auto"/>
      </w:divBdr>
      <w:divsChild>
        <w:div w:id="1638608663">
          <w:marLeft w:val="0"/>
          <w:marRight w:val="0"/>
          <w:marTop w:val="0"/>
          <w:marBottom w:val="0"/>
          <w:divBdr>
            <w:top w:val="none" w:sz="0" w:space="0" w:color="auto"/>
            <w:left w:val="none" w:sz="0" w:space="0" w:color="auto"/>
            <w:bottom w:val="none" w:sz="0" w:space="0" w:color="auto"/>
            <w:right w:val="none" w:sz="0" w:space="0" w:color="auto"/>
          </w:divBdr>
          <w:divsChild>
            <w:div w:id="1171871971">
              <w:marLeft w:val="0"/>
              <w:marRight w:val="0"/>
              <w:marTop w:val="0"/>
              <w:marBottom w:val="0"/>
              <w:divBdr>
                <w:top w:val="none" w:sz="0" w:space="0" w:color="auto"/>
                <w:left w:val="none" w:sz="0" w:space="0" w:color="auto"/>
                <w:bottom w:val="none" w:sz="0" w:space="0" w:color="auto"/>
                <w:right w:val="none" w:sz="0" w:space="0" w:color="auto"/>
              </w:divBdr>
              <w:divsChild>
                <w:div w:id="650015192">
                  <w:marLeft w:val="0"/>
                  <w:marRight w:val="0"/>
                  <w:marTop w:val="0"/>
                  <w:marBottom w:val="0"/>
                  <w:divBdr>
                    <w:top w:val="none" w:sz="0" w:space="0" w:color="auto"/>
                    <w:left w:val="none" w:sz="0" w:space="0" w:color="auto"/>
                    <w:bottom w:val="none" w:sz="0" w:space="0" w:color="auto"/>
                    <w:right w:val="none" w:sz="0" w:space="0" w:color="auto"/>
                  </w:divBdr>
                </w:div>
                <w:div w:id="581960968">
                  <w:marLeft w:val="0"/>
                  <w:marRight w:val="0"/>
                  <w:marTop w:val="0"/>
                  <w:marBottom w:val="0"/>
                  <w:divBdr>
                    <w:top w:val="none" w:sz="0" w:space="0" w:color="auto"/>
                    <w:left w:val="none" w:sz="0" w:space="0" w:color="auto"/>
                    <w:bottom w:val="none" w:sz="0" w:space="0" w:color="auto"/>
                    <w:right w:val="none" w:sz="0" w:space="0" w:color="auto"/>
                  </w:divBdr>
                </w:div>
                <w:div w:id="309675732">
                  <w:marLeft w:val="0"/>
                  <w:marRight w:val="0"/>
                  <w:marTop w:val="0"/>
                  <w:marBottom w:val="0"/>
                  <w:divBdr>
                    <w:top w:val="none" w:sz="0" w:space="0" w:color="auto"/>
                    <w:left w:val="none" w:sz="0" w:space="0" w:color="auto"/>
                    <w:bottom w:val="none" w:sz="0" w:space="0" w:color="auto"/>
                    <w:right w:val="none" w:sz="0" w:space="0" w:color="auto"/>
                  </w:divBdr>
                </w:div>
              </w:divsChild>
            </w:div>
            <w:div w:id="5117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998">
      <w:bodyDiv w:val="1"/>
      <w:marLeft w:val="0"/>
      <w:marRight w:val="0"/>
      <w:marTop w:val="0"/>
      <w:marBottom w:val="0"/>
      <w:divBdr>
        <w:top w:val="none" w:sz="0" w:space="0" w:color="auto"/>
        <w:left w:val="none" w:sz="0" w:space="0" w:color="auto"/>
        <w:bottom w:val="none" w:sz="0" w:space="0" w:color="auto"/>
        <w:right w:val="none" w:sz="0" w:space="0" w:color="auto"/>
      </w:divBdr>
      <w:divsChild>
        <w:div w:id="86002120">
          <w:marLeft w:val="0"/>
          <w:marRight w:val="0"/>
          <w:marTop w:val="0"/>
          <w:marBottom w:val="0"/>
          <w:divBdr>
            <w:top w:val="none" w:sz="0" w:space="0" w:color="auto"/>
            <w:left w:val="none" w:sz="0" w:space="0" w:color="auto"/>
            <w:bottom w:val="none" w:sz="0" w:space="0" w:color="auto"/>
            <w:right w:val="none" w:sz="0" w:space="0" w:color="auto"/>
          </w:divBdr>
        </w:div>
      </w:divsChild>
    </w:div>
    <w:div w:id="537546671">
      <w:bodyDiv w:val="1"/>
      <w:marLeft w:val="0"/>
      <w:marRight w:val="0"/>
      <w:marTop w:val="0"/>
      <w:marBottom w:val="0"/>
      <w:divBdr>
        <w:top w:val="none" w:sz="0" w:space="0" w:color="auto"/>
        <w:left w:val="none" w:sz="0" w:space="0" w:color="auto"/>
        <w:bottom w:val="none" w:sz="0" w:space="0" w:color="auto"/>
        <w:right w:val="none" w:sz="0" w:space="0" w:color="auto"/>
      </w:divBdr>
      <w:divsChild>
        <w:div w:id="312374464">
          <w:marLeft w:val="0"/>
          <w:marRight w:val="0"/>
          <w:marTop w:val="0"/>
          <w:marBottom w:val="0"/>
          <w:divBdr>
            <w:top w:val="none" w:sz="0" w:space="0" w:color="auto"/>
            <w:left w:val="none" w:sz="0" w:space="0" w:color="auto"/>
            <w:bottom w:val="none" w:sz="0" w:space="0" w:color="auto"/>
            <w:right w:val="none" w:sz="0" w:space="0" w:color="auto"/>
          </w:divBdr>
          <w:divsChild>
            <w:div w:id="476073168">
              <w:marLeft w:val="0"/>
              <w:marRight w:val="0"/>
              <w:marTop w:val="0"/>
              <w:marBottom w:val="0"/>
              <w:divBdr>
                <w:top w:val="none" w:sz="0" w:space="0" w:color="auto"/>
                <w:left w:val="none" w:sz="0" w:space="0" w:color="auto"/>
                <w:bottom w:val="none" w:sz="0" w:space="0" w:color="auto"/>
                <w:right w:val="none" w:sz="0" w:space="0" w:color="auto"/>
              </w:divBdr>
              <w:divsChild>
                <w:div w:id="2073263110">
                  <w:marLeft w:val="0"/>
                  <w:marRight w:val="0"/>
                  <w:marTop w:val="0"/>
                  <w:marBottom w:val="0"/>
                  <w:divBdr>
                    <w:top w:val="none" w:sz="0" w:space="0" w:color="auto"/>
                    <w:left w:val="none" w:sz="0" w:space="0" w:color="auto"/>
                    <w:bottom w:val="none" w:sz="0" w:space="0" w:color="auto"/>
                    <w:right w:val="none" w:sz="0" w:space="0" w:color="auto"/>
                  </w:divBdr>
                  <w:divsChild>
                    <w:div w:id="26683408">
                      <w:marLeft w:val="0"/>
                      <w:marRight w:val="0"/>
                      <w:marTop w:val="0"/>
                      <w:marBottom w:val="0"/>
                      <w:divBdr>
                        <w:top w:val="none" w:sz="0" w:space="0" w:color="auto"/>
                        <w:left w:val="none" w:sz="0" w:space="0" w:color="auto"/>
                        <w:bottom w:val="none" w:sz="0" w:space="0" w:color="auto"/>
                        <w:right w:val="none" w:sz="0" w:space="0" w:color="auto"/>
                      </w:divBdr>
                    </w:div>
                    <w:div w:id="893587961">
                      <w:marLeft w:val="0"/>
                      <w:marRight w:val="0"/>
                      <w:marTop w:val="0"/>
                      <w:marBottom w:val="0"/>
                      <w:divBdr>
                        <w:top w:val="none" w:sz="0" w:space="0" w:color="auto"/>
                        <w:left w:val="none" w:sz="0" w:space="0" w:color="auto"/>
                        <w:bottom w:val="none" w:sz="0" w:space="0" w:color="auto"/>
                        <w:right w:val="none" w:sz="0" w:space="0" w:color="auto"/>
                      </w:divBdr>
                      <w:divsChild>
                        <w:div w:id="19673223">
                          <w:marLeft w:val="0"/>
                          <w:marRight w:val="0"/>
                          <w:marTop w:val="0"/>
                          <w:marBottom w:val="0"/>
                          <w:divBdr>
                            <w:top w:val="none" w:sz="0" w:space="0" w:color="auto"/>
                            <w:left w:val="none" w:sz="0" w:space="0" w:color="auto"/>
                            <w:bottom w:val="none" w:sz="0" w:space="0" w:color="auto"/>
                            <w:right w:val="none" w:sz="0" w:space="0" w:color="auto"/>
                          </w:divBdr>
                        </w:div>
                        <w:div w:id="12117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1945">
              <w:marLeft w:val="0"/>
              <w:marRight w:val="0"/>
              <w:marTop w:val="0"/>
              <w:marBottom w:val="0"/>
              <w:divBdr>
                <w:top w:val="none" w:sz="0" w:space="0" w:color="auto"/>
                <w:left w:val="none" w:sz="0" w:space="0" w:color="auto"/>
                <w:bottom w:val="none" w:sz="0" w:space="0" w:color="auto"/>
                <w:right w:val="none" w:sz="0" w:space="0" w:color="auto"/>
              </w:divBdr>
            </w:div>
            <w:div w:id="956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61788984">
      <w:bodyDiv w:val="1"/>
      <w:marLeft w:val="0"/>
      <w:marRight w:val="0"/>
      <w:marTop w:val="0"/>
      <w:marBottom w:val="0"/>
      <w:divBdr>
        <w:top w:val="none" w:sz="0" w:space="0" w:color="auto"/>
        <w:left w:val="none" w:sz="0" w:space="0" w:color="auto"/>
        <w:bottom w:val="none" w:sz="0" w:space="0" w:color="auto"/>
        <w:right w:val="none" w:sz="0" w:space="0" w:color="auto"/>
      </w:divBdr>
      <w:divsChild>
        <w:div w:id="1949771519">
          <w:marLeft w:val="0"/>
          <w:marRight w:val="0"/>
          <w:marTop w:val="0"/>
          <w:marBottom w:val="0"/>
          <w:divBdr>
            <w:top w:val="none" w:sz="0" w:space="0" w:color="auto"/>
            <w:left w:val="none" w:sz="0" w:space="0" w:color="auto"/>
            <w:bottom w:val="none" w:sz="0" w:space="0" w:color="auto"/>
            <w:right w:val="none" w:sz="0" w:space="0" w:color="auto"/>
          </w:divBdr>
        </w:div>
      </w:divsChild>
    </w:div>
    <w:div w:id="585656833">
      <w:bodyDiv w:val="1"/>
      <w:marLeft w:val="0"/>
      <w:marRight w:val="0"/>
      <w:marTop w:val="0"/>
      <w:marBottom w:val="0"/>
      <w:divBdr>
        <w:top w:val="none" w:sz="0" w:space="0" w:color="auto"/>
        <w:left w:val="none" w:sz="0" w:space="0" w:color="auto"/>
        <w:bottom w:val="none" w:sz="0" w:space="0" w:color="auto"/>
        <w:right w:val="none" w:sz="0" w:space="0" w:color="auto"/>
      </w:divBdr>
      <w:divsChild>
        <w:div w:id="315303913">
          <w:marLeft w:val="0"/>
          <w:marRight w:val="0"/>
          <w:marTop w:val="0"/>
          <w:marBottom w:val="0"/>
          <w:divBdr>
            <w:top w:val="none" w:sz="0" w:space="0" w:color="auto"/>
            <w:left w:val="none" w:sz="0" w:space="0" w:color="auto"/>
            <w:bottom w:val="none" w:sz="0" w:space="0" w:color="auto"/>
            <w:right w:val="none" w:sz="0" w:space="0" w:color="auto"/>
          </w:divBdr>
        </w:div>
      </w:divsChild>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50014560">
      <w:bodyDiv w:val="1"/>
      <w:marLeft w:val="0"/>
      <w:marRight w:val="0"/>
      <w:marTop w:val="0"/>
      <w:marBottom w:val="0"/>
      <w:divBdr>
        <w:top w:val="none" w:sz="0" w:space="0" w:color="auto"/>
        <w:left w:val="none" w:sz="0" w:space="0" w:color="auto"/>
        <w:bottom w:val="none" w:sz="0" w:space="0" w:color="auto"/>
        <w:right w:val="none" w:sz="0" w:space="0" w:color="auto"/>
      </w:divBdr>
      <w:divsChild>
        <w:div w:id="2139377023">
          <w:marLeft w:val="0"/>
          <w:marRight w:val="0"/>
          <w:marTop w:val="0"/>
          <w:marBottom w:val="0"/>
          <w:divBdr>
            <w:top w:val="none" w:sz="0" w:space="0" w:color="auto"/>
            <w:left w:val="none" w:sz="0" w:space="0" w:color="auto"/>
            <w:bottom w:val="none" w:sz="0" w:space="0" w:color="auto"/>
            <w:right w:val="none" w:sz="0" w:space="0" w:color="auto"/>
          </w:divBdr>
        </w:div>
      </w:divsChild>
    </w:div>
    <w:div w:id="669258892">
      <w:bodyDiv w:val="1"/>
      <w:marLeft w:val="0"/>
      <w:marRight w:val="0"/>
      <w:marTop w:val="0"/>
      <w:marBottom w:val="0"/>
      <w:divBdr>
        <w:top w:val="none" w:sz="0" w:space="0" w:color="auto"/>
        <w:left w:val="none" w:sz="0" w:space="0" w:color="auto"/>
        <w:bottom w:val="none" w:sz="0" w:space="0" w:color="auto"/>
        <w:right w:val="none" w:sz="0" w:space="0" w:color="auto"/>
      </w:divBdr>
      <w:divsChild>
        <w:div w:id="1289313261">
          <w:marLeft w:val="0"/>
          <w:marRight w:val="0"/>
          <w:marTop w:val="0"/>
          <w:marBottom w:val="0"/>
          <w:divBdr>
            <w:top w:val="none" w:sz="0" w:space="0" w:color="auto"/>
            <w:left w:val="none" w:sz="0" w:space="0" w:color="auto"/>
            <w:bottom w:val="none" w:sz="0" w:space="0" w:color="auto"/>
            <w:right w:val="none" w:sz="0" w:space="0" w:color="auto"/>
          </w:divBdr>
          <w:divsChild>
            <w:div w:id="1887136535">
              <w:marLeft w:val="0"/>
              <w:marRight w:val="0"/>
              <w:marTop w:val="0"/>
              <w:marBottom w:val="0"/>
              <w:divBdr>
                <w:top w:val="none" w:sz="0" w:space="0" w:color="auto"/>
                <w:left w:val="none" w:sz="0" w:space="0" w:color="auto"/>
                <w:bottom w:val="none" w:sz="0" w:space="0" w:color="auto"/>
                <w:right w:val="none" w:sz="0" w:space="0" w:color="auto"/>
              </w:divBdr>
            </w:div>
            <w:div w:id="19933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079">
      <w:bodyDiv w:val="1"/>
      <w:marLeft w:val="0"/>
      <w:marRight w:val="0"/>
      <w:marTop w:val="0"/>
      <w:marBottom w:val="0"/>
      <w:divBdr>
        <w:top w:val="none" w:sz="0" w:space="0" w:color="auto"/>
        <w:left w:val="none" w:sz="0" w:space="0" w:color="auto"/>
        <w:bottom w:val="none" w:sz="0" w:space="0" w:color="auto"/>
        <w:right w:val="none" w:sz="0" w:space="0" w:color="auto"/>
      </w:divBdr>
      <w:divsChild>
        <w:div w:id="760954191">
          <w:marLeft w:val="0"/>
          <w:marRight w:val="0"/>
          <w:marTop w:val="0"/>
          <w:marBottom w:val="0"/>
          <w:divBdr>
            <w:top w:val="none" w:sz="0" w:space="0" w:color="auto"/>
            <w:left w:val="none" w:sz="0" w:space="0" w:color="auto"/>
            <w:bottom w:val="none" w:sz="0" w:space="0" w:color="auto"/>
            <w:right w:val="none" w:sz="0" w:space="0" w:color="auto"/>
          </w:divBdr>
        </w:div>
      </w:divsChild>
    </w:div>
    <w:div w:id="727807005">
      <w:bodyDiv w:val="1"/>
      <w:marLeft w:val="0"/>
      <w:marRight w:val="0"/>
      <w:marTop w:val="0"/>
      <w:marBottom w:val="0"/>
      <w:divBdr>
        <w:top w:val="none" w:sz="0" w:space="0" w:color="auto"/>
        <w:left w:val="none" w:sz="0" w:space="0" w:color="auto"/>
        <w:bottom w:val="none" w:sz="0" w:space="0" w:color="auto"/>
        <w:right w:val="none" w:sz="0" w:space="0" w:color="auto"/>
      </w:divBdr>
      <w:divsChild>
        <w:div w:id="1062601766">
          <w:marLeft w:val="0"/>
          <w:marRight w:val="0"/>
          <w:marTop w:val="0"/>
          <w:marBottom w:val="0"/>
          <w:divBdr>
            <w:top w:val="none" w:sz="0" w:space="0" w:color="auto"/>
            <w:left w:val="none" w:sz="0" w:space="0" w:color="auto"/>
            <w:bottom w:val="none" w:sz="0" w:space="0" w:color="auto"/>
            <w:right w:val="none" w:sz="0" w:space="0" w:color="auto"/>
          </w:divBdr>
        </w:div>
      </w:divsChild>
    </w:div>
    <w:div w:id="736243050">
      <w:bodyDiv w:val="1"/>
      <w:marLeft w:val="0"/>
      <w:marRight w:val="0"/>
      <w:marTop w:val="0"/>
      <w:marBottom w:val="0"/>
      <w:divBdr>
        <w:top w:val="none" w:sz="0" w:space="0" w:color="auto"/>
        <w:left w:val="none" w:sz="0" w:space="0" w:color="auto"/>
        <w:bottom w:val="none" w:sz="0" w:space="0" w:color="auto"/>
        <w:right w:val="none" w:sz="0" w:space="0" w:color="auto"/>
      </w:divBdr>
      <w:divsChild>
        <w:div w:id="1261521399">
          <w:marLeft w:val="0"/>
          <w:marRight w:val="0"/>
          <w:marTop w:val="0"/>
          <w:marBottom w:val="0"/>
          <w:divBdr>
            <w:top w:val="none" w:sz="0" w:space="0" w:color="auto"/>
            <w:left w:val="none" w:sz="0" w:space="0" w:color="auto"/>
            <w:bottom w:val="none" w:sz="0" w:space="0" w:color="auto"/>
            <w:right w:val="none" w:sz="0" w:space="0" w:color="auto"/>
          </w:divBdr>
        </w:div>
      </w:divsChild>
    </w:div>
    <w:div w:id="759638799">
      <w:bodyDiv w:val="1"/>
      <w:marLeft w:val="0"/>
      <w:marRight w:val="0"/>
      <w:marTop w:val="0"/>
      <w:marBottom w:val="0"/>
      <w:divBdr>
        <w:top w:val="none" w:sz="0" w:space="0" w:color="auto"/>
        <w:left w:val="none" w:sz="0" w:space="0" w:color="auto"/>
        <w:bottom w:val="none" w:sz="0" w:space="0" w:color="auto"/>
        <w:right w:val="none" w:sz="0" w:space="0" w:color="auto"/>
      </w:divBdr>
    </w:div>
    <w:div w:id="767240673">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63122491">
      <w:bodyDiv w:val="1"/>
      <w:marLeft w:val="0"/>
      <w:marRight w:val="0"/>
      <w:marTop w:val="0"/>
      <w:marBottom w:val="0"/>
      <w:divBdr>
        <w:top w:val="none" w:sz="0" w:space="0" w:color="auto"/>
        <w:left w:val="none" w:sz="0" w:space="0" w:color="auto"/>
        <w:bottom w:val="none" w:sz="0" w:space="0" w:color="auto"/>
        <w:right w:val="none" w:sz="0" w:space="0" w:color="auto"/>
      </w:divBdr>
      <w:divsChild>
        <w:div w:id="1490057119">
          <w:marLeft w:val="0"/>
          <w:marRight w:val="0"/>
          <w:marTop w:val="0"/>
          <w:marBottom w:val="0"/>
          <w:divBdr>
            <w:top w:val="none" w:sz="0" w:space="0" w:color="auto"/>
            <w:left w:val="none" w:sz="0" w:space="0" w:color="auto"/>
            <w:bottom w:val="none" w:sz="0" w:space="0" w:color="auto"/>
            <w:right w:val="none" w:sz="0" w:space="0" w:color="auto"/>
          </w:divBdr>
        </w:div>
      </w:divsChild>
    </w:div>
    <w:div w:id="1040402989">
      <w:bodyDiv w:val="1"/>
      <w:marLeft w:val="0"/>
      <w:marRight w:val="0"/>
      <w:marTop w:val="0"/>
      <w:marBottom w:val="0"/>
      <w:divBdr>
        <w:top w:val="none" w:sz="0" w:space="0" w:color="auto"/>
        <w:left w:val="none" w:sz="0" w:space="0" w:color="auto"/>
        <w:bottom w:val="none" w:sz="0" w:space="0" w:color="auto"/>
        <w:right w:val="none" w:sz="0" w:space="0" w:color="auto"/>
      </w:divBdr>
      <w:divsChild>
        <w:div w:id="914780163">
          <w:marLeft w:val="0"/>
          <w:marRight w:val="0"/>
          <w:marTop w:val="0"/>
          <w:marBottom w:val="0"/>
          <w:divBdr>
            <w:top w:val="none" w:sz="0" w:space="0" w:color="auto"/>
            <w:left w:val="none" w:sz="0" w:space="0" w:color="auto"/>
            <w:bottom w:val="none" w:sz="0" w:space="0" w:color="auto"/>
            <w:right w:val="none" w:sz="0" w:space="0" w:color="auto"/>
          </w:divBdr>
          <w:divsChild>
            <w:div w:id="1004432073">
              <w:marLeft w:val="0"/>
              <w:marRight w:val="0"/>
              <w:marTop w:val="0"/>
              <w:marBottom w:val="0"/>
              <w:divBdr>
                <w:top w:val="none" w:sz="0" w:space="0" w:color="auto"/>
                <w:left w:val="none" w:sz="0" w:space="0" w:color="auto"/>
                <w:bottom w:val="none" w:sz="0" w:space="0" w:color="auto"/>
                <w:right w:val="none" w:sz="0" w:space="0" w:color="auto"/>
              </w:divBdr>
            </w:div>
            <w:div w:id="1020205378">
              <w:marLeft w:val="0"/>
              <w:marRight w:val="0"/>
              <w:marTop w:val="0"/>
              <w:marBottom w:val="0"/>
              <w:divBdr>
                <w:top w:val="none" w:sz="0" w:space="0" w:color="auto"/>
                <w:left w:val="none" w:sz="0" w:space="0" w:color="auto"/>
                <w:bottom w:val="none" w:sz="0" w:space="0" w:color="auto"/>
                <w:right w:val="none" w:sz="0" w:space="0" w:color="auto"/>
              </w:divBdr>
            </w:div>
            <w:div w:id="14503604">
              <w:marLeft w:val="0"/>
              <w:marRight w:val="0"/>
              <w:marTop w:val="0"/>
              <w:marBottom w:val="0"/>
              <w:divBdr>
                <w:top w:val="none" w:sz="0" w:space="0" w:color="auto"/>
                <w:left w:val="none" w:sz="0" w:space="0" w:color="auto"/>
                <w:bottom w:val="none" w:sz="0" w:space="0" w:color="auto"/>
                <w:right w:val="none" w:sz="0" w:space="0" w:color="auto"/>
              </w:divBdr>
            </w:div>
            <w:div w:id="17918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457">
      <w:bodyDiv w:val="1"/>
      <w:marLeft w:val="0"/>
      <w:marRight w:val="0"/>
      <w:marTop w:val="0"/>
      <w:marBottom w:val="0"/>
      <w:divBdr>
        <w:top w:val="none" w:sz="0" w:space="0" w:color="auto"/>
        <w:left w:val="none" w:sz="0" w:space="0" w:color="auto"/>
        <w:bottom w:val="none" w:sz="0" w:space="0" w:color="auto"/>
        <w:right w:val="none" w:sz="0" w:space="0" w:color="auto"/>
      </w:divBdr>
      <w:divsChild>
        <w:div w:id="1360471157">
          <w:marLeft w:val="0"/>
          <w:marRight w:val="0"/>
          <w:marTop w:val="0"/>
          <w:marBottom w:val="0"/>
          <w:divBdr>
            <w:top w:val="none" w:sz="0" w:space="0" w:color="auto"/>
            <w:left w:val="none" w:sz="0" w:space="0" w:color="auto"/>
            <w:bottom w:val="none" w:sz="0" w:space="0" w:color="auto"/>
            <w:right w:val="none" w:sz="0" w:space="0" w:color="auto"/>
          </w:divBdr>
          <w:divsChild>
            <w:div w:id="876939027">
              <w:marLeft w:val="0"/>
              <w:marRight w:val="0"/>
              <w:marTop w:val="0"/>
              <w:marBottom w:val="0"/>
              <w:divBdr>
                <w:top w:val="none" w:sz="0" w:space="0" w:color="auto"/>
                <w:left w:val="none" w:sz="0" w:space="0" w:color="auto"/>
                <w:bottom w:val="none" w:sz="0" w:space="0" w:color="auto"/>
                <w:right w:val="none" w:sz="0" w:space="0" w:color="auto"/>
              </w:divBdr>
              <w:divsChild>
                <w:div w:id="1176073459">
                  <w:marLeft w:val="0"/>
                  <w:marRight w:val="0"/>
                  <w:marTop w:val="0"/>
                  <w:marBottom w:val="0"/>
                  <w:divBdr>
                    <w:top w:val="none" w:sz="0" w:space="0" w:color="auto"/>
                    <w:left w:val="none" w:sz="0" w:space="0" w:color="auto"/>
                    <w:bottom w:val="none" w:sz="0" w:space="0" w:color="auto"/>
                    <w:right w:val="none" w:sz="0" w:space="0" w:color="auto"/>
                  </w:divBdr>
                  <w:divsChild>
                    <w:div w:id="457993358">
                      <w:marLeft w:val="0"/>
                      <w:marRight w:val="0"/>
                      <w:marTop w:val="0"/>
                      <w:marBottom w:val="0"/>
                      <w:divBdr>
                        <w:top w:val="none" w:sz="0" w:space="0" w:color="auto"/>
                        <w:left w:val="none" w:sz="0" w:space="0" w:color="auto"/>
                        <w:bottom w:val="none" w:sz="0" w:space="0" w:color="auto"/>
                        <w:right w:val="none" w:sz="0" w:space="0" w:color="auto"/>
                      </w:divBdr>
                    </w:div>
                    <w:div w:id="330527564">
                      <w:marLeft w:val="0"/>
                      <w:marRight w:val="0"/>
                      <w:marTop w:val="0"/>
                      <w:marBottom w:val="0"/>
                      <w:divBdr>
                        <w:top w:val="none" w:sz="0" w:space="0" w:color="auto"/>
                        <w:left w:val="none" w:sz="0" w:space="0" w:color="auto"/>
                        <w:bottom w:val="none" w:sz="0" w:space="0" w:color="auto"/>
                        <w:right w:val="none" w:sz="0" w:space="0" w:color="auto"/>
                      </w:divBdr>
                      <w:divsChild>
                        <w:div w:id="742407132">
                          <w:marLeft w:val="0"/>
                          <w:marRight w:val="0"/>
                          <w:marTop w:val="0"/>
                          <w:marBottom w:val="0"/>
                          <w:divBdr>
                            <w:top w:val="none" w:sz="0" w:space="0" w:color="auto"/>
                            <w:left w:val="none" w:sz="0" w:space="0" w:color="auto"/>
                            <w:bottom w:val="none" w:sz="0" w:space="0" w:color="auto"/>
                            <w:right w:val="none" w:sz="0" w:space="0" w:color="auto"/>
                          </w:divBdr>
                        </w:div>
                        <w:div w:id="20416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7289">
              <w:marLeft w:val="0"/>
              <w:marRight w:val="0"/>
              <w:marTop w:val="0"/>
              <w:marBottom w:val="0"/>
              <w:divBdr>
                <w:top w:val="none" w:sz="0" w:space="0" w:color="auto"/>
                <w:left w:val="none" w:sz="0" w:space="0" w:color="auto"/>
                <w:bottom w:val="none" w:sz="0" w:space="0" w:color="auto"/>
                <w:right w:val="none" w:sz="0" w:space="0" w:color="auto"/>
              </w:divBdr>
            </w:div>
            <w:div w:id="14771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263957532">
      <w:bodyDiv w:val="1"/>
      <w:marLeft w:val="0"/>
      <w:marRight w:val="0"/>
      <w:marTop w:val="0"/>
      <w:marBottom w:val="0"/>
      <w:divBdr>
        <w:top w:val="none" w:sz="0" w:space="0" w:color="auto"/>
        <w:left w:val="none" w:sz="0" w:space="0" w:color="auto"/>
        <w:bottom w:val="none" w:sz="0" w:space="0" w:color="auto"/>
        <w:right w:val="none" w:sz="0" w:space="0" w:color="auto"/>
      </w:divBdr>
      <w:divsChild>
        <w:div w:id="682979461">
          <w:marLeft w:val="0"/>
          <w:marRight w:val="0"/>
          <w:marTop w:val="0"/>
          <w:marBottom w:val="0"/>
          <w:divBdr>
            <w:top w:val="none" w:sz="0" w:space="0" w:color="auto"/>
            <w:left w:val="none" w:sz="0" w:space="0" w:color="auto"/>
            <w:bottom w:val="none" w:sz="0" w:space="0" w:color="auto"/>
            <w:right w:val="none" w:sz="0" w:space="0" w:color="auto"/>
          </w:divBdr>
          <w:divsChild>
            <w:div w:id="15775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668">
      <w:bodyDiv w:val="1"/>
      <w:marLeft w:val="0"/>
      <w:marRight w:val="0"/>
      <w:marTop w:val="0"/>
      <w:marBottom w:val="0"/>
      <w:divBdr>
        <w:top w:val="none" w:sz="0" w:space="0" w:color="auto"/>
        <w:left w:val="none" w:sz="0" w:space="0" w:color="auto"/>
        <w:bottom w:val="none" w:sz="0" w:space="0" w:color="auto"/>
        <w:right w:val="none" w:sz="0" w:space="0" w:color="auto"/>
      </w:divBdr>
    </w:div>
    <w:div w:id="1370254060">
      <w:bodyDiv w:val="1"/>
      <w:marLeft w:val="0"/>
      <w:marRight w:val="0"/>
      <w:marTop w:val="0"/>
      <w:marBottom w:val="0"/>
      <w:divBdr>
        <w:top w:val="none" w:sz="0" w:space="0" w:color="auto"/>
        <w:left w:val="none" w:sz="0" w:space="0" w:color="auto"/>
        <w:bottom w:val="none" w:sz="0" w:space="0" w:color="auto"/>
        <w:right w:val="none" w:sz="0" w:space="0" w:color="auto"/>
      </w:divBdr>
    </w:div>
    <w:div w:id="1394084849">
      <w:bodyDiv w:val="1"/>
      <w:marLeft w:val="0"/>
      <w:marRight w:val="0"/>
      <w:marTop w:val="0"/>
      <w:marBottom w:val="0"/>
      <w:divBdr>
        <w:top w:val="none" w:sz="0" w:space="0" w:color="auto"/>
        <w:left w:val="none" w:sz="0" w:space="0" w:color="auto"/>
        <w:bottom w:val="none" w:sz="0" w:space="0" w:color="auto"/>
        <w:right w:val="none" w:sz="0" w:space="0" w:color="auto"/>
      </w:divBdr>
      <w:divsChild>
        <w:div w:id="771899011">
          <w:marLeft w:val="0"/>
          <w:marRight w:val="0"/>
          <w:marTop w:val="0"/>
          <w:marBottom w:val="0"/>
          <w:divBdr>
            <w:top w:val="none" w:sz="0" w:space="0" w:color="auto"/>
            <w:left w:val="none" w:sz="0" w:space="0" w:color="auto"/>
            <w:bottom w:val="none" w:sz="0" w:space="0" w:color="auto"/>
            <w:right w:val="none" w:sz="0" w:space="0" w:color="auto"/>
          </w:divBdr>
        </w:div>
      </w:divsChild>
    </w:div>
    <w:div w:id="1439326020">
      <w:bodyDiv w:val="1"/>
      <w:marLeft w:val="0"/>
      <w:marRight w:val="0"/>
      <w:marTop w:val="0"/>
      <w:marBottom w:val="0"/>
      <w:divBdr>
        <w:top w:val="none" w:sz="0" w:space="0" w:color="auto"/>
        <w:left w:val="none" w:sz="0" w:space="0" w:color="auto"/>
        <w:bottom w:val="none" w:sz="0" w:space="0" w:color="auto"/>
        <w:right w:val="none" w:sz="0" w:space="0" w:color="auto"/>
      </w:divBdr>
      <w:divsChild>
        <w:div w:id="90248939">
          <w:marLeft w:val="0"/>
          <w:marRight w:val="0"/>
          <w:marTop w:val="0"/>
          <w:marBottom w:val="0"/>
          <w:divBdr>
            <w:top w:val="none" w:sz="0" w:space="0" w:color="auto"/>
            <w:left w:val="none" w:sz="0" w:space="0" w:color="auto"/>
            <w:bottom w:val="none" w:sz="0" w:space="0" w:color="auto"/>
            <w:right w:val="none" w:sz="0" w:space="0" w:color="auto"/>
          </w:divBdr>
          <w:divsChild>
            <w:div w:id="1611081661">
              <w:marLeft w:val="0"/>
              <w:marRight w:val="0"/>
              <w:marTop w:val="0"/>
              <w:marBottom w:val="0"/>
              <w:divBdr>
                <w:top w:val="none" w:sz="0" w:space="0" w:color="auto"/>
                <w:left w:val="none" w:sz="0" w:space="0" w:color="auto"/>
                <w:bottom w:val="none" w:sz="0" w:space="0" w:color="auto"/>
                <w:right w:val="none" w:sz="0" w:space="0" w:color="auto"/>
              </w:divBdr>
            </w:div>
            <w:div w:id="95714691">
              <w:marLeft w:val="0"/>
              <w:marRight w:val="0"/>
              <w:marTop w:val="0"/>
              <w:marBottom w:val="0"/>
              <w:divBdr>
                <w:top w:val="none" w:sz="0" w:space="0" w:color="auto"/>
                <w:left w:val="none" w:sz="0" w:space="0" w:color="auto"/>
                <w:bottom w:val="none" w:sz="0" w:space="0" w:color="auto"/>
                <w:right w:val="none" w:sz="0" w:space="0" w:color="auto"/>
              </w:divBdr>
            </w:div>
            <w:div w:id="1096826295">
              <w:marLeft w:val="0"/>
              <w:marRight w:val="0"/>
              <w:marTop w:val="0"/>
              <w:marBottom w:val="0"/>
              <w:divBdr>
                <w:top w:val="none" w:sz="0" w:space="0" w:color="auto"/>
                <w:left w:val="none" w:sz="0" w:space="0" w:color="auto"/>
                <w:bottom w:val="none" w:sz="0" w:space="0" w:color="auto"/>
                <w:right w:val="none" w:sz="0" w:space="0" w:color="auto"/>
              </w:divBdr>
            </w:div>
            <w:div w:id="641234961">
              <w:marLeft w:val="0"/>
              <w:marRight w:val="0"/>
              <w:marTop w:val="0"/>
              <w:marBottom w:val="0"/>
              <w:divBdr>
                <w:top w:val="none" w:sz="0" w:space="0" w:color="auto"/>
                <w:left w:val="none" w:sz="0" w:space="0" w:color="auto"/>
                <w:bottom w:val="none" w:sz="0" w:space="0" w:color="auto"/>
                <w:right w:val="none" w:sz="0" w:space="0" w:color="auto"/>
              </w:divBdr>
            </w:div>
            <w:div w:id="1508401164">
              <w:marLeft w:val="0"/>
              <w:marRight w:val="0"/>
              <w:marTop w:val="0"/>
              <w:marBottom w:val="0"/>
              <w:divBdr>
                <w:top w:val="none" w:sz="0" w:space="0" w:color="auto"/>
                <w:left w:val="none" w:sz="0" w:space="0" w:color="auto"/>
                <w:bottom w:val="none" w:sz="0" w:space="0" w:color="auto"/>
                <w:right w:val="none" w:sz="0" w:space="0" w:color="auto"/>
              </w:divBdr>
            </w:div>
            <w:div w:id="13419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539">
      <w:bodyDiv w:val="1"/>
      <w:marLeft w:val="0"/>
      <w:marRight w:val="0"/>
      <w:marTop w:val="0"/>
      <w:marBottom w:val="0"/>
      <w:divBdr>
        <w:top w:val="none" w:sz="0" w:space="0" w:color="auto"/>
        <w:left w:val="none" w:sz="0" w:space="0" w:color="auto"/>
        <w:bottom w:val="none" w:sz="0" w:space="0" w:color="auto"/>
        <w:right w:val="none" w:sz="0" w:space="0" w:color="auto"/>
      </w:divBdr>
      <w:divsChild>
        <w:div w:id="2059276425">
          <w:marLeft w:val="0"/>
          <w:marRight w:val="0"/>
          <w:marTop w:val="0"/>
          <w:marBottom w:val="0"/>
          <w:divBdr>
            <w:top w:val="none" w:sz="0" w:space="0" w:color="auto"/>
            <w:left w:val="none" w:sz="0" w:space="0" w:color="auto"/>
            <w:bottom w:val="none" w:sz="0" w:space="0" w:color="auto"/>
            <w:right w:val="none" w:sz="0" w:space="0" w:color="auto"/>
          </w:divBdr>
        </w:div>
      </w:divsChild>
    </w:div>
    <w:div w:id="1469934342">
      <w:bodyDiv w:val="1"/>
      <w:marLeft w:val="0"/>
      <w:marRight w:val="0"/>
      <w:marTop w:val="0"/>
      <w:marBottom w:val="0"/>
      <w:divBdr>
        <w:top w:val="none" w:sz="0" w:space="0" w:color="auto"/>
        <w:left w:val="none" w:sz="0" w:space="0" w:color="auto"/>
        <w:bottom w:val="none" w:sz="0" w:space="0" w:color="auto"/>
        <w:right w:val="none" w:sz="0" w:space="0" w:color="auto"/>
      </w:divBdr>
      <w:divsChild>
        <w:div w:id="2119595946">
          <w:marLeft w:val="0"/>
          <w:marRight w:val="0"/>
          <w:marTop w:val="0"/>
          <w:marBottom w:val="0"/>
          <w:divBdr>
            <w:top w:val="none" w:sz="0" w:space="0" w:color="auto"/>
            <w:left w:val="none" w:sz="0" w:space="0" w:color="auto"/>
            <w:bottom w:val="none" w:sz="0" w:space="0" w:color="auto"/>
            <w:right w:val="none" w:sz="0" w:space="0" w:color="auto"/>
          </w:divBdr>
        </w:div>
      </w:divsChild>
    </w:div>
    <w:div w:id="1557354134">
      <w:bodyDiv w:val="1"/>
      <w:marLeft w:val="0"/>
      <w:marRight w:val="0"/>
      <w:marTop w:val="0"/>
      <w:marBottom w:val="0"/>
      <w:divBdr>
        <w:top w:val="none" w:sz="0" w:space="0" w:color="auto"/>
        <w:left w:val="none" w:sz="0" w:space="0" w:color="auto"/>
        <w:bottom w:val="none" w:sz="0" w:space="0" w:color="auto"/>
        <w:right w:val="none" w:sz="0" w:space="0" w:color="auto"/>
      </w:divBdr>
      <w:divsChild>
        <w:div w:id="1822579083">
          <w:marLeft w:val="0"/>
          <w:marRight w:val="0"/>
          <w:marTop w:val="0"/>
          <w:marBottom w:val="0"/>
          <w:divBdr>
            <w:top w:val="none" w:sz="0" w:space="0" w:color="auto"/>
            <w:left w:val="none" w:sz="0" w:space="0" w:color="auto"/>
            <w:bottom w:val="none" w:sz="0" w:space="0" w:color="auto"/>
            <w:right w:val="none" w:sz="0" w:space="0" w:color="auto"/>
          </w:divBdr>
        </w:div>
      </w:divsChild>
    </w:div>
    <w:div w:id="1609433389">
      <w:bodyDiv w:val="1"/>
      <w:marLeft w:val="0"/>
      <w:marRight w:val="0"/>
      <w:marTop w:val="0"/>
      <w:marBottom w:val="0"/>
      <w:divBdr>
        <w:top w:val="none" w:sz="0" w:space="0" w:color="auto"/>
        <w:left w:val="none" w:sz="0" w:space="0" w:color="auto"/>
        <w:bottom w:val="none" w:sz="0" w:space="0" w:color="auto"/>
        <w:right w:val="none" w:sz="0" w:space="0" w:color="auto"/>
      </w:divBdr>
      <w:divsChild>
        <w:div w:id="1006053148">
          <w:marLeft w:val="0"/>
          <w:marRight w:val="0"/>
          <w:marTop w:val="0"/>
          <w:marBottom w:val="0"/>
          <w:divBdr>
            <w:top w:val="none" w:sz="0" w:space="0" w:color="auto"/>
            <w:left w:val="none" w:sz="0" w:space="0" w:color="auto"/>
            <w:bottom w:val="none" w:sz="0" w:space="0" w:color="auto"/>
            <w:right w:val="none" w:sz="0" w:space="0" w:color="auto"/>
          </w:divBdr>
        </w:div>
      </w:divsChild>
    </w:div>
    <w:div w:id="1672415990">
      <w:bodyDiv w:val="1"/>
      <w:marLeft w:val="0"/>
      <w:marRight w:val="0"/>
      <w:marTop w:val="0"/>
      <w:marBottom w:val="0"/>
      <w:divBdr>
        <w:top w:val="none" w:sz="0" w:space="0" w:color="auto"/>
        <w:left w:val="none" w:sz="0" w:space="0" w:color="auto"/>
        <w:bottom w:val="none" w:sz="0" w:space="0" w:color="auto"/>
        <w:right w:val="none" w:sz="0" w:space="0" w:color="auto"/>
      </w:divBdr>
      <w:divsChild>
        <w:div w:id="2082482428">
          <w:marLeft w:val="0"/>
          <w:marRight w:val="0"/>
          <w:marTop w:val="0"/>
          <w:marBottom w:val="0"/>
          <w:divBdr>
            <w:top w:val="none" w:sz="0" w:space="0" w:color="auto"/>
            <w:left w:val="none" w:sz="0" w:space="0" w:color="auto"/>
            <w:bottom w:val="none" w:sz="0" w:space="0" w:color="auto"/>
            <w:right w:val="none" w:sz="0" w:space="0" w:color="auto"/>
          </w:divBdr>
          <w:divsChild>
            <w:div w:id="983237284">
              <w:marLeft w:val="0"/>
              <w:marRight w:val="0"/>
              <w:marTop w:val="0"/>
              <w:marBottom w:val="0"/>
              <w:divBdr>
                <w:top w:val="none" w:sz="0" w:space="0" w:color="auto"/>
                <w:left w:val="none" w:sz="0" w:space="0" w:color="auto"/>
                <w:bottom w:val="none" w:sz="0" w:space="0" w:color="auto"/>
                <w:right w:val="none" w:sz="0" w:space="0" w:color="auto"/>
              </w:divBdr>
            </w:div>
            <w:div w:id="1628506546">
              <w:marLeft w:val="0"/>
              <w:marRight w:val="0"/>
              <w:marTop w:val="0"/>
              <w:marBottom w:val="0"/>
              <w:divBdr>
                <w:top w:val="none" w:sz="0" w:space="0" w:color="auto"/>
                <w:left w:val="none" w:sz="0" w:space="0" w:color="auto"/>
                <w:bottom w:val="none" w:sz="0" w:space="0" w:color="auto"/>
                <w:right w:val="none" w:sz="0" w:space="0" w:color="auto"/>
              </w:divBdr>
            </w:div>
            <w:div w:id="183784403">
              <w:marLeft w:val="0"/>
              <w:marRight w:val="0"/>
              <w:marTop w:val="0"/>
              <w:marBottom w:val="0"/>
              <w:divBdr>
                <w:top w:val="none" w:sz="0" w:space="0" w:color="auto"/>
                <w:left w:val="none" w:sz="0" w:space="0" w:color="auto"/>
                <w:bottom w:val="none" w:sz="0" w:space="0" w:color="auto"/>
                <w:right w:val="none" w:sz="0" w:space="0" w:color="auto"/>
              </w:divBdr>
            </w:div>
            <w:div w:id="2031492448">
              <w:marLeft w:val="0"/>
              <w:marRight w:val="0"/>
              <w:marTop w:val="0"/>
              <w:marBottom w:val="0"/>
              <w:divBdr>
                <w:top w:val="none" w:sz="0" w:space="0" w:color="auto"/>
                <w:left w:val="none" w:sz="0" w:space="0" w:color="auto"/>
                <w:bottom w:val="none" w:sz="0" w:space="0" w:color="auto"/>
                <w:right w:val="none" w:sz="0" w:space="0" w:color="auto"/>
              </w:divBdr>
            </w:div>
            <w:div w:id="2029215568">
              <w:marLeft w:val="0"/>
              <w:marRight w:val="0"/>
              <w:marTop w:val="0"/>
              <w:marBottom w:val="0"/>
              <w:divBdr>
                <w:top w:val="none" w:sz="0" w:space="0" w:color="auto"/>
                <w:left w:val="none" w:sz="0" w:space="0" w:color="auto"/>
                <w:bottom w:val="none" w:sz="0" w:space="0" w:color="auto"/>
                <w:right w:val="none" w:sz="0" w:space="0" w:color="auto"/>
              </w:divBdr>
            </w:div>
            <w:div w:id="780075903">
              <w:marLeft w:val="0"/>
              <w:marRight w:val="0"/>
              <w:marTop w:val="0"/>
              <w:marBottom w:val="0"/>
              <w:divBdr>
                <w:top w:val="none" w:sz="0" w:space="0" w:color="auto"/>
                <w:left w:val="none" w:sz="0" w:space="0" w:color="auto"/>
                <w:bottom w:val="none" w:sz="0" w:space="0" w:color="auto"/>
                <w:right w:val="none" w:sz="0" w:space="0" w:color="auto"/>
              </w:divBdr>
            </w:div>
            <w:div w:id="538981116">
              <w:marLeft w:val="0"/>
              <w:marRight w:val="0"/>
              <w:marTop w:val="0"/>
              <w:marBottom w:val="0"/>
              <w:divBdr>
                <w:top w:val="none" w:sz="0" w:space="0" w:color="auto"/>
                <w:left w:val="none" w:sz="0" w:space="0" w:color="auto"/>
                <w:bottom w:val="none" w:sz="0" w:space="0" w:color="auto"/>
                <w:right w:val="none" w:sz="0" w:space="0" w:color="auto"/>
              </w:divBdr>
            </w:div>
            <w:div w:id="279458154">
              <w:marLeft w:val="0"/>
              <w:marRight w:val="0"/>
              <w:marTop w:val="0"/>
              <w:marBottom w:val="0"/>
              <w:divBdr>
                <w:top w:val="none" w:sz="0" w:space="0" w:color="auto"/>
                <w:left w:val="none" w:sz="0" w:space="0" w:color="auto"/>
                <w:bottom w:val="none" w:sz="0" w:space="0" w:color="auto"/>
                <w:right w:val="none" w:sz="0" w:space="0" w:color="auto"/>
              </w:divBdr>
            </w:div>
            <w:div w:id="1408382303">
              <w:marLeft w:val="0"/>
              <w:marRight w:val="0"/>
              <w:marTop w:val="0"/>
              <w:marBottom w:val="0"/>
              <w:divBdr>
                <w:top w:val="none" w:sz="0" w:space="0" w:color="auto"/>
                <w:left w:val="none" w:sz="0" w:space="0" w:color="auto"/>
                <w:bottom w:val="none" w:sz="0" w:space="0" w:color="auto"/>
                <w:right w:val="none" w:sz="0" w:space="0" w:color="auto"/>
              </w:divBdr>
            </w:div>
            <w:div w:id="517157867">
              <w:marLeft w:val="0"/>
              <w:marRight w:val="0"/>
              <w:marTop w:val="0"/>
              <w:marBottom w:val="0"/>
              <w:divBdr>
                <w:top w:val="none" w:sz="0" w:space="0" w:color="auto"/>
                <w:left w:val="none" w:sz="0" w:space="0" w:color="auto"/>
                <w:bottom w:val="none" w:sz="0" w:space="0" w:color="auto"/>
                <w:right w:val="none" w:sz="0" w:space="0" w:color="auto"/>
              </w:divBdr>
            </w:div>
            <w:div w:id="1457023606">
              <w:marLeft w:val="0"/>
              <w:marRight w:val="0"/>
              <w:marTop w:val="0"/>
              <w:marBottom w:val="0"/>
              <w:divBdr>
                <w:top w:val="none" w:sz="0" w:space="0" w:color="auto"/>
                <w:left w:val="none" w:sz="0" w:space="0" w:color="auto"/>
                <w:bottom w:val="none" w:sz="0" w:space="0" w:color="auto"/>
                <w:right w:val="none" w:sz="0" w:space="0" w:color="auto"/>
              </w:divBdr>
            </w:div>
            <w:div w:id="1420324406">
              <w:marLeft w:val="0"/>
              <w:marRight w:val="0"/>
              <w:marTop w:val="0"/>
              <w:marBottom w:val="0"/>
              <w:divBdr>
                <w:top w:val="none" w:sz="0" w:space="0" w:color="auto"/>
                <w:left w:val="none" w:sz="0" w:space="0" w:color="auto"/>
                <w:bottom w:val="none" w:sz="0" w:space="0" w:color="auto"/>
                <w:right w:val="none" w:sz="0" w:space="0" w:color="auto"/>
              </w:divBdr>
            </w:div>
            <w:div w:id="1020663767">
              <w:marLeft w:val="0"/>
              <w:marRight w:val="0"/>
              <w:marTop w:val="0"/>
              <w:marBottom w:val="0"/>
              <w:divBdr>
                <w:top w:val="none" w:sz="0" w:space="0" w:color="auto"/>
                <w:left w:val="none" w:sz="0" w:space="0" w:color="auto"/>
                <w:bottom w:val="none" w:sz="0" w:space="0" w:color="auto"/>
                <w:right w:val="none" w:sz="0" w:space="0" w:color="auto"/>
              </w:divBdr>
            </w:div>
            <w:div w:id="872499076">
              <w:marLeft w:val="0"/>
              <w:marRight w:val="0"/>
              <w:marTop w:val="0"/>
              <w:marBottom w:val="0"/>
              <w:divBdr>
                <w:top w:val="none" w:sz="0" w:space="0" w:color="auto"/>
                <w:left w:val="none" w:sz="0" w:space="0" w:color="auto"/>
                <w:bottom w:val="none" w:sz="0" w:space="0" w:color="auto"/>
                <w:right w:val="none" w:sz="0" w:space="0" w:color="auto"/>
              </w:divBdr>
            </w:div>
            <w:div w:id="539246264">
              <w:marLeft w:val="0"/>
              <w:marRight w:val="0"/>
              <w:marTop w:val="0"/>
              <w:marBottom w:val="0"/>
              <w:divBdr>
                <w:top w:val="none" w:sz="0" w:space="0" w:color="auto"/>
                <w:left w:val="none" w:sz="0" w:space="0" w:color="auto"/>
                <w:bottom w:val="none" w:sz="0" w:space="0" w:color="auto"/>
                <w:right w:val="none" w:sz="0" w:space="0" w:color="auto"/>
              </w:divBdr>
            </w:div>
            <w:div w:id="818497076">
              <w:marLeft w:val="0"/>
              <w:marRight w:val="0"/>
              <w:marTop w:val="0"/>
              <w:marBottom w:val="0"/>
              <w:divBdr>
                <w:top w:val="none" w:sz="0" w:space="0" w:color="auto"/>
                <w:left w:val="none" w:sz="0" w:space="0" w:color="auto"/>
                <w:bottom w:val="none" w:sz="0" w:space="0" w:color="auto"/>
                <w:right w:val="none" w:sz="0" w:space="0" w:color="auto"/>
              </w:divBdr>
            </w:div>
            <w:div w:id="1481918502">
              <w:marLeft w:val="0"/>
              <w:marRight w:val="0"/>
              <w:marTop w:val="0"/>
              <w:marBottom w:val="0"/>
              <w:divBdr>
                <w:top w:val="none" w:sz="0" w:space="0" w:color="auto"/>
                <w:left w:val="none" w:sz="0" w:space="0" w:color="auto"/>
                <w:bottom w:val="none" w:sz="0" w:space="0" w:color="auto"/>
                <w:right w:val="none" w:sz="0" w:space="0" w:color="auto"/>
              </w:divBdr>
            </w:div>
            <w:div w:id="1683240708">
              <w:marLeft w:val="0"/>
              <w:marRight w:val="0"/>
              <w:marTop w:val="0"/>
              <w:marBottom w:val="0"/>
              <w:divBdr>
                <w:top w:val="none" w:sz="0" w:space="0" w:color="auto"/>
                <w:left w:val="none" w:sz="0" w:space="0" w:color="auto"/>
                <w:bottom w:val="none" w:sz="0" w:space="0" w:color="auto"/>
                <w:right w:val="none" w:sz="0" w:space="0" w:color="auto"/>
              </w:divBdr>
            </w:div>
            <w:div w:id="442577076">
              <w:marLeft w:val="0"/>
              <w:marRight w:val="0"/>
              <w:marTop w:val="0"/>
              <w:marBottom w:val="0"/>
              <w:divBdr>
                <w:top w:val="none" w:sz="0" w:space="0" w:color="auto"/>
                <w:left w:val="none" w:sz="0" w:space="0" w:color="auto"/>
                <w:bottom w:val="none" w:sz="0" w:space="0" w:color="auto"/>
                <w:right w:val="none" w:sz="0" w:space="0" w:color="auto"/>
              </w:divBdr>
            </w:div>
            <w:div w:id="2049598521">
              <w:marLeft w:val="0"/>
              <w:marRight w:val="0"/>
              <w:marTop w:val="0"/>
              <w:marBottom w:val="0"/>
              <w:divBdr>
                <w:top w:val="none" w:sz="0" w:space="0" w:color="auto"/>
                <w:left w:val="none" w:sz="0" w:space="0" w:color="auto"/>
                <w:bottom w:val="none" w:sz="0" w:space="0" w:color="auto"/>
                <w:right w:val="none" w:sz="0" w:space="0" w:color="auto"/>
              </w:divBdr>
            </w:div>
            <w:div w:id="285089521">
              <w:marLeft w:val="0"/>
              <w:marRight w:val="0"/>
              <w:marTop w:val="0"/>
              <w:marBottom w:val="0"/>
              <w:divBdr>
                <w:top w:val="none" w:sz="0" w:space="0" w:color="auto"/>
                <w:left w:val="none" w:sz="0" w:space="0" w:color="auto"/>
                <w:bottom w:val="none" w:sz="0" w:space="0" w:color="auto"/>
                <w:right w:val="none" w:sz="0" w:space="0" w:color="auto"/>
              </w:divBdr>
            </w:div>
            <w:div w:id="56707131">
              <w:marLeft w:val="0"/>
              <w:marRight w:val="0"/>
              <w:marTop w:val="0"/>
              <w:marBottom w:val="0"/>
              <w:divBdr>
                <w:top w:val="none" w:sz="0" w:space="0" w:color="auto"/>
                <w:left w:val="none" w:sz="0" w:space="0" w:color="auto"/>
                <w:bottom w:val="none" w:sz="0" w:space="0" w:color="auto"/>
                <w:right w:val="none" w:sz="0" w:space="0" w:color="auto"/>
              </w:divBdr>
            </w:div>
            <w:div w:id="2782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560">
      <w:bodyDiv w:val="1"/>
      <w:marLeft w:val="0"/>
      <w:marRight w:val="0"/>
      <w:marTop w:val="0"/>
      <w:marBottom w:val="0"/>
      <w:divBdr>
        <w:top w:val="none" w:sz="0" w:space="0" w:color="auto"/>
        <w:left w:val="none" w:sz="0" w:space="0" w:color="auto"/>
        <w:bottom w:val="none" w:sz="0" w:space="0" w:color="auto"/>
        <w:right w:val="none" w:sz="0" w:space="0" w:color="auto"/>
      </w:divBdr>
      <w:divsChild>
        <w:div w:id="333653428">
          <w:marLeft w:val="0"/>
          <w:marRight w:val="0"/>
          <w:marTop w:val="0"/>
          <w:marBottom w:val="0"/>
          <w:divBdr>
            <w:top w:val="none" w:sz="0" w:space="0" w:color="auto"/>
            <w:left w:val="none" w:sz="0" w:space="0" w:color="auto"/>
            <w:bottom w:val="none" w:sz="0" w:space="0" w:color="auto"/>
            <w:right w:val="none" w:sz="0" w:space="0" w:color="auto"/>
          </w:divBdr>
        </w:div>
      </w:divsChild>
    </w:div>
    <w:div w:id="1899240045">
      <w:bodyDiv w:val="1"/>
      <w:marLeft w:val="0"/>
      <w:marRight w:val="0"/>
      <w:marTop w:val="0"/>
      <w:marBottom w:val="0"/>
      <w:divBdr>
        <w:top w:val="none" w:sz="0" w:space="0" w:color="auto"/>
        <w:left w:val="none" w:sz="0" w:space="0" w:color="auto"/>
        <w:bottom w:val="none" w:sz="0" w:space="0" w:color="auto"/>
        <w:right w:val="none" w:sz="0" w:space="0" w:color="auto"/>
      </w:divBdr>
      <w:divsChild>
        <w:div w:id="640622884">
          <w:marLeft w:val="0"/>
          <w:marRight w:val="0"/>
          <w:marTop w:val="0"/>
          <w:marBottom w:val="0"/>
          <w:divBdr>
            <w:top w:val="none" w:sz="0" w:space="0" w:color="auto"/>
            <w:left w:val="none" w:sz="0" w:space="0" w:color="auto"/>
            <w:bottom w:val="none" w:sz="0" w:space="0" w:color="auto"/>
            <w:right w:val="none" w:sz="0" w:space="0" w:color="auto"/>
          </w:divBdr>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003270230">
      <w:bodyDiv w:val="1"/>
      <w:marLeft w:val="0"/>
      <w:marRight w:val="0"/>
      <w:marTop w:val="0"/>
      <w:marBottom w:val="0"/>
      <w:divBdr>
        <w:top w:val="none" w:sz="0" w:space="0" w:color="auto"/>
        <w:left w:val="none" w:sz="0" w:space="0" w:color="auto"/>
        <w:bottom w:val="none" w:sz="0" w:space="0" w:color="auto"/>
        <w:right w:val="none" w:sz="0" w:space="0" w:color="auto"/>
      </w:divBdr>
      <w:divsChild>
        <w:div w:id="1676885616">
          <w:marLeft w:val="0"/>
          <w:marRight w:val="0"/>
          <w:marTop w:val="0"/>
          <w:marBottom w:val="0"/>
          <w:divBdr>
            <w:top w:val="none" w:sz="0" w:space="0" w:color="auto"/>
            <w:left w:val="none" w:sz="0" w:space="0" w:color="auto"/>
            <w:bottom w:val="none" w:sz="0" w:space="0" w:color="auto"/>
            <w:right w:val="none" w:sz="0" w:space="0" w:color="auto"/>
          </w:divBdr>
        </w:div>
      </w:divsChild>
    </w:div>
    <w:div w:id="2030714213">
      <w:bodyDiv w:val="1"/>
      <w:marLeft w:val="0"/>
      <w:marRight w:val="0"/>
      <w:marTop w:val="0"/>
      <w:marBottom w:val="0"/>
      <w:divBdr>
        <w:top w:val="none" w:sz="0" w:space="0" w:color="auto"/>
        <w:left w:val="none" w:sz="0" w:space="0" w:color="auto"/>
        <w:bottom w:val="none" w:sz="0" w:space="0" w:color="auto"/>
        <w:right w:val="none" w:sz="0" w:space="0" w:color="auto"/>
      </w:divBdr>
    </w:div>
    <w:div w:id="2038195641">
      <w:bodyDiv w:val="1"/>
      <w:marLeft w:val="0"/>
      <w:marRight w:val="0"/>
      <w:marTop w:val="0"/>
      <w:marBottom w:val="0"/>
      <w:divBdr>
        <w:top w:val="none" w:sz="0" w:space="0" w:color="auto"/>
        <w:left w:val="none" w:sz="0" w:space="0" w:color="auto"/>
        <w:bottom w:val="none" w:sz="0" w:space="0" w:color="auto"/>
        <w:right w:val="none" w:sz="0" w:space="0" w:color="auto"/>
      </w:divBdr>
      <w:divsChild>
        <w:div w:id="1220750109">
          <w:marLeft w:val="0"/>
          <w:marRight w:val="0"/>
          <w:marTop w:val="0"/>
          <w:marBottom w:val="0"/>
          <w:divBdr>
            <w:top w:val="none" w:sz="0" w:space="0" w:color="auto"/>
            <w:left w:val="none" w:sz="0" w:space="0" w:color="auto"/>
            <w:bottom w:val="none" w:sz="0" w:space="0" w:color="auto"/>
            <w:right w:val="none" w:sz="0" w:space="0" w:color="auto"/>
          </w:divBdr>
        </w:div>
      </w:divsChild>
    </w:div>
    <w:div w:id="2072847259">
      <w:bodyDiv w:val="1"/>
      <w:marLeft w:val="0"/>
      <w:marRight w:val="0"/>
      <w:marTop w:val="0"/>
      <w:marBottom w:val="0"/>
      <w:divBdr>
        <w:top w:val="none" w:sz="0" w:space="0" w:color="auto"/>
        <w:left w:val="none" w:sz="0" w:space="0" w:color="auto"/>
        <w:bottom w:val="none" w:sz="0" w:space="0" w:color="auto"/>
        <w:right w:val="none" w:sz="0" w:space="0" w:color="auto"/>
      </w:divBdr>
      <w:divsChild>
        <w:div w:id="1223559785">
          <w:marLeft w:val="0"/>
          <w:marRight w:val="0"/>
          <w:marTop w:val="0"/>
          <w:marBottom w:val="0"/>
          <w:divBdr>
            <w:top w:val="none" w:sz="0" w:space="0" w:color="auto"/>
            <w:left w:val="none" w:sz="0" w:space="0" w:color="auto"/>
            <w:bottom w:val="none" w:sz="0" w:space="0" w:color="auto"/>
            <w:right w:val="none" w:sz="0" w:space="0" w:color="auto"/>
          </w:divBdr>
        </w:div>
      </w:divsChild>
    </w:div>
    <w:div w:id="2090350006">
      <w:bodyDiv w:val="1"/>
      <w:marLeft w:val="0"/>
      <w:marRight w:val="0"/>
      <w:marTop w:val="0"/>
      <w:marBottom w:val="0"/>
      <w:divBdr>
        <w:top w:val="none" w:sz="0" w:space="0" w:color="auto"/>
        <w:left w:val="none" w:sz="0" w:space="0" w:color="auto"/>
        <w:bottom w:val="none" w:sz="0" w:space="0" w:color="auto"/>
        <w:right w:val="none" w:sz="0" w:space="0" w:color="auto"/>
      </w:divBdr>
      <w:divsChild>
        <w:div w:id="82990329">
          <w:marLeft w:val="0"/>
          <w:marRight w:val="0"/>
          <w:marTop w:val="0"/>
          <w:marBottom w:val="0"/>
          <w:divBdr>
            <w:top w:val="none" w:sz="0" w:space="0" w:color="auto"/>
            <w:left w:val="none" w:sz="0" w:space="0" w:color="auto"/>
            <w:bottom w:val="none" w:sz="0" w:space="0" w:color="auto"/>
            <w:right w:val="none" w:sz="0" w:space="0" w:color="auto"/>
          </w:divBdr>
          <w:divsChild>
            <w:div w:id="633365759">
              <w:marLeft w:val="0"/>
              <w:marRight w:val="0"/>
              <w:marTop w:val="0"/>
              <w:marBottom w:val="0"/>
              <w:divBdr>
                <w:top w:val="none" w:sz="0" w:space="0" w:color="auto"/>
                <w:left w:val="none" w:sz="0" w:space="0" w:color="auto"/>
                <w:bottom w:val="none" w:sz="0" w:space="0" w:color="auto"/>
                <w:right w:val="none" w:sz="0" w:space="0" w:color="auto"/>
              </w:divBdr>
            </w:div>
            <w:div w:id="11307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1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i4dsmbxgq3a/ordonanta-de-urgenta-nr-75-2018-pentru-modificarea-si-completarea-unor-acte-normative-in-domeniul-protectiei-mediului-si-al-regimului-strainil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693D-79CA-49D4-97B2-248B8768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8924</Words>
  <Characters>51760</Characters>
  <Application>Microsoft Office Word</Application>
  <DocSecurity>0</DocSecurity>
  <Lines>431</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6</cp:revision>
  <cp:lastPrinted>2024-05-16T04:48:00Z</cp:lastPrinted>
  <dcterms:created xsi:type="dcterms:W3CDTF">2024-05-15T19:05:00Z</dcterms:created>
  <dcterms:modified xsi:type="dcterms:W3CDTF">2024-05-16T10:46:00Z</dcterms:modified>
</cp:coreProperties>
</file>