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A18F7" w14:textId="11150DD5" w:rsidR="008F76F2" w:rsidRDefault="008F76F2" w:rsidP="00784B61">
      <w:pPr>
        <w:spacing w:line="240" w:lineRule="auto"/>
        <w:rPr>
          <w:rFonts w:ascii="Montserrat Light" w:hAnsi="Montserrat Light"/>
        </w:rPr>
      </w:pPr>
      <w:r w:rsidRPr="00AE4F17">
        <w:rPr>
          <w:rFonts w:ascii="Montserrat Light" w:hAnsi="Montserrat Light"/>
        </w:rPr>
        <w:t xml:space="preserve">Nr. </w:t>
      </w:r>
      <w:bookmarkStart w:id="0" w:name="_lo1dgo7s1ifp" w:colFirst="0" w:colLast="0"/>
      <w:bookmarkStart w:id="1" w:name="_Hlk62539335"/>
      <w:bookmarkEnd w:id="0"/>
      <w:r w:rsidR="00AE4F17" w:rsidRPr="00AE4F17">
        <w:rPr>
          <w:rFonts w:ascii="Montserrat Light" w:hAnsi="Montserrat Light"/>
        </w:rPr>
        <w:t>20564</w:t>
      </w:r>
      <w:r w:rsidR="00905E1D" w:rsidRPr="00AE4F17">
        <w:rPr>
          <w:rFonts w:ascii="Montserrat Light" w:hAnsi="Montserrat Light"/>
        </w:rPr>
        <w:t>/</w:t>
      </w:r>
      <w:bookmarkEnd w:id="1"/>
      <w:r w:rsidR="00AE4F17" w:rsidRPr="00AE4F17">
        <w:rPr>
          <w:rFonts w:ascii="Montserrat Light" w:hAnsi="Montserrat Light"/>
        </w:rPr>
        <w:t>14.05.2024</w:t>
      </w:r>
    </w:p>
    <w:p w14:paraId="62B489FE" w14:textId="77777777" w:rsidR="009715A1" w:rsidRPr="00CD5420" w:rsidRDefault="009715A1" w:rsidP="00784B61">
      <w:pPr>
        <w:spacing w:line="240" w:lineRule="auto"/>
        <w:rPr>
          <w:rFonts w:ascii="Montserrat Light" w:hAnsi="Montserrat Light"/>
          <w:b/>
          <w:bCs/>
        </w:rPr>
      </w:pPr>
    </w:p>
    <w:p w14:paraId="5F1EA3E8" w14:textId="77777777" w:rsidR="009715A1" w:rsidRDefault="009715A1" w:rsidP="00784B61">
      <w:pPr>
        <w:spacing w:line="240" w:lineRule="auto"/>
        <w:jc w:val="center"/>
        <w:rPr>
          <w:rFonts w:ascii="Montserrat" w:hAnsi="Montserrat"/>
          <w:b/>
          <w:bCs/>
        </w:rPr>
      </w:pPr>
      <w:bookmarkStart w:id="2" w:name="_96pwsx56lrau" w:colFirst="0" w:colLast="0"/>
      <w:bookmarkEnd w:id="2"/>
    </w:p>
    <w:p w14:paraId="5FFC810A" w14:textId="63E83AA4" w:rsidR="008F76F2" w:rsidRPr="009F2146" w:rsidRDefault="008F76F2" w:rsidP="00784B61">
      <w:pPr>
        <w:spacing w:line="240" w:lineRule="auto"/>
        <w:jc w:val="center"/>
        <w:rPr>
          <w:rFonts w:ascii="Montserrat" w:hAnsi="Montserrat"/>
        </w:rPr>
      </w:pPr>
      <w:r w:rsidRPr="009F2146">
        <w:rPr>
          <w:rFonts w:ascii="Montserrat" w:hAnsi="Montserrat"/>
          <w:b/>
          <w:bCs/>
        </w:rPr>
        <w:t>REFERAT DE APROBARE</w:t>
      </w:r>
    </w:p>
    <w:p w14:paraId="4D411949" w14:textId="77777777" w:rsidR="00B975D0" w:rsidRPr="00B975D0" w:rsidRDefault="00CE6013" w:rsidP="00B975D0">
      <w:pPr>
        <w:spacing w:line="240" w:lineRule="auto"/>
        <w:jc w:val="center"/>
        <w:rPr>
          <w:rFonts w:ascii="Montserrat" w:hAnsi="Montserrat"/>
          <w:bCs/>
          <w:color w:val="000000"/>
          <w:lang w:val="ro-RO" w:eastAsia="ro-RO"/>
        </w:rPr>
      </w:pPr>
      <w:r w:rsidRPr="007D69CF">
        <w:rPr>
          <w:rFonts w:ascii="Montserrat" w:hAnsi="Montserrat"/>
          <w:bCs/>
          <w:lang w:val="ro-RO" w:eastAsia="ro-RO"/>
        </w:rPr>
        <w:t xml:space="preserve">la Proiectul de hotărâre </w:t>
      </w:r>
      <w:r w:rsidRPr="007D69CF">
        <w:rPr>
          <w:rFonts w:ascii="Montserrat" w:hAnsi="Montserrat"/>
          <w:bCs/>
          <w:color w:val="000000"/>
          <w:lang w:val="ro-RO" w:eastAsia="ro-RO"/>
        </w:rPr>
        <w:t xml:space="preserve">privind </w:t>
      </w:r>
      <w:r w:rsidR="00B975D0" w:rsidRPr="00B975D0">
        <w:rPr>
          <w:rFonts w:ascii="Montserrat" w:hAnsi="Montserrat"/>
          <w:bCs/>
          <w:color w:val="000000"/>
          <w:lang w:val="ro-RO" w:eastAsia="ro-RO"/>
        </w:rPr>
        <w:t>acordarea unui mandat special reprezentantului</w:t>
      </w:r>
    </w:p>
    <w:p w14:paraId="75FD90BD" w14:textId="234BE09C" w:rsidR="00E55F91" w:rsidRDefault="00B975D0" w:rsidP="00B975D0">
      <w:pPr>
        <w:spacing w:line="240" w:lineRule="auto"/>
        <w:jc w:val="center"/>
        <w:rPr>
          <w:rFonts w:ascii="Montserrat" w:hAnsi="Montserrat"/>
          <w:bCs/>
          <w:color w:val="000000"/>
          <w:lang w:val="ro-RO" w:eastAsia="ro-RO"/>
        </w:rPr>
      </w:pPr>
      <w:r w:rsidRPr="00B975D0">
        <w:rPr>
          <w:rFonts w:ascii="Montserrat" w:hAnsi="Montserrat"/>
          <w:bCs/>
          <w:color w:val="000000"/>
          <w:lang w:val="ro-RO" w:eastAsia="ro-RO"/>
        </w:rPr>
        <w:t xml:space="preserve">Judeţului Cluj în Adunarea Generală a Acţionarilor la </w:t>
      </w:r>
      <w:bookmarkStart w:id="3" w:name="_Hlk134174698"/>
      <w:r w:rsidR="00A711A9" w:rsidRPr="00A711A9">
        <w:rPr>
          <w:rFonts w:ascii="Montserrat" w:hAnsi="Montserrat"/>
          <w:bCs/>
          <w:color w:val="000000"/>
          <w:lang w:val="ro-RO" w:eastAsia="ro-RO"/>
        </w:rPr>
        <w:t>Compania de Apă Someș S.A.</w:t>
      </w:r>
      <w:bookmarkEnd w:id="3"/>
      <w:r w:rsidRPr="00B975D0">
        <w:rPr>
          <w:rFonts w:ascii="Montserrat" w:hAnsi="Montserrat"/>
          <w:bCs/>
          <w:color w:val="000000"/>
          <w:lang w:val="ro-RO" w:eastAsia="ro-RO"/>
        </w:rPr>
        <w:t>, în vederea exercitării drepturilor de acţionar</w:t>
      </w:r>
    </w:p>
    <w:p w14:paraId="05568991" w14:textId="77777777" w:rsidR="009715A1" w:rsidRPr="009F2146" w:rsidRDefault="009715A1" w:rsidP="00B975D0">
      <w:pPr>
        <w:spacing w:line="240" w:lineRule="auto"/>
        <w:jc w:val="center"/>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784B61">
            <w:pPr>
              <w:pStyle w:val="Listparagraf"/>
              <w:numPr>
                <w:ilvl w:val="1"/>
                <w:numId w:val="3"/>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BF6ED8">
        <w:tc>
          <w:tcPr>
            <w:tcW w:w="9891" w:type="dxa"/>
            <w:shd w:val="clear" w:color="auto" w:fill="auto"/>
          </w:tcPr>
          <w:p w14:paraId="4D81301C" w14:textId="1A6CAD19" w:rsidR="00D5735C" w:rsidRPr="00D5735C" w:rsidRDefault="00D5735C" w:rsidP="001820FA">
            <w:pPr>
              <w:suppressAutoHyphens/>
              <w:spacing w:after="240"/>
              <w:jc w:val="both"/>
              <w:rPr>
                <w:rFonts w:ascii="Montserrat Light" w:hAnsi="Montserrat Light"/>
                <w:noProof/>
                <w:lang w:val="ro-RO" w:eastAsia="ar-SA"/>
              </w:rPr>
            </w:pPr>
            <w:r w:rsidRPr="00D5735C">
              <w:rPr>
                <w:rFonts w:ascii="Montserrat Light" w:hAnsi="Montserrat Light"/>
                <w:noProof/>
                <w:lang w:val="ro-RO" w:eastAsia="ar-SA"/>
              </w:rPr>
              <w:t xml:space="preserve">În temeiul dispoziţiilor Legii nr. 31/1990 privind societățile, republicată, cu modificările și completările ulterioare, </w:t>
            </w:r>
            <w:r w:rsidR="00E748F4">
              <w:rPr>
                <w:rFonts w:ascii="Montserrat Light" w:hAnsi="Montserrat Light"/>
                <w:noProof/>
                <w:lang w:val="ro-RO" w:eastAsia="ar-SA"/>
              </w:rPr>
              <w:t xml:space="preserve">ale </w:t>
            </w:r>
            <w:r w:rsidRPr="00D5735C">
              <w:rPr>
                <w:rFonts w:ascii="Montserrat Light" w:hAnsi="Montserrat Light"/>
                <w:noProof/>
                <w:lang w:val="ro-RO" w:eastAsia="ar-SA"/>
              </w:rPr>
              <w:t xml:space="preserve">articolului 92 din O.U.G. nr. 57/2019 privind Codul Administrativ, </w:t>
            </w:r>
            <w:r w:rsidR="00E748F4">
              <w:rPr>
                <w:rFonts w:ascii="Montserrat Light" w:hAnsi="Montserrat Light"/>
                <w:noProof/>
                <w:lang w:val="ro-RO" w:eastAsia="ar-SA"/>
              </w:rPr>
              <w:t xml:space="preserve">cu modificările și completările ulterioare, </w:t>
            </w:r>
            <w:r w:rsidRPr="00D5735C">
              <w:rPr>
                <w:rFonts w:ascii="Montserrat Light" w:hAnsi="Montserrat Light"/>
                <w:noProof/>
                <w:lang w:val="ro-RO" w:eastAsia="ar-SA"/>
              </w:rPr>
              <w:t xml:space="preserve">Consiliul Județean Cluj a hotărât participarea cu capital și cu bunuri, la înfiinţarea, funcţionarea şi dezvoltarea unor regii autonome și societăți de interes județean. </w:t>
            </w:r>
          </w:p>
          <w:p w14:paraId="2AD34221" w14:textId="7149E80F" w:rsidR="00D5735C" w:rsidRDefault="00CE6013" w:rsidP="001820FA">
            <w:pPr>
              <w:suppressAutoHyphens/>
              <w:spacing w:after="240"/>
              <w:jc w:val="both"/>
              <w:rPr>
                <w:rFonts w:ascii="Montserrat Light" w:hAnsi="Montserrat Light"/>
                <w:lang w:val="ro-RO" w:eastAsia="ar-SA"/>
              </w:rPr>
            </w:pPr>
            <w:r w:rsidRPr="00480A2F">
              <w:rPr>
                <w:rFonts w:ascii="Montserrat Light" w:hAnsi="Montserrat Light"/>
                <w:noProof/>
                <w:lang w:val="ro-RO" w:eastAsia="ar-SA"/>
              </w:rPr>
              <w:t xml:space="preserve">În baza dispoziţiilor articolului 173 alin. </w:t>
            </w:r>
            <w:r w:rsidR="001820FA">
              <w:rPr>
                <w:rFonts w:ascii="Montserrat Light" w:hAnsi="Montserrat Light"/>
                <w:noProof/>
                <w:lang w:val="ro-RO" w:eastAsia="ar-SA"/>
              </w:rPr>
              <w:t>(1) lit. a) și alin.</w:t>
            </w:r>
            <w:r w:rsidRPr="00480A2F">
              <w:rPr>
                <w:rFonts w:ascii="Montserrat Light" w:hAnsi="Montserrat Light"/>
                <w:noProof/>
                <w:lang w:val="ro-RO" w:eastAsia="ar-SA"/>
              </w:rPr>
              <w:t>(2) litera d) din din O.U.G. nr. 57/2019 privind Codul Administrativ, cu modificările</w:t>
            </w:r>
            <w:r w:rsidRPr="00480A2F">
              <w:rPr>
                <w:rFonts w:ascii="Montserrat Light" w:hAnsi="Montserrat Light"/>
                <w:lang w:val="ro-RO" w:eastAsia="ar-SA"/>
              </w:rPr>
              <w:t xml:space="preserve"> și completările ulterioare, Consiliul Judeţean Cluj exercită, în numele judeţului, toate drepturile şi obligaţiile corespunzătoare participaţiilor deţinute la societăţi sau regii autonome, în condiţiile legii.</w:t>
            </w:r>
          </w:p>
          <w:p w14:paraId="41BDEB62" w14:textId="30BBB435" w:rsidR="009B32B6" w:rsidRPr="00BE6EA4" w:rsidRDefault="00DF1E99" w:rsidP="001820FA">
            <w:pPr>
              <w:suppressAutoHyphens/>
              <w:jc w:val="both"/>
              <w:rPr>
                <w:rFonts w:ascii="Montserrat Light" w:hAnsi="Montserrat Light"/>
                <w:lang w:val="ro-RO" w:eastAsia="ro-RO"/>
              </w:rPr>
            </w:pPr>
            <w:r w:rsidRPr="00B62536">
              <w:rPr>
                <w:rFonts w:ascii="Montserrat Light" w:hAnsi="Montserrat Light"/>
                <w:lang w:val="ro-RO" w:eastAsia="ro-RO"/>
              </w:rPr>
              <w:t xml:space="preserve">În conformitate cu prevederile Legii contabilităţii nr. 82/1991, republicată, cu modificările şi completările ulterioare, şi ale Ordinului Ministrului Finanţelor Publice nr. 1802/2014 pentru aprobarea Reglementărilor contabile privind situaţiile financiare anuale individuale şi situaţiile financiare anuale consolidate cu modificările şi completările ulterioare, </w:t>
            </w:r>
            <w:r w:rsidR="00A711A9" w:rsidRPr="00A711A9">
              <w:rPr>
                <w:rFonts w:ascii="Montserrat Light" w:hAnsi="Montserrat Light"/>
                <w:lang w:val="ro-RO" w:eastAsia="ro-RO"/>
              </w:rPr>
              <w:t>Compania de Apă Someș S.A.</w:t>
            </w:r>
            <w:r w:rsidRPr="00B62536">
              <w:rPr>
                <w:rFonts w:ascii="Montserrat Light" w:hAnsi="Montserrat Light"/>
                <w:lang w:val="ro-RO" w:eastAsia="ro-RO"/>
              </w:rPr>
              <w:t xml:space="preserve"> a întocmit </w:t>
            </w:r>
            <w:proofErr w:type="spellStart"/>
            <w:r w:rsidRPr="00B62536">
              <w:rPr>
                <w:rFonts w:ascii="Montserrat Light" w:hAnsi="Montserrat Light"/>
                <w:lang w:val="ro-RO" w:eastAsia="ro-RO"/>
              </w:rPr>
              <w:t>situaţiile</w:t>
            </w:r>
            <w:proofErr w:type="spellEnd"/>
            <w:r w:rsidRPr="00B62536">
              <w:rPr>
                <w:rFonts w:ascii="Montserrat Light" w:hAnsi="Montserrat Light"/>
                <w:lang w:val="ro-RO" w:eastAsia="ro-RO"/>
              </w:rPr>
              <w:t xml:space="preserve"> financiare la 31.12.20</w:t>
            </w:r>
            <w:r w:rsidR="00B62536" w:rsidRPr="00B62536">
              <w:rPr>
                <w:rFonts w:ascii="Montserrat Light" w:hAnsi="Montserrat Light"/>
                <w:lang w:val="ro-RO" w:eastAsia="ro-RO"/>
              </w:rPr>
              <w:t>2</w:t>
            </w:r>
            <w:r w:rsidR="006B7A59">
              <w:rPr>
                <w:rFonts w:ascii="Montserrat Light" w:hAnsi="Montserrat Light"/>
                <w:lang w:val="ro-RO" w:eastAsia="ro-RO"/>
              </w:rPr>
              <w:t>3</w:t>
            </w:r>
            <w:r w:rsidRPr="00B62536">
              <w:rPr>
                <w:rFonts w:ascii="Montserrat Light" w:hAnsi="Montserrat Light"/>
                <w:lang w:val="ro-RO" w:eastAsia="ro-RO"/>
              </w:rPr>
              <w:t xml:space="preserve"> pe care le prezintă Consiliului Judeţean Cluj pentru aprobare cu adresa </w:t>
            </w:r>
            <w:r w:rsidRPr="00961DE3">
              <w:rPr>
                <w:rFonts w:ascii="Montserrat Light" w:hAnsi="Montserrat Light"/>
                <w:lang w:val="ro-RO" w:eastAsia="ro-RO"/>
              </w:rPr>
              <w:t xml:space="preserve">nr. </w:t>
            </w:r>
            <w:r w:rsidR="00961DE3" w:rsidRPr="00961DE3">
              <w:rPr>
                <w:rFonts w:ascii="Montserrat Light" w:hAnsi="Montserrat Light"/>
                <w:lang w:val="ro-RO" w:eastAsia="ro-RO"/>
              </w:rPr>
              <w:t>18020</w:t>
            </w:r>
            <w:r w:rsidRPr="00961DE3">
              <w:rPr>
                <w:rFonts w:ascii="Montserrat Light" w:hAnsi="Montserrat Light"/>
                <w:lang w:val="ro-RO" w:eastAsia="ro-RO"/>
              </w:rPr>
              <w:t>/</w:t>
            </w:r>
            <w:r w:rsidR="00A711A9" w:rsidRPr="00961DE3">
              <w:rPr>
                <w:rFonts w:ascii="Montserrat Light" w:hAnsi="Montserrat Light"/>
                <w:lang w:val="ro-RO" w:eastAsia="ro-RO"/>
              </w:rPr>
              <w:t>DF/</w:t>
            </w:r>
            <w:r w:rsidR="00961DE3" w:rsidRPr="00961DE3">
              <w:rPr>
                <w:rFonts w:ascii="Montserrat Light" w:hAnsi="Montserrat Light"/>
                <w:lang w:val="ro-RO" w:eastAsia="ro-RO"/>
              </w:rPr>
              <w:t>09.05.2024, înregistrată la Consiliul Județean Cluj cu nr. 19939/09.05.2024</w:t>
            </w:r>
            <w:r w:rsidR="0066539E" w:rsidRPr="00961DE3">
              <w:rPr>
                <w:rFonts w:ascii="Montserrat Light" w:hAnsi="Montserrat Light"/>
                <w:lang w:val="ro-RO" w:eastAsia="ro-RO"/>
              </w:rPr>
              <w:t>.</w:t>
            </w:r>
          </w:p>
        </w:tc>
      </w:tr>
      <w:tr w:rsidR="009F2146" w:rsidRPr="009F2146" w14:paraId="7BA9B879" w14:textId="77777777" w:rsidTr="00BF6ED8">
        <w:tc>
          <w:tcPr>
            <w:tcW w:w="9891" w:type="dxa"/>
            <w:shd w:val="clear" w:color="auto" w:fill="auto"/>
          </w:tcPr>
          <w:p w14:paraId="50B99C30" w14:textId="457FC5B3" w:rsidR="005F2B44" w:rsidRPr="00CD5420" w:rsidRDefault="005F2B44" w:rsidP="00784B61">
            <w:pPr>
              <w:pStyle w:val="Listparagraf"/>
              <w:keepNext/>
              <w:widowControl w:val="0"/>
              <w:numPr>
                <w:ilvl w:val="1"/>
                <w:numId w:val="3"/>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t>Cerinţe care reclamă oportunitatea actului administrativ:</w:t>
            </w:r>
          </w:p>
        </w:tc>
      </w:tr>
      <w:tr w:rsidR="009F2146" w:rsidRPr="009F2146" w14:paraId="1E608E00" w14:textId="77777777" w:rsidTr="00BF6ED8">
        <w:tc>
          <w:tcPr>
            <w:tcW w:w="9891" w:type="dxa"/>
            <w:shd w:val="clear" w:color="auto" w:fill="auto"/>
          </w:tcPr>
          <w:p w14:paraId="5DC8ECCD" w14:textId="0A1F0C07" w:rsidR="00C3687A" w:rsidRPr="00F2701C" w:rsidRDefault="00C3687A" w:rsidP="001820FA">
            <w:pPr>
              <w:autoSpaceDE w:val="0"/>
              <w:autoSpaceDN w:val="0"/>
              <w:adjustRightInd w:val="0"/>
              <w:jc w:val="both"/>
              <w:rPr>
                <w:rFonts w:ascii="Montserrat Light" w:hAnsi="Montserrat Light"/>
                <w:lang w:val="ro-RO" w:eastAsia="ro-RO"/>
              </w:rPr>
            </w:pPr>
            <w:r w:rsidRPr="00F2701C">
              <w:rPr>
                <w:rFonts w:ascii="Montserrat Light" w:hAnsi="Montserrat Light"/>
                <w:lang w:val="ro-RO" w:eastAsia="ro-RO"/>
              </w:rPr>
              <w:t>Conform art. 111 alin (2) din Legea privind societățile nr. 31/1990 republicată, cu modificările şi completările ulterioare:</w:t>
            </w:r>
          </w:p>
          <w:p w14:paraId="00314A58" w14:textId="77777777" w:rsidR="00C3687A" w:rsidRPr="00C3687A" w:rsidRDefault="00C3687A" w:rsidP="00C3687A">
            <w:pPr>
              <w:autoSpaceDE w:val="0"/>
              <w:autoSpaceDN w:val="0"/>
              <w:adjustRightInd w:val="0"/>
              <w:ind w:firstLine="708"/>
              <w:jc w:val="both"/>
              <w:rPr>
                <w:rFonts w:ascii="Montserrat Light" w:hAnsi="Montserrat Light"/>
                <w:i/>
                <w:iCs/>
                <w:lang w:val="ro-RO" w:eastAsia="ro-RO"/>
              </w:rPr>
            </w:pPr>
            <w:r w:rsidRPr="00C3687A">
              <w:rPr>
                <w:rFonts w:ascii="Montserrat Light" w:hAnsi="Montserrat Light"/>
                <w:i/>
                <w:iCs/>
                <w:lang w:val="ro-RO" w:eastAsia="ro-RO"/>
              </w:rPr>
              <w:t>În afară de dezbaterea altor probleme înscrise la ordinea de zi, adunarea generală este obligată:</w:t>
            </w:r>
          </w:p>
          <w:p w14:paraId="7DFDCB96" w14:textId="77777777" w:rsidR="00C3687A" w:rsidRPr="00C3687A" w:rsidRDefault="00C3687A" w:rsidP="001820FA">
            <w:pPr>
              <w:autoSpaceDE w:val="0"/>
              <w:autoSpaceDN w:val="0"/>
              <w:adjustRightInd w:val="0"/>
              <w:spacing w:after="240"/>
              <w:ind w:firstLine="708"/>
              <w:jc w:val="both"/>
              <w:rPr>
                <w:rFonts w:ascii="Montserrat Light" w:hAnsi="Montserrat Light"/>
                <w:i/>
                <w:iCs/>
                <w:lang w:val="ro-RO" w:eastAsia="ro-RO"/>
              </w:rPr>
            </w:pPr>
            <w:r w:rsidRPr="00C3687A">
              <w:rPr>
                <w:rFonts w:ascii="Montserrat Light" w:hAnsi="Montserrat Light"/>
                <w:i/>
                <w:iCs/>
                <w:lang w:val="ro-RO" w:eastAsia="ro-RO"/>
              </w:rPr>
              <w:t>a) să discute, să aprobe sau să modifice situaţiile financiare anuale, pe baza rapoartelor prezentate de consiliul de administraţie, respectiv de directorat şi de consiliul de supraveghere, de cenzori sau, după caz, de auditorul financiar, şi să fixeze dividendul.</w:t>
            </w:r>
          </w:p>
          <w:p w14:paraId="226507CE" w14:textId="77777777" w:rsidR="00236803" w:rsidRDefault="00114AB2" w:rsidP="00A33B98">
            <w:pPr>
              <w:shd w:val="clear" w:color="auto" w:fill="FFFFFF"/>
              <w:spacing w:line="240" w:lineRule="auto"/>
              <w:jc w:val="both"/>
              <w:rPr>
                <w:rFonts w:ascii="Montserrat Light" w:hAnsi="Montserrat Light"/>
                <w:noProof/>
                <w:lang w:val="ro-RO" w:eastAsia="ro-RO"/>
              </w:rPr>
            </w:pPr>
            <w:r>
              <w:rPr>
                <w:rFonts w:ascii="Montserrat Light" w:hAnsi="Montserrat Light"/>
                <w:noProof/>
                <w:lang w:val="ro-RO" w:eastAsia="ro-RO"/>
              </w:rPr>
              <w:t>S</w:t>
            </w:r>
            <w:r w:rsidR="00C3687A" w:rsidRPr="00001D95">
              <w:rPr>
                <w:rFonts w:ascii="Montserrat Light" w:hAnsi="Montserrat Light"/>
                <w:noProof/>
                <w:lang w:val="ro-RO" w:eastAsia="ro-RO"/>
              </w:rPr>
              <w:t xml:space="preserve">ocietatea transmite </w:t>
            </w:r>
            <w:r>
              <w:rPr>
                <w:rFonts w:ascii="Montserrat Light" w:hAnsi="Montserrat Light"/>
                <w:noProof/>
                <w:lang w:val="ro-RO" w:eastAsia="ro-RO"/>
              </w:rPr>
              <w:t xml:space="preserve">Consiliului Județean Cluj </w:t>
            </w:r>
            <w:r w:rsidR="00C3687A" w:rsidRPr="00001D95">
              <w:rPr>
                <w:rFonts w:ascii="Montserrat Light" w:hAnsi="Montserrat Light"/>
                <w:noProof/>
                <w:lang w:val="ro-RO" w:eastAsia="ro-RO"/>
              </w:rPr>
              <w:t xml:space="preserve">convocatorul Adunării Generale a Acționarilor </w:t>
            </w:r>
            <w:r w:rsidR="003C2D84" w:rsidRPr="003C2D84">
              <w:rPr>
                <w:rFonts w:ascii="Montserrat Light" w:hAnsi="Montserrat Light"/>
                <w:noProof/>
                <w:lang w:val="ro-RO" w:eastAsia="ro-RO"/>
              </w:rPr>
              <w:t>înregistrat la Consiliul Judeţean Cluj cu nr. 17887/26.04.2024</w:t>
            </w:r>
            <w:r w:rsidR="003C2D84">
              <w:rPr>
                <w:rFonts w:ascii="Montserrat Light" w:hAnsi="Montserrat Light"/>
                <w:noProof/>
                <w:lang w:val="ro-RO" w:eastAsia="ro-RO"/>
              </w:rPr>
              <w:t xml:space="preserve"> </w:t>
            </w:r>
            <w:r w:rsidR="00C3687A" w:rsidRPr="00001D95">
              <w:rPr>
                <w:rFonts w:ascii="Montserrat Light" w:hAnsi="Montserrat Light"/>
                <w:noProof/>
                <w:lang w:val="ro-RO" w:eastAsia="ro-RO"/>
              </w:rPr>
              <w:t xml:space="preserve">pentru data </w:t>
            </w:r>
            <w:r w:rsidR="00C3687A" w:rsidRPr="002C4996">
              <w:rPr>
                <w:rFonts w:ascii="Montserrat Light" w:hAnsi="Montserrat Light"/>
                <w:noProof/>
                <w:lang w:val="ro-RO" w:eastAsia="ro-RO"/>
              </w:rPr>
              <w:t xml:space="preserve">de </w:t>
            </w:r>
            <w:r w:rsidR="002C4996" w:rsidRPr="002C4996">
              <w:rPr>
                <w:rFonts w:ascii="Montserrat Light" w:hAnsi="Montserrat Light"/>
                <w:noProof/>
                <w:lang w:val="ro-RO" w:eastAsia="ro-RO"/>
              </w:rPr>
              <w:t>28.05.2024</w:t>
            </w:r>
            <w:r w:rsidR="00C3687A" w:rsidRPr="002C4996">
              <w:rPr>
                <w:rFonts w:ascii="Montserrat Light" w:hAnsi="Montserrat Light"/>
                <w:noProof/>
                <w:lang w:val="ro-RO" w:eastAsia="ro-RO"/>
              </w:rPr>
              <w:t xml:space="preserve"> ora 1</w:t>
            </w:r>
            <w:r w:rsidR="00A711A9" w:rsidRPr="002C4996">
              <w:rPr>
                <w:rFonts w:ascii="Montserrat Light" w:hAnsi="Montserrat Light"/>
                <w:noProof/>
                <w:lang w:val="ro-RO" w:eastAsia="ro-RO"/>
              </w:rPr>
              <w:t>5</w:t>
            </w:r>
            <w:r w:rsidR="00C3687A" w:rsidRPr="002C4996">
              <w:rPr>
                <w:rFonts w:ascii="Montserrat Light" w:hAnsi="Montserrat Light"/>
                <w:noProof/>
                <w:lang w:val="ro-RO" w:eastAsia="ro-RO"/>
              </w:rPr>
              <w:t>:00</w:t>
            </w:r>
            <w:r w:rsidR="00C3687A" w:rsidRPr="006E6849">
              <w:rPr>
                <w:rFonts w:ascii="Montserrat Light" w:hAnsi="Montserrat Light"/>
                <w:noProof/>
                <w:lang w:val="ro-RO" w:eastAsia="ro-RO"/>
              </w:rPr>
              <w:t>,</w:t>
            </w:r>
            <w:r w:rsidR="00C3687A" w:rsidRPr="00001D95">
              <w:rPr>
                <w:rFonts w:ascii="Montserrat Light" w:hAnsi="Montserrat Light"/>
                <w:noProof/>
                <w:lang w:val="ro-RO" w:eastAsia="ro-RO"/>
              </w:rPr>
              <w:t xml:space="preserve"> având pe ordinea de zi</w:t>
            </w:r>
            <w:r w:rsidR="00A711A9">
              <w:rPr>
                <w:rFonts w:ascii="Montserrat Light" w:hAnsi="Montserrat Light"/>
                <w:noProof/>
                <w:lang w:val="en-US" w:eastAsia="ro-RO"/>
              </w:rPr>
              <w:t>:</w:t>
            </w:r>
            <w:r w:rsidR="00C3687A" w:rsidRPr="00001D95">
              <w:rPr>
                <w:rFonts w:ascii="Montserrat Light" w:hAnsi="Montserrat Light"/>
                <w:noProof/>
                <w:lang w:val="ro-RO" w:eastAsia="ro-RO"/>
              </w:rPr>
              <w:t xml:space="preserve"> </w:t>
            </w:r>
          </w:p>
          <w:p w14:paraId="09F1880D" w14:textId="7C77FE55" w:rsidR="001820FA" w:rsidRDefault="00A711A9" w:rsidP="00236803">
            <w:pPr>
              <w:shd w:val="clear" w:color="auto" w:fill="FFFFFF"/>
              <w:spacing w:line="240" w:lineRule="auto"/>
              <w:ind w:firstLine="600"/>
              <w:jc w:val="both"/>
              <w:rPr>
                <w:rFonts w:ascii="Montserrat Light" w:hAnsi="Montserrat Light"/>
                <w:noProof/>
                <w:lang w:val="ro-RO" w:eastAsia="ro-RO"/>
              </w:rPr>
            </w:pPr>
            <w:r>
              <w:rPr>
                <w:rFonts w:ascii="Montserrat Light" w:hAnsi="Montserrat Light"/>
                <w:noProof/>
                <w:lang w:val="ro-RO" w:eastAsia="ro-RO"/>
              </w:rPr>
              <w:t>a)</w:t>
            </w:r>
            <w:r w:rsidR="002C4996">
              <w:rPr>
                <w:rFonts w:ascii="Montserrat Light" w:hAnsi="Montserrat Light"/>
                <w:noProof/>
                <w:lang w:val="ro-RO" w:eastAsia="ro-RO"/>
              </w:rPr>
              <w:t xml:space="preserve"> </w:t>
            </w:r>
            <w:r>
              <w:rPr>
                <w:rFonts w:ascii="Montserrat Light" w:hAnsi="Montserrat Light"/>
                <w:noProof/>
                <w:lang w:val="ro-RO" w:eastAsia="ro-RO"/>
              </w:rPr>
              <w:t>A</w:t>
            </w:r>
            <w:r w:rsidR="00C3687A" w:rsidRPr="00001D95">
              <w:rPr>
                <w:rFonts w:ascii="Montserrat Light" w:hAnsi="Montserrat Light"/>
                <w:noProof/>
                <w:lang w:val="ro-RO" w:eastAsia="ro-RO"/>
              </w:rPr>
              <w:t>probarea situațiilor financiare</w:t>
            </w:r>
            <w:r>
              <w:rPr>
                <w:rFonts w:ascii="Montserrat Light" w:hAnsi="Montserrat Light"/>
                <w:noProof/>
                <w:lang w:val="ro-RO" w:eastAsia="ro-RO"/>
              </w:rPr>
              <w:t xml:space="preserve"> întocmite la 31.12.202</w:t>
            </w:r>
            <w:r w:rsidR="006B7A59">
              <w:rPr>
                <w:rFonts w:ascii="Montserrat Light" w:hAnsi="Montserrat Light"/>
                <w:noProof/>
                <w:lang w:val="ro-RO" w:eastAsia="ro-RO"/>
              </w:rPr>
              <w:t>3</w:t>
            </w:r>
            <w:r>
              <w:rPr>
                <w:rFonts w:ascii="Montserrat Light" w:hAnsi="Montserrat Light"/>
                <w:noProof/>
                <w:lang w:val="ro-RO" w:eastAsia="ro-RO"/>
              </w:rPr>
              <w:t>;</w:t>
            </w:r>
          </w:p>
          <w:p w14:paraId="56C30DBA" w14:textId="3484B353" w:rsidR="00A711A9" w:rsidRPr="00A711A9" w:rsidRDefault="00A711A9" w:rsidP="00A33B98">
            <w:pPr>
              <w:shd w:val="clear" w:color="auto" w:fill="FFFFFF"/>
              <w:spacing w:line="240" w:lineRule="auto"/>
              <w:jc w:val="both"/>
              <w:rPr>
                <w:rFonts w:ascii="Montserrat Light" w:hAnsi="Montserrat Light"/>
                <w:noProof/>
                <w:lang w:val="ro-RO" w:eastAsia="ro-RO"/>
              </w:rPr>
            </w:pPr>
            <w:r>
              <w:rPr>
                <w:rFonts w:ascii="Montserrat Light" w:hAnsi="Montserrat Light"/>
                <w:noProof/>
                <w:lang w:val="ro-RO" w:eastAsia="ro-RO"/>
              </w:rPr>
              <w:t xml:space="preserve">          b)</w:t>
            </w:r>
            <w:r w:rsidR="002C4996">
              <w:rPr>
                <w:rFonts w:ascii="Montserrat Light" w:hAnsi="Montserrat Light"/>
                <w:noProof/>
                <w:lang w:val="ro-RO" w:eastAsia="ro-RO"/>
              </w:rPr>
              <w:t xml:space="preserve"> </w:t>
            </w:r>
            <w:r>
              <w:rPr>
                <w:rFonts w:ascii="Montserrat Light" w:hAnsi="Montserrat Light"/>
                <w:noProof/>
                <w:lang w:val="ro-RO" w:eastAsia="ro-RO"/>
              </w:rPr>
              <w:t>Aprobarea</w:t>
            </w:r>
            <w:r w:rsidR="002C4996">
              <w:rPr>
                <w:rFonts w:ascii="Montserrat Light" w:hAnsi="Montserrat Light"/>
                <w:noProof/>
                <w:lang w:val="ro-RO" w:eastAsia="ro-RO"/>
              </w:rPr>
              <w:t xml:space="preserve"> </w:t>
            </w:r>
            <w:r>
              <w:rPr>
                <w:rFonts w:ascii="Montserrat Light" w:hAnsi="Montserrat Light"/>
                <w:noProof/>
                <w:lang w:val="ro-RO" w:eastAsia="ro-RO"/>
              </w:rPr>
              <w:t>Raportului administratorilor și descărcarea de gestiune a administratorilor și directorilor pentru exercițiul financiar 202</w:t>
            </w:r>
            <w:r w:rsidR="006B7A59">
              <w:rPr>
                <w:rFonts w:ascii="Montserrat Light" w:hAnsi="Montserrat Light"/>
                <w:noProof/>
                <w:lang w:val="ro-RO" w:eastAsia="ro-RO"/>
              </w:rPr>
              <w:t>3</w:t>
            </w:r>
            <w:r>
              <w:rPr>
                <w:rFonts w:ascii="Montserrat Light" w:hAnsi="Montserrat Light"/>
                <w:noProof/>
                <w:lang w:val="en-US" w:eastAsia="ro-RO"/>
              </w:rPr>
              <w:t>;</w:t>
            </w:r>
          </w:p>
          <w:p w14:paraId="790399F2" w14:textId="61E05556" w:rsidR="00A711A9" w:rsidRDefault="00A711A9" w:rsidP="00A33B98">
            <w:pPr>
              <w:shd w:val="clear" w:color="auto" w:fill="FFFFFF"/>
              <w:spacing w:line="240" w:lineRule="auto"/>
              <w:jc w:val="both"/>
              <w:rPr>
                <w:rFonts w:ascii="Montserrat Light" w:hAnsi="Montserrat Light"/>
                <w:noProof/>
                <w:lang w:val="en-US" w:eastAsia="ro-RO"/>
              </w:rPr>
            </w:pPr>
            <w:r>
              <w:rPr>
                <w:rFonts w:ascii="Montserrat Light" w:hAnsi="Montserrat Light"/>
                <w:noProof/>
                <w:lang w:val="en-US" w:eastAsia="ro-RO"/>
              </w:rPr>
              <w:t xml:space="preserve">          c)</w:t>
            </w:r>
            <w:r w:rsidR="002C4996">
              <w:rPr>
                <w:rFonts w:ascii="Montserrat Light" w:hAnsi="Montserrat Light"/>
                <w:noProof/>
                <w:lang w:val="en-US" w:eastAsia="ro-RO"/>
              </w:rPr>
              <w:t xml:space="preserve"> </w:t>
            </w:r>
            <w:r>
              <w:rPr>
                <w:rFonts w:ascii="Montserrat Light" w:hAnsi="Montserrat Light"/>
                <w:noProof/>
                <w:lang w:val="en-US" w:eastAsia="ro-RO"/>
              </w:rPr>
              <w:t>Aprobarea repartiz</w:t>
            </w:r>
            <w:r>
              <w:rPr>
                <w:rFonts w:ascii="Montserrat Light" w:hAnsi="Montserrat Light"/>
                <w:noProof/>
                <w:lang w:val="ro-RO" w:eastAsia="ro-RO"/>
              </w:rPr>
              <w:t>ării profitului pentru anul 202</w:t>
            </w:r>
            <w:r w:rsidR="006B7A59">
              <w:rPr>
                <w:rFonts w:ascii="Montserrat Light" w:hAnsi="Montserrat Light"/>
                <w:noProof/>
                <w:lang w:val="ro-RO" w:eastAsia="ro-RO"/>
              </w:rPr>
              <w:t>3</w:t>
            </w:r>
            <w:r>
              <w:rPr>
                <w:rFonts w:ascii="Montserrat Light" w:hAnsi="Montserrat Light"/>
                <w:noProof/>
                <w:lang w:val="en-US" w:eastAsia="ro-RO"/>
              </w:rPr>
              <w:t>;</w:t>
            </w:r>
          </w:p>
          <w:p w14:paraId="09329CA2" w14:textId="7636AA71" w:rsidR="00A711A9" w:rsidRDefault="00A711A9" w:rsidP="00A33B98">
            <w:pPr>
              <w:shd w:val="clear" w:color="auto" w:fill="FFFFFF"/>
              <w:spacing w:line="240" w:lineRule="auto"/>
              <w:jc w:val="both"/>
              <w:rPr>
                <w:rFonts w:ascii="Montserrat Light" w:hAnsi="Montserrat Light"/>
                <w:noProof/>
                <w:lang w:val="en-US" w:eastAsia="ro-RO"/>
              </w:rPr>
            </w:pPr>
            <w:r>
              <w:rPr>
                <w:rFonts w:ascii="Montserrat Light" w:hAnsi="Montserrat Light"/>
                <w:noProof/>
                <w:lang w:val="en-US" w:eastAsia="ro-RO"/>
              </w:rPr>
              <w:t xml:space="preserve">          d)</w:t>
            </w:r>
            <w:r w:rsidR="002C4996">
              <w:rPr>
                <w:rFonts w:ascii="Montserrat Light" w:hAnsi="Montserrat Light"/>
                <w:noProof/>
                <w:lang w:val="en-US" w:eastAsia="ro-RO"/>
              </w:rPr>
              <w:t xml:space="preserve"> </w:t>
            </w:r>
            <w:r>
              <w:rPr>
                <w:rFonts w:ascii="Montserrat Light" w:hAnsi="Montserrat Light"/>
                <w:noProof/>
                <w:lang w:val="en-US" w:eastAsia="ro-RO"/>
              </w:rPr>
              <w:t xml:space="preserve">Aprobarea Raportului Comitetului de nominalizare </w:t>
            </w:r>
            <w:r>
              <w:rPr>
                <w:rFonts w:ascii="Montserrat Light" w:hAnsi="Montserrat Light"/>
                <w:noProof/>
                <w:lang w:val="ro-RO" w:eastAsia="ro-RO"/>
              </w:rPr>
              <w:t>și remunerare pe anul 202</w:t>
            </w:r>
            <w:r w:rsidR="006B7A59">
              <w:rPr>
                <w:rFonts w:ascii="Montserrat Light" w:hAnsi="Montserrat Light"/>
                <w:noProof/>
                <w:lang w:val="ro-RO" w:eastAsia="ro-RO"/>
              </w:rPr>
              <w:t>3</w:t>
            </w:r>
            <w:r>
              <w:rPr>
                <w:rFonts w:ascii="Montserrat Light" w:hAnsi="Montserrat Light"/>
                <w:noProof/>
                <w:lang w:val="en-US" w:eastAsia="ro-RO"/>
              </w:rPr>
              <w:t>;</w:t>
            </w:r>
          </w:p>
          <w:p w14:paraId="7B1A6CD5" w14:textId="2A35A7F7" w:rsidR="00E55F91" w:rsidRDefault="00A711A9" w:rsidP="00A33B98">
            <w:pPr>
              <w:shd w:val="clear" w:color="auto" w:fill="FFFFFF"/>
              <w:spacing w:line="240" w:lineRule="auto"/>
              <w:jc w:val="both"/>
              <w:rPr>
                <w:rFonts w:ascii="Montserrat Light" w:hAnsi="Montserrat Light"/>
                <w:noProof/>
                <w:lang w:val="ro-RO" w:eastAsia="ro-RO"/>
              </w:rPr>
            </w:pPr>
            <w:r>
              <w:rPr>
                <w:rFonts w:ascii="Montserrat Light" w:hAnsi="Montserrat Light"/>
                <w:noProof/>
                <w:lang w:val="en-US" w:eastAsia="ro-RO"/>
              </w:rPr>
              <w:t xml:space="preserve">          e)</w:t>
            </w:r>
            <w:r w:rsidR="002C4996">
              <w:rPr>
                <w:rFonts w:ascii="Montserrat Light" w:hAnsi="Montserrat Light"/>
                <w:noProof/>
                <w:lang w:val="en-US" w:eastAsia="ro-RO"/>
              </w:rPr>
              <w:t xml:space="preserve"> </w:t>
            </w:r>
            <w:r>
              <w:rPr>
                <w:rFonts w:ascii="Montserrat Light" w:hAnsi="Montserrat Light"/>
                <w:noProof/>
                <w:lang w:val="en-US" w:eastAsia="ro-RO"/>
              </w:rPr>
              <w:t>Evaluarea activit</w:t>
            </w:r>
            <w:r>
              <w:rPr>
                <w:rFonts w:ascii="Montserrat Light" w:hAnsi="Montserrat Light"/>
                <w:noProof/>
                <w:lang w:val="ro-RO" w:eastAsia="ro-RO"/>
              </w:rPr>
              <w:t>ății administratorilor pe anul 202</w:t>
            </w:r>
            <w:r w:rsidR="006B7A59">
              <w:rPr>
                <w:rFonts w:ascii="Montserrat Light" w:hAnsi="Montserrat Light"/>
                <w:noProof/>
                <w:lang w:val="ro-RO" w:eastAsia="ro-RO"/>
              </w:rPr>
              <w:t>3</w:t>
            </w:r>
            <w:r>
              <w:rPr>
                <w:rFonts w:ascii="Montserrat Light" w:hAnsi="Montserrat Light"/>
                <w:noProof/>
                <w:lang w:val="ro-RO" w:eastAsia="ro-RO"/>
              </w:rPr>
              <w:t xml:space="preserve"> și acordarea componentei variabile </w:t>
            </w:r>
            <w:r w:rsidR="0080023E">
              <w:rPr>
                <w:rFonts w:ascii="Montserrat Light" w:hAnsi="Montserrat Light"/>
                <w:noProof/>
                <w:lang w:val="ro-RO" w:eastAsia="ro-RO"/>
              </w:rPr>
              <w:t>conform contractelor de mandat.</w:t>
            </w:r>
          </w:p>
          <w:p w14:paraId="164CE101" w14:textId="077487CB" w:rsidR="00361C88" w:rsidRPr="001820FA" w:rsidRDefault="002C4996" w:rsidP="00A33B98">
            <w:pPr>
              <w:shd w:val="clear" w:color="auto" w:fill="FFFFFF"/>
              <w:spacing w:line="240" w:lineRule="auto"/>
              <w:jc w:val="both"/>
              <w:rPr>
                <w:rFonts w:ascii="Montserrat Light" w:hAnsi="Montserrat Light"/>
                <w:noProof/>
                <w:lang w:val="ro-RO" w:eastAsia="ro-RO"/>
              </w:rPr>
            </w:pPr>
            <w:r w:rsidRPr="002C4996">
              <w:rPr>
                <w:rFonts w:ascii="Montserrat Light" w:hAnsi="Montserrat Light"/>
                <w:noProof/>
                <w:lang w:val="ro-RO" w:eastAsia="ro-RO"/>
              </w:rPr>
              <w:t xml:space="preserve">Situaíile financiare la 31.12.2023 au fost aprobate de </w:t>
            </w:r>
            <w:r w:rsidR="00361C88" w:rsidRPr="002C4996">
              <w:rPr>
                <w:rFonts w:ascii="Montserrat Light" w:hAnsi="Montserrat Light"/>
                <w:noProof/>
                <w:lang w:val="ro-RO" w:eastAsia="ro-RO"/>
              </w:rPr>
              <w:t xml:space="preserve">Consiliului de Administrație prin Decizia nr. </w:t>
            </w:r>
            <w:r w:rsidR="0046319C" w:rsidRPr="002C4996">
              <w:rPr>
                <w:rFonts w:ascii="Montserrat Light" w:hAnsi="Montserrat Light"/>
                <w:noProof/>
                <w:lang w:val="ro-RO" w:eastAsia="ro-RO"/>
              </w:rPr>
              <w:t>3</w:t>
            </w:r>
            <w:r w:rsidRPr="002C4996">
              <w:rPr>
                <w:rFonts w:ascii="Montserrat Light" w:hAnsi="Montserrat Light"/>
                <w:noProof/>
                <w:lang w:val="ro-RO" w:eastAsia="ro-RO"/>
              </w:rPr>
              <w:t>3</w:t>
            </w:r>
            <w:r w:rsidR="00361C88" w:rsidRPr="002C4996">
              <w:rPr>
                <w:rFonts w:ascii="Montserrat Light" w:hAnsi="Montserrat Light"/>
                <w:noProof/>
                <w:lang w:val="ro-RO" w:eastAsia="ro-RO"/>
              </w:rPr>
              <w:t>/</w:t>
            </w:r>
            <w:r w:rsidR="0046319C" w:rsidRPr="002C4996">
              <w:rPr>
                <w:rFonts w:ascii="Montserrat Light" w:hAnsi="Montserrat Light"/>
                <w:noProof/>
                <w:lang w:val="ro-RO" w:eastAsia="ro-RO"/>
              </w:rPr>
              <w:t>0</w:t>
            </w:r>
            <w:r w:rsidRPr="002C4996">
              <w:rPr>
                <w:rFonts w:ascii="Montserrat Light" w:hAnsi="Montserrat Light"/>
                <w:noProof/>
                <w:lang w:val="ro-RO" w:eastAsia="ro-RO"/>
              </w:rPr>
              <w:t>9</w:t>
            </w:r>
            <w:r w:rsidR="00361C88" w:rsidRPr="002C4996">
              <w:rPr>
                <w:rFonts w:ascii="Montserrat Light" w:hAnsi="Montserrat Light"/>
                <w:noProof/>
                <w:lang w:val="ro-RO" w:eastAsia="ro-RO"/>
              </w:rPr>
              <w:t>.0</w:t>
            </w:r>
            <w:r w:rsidR="0046319C" w:rsidRPr="002C4996">
              <w:rPr>
                <w:rFonts w:ascii="Montserrat Light" w:hAnsi="Montserrat Light"/>
                <w:noProof/>
                <w:lang w:val="ro-RO" w:eastAsia="ro-RO"/>
              </w:rPr>
              <w:t>5</w:t>
            </w:r>
            <w:r w:rsidR="00361C88" w:rsidRPr="002C4996">
              <w:rPr>
                <w:rFonts w:ascii="Montserrat Light" w:hAnsi="Montserrat Light"/>
                <w:noProof/>
                <w:lang w:val="ro-RO" w:eastAsia="ro-RO"/>
              </w:rPr>
              <w:t>.202</w:t>
            </w:r>
            <w:r w:rsidRPr="002C4996">
              <w:rPr>
                <w:rFonts w:ascii="Montserrat Light" w:hAnsi="Montserrat Light"/>
                <w:noProof/>
                <w:lang w:val="ro-RO" w:eastAsia="ro-RO"/>
              </w:rPr>
              <w:t>4.</w:t>
            </w:r>
          </w:p>
        </w:tc>
      </w:tr>
      <w:tr w:rsidR="009F2146" w:rsidRPr="009F2146" w14:paraId="284F0991" w14:textId="77777777" w:rsidTr="00BF6ED8">
        <w:tc>
          <w:tcPr>
            <w:tcW w:w="9891" w:type="dxa"/>
            <w:shd w:val="clear" w:color="auto" w:fill="auto"/>
          </w:tcPr>
          <w:p w14:paraId="57E932CF" w14:textId="588A14A8" w:rsidR="008F76F2" w:rsidRPr="00CD5420" w:rsidRDefault="008F76F2" w:rsidP="00784B61">
            <w:pPr>
              <w:pStyle w:val="Listparagraf"/>
              <w:keepNext/>
              <w:widowControl w:val="0"/>
              <w:numPr>
                <w:ilvl w:val="0"/>
                <w:numId w:val="3"/>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lastRenderedPageBreak/>
              <w:t>Schimbări preconizate</w:t>
            </w:r>
          </w:p>
        </w:tc>
      </w:tr>
      <w:tr w:rsidR="009F2146" w:rsidRPr="009F2146" w14:paraId="7AB0DA85" w14:textId="77777777" w:rsidTr="00BF6ED8">
        <w:tc>
          <w:tcPr>
            <w:tcW w:w="9891" w:type="dxa"/>
            <w:shd w:val="clear" w:color="auto" w:fill="auto"/>
          </w:tcPr>
          <w:p w14:paraId="5BF29032" w14:textId="77777777" w:rsidR="003F4E6A" w:rsidRDefault="003F4E6A" w:rsidP="003F4E6A">
            <w:pPr>
              <w:shd w:val="clear" w:color="auto" w:fill="FFFFFF"/>
              <w:spacing w:line="240" w:lineRule="auto"/>
              <w:jc w:val="both"/>
              <w:rPr>
                <w:rFonts w:ascii="Montserrat Light" w:hAnsi="Montserrat Light"/>
                <w:color w:val="000000"/>
                <w:shd w:val="clear" w:color="auto" w:fill="FFFFFF"/>
              </w:rPr>
            </w:pPr>
            <w:proofErr w:type="spellStart"/>
            <w:r w:rsidRPr="00876257">
              <w:rPr>
                <w:rFonts w:ascii="Montserrat Light" w:hAnsi="Montserrat Light"/>
                <w:color w:val="000000"/>
                <w:shd w:val="clear" w:color="auto" w:fill="FFFFFF"/>
              </w:rPr>
              <w:t>Situatiile</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financiare</w:t>
            </w:r>
            <w:proofErr w:type="spellEnd"/>
            <w:r w:rsidRPr="00876257">
              <w:rPr>
                <w:rFonts w:ascii="Montserrat Light" w:hAnsi="Montserrat Light"/>
                <w:color w:val="000000"/>
                <w:shd w:val="clear" w:color="auto" w:fill="FFFFFF"/>
              </w:rPr>
              <w:t xml:space="preserve"> </w:t>
            </w:r>
            <w:proofErr w:type="spellStart"/>
            <w:proofErr w:type="gramStart"/>
            <w:r w:rsidRPr="00876257">
              <w:rPr>
                <w:rFonts w:ascii="Montserrat Light" w:hAnsi="Montserrat Light"/>
                <w:color w:val="000000"/>
                <w:shd w:val="clear" w:color="auto" w:fill="FFFFFF"/>
              </w:rPr>
              <w:t>anuale</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ofer</w:t>
            </w:r>
            <w:r>
              <w:rPr>
                <w:rFonts w:ascii="Montserrat Light" w:hAnsi="Montserrat Light"/>
                <w:color w:val="000000"/>
                <w:shd w:val="clear" w:color="auto" w:fill="FFFFFF"/>
              </w:rPr>
              <w:t>ă</w:t>
            </w:r>
            <w:proofErr w:type="spellEnd"/>
            <w:proofErr w:type="gramEnd"/>
            <w:r w:rsidRPr="00876257">
              <w:rPr>
                <w:rFonts w:ascii="Montserrat Light" w:hAnsi="Montserrat Light"/>
                <w:color w:val="000000"/>
                <w:shd w:val="clear" w:color="auto" w:fill="FFFFFF"/>
              </w:rPr>
              <w:t xml:space="preserve"> o imagine </w:t>
            </w:r>
            <w:proofErr w:type="spellStart"/>
            <w:r w:rsidRPr="00876257">
              <w:rPr>
                <w:rFonts w:ascii="Montserrat Light" w:hAnsi="Montserrat Light"/>
                <w:color w:val="000000"/>
                <w:shd w:val="clear" w:color="auto" w:fill="FFFFFF"/>
              </w:rPr>
              <w:t>fidel</w:t>
            </w:r>
            <w:r>
              <w:rPr>
                <w:rFonts w:ascii="Montserrat Light" w:hAnsi="Montserrat Light"/>
                <w:color w:val="000000"/>
                <w:shd w:val="clear" w:color="auto" w:fill="FFFFFF"/>
              </w:rPr>
              <w:t>ă</w:t>
            </w:r>
            <w:proofErr w:type="spellEnd"/>
            <w:r w:rsidRPr="00876257">
              <w:rPr>
                <w:rFonts w:ascii="Montserrat Light" w:hAnsi="Montserrat Light"/>
                <w:color w:val="000000"/>
                <w:shd w:val="clear" w:color="auto" w:fill="FFFFFF"/>
              </w:rPr>
              <w:t xml:space="preserve"> a </w:t>
            </w:r>
            <w:proofErr w:type="spellStart"/>
            <w:r w:rsidRPr="00876257">
              <w:rPr>
                <w:rFonts w:ascii="Montserrat Light" w:hAnsi="Montserrat Light"/>
                <w:color w:val="000000"/>
                <w:shd w:val="clear" w:color="auto" w:fill="FFFFFF"/>
              </w:rPr>
              <w:t>patrimoniului</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intreprinderii</w:t>
            </w:r>
            <w:proofErr w:type="spellEnd"/>
            <w:r w:rsidRPr="00876257">
              <w:rPr>
                <w:rFonts w:ascii="Montserrat Light" w:hAnsi="Montserrat Light"/>
                <w:color w:val="000000"/>
                <w:shd w:val="clear" w:color="auto" w:fill="FFFFFF"/>
              </w:rPr>
              <w:t xml:space="preserve">, precum </w:t>
            </w:r>
            <w:proofErr w:type="spellStart"/>
            <w:r>
              <w:rPr>
                <w:rFonts w:ascii="Montserrat Light" w:hAnsi="Montserrat Light"/>
                <w:color w:val="000000"/>
                <w:shd w:val="clear" w:color="auto" w:fill="FFFFFF"/>
              </w:rPr>
              <w:t>ș</w:t>
            </w:r>
            <w:r w:rsidRPr="00876257">
              <w:rPr>
                <w:rFonts w:ascii="Montserrat Light" w:hAnsi="Montserrat Light"/>
                <w:color w:val="000000"/>
                <w:shd w:val="clear" w:color="auto" w:fill="FFFFFF"/>
              </w:rPr>
              <w:t>i</w:t>
            </w:r>
            <w:proofErr w:type="spellEnd"/>
            <w:r w:rsidRPr="00876257">
              <w:rPr>
                <w:rFonts w:ascii="Montserrat Light" w:hAnsi="Montserrat Light"/>
                <w:color w:val="000000"/>
                <w:shd w:val="clear" w:color="auto" w:fill="FFFFFF"/>
              </w:rPr>
              <w:t xml:space="preserve"> a </w:t>
            </w:r>
            <w:proofErr w:type="spellStart"/>
            <w:r w:rsidRPr="00876257">
              <w:rPr>
                <w:rFonts w:ascii="Montserrat Light" w:hAnsi="Montserrat Light"/>
                <w:color w:val="000000"/>
                <w:shd w:val="clear" w:color="auto" w:fill="FFFFFF"/>
              </w:rPr>
              <w:t>profitului</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sau</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pierderii</w:t>
            </w:r>
            <w:proofErr w:type="spellEnd"/>
            <w:r w:rsidRPr="00876257">
              <w:rPr>
                <w:rFonts w:ascii="Montserrat Light" w:hAnsi="Montserrat Light"/>
                <w:color w:val="000000"/>
                <w:shd w:val="clear" w:color="auto" w:fill="FFFFFF"/>
              </w:rPr>
              <w:t xml:space="preserve"> </w:t>
            </w:r>
            <w:proofErr w:type="spellStart"/>
            <w:r>
              <w:rPr>
                <w:rFonts w:ascii="Montserrat Light" w:hAnsi="Montserrat Light"/>
                <w:color w:val="000000"/>
                <w:shd w:val="clear" w:color="auto" w:fill="FFFFFF"/>
              </w:rPr>
              <w:t>ș</w:t>
            </w:r>
            <w:r w:rsidRPr="00876257">
              <w:rPr>
                <w:rFonts w:ascii="Montserrat Light" w:hAnsi="Montserrat Light"/>
                <w:color w:val="000000"/>
                <w:shd w:val="clear" w:color="auto" w:fill="FFFFFF"/>
              </w:rPr>
              <w:t>i</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fluxurilor</w:t>
            </w:r>
            <w:proofErr w:type="spellEnd"/>
            <w:r w:rsidRPr="00876257">
              <w:rPr>
                <w:rFonts w:ascii="Montserrat Light" w:hAnsi="Montserrat Light"/>
                <w:color w:val="000000"/>
                <w:shd w:val="clear" w:color="auto" w:fill="FFFFFF"/>
              </w:rPr>
              <w:t xml:space="preserve"> de </w:t>
            </w:r>
            <w:proofErr w:type="spellStart"/>
            <w:r w:rsidRPr="00876257">
              <w:rPr>
                <w:rFonts w:ascii="Montserrat Light" w:hAnsi="Montserrat Light"/>
                <w:color w:val="000000"/>
                <w:shd w:val="clear" w:color="auto" w:fill="FFFFFF"/>
              </w:rPr>
              <w:t>trezorerie</w:t>
            </w:r>
            <w:proofErr w:type="spellEnd"/>
            <w:r w:rsidRPr="00876257">
              <w:rPr>
                <w:rFonts w:ascii="Montserrat Light" w:hAnsi="Montserrat Light"/>
                <w:color w:val="000000"/>
                <w:shd w:val="clear" w:color="auto" w:fill="FFFFFF"/>
              </w:rPr>
              <w:t xml:space="preserve"> ale </w:t>
            </w:r>
            <w:proofErr w:type="spellStart"/>
            <w:r w:rsidRPr="00876257">
              <w:rPr>
                <w:rFonts w:ascii="Montserrat Light" w:hAnsi="Montserrat Light"/>
                <w:color w:val="000000"/>
                <w:shd w:val="clear" w:color="auto" w:fill="FFFFFF"/>
              </w:rPr>
              <w:t>acesteia</w:t>
            </w:r>
            <w:proofErr w:type="spellEnd"/>
            <w:r w:rsidRPr="00876257">
              <w:rPr>
                <w:rFonts w:ascii="Montserrat Light" w:hAnsi="Montserrat Light"/>
                <w:color w:val="000000"/>
                <w:shd w:val="clear" w:color="auto" w:fill="FFFFFF"/>
              </w:rPr>
              <w:t xml:space="preserve"> pentru </w:t>
            </w:r>
            <w:proofErr w:type="spellStart"/>
            <w:r w:rsidRPr="00876257">
              <w:rPr>
                <w:rFonts w:ascii="Montserrat Light" w:hAnsi="Montserrat Light"/>
                <w:color w:val="000000"/>
                <w:shd w:val="clear" w:color="auto" w:fill="FFFFFF"/>
              </w:rPr>
              <w:t>respectivul</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exercitiu</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financiar</w:t>
            </w:r>
            <w:proofErr w:type="spellEnd"/>
            <w:r w:rsidRPr="00876257">
              <w:rPr>
                <w:rFonts w:ascii="Montserrat Light" w:hAnsi="Montserrat Light"/>
                <w:color w:val="000000"/>
                <w:shd w:val="clear" w:color="auto" w:fill="FFFFFF"/>
              </w:rPr>
              <w:t>.</w:t>
            </w:r>
          </w:p>
          <w:p w14:paraId="151250C2" w14:textId="0392BBF0" w:rsidR="008F76F2" w:rsidRPr="00136D8D" w:rsidRDefault="003F4E6A" w:rsidP="003F4E6A">
            <w:pPr>
              <w:shd w:val="clear" w:color="auto" w:fill="FFFFFF"/>
              <w:spacing w:after="220" w:line="240" w:lineRule="auto"/>
              <w:jc w:val="both"/>
              <w:rPr>
                <w:rFonts w:ascii="Montserrat Light" w:hAnsi="Montserrat Light"/>
                <w:sz w:val="18"/>
                <w:szCs w:val="18"/>
              </w:rPr>
            </w:pPr>
            <w:proofErr w:type="spellStart"/>
            <w:r w:rsidRPr="0004749A">
              <w:rPr>
                <w:rFonts w:ascii="Montserrat Light" w:hAnsi="Montserrat Light"/>
                <w:color w:val="000000"/>
                <w:shd w:val="clear" w:color="auto" w:fill="FFFFFF"/>
              </w:rPr>
              <w:t>Întreprinderile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publice</w:t>
            </w:r>
            <w:proofErr w:type="spellEnd"/>
            <w:r w:rsidRPr="0004749A">
              <w:rPr>
                <w:rFonts w:ascii="Montserrat Light" w:hAnsi="Montserrat Light"/>
                <w:color w:val="000000"/>
                <w:shd w:val="clear" w:color="auto" w:fill="FFFFFF"/>
              </w:rPr>
              <w:t xml:space="preserve"> au </w:t>
            </w:r>
            <w:proofErr w:type="spellStart"/>
            <w:r w:rsidRPr="0004749A">
              <w:rPr>
                <w:rFonts w:ascii="Montserrat Light" w:hAnsi="Montserrat Light"/>
                <w:color w:val="000000"/>
                <w:shd w:val="clear" w:color="auto" w:fill="FFFFFF"/>
              </w:rPr>
              <w:t>obligația</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să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întocmească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și</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să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depună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situații</w:t>
            </w:r>
            <w:r>
              <w:rPr>
                <w:rFonts w:ascii="Montserrat Light" w:hAnsi="Montserrat Light"/>
                <w:color w:val="000000"/>
                <w:shd w:val="clear" w:color="auto" w:fill="FFFFFF"/>
              </w:rPr>
              <w:t>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financiare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anuale</w:t>
            </w:r>
            <w:proofErr w:type="spellEnd"/>
            <w:r w:rsidRPr="0004749A">
              <w:rPr>
                <w:rFonts w:ascii="Montserrat Light" w:hAnsi="Montserrat Light"/>
                <w:color w:val="000000"/>
                <w:shd w:val="clear" w:color="auto" w:fill="FFFFFF"/>
              </w:rPr>
              <w:t xml:space="preserve"> la </w:t>
            </w:r>
            <w:proofErr w:type="spellStart"/>
            <w:r w:rsidRPr="0004749A">
              <w:rPr>
                <w:rFonts w:ascii="Montserrat Light" w:hAnsi="Montserrat Light"/>
                <w:color w:val="000000"/>
                <w:shd w:val="clear" w:color="auto" w:fill="FFFFFF"/>
              </w:rPr>
              <w:t>unitățile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teritoriale</w:t>
            </w:r>
            <w:proofErr w:type="spellEnd"/>
            <w:r w:rsidRPr="0004749A">
              <w:rPr>
                <w:rFonts w:ascii="Montserrat Light" w:hAnsi="Montserrat Light"/>
                <w:color w:val="000000"/>
                <w:shd w:val="clear" w:color="auto" w:fill="FFFFFF"/>
              </w:rPr>
              <w:t xml:space="preserve"> ale </w:t>
            </w:r>
            <w:proofErr w:type="spellStart"/>
            <w:r w:rsidRPr="0004749A">
              <w:rPr>
                <w:rFonts w:ascii="Montserrat Light" w:hAnsi="Montserrat Light"/>
                <w:color w:val="000000"/>
                <w:shd w:val="clear" w:color="auto" w:fill="FFFFFF"/>
              </w:rPr>
              <w:t>Ministerului</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Finanțelor</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în</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condițiile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legii</w:t>
            </w:r>
            <w:proofErr w:type="spellEnd"/>
            <w:r w:rsidRPr="0004749A">
              <w:rPr>
                <w:rFonts w:ascii="Montserrat Light" w:hAnsi="Montserrat Light"/>
                <w:color w:val="000000"/>
                <w:shd w:val="clear" w:color="auto" w:fill="FFFFFF"/>
              </w:rPr>
              <w:t>.</w:t>
            </w:r>
          </w:p>
        </w:tc>
      </w:tr>
      <w:tr w:rsidR="009F2146" w:rsidRPr="009F2146" w14:paraId="6474E8DB" w14:textId="77777777" w:rsidTr="00BF6ED8">
        <w:tc>
          <w:tcPr>
            <w:tcW w:w="9891" w:type="dxa"/>
            <w:shd w:val="clear" w:color="auto" w:fill="auto"/>
          </w:tcPr>
          <w:p w14:paraId="6DBC1B6C" w14:textId="53FD52D4"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2-a - Impactul socio-economic: </w:t>
            </w:r>
            <w:r w:rsidR="00136D8D" w:rsidRPr="00136D8D">
              <w:rPr>
                <w:rFonts w:ascii="Montserrat" w:eastAsia="Times New Roman" w:hAnsi="Montserrat" w:cs="Times New Roman"/>
                <w:noProof/>
                <w:lang w:val="en-US"/>
              </w:rPr>
              <w:t>nu este cazul</w:t>
            </w:r>
          </w:p>
        </w:tc>
      </w:tr>
      <w:tr w:rsidR="009F2146" w:rsidRPr="009F2146" w14:paraId="0BE4C22D" w14:textId="77777777" w:rsidTr="00BF6ED8">
        <w:tc>
          <w:tcPr>
            <w:tcW w:w="9891" w:type="dxa"/>
            <w:shd w:val="clear" w:color="auto" w:fill="auto"/>
          </w:tcPr>
          <w:p w14:paraId="741605AD" w14:textId="49880126" w:rsidR="008F76F2" w:rsidRPr="00136D8D" w:rsidRDefault="003F4E6A" w:rsidP="00784B61">
            <w:pPr>
              <w:shd w:val="clear" w:color="auto" w:fill="FFFFFF"/>
              <w:spacing w:after="220" w:line="240" w:lineRule="auto"/>
              <w:jc w:val="both"/>
              <w:rPr>
                <w:rFonts w:ascii="Montserrat Light" w:hAnsi="Montserrat Light"/>
                <w:sz w:val="18"/>
                <w:szCs w:val="18"/>
              </w:rPr>
            </w:pPr>
            <w:proofErr w:type="spellStart"/>
            <w:r w:rsidRPr="00985EE1">
              <w:rPr>
                <w:rFonts w:ascii="Montserrat Light" w:hAnsi="Montserrat Light"/>
                <w:color w:val="212529"/>
                <w:shd w:val="clear" w:color="auto" w:fill="FFFFFF"/>
              </w:rPr>
              <w:t>Obiectivul</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situaţiilor</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financiare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anuale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îl</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constituie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furnizarea</w:t>
            </w:r>
            <w:proofErr w:type="spellEnd"/>
            <w:r w:rsidRPr="00985EE1">
              <w:rPr>
                <w:rFonts w:ascii="Montserrat Light" w:hAnsi="Montserrat Light"/>
                <w:color w:val="212529"/>
                <w:shd w:val="clear" w:color="auto" w:fill="FFFFFF"/>
              </w:rPr>
              <w:t xml:space="preserve"> de </w:t>
            </w:r>
            <w:proofErr w:type="spellStart"/>
            <w:r w:rsidRPr="00985EE1">
              <w:rPr>
                <w:rFonts w:ascii="Montserrat Light" w:hAnsi="Montserrat Light"/>
                <w:color w:val="212529"/>
                <w:shd w:val="clear" w:color="auto" w:fill="FFFFFF"/>
              </w:rPr>
              <w:t>informaţii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despre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poziţia</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financiară</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performanţa</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financiară</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şi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fluxurile</w:t>
            </w:r>
            <w:proofErr w:type="spellEnd"/>
            <w:r w:rsidRPr="00985EE1">
              <w:rPr>
                <w:rFonts w:ascii="Montserrat Light" w:hAnsi="Montserrat Light"/>
                <w:color w:val="212529"/>
                <w:shd w:val="clear" w:color="auto" w:fill="FFFFFF"/>
              </w:rPr>
              <w:t xml:space="preserve"> de </w:t>
            </w:r>
            <w:proofErr w:type="spellStart"/>
            <w:r w:rsidRPr="00985EE1">
              <w:rPr>
                <w:rFonts w:ascii="Montserrat Light" w:hAnsi="Montserrat Light"/>
                <w:color w:val="212529"/>
                <w:shd w:val="clear" w:color="auto" w:fill="FFFFFF"/>
              </w:rPr>
              <w:t>trezorerie</w:t>
            </w:r>
            <w:proofErr w:type="spellEnd"/>
            <w:r w:rsidRPr="00985EE1">
              <w:rPr>
                <w:rFonts w:ascii="Montserrat Light" w:hAnsi="Montserrat Light"/>
                <w:color w:val="212529"/>
                <w:shd w:val="clear" w:color="auto" w:fill="FFFFFF"/>
              </w:rPr>
              <w:t xml:space="preserve"> ale </w:t>
            </w:r>
            <w:proofErr w:type="spellStart"/>
            <w:r w:rsidRPr="00985EE1">
              <w:rPr>
                <w:rFonts w:ascii="Montserrat Light" w:hAnsi="Montserrat Light"/>
                <w:color w:val="212529"/>
                <w:shd w:val="clear" w:color="auto" w:fill="FFFFFF"/>
              </w:rPr>
              <w:t>unei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entităţi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în</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scopul</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utilizării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acestor</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informaţii</w:t>
            </w:r>
            <w:proofErr w:type="spellEnd"/>
            <w:r w:rsidRPr="00985EE1">
              <w:rPr>
                <w:rFonts w:ascii="Montserrat Light" w:hAnsi="Montserrat Light"/>
                <w:color w:val="212529"/>
                <w:shd w:val="clear" w:color="auto" w:fill="FFFFFF"/>
              </w:rPr>
              <w:t xml:space="preserve"> de </w:t>
            </w:r>
            <w:proofErr w:type="spellStart"/>
            <w:r w:rsidRPr="00985EE1">
              <w:rPr>
                <w:rFonts w:ascii="Montserrat Light" w:hAnsi="Montserrat Light"/>
                <w:color w:val="212529"/>
                <w:shd w:val="clear" w:color="auto" w:fill="FFFFFF"/>
              </w:rPr>
              <w:t>către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utilizatorii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interni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şi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externi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în</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vederea</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fundamentării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unor</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decizii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economice</w:t>
            </w:r>
            <w:proofErr w:type="spellEnd"/>
            <w:r>
              <w:rPr>
                <w:rFonts w:ascii="Montserrat Light" w:hAnsi="Montserrat Light"/>
                <w:color w:val="212529"/>
                <w:shd w:val="clear" w:color="auto" w:fill="FFFFFF"/>
              </w:rPr>
              <w:t>.</w:t>
            </w:r>
          </w:p>
        </w:tc>
      </w:tr>
      <w:tr w:rsidR="009F2146" w:rsidRPr="009F2146" w14:paraId="4A96DDCF" w14:textId="77777777" w:rsidTr="00BF6ED8">
        <w:tc>
          <w:tcPr>
            <w:tcW w:w="9891" w:type="dxa"/>
            <w:shd w:val="clear" w:color="auto" w:fill="auto"/>
          </w:tcPr>
          <w:p w14:paraId="61F9E36E" w14:textId="4A10A293"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3-a - Impactul financiar asupra bugetului judeţului pe termen scurt</w:t>
            </w:r>
            <w:r w:rsidR="00D1068C" w:rsidRPr="009E5386">
              <w:rPr>
                <w:rFonts w:ascii="Montserrat" w:eastAsia="Times New Roman" w:hAnsi="Montserrat" w:cs="Times New Roman"/>
                <w:b/>
                <w:bCs/>
                <w:noProof/>
                <w:lang w:val="en-US"/>
              </w:rPr>
              <w:t xml:space="preserve"> </w:t>
            </w:r>
            <w:r w:rsidRPr="009E5386">
              <w:rPr>
                <w:rFonts w:ascii="Montserrat" w:eastAsia="Times New Roman" w:hAnsi="Montserrat" w:cs="Times New Roman"/>
                <w:b/>
                <w:bCs/>
                <w:noProof/>
                <w:lang w:val="en-US"/>
              </w:rPr>
              <w:t xml:space="preserve">(an curent)/lung: </w:t>
            </w:r>
          </w:p>
        </w:tc>
      </w:tr>
      <w:tr w:rsidR="009F2146" w:rsidRPr="009F2146" w14:paraId="51D19803" w14:textId="77777777" w:rsidTr="00BF6ED8">
        <w:tc>
          <w:tcPr>
            <w:tcW w:w="9891" w:type="dxa"/>
            <w:shd w:val="clear" w:color="auto" w:fill="auto"/>
          </w:tcPr>
          <w:p w14:paraId="18C828CA" w14:textId="67274B10" w:rsidR="003F4E6A" w:rsidRPr="0060529F" w:rsidRDefault="00361C88" w:rsidP="0060529F">
            <w:pPr>
              <w:shd w:val="clear" w:color="auto" w:fill="FFFFFF"/>
              <w:spacing w:line="240" w:lineRule="auto"/>
              <w:jc w:val="both"/>
              <w:rPr>
                <w:rFonts w:ascii="Montserrat Light" w:hAnsi="Montserrat Light"/>
                <w:noProof/>
                <w:lang w:val="ro-RO" w:eastAsia="ro-RO"/>
              </w:rPr>
            </w:pPr>
            <w:r w:rsidRPr="00361C88">
              <w:rPr>
                <w:rFonts w:ascii="Montserrat Light" w:hAnsi="Montserrat Light"/>
                <w:noProof/>
                <w:lang w:val="ro-RO" w:eastAsia="ro-RO"/>
              </w:rPr>
              <w:t>Prezentul proiect de hotărâre nu are impact financiar asupra bugetului judeţului deoarece repartizarea profitului intră sub incidența prevederilor O.U.G. nr. 198 din 22 decembrie 2005, actualizată, privind constituirea, alimentarea şi utilizarea Fondului de întreţinere, înlocuire şi dezvoltare pentru proiectele de dezvoltare a infrastructurii serviciilor publice care beneficiază de asistenţă financiară nerambursabilă din partea Uniunii Europene.</w:t>
            </w:r>
          </w:p>
        </w:tc>
      </w:tr>
      <w:tr w:rsidR="009F2146" w:rsidRPr="009F2146" w14:paraId="4A96F5D3" w14:textId="77777777" w:rsidTr="00BF6ED8">
        <w:trPr>
          <w:trHeight w:val="573"/>
        </w:trPr>
        <w:tc>
          <w:tcPr>
            <w:tcW w:w="9891" w:type="dxa"/>
            <w:shd w:val="clear" w:color="auto" w:fill="auto"/>
          </w:tcPr>
          <w:p w14:paraId="70C181A1" w14:textId="77777777" w:rsidR="008F76F2" w:rsidRPr="009E5386" w:rsidRDefault="008F76F2" w:rsidP="00784B61">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bCs/>
                <w:noProof/>
                <w:lang w:val="en-US"/>
              </w:rPr>
              <w:t xml:space="preserve">: </w:t>
            </w:r>
          </w:p>
        </w:tc>
      </w:tr>
      <w:tr w:rsidR="009F2146" w:rsidRPr="009F2146" w14:paraId="60E0BB11" w14:textId="77777777" w:rsidTr="00BF6ED8">
        <w:trPr>
          <w:trHeight w:val="275"/>
        </w:trPr>
        <w:tc>
          <w:tcPr>
            <w:tcW w:w="9891" w:type="dxa"/>
            <w:shd w:val="clear" w:color="auto" w:fill="auto"/>
          </w:tcPr>
          <w:p w14:paraId="1C616EB4" w14:textId="2F87EB80" w:rsidR="00CD5420" w:rsidRPr="009E5386" w:rsidRDefault="00FD7CD5" w:rsidP="00FD7CD5">
            <w:pPr>
              <w:spacing w:line="240" w:lineRule="auto"/>
              <w:jc w:val="both"/>
              <w:rPr>
                <w:rFonts w:ascii="Montserrat Light" w:hAnsi="Montserrat Light"/>
              </w:rPr>
            </w:pPr>
            <w:proofErr w:type="spellStart"/>
            <w:r w:rsidRPr="002C4996">
              <w:rPr>
                <w:rFonts w:ascii="Montserrat Light" w:hAnsi="Montserrat Light"/>
                <w:bCs/>
              </w:rPr>
              <w:t>Datele</w:t>
            </w:r>
            <w:proofErr w:type="spellEnd"/>
            <w:r w:rsidRPr="002C4996">
              <w:rPr>
                <w:rFonts w:ascii="Montserrat Light" w:hAnsi="Montserrat Light"/>
                <w:bCs/>
              </w:rPr>
              <w:t xml:space="preserve"> </w:t>
            </w:r>
            <w:proofErr w:type="spellStart"/>
            <w:r w:rsidRPr="002C4996">
              <w:rPr>
                <w:rFonts w:ascii="Montserrat Light" w:hAnsi="Montserrat Light"/>
                <w:bCs/>
              </w:rPr>
              <w:t>şi</w:t>
            </w:r>
            <w:proofErr w:type="spellEnd"/>
            <w:r w:rsidRPr="002C4996">
              <w:rPr>
                <w:rFonts w:ascii="Montserrat Light" w:hAnsi="Montserrat Light"/>
                <w:bCs/>
              </w:rPr>
              <w:t xml:space="preserve"> </w:t>
            </w:r>
            <w:proofErr w:type="spellStart"/>
            <w:r w:rsidRPr="002C4996">
              <w:rPr>
                <w:rFonts w:ascii="Montserrat Light" w:hAnsi="Montserrat Light"/>
                <w:bCs/>
              </w:rPr>
              <w:t>informaţiile</w:t>
            </w:r>
            <w:proofErr w:type="spellEnd"/>
            <w:r w:rsidRPr="002C4996">
              <w:rPr>
                <w:rFonts w:ascii="Montserrat Light" w:hAnsi="Montserrat Light"/>
                <w:bCs/>
              </w:rPr>
              <w:t xml:space="preserve"> </w:t>
            </w:r>
            <w:proofErr w:type="spellStart"/>
            <w:r w:rsidRPr="002C4996">
              <w:rPr>
                <w:rFonts w:ascii="Montserrat Light" w:hAnsi="Montserrat Light"/>
                <w:bCs/>
              </w:rPr>
              <w:t>cuprinse</w:t>
            </w:r>
            <w:proofErr w:type="spellEnd"/>
            <w:r w:rsidRPr="002C4996">
              <w:rPr>
                <w:rFonts w:ascii="Montserrat Light" w:hAnsi="Montserrat Light"/>
                <w:bCs/>
              </w:rPr>
              <w:t xml:space="preserve"> </w:t>
            </w:r>
            <w:proofErr w:type="spellStart"/>
            <w:r w:rsidRPr="002C4996">
              <w:rPr>
                <w:rFonts w:ascii="Montserrat Light" w:hAnsi="Montserrat Light"/>
                <w:bCs/>
              </w:rPr>
              <w:t>în</w:t>
            </w:r>
            <w:proofErr w:type="spellEnd"/>
            <w:r w:rsidRPr="002C4996">
              <w:rPr>
                <w:rFonts w:ascii="Montserrat Light" w:hAnsi="Montserrat Light"/>
                <w:bCs/>
              </w:rPr>
              <w:t xml:space="preserve"> </w:t>
            </w:r>
            <w:proofErr w:type="spellStart"/>
            <w:r w:rsidRPr="002C4996">
              <w:rPr>
                <w:rFonts w:ascii="Montserrat Light" w:hAnsi="Montserrat Light"/>
                <w:bCs/>
              </w:rPr>
              <w:t>anexele</w:t>
            </w:r>
            <w:proofErr w:type="spellEnd"/>
            <w:r w:rsidRPr="002C4996">
              <w:rPr>
                <w:rFonts w:ascii="Montserrat Light" w:hAnsi="Montserrat Light"/>
                <w:bCs/>
              </w:rPr>
              <w:t xml:space="preserve"> </w:t>
            </w:r>
            <w:proofErr w:type="spellStart"/>
            <w:r w:rsidRPr="002C4996">
              <w:rPr>
                <w:rFonts w:ascii="Montserrat Light" w:hAnsi="Montserrat Light"/>
                <w:bCs/>
              </w:rPr>
              <w:t>Proiectului</w:t>
            </w:r>
            <w:proofErr w:type="spellEnd"/>
            <w:r w:rsidRPr="002C4996">
              <w:rPr>
                <w:rFonts w:ascii="Montserrat Light" w:hAnsi="Montserrat Light"/>
                <w:bCs/>
              </w:rPr>
              <w:t xml:space="preserve"> de </w:t>
            </w:r>
            <w:proofErr w:type="spellStart"/>
            <w:r w:rsidRPr="002C4996">
              <w:rPr>
                <w:rFonts w:ascii="Montserrat Light" w:hAnsi="Montserrat Light"/>
                <w:bCs/>
              </w:rPr>
              <w:t>hotărâre</w:t>
            </w:r>
            <w:proofErr w:type="spellEnd"/>
            <w:r w:rsidRPr="002C4996">
              <w:rPr>
                <w:rFonts w:ascii="Montserrat Light" w:hAnsi="Montserrat Light"/>
                <w:bCs/>
              </w:rPr>
              <w:t xml:space="preserve"> al </w:t>
            </w:r>
            <w:proofErr w:type="spellStart"/>
            <w:r w:rsidRPr="002C4996">
              <w:rPr>
                <w:rFonts w:ascii="Montserrat Light" w:hAnsi="Montserrat Light"/>
                <w:bCs/>
              </w:rPr>
              <w:t>Consiliului</w:t>
            </w:r>
            <w:proofErr w:type="spellEnd"/>
            <w:r w:rsidRPr="002C4996">
              <w:rPr>
                <w:rFonts w:ascii="Montserrat Light" w:hAnsi="Montserrat Light"/>
                <w:bCs/>
              </w:rPr>
              <w:t xml:space="preserve"> </w:t>
            </w:r>
            <w:proofErr w:type="spellStart"/>
            <w:r w:rsidRPr="002C4996">
              <w:rPr>
                <w:rFonts w:ascii="Montserrat Light" w:hAnsi="Montserrat Light"/>
                <w:bCs/>
              </w:rPr>
              <w:t>Județean</w:t>
            </w:r>
            <w:proofErr w:type="spellEnd"/>
            <w:r w:rsidRPr="002C4996">
              <w:rPr>
                <w:rFonts w:ascii="Montserrat Light" w:hAnsi="Montserrat Light"/>
                <w:bCs/>
              </w:rPr>
              <w:t xml:space="preserve"> precum </w:t>
            </w:r>
            <w:proofErr w:type="spellStart"/>
            <w:r w:rsidRPr="002C4996">
              <w:rPr>
                <w:rFonts w:ascii="Montserrat Light" w:hAnsi="Montserrat Light"/>
                <w:bCs/>
              </w:rPr>
              <w:t>și</w:t>
            </w:r>
            <w:proofErr w:type="spellEnd"/>
            <w:r w:rsidRPr="002C4996">
              <w:rPr>
                <w:rFonts w:ascii="Montserrat Light" w:hAnsi="Montserrat Light"/>
                <w:bCs/>
              </w:rPr>
              <w:t xml:space="preserve"> </w:t>
            </w:r>
            <w:proofErr w:type="spellStart"/>
            <w:r w:rsidRPr="002C4996">
              <w:rPr>
                <w:rFonts w:ascii="Montserrat Light" w:hAnsi="Montserrat Light"/>
                <w:bCs/>
              </w:rPr>
              <w:t>în</w:t>
            </w:r>
            <w:proofErr w:type="spellEnd"/>
            <w:r w:rsidRPr="002C4996">
              <w:rPr>
                <w:rFonts w:ascii="Montserrat Light" w:hAnsi="Montserrat Light"/>
                <w:bCs/>
              </w:rPr>
              <w:t xml:space="preserve"> </w:t>
            </w:r>
            <w:proofErr w:type="spellStart"/>
            <w:r w:rsidRPr="002C4996">
              <w:rPr>
                <w:rFonts w:ascii="Montserrat Light" w:hAnsi="Montserrat Light"/>
                <w:bCs/>
              </w:rPr>
              <w:t>anexa</w:t>
            </w:r>
            <w:proofErr w:type="spellEnd"/>
            <w:r w:rsidRPr="002C4996">
              <w:rPr>
                <w:rFonts w:ascii="Montserrat Light" w:hAnsi="Montserrat Light"/>
                <w:bCs/>
              </w:rPr>
              <w:t xml:space="preserve"> la </w:t>
            </w:r>
            <w:proofErr w:type="spellStart"/>
            <w:r w:rsidRPr="002C4996">
              <w:rPr>
                <w:rFonts w:ascii="Montserrat Light" w:hAnsi="Montserrat Light"/>
                <w:bCs/>
              </w:rPr>
              <w:t>Referatul</w:t>
            </w:r>
            <w:proofErr w:type="spellEnd"/>
            <w:r w:rsidRPr="002C4996">
              <w:rPr>
                <w:rFonts w:ascii="Montserrat Light" w:hAnsi="Montserrat Light"/>
                <w:bCs/>
              </w:rPr>
              <w:t xml:space="preserve"> de </w:t>
            </w:r>
            <w:proofErr w:type="spellStart"/>
            <w:r w:rsidRPr="002C4996">
              <w:rPr>
                <w:rFonts w:ascii="Montserrat Light" w:hAnsi="Montserrat Light"/>
                <w:bCs/>
              </w:rPr>
              <w:t>aprobare</w:t>
            </w:r>
            <w:proofErr w:type="spellEnd"/>
            <w:r w:rsidRPr="002C4996">
              <w:rPr>
                <w:rFonts w:ascii="Montserrat Light" w:hAnsi="Montserrat Light"/>
                <w:bCs/>
              </w:rPr>
              <w:t xml:space="preserve"> al </w:t>
            </w:r>
            <w:proofErr w:type="spellStart"/>
            <w:r w:rsidRPr="002C4996">
              <w:rPr>
                <w:rFonts w:ascii="Montserrat Light" w:hAnsi="Montserrat Light"/>
                <w:bCs/>
              </w:rPr>
              <w:t>acestuia</w:t>
            </w:r>
            <w:proofErr w:type="spellEnd"/>
            <w:r w:rsidRPr="002C4996">
              <w:rPr>
                <w:rFonts w:ascii="Montserrat Light" w:hAnsi="Montserrat Light"/>
                <w:bCs/>
              </w:rPr>
              <w:t xml:space="preserve">, care au ca </w:t>
            </w:r>
            <w:proofErr w:type="spellStart"/>
            <w:r w:rsidRPr="002C4996">
              <w:rPr>
                <w:rFonts w:ascii="Montserrat Light" w:hAnsi="Montserrat Light"/>
                <w:bCs/>
              </w:rPr>
              <w:t>obiect</w:t>
            </w:r>
            <w:proofErr w:type="spellEnd"/>
            <w:r w:rsidRPr="002C4996">
              <w:rPr>
                <w:rFonts w:ascii="Montserrat Light" w:hAnsi="Montserrat Light"/>
                <w:bCs/>
              </w:rPr>
              <w:t xml:space="preserve"> </w:t>
            </w:r>
            <w:proofErr w:type="spellStart"/>
            <w:r w:rsidRPr="002C4996">
              <w:rPr>
                <w:rFonts w:ascii="Montserrat Light" w:hAnsi="Montserrat Light"/>
                <w:bCs/>
              </w:rPr>
              <w:t>aprobarea</w:t>
            </w:r>
            <w:proofErr w:type="spellEnd"/>
            <w:r w:rsidRPr="002C4996">
              <w:rPr>
                <w:rFonts w:ascii="Montserrat Light" w:hAnsi="Montserrat Light"/>
                <w:bCs/>
              </w:rPr>
              <w:t xml:space="preserve"> </w:t>
            </w:r>
            <w:proofErr w:type="spellStart"/>
            <w:r w:rsidRPr="002C4996">
              <w:rPr>
                <w:rFonts w:ascii="Montserrat Light" w:hAnsi="Montserrat Light"/>
                <w:bCs/>
              </w:rPr>
              <w:t>situaţiilor</w:t>
            </w:r>
            <w:proofErr w:type="spellEnd"/>
            <w:r w:rsidRPr="002C4996">
              <w:rPr>
                <w:rFonts w:ascii="Montserrat Light" w:hAnsi="Montserrat Light"/>
                <w:bCs/>
              </w:rPr>
              <w:t xml:space="preserve"> </w:t>
            </w:r>
            <w:proofErr w:type="spellStart"/>
            <w:r w:rsidRPr="002C4996">
              <w:rPr>
                <w:rFonts w:ascii="Montserrat Light" w:hAnsi="Montserrat Light"/>
                <w:bCs/>
              </w:rPr>
              <w:t>financiare</w:t>
            </w:r>
            <w:proofErr w:type="spellEnd"/>
            <w:r w:rsidRPr="002C4996">
              <w:rPr>
                <w:rFonts w:ascii="Montserrat Light" w:hAnsi="Montserrat Light"/>
                <w:bCs/>
              </w:rPr>
              <w:t xml:space="preserve"> la </w:t>
            </w:r>
            <w:proofErr w:type="spellStart"/>
            <w:r w:rsidRPr="002C4996">
              <w:rPr>
                <w:rFonts w:ascii="Montserrat Light" w:hAnsi="Montserrat Light"/>
                <w:bCs/>
              </w:rPr>
              <w:t>operatorii</w:t>
            </w:r>
            <w:proofErr w:type="spellEnd"/>
            <w:r w:rsidRPr="002C4996">
              <w:rPr>
                <w:rFonts w:ascii="Montserrat Light" w:hAnsi="Montserrat Light"/>
                <w:bCs/>
              </w:rPr>
              <w:t xml:space="preserve"> economici la care </w:t>
            </w:r>
            <w:proofErr w:type="spellStart"/>
            <w:r w:rsidRPr="002C4996">
              <w:rPr>
                <w:rFonts w:ascii="Montserrat Light" w:hAnsi="Montserrat Light"/>
                <w:bCs/>
              </w:rPr>
              <w:t>acesta</w:t>
            </w:r>
            <w:proofErr w:type="spellEnd"/>
            <w:r w:rsidRPr="002C4996">
              <w:rPr>
                <w:rFonts w:ascii="Montserrat Light" w:hAnsi="Montserrat Light"/>
                <w:bCs/>
              </w:rPr>
              <w:t xml:space="preserve"> </w:t>
            </w:r>
            <w:proofErr w:type="spellStart"/>
            <w:r w:rsidRPr="002C4996">
              <w:rPr>
                <w:rFonts w:ascii="Montserrat Light" w:hAnsi="Montserrat Light"/>
                <w:bCs/>
              </w:rPr>
              <w:t>este</w:t>
            </w:r>
            <w:proofErr w:type="spellEnd"/>
            <w:r w:rsidRPr="002C4996">
              <w:rPr>
                <w:rFonts w:ascii="Montserrat Light" w:hAnsi="Montserrat Light"/>
                <w:bCs/>
              </w:rPr>
              <w:t xml:space="preserve"> </w:t>
            </w:r>
            <w:proofErr w:type="spellStart"/>
            <w:r w:rsidRPr="002C4996">
              <w:rPr>
                <w:rFonts w:ascii="Montserrat Light" w:hAnsi="Montserrat Light"/>
                <w:bCs/>
              </w:rPr>
              <w:t>acţionar</w:t>
            </w:r>
            <w:proofErr w:type="spellEnd"/>
            <w:r w:rsidRPr="002C4996">
              <w:rPr>
                <w:rFonts w:ascii="Montserrat Light" w:hAnsi="Montserrat Light"/>
                <w:bCs/>
              </w:rPr>
              <w:t xml:space="preserve"> </w:t>
            </w:r>
            <w:proofErr w:type="spellStart"/>
            <w:r w:rsidRPr="002C4996">
              <w:rPr>
                <w:rFonts w:ascii="Montserrat Light" w:hAnsi="Montserrat Light"/>
                <w:bCs/>
              </w:rPr>
              <w:t>unic</w:t>
            </w:r>
            <w:proofErr w:type="spellEnd"/>
            <w:r w:rsidRPr="002C4996">
              <w:rPr>
                <w:rFonts w:ascii="Montserrat Light" w:hAnsi="Montserrat Light"/>
                <w:bCs/>
              </w:rPr>
              <w:t xml:space="preserve"> </w:t>
            </w:r>
            <w:proofErr w:type="spellStart"/>
            <w:r w:rsidRPr="002C4996">
              <w:rPr>
                <w:rFonts w:ascii="Montserrat Light" w:hAnsi="Montserrat Light"/>
                <w:bCs/>
              </w:rPr>
              <w:t>ori</w:t>
            </w:r>
            <w:proofErr w:type="spellEnd"/>
            <w:r w:rsidRPr="002C4996">
              <w:rPr>
                <w:rFonts w:ascii="Montserrat Light" w:hAnsi="Montserrat Light"/>
                <w:bCs/>
              </w:rPr>
              <w:t xml:space="preserve"> </w:t>
            </w:r>
            <w:proofErr w:type="spellStart"/>
            <w:r w:rsidRPr="002C4996">
              <w:rPr>
                <w:rFonts w:ascii="Montserrat Light" w:hAnsi="Montserrat Light"/>
                <w:bCs/>
              </w:rPr>
              <w:t>majoritar</w:t>
            </w:r>
            <w:proofErr w:type="spellEnd"/>
            <w:r w:rsidRPr="002C4996">
              <w:rPr>
                <w:rFonts w:ascii="Montserrat Light" w:hAnsi="Montserrat Light"/>
                <w:bCs/>
              </w:rPr>
              <w:t xml:space="preserve"> au </w:t>
            </w:r>
            <w:proofErr w:type="spellStart"/>
            <w:r w:rsidRPr="002C4996">
              <w:rPr>
                <w:rFonts w:ascii="Montserrat Light" w:hAnsi="Montserrat Light"/>
                <w:bCs/>
              </w:rPr>
              <w:t>caracter</w:t>
            </w:r>
            <w:proofErr w:type="spellEnd"/>
            <w:r w:rsidRPr="002C4996">
              <w:rPr>
                <w:rFonts w:ascii="Montserrat Light" w:hAnsi="Montserrat Light"/>
                <w:bCs/>
              </w:rPr>
              <w:t xml:space="preserve"> </w:t>
            </w:r>
            <w:proofErr w:type="spellStart"/>
            <w:r w:rsidRPr="002C4996">
              <w:rPr>
                <w:rFonts w:ascii="Montserrat Light" w:hAnsi="Montserrat Light"/>
                <w:bCs/>
              </w:rPr>
              <w:t>confidenţial</w:t>
            </w:r>
            <w:proofErr w:type="spellEnd"/>
            <w:r w:rsidRPr="002C4996">
              <w:rPr>
                <w:rFonts w:ascii="Montserrat Light" w:hAnsi="Montserrat Light"/>
                <w:bCs/>
              </w:rPr>
              <w:t xml:space="preserve"> </w:t>
            </w:r>
            <w:proofErr w:type="spellStart"/>
            <w:r w:rsidRPr="002C4996">
              <w:rPr>
                <w:rFonts w:ascii="Montserrat Light" w:hAnsi="Montserrat Light"/>
                <w:bCs/>
              </w:rPr>
              <w:t>şi</w:t>
            </w:r>
            <w:proofErr w:type="spellEnd"/>
            <w:r w:rsidRPr="002C4996">
              <w:rPr>
                <w:rFonts w:ascii="Montserrat Light" w:hAnsi="Montserrat Light"/>
                <w:bCs/>
              </w:rPr>
              <w:t xml:space="preserve"> se </w:t>
            </w:r>
            <w:proofErr w:type="spellStart"/>
            <w:r w:rsidRPr="002C4996">
              <w:rPr>
                <w:rFonts w:ascii="Montserrat Light" w:hAnsi="Montserrat Light"/>
                <w:bCs/>
              </w:rPr>
              <w:t>încadrează</w:t>
            </w:r>
            <w:proofErr w:type="spellEnd"/>
            <w:r w:rsidRPr="002C4996">
              <w:rPr>
                <w:rFonts w:ascii="Montserrat Light" w:hAnsi="Montserrat Light"/>
                <w:bCs/>
              </w:rPr>
              <w:t xml:space="preserve"> </w:t>
            </w:r>
            <w:proofErr w:type="spellStart"/>
            <w:r w:rsidRPr="002C4996">
              <w:rPr>
                <w:rFonts w:ascii="Montserrat Light" w:hAnsi="Montserrat Light"/>
                <w:bCs/>
              </w:rPr>
              <w:t>în</w:t>
            </w:r>
            <w:proofErr w:type="spellEnd"/>
            <w:r w:rsidRPr="002C4996">
              <w:rPr>
                <w:rFonts w:ascii="Montserrat Light" w:hAnsi="Montserrat Light"/>
                <w:bCs/>
              </w:rPr>
              <w:t xml:space="preserve"> </w:t>
            </w:r>
            <w:proofErr w:type="spellStart"/>
            <w:r w:rsidRPr="002C4996">
              <w:rPr>
                <w:rFonts w:ascii="Montserrat Light" w:hAnsi="Montserrat Light"/>
                <w:bCs/>
              </w:rPr>
              <w:t>prevederile</w:t>
            </w:r>
            <w:proofErr w:type="spellEnd"/>
            <w:r w:rsidRPr="002C4996">
              <w:rPr>
                <w:rFonts w:ascii="Montserrat Light" w:hAnsi="Montserrat Light"/>
                <w:bCs/>
              </w:rPr>
              <w:t xml:space="preserve"> art. 12 </w:t>
            </w:r>
            <w:proofErr w:type="spellStart"/>
            <w:r w:rsidRPr="002C4996">
              <w:rPr>
                <w:rFonts w:ascii="Montserrat Light" w:hAnsi="Montserrat Light"/>
                <w:bCs/>
              </w:rPr>
              <w:t>alin</w:t>
            </w:r>
            <w:proofErr w:type="spellEnd"/>
            <w:r w:rsidRPr="002C4996">
              <w:rPr>
                <w:rFonts w:ascii="Montserrat Light" w:hAnsi="Montserrat Light"/>
                <w:bCs/>
              </w:rPr>
              <w:t xml:space="preserve">. (1) lit. c) din </w:t>
            </w:r>
            <w:proofErr w:type="spellStart"/>
            <w:r w:rsidRPr="002C4996">
              <w:rPr>
                <w:rFonts w:ascii="Montserrat Light" w:hAnsi="Montserrat Light"/>
                <w:bCs/>
              </w:rPr>
              <w:t>Legea</w:t>
            </w:r>
            <w:proofErr w:type="spellEnd"/>
            <w:r w:rsidRPr="002C4996">
              <w:rPr>
                <w:rFonts w:ascii="Montserrat Light" w:hAnsi="Montserrat Light"/>
                <w:bCs/>
              </w:rPr>
              <w:t xml:space="preserve"> nr. 544 din 12 </w:t>
            </w:r>
            <w:proofErr w:type="spellStart"/>
            <w:r w:rsidRPr="002C4996">
              <w:rPr>
                <w:rFonts w:ascii="Montserrat Light" w:hAnsi="Montserrat Light"/>
                <w:bCs/>
              </w:rPr>
              <w:t>octombrie</w:t>
            </w:r>
            <w:proofErr w:type="spellEnd"/>
            <w:r w:rsidRPr="002C4996">
              <w:rPr>
                <w:rFonts w:ascii="Montserrat Light" w:hAnsi="Montserrat Light"/>
                <w:bCs/>
              </w:rPr>
              <w:t xml:space="preserve"> 2001, </w:t>
            </w:r>
            <w:proofErr w:type="spellStart"/>
            <w:r w:rsidRPr="002C4996">
              <w:rPr>
                <w:rFonts w:ascii="Montserrat Light" w:hAnsi="Montserrat Light"/>
                <w:bCs/>
              </w:rPr>
              <w:t>actualizată</w:t>
            </w:r>
            <w:proofErr w:type="spellEnd"/>
            <w:r w:rsidRPr="002C4996">
              <w:rPr>
                <w:rFonts w:ascii="Montserrat Light" w:hAnsi="Montserrat Light"/>
                <w:bCs/>
              </w:rPr>
              <w:t xml:space="preserve">, </w:t>
            </w:r>
            <w:proofErr w:type="spellStart"/>
            <w:r w:rsidRPr="002C4996">
              <w:rPr>
                <w:rFonts w:ascii="Montserrat Light" w:hAnsi="Montserrat Light"/>
                <w:bCs/>
              </w:rPr>
              <w:t>privind</w:t>
            </w:r>
            <w:proofErr w:type="spellEnd"/>
            <w:r w:rsidRPr="002C4996">
              <w:rPr>
                <w:rFonts w:ascii="Montserrat Light" w:hAnsi="Montserrat Light"/>
                <w:bCs/>
              </w:rPr>
              <w:t xml:space="preserve"> </w:t>
            </w:r>
            <w:proofErr w:type="spellStart"/>
            <w:r w:rsidRPr="002C4996">
              <w:rPr>
                <w:rFonts w:ascii="Montserrat Light" w:hAnsi="Montserrat Light"/>
                <w:bCs/>
              </w:rPr>
              <w:t>liberul</w:t>
            </w:r>
            <w:proofErr w:type="spellEnd"/>
            <w:r w:rsidRPr="002C4996">
              <w:rPr>
                <w:rFonts w:ascii="Montserrat Light" w:hAnsi="Montserrat Light"/>
                <w:bCs/>
              </w:rPr>
              <w:t xml:space="preserve"> </w:t>
            </w:r>
            <w:proofErr w:type="spellStart"/>
            <w:r w:rsidRPr="002C4996">
              <w:rPr>
                <w:rFonts w:ascii="Montserrat Light" w:hAnsi="Montserrat Light"/>
                <w:bCs/>
              </w:rPr>
              <w:t>acces</w:t>
            </w:r>
            <w:proofErr w:type="spellEnd"/>
            <w:r w:rsidRPr="002C4996">
              <w:rPr>
                <w:rFonts w:ascii="Montserrat Light" w:hAnsi="Montserrat Light"/>
                <w:bCs/>
              </w:rPr>
              <w:t xml:space="preserve"> la </w:t>
            </w:r>
            <w:proofErr w:type="spellStart"/>
            <w:r w:rsidRPr="002C4996">
              <w:rPr>
                <w:rFonts w:ascii="Montserrat Light" w:hAnsi="Montserrat Light"/>
                <w:bCs/>
              </w:rPr>
              <w:t>informaţiile</w:t>
            </w:r>
            <w:proofErr w:type="spellEnd"/>
            <w:r w:rsidRPr="002C4996">
              <w:rPr>
                <w:rFonts w:ascii="Montserrat Light" w:hAnsi="Montserrat Light"/>
                <w:bCs/>
              </w:rPr>
              <w:t xml:space="preserve"> de </w:t>
            </w:r>
            <w:proofErr w:type="spellStart"/>
            <w:r w:rsidRPr="002C4996">
              <w:rPr>
                <w:rFonts w:ascii="Montserrat Light" w:hAnsi="Montserrat Light"/>
                <w:bCs/>
              </w:rPr>
              <w:t>interes</w:t>
            </w:r>
            <w:proofErr w:type="spellEnd"/>
            <w:r w:rsidRPr="002C4996">
              <w:rPr>
                <w:rFonts w:ascii="Montserrat Light" w:hAnsi="Montserrat Light"/>
                <w:bCs/>
              </w:rPr>
              <w:t xml:space="preserve"> public, </w:t>
            </w:r>
            <w:proofErr w:type="spellStart"/>
            <w:r w:rsidRPr="002C4996">
              <w:rPr>
                <w:rFonts w:ascii="Montserrat Light" w:hAnsi="Montserrat Light"/>
                <w:bCs/>
              </w:rPr>
              <w:t>respectiv</w:t>
            </w:r>
            <w:proofErr w:type="spellEnd"/>
            <w:r w:rsidRPr="002C4996">
              <w:rPr>
                <w:rFonts w:ascii="Montserrat Light" w:hAnsi="Montserrat Light"/>
                <w:bCs/>
              </w:rPr>
              <w:t xml:space="preserve"> </w:t>
            </w:r>
            <w:proofErr w:type="spellStart"/>
            <w:r w:rsidRPr="002C4996">
              <w:rPr>
                <w:rFonts w:ascii="Montserrat Light" w:hAnsi="Montserrat Light"/>
                <w:bCs/>
              </w:rPr>
              <w:t>conţin</w:t>
            </w:r>
            <w:proofErr w:type="spellEnd"/>
            <w:r w:rsidRPr="002C4996">
              <w:rPr>
                <w:rFonts w:ascii="Montserrat Light" w:hAnsi="Montserrat Light"/>
                <w:bCs/>
              </w:rPr>
              <w:t xml:space="preserve"> </w:t>
            </w:r>
            <w:proofErr w:type="spellStart"/>
            <w:r w:rsidRPr="002C4996">
              <w:rPr>
                <w:rFonts w:ascii="Montserrat Light" w:hAnsi="Montserrat Light"/>
                <w:bCs/>
              </w:rPr>
              <w:t>informaţii</w:t>
            </w:r>
            <w:proofErr w:type="spellEnd"/>
            <w:r w:rsidRPr="002C4996">
              <w:rPr>
                <w:rFonts w:ascii="Montserrat Light" w:hAnsi="Montserrat Light"/>
                <w:bCs/>
              </w:rPr>
              <w:t xml:space="preserve"> </w:t>
            </w:r>
            <w:proofErr w:type="spellStart"/>
            <w:r w:rsidRPr="002C4996">
              <w:rPr>
                <w:rFonts w:ascii="Montserrat Light" w:hAnsi="Montserrat Light"/>
                <w:bCs/>
              </w:rPr>
              <w:t>privind</w:t>
            </w:r>
            <w:proofErr w:type="spellEnd"/>
            <w:r w:rsidRPr="002C4996">
              <w:rPr>
                <w:rFonts w:ascii="Montserrat Light" w:hAnsi="Montserrat Light"/>
                <w:bCs/>
              </w:rPr>
              <w:t xml:space="preserve"> </w:t>
            </w:r>
            <w:proofErr w:type="spellStart"/>
            <w:r w:rsidRPr="002C4996">
              <w:rPr>
                <w:rFonts w:ascii="Montserrat Light" w:hAnsi="Montserrat Light"/>
                <w:bCs/>
              </w:rPr>
              <w:t>activităţi</w:t>
            </w:r>
            <w:proofErr w:type="spellEnd"/>
            <w:r w:rsidRPr="002C4996">
              <w:rPr>
                <w:rFonts w:ascii="Montserrat Light" w:hAnsi="Montserrat Light"/>
                <w:bCs/>
              </w:rPr>
              <w:t xml:space="preserve"> </w:t>
            </w:r>
            <w:proofErr w:type="spellStart"/>
            <w:r w:rsidRPr="002C4996">
              <w:rPr>
                <w:rFonts w:ascii="Montserrat Light" w:hAnsi="Montserrat Light"/>
                <w:bCs/>
              </w:rPr>
              <w:t>comerciale</w:t>
            </w:r>
            <w:proofErr w:type="spellEnd"/>
            <w:r w:rsidRPr="002C4996">
              <w:rPr>
                <w:rFonts w:ascii="Montserrat Light" w:hAnsi="Montserrat Light"/>
                <w:bCs/>
              </w:rPr>
              <w:t xml:space="preserve"> </w:t>
            </w:r>
            <w:proofErr w:type="spellStart"/>
            <w:r w:rsidRPr="002C4996">
              <w:rPr>
                <w:rFonts w:ascii="Montserrat Light" w:hAnsi="Montserrat Light"/>
                <w:bCs/>
              </w:rPr>
              <w:t>sau</w:t>
            </w:r>
            <w:proofErr w:type="spellEnd"/>
            <w:r w:rsidRPr="002C4996">
              <w:rPr>
                <w:rFonts w:ascii="Montserrat Light" w:hAnsi="Montserrat Light"/>
                <w:bCs/>
              </w:rPr>
              <w:t xml:space="preserve"> </w:t>
            </w:r>
            <w:proofErr w:type="spellStart"/>
            <w:r w:rsidRPr="002C4996">
              <w:rPr>
                <w:rFonts w:ascii="Montserrat Light" w:hAnsi="Montserrat Light"/>
                <w:bCs/>
              </w:rPr>
              <w:t>financiare</w:t>
            </w:r>
            <w:proofErr w:type="spellEnd"/>
            <w:r w:rsidRPr="002C4996">
              <w:rPr>
                <w:rFonts w:ascii="Montserrat Light" w:hAnsi="Montserrat Light"/>
                <w:bCs/>
              </w:rPr>
              <w:t xml:space="preserve">, </w:t>
            </w:r>
            <w:proofErr w:type="spellStart"/>
            <w:r w:rsidRPr="002C4996">
              <w:rPr>
                <w:rFonts w:ascii="Montserrat Light" w:hAnsi="Montserrat Light"/>
                <w:bCs/>
              </w:rPr>
              <w:t>iar</w:t>
            </w:r>
            <w:proofErr w:type="spellEnd"/>
            <w:r w:rsidRPr="002C4996">
              <w:rPr>
                <w:rFonts w:ascii="Montserrat Light" w:hAnsi="Montserrat Light"/>
                <w:bCs/>
              </w:rPr>
              <w:t xml:space="preserve"> </w:t>
            </w:r>
            <w:proofErr w:type="spellStart"/>
            <w:r w:rsidRPr="002C4996">
              <w:rPr>
                <w:rFonts w:ascii="Montserrat Light" w:hAnsi="Montserrat Light"/>
                <w:bCs/>
              </w:rPr>
              <w:t>publicitatea</w:t>
            </w:r>
            <w:proofErr w:type="spellEnd"/>
            <w:r w:rsidRPr="002C4996">
              <w:rPr>
                <w:rFonts w:ascii="Montserrat Light" w:hAnsi="Montserrat Light"/>
                <w:bCs/>
              </w:rPr>
              <w:t xml:space="preserve"> </w:t>
            </w:r>
            <w:proofErr w:type="spellStart"/>
            <w:r w:rsidRPr="002C4996">
              <w:rPr>
                <w:rFonts w:ascii="Montserrat Light" w:hAnsi="Montserrat Light"/>
                <w:bCs/>
              </w:rPr>
              <w:t>acestora</w:t>
            </w:r>
            <w:proofErr w:type="spellEnd"/>
            <w:r w:rsidRPr="002C4996">
              <w:rPr>
                <w:rFonts w:ascii="Montserrat Light" w:hAnsi="Montserrat Light"/>
                <w:bCs/>
              </w:rPr>
              <w:t xml:space="preserve"> </w:t>
            </w:r>
            <w:proofErr w:type="spellStart"/>
            <w:r w:rsidRPr="002C4996">
              <w:rPr>
                <w:rFonts w:ascii="Montserrat Light" w:hAnsi="Montserrat Light"/>
                <w:bCs/>
              </w:rPr>
              <w:t>ar</w:t>
            </w:r>
            <w:proofErr w:type="spellEnd"/>
            <w:r w:rsidRPr="002C4996">
              <w:rPr>
                <w:rFonts w:ascii="Montserrat Light" w:hAnsi="Montserrat Light"/>
                <w:bCs/>
              </w:rPr>
              <w:t xml:space="preserve"> </w:t>
            </w:r>
            <w:proofErr w:type="spellStart"/>
            <w:r w:rsidRPr="002C4996">
              <w:rPr>
                <w:rFonts w:ascii="Montserrat Light" w:hAnsi="Montserrat Light"/>
                <w:bCs/>
              </w:rPr>
              <w:t>aduce</w:t>
            </w:r>
            <w:proofErr w:type="spellEnd"/>
            <w:r w:rsidRPr="002C4996">
              <w:rPr>
                <w:rFonts w:ascii="Montserrat Light" w:hAnsi="Montserrat Light"/>
                <w:bCs/>
              </w:rPr>
              <w:t xml:space="preserve"> </w:t>
            </w:r>
            <w:proofErr w:type="spellStart"/>
            <w:r w:rsidRPr="002C4996">
              <w:rPr>
                <w:rFonts w:ascii="Montserrat Light" w:hAnsi="Montserrat Light"/>
                <w:bCs/>
              </w:rPr>
              <w:t>atingere</w:t>
            </w:r>
            <w:proofErr w:type="spellEnd"/>
            <w:r w:rsidRPr="002C4996">
              <w:rPr>
                <w:rFonts w:ascii="Montserrat Light" w:hAnsi="Montserrat Light"/>
                <w:bCs/>
              </w:rPr>
              <w:t xml:space="preserve"> </w:t>
            </w:r>
            <w:proofErr w:type="spellStart"/>
            <w:r w:rsidRPr="002C4996">
              <w:rPr>
                <w:rFonts w:ascii="Montserrat Light" w:hAnsi="Montserrat Light"/>
                <w:bCs/>
              </w:rPr>
              <w:t>dreptului</w:t>
            </w:r>
            <w:proofErr w:type="spellEnd"/>
            <w:r w:rsidRPr="002C4996">
              <w:rPr>
                <w:rFonts w:ascii="Montserrat Light" w:hAnsi="Montserrat Light"/>
                <w:bCs/>
              </w:rPr>
              <w:t xml:space="preserve"> de </w:t>
            </w:r>
            <w:proofErr w:type="spellStart"/>
            <w:r w:rsidRPr="002C4996">
              <w:rPr>
                <w:rFonts w:ascii="Montserrat Light" w:hAnsi="Montserrat Light"/>
                <w:bCs/>
              </w:rPr>
              <w:t>proprietate</w:t>
            </w:r>
            <w:proofErr w:type="spellEnd"/>
            <w:r w:rsidRPr="002C4996">
              <w:rPr>
                <w:rFonts w:ascii="Montserrat Light" w:hAnsi="Montserrat Light"/>
                <w:bCs/>
              </w:rPr>
              <w:t xml:space="preserve"> </w:t>
            </w:r>
            <w:proofErr w:type="spellStart"/>
            <w:r w:rsidRPr="002C4996">
              <w:rPr>
                <w:rFonts w:ascii="Montserrat Light" w:hAnsi="Montserrat Light"/>
                <w:bCs/>
              </w:rPr>
              <w:t>intelectuală</w:t>
            </w:r>
            <w:proofErr w:type="spellEnd"/>
            <w:r w:rsidRPr="002C4996">
              <w:rPr>
                <w:rFonts w:ascii="Montserrat Light" w:hAnsi="Montserrat Light"/>
                <w:bCs/>
              </w:rPr>
              <w:t xml:space="preserve"> </w:t>
            </w:r>
            <w:proofErr w:type="spellStart"/>
            <w:r w:rsidRPr="002C4996">
              <w:rPr>
                <w:rFonts w:ascii="Montserrat Light" w:hAnsi="Montserrat Light"/>
                <w:bCs/>
              </w:rPr>
              <w:t>ori</w:t>
            </w:r>
            <w:proofErr w:type="spellEnd"/>
            <w:r w:rsidRPr="002C4996">
              <w:rPr>
                <w:rFonts w:ascii="Montserrat Light" w:hAnsi="Montserrat Light"/>
                <w:bCs/>
              </w:rPr>
              <w:t xml:space="preserve"> </w:t>
            </w:r>
            <w:proofErr w:type="spellStart"/>
            <w:r w:rsidRPr="002C4996">
              <w:rPr>
                <w:rFonts w:ascii="Montserrat Light" w:hAnsi="Montserrat Light"/>
                <w:bCs/>
              </w:rPr>
              <w:t>industrială</w:t>
            </w:r>
            <w:proofErr w:type="spellEnd"/>
            <w:r w:rsidRPr="002C4996">
              <w:rPr>
                <w:rFonts w:ascii="Montserrat Light" w:hAnsi="Montserrat Light"/>
                <w:bCs/>
              </w:rPr>
              <w:t xml:space="preserve">, precum </w:t>
            </w:r>
            <w:proofErr w:type="spellStart"/>
            <w:r w:rsidRPr="002C4996">
              <w:rPr>
                <w:rFonts w:ascii="Montserrat Light" w:hAnsi="Montserrat Light"/>
                <w:bCs/>
              </w:rPr>
              <w:t>şi</w:t>
            </w:r>
            <w:proofErr w:type="spellEnd"/>
            <w:r w:rsidRPr="002C4996">
              <w:rPr>
                <w:rFonts w:ascii="Montserrat Light" w:hAnsi="Montserrat Light"/>
                <w:bCs/>
              </w:rPr>
              <w:t xml:space="preserve"> </w:t>
            </w:r>
            <w:proofErr w:type="spellStart"/>
            <w:r w:rsidRPr="002C4996">
              <w:rPr>
                <w:rFonts w:ascii="Montserrat Light" w:hAnsi="Montserrat Light"/>
                <w:bCs/>
              </w:rPr>
              <w:t>principiului</w:t>
            </w:r>
            <w:proofErr w:type="spellEnd"/>
            <w:r w:rsidRPr="002C4996">
              <w:rPr>
                <w:rFonts w:ascii="Montserrat Light" w:hAnsi="Montserrat Light"/>
                <w:bCs/>
              </w:rPr>
              <w:t xml:space="preserve"> </w:t>
            </w:r>
            <w:proofErr w:type="spellStart"/>
            <w:r w:rsidRPr="002C4996">
              <w:rPr>
                <w:rFonts w:ascii="Montserrat Light" w:hAnsi="Montserrat Light"/>
                <w:bCs/>
              </w:rPr>
              <w:t>concurenţei</w:t>
            </w:r>
            <w:proofErr w:type="spellEnd"/>
            <w:r w:rsidRPr="002C4996">
              <w:rPr>
                <w:rFonts w:ascii="Montserrat Light" w:hAnsi="Montserrat Light"/>
                <w:bCs/>
              </w:rPr>
              <w:t xml:space="preserve"> </w:t>
            </w:r>
            <w:proofErr w:type="spellStart"/>
            <w:r w:rsidRPr="002C4996">
              <w:rPr>
                <w:rFonts w:ascii="Montserrat Light" w:hAnsi="Montserrat Light"/>
                <w:bCs/>
              </w:rPr>
              <w:t>loiale</w:t>
            </w:r>
            <w:proofErr w:type="spellEnd"/>
            <w:r w:rsidRPr="002C4996">
              <w:rPr>
                <w:rFonts w:ascii="Montserrat Light" w:hAnsi="Montserrat Light"/>
                <w:bCs/>
              </w:rPr>
              <w:t xml:space="preserve">, </w:t>
            </w:r>
            <w:proofErr w:type="spellStart"/>
            <w:r w:rsidRPr="002C4996">
              <w:rPr>
                <w:rFonts w:ascii="Montserrat Light" w:hAnsi="Montserrat Light"/>
                <w:bCs/>
              </w:rPr>
              <w:t>potrivit</w:t>
            </w:r>
            <w:proofErr w:type="spellEnd"/>
            <w:r w:rsidRPr="002C4996">
              <w:rPr>
                <w:rFonts w:ascii="Montserrat Light" w:hAnsi="Montserrat Light"/>
                <w:bCs/>
              </w:rPr>
              <w:t xml:space="preserve"> </w:t>
            </w:r>
            <w:proofErr w:type="spellStart"/>
            <w:r w:rsidRPr="002C4996">
              <w:rPr>
                <w:rFonts w:ascii="Montserrat Light" w:hAnsi="Montserrat Light"/>
                <w:bCs/>
              </w:rPr>
              <w:t>legii</w:t>
            </w:r>
            <w:proofErr w:type="spellEnd"/>
            <w:r w:rsidRPr="002C4996">
              <w:rPr>
                <w:rFonts w:ascii="Montserrat Light" w:hAnsi="Montserrat Light"/>
                <w:bCs/>
              </w:rPr>
              <w:t xml:space="preserve">, </w:t>
            </w:r>
            <w:r w:rsidRPr="002C4996">
              <w:rPr>
                <w:rFonts w:ascii="Montserrat Light" w:hAnsi="Montserrat Light"/>
                <w:b/>
              </w:rPr>
              <w:t xml:space="preserve">cu </w:t>
            </w:r>
            <w:proofErr w:type="spellStart"/>
            <w:r w:rsidRPr="002C4996">
              <w:rPr>
                <w:rFonts w:ascii="Montserrat Light" w:hAnsi="Montserrat Light"/>
                <w:b/>
              </w:rPr>
              <w:t>excepția</w:t>
            </w:r>
            <w:proofErr w:type="spellEnd"/>
            <w:r w:rsidRPr="002C4996">
              <w:rPr>
                <w:rFonts w:ascii="Montserrat Light" w:hAnsi="Montserrat Light"/>
                <w:b/>
              </w:rPr>
              <w:t xml:space="preserve"> </w:t>
            </w:r>
            <w:proofErr w:type="spellStart"/>
            <w:r w:rsidRPr="002C4996">
              <w:rPr>
                <w:rFonts w:ascii="Montserrat Light" w:hAnsi="Montserrat Light"/>
                <w:b/>
              </w:rPr>
              <w:t>Anexei</w:t>
            </w:r>
            <w:proofErr w:type="spellEnd"/>
            <w:r w:rsidRPr="002C4996">
              <w:rPr>
                <w:rFonts w:ascii="Montserrat Light" w:hAnsi="Montserrat Light"/>
                <w:b/>
              </w:rPr>
              <w:t xml:space="preserve"> nr. </w:t>
            </w:r>
            <w:proofErr w:type="gramStart"/>
            <w:r w:rsidRPr="002C4996">
              <w:rPr>
                <w:rFonts w:ascii="Montserrat Light" w:hAnsi="Montserrat Light"/>
                <w:b/>
              </w:rPr>
              <w:t xml:space="preserve">2,  </w:t>
            </w:r>
            <w:proofErr w:type="spellStart"/>
            <w:r w:rsidRPr="002C4996">
              <w:rPr>
                <w:rFonts w:ascii="Montserrat Light" w:hAnsi="Montserrat Light"/>
                <w:b/>
              </w:rPr>
              <w:t>partea</w:t>
            </w:r>
            <w:proofErr w:type="spellEnd"/>
            <w:proofErr w:type="gramEnd"/>
            <w:r w:rsidRPr="002C4996">
              <w:rPr>
                <w:rFonts w:ascii="Montserrat Light" w:hAnsi="Montserrat Light"/>
                <w:b/>
              </w:rPr>
              <w:t xml:space="preserve"> 1.</w:t>
            </w:r>
            <w:r w:rsidR="00D03D6B">
              <w:rPr>
                <w:rFonts w:ascii="Montserrat Light" w:hAnsi="Montserrat Light"/>
                <w:noProof/>
                <w:lang w:val="ro-RO" w:eastAsia="ro-RO"/>
              </w:rPr>
              <w:t xml:space="preserve">      </w:t>
            </w:r>
          </w:p>
        </w:tc>
      </w:tr>
      <w:tr w:rsidR="009F2146" w:rsidRPr="009F2146" w14:paraId="08110B6F" w14:textId="77777777" w:rsidTr="00BF6ED8">
        <w:tc>
          <w:tcPr>
            <w:tcW w:w="9891" w:type="dxa"/>
            <w:shd w:val="clear" w:color="auto" w:fill="auto"/>
          </w:tcPr>
          <w:p w14:paraId="3AEBEDDD" w14:textId="0569D107" w:rsidR="008F76F2" w:rsidRPr="009E5386" w:rsidRDefault="008F76F2" w:rsidP="00784B61">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w:t>
            </w:r>
            <w:r w:rsidR="00905E1D" w:rsidRPr="009E5386">
              <w:rPr>
                <w:rFonts w:ascii="Montserrat" w:eastAsia="Times New Roman" w:hAnsi="Montserrat" w:cs="Times New Roman"/>
                <w:b/>
                <w:noProof/>
                <w:lang w:val="en-US"/>
              </w:rPr>
              <w:t xml:space="preserve"> </w:t>
            </w:r>
            <w:r w:rsidRPr="009E5386">
              <w:rPr>
                <w:rFonts w:ascii="Montserrat" w:eastAsia="Times New Roman" w:hAnsi="Montserrat" w:cs="Times New Roman"/>
                <w:b/>
                <w:noProof/>
                <w:lang w:val="en-US"/>
              </w:rPr>
              <w:t>în vigoare</w:t>
            </w:r>
            <w:r w:rsidRPr="009E5386">
              <w:rPr>
                <w:rFonts w:ascii="Montserrat" w:eastAsia="Times New Roman" w:hAnsi="Montserrat" w:cs="Times New Roman"/>
                <w:b/>
                <w:bCs/>
                <w:noProof/>
                <w:lang w:val="en-US"/>
              </w:rPr>
              <w:t xml:space="preserve"> și măsuri de implementare: </w:t>
            </w:r>
          </w:p>
        </w:tc>
      </w:tr>
      <w:tr w:rsidR="009F2146" w:rsidRPr="009F2146" w14:paraId="506739C7" w14:textId="77777777" w:rsidTr="00BF6ED8">
        <w:trPr>
          <w:trHeight w:val="305"/>
        </w:trPr>
        <w:tc>
          <w:tcPr>
            <w:tcW w:w="9891" w:type="dxa"/>
            <w:shd w:val="clear" w:color="auto" w:fill="auto"/>
          </w:tcPr>
          <w:p w14:paraId="1CB0C97A" w14:textId="77777777" w:rsidR="006818A4" w:rsidRDefault="00E65035" w:rsidP="00A113C6">
            <w:pPr>
              <w:keepNext/>
              <w:widowControl w:val="0"/>
              <w:autoSpaceDE w:val="0"/>
              <w:autoSpaceDN w:val="0"/>
              <w:adjustRightInd w:val="0"/>
              <w:spacing w:line="240" w:lineRule="auto"/>
              <w:jc w:val="both"/>
              <w:outlineLvl w:val="1"/>
              <w:rPr>
                <w:rFonts w:ascii="Montserrat Light" w:eastAsia="Times New Roman" w:hAnsi="Montserrat Light"/>
                <w:iCs/>
                <w:noProof/>
                <w:shd w:val="clear" w:color="auto" w:fill="FFFFFF"/>
                <w:lang w:val="ro-RO"/>
              </w:rPr>
            </w:pPr>
            <w:r w:rsidRPr="003F5F29">
              <w:rPr>
                <w:rFonts w:ascii="Montserrat Light" w:eastAsia="Times New Roman" w:hAnsi="Montserrat Light"/>
                <w:iCs/>
                <w:noProof/>
                <w:shd w:val="clear" w:color="auto" w:fill="FFFFFF"/>
                <w:lang w:val="ro-RO"/>
              </w:rPr>
              <w:t>În urma aprobării situațiilor financiare la 31.12.202</w:t>
            </w:r>
            <w:r w:rsidR="006B7A59">
              <w:rPr>
                <w:rFonts w:ascii="Montserrat Light" w:eastAsia="Times New Roman" w:hAnsi="Montserrat Light"/>
                <w:iCs/>
                <w:noProof/>
                <w:shd w:val="clear" w:color="auto" w:fill="FFFFFF"/>
                <w:lang w:val="ro-RO"/>
              </w:rPr>
              <w:t>3</w:t>
            </w:r>
            <w:r w:rsidRPr="003F5F29">
              <w:rPr>
                <w:rFonts w:ascii="Montserrat Light" w:eastAsia="Times New Roman" w:hAnsi="Montserrat Light"/>
                <w:iCs/>
                <w:noProof/>
                <w:shd w:val="clear" w:color="auto" w:fill="FFFFFF"/>
                <w:lang w:val="ro-RO"/>
              </w:rPr>
              <w:t xml:space="preserve">, acestea vor fi transmise Agenției Naționale de Administrare Fiscală de către </w:t>
            </w:r>
            <w:r w:rsidR="0060529F" w:rsidRPr="0060529F">
              <w:rPr>
                <w:rFonts w:ascii="Montserrat Light" w:eastAsia="Times New Roman" w:hAnsi="Montserrat Light"/>
                <w:iCs/>
                <w:noProof/>
                <w:shd w:val="clear" w:color="auto" w:fill="FFFFFF"/>
                <w:lang w:val="ro-RO"/>
              </w:rPr>
              <w:t>Compania de Apă Someș S.A.</w:t>
            </w:r>
          </w:p>
          <w:p w14:paraId="769BC1D0" w14:textId="4784AB85" w:rsidR="00886EE2" w:rsidRPr="009E5386" w:rsidRDefault="00886EE2" w:rsidP="00A113C6">
            <w:pPr>
              <w:keepNext/>
              <w:widowControl w:val="0"/>
              <w:autoSpaceDE w:val="0"/>
              <w:autoSpaceDN w:val="0"/>
              <w:adjustRightInd w:val="0"/>
              <w:spacing w:line="240" w:lineRule="auto"/>
              <w:jc w:val="both"/>
              <w:outlineLvl w:val="1"/>
              <w:rPr>
                <w:rFonts w:ascii="Montserrat Light" w:hAnsi="Montserrat Light"/>
              </w:rPr>
            </w:pPr>
            <w:r w:rsidRPr="00236803">
              <w:rPr>
                <w:rFonts w:ascii="Montserrat Light" w:hAnsi="Montserrat Light"/>
              </w:rPr>
              <w:t xml:space="preserve">O </w:t>
            </w:r>
            <w:proofErr w:type="spellStart"/>
            <w:r w:rsidRPr="00236803">
              <w:rPr>
                <w:rFonts w:ascii="Montserrat Light" w:hAnsi="Montserrat Light"/>
              </w:rPr>
              <w:t>copie</w:t>
            </w:r>
            <w:proofErr w:type="spellEnd"/>
            <w:r w:rsidRPr="00236803">
              <w:rPr>
                <w:rFonts w:ascii="Montserrat Light" w:hAnsi="Montserrat Light"/>
              </w:rPr>
              <w:t xml:space="preserve"> </w:t>
            </w:r>
            <w:proofErr w:type="gramStart"/>
            <w:r w:rsidRPr="00236803">
              <w:rPr>
                <w:rFonts w:ascii="Montserrat Light" w:hAnsi="Montserrat Light"/>
              </w:rPr>
              <w:t>a</w:t>
            </w:r>
            <w:proofErr w:type="gramEnd"/>
            <w:r w:rsidRPr="00236803">
              <w:rPr>
                <w:rFonts w:ascii="Montserrat Light" w:hAnsi="Montserrat Light"/>
              </w:rPr>
              <w:t xml:space="preserve"> </w:t>
            </w:r>
            <w:proofErr w:type="spellStart"/>
            <w:r w:rsidRPr="00236803">
              <w:rPr>
                <w:rFonts w:ascii="Montserrat Light" w:hAnsi="Montserrat Light"/>
              </w:rPr>
              <w:t>acestora</w:t>
            </w:r>
            <w:proofErr w:type="spellEnd"/>
            <w:r w:rsidRPr="00236803">
              <w:rPr>
                <w:rFonts w:ascii="Montserrat Light" w:hAnsi="Montserrat Light"/>
              </w:rPr>
              <w:t xml:space="preserve"> se </w:t>
            </w:r>
            <w:proofErr w:type="spellStart"/>
            <w:r w:rsidRPr="00236803">
              <w:rPr>
                <w:rFonts w:ascii="Montserrat Light" w:hAnsi="Montserrat Light"/>
              </w:rPr>
              <w:t>va</w:t>
            </w:r>
            <w:proofErr w:type="spellEnd"/>
            <w:r w:rsidRPr="00236803">
              <w:rPr>
                <w:rFonts w:ascii="Montserrat Light" w:hAnsi="Montserrat Light"/>
              </w:rPr>
              <w:t xml:space="preserve"> </w:t>
            </w:r>
            <w:proofErr w:type="spellStart"/>
            <w:r w:rsidRPr="00236803">
              <w:rPr>
                <w:rFonts w:ascii="Montserrat Light" w:hAnsi="Montserrat Light"/>
              </w:rPr>
              <w:t>transmite</w:t>
            </w:r>
            <w:proofErr w:type="spellEnd"/>
            <w:r w:rsidRPr="00236803">
              <w:rPr>
                <w:rFonts w:ascii="Montserrat Light" w:hAnsi="Montserrat Light"/>
              </w:rPr>
              <w:t xml:space="preserve"> </w:t>
            </w:r>
            <w:proofErr w:type="spellStart"/>
            <w:r w:rsidRPr="00236803">
              <w:rPr>
                <w:rFonts w:ascii="Montserrat Light" w:hAnsi="Montserrat Light"/>
              </w:rPr>
              <w:t>către</w:t>
            </w:r>
            <w:proofErr w:type="spellEnd"/>
            <w:r w:rsidRPr="00236803">
              <w:rPr>
                <w:rFonts w:ascii="Montserrat Light" w:hAnsi="Montserrat Light"/>
              </w:rPr>
              <w:t xml:space="preserve"> AMEPIP </w:t>
            </w:r>
            <w:proofErr w:type="spellStart"/>
            <w:r w:rsidRPr="00236803">
              <w:rPr>
                <w:rFonts w:ascii="Montserrat Light" w:hAnsi="Montserrat Light"/>
              </w:rPr>
              <w:t>în</w:t>
            </w:r>
            <w:proofErr w:type="spellEnd"/>
            <w:r w:rsidRPr="00236803">
              <w:rPr>
                <w:rFonts w:ascii="Montserrat Light" w:hAnsi="Montserrat Light"/>
              </w:rPr>
              <w:t xml:space="preserve"> termen de 15 </w:t>
            </w:r>
            <w:proofErr w:type="spellStart"/>
            <w:r w:rsidRPr="00236803">
              <w:rPr>
                <w:rFonts w:ascii="Montserrat Light" w:hAnsi="Montserrat Light"/>
              </w:rPr>
              <w:t>zile</w:t>
            </w:r>
            <w:proofErr w:type="spellEnd"/>
            <w:r w:rsidRPr="00236803">
              <w:rPr>
                <w:rFonts w:ascii="Montserrat Light" w:hAnsi="Montserrat Light"/>
              </w:rPr>
              <w:t xml:space="preserve"> de la data </w:t>
            </w:r>
            <w:proofErr w:type="spellStart"/>
            <w:r w:rsidRPr="00236803">
              <w:rPr>
                <w:rFonts w:ascii="Montserrat Light" w:hAnsi="Montserrat Light"/>
              </w:rPr>
              <w:t>aprobării</w:t>
            </w:r>
            <w:proofErr w:type="spellEnd"/>
            <w:r w:rsidRPr="00236803">
              <w:rPr>
                <w:rFonts w:ascii="Montserrat Light" w:hAnsi="Montserrat Light"/>
              </w:rPr>
              <w:t xml:space="preserve"> de </w:t>
            </w:r>
            <w:proofErr w:type="spellStart"/>
            <w:r w:rsidRPr="00236803">
              <w:rPr>
                <w:rFonts w:ascii="Montserrat Light" w:hAnsi="Montserrat Light"/>
              </w:rPr>
              <w:t>către</w:t>
            </w:r>
            <w:proofErr w:type="spellEnd"/>
            <w:r w:rsidRPr="00236803">
              <w:rPr>
                <w:rFonts w:ascii="Montserrat Light" w:hAnsi="Montserrat Light"/>
              </w:rPr>
              <w:t xml:space="preserve"> </w:t>
            </w:r>
            <w:proofErr w:type="spellStart"/>
            <w:r w:rsidRPr="00236803">
              <w:rPr>
                <w:rFonts w:ascii="Montserrat Light" w:hAnsi="Montserrat Light"/>
              </w:rPr>
              <w:t>adunarea</w:t>
            </w:r>
            <w:proofErr w:type="spellEnd"/>
            <w:r w:rsidRPr="00236803">
              <w:rPr>
                <w:rFonts w:ascii="Montserrat Light" w:hAnsi="Montserrat Light"/>
              </w:rPr>
              <w:t xml:space="preserve"> </w:t>
            </w:r>
            <w:proofErr w:type="spellStart"/>
            <w:r w:rsidRPr="00236803">
              <w:rPr>
                <w:rFonts w:ascii="Montserrat Light" w:hAnsi="Montserrat Light"/>
              </w:rPr>
              <w:t>generală</w:t>
            </w:r>
            <w:proofErr w:type="spellEnd"/>
            <w:r w:rsidRPr="00236803">
              <w:rPr>
                <w:rFonts w:ascii="Montserrat Light" w:hAnsi="Montserrat Light"/>
              </w:rPr>
              <w:t xml:space="preserve"> a </w:t>
            </w:r>
            <w:proofErr w:type="spellStart"/>
            <w:r w:rsidRPr="00236803">
              <w:rPr>
                <w:rFonts w:ascii="Montserrat Light" w:hAnsi="Montserrat Light"/>
              </w:rPr>
              <w:t>acţionarilor</w:t>
            </w:r>
            <w:proofErr w:type="spellEnd"/>
            <w:r w:rsidRPr="00236803">
              <w:rPr>
                <w:rFonts w:ascii="Montserrat Light" w:hAnsi="Montserrat Light"/>
              </w:rPr>
              <w:t xml:space="preserve">, conform art. 47 </w:t>
            </w:r>
            <w:proofErr w:type="spellStart"/>
            <w:r w:rsidRPr="00236803">
              <w:rPr>
                <w:rFonts w:ascii="Montserrat Light" w:hAnsi="Montserrat Light"/>
              </w:rPr>
              <w:t>alin</w:t>
            </w:r>
            <w:proofErr w:type="spellEnd"/>
            <w:r w:rsidR="001572D2" w:rsidRPr="00236803">
              <w:rPr>
                <w:rFonts w:ascii="Montserrat Light" w:hAnsi="Montserrat Light"/>
              </w:rPr>
              <w:t>.</w:t>
            </w:r>
            <w:r w:rsidRPr="00236803">
              <w:rPr>
                <w:rFonts w:ascii="Montserrat Light" w:hAnsi="Montserrat Light"/>
              </w:rPr>
              <w:t xml:space="preserve"> 2) din O.U.G. 109/2011.</w:t>
            </w:r>
          </w:p>
        </w:tc>
      </w:tr>
      <w:tr w:rsidR="009F2146" w:rsidRPr="009F2146" w14:paraId="2EE18881" w14:textId="77777777" w:rsidTr="00BF6ED8">
        <w:tc>
          <w:tcPr>
            <w:tcW w:w="9891" w:type="dxa"/>
            <w:shd w:val="clear" w:color="auto" w:fill="auto"/>
          </w:tcPr>
          <w:p w14:paraId="232072D1" w14:textId="77777777"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9F2146" w:rsidRPr="009F2146" w14:paraId="0311A11F" w14:textId="77777777" w:rsidTr="00BF6ED8">
        <w:tc>
          <w:tcPr>
            <w:tcW w:w="9891" w:type="dxa"/>
            <w:shd w:val="clear" w:color="auto" w:fill="auto"/>
          </w:tcPr>
          <w:p w14:paraId="3E82E2A9" w14:textId="65F412E8" w:rsidR="00A113C6" w:rsidRPr="002C4996" w:rsidRDefault="00A113C6" w:rsidP="009F2C1C">
            <w:pPr>
              <w:keepNext/>
              <w:widowControl w:val="0"/>
              <w:numPr>
                <w:ilvl w:val="0"/>
                <w:numId w:val="10"/>
              </w:numPr>
              <w:autoSpaceDE w:val="0"/>
              <w:autoSpaceDN w:val="0"/>
              <w:adjustRightInd w:val="0"/>
              <w:spacing w:line="240" w:lineRule="auto"/>
              <w:jc w:val="both"/>
              <w:outlineLvl w:val="1"/>
              <w:rPr>
                <w:rFonts w:ascii="Montserrat Light" w:eastAsia="Calibri" w:hAnsi="Montserrat Light"/>
                <w:bCs/>
                <w:noProof/>
                <w:lang w:val="ro-RO" w:eastAsia="ro-RO"/>
              </w:rPr>
            </w:pPr>
            <w:r w:rsidRPr="002C4996">
              <w:rPr>
                <w:rFonts w:ascii="Montserrat Light" w:eastAsia="Calibri" w:hAnsi="Montserrat Light"/>
                <w:bCs/>
                <w:noProof/>
                <w:lang w:val="ro-RO" w:eastAsia="ro-RO"/>
              </w:rPr>
              <w:t xml:space="preserve">Adresa societății </w:t>
            </w:r>
            <w:r w:rsidR="0060529F" w:rsidRPr="002C4996">
              <w:rPr>
                <w:rFonts w:ascii="Montserrat Light" w:eastAsia="Calibri" w:hAnsi="Montserrat Light"/>
                <w:bCs/>
                <w:noProof/>
                <w:lang w:val="ro-RO" w:eastAsia="ro-RO"/>
              </w:rPr>
              <w:t>Compania de Apă Someș S.A.</w:t>
            </w:r>
            <w:r w:rsidRPr="002C4996">
              <w:rPr>
                <w:rFonts w:ascii="Montserrat Light" w:eastAsia="Calibri" w:hAnsi="Montserrat Light"/>
                <w:bCs/>
                <w:noProof/>
                <w:lang w:val="ro-RO" w:eastAsia="ro-RO"/>
              </w:rPr>
              <w:t xml:space="preserve"> nr. </w:t>
            </w:r>
            <w:r w:rsidR="002C4996" w:rsidRPr="002C4996">
              <w:rPr>
                <w:rFonts w:ascii="Montserrat Light" w:eastAsia="Calibri" w:hAnsi="Montserrat Light"/>
                <w:bCs/>
                <w:noProof/>
                <w:lang w:val="ro-RO" w:eastAsia="ro-RO"/>
              </w:rPr>
              <w:t>1802</w:t>
            </w:r>
            <w:r w:rsidR="00711B86" w:rsidRPr="002C4996">
              <w:rPr>
                <w:rFonts w:ascii="Montserrat Light" w:eastAsia="Calibri" w:hAnsi="Montserrat Light"/>
                <w:bCs/>
                <w:noProof/>
                <w:lang w:val="ro-RO" w:eastAsia="ro-RO"/>
              </w:rPr>
              <w:t>/</w:t>
            </w:r>
            <w:r w:rsidR="0060529F" w:rsidRPr="002C4996">
              <w:rPr>
                <w:rFonts w:ascii="Montserrat Light" w:eastAsia="Calibri" w:hAnsi="Montserrat Light"/>
                <w:bCs/>
                <w:noProof/>
                <w:lang w:val="ro-RO" w:eastAsia="ro-RO"/>
              </w:rPr>
              <w:t>DF/</w:t>
            </w:r>
            <w:r w:rsidR="002C4996" w:rsidRPr="002C4996">
              <w:rPr>
                <w:rFonts w:ascii="Montserrat Light" w:eastAsia="Calibri" w:hAnsi="Montserrat Light"/>
                <w:bCs/>
                <w:noProof/>
                <w:lang w:val="ro-RO" w:eastAsia="ro-RO"/>
              </w:rPr>
              <w:t>09</w:t>
            </w:r>
            <w:r w:rsidR="00711B86" w:rsidRPr="002C4996">
              <w:rPr>
                <w:rFonts w:ascii="Montserrat Light" w:eastAsia="Calibri" w:hAnsi="Montserrat Light"/>
                <w:bCs/>
                <w:noProof/>
                <w:lang w:val="ro-RO" w:eastAsia="ro-RO"/>
              </w:rPr>
              <w:t>.0</w:t>
            </w:r>
            <w:r w:rsidR="0060529F" w:rsidRPr="002C4996">
              <w:rPr>
                <w:rFonts w:ascii="Montserrat Light" w:eastAsia="Calibri" w:hAnsi="Montserrat Light"/>
                <w:bCs/>
                <w:noProof/>
                <w:lang w:val="ro-RO" w:eastAsia="ro-RO"/>
              </w:rPr>
              <w:t>5</w:t>
            </w:r>
            <w:r w:rsidR="00711B86" w:rsidRPr="002C4996">
              <w:rPr>
                <w:rFonts w:ascii="Montserrat Light" w:eastAsia="Calibri" w:hAnsi="Montserrat Light"/>
                <w:bCs/>
                <w:noProof/>
                <w:lang w:val="ro-RO" w:eastAsia="ro-RO"/>
              </w:rPr>
              <w:t>.202</w:t>
            </w:r>
            <w:r w:rsidR="002C4996" w:rsidRPr="002C4996">
              <w:rPr>
                <w:rFonts w:ascii="Montserrat Light" w:eastAsia="Calibri" w:hAnsi="Montserrat Light"/>
                <w:bCs/>
                <w:noProof/>
                <w:lang w:val="ro-RO" w:eastAsia="ro-RO"/>
              </w:rPr>
              <w:t>4</w:t>
            </w:r>
            <w:r w:rsidRPr="002C4996">
              <w:rPr>
                <w:rFonts w:ascii="Montserrat Light" w:eastAsia="Calibri" w:hAnsi="Montserrat Light"/>
                <w:bCs/>
                <w:noProof/>
                <w:lang w:val="ro-RO" w:eastAsia="ro-RO"/>
              </w:rPr>
              <w:t xml:space="preserve">, înregistrată la Consiliul Judeţean Cluj cu nr. </w:t>
            </w:r>
            <w:r w:rsidR="002C4996" w:rsidRPr="002C4996">
              <w:rPr>
                <w:rFonts w:ascii="Montserrat Light" w:eastAsia="Calibri" w:hAnsi="Montserrat Light"/>
                <w:bCs/>
                <w:noProof/>
                <w:lang w:val="ro-RO" w:eastAsia="ro-RO"/>
              </w:rPr>
              <w:t>19939/09.04.2024</w:t>
            </w:r>
            <w:r w:rsidR="00B975D0" w:rsidRPr="002C4996">
              <w:rPr>
                <w:rFonts w:ascii="Montserrat Light" w:eastAsia="Calibri" w:hAnsi="Montserrat Light"/>
                <w:bCs/>
                <w:noProof/>
                <w:lang w:val="ro-RO" w:eastAsia="ro-RO"/>
              </w:rPr>
              <w:t>.</w:t>
            </w:r>
          </w:p>
          <w:p w14:paraId="6F1EAAD6" w14:textId="5775B1DA" w:rsidR="00C65AF5" w:rsidRPr="002C4996" w:rsidRDefault="00C65AF5" w:rsidP="009F2C1C">
            <w:pPr>
              <w:keepNext/>
              <w:widowControl w:val="0"/>
              <w:numPr>
                <w:ilvl w:val="0"/>
                <w:numId w:val="10"/>
              </w:numPr>
              <w:autoSpaceDE w:val="0"/>
              <w:autoSpaceDN w:val="0"/>
              <w:adjustRightInd w:val="0"/>
              <w:spacing w:line="240" w:lineRule="auto"/>
              <w:jc w:val="both"/>
              <w:outlineLvl w:val="1"/>
              <w:rPr>
                <w:rFonts w:ascii="Montserrat Light" w:hAnsi="Montserrat Light"/>
              </w:rPr>
            </w:pPr>
            <w:proofErr w:type="spellStart"/>
            <w:r w:rsidRPr="002C4996">
              <w:rPr>
                <w:rFonts w:ascii="Montserrat Light" w:hAnsi="Montserrat Light"/>
              </w:rPr>
              <w:t>Convocatorul</w:t>
            </w:r>
            <w:proofErr w:type="spellEnd"/>
            <w:r w:rsidRPr="002C4996">
              <w:rPr>
                <w:rFonts w:ascii="Montserrat Light" w:hAnsi="Montserrat Light"/>
              </w:rPr>
              <w:t xml:space="preserve"> A.G.A.</w:t>
            </w:r>
            <w:r w:rsidR="0088737D" w:rsidRPr="002C4996">
              <w:rPr>
                <w:rFonts w:ascii="Montserrat Light" w:hAnsi="Montserrat Light"/>
              </w:rPr>
              <w:t xml:space="preserve"> </w:t>
            </w:r>
            <w:proofErr w:type="spellStart"/>
            <w:r w:rsidR="0088737D" w:rsidRPr="002C4996">
              <w:rPr>
                <w:rFonts w:ascii="Montserrat Light" w:hAnsi="Montserrat Light"/>
              </w:rPr>
              <w:t>înregistrat</w:t>
            </w:r>
            <w:proofErr w:type="spellEnd"/>
            <w:r w:rsidR="0088737D" w:rsidRPr="002C4996">
              <w:rPr>
                <w:rFonts w:ascii="Montserrat Light" w:hAnsi="Montserrat Light"/>
              </w:rPr>
              <w:t xml:space="preserve"> la Consiliul </w:t>
            </w:r>
            <w:proofErr w:type="spellStart"/>
            <w:r w:rsidR="0088737D" w:rsidRPr="002C4996">
              <w:rPr>
                <w:rFonts w:ascii="Montserrat Light" w:hAnsi="Montserrat Light"/>
              </w:rPr>
              <w:t>Judeţean</w:t>
            </w:r>
            <w:proofErr w:type="spellEnd"/>
            <w:r w:rsidR="0088737D" w:rsidRPr="002C4996">
              <w:rPr>
                <w:rFonts w:ascii="Montserrat Light" w:hAnsi="Montserrat Light"/>
              </w:rPr>
              <w:t xml:space="preserve"> Cluj cu nr. </w:t>
            </w:r>
            <w:r w:rsidR="002C4996" w:rsidRPr="002C4996">
              <w:rPr>
                <w:rFonts w:ascii="Montserrat Light" w:hAnsi="Montserrat Light"/>
              </w:rPr>
              <w:t>17887/26.04.2024.</w:t>
            </w:r>
          </w:p>
          <w:p w14:paraId="1D3E88C5" w14:textId="11B93D89" w:rsidR="00A365D7" w:rsidRPr="009E5386" w:rsidRDefault="00A365D7" w:rsidP="001C42A5">
            <w:pPr>
              <w:pStyle w:val="Listparagraf"/>
              <w:shd w:val="clear" w:color="auto" w:fill="FFFFFF"/>
              <w:spacing w:after="0" w:line="240" w:lineRule="auto"/>
              <w:ind w:left="714"/>
              <w:jc w:val="both"/>
              <w:rPr>
                <w:rFonts w:ascii="Montserrat Light" w:hAnsi="Montserrat Light"/>
                <w:noProof/>
              </w:rPr>
            </w:pPr>
          </w:p>
        </w:tc>
      </w:tr>
    </w:tbl>
    <w:p w14:paraId="565ED48A" w14:textId="77777777" w:rsidR="008F76F2" w:rsidRPr="009F2146" w:rsidRDefault="008F76F2" w:rsidP="00784B61">
      <w:pPr>
        <w:spacing w:line="240" w:lineRule="auto"/>
        <w:ind w:left="720"/>
        <w:rPr>
          <w:rFonts w:ascii="Cambria" w:eastAsia="Times New Roman" w:hAnsi="Cambria" w:cs="Times New Roman"/>
          <w:b/>
          <w:lang w:val="ro-RO"/>
        </w:rPr>
      </w:pPr>
    </w:p>
    <w:p w14:paraId="0F0C8768" w14:textId="77777777" w:rsidR="008F76F2" w:rsidRPr="009F2146" w:rsidRDefault="008F76F2" w:rsidP="00784B61">
      <w:pPr>
        <w:spacing w:line="240" w:lineRule="auto"/>
        <w:rPr>
          <w:rFonts w:ascii="Cambria" w:eastAsia="Times New Roman" w:hAnsi="Cambria" w:cs="Times New Roman"/>
          <w:b/>
          <w:lang w:val="ro-RO"/>
        </w:rPr>
      </w:pPr>
    </w:p>
    <w:p w14:paraId="6EB36005" w14:textId="77777777" w:rsidR="008F76F2" w:rsidRPr="009F2146" w:rsidRDefault="008F76F2"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29B780AC" w14:textId="1D26BF4B" w:rsidR="008F76F2" w:rsidRPr="009F2146" w:rsidRDefault="005F5D56" w:rsidP="00784B61">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7FD00558" w14:textId="77777777" w:rsidR="008F76F2" w:rsidRPr="009F2146" w:rsidRDefault="008F76F2" w:rsidP="00784B61">
      <w:pPr>
        <w:spacing w:line="240" w:lineRule="auto"/>
        <w:contextualSpacing/>
        <w:jc w:val="center"/>
        <w:rPr>
          <w:rFonts w:ascii="Cambria" w:eastAsia="Times New Roman" w:hAnsi="Cambria" w:cs="Times New Roman"/>
          <w:b/>
          <w:bCs/>
          <w:noProof/>
          <w:lang w:val="ro-RO" w:eastAsia="ro-RO"/>
        </w:rPr>
      </w:pPr>
    </w:p>
    <w:p w14:paraId="6A6A1061" w14:textId="12005B7A" w:rsidR="008F76F2" w:rsidRPr="009F2146" w:rsidRDefault="008F76F2" w:rsidP="00784B61">
      <w:pPr>
        <w:spacing w:line="240" w:lineRule="auto"/>
        <w:rPr>
          <w:rFonts w:ascii="Montserrat" w:hAnsi="Montserrat"/>
        </w:rPr>
      </w:pPr>
    </w:p>
    <w:p w14:paraId="32C2034E" w14:textId="580592B6" w:rsidR="005F5D56" w:rsidRPr="009F2146" w:rsidRDefault="005F5D56" w:rsidP="00784B61">
      <w:pPr>
        <w:spacing w:line="240" w:lineRule="auto"/>
        <w:rPr>
          <w:rFonts w:ascii="Montserrat" w:hAnsi="Montserrat"/>
        </w:rPr>
      </w:pPr>
    </w:p>
    <w:p w14:paraId="68DA45FA" w14:textId="18BB7D50" w:rsidR="005F5D56" w:rsidRPr="009F2146" w:rsidRDefault="005F5D56" w:rsidP="00784B61">
      <w:pPr>
        <w:spacing w:line="240" w:lineRule="auto"/>
        <w:rPr>
          <w:rFonts w:ascii="Montserrat" w:hAnsi="Montserrat"/>
        </w:rPr>
      </w:pPr>
    </w:p>
    <w:p w14:paraId="6BC31258" w14:textId="35A3A139" w:rsidR="005F5D56" w:rsidRPr="009F2146" w:rsidRDefault="005F5D56" w:rsidP="00784B61">
      <w:pPr>
        <w:spacing w:line="240" w:lineRule="auto"/>
        <w:rPr>
          <w:rFonts w:ascii="Montserrat" w:hAnsi="Montserrat"/>
        </w:rPr>
      </w:pPr>
    </w:p>
    <w:p w14:paraId="616CC6DF" w14:textId="25163793" w:rsidR="005F5D56" w:rsidRPr="009F2146" w:rsidRDefault="005F5D56" w:rsidP="00784B61">
      <w:pPr>
        <w:spacing w:line="240" w:lineRule="auto"/>
        <w:rPr>
          <w:rFonts w:ascii="Montserrat" w:hAnsi="Montserrat"/>
        </w:rPr>
      </w:pPr>
    </w:p>
    <w:p w14:paraId="605EBEB8" w14:textId="2DC77B27" w:rsidR="005F5D56" w:rsidRPr="009F2146" w:rsidRDefault="005F5D56" w:rsidP="00784B61">
      <w:pPr>
        <w:spacing w:line="240" w:lineRule="auto"/>
        <w:rPr>
          <w:rFonts w:ascii="Montserrat" w:hAnsi="Montserrat"/>
        </w:rPr>
      </w:pPr>
    </w:p>
    <w:p w14:paraId="04510B29" w14:textId="4587648C" w:rsidR="008F76F2" w:rsidRPr="009F2146" w:rsidRDefault="000A54B3" w:rsidP="00784B61">
      <w:pPr>
        <w:autoSpaceDE w:val="0"/>
        <w:autoSpaceDN w:val="0"/>
        <w:adjustRightInd w:val="0"/>
        <w:spacing w:line="240" w:lineRule="auto"/>
        <w:jc w:val="center"/>
        <w:rPr>
          <w:rFonts w:ascii="Montserrat" w:hAnsi="Montserrat"/>
          <w:b/>
          <w:bCs/>
          <w:lang w:val="ro-RO" w:eastAsia="ro-RO"/>
        </w:rPr>
      </w:pPr>
      <w:r w:rsidRPr="009F2146">
        <w:rPr>
          <w:rFonts w:ascii="Montserrat Light" w:hAnsi="Montserrat Light" w:cs="Cambria"/>
          <w:b/>
          <w:lang w:val="ro-RO"/>
        </w:rPr>
        <w:lastRenderedPageBreak/>
        <w:t xml:space="preserve"> </w:t>
      </w:r>
      <w:bookmarkStart w:id="4" w:name="_Hlk21680142"/>
      <w:r w:rsidR="008F76F2" w:rsidRPr="009F2146">
        <w:rPr>
          <w:rFonts w:ascii="Montserrat" w:hAnsi="Montserrat"/>
          <w:b/>
          <w:bCs/>
          <w:lang w:val="ro-RO" w:eastAsia="ro-RO"/>
        </w:rPr>
        <w:t xml:space="preserve">P R O I E C T  DE  H O T Ă R Â R E </w:t>
      </w:r>
    </w:p>
    <w:p w14:paraId="2513C6D6" w14:textId="77777777" w:rsidR="00B975D0" w:rsidRPr="00B975D0" w:rsidRDefault="001407FE" w:rsidP="00B975D0">
      <w:pPr>
        <w:jc w:val="center"/>
        <w:rPr>
          <w:rFonts w:ascii="Montserrat" w:hAnsi="Montserrat"/>
          <w:b/>
          <w:lang w:val="ro-RO" w:eastAsia="ro-RO"/>
        </w:rPr>
      </w:pPr>
      <w:bookmarkStart w:id="5" w:name="_Hlk479682873"/>
      <w:bookmarkEnd w:id="4"/>
      <w:r w:rsidRPr="00A07DB9">
        <w:rPr>
          <w:rFonts w:ascii="Montserrat" w:hAnsi="Montserrat"/>
          <w:b/>
          <w:lang w:val="ro-RO" w:eastAsia="ro-RO"/>
        </w:rPr>
        <w:t xml:space="preserve">privind </w:t>
      </w:r>
      <w:r w:rsidR="00B975D0" w:rsidRPr="00B975D0">
        <w:rPr>
          <w:rFonts w:ascii="Montserrat" w:hAnsi="Montserrat"/>
          <w:b/>
          <w:lang w:val="ro-RO" w:eastAsia="ro-RO"/>
        </w:rPr>
        <w:t>acordarea unui mandat special reprezentantului</w:t>
      </w:r>
    </w:p>
    <w:p w14:paraId="280A6700" w14:textId="252AA993" w:rsidR="00B975D0" w:rsidRPr="00A07DB9" w:rsidRDefault="00B975D0" w:rsidP="00B975D0">
      <w:pPr>
        <w:jc w:val="center"/>
        <w:rPr>
          <w:rFonts w:ascii="Montserrat" w:hAnsi="Montserrat"/>
          <w:b/>
          <w:lang w:val="ro-RO" w:eastAsia="ro-RO"/>
        </w:rPr>
      </w:pPr>
      <w:r w:rsidRPr="00B975D0">
        <w:rPr>
          <w:rFonts w:ascii="Montserrat" w:hAnsi="Montserrat"/>
          <w:b/>
          <w:lang w:val="ro-RO" w:eastAsia="ro-RO"/>
        </w:rPr>
        <w:t xml:space="preserve">Judeţului Cluj în Adunarea Generală a Acţionarilor la </w:t>
      </w:r>
      <w:r w:rsidR="0060529F" w:rsidRPr="0060529F">
        <w:rPr>
          <w:rFonts w:ascii="Montserrat" w:hAnsi="Montserrat"/>
          <w:b/>
          <w:lang w:val="ro-RO" w:eastAsia="ro-RO"/>
        </w:rPr>
        <w:t>Compania de Apă Someș S.A.</w:t>
      </w:r>
      <w:r w:rsidRPr="00B975D0">
        <w:rPr>
          <w:rFonts w:ascii="Montserrat" w:hAnsi="Montserrat"/>
          <w:b/>
          <w:lang w:val="ro-RO" w:eastAsia="ro-RO"/>
        </w:rPr>
        <w:t>, în vederea exercitării drepturilor de acţionar</w:t>
      </w:r>
    </w:p>
    <w:bookmarkEnd w:id="5"/>
    <w:p w14:paraId="06E8340A" w14:textId="5B8EE7DA" w:rsidR="004C67CD" w:rsidRDefault="008F76F2" w:rsidP="00B64D0D">
      <w:pPr>
        <w:autoSpaceDE w:val="0"/>
        <w:autoSpaceDN w:val="0"/>
        <w:adjustRightInd w:val="0"/>
        <w:spacing w:line="240" w:lineRule="auto"/>
        <w:rPr>
          <w:rFonts w:ascii="Montserrat Light" w:hAnsi="Montserrat Light"/>
          <w:noProof/>
          <w:lang w:val="ro-RO" w:eastAsia="ro-RO"/>
        </w:rPr>
      </w:pPr>
      <w:r w:rsidRPr="009F2146">
        <w:rPr>
          <w:rFonts w:ascii="Montserrat Light" w:hAnsi="Montserrat Light"/>
          <w:noProof/>
          <w:lang w:val="ro-RO" w:eastAsia="ro-RO"/>
        </w:rPr>
        <w:t>Consiliul Judeţean Cluj, întrunit în şedinţă ordinară;</w:t>
      </w:r>
    </w:p>
    <w:p w14:paraId="720389DC" w14:textId="09F3B6D2" w:rsidR="008F76F2" w:rsidRPr="009F2146" w:rsidRDefault="008F76F2" w:rsidP="00E40159">
      <w:pPr>
        <w:autoSpaceDE w:val="0"/>
        <w:autoSpaceDN w:val="0"/>
        <w:adjustRightInd w:val="0"/>
        <w:spacing w:line="240" w:lineRule="auto"/>
        <w:jc w:val="both"/>
        <w:rPr>
          <w:rFonts w:ascii="Montserrat Light" w:hAnsi="Montserrat Light"/>
          <w:noProof/>
          <w:lang w:val="ro-RO" w:eastAsia="ro-RO"/>
        </w:rPr>
      </w:pPr>
      <w:r w:rsidRPr="009F2146">
        <w:rPr>
          <w:rFonts w:ascii="Montserrat Light" w:hAnsi="Montserrat Light"/>
          <w:noProof/>
        </w:rPr>
        <w:t>Având în vedere Proiectul de hotărâre înregistrat cu nr. ......... din…</w:t>
      </w:r>
      <w:r w:rsidR="0090723D">
        <w:rPr>
          <w:rFonts w:ascii="Montserrat Light" w:hAnsi="Montserrat Light"/>
          <w:noProof/>
        </w:rPr>
        <w:t>…</w:t>
      </w:r>
      <w:r w:rsidRPr="009F2146">
        <w:rPr>
          <w:rFonts w:ascii="Montserrat Light" w:hAnsi="Montserrat Light"/>
          <w:noProof/>
        </w:rPr>
        <w:t>. ......  privind</w:t>
      </w:r>
      <w:r w:rsidR="0063574D" w:rsidRPr="0063574D">
        <w:rPr>
          <w:rFonts w:ascii="Montserrat Light" w:hAnsi="Montserrat Light"/>
          <w:lang w:val="ro-RO" w:eastAsia="ro-RO"/>
        </w:rPr>
        <w:t xml:space="preserve"> </w:t>
      </w:r>
      <w:r w:rsidR="00E40159" w:rsidRPr="00E40159">
        <w:rPr>
          <w:rFonts w:ascii="Montserrat Light" w:hAnsi="Montserrat Light"/>
          <w:lang w:val="ro-RO" w:eastAsia="ro-RO"/>
        </w:rPr>
        <w:t>acordarea unui mandat special reprezentantului</w:t>
      </w:r>
      <w:r w:rsidR="00E40159">
        <w:rPr>
          <w:rFonts w:ascii="Montserrat Light" w:hAnsi="Montserrat Light"/>
          <w:lang w:val="ro-RO" w:eastAsia="ro-RO"/>
        </w:rPr>
        <w:t xml:space="preserve"> </w:t>
      </w:r>
      <w:r w:rsidR="00E40159" w:rsidRPr="00E40159">
        <w:rPr>
          <w:rFonts w:ascii="Montserrat Light" w:hAnsi="Montserrat Light"/>
          <w:lang w:val="ro-RO" w:eastAsia="ro-RO"/>
        </w:rPr>
        <w:t xml:space="preserve">Judeţului Cluj în Adunarea Generală a Acţionarilor la </w:t>
      </w:r>
      <w:r w:rsidR="00DE7C25" w:rsidRPr="00DE7C25">
        <w:rPr>
          <w:rFonts w:ascii="Montserrat Light" w:hAnsi="Montserrat Light"/>
          <w:lang w:val="ro-RO" w:eastAsia="ro-RO"/>
        </w:rPr>
        <w:t>Centrul Agro Transilvania Cluj</w:t>
      </w:r>
      <w:r w:rsidR="00DE7C25">
        <w:rPr>
          <w:rFonts w:ascii="Montserrat Light" w:hAnsi="Montserrat Light"/>
          <w:lang w:val="ro-RO" w:eastAsia="ro-RO"/>
        </w:rPr>
        <w:t xml:space="preserve"> </w:t>
      </w:r>
      <w:r w:rsidR="00E40159" w:rsidRPr="00E40159">
        <w:rPr>
          <w:rFonts w:ascii="Montserrat Light" w:hAnsi="Montserrat Light"/>
          <w:lang w:val="ro-RO" w:eastAsia="ro-RO"/>
        </w:rPr>
        <w:t>S.A, în vederea exercitării drepturilor de acţionar</w:t>
      </w:r>
      <w:r w:rsidR="001407FE" w:rsidRPr="00701709">
        <w:rPr>
          <w:rFonts w:ascii="Montserrat Light" w:hAnsi="Montserrat Light"/>
          <w:lang w:val="ro-RO" w:eastAsia="ro-RO"/>
        </w:rPr>
        <w:t>,</w:t>
      </w:r>
      <w:r w:rsidR="0063574D">
        <w:rPr>
          <w:rFonts w:ascii="Montserrat Light" w:hAnsi="Montserrat Light"/>
          <w:lang w:val="ro-RO" w:eastAsia="ro-RO"/>
        </w:rPr>
        <w:t xml:space="preserve"> </w:t>
      </w:r>
      <w:r w:rsidRPr="009F2146">
        <w:rPr>
          <w:rFonts w:ascii="Montserrat Light" w:hAnsi="Montserrat Light"/>
          <w:bCs/>
          <w:noProof/>
        </w:rPr>
        <w:t>p</w:t>
      </w:r>
      <w:r w:rsidRPr="009F2146">
        <w:rPr>
          <w:rFonts w:ascii="Montserrat Light" w:hAnsi="Montserrat Light"/>
          <w:noProof/>
        </w:rPr>
        <w:t xml:space="preserve">ropus de </w:t>
      </w:r>
      <w:r w:rsidR="001407FE">
        <w:rPr>
          <w:rFonts w:ascii="Montserrat Light" w:hAnsi="Montserrat Light"/>
          <w:noProof/>
        </w:rPr>
        <w:t>p</w:t>
      </w:r>
      <w:r w:rsidRPr="009F2146">
        <w:rPr>
          <w:rFonts w:ascii="Montserrat Light" w:hAnsi="Montserrat Light"/>
          <w:noProof/>
        </w:rPr>
        <w:t xml:space="preserve">reședintele Consiliului Județean Cluj, domnul Alin Tișe, care este însoţit de </w:t>
      </w:r>
      <w:r w:rsidRPr="009F2146">
        <w:rPr>
          <w:rFonts w:ascii="Montserrat Light" w:hAnsi="Montserrat Light"/>
          <w:bCs/>
          <w:noProof/>
        </w:rPr>
        <w:t>R</w:t>
      </w:r>
      <w:r w:rsidRPr="009F2146">
        <w:rPr>
          <w:rFonts w:ascii="Montserrat Light" w:hAnsi="Montserrat Light"/>
          <w:noProof/>
        </w:rPr>
        <w:t>eferatul de aprobare cu nr</w:t>
      </w:r>
      <w:r w:rsidR="00D30E5F">
        <w:rPr>
          <w:rFonts w:ascii="Montserrat Light" w:hAnsi="Montserrat Light"/>
          <w:noProof/>
        </w:rPr>
        <w:t xml:space="preserve">. </w:t>
      </w:r>
      <w:r w:rsidR="00AE4F17" w:rsidRPr="00AE4F17">
        <w:rPr>
          <w:rFonts w:ascii="Montserrat Light" w:hAnsi="Montserrat Light"/>
          <w:noProof/>
        </w:rPr>
        <w:t>20564/14.05.2024</w:t>
      </w:r>
      <w:r w:rsidRPr="009F2146">
        <w:rPr>
          <w:rFonts w:ascii="Montserrat Light" w:hAnsi="Montserrat Light"/>
          <w:noProof/>
        </w:rPr>
        <w:t>; Raportul de specialitate întocmit de compartimentul de resort din cadrul aparatului de specialitate al Consiliului Judeţean Cluj cu n</w:t>
      </w:r>
      <w:r w:rsidR="00A14397" w:rsidRPr="009F2146">
        <w:rPr>
          <w:rFonts w:ascii="Montserrat Light" w:hAnsi="Montserrat Light"/>
          <w:noProof/>
        </w:rPr>
        <w:t>r</w:t>
      </w:r>
      <w:r w:rsidR="00C3489A">
        <w:rPr>
          <w:rFonts w:ascii="Montserrat Light" w:hAnsi="Montserrat Light"/>
          <w:noProof/>
        </w:rPr>
        <w:t xml:space="preserve">. </w:t>
      </w:r>
      <w:r w:rsidR="00D86CFF" w:rsidRPr="00D86CFF">
        <w:rPr>
          <w:rFonts w:ascii="Montserrat Light" w:hAnsi="Montserrat Light"/>
          <w:noProof/>
        </w:rPr>
        <w:t>20566/14.05.2024</w:t>
      </w:r>
      <w:r w:rsidR="00D86CFF">
        <w:rPr>
          <w:rFonts w:ascii="Montserrat Light" w:hAnsi="Montserrat Light"/>
          <w:noProof/>
        </w:rPr>
        <w:t xml:space="preserve"> </w:t>
      </w:r>
      <w:r w:rsidRPr="009F2146">
        <w:rPr>
          <w:rFonts w:ascii="Montserrat Light" w:hAnsi="Montserrat Light"/>
          <w:noProof/>
        </w:rPr>
        <w:t>şi Avizul cu nr</w:t>
      </w:r>
      <w:r w:rsidR="006818A4">
        <w:rPr>
          <w:rFonts w:ascii="Montserrat Light" w:hAnsi="Montserrat Light"/>
          <w:noProof/>
        </w:rPr>
        <w:t>……….</w:t>
      </w:r>
      <w:r w:rsidRPr="009F2146">
        <w:rPr>
          <w:rFonts w:ascii="Montserrat Light" w:hAnsi="Montserrat Light"/>
          <w:noProof/>
        </w:rPr>
        <w:t xml:space="preserve">.... din </w:t>
      </w:r>
      <w:r w:rsidR="006818A4">
        <w:rPr>
          <w:rFonts w:ascii="Montserrat Light" w:hAnsi="Montserrat Light"/>
          <w:noProof/>
        </w:rPr>
        <w:t>……………</w:t>
      </w:r>
      <w:r w:rsidRPr="009F2146">
        <w:rPr>
          <w:rFonts w:ascii="Montserrat Light" w:hAnsi="Montserrat Light"/>
          <w:noProof/>
        </w:rPr>
        <w:t>... adoptat de Comisia de specialitate nr. ……….., în conformitate cu art. 182 alin. (4) coroborat cu art. 136 din Ordonanța de urgență a Guvernului nr. 57/2019 privind Codul administrativ, cu modificările și completările ulterioare;</w:t>
      </w:r>
    </w:p>
    <w:p w14:paraId="195F702D" w14:textId="50A3EA90" w:rsidR="005A44EE" w:rsidRPr="00006CB9" w:rsidRDefault="005A44EE" w:rsidP="00784B61">
      <w:pPr>
        <w:spacing w:before="240" w:line="240" w:lineRule="auto"/>
        <w:jc w:val="both"/>
        <w:rPr>
          <w:rFonts w:ascii="Montserrat Light" w:hAnsi="Montserrat Light"/>
          <w:b/>
          <w:bCs/>
          <w:noProof/>
        </w:rPr>
      </w:pPr>
      <w:r w:rsidRPr="00006CB9">
        <w:rPr>
          <w:rFonts w:ascii="Montserrat Light" w:hAnsi="Montserrat Light"/>
          <w:b/>
          <w:bCs/>
          <w:noProof/>
        </w:rPr>
        <w:t xml:space="preserve">Ţinând cont de: </w:t>
      </w:r>
    </w:p>
    <w:p w14:paraId="3A50C3F9" w14:textId="109ECD32" w:rsidR="00DF5AE8" w:rsidRPr="002C4996" w:rsidRDefault="00DF5AE8" w:rsidP="00DF5AE8">
      <w:pPr>
        <w:widowControl w:val="0"/>
        <w:numPr>
          <w:ilvl w:val="0"/>
          <w:numId w:val="11"/>
        </w:numPr>
        <w:spacing w:line="240" w:lineRule="auto"/>
        <w:ind w:left="426"/>
        <w:jc w:val="both"/>
        <w:rPr>
          <w:rFonts w:ascii="Montserrat Light" w:hAnsi="Montserrat Light"/>
          <w:snapToGrid w:val="0"/>
          <w:lang w:val="ro-RO"/>
        </w:rPr>
      </w:pPr>
      <w:bookmarkStart w:id="6" w:name="_Hlk134099274"/>
      <w:proofErr w:type="spellStart"/>
      <w:r w:rsidRPr="002C4996">
        <w:rPr>
          <w:rFonts w:ascii="Montserrat Light" w:hAnsi="Montserrat Light"/>
          <w:snapToGrid w:val="0"/>
        </w:rPr>
        <w:t>Adresa</w:t>
      </w:r>
      <w:proofErr w:type="spellEnd"/>
      <w:r w:rsidRPr="002C4996">
        <w:rPr>
          <w:rFonts w:ascii="Montserrat Light" w:hAnsi="Montserrat Light"/>
          <w:snapToGrid w:val="0"/>
        </w:rPr>
        <w:t xml:space="preserve"> </w:t>
      </w:r>
      <w:proofErr w:type="spellStart"/>
      <w:r w:rsidRPr="002C4996">
        <w:rPr>
          <w:rFonts w:ascii="Montserrat Light" w:hAnsi="Montserrat Light"/>
          <w:snapToGrid w:val="0"/>
        </w:rPr>
        <w:t>societății</w:t>
      </w:r>
      <w:proofErr w:type="spellEnd"/>
      <w:r w:rsidRPr="002C4996">
        <w:rPr>
          <w:rFonts w:ascii="Montserrat Light" w:hAnsi="Montserrat Light"/>
          <w:snapToGrid w:val="0"/>
        </w:rPr>
        <w:t xml:space="preserve"> Compania de Apă </w:t>
      </w:r>
      <w:proofErr w:type="spellStart"/>
      <w:r w:rsidRPr="002C4996">
        <w:rPr>
          <w:rFonts w:ascii="Montserrat Light" w:hAnsi="Montserrat Light"/>
          <w:snapToGrid w:val="0"/>
        </w:rPr>
        <w:t>Someș</w:t>
      </w:r>
      <w:proofErr w:type="spellEnd"/>
      <w:r w:rsidRPr="002C4996">
        <w:rPr>
          <w:rFonts w:ascii="Montserrat Light" w:hAnsi="Montserrat Light"/>
          <w:snapToGrid w:val="0"/>
        </w:rPr>
        <w:t xml:space="preserve"> S.A. </w:t>
      </w:r>
      <w:r w:rsidR="002C4996" w:rsidRPr="002C4996">
        <w:rPr>
          <w:rFonts w:ascii="Montserrat Light" w:hAnsi="Montserrat Light"/>
          <w:snapToGrid w:val="0"/>
        </w:rPr>
        <w:t xml:space="preserve">nr. 1802/DF/09.05.2024, </w:t>
      </w:r>
      <w:proofErr w:type="spellStart"/>
      <w:r w:rsidR="002C4996" w:rsidRPr="002C4996">
        <w:rPr>
          <w:rFonts w:ascii="Montserrat Light" w:hAnsi="Montserrat Light"/>
          <w:snapToGrid w:val="0"/>
        </w:rPr>
        <w:t>înregistrată</w:t>
      </w:r>
      <w:proofErr w:type="spellEnd"/>
      <w:r w:rsidR="002C4996" w:rsidRPr="002C4996">
        <w:rPr>
          <w:rFonts w:ascii="Montserrat Light" w:hAnsi="Montserrat Light"/>
          <w:snapToGrid w:val="0"/>
        </w:rPr>
        <w:t xml:space="preserve"> la Consiliul </w:t>
      </w:r>
      <w:proofErr w:type="spellStart"/>
      <w:r w:rsidR="002C4996" w:rsidRPr="002C4996">
        <w:rPr>
          <w:rFonts w:ascii="Montserrat Light" w:hAnsi="Montserrat Light"/>
          <w:snapToGrid w:val="0"/>
        </w:rPr>
        <w:t>Judeţean</w:t>
      </w:r>
      <w:proofErr w:type="spellEnd"/>
      <w:r w:rsidR="002C4996" w:rsidRPr="002C4996">
        <w:rPr>
          <w:rFonts w:ascii="Montserrat Light" w:hAnsi="Montserrat Light"/>
          <w:snapToGrid w:val="0"/>
        </w:rPr>
        <w:t xml:space="preserve"> Cluj cu nr. 19939/09.04.2024</w:t>
      </w:r>
      <w:r w:rsidRPr="002C4996">
        <w:rPr>
          <w:rFonts w:ascii="Montserrat Light" w:hAnsi="Montserrat Light"/>
          <w:snapToGrid w:val="0"/>
        </w:rPr>
        <w:t>;</w:t>
      </w:r>
    </w:p>
    <w:p w14:paraId="477B0771" w14:textId="45A15F4F" w:rsidR="00DF5AE8" w:rsidRPr="002C4996" w:rsidRDefault="00DF5AE8" w:rsidP="00DF5AE8">
      <w:pPr>
        <w:widowControl w:val="0"/>
        <w:numPr>
          <w:ilvl w:val="0"/>
          <w:numId w:val="11"/>
        </w:numPr>
        <w:spacing w:line="240" w:lineRule="auto"/>
        <w:ind w:left="426"/>
        <w:jc w:val="both"/>
        <w:rPr>
          <w:rFonts w:ascii="Montserrat Light" w:hAnsi="Montserrat Light"/>
          <w:snapToGrid w:val="0"/>
          <w:lang w:val="ro-RO"/>
        </w:rPr>
      </w:pPr>
      <w:proofErr w:type="spellStart"/>
      <w:r w:rsidRPr="002C4996">
        <w:rPr>
          <w:rFonts w:ascii="Montserrat Light" w:hAnsi="Montserrat Light"/>
          <w:snapToGrid w:val="0"/>
        </w:rPr>
        <w:t>Decizia</w:t>
      </w:r>
      <w:proofErr w:type="spellEnd"/>
      <w:r w:rsidRPr="002C4996">
        <w:rPr>
          <w:rFonts w:ascii="Montserrat Light" w:hAnsi="Montserrat Light"/>
          <w:snapToGrid w:val="0"/>
        </w:rPr>
        <w:t xml:space="preserve"> </w:t>
      </w:r>
      <w:proofErr w:type="spellStart"/>
      <w:r w:rsidRPr="002C4996">
        <w:rPr>
          <w:rFonts w:ascii="Montserrat Light" w:hAnsi="Montserrat Light"/>
          <w:snapToGrid w:val="0"/>
        </w:rPr>
        <w:t>Consiliului</w:t>
      </w:r>
      <w:proofErr w:type="spellEnd"/>
      <w:r w:rsidRPr="002C4996">
        <w:rPr>
          <w:rFonts w:ascii="Montserrat Light" w:hAnsi="Montserrat Light"/>
          <w:snapToGrid w:val="0"/>
        </w:rPr>
        <w:t xml:space="preserve"> de </w:t>
      </w:r>
      <w:proofErr w:type="spellStart"/>
      <w:r w:rsidRPr="002C4996">
        <w:rPr>
          <w:rFonts w:ascii="Montserrat Light" w:hAnsi="Montserrat Light"/>
          <w:snapToGrid w:val="0"/>
        </w:rPr>
        <w:t>Administrație</w:t>
      </w:r>
      <w:proofErr w:type="spellEnd"/>
      <w:r w:rsidRPr="002C4996">
        <w:rPr>
          <w:rFonts w:ascii="Montserrat Light" w:hAnsi="Montserrat Light"/>
          <w:snapToGrid w:val="0"/>
        </w:rPr>
        <w:t xml:space="preserve"> al </w:t>
      </w:r>
      <w:proofErr w:type="spellStart"/>
      <w:r w:rsidRPr="002C4996">
        <w:rPr>
          <w:rFonts w:ascii="Montserrat Light" w:hAnsi="Montserrat Light"/>
          <w:snapToGrid w:val="0"/>
        </w:rPr>
        <w:t>societății</w:t>
      </w:r>
      <w:proofErr w:type="spellEnd"/>
      <w:r w:rsidRPr="002C4996">
        <w:rPr>
          <w:rFonts w:ascii="Montserrat Light" w:hAnsi="Montserrat Light"/>
          <w:snapToGrid w:val="0"/>
        </w:rPr>
        <w:t xml:space="preserve"> Compania de Apă </w:t>
      </w:r>
      <w:proofErr w:type="spellStart"/>
      <w:r w:rsidRPr="002C4996">
        <w:rPr>
          <w:rFonts w:ascii="Montserrat Light" w:hAnsi="Montserrat Light"/>
          <w:snapToGrid w:val="0"/>
        </w:rPr>
        <w:t>Someș</w:t>
      </w:r>
      <w:proofErr w:type="spellEnd"/>
      <w:r w:rsidRPr="002C4996">
        <w:rPr>
          <w:rFonts w:ascii="Montserrat Light" w:hAnsi="Montserrat Light"/>
          <w:snapToGrid w:val="0"/>
        </w:rPr>
        <w:t xml:space="preserve"> S.A.</w:t>
      </w:r>
      <w:r w:rsidR="00321C1B" w:rsidRPr="002C4996">
        <w:rPr>
          <w:rFonts w:ascii="Montserrat Light" w:hAnsi="Montserrat Light"/>
          <w:snapToGrid w:val="0"/>
        </w:rPr>
        <w:t xml:space="preserve"> nr. 3</w:t>
      </w:r>
      <w:r w:rsidR="002C4996" w:rsidRPr="002C4996">
        <w:rPr>
          <w:rFonts w:ascii="Montserrat Light" w:hAnsi="Montserrat Light"/>
          <w:snapToGrid w:val="0"/>
        </w:rPr>
        <w:t>3</w:t>
      </w:r>
      <w:r w:rsidR="00321C1B" w:rsidRPr="002C4996">
        <w:rPr>
          <w:rFonts w:ascii="Montserrat Light" w:hAnsi="Montserrat Light"/>
          <w:snapToGrid w:val="0"/>
        </w:rPr>
        <w:t>/0</w:t>
      </w:r>
      <w:r w:rsidR="002C4996" w:rsidRPr="002C4996">
        <w:rPr>
          <w:rFonts w:ascii="Montserrat Light" w:hAnsi="Montserrat Light"/>
          <w:snapToGrid w:val="0"/>
        </w:rPr>
        <w:t>9</w:t>
      </w:r>
      <w:r w:rsidR="00321C1B" w:rsidRPr="002C4996">
        <w:rPr>
          <w:rFonts w:ascii="Montserrat Light" w:hAnsi="Montserrat Light"/>
          <w:snapToGrid w:val="0"/>
        </w:rPr>
        <w:t>.05.202</w:t>
      </w:r>
      <w:r w:rsidR="002C4996" w:rsidRPr="002C4996">
        <w:rPr>
          <w:rFonts w:ascii="Montserrat Light" w:hAnsi="Montserrat Light"/>
          <w:snapToGrid w:val="0"/>
        </w:rPr>
        <w:t>4</w:t>
      </w:r>
      <w:r w:rsidRPr="002C4996">
        <w:rPr>
          <w:rFonts w:ascii="Montserrat Light" w:hAnsi="Montserrat Light"/>
          <w:snapToGrid w:val="0"/>
        </w:rPr>
        <w:t>;</w:t>
      </w:r>
    </w:p>
    <w:bookmarkEnd w:id="6"/>
    <w:p w14:paraId="7F8D5627" w14:textId="766D47F1" w:rsidR="00D71183" w:rsidRPr="002C4996" w:rsidRDefault="00D71183" w:rsidP="00D71183">
      <w:pPr>
        <w:widowControl w:val="0"/>
        <w:numPr>
          <w:ilvl w:val="0"/>
          <w:numId w:val="11"/>
        </w:numPr>
        <w:spacing w:line="240" w:lineRule="auto"/>
        <w:ind w:left="426"/>
        <w:jc w:val="both"/>
        <w:rPr>
          <w:rFonts w:ascii="Montserrat Light" w:hAnsi="Montserrat Light"/>
          <w:snapToGrid w:val="0"/>
          <w:lang w:val="ro-RO"/>
        </w:rPr>
      </w:pPr>
      <w:r w:rsidRPr="002C4996">
        <w:rPr>
          <w:rFonts w:ascii="Montserrat Light" w:hAnsi="Montserrat Light"/>
          <w:snapToGrid w:val="0"/>
          <w:lang w:val="ro-RO"/>
        </w:rPr>
        <w:t xml:space="preserve">Convocatorul A.G.A. înregistrat la Consiliul Judeţean Cluj cu nr. </w:t>
      </w:r>
      <w:r w:rsidR="002C4996" w:rsidRPr="002C4996">
        <w:rPr>
          <w:rFonts w:ascii="Montserrat Light" w:hAnsi="Montserrat Light"/>
          <w:snapToGrid w:val="0"/>
          <w:lang w:val="ro-RO"/>
        </w:rPr>
        <w:t>17887/26.04.2024</w:t>
      </w:r>
      <w:r w:rsidR="00006CB9" w:rsidRPr="002C4996">
        <w:rPr>
          <w:rFonts w:ascii="Montserrat Light" w:hAnsi="Montserrat Light"/>
          <w:snapToGrid w:val="0"/>
          <w:lang w:val="ro-RO"/>
        </w:rPr>
        <w:t>.</w:t>
      </w:r>
    </w:p>
    <w:p w14:paraId="17A5625A" w14:textId="77777777" w:rsidR="00006CB9" w:rsidRPr="00006CB9" w:rsidRDefault="005A44EE" w:rsidP="00B3327B">
      <w:pPr>
        <w:autoSpaceDE w:val="0"/>
        <w:autoSpaceDN w:val="0"/>
        <w:adjustRightInd w:val="0"/>
        <w:spacing w:before="240" w:line="240" w:lineRule="auto"/>
        <w:jc w:val="both"/>
        <w:rPr>
          <w:rFonts w:ascii="Montserrat Light" w:hAnsi="Montserrat Light" w:cs="Cambria"/>
          <w:b/>
          <w:bCs/>
        </w:rPr>
      </w:pPr>
      <w:proofErr w:type="spellStart"/>
      <w:r w:rsidRPr="00006CB9">
        <w:rPr>
          <w:rFonts w:ascii="Montserrat Light" w:hAnsi="Montserrat Light" w:cs="Cambria"/>
          <w:b/>
          <w:bCs/>
        </w:rPr>
        <w:t>Luând</w:t>
      </w:r>
      <w:proofErr w:type="spellEnd"/>
      <w:r w:rsidRPr="00006CB9">
        <w:rPr>
          <w:rFonts w:ascii="Montserrat Light" w:hAnsi="Montserrat Light" w:cs="Cambria"/>
          <w:b/>
          <w:bCs/>
        </w:rPr>
        <w:t xml:space="preserve"> </w:t>
      </w:r>
      <w:proofErr w:type="spellStart"/>
      <w:r w:rsidRPr="00006CB9">
        <w:rPr>
          <w:rFonts w:ascii="Montserrat Light" w:hAnsi="Montserrat Light" w:cs="Cambria"/>
          <w:b/>
          <w:bCs/>
        </w:rPr>
        <w:t>în</w:t>
      </w:r>
      <w:proofErr w:type="spellEnd"/>
      <w:r w:rsidRPr="00006CB9">
        <w:rPr>
          <w:rFonts w:ascii="Montserrat Light" w:hAnsi="Montserrat Light" w:cs="Cambria"/>
          <w:b/>
          <w:bCs/>
        </w:rPr>
        <w:t xml:space="preserve"> </w:t>
      </w:r>
      <w:proofErr w:type="spellStart"/>
      <w:r w:rsidRPr="00006CB9">
        <w:rPr>
          <w:rFonts w:ascii="Montserrat Light" w:hAnsi="Montserrat Light" w:cs="Cambria"/>
          <w:b/>
          <w:bCs/>
        </w:rPr>
        <w:t>considerare</w:t>
      </w:r>
      <w:proofErr w:type="spellEnd"/>
      <w:r w:rsidRPr="00006CB9">
        <w:rPr>
          <w:rFonts w:ascii="Montserrat Light" w:hAnsi="Montserrat Light" w:cs="Cambria"/>
          <w:b/>
          <w:bCs/>
        </w:rPr>
        <w:t xml:space="preserve"> </w:t>
      </w:r>
      <w:proofErr w:type="spellStart"/>
      <w:r w:rsidRPr="00006CB9">
        <w:rPr>
          <w:rFonts w:ascii="Montserrat Light" w:hAnsi="Montserrat Light" w:cs="Cambria"/>
          <w:b/>
          <w:bCs/>
        </w:rPr>
        <w:t>prevederile</w:t>
      </w:r>
      <w:bookmarkStart w:id="7" w:name="_Hlk508022111"/>
      <w:proofErr w:type="spellEnd"/>
      <w:r w:rsidR="00006CB9" w:rsidRPr="00006CB9">
        <w:rPr>
          <w:rFonts w:ascii="Montserrat Light" w:hAnsi="Montserrat Light" w:cs="Cambria"/>
          <w:b/>
          <w:bCs/>
        </w:rPr>
        <w:t>:</w:t>
      </w:r>
    </w:p>
    <w:p w14:paraId="50C2A908" w14:textId="1250EE60" w:rsidR="0063574D" w:rsidRPr="00006CB9" w:rsidRDefault="0063574D" w:rsidP="00006CB9">
      <w:pPr>
        <w:widowControl w:val="0"/>
        <w:numPr>
          <w:ilvl w:val="0"/>
          <w:numId w:val="11"/>
        </w:numPr>
        <w:spacing w:line="240" w:lineRule="auto"/>
        <w:ind w:left="426"/>
        <w:jc w:val="both"/>
        <w:rPr>
          <w:rFonts w:ascii="Montserrat Light" w:hAnsi="Montserrat Light"/>
          <w:snapToGrid w:val="0"/>
          <w:lang w:val="ro-RO"/>
        </w:rPr>
      </w:pPr>
      <w:r w:rsidRPr="00006CB9">
        <w:rPr>
          <w:rFonts w:ascii="Montserrat Light" w:hAnsi="Montserrat Light"/>
          <w:snapToGrid w:val="0"/>
          <w:lang w:val="ro-RO"/>
        </w:rPr>
        <w:t>art. 123 – 140 și ale art. 142 -156 din Regulamentul de organizare şi funcţionare a Consiliului Judeţean Cluj, aprobat prin Hotărârea Consiliului Judeţean Cluj nr. 170/2020</w:t>
      </w:r>
      <w:r w:rsidR="007D70AB" w:rsidRPr="00006CB9">
        <w:rPr>
          <w:rFonts w:ascii="Montserrat Light" w:hAnsi="Montserrat Light"/>
          <w:snapToGrid w:val="0"/>
          <w:lang w:val="ro-RO"/>
        </w:rPr>
        <w:t>, republic</w:t>
      </w:r>
      <w:r w:rsidR="006E6849" w:rsidRPr="00006CB9">
        <w:rPr>
          <w:rFonts w:ascii="Montserrat Light" w:hAnsi="Montserrat Light"/>
          <w:snapToGrid w:val="0"/>
          <w:lang w:val="ro-RO"/>
        </w:rPr>
        <w:t>a</w:t>
      </w:r>
      <w:r w:rsidR="007D70AB" w:rsidRPr="00006CB9">
        <w:rPr>
          <w:rFonts w:ascii="Montserrat Light" w:hAnsi="Montserrat Light"/>
          <w:snapToGrid w:val="0"/>
          <w:lang w:val="ro-RO"/>
        </w:rPr>
        <w:t>tă.</w:t>
      </w:r>
    </w:p>
    <w:bookmarkEnd w:id="7"/>
    <w:p w14:paraId="48648D83" w14:textId="77777777" w:rsidR="005A44EE" w:rsidRPr="00006CB9" w:rsidRDefault="005A44EE" w:rsidP="00784B61">
      <w:pPr>
        <w:spacing w:before="240" w:line="240" w:lineRule="auto"/>
        <w:jc w:val="both"/>
        <w:rPr>
          <w:rFonts w:ascii="Montserrat Light" w:hAnsi="Montserrat Light"/>
          <w:b/>
          <w:bCs/>
          <w:noProof/>
        </w:rPr>
      </w:pPr>
      <w:r w:rsidRPr="00006CB9">
        <w:rPr>
          <w:rFonts w:ascii="Montserrat Light" w:hAnsi="Montserrat Light"/>
          <w:b/>
          <w:bCs/>
          <w:noProof/>
        </w:rPr>
        <w:t>În conformitate cu prevederile:</w:t>
      </w:r>
    </w:p>
    <w:p w14:paraId="6A448AC7" w14:textId="77777777" w:rsidR="00BB6239" w:rsidRPr="006B0098" w:rsidRDefault="00BB6239" w:rsidP="00BB6239">
      <w:pPr>
        <w:numPr>
          <w:ilvl w:val="0"/>
          <w:numId w:val="9"/>
        </w:numPr>
        <w:suppressAutoHyphens/>
        <w:spacing w:line="240" w:lineRule="auto"/>
        <w:ind w:left="426"/>
        <w:jc w:val="both"/>
        <w:rPr>
          <w:rFonts w:ascii="Montserrat Light" w:hAnsi="Montserrat Light"/>
          <w:lang w:val="es-ES"/>
        </w:rPr>
      </w:pPr>
      <w:r w:rsidRPr="006B0098">
        <w:rPr>
          <w:rFonts w:ascii="Montserrat Light" w:hAnsi="Montserrat Light"/>
        </w:rPr>
        <w:t xml:space="preserve">art. 173 </w:t>
      </w:r>
      <w:proofErr w:type="spellStart"/>
      <w:r w:rsidRPr="006B0098">
        <w:rPr>
          <w:rFonts w:ascii="Montserrat Light" w:hAnsi="Montserrat Light"/>
        </w:rPr>
        <w:t>alin</w:t>
      </w:r>
      <w:proofErr w:type="spellEnd"/>
      <w:r w:rsidRPr="006B0098">
        <w:rPr>
          <w:rFonts w:ascii="Montserrat Light" w:hAnsi="Montserrat Light"/>
        </w:rPr>
        <w:t xml:space="preserve">. (2) lit. d) din </w:t>
      </w:r>
      <w:proofErr w:type="spellStart"/>
      <w:r w:rsidRPr="006B0098">
        <w:rPr>
          <w:rFonts w:ascii="Montserrat Light" w:hAnsi="Montserrat Light"/>
        </w:rPr>
        <w:t>Ordonanța</w:t>
      </w:r>
      <w:proofErr w:type="spellEnd"/>
      <w:r w:rsidRPr="006B0098">
        <w:rPr>
          <w:rFonts w:ascii="Montserrat Light" w:hAnsi="Montserrat Light"/>
        </w:rPr>
        <w:t xml:space="preserve"> de </w:t>
      </w:r>
      <w:proofErr w:type="spellStart"/>
      <w:r w:rsidRPr="006B0098">
        <w:rPr>
          <w:rFonts w:ascii="Montserrat Light" w:hAnsi="Montserrat Light"/>
        </w:rPr>
        <w:t>Urgență</w:t>
      </w:r>
      <w:proofErr w:type="spellEnd"/>
      <w:r w:rsidRPr="006B0098">
        <w:rPr>
          <w:rFonts w:ascii="Montserrat Light" w:hAnsi="Montserrat Light"/>
        </w:rPr>
        <w:t xml:space="preserve"> a </w:t>
      </w:r>
      <w:proofErr w:type="spellStart"/>
      <w:r w:rsidRPr="006B0098">
        <w:rPr>
          <w:rFonts w:ascii="Montserrat Light" w:hAnsi="Montserrat Light"/>
        </w:rPr>
        <w:t>Guvernului</w:t>
      </w:r>
      <w:proofErr w:type="spellEnd"/>
      <w:r w:rsidRPr="006B0098">
        <w:rPr>
          <w:rFonts w:ascii="Montserrat Light" w:hAnsi="Montserrat Light"/>
        </w:rPr>
        <w:t xml:space="preserve"> nr. 57/2019 </w:t>
      </w:r>
      <w:proofErr w:type="spellStart"/>
      <w:r w:rsidRPr="006B0098">
        <w:rPr>
          <w:rFonts w:ascii="Montserrat Light" w:hAnsi="Montserrat Light"/>
        </w:rPr>
        <w:t>privind</w:t>
      </w:r>
      <w:proofErr w:type="spellEnd"/>
      <w:r w:rsidRPr="006B0098">
        <w:rPr>
          <w:rFonts w:ascii="Montserrat Light" w:hAnsi="Montserrat Light"/>
        </w:rPr>
        <w:t xml:space="preserve"> </w:t>
      </w:r>
      <w:proofErr w:type="spellStart"/>
      <w:r w:rsidRPr="006B0098">
        <w:rPr>
          <w:rFonts w:ascii="Montserrat Light" w:hAnsi="Montserrat Light"/>
        </w:rPr>
        <w:t>Codul</w:t>
      </w:r>
      <w:proofErr w:type="spellEnd"/>
      <w:r w:rsidRPr="006B0098">
        <w:rPr>
          <w:rFonts w:ascii="Montserrat Light" w:hAnsi="Montserrat Light"/>
        </w:rPr>
        <w:t xml:space="preserve"> </w:t>
      </w:r>
      <w:proofErr w:type="spellStart"/>
      <w:r w:rsidRPr="006B0098">
        <w:rPr>
          <w:rFonts w:ascii="Montserrat Light" w:hAnsi="Montserrat Light"/>
        </w:rPr>
        <w:t>Administrativ</w:t>
      </w:r>
      <w:proofErr w:type="spellEnd"/>
      <w:r w:rsidRPr="006B0098">
        <w:rPr>
          <w:rFonts w:ascii="Montserrat Light" w:hAnsi="Montserrat Light"/>
        </w:rPr>
        <w:t xml:space="preserve">, cu </w:t>
      </w:r>
      <w:proofErr w:type="spellStart"/>
      <w:r w:rsidRPr="006B0098">
        <w:rPr>
          <w:rFonts w:ascii="Montserrat Light" w:hAnsi="Montserrat Light"/>
        </w:rPr>
        <w:t>modificările</w:t>
      </w:r>
      <w:proofErr w:type="spellEnd"/>
      <w:r w:rsidRPr="006B0098">
        <w:rPr>
          <w:rFonts w:ascii="Montserrat Light" w:hAnsi="Montserrat Light"/>
        </w:rPr>
        <w:t xml:space="preserve"> </w:t>
      </w:r>
      <w:proofErr w:type="spellStart"/>
      <w:r w:rsidRPr="006B0098">
        <w:rPr>
          <w:rFonts w:ascii="Montserrat Light" w:hAnsi="Montserrat Light"/>
        </w:rPr>
        <w:t>și</w:t>
      </w:r>
      <w:proofErr w:type="spellEnd"/>
      <w:r w:rsidRPr="006B0098">
        <w:rPr>
          <w:rFonts w:ascii="Montserrat Light" w:hAnsi="Montserrat Light"/>
        </w:rPr>
        <w:t xml:space="preserve"> </w:t>
      </w:r>
      <w:proofErr w:type="spellStart"/>
      <w:r w:rsidRPr="006B0098">
        <w:rPr>
          <w:rFonts w:ascii="Montserrat Light" w:hAnsi="Montserrat Light"/>
        </w:rPr>
        <w:t>completările</w:t>
      </w:r>
      <w:proofErr w:type="spellEnd"/>
      <w:r w:rsidRPr="006B0098">
        <w:rPr>
          <w:rFonts w:ascii="Montserrat Light" w:hAnsi="Montserrat Light"/>
        </w:rPr>
        <w:t xml:space="preserve"> </w:t>
      </w:r>
      <w:proofErr w:type="spellStart"/>
      <w:r w:rsidRPr="006B0098">
        <w:rPr>
          <w:rFonts w:ascii="Montserrat Light" w:hAnsi="Montserrat Light"/>
        </w:rPr>
        <w:t>ulterioare</w:t>
      </w:r>
      <w:proofErr w:type="spellEnd"/>
      <w:r w:rsidRPr="006B0098">
        <w:rPr>
          <w:rFonts w:ascii="Montserrat Light" w:hAnsi="Montserrat Light"/>
        </w:rPr>
        <w:t>;</w:t>
      </w:r>
    </w:p>
    <w:p w14:paraId="628CE369" w14:textId="77777777" w:rsidR="00BB6239" w:rsidRPr="00E21B2D" w:rsidRDefault="00BB6239" w:rsidP="00BB6239">
      <w:pPr>
        <w:numPr>
          <w:ilvl w:val="0"/>
          <w:numId w:val="9"/>
        </w:numPr>
        <w:spacing w:line="240" w:lineRule="auto"/>
        <w:ind w:left="450"/>
        <w:jc w:val="both"/>
        <w:rPr>
          <w:rFonts w:ascii="Montserrat Light" w:hAnsi="Montserrat Light"/>
          <w:snapToGrid w:val="0"/>
          <w:lang w:val="ro-RO"/>
        </w:rPr>
      </w:pPr>
      <w:r w:rsidRPr="00E21B2D">
        <w:rPr>
          <w:rFonts w:ascii="Montserrat Light" w:hAnsi="Montserrat Light"/>
          <w:snapToGrid w:val="0"/>
          <w:lang w:val="ro-RO"/>
        </w:rPr>
        <w:t xml:space="preserve">Legii privind societăţile nr. 31/1990, republicată, cu modificările şi completările ulterioare; </w:t>
      </w:r>
    </w:p>
    <w:p w14:paraId="51FD1B4B" w14:textId="77777777" w:rsidR="00BB6239" w:rsidRDefault="00BB6239" w:rsidP="00BB6239">
      <w:pPr>
        <w:numPr>
          <w:ilvl w:val="0"/>
          <w:numId w:val="9"/>
        </w:numPr>
        <w:spacing w:line="240" w:lineRule="auto"/>
        <w:ind w:left="450"/>
        <w:jc w:val="both"/>
        <w:rPr>
          <w:rFonts w:ascii="Montserrat Light" w:hAnsi="Montserrat Light"/>
          <w:snapToGrid w:val="0"/>
          <w:lang w:val="ro-RO"/>
        </w:rPr>
      </w:pPr>
      <w:r w:rsidRPr="00E21B2D">
        <w:rPr>
          <w:rFonts w:ascii="Montserrat Light" w:hAnsi="Montserrat Light"/>
          <w:snapToGrid w:val="0"/>
          <w:lang w:val="ro-RO"/>
        </w:rPr>
        <w:t>Legii contabilităţii nr. 82/1991, republicată, cu modificările şi completările ulterioare;</w:t>
      </w:r>
    </w:p>
    <w:p w14:paraId="760CF884" w14:textId="77777777" w:rsidR="00BB6239" w:rsidRDefault="00BB6239" w:rsidP="00BB6239">
      <w:pPr>
        <w:numPr>
          <w:ilvl w:val="0"/>
          <w:numId w:val="9"/>
        </w:numPr>
        <w:spacing w:line="240" w:lineRule="auto"/>
        <w:ind w:left="450"/>
        <w:jc w:val="both"/>
        <w:rPr>
          <w:rFonts w:ascii="Montserrat Light" w:hAnsi="Montserrat Light"/>
          <w:snapToGrid w:val="0"/>
          <w:lang w:val="ro-RO"/>
        </w:rPr>
      </w:pPr>
      <w:r w:rsidRPr="00E21B2D">
        <w:rPr>
          <w:rFonts w:ascii="Montserrat Light" w:hAnsi="Montserrat Light"/>
          <w:snapToGrid w:val="0"/>
          <w:lang w:val="ro-RO"/>
        </w:rPr>
        <w:t>Ordonanţei Guvernului nr. 64/2001 privind repartizarea profitului la societăţile naţionale, companiile naţionale şi societăţile comerciale cu capital integral sau majoritar de stat, precum şi la regiile autonome, cu modificările şi completările ulterioare;</w:t>
      </w:r>
    </w:p>
    <w:p w14:paraId="6AA6CBD9" w14:textId="77777777" w:rsidR="00BB6239" w:rsidRDefault="00BB6239" w:rsidP="00BB6239">
      <w:pPr>
        <w:numPr>
          <w:ilvl w:val="0"/>
          <w:numId w:val="9"/>
        </w:numPr>
        <w:spacing w:line="240" w:lineRule="auto"/>
        <w:ind w:left="450"/>
        <w:jc w:val="both"/>
        <w:rPr>
          <w:rFonts w:ascii="Montserrat Light" w:hAnsi="Montserrat Light"/>
          <w:snapToGrid w:val="0"/>
          <w:lang w:val="ro-RO"/>
        </w:rPr>
      </w:pPr>
      <w:r w:rsidRPr="009F2EB4">
        <w:rPr>
          <w:rFonts w:ascii="Montserrat Light" w:hAnsi="Montserrat Light"/>
          <w:snapToGrid w:val="0"/>
          <w:lang w:val="ro-RO"/>
        </w:rPr>
        <w:t>Ordonanţ</w:t>
      </w:r>
      <w:r>
        <w:rPr>
          <w:rFonts w:ascii="Montserrat Light" w:hAnsi="Montserrat Light"/>
          <w:snapToGrid w:val="0"/>
          <w:lang w:val="ro-RO"/>
        </w:rPr>
        <w:t>ei</w:t>
      </w:r>
      <w:r w:rsidRPr="009F2EB4">
        <w:rPr>
          <w:rFonts w:ascii="Montserrat Light" w:hAnsi="Montserrat Light"/>
          <w:snapToGrid w:val="0"/>
          <w:lang w:val="ro-RO"/>
        </w:rPr>
        <w:t xml:space="preserve"> de Urgenţă a Guvernului nr. 198/2005 privind constituirea, alimentarea şi utilizarea Fondului de întreţinere, înlocuire şi dezvoltare pentru proiectele de dezvoltare a infrastructurii serviciilor publice care beneficiază de asistenţă financiară nerambursabilă din partea Uniunii Europene, cu modificările şi completările ulterioare;</w:t>
      </w:r>
    </w:p>
    <w:p w14:paraId="09542D7B" w14:textId="77777777" w:rsidR="00DC7495" w:rsidRDefault="00BB6239" w:rsidP="00BB6239">
      <w:pPr>
        <w:numPr>
          <w:ilvl w:val="0"/>
          <w:numId w:val="9"/>
        </w:numPr>
        <w:spacing w:line="240" w:lineRule="auto"/>
        <w:ind w:left="450"/>
        <w:jc w:val="both"/>
        <w:rPr>
          <w:rFonts w:ascii="Montserrat Light" w:hAnsi="Montserrat Light"/>
          <w:snapToGrid w:val="0"/>
          <w:lang w:val="ro-RO"/>
        </w:rPr>
      </w:pPr>
      <w:r w:rsidRPr="0055461F">
        <w:rPr>
          <w:rFonts w:ascii="Montserrat Light" w:hAnsi="Montserrat Light"/>
          <w:snapToGrid w:val="0"/>
          <w:lang w:val="ro-RO"/>
        </w:rPr>
        <w:t xml:space="preserve">Ordinului Ministrului Finanţelor Publice nr. 1802 din 29 decembrie 2014 pentru aprobarea Reglementărilor contabile privind situaţiile financiare anuale individuale şi situaţiile financiare anuale consolidate, cu modificările </w:t>
      </w:r>
      <w:proofErr w:type="spellStart"/>
      <w:r w:rsidRPr="0055461F">
        <w:rPr>
          <w:rFonts w:ascii="Montserrat Light" w:hAnsi="Montserrat Light"/>
          <w:snapToGrid w:val="0"/>
          <w:lang w:val="ro-RO"/>
        </w:rPr>
        <w:t>şi</w:t>
      </w:r>
      <w:proofErr w:type="spellEnd"/>
      <w:r w:rsidRPr="0055461F">
        <w:rPr>
          <w:rFonts w:ascii="Montserrat Light" w:hAnsi="Montserrat Light"/>
          <w:snapToGrid w:val="0"/>
          <w:lang w:val="ro-RO"/>
        </w:rPr>
        <w:t xml:space="preserve"> completările ulterioare;</w:t>
      </w:r>
    </w:p>
    <w:p w14:paraId="6FBE127B" w14:textId="77777777" w:rsidR="00DC7495" w:rsidRPr="00E21B2D" w:rsidRDefault="00BB6239" w:rsidP="00DC7495">
      <w:pPr>
        <w:numPr>
          <w:ilvl w:val="0"/>
          <w:numId w:val="9"/>
        </w:numPr>
        <w:spacing w:line="240" w:lineRule="auto"/>
        <w:ind w:left="426"/>
        <w:jc w:val="both"/>
        <w:rPr>
          <w:rFonts w:ascii="Montserrat Light" w:hAnsi="Montserrat Light"/>
          <w:snapToGrid w:val="0"/>
          <w:lang w:val="ro-RO"/>
        </w:rPr>
      </w:pPr>
      <w:r w:rsidRPr="0055461F">
        <w:rPr>
          <w:rFonts w:ascii="Montserrat Light" w:hAnsi="Montserrat Light"/>
          <w:snapToGrid w:val="0"/>
          <w:lang w:val="ro-RO"/>
        </w:rPr>
        <w:t xml:space="preserve"> </w:t>
      </w:r>
      <w:r w:rsidR="00DC7495" w:rsidRPr="00821CCC">
        <w:rPr>
          <w:rFonts w:ascii="Montserrat Light" w:hAnsi="Montserrat Light"/>
          <w:snapToGrid w:val="0"/>
          <w:lang w:val="ro-RO"/>
        </w:rPr>
        <w:t xml:space="preserve">Ordinul Ministrului </w:t>
      </w:r>
      <w:proofErr w:type="spellStart"/>
      <w:r w:rsidR="00DC7495" w:rsidRPr="00821CCC">
        <w:rPr>
          <w:rFonts w:ascii="Montserrat Light" w:hAnsi="Montserrat Light"/>
          <w:snapToGrid w:val="0"/>
          <w:lang w:val="ro-RO"/>
        </w:rPr>
        <w:t>Finanţelor</w:t>
      </w:r>
      <w:proofErr w:type="spellEnd"/>
      <w:r w:rsidR="00DC7495" w:rsidRPr="00821CCC">
        <w:rPr>
          <w:rFonts w:ascii="Montserrat Light" w:hAnsi="Montserrat Light"/>
          <w:snapToGrid w:val="0"/>
          <w:lang w:val="ro-RO"/>
        </w:rPr>
        <w:t xml:space="preserve"> Publice nr. 5.394 din 15 decembrie 2023</w:t>
      </w:r>
      <w:r w:rsidR="00DC7495">
        <w:rPr>
          <w:rFonts w:ascii="Montserrat Light" w:hAnsi="Montserrat Light"/>
          <w:snapToGrid w:val="0"/>
          <w:lang w:val="ro-RO"/>
        </w:rPr>
        <w:t xml:space="preserve"> </w:t>
      </w:r>
      <w:r w:rsidR="00DC7495" w:rsidRPr="00821CCC">
        <w:rPr>
          <w:rFonts w:ascii="Montserrat Light" w:hAnsi="Montserrat Light"/>
          <w:snapToGrid w:val="0"/>
          <w:lang w:val="ro-RO"/>
        </w:rPr>
        <w:t xml:space="preserve">privind principalele aspecte legate de întocmirea </w:t>
      </w:r>
      <w:proofErr w:type="spellStart"/>
      <w:r w:rsidR="00DC7495" w:rsidRPr="00821CCC">
        <w:rPr>
          <w:rFonts w:ascii="Montserrat Light" w:hAnsi="Montserrat Light"/>
          <w:snapToGrid w:val="0"/>
          <w:lang w:val="ro-RO"/>
        </w:rPr>
        <w:t>şi</w:t>
      </w:r>
      <w:proofErr w:type="spellEnd"/>
      <w:r w:rsidR="00DC7495" w:rsidRPr="00821CCC">
        <w:rPr>
          <w:rFonts w:ascii="Montserrat Light" w:hAnsi="Montserrat Light"/>
          <w:snapToGrid w:val="0"/>
          <w:lang w:val="ro-RO"/>
        </w:rPr>
        <w:t xml:space="preserve"> depunerea </w:t>
      </w:r>
      <w:proofErr w:type="spellStart"/>
      <w:r w:rsidR="00DC7495" w:rsidRPr="00821CCC">
        <w:rPr>
          <w:rFonts w:ascii="Montserrat Light" w:hAnsi="Montserrat Light"/>
          <w:snapToGrid w:val="0"/>
          <w:lang w:val="ro-RO"/>
        </w:rPr>
        <w:t>situaţiilor</w:t>
      </w:r>
      <w:proofErr w:type="spellEnd"/>
      <w:r w:rsidR="00DC7495" w:rsidRPr="00821CCC">
        <w:rPr>
          <w:rFonts w:ascii="Montserrat Light" w:hAnsi="Montserrat Light"/>
          <w:snapToGrid w:val="0"/>
          <w:lang w:val="ro-RO"/>
        </w:rPr>
        <w:t xml:space="preserve"> financiare anuale  </w:t>
      </w:r>
      <w:proofErr w:type="spellStart"/>
      <w:r w:rsidR="00DC7495" w:rsidRPr="00821CCC">
        <w:rPr>
          <w:rFonts w:ascii="Montserrat Light" w:hAnsi="Montserrat Light"/>
          <w:snapToGrid w:val="0"/>
          <w:lang w:val="ro-RO"/>
        </w:rPr>
        <w:t>şi</w:t>
      </w:r>
      <w:proofErr w:type="spellEnd"/>
      <w:r w:rsidR="00DC7495" w:rsidRPr="00821CCC">
        <w:rPr>
          <w:rFonts w:ascii="Montserrat Light" w:hAnsi="Montserrat Light"/>
          <w:snapToGrid w:val="0"/>
          <w:lang w:val="ro-RO"/>
        </w:rPr>
        <w:t xml:space="preserve"> a raportărilor contabile anuale ale operatorilor economici la </w:t>
      </w:r>
      <w:proofErr w:type="spellStart"/>
      <w:r w:rsidR="00DC7495" w:rsidRPr="00821CCC">
        <w:rPr>
          <w:rFonts w:ascii="Montserrat Light" w:hAnsi="Montserrat Light"/>
          <w:snapToGrid w:val="0"/>
          <w:lang w:val="ro-RO"/>
        </w:rPr>
        <w:t>unităţile</w:t>
      </w:r>
      <w:proofErr w:type="spellEnd"/>
      <w:r w:rsidR="00DC7495" w:rsidRPr="00821CCC">
        <w:rPr>
          <w:rFonts w:ascii="Montserrat Light" w:hAnsi="Montserrat Light"/>
          <w:snapToGrid w:val="0"/>
          <w:lang w:val="ro-RO"/>
        </w:rPr>
        <w:t xml:space="preserve"> teritoriale  ale Ministerului </w:t>
      </w:r>
      <w:proofErr w:type="spellStart"/>
      <w:r w:rsidR="00DC7495" w:rsidRPr="00821CCC">
        <w:rPr>
          <w:rFonts w:ascii="Montserrat Light" w:hAnsi="Montserrat Light"/>
          <w:snapToGrid w:val="0"/>
          <w:lang w:val="ro-RO"/>
        </w:rPr>
        <w:t>Finanţelor</w:t>
      </w:r>
      <w:proofErr w:type="spellEnd"/>
      <w:r w:rsidR="00DC7495">
        <w:rPr>
          <w:rFonts w:ascii="Montserrat Light" w:hAnsi="Montserrat Light"/>
          <w:snapToGrid w:val="0"/>
          <w:lang w:val="ro-RO"/>
        </w:rPr>
        <w:t>;</w:t>
      </w:r>
    </w:p>
    <w:p w14:paraId="0FA5FBEA" w14:textId="77777777" w:rsidR="00BB6239" w:rsidRPr="00E21B2D" w:rsidRDefault="00BB6239" w:rsidP="00BB6239">
      <w:pPr>
        <w:numPr>
          <w:ilvl w:val="0"/>
          <w:numId w:val="9"/>
        </w:numPr>
        <w:spacing w:line="240" w:lineRule="auto"/>
        <w:ind w:left="426"/>
        <w:jc w:val="both"/>
        <w:rPr>
          <w:rFonts w:ascii="Montserrat Light" w:hAnsi="Montserrat Light"/>
          <w:snapToGrid w:val="0"/>
          <w:lang w:val="ro-RO"/>
        </w:rPr>
      </w:pPr>
      <w:r w:rsidRPr="00E21B2D">
        <w:rPr>
          <w:rFonts w:ascii="Montserrat Light" w:hAnsi="Montserrat Light"/>
          <w:snapToGrid w:val="0"/>
          <w:lang w:val="ro-RO"/>
        </w:rPr>
        <w:t>Hotărâr</w:t>
      </w:r>
      <w:r>
        <w:rPr>
          <w:rFonts w:ascii="Montserrat Light" w:hAnsi="Montserrat Light"/>
          <w:snapToGrid w:val="0"/>
          <w:lang w:val="ro-RO"/>
        </w:rPr>
        <w:t xml:space="preserve">ii </w:t>
      </w:r>
      <w:r w:rsidRPr="00E21B2D">
        <w:rPr>
          <w:rFonts w:ascii="Montserrat Light" w:hAnsi="Montserrat Light"/>
          <w:snapToGrid w:val="0"/>
          <w:lang w:val="ro-RO"/>
        </w:rPr>
        <w:t>Consiliului Județean Cluj nr. 193/2020 privind desemnarea reprezentanţilor Judeţului Cluj în adunarea generală a acţionarilor la societăţile la care acesta este acţionar, cu modificările ulterioare.</w:t>
      </w:r>
    </w:p>
    <w:p w14:paraId="1515DB4D" w14:textId="1B7B2A60" w:rsidR="00B166D9" w:rsidRPr="00C748D1" w:rsidRDefault="008F76F2" w:rsidP="00C748D1">
      <w:pPr>
        <w:spacing w:before="240" w:after="240" w:line="240" w:lineRule="auto"/>
        <w:jc w:val="both"/>
        <w:rPr>
          <w:rFonts w:ascii="Montserrat Light" w:hAnsi="Montserrat Light"/>
          <w:b/>
          <w:bCs/>
        </w:rPr>
      </w:pPr>
      <w:proofErr w:type="spellStart"/>
      <w:r w:rsidRPr="009F2146">
        <w:rPr>
          <w:rFonts w:ascii="Montserrat Light" w:hAnsi="Montserrat Light"/>
        </w:rPr>
        <w:lastRenderedPageBreak/>
        <w:t>În</w:t>
      </w:r>
      <w:proofErr w:type="spellEnd"/>
      <w:r w:rsidRPr="009F2146">
        <w:rPr>
          <w:rFonts w:ascii="Montserrat Light" w:hAnsi="Montserrat Light"/>
        </w:rPr>
        <w:t xml:space="preserve"> </w:t>
      </w:r>
      <w:proofErr w:type="spellStart"/>
      <w:r w:rsidRPr="009F2146">
        <w:rPr>
          <w:rFonts w:ascii="Montserrat Light" w:hAnsi="Montserrat Light"/>
        </w:rPr>
        <w:t>temeiul</w:t>
      </w:r>
      <w:proofErr w:type="spellEnd"/>
      <w:r w:rsidRPr="009F2146">
        <w:rPr>
          <w:rFonts w:ascii="Montserrat Light" w:hAnsi="Montserrat Light"/>
        </w:rPr>
        <w:t xml:space="preserve"> </w:t>
      </w:r>
      <w:proofErr w:type="spellStart"/>
      <w:r w:rsidRPr="009F2146">
        <w:rPr>
          <w:rFonts w:ascii="Montserrat Light" w:hAnsi="Montserrat Light"/>
        </w:rPr>
        <w:t>competențelor</w:t>
      </w:r>
      <w:proofErr w:type="spellEnd"/>
      <w:r w:rsidRPr="009F2146">
        <w:rPr>
          <w:rFonts w:ascii="Montserrat Light" w:hAnsi="Montserrat Light"/>
        </w:rPr>
        <w:t xml:space="preserve"> </w:t>
      </w:r>
      <w:proofErr w:type="spellStart"/>
      <w:r w:rsidRPr="009F2146">
        <w:rPr>
          <w:rFonts w:ascii="Montserrat Light" w:hAnsi="Montserrat Light"/>
        </w:rPr>
        <w:t>stabilite</w:t>
      </w:r>
      <w:proofErr w:type="spellEnd"/>
      <w:r w:rsidRPr="009F2146">
        <w:rPr>
          <w:rFonts w:ascii="Montserrat Light" w:hAnsi="Montserrat Light"/>
        </w:rPr>
        <w:t xml:space="preserve"> </w:t>
      </w:r>
      <w:proofErr w:type="spellStart"/>
      <w:r w:rsidRPr="009F2146">
        <w:rPr>
          <w:rFonts w:ascii="Montserrat Light" w:hAnsi="Montserrat Light"/>
        </w:rPr>
        <w:t>prin</w:t>
      </w:r>
      <w:proofErr w:type="spellEnd"/>
      <w:r w:rsidRPr="009F2146">
        <w:rPr>
          <w:rFonts w:ascii="Montserrat Light" w:hAnsi="Montserrat Light"/>
        </w:rPr>
        <w:t xml:space="preserve"> art. 182 </w:t>
      </w:r>
      <w:proofErr w:type="spellStart"/>
      <w:r w:rsidRPr="009F2146">
        <w:rPr>
          <w:rFonts w:ascii="Montserrat Light" w:hAnsi="Montserrat Light"/>
        </w:rPr>
        <w:t>alin</w:t>
      </w:r>
      <w:proofErr w:type="spellEnd"/>
      <w:r w:rsidRPr="009F2146">
        <w:rPr>
          <w:rFonts w:ascii="Montserrat Light" w:hAnsi="Montserrat Light"/>
        </w:rPr>
        <w:t xml:space="preserve">. (1) </w:t>
      </w:r>
      <w:proofErr w:type="spellStart"/>
      <w:r w:rsidRPr="009F2146">
        <w:rPr>
          <w:rFonts w:ascii="Montserrat Light" w:hAnsi="Montserrat Light"/>
        </w:rPr>
        <w:t>și</w:t>
      </w:r>
      <w:proofErr w:type="spellEnd"/>
      <w:r w:rsidRPr="009F2146">
        <w:rPr>
          <w:rFonts w:ascii="Montserrat Light" w:hAnsi="Montserrat Light"/>
        </w:rPr>
        <w:t xml:space="preserve"> art. 196 </w:t>
      </w:r>
      <w:proofErr w:type="spellStart"/>
      <w:r w:rsidRPr="009F2146">
        <w:rPr>
          <w:rFonts w:ascii="Montserrat Light" w:hAnsi="Montserrat Light"/>
        </w:rPr>
        <w:t>alin</w:t>
      </w:r>
      <w:proofErr w:type="spellEnd"/>
      <w:r w:rsidRPr="009F2146">
        <w:rPr>
          <w:rFonts w:ascii="Montserrat Light" w:hAnsi="Montserrat Light"/>
        </w:rPr>
        <w:t xml:space="preserve">. (1) lit. a) din </w:t>
      </w:r>
      <w:proofErr w:type="spellStart"/>
      <w:r w:rsidRPr="009F2146">
        <w:rPr>
          <w:rFonts w:ascii="Montserrat Light" w:hAnsi="Montserrat Light"/>
        </w:rPr>
        <w:t>Ordonanța</w:t>
      </w:r>
      <w:proofErr w:type="spellEnd"/>
      <w:r w:rsidRPr="009F2146">
        <w:rPr>
          <w:rFonts w:ascii="Montserrat Light" w:hAnsi="Montserrat Light"/>
        </w:rPr>
        <w:t xml:space="preserve"> de </w:t>
      </w:r>
      <w:proofErr w:type="spellStart"/>
      <w:r w:rsidRPr="009F2146">
        <w:rPr>
          <w:rFonts w:ascii="Montserrat Light" w:hAnsi="Montserrat Light"/>
        </w:rPr>
        <w:t>urgență</w:t>
      </w:r>
      <w:proofErr w:type="spellEnd"/>
      <w:r w:rsidRPr="009F2146">
        <w:rPr>
          <w:rFonts w:ascii="Montserrat Light" w:hAnsi="Montserrat Light"/>
        </w:rPr>
        <w:t xml:space="preserve"> a </w:t>
      </w:r>
      <w:proofErr w:type="spellStart"/>
      <w:r w:rsidRPr="009F2146">
        <w:rPr>
          <w:rFonts w:ascii="Montserrat Light" w:hAnsi="Montserrat Light"/>
        </w:rPr>
        <w:t>Guvernului</w:t>
      </w:r>
      <w:proofErr w:type="spellEnd"/>
      <w:r w:rsidRPr="009F2146">
        <w:rPr>
          <w:rFonts w:ascii="Montserrat Light" w:hAnsi="Montserrat Light"/>
        </w:rPr>
        <w:t xml:space="preserve"> nr. 57/2019 </w:t>
      </w:r>
      <w:proofErr w:type="spellStart"/>
      <w:r w:rsidRPr="009F2146">
        <w:rPr>
          <w:rFonts w:ascii="Montserrat Light" w:hAnsi="Montserrat Light"/>
        </w:rPr>
        <w:t>privind</w:t>
      </w:r>
      <w:proofErr w:type="spellEnd"/>
      <w:r w:rsidRPr="009F2146">
        <w:rPr>
          <w:rFonts w:ascii="Montserrat Light" w:hAnsi="Montserrat Light"/>
        </w:rPr>
        <w:t xml:space="preserve"> </w:t>
      </w:r>
      <w:proofErr w:type="spellStart"/>
      <w:r w:rsidRPr="009F2146">
        <w:rPr>
          <w:rFonts w:ascii="Montserrat Light" w:hAnsi="Montserrat Light"/>
        </w:rPr>
        <w:t>Codul</w:t>
      </w:r>
      <w:proofErr w:type="spellEnd"/>
      <w:r w:rsidRPr="009F2146">
        <w:rPr>
          <w:rFonts w:ascii="Montserrat Light" w:hAnsi="Montserrat Light"/>
        </w:rPr>
        <w:t xml:space="preserve"> </w:t>
      </w:r>
      <w:proofErr w:type="spellStart"/>
      <w:r w:rsidRPr="009F2146">
        <w:rPr>
          <w:rFonts w:ascii="Montserrat Light" w:hAnsi="Montserrat Light"/>
        </w:rPr>
        <w:t>administrativ</w:t>
      </w:r>
      <w:proofErr w:type="spellEnd"/>
      <w:r w:rsidRPr="009F2146">
        <w:rPr>
          <w:rFonts w:ascii="Montserrat Light" w:hAnsi="Montserrat Light"/>
        </w:rPr>
        <w:t xml:space="preserve">, cu </w:t>
      </w:r>
      <w:proofErr w:type="spellStart"/>
      <w:r w:rsidRPr="009F2146">
        <w:rPr>
          <w:rFonts w:ascii="Montserrat Light" w:hAnsi="Montserrat Light"/>
        </w:rPr>
        <w:t>modificările</w:t>
      </w:r>
      <w:proofErr w:type="spellEnd"/>
      <w:r w:rsidRPr="009F2146">
        <w:rPr>
          <w:rFonts w:ascii="Montserrat Light" w:hAnsi="Montserrat Light"/>
        </w:rPr>
        <w:t xml:space="preserve"> </w:t>
      </w:r>
      <w:proofErr w:type="spellStart"/>
      <w:r w:rsidRPr="009F2146">
        <w:rPr>
          <w:rFonts w:ascii="Montserrat Light" w:hAnsi="Montserrat Light"/>
        </w:rPr>
        <w:t>și</w:t>
      </w:r>
      <w:proofErr w:type="spellEnd"/>
      <w:r w:rsidRPr="009F2146">
        <w:rPr>
          <w:rFonts w:ascii="Montserrat Light" w:hAnsi="Montserrat Light"/>
        </w:rPr>
        <w:t xml:space="preserve"> </w:t>
      </w:r>
      <w:proofErr w:type="spellStart"/>
      <w:r w:rsidRPr="009F2146">
        <w:rPr>
          <w:rFonts w:ascii="Montserrat Light" w:hAnsi="Montserrat Light"/>
        </w:rPr>
        <w:t>completările</w:t>
      </w:r>
      <w:proofErr w:type="spellEnd"/>
      <w:r w:rsidRPr="009F2146">
        <w:rPr>
          <w:rFonts w:ascii="Montserrat Light" w:hAnsi="Montserrat Light"/>
        </w:rPr>
        <w:t xml:space="preserve"> </w:t>
      </w:r>
      <w:proofErr w:type="spellStart"/>
      <w:r w:rsidRPr="009F2146">
        <w:rPr>
          <w:rFonts w:ascii="Montserrat Light" w:hAnsi="Montserrat Light"/>
        </w:rPr>
        <w:t>ulterioare</w:t>
      </w:r>
      <w:proofErr w:type="spellEnd"/>
      <w:r w:rsidRPr="009F2146">
        <w:rPr>
          <w:rFonts w:ascii="Montserrat Light" w:hAnsi="Montserrat Light"/>
        </w:rPr>
        <w:t>;</w:t>
      </w:r>
    </w:p>
    <w:p w14:paraId="68963E59" w14:textId="6544A25E" w:rsidR="008F76F2" w:rsidRPr="009F2146" w:rsidRDefault="008F76F2" w:rsidP="00784B61">
      <w:pPr>
        <w:tabs>
          <w:tab w:val="left" w:pos="90"/>
        </w:tabs>
        <w:autoSpaceDE w:val="0"/>
        <w:autoSpaceDN w:val="0"/>
        <w:adjustRightInd w:val="0"/>
        <w:spacing w:line="240" w:lineRule="auto"/>
        <w:jc w:val="center"/>
        <w:rPr>
          <w:rFonts w:ascii="Montserrat" w:hAnsi="Montserrat"/>
          <w:b/>
          <w:bCs/>
          <w:noProof/>
          <w:lang w:val="ro-RO" w:eastAsia="ro-RO"/>
        </w:rPr>
      </w:pPr>
      <w:r w:rsidRPr="009F2146">
        <w:rPr>
          <w:rFonts w:ascii="Montserrat" w:hAnsi="Montserrat"/>
          <w:b/>
          <w:bCs/>
          <w:noProof/>
          <w:lang w:val="ro-RO" w:eastAsia="ro-RO"/>
        </w:rPr>
        <w:t>hotărăşte:</w:t>
      </w:r>
    </w:p>
    <w:p w14:paraId="29EB7889" w14:textId="7A741F38" w:rsidR="00C6248B" w:rsidRPr="00C6248B" w:rsidRDefault="008F76F2" w:rsidP="00C6248B">
      <w:pPr>
        <w:autoSpaceDE w:val="0"/>
        <w:autoSpaceDN w:val="0"/>
        <w:adjustRightInd w:val="0"/>
        <w:ind w:firstLine="720"/>
        <w:jc w:val="both"/>
        <w:rPr>
          <w:rFonts w:ascii="Montserrat Light" w:hAnsi="Montserrat Light"/>
          <w:bCs/>
          <w:lang w:val="es-ES"/>
        </w:rPr>
      </w:pPr>
      <w:r w:rsidRPr="009F2146">
        <w:rPr>
          <w:rFonts w:ascii="Montserrat" w:eastAsia="Calibri" w:hAnsi="Montserrat" w:cs="Times New Roman"/>
          <w:b/>
          <w:bCs/>
          <w:lang w:val="en-US" w:eastAsia="ro-RO"/>
        </w:rPr>
        <w:t xml:space="preserve">Art. </w:t>
      </w:r>
      <w:r w:rsidR="004A6CD8" w:rsidRPr="009F2146">
        <w:rPr>
          <w:rFonts w:ascii="Montserrat" w:eastAsia="Calibri" w:hAnsi="Montserrat" w:cs="Times New Roman"/>
          <w:b/>
          <w:bCs/>
          <w:lang w:val="en-US" w:eastAsia="ro-RO"/>
        </w:rPr>
        <w:t>1</w:t>
      </w:r>
      <w:r w:rsidRPr="009F2146">
        <w:rPr>
          <w:rFonts w:ascii="Montserrat" w:eastAsia="Calibri" w:hAnsi="Montserrat" w:cs="Times New Roman"/>
          <w:b/>
          <w:bCs/>
          <w:lang w:val="en-US" w:eastAsia="ro-RO"/>
        </w:rPr>
        <w:t>.</w:t>
      </w:r>
      <w:r w:rsidR="00956517">
        <w:rPr>
          <w:rFonts w:ascii="Montserrat" w:eastAsia="Calibri" w:hAnsi="Montserrat" w:cs="Times New Roman"/>
          <w:b/>
          <w:bCs/>
          <w:lang w:val="en-US" w:eastAsia="ro-RO"/>
        </w:rPr>
        <w:t xml:space="preserve"> </w:t>
      </w:r>
      <w:r w:rsidR="00C6248B" w:rsidRPr="00C6248B">
        <w:rPr>
          <w:rFonts w:ascii="Montserrat Light" w:hAnsi="Montserrat Light"/>
        </w:rPr>
        <w:t xml:space="preserve">Se </w:t>
      </w:r>
      <w:proofErr w:type="spellStart"/>
      <w:r w:rsidR="00C6248B" w:rsidRPr="00C6248B">
        <w:rPr>
          <w:rFonts w:ascii="Montserrat Light" w:hAnsi="Montserrat Light"/>
        </w:rPr>
        <w:t>acordă</w:t>
      </w:r>
      <w:proofErr w:type="spellEnd"/>
      <w:r w:rsidR="00C6248B" w:rsidRPr="00C6248B">
        <w:rPr>
          <w:rFonts w:ascii="Montserrat Light" w:hAnsi="Montserrat Light"/>
        </w:rPr>
        <w:t xml:space="preserve"> </w:t>
      </w:r>
      <w:proofErr w:type="spellStart"/>
      <w:r w:rsidR="00C6248B" w:rsidRPr="00C6248B">
        <w:rPr>
          <w:rFonts w:ascii="Montserrat Light" w:hAnsi="Montserrat Light"/>
        </w:rPr>
        <w:t>mandat</w:t>
      </w:r>
      <w:proofErr w:type="spellEnd"/>
      <w:r w:rsidR="00C6248B" w:rsidRPr="00C6248B">
        <w:rPr>
          <w:rFonts w:ascii="Montserrat Light" w:hAnsi="Montserrat Light"/>
        </w:rPr>
        <w:t xml:space="preserve"> special </w:t>
      </w:r>
      <w:proofErr w:type="spellStart"/>
      <w:r w:rsidR="00110442" w:rsidRPr="00110442">
        <w:rPr>
          <w:rFonts w:ascii="Montserrat Light" w:hAnsi="Montserrat Light"/>
        </w:rPr>
        <w:t>doamn</w:t>
      </w:r>
      <w:r w:rsidR="00110442">
        <w:rPr>
          <w:rFonts w:ascii="Montserrat Light" w:hAnsi="Montserrat Light"/>
        </w:rPr>
        <w:t>ei</w:t>
      </w:r>
      <w:proofErr w:type="spellEnd"/>
      <w:r w:rsidR="00110442" w:rsidRPr="00110442">
        <w:rPr>
          <w:rFonts w:ascii="Montserrat Light" w:hAnsi="Montserrat Light"/>
        </w:rPr>
        <w:t xml:space="preserve"> Marc Marinela</w:t>
      </w:r>
      <w:r w:rsidR="00C6248B" w:rsidRPr="0096538A">
        <w:rPr>
          <w:rFonts w:ascii="Montserrat Light" w:hAnsi="Montserrat Light"/>
          <w:bCs/>
        </w:rPr>
        <w:t xml:space="preserve">, </w:t>
      </w:r>
      <w:proofErr w:type="spellStart"/>
      <w:r w:rsidR="00C6248B" w:rsidRPr="00C6248B">
        <w:rPr>
          <w:rFonts w:ascii="Montserrat Light" w:hAnsi="Montserrat Light"/>
          <w:bCs/>
        </w:rPr>
        <w:t>în</w:t>
      </w:r>
      <w:proofErr w:type="spellEnd"/>
      <w:r w:rsidR="00C6248B" w:rsidRPr="00C6248B">
        <w:rPr>
          <w:rFonts w:ascii="Montserrat Light" w:hAnsi="Montserrat Light"/>
          <w:bCs/>
        </w:rPr>
        <w:t xml:space="preserve"> </w:t>
      </w:r>
      <w:proofErr w:type="spellStart"/>
      <w:r w:rsidR="00C6248B" w:rsidRPr="00C6248B">
        <w:rPr>
          <w:rFonts w:ascii="Montserrat Light" w:hAnsi="Montserrat Light"/>
          <w:bCs/>
        </w:rPr>
        <w:t>calitate</w:t>
      </w:r>
      <w:proofErr w:type="spellEnd"/>
      <w:r w:rsidR="00C6248B" w:rsidRPr="00C6248B">
        <w:rPr>
          <w:rFonts w:ascii="Montserrat Light" w:hAnsi="Montserrat Light"/>
          <w:bCs/>
        </w:rPr>
        <w:t xml:space="preserve"> de </w:t>
      </w:r>
      <w:proofErr w:type="spellStart"/>
      <w:r w:rsidR="00C6248B" w:rsidRPr="00C6248B">
        <w:rPr>
          <w:rFonts w:ascii="Montserrat Light" w:hAnsi="Montserrat Light"/>
          <w:bCs/>
        </w:rPr>
        <w:t>reprezentant</w:t>
      </w:r>
      <w:proofErr w:type="spellEnd"/>
      <w:r w:rsidR="00C6248B" w:rsidRPr="00C6248B">
        <w:rPr>
          <w:rFonts w:ascii="Montserrat Light" w:hAnsi="Montserrat Light"/>
          <w:bCs/>
        </w:rPr>
        <w:t xml:space="preserve"> al </w:t>
      </w:r>
      <w:proofErr w:type="spellStart"/>
      <w:r w:rsidR="00C6248B" w:rsidRPr="00C6248B">
        <w:rPr>
          <w:rFonts w:ascii="Montserrat Light" w:hAnsi="Montserrat Light"/>
          <w:bCs/>
        </w:rPr>
        <w:t>Judeţului</w:t>
      </w:r>
      <w:proofErr w:type="spellEnd"/>
      <w:r w:rsidR="00C6248B" w:rsidRPr="00C6248B">
        <w:rPr>
          <w:rFonts w:ascii="Montserrat Light" w:hAnsi="Montserrat Light"/>
          <w:bCs/>
        </w:rPr>
        <w:t xml:space="preserve"> Cluj </w:t>
      </w:r>
      <w:proofErr w:type="spellStart"/>
      <w:r w:rsidR="00C6248B" w:rsidRPr="00C6248B">
        <w:rPr>
          <w:rFonts w:ascii="Montserrat Light" w:hAnsi="Montserrat Light"/>
          <w:bCs/>
        </w:rPr>
        <w:t>în</w:t>
      </w:r>
      <w:proofErr w:type="spellEnd"/>
      <w:r w:rsidR="00C6248B" w:rsidRPr="00C6248B">
        <w:rPr>
          <w:rFonts w:ascii="Montserrat Light" w:hAnsi="Montserrat Light"/>
          <w:bCs/>
        </w:rPr>
        <w:t xml:space="preserve"> </w:t>
      </w:r>
      <w:proofErr w:type="spellStart"/>
      <w:r w:rsidR="00C6248B" w:rsidRPr="00C6248B">
        <w:rPr>
          <w:rFonts w:ascii="Montserrat Light" w:hAnsi="Montserrat Light"/>
          <w:bCs/>
        </w:rPr>
        <w:t>Adunarea</w:t>
      </w:r>
      <w:proofErr w:type="spellEnd"/>
      <w:r w:rsidR="00C6248B" w:rsidRPr="00C6248B">
        <w:rPr>
          <w:rFonts w:ascii="Montserrat Light" w:hAnsi="Montserrat Light"/>
          <w:bCs/>
        </w:rPr>
        <w:t xml:space="preserve"> </w:t>
      </w:r>
      <w:proofErr w:type="spellStart"/>
      <w:r w:rsidR="00C6248B" w:rsidRPr="00C6248B">
        <w:rPr>
          <w:rFonts w:ascii="Montserrat Light" w:hAnsi="Montserrat Light"/>
          <w:bCs/>
        </w:rPr>
        <w:t>Generală</w:t>
      </w:r>
      <w:proofErr w:type="spellEnd"/>
      <w:r w:rsidR="00C6248B" w:rsidRPr="00C6248B">
        <w:rPr>
          <w:rFonts w:ascii="Montserrat Light" w:hAnsi="Montserrat Light"/>
          <w:bCs/>
        </w:rPr>
        <w:t xml:space="preserve"> a </w:t>
      </w:r>
      <w:proofErr w:type="spellStart"/>
      <w:r w:rsidR="00C6248B" w:rsidRPr="00C6248B">
        <w:rPr>
          <w:rFonts w:ascii="Montserrat Light" w:hAnsi="Montserrat Light"/>
          <w:bCs/>
        </w:rPr>
        <w:t>Acţionarilor</w:t>
      </w:r>
      <w:proofErr w:type="spellEnd"/>
      <w:r w:rsidR="00C6248B" w:rsidRPr="00C6248B">
        <w:rPr>
          <w:rFonts w:ascii="Montserrat Light" w:hAnsi="Montserrat Light"/>
          <w:bCs/>
        </w:rPr>
        <w:t xml:space="preserve"> la </w:t>
      </w:r>
      <w:r w:rsidR="00191A1B" w:rsidRPr="00191A1B">
        <w:rPr>
          <w:rFonts w:ascii="Montserrat Light" w:hAnsi="Montserrat Light"/>
          <w:bCs/>
        </w:rPr>
        <w:t xml:space="preserve">Compania de Apă </w:t>
      </w:r>
      <w:proofErr w:type="spellStart"/>
      <w:r w:rsidR="00191A1B" w:rsidRPr="00191A1B">
        <w:rPr>
          <w:rFonts w:ascii="Montserrat Light" w:hAnsi="Montserrat Light"/>
          <w:bCs/>
        </w:rPr>
        <w:t>Someș</w:t>
      </w:r>
      <w:proofErr w:type="spellEnd"/>
      <w:r w:rsidR="00191A1B" w:rsidRPr="00191A1B">
        <w:rPr>
          <w:rFonts w:ascii="Montserrat Light" w:hAnsi="Montserrat Light"/>
          <w:bCs/>
        </w:rPr>
        <w:t xml:space="preserve"> S.A.</w:t>
      </w:r>
      <w:r w:rsidR="00C6248B" w:rsidRPr="00C6248B">
        <w:rPr>
          <w:rFonts w:ascii="Montserrat Light" w:hAnsi="Montserrat Light"/>
          <w:bCs/>
        </w:rPr>
        <w:t xml:space="preserve">, pentru: </w:t>
      </w:r>
    </w:p>
    <w:p w14:paraId="497BDBF0" w14:textId="458AD589" w:rsidR="00C6248B" w:rsidRPr="00C6248B" w:rsidRDefault="0096538A" w:rsidP="00B1512C">
      <w:pPr>
        <w:widowControl w:val="0"/>
        <w:numPr>
          <w:ilvl w:val="0"/>
          <w:numId w:val="15"/>
        </w:numPr>
        <w:jc w:val="both"/>
        <w:rPr>
          <w:rFonts w:ascii="Montserrat Light" w:eastAsia="Calibri" w:hAnsi="Montserrat Light"/>
          <w:bCs/>
          <w:lang w:val="it-IT"/>
        </w:rPr>
      </w:pPr>
      <w:r>
        <w:rPr>
          <w:rFonts w:ascii="Montserrat Light" w:eastAsia="Calibri" w:hAnsi="Montserrat Light"/>
          <w:bCs/>
          <w:lang w:val="it-IT"/>
        </w:rPr>
        <w:t>A</w:t>
      </w:r>
      <w:r w:rsidR="008028AD">
        <w:rPr>
          <w:rFonts w:ascii="Montserrat Light" w:eastAsia="Calibri" w:hAnsi="Montserrat Light"/>
          <w:bCs/>
          <w:lang w:val="it-IT"/>
        </w:rPr>
        <w:t>probarea</w:t>
      </w:r>
      <w:r w:rsidR="00C6248B" w:rsidRPr="00C6248B">
        <w:rPr>
          <w:rFonts w:ascii="Montserrat Light" w:eastAsia="Calibri" w:hAnsi="Montserrat Light"/>
          <w:bCs/>
          <w:lang w:val="it-IT"/>
        </w:rPr>
        <w:t xml:space="preserve"> </w:t>
      </w:r>
      <w:r w:rsidR="00826A39">
        <w:rPr>
          <w:rFonts w:ascii="Montserrat Light" w:eastAsia="Calibri" w:hAnsi="Montserrat Light"/>
          <w:bCs/>
          <w:lang w:val="it-IT"/>
        </w:rPr>
        <w:t>R</w:t>
      </w:r>
      <w:r w:rsidR="00C6248B" w:rsidRPr="00C6248B">
        <w:rPr>
          <w:rFonts w:ascii="Montserrat Light" w:eastAsia="Calibri" w:hAnsi="Montserrat Light"/>
          <w:bCs/>
          <w:lang w:val="it-IT"/>
        </w:rPr>
        <w:t xml:space="preserve">aportului </w:t>
      </w:r>
      <w:bookmarkStart w:id="8" w:name="_Hlk133996580"/>
      <w:r w:rsidR="00C6248B" w:rsidRPr="00C6248B">
        <w:rPr>
          <w:rFonts w:ascii="Montserrat Light" w:eastAsia="Calibri" w:hAnsi="Montserrat Light"/>
          <w:bCs/>
          <w:lang w:val="it-IT"/>
        </w:rPr>
        <w:t xml:space="preserve">Consiliului de Administrație al </w:t>
      </w:r>
      <w:proofErr w:type="spellStart"/>
      <w:r w:rsidR="00191A1B" w:rsidRPr="00191A1B">
        <w:rPr>
          <w:rFonts w:ascii="Montserrat Light" w:hAnsi="Montserrat Light"/>
          <w:bCs/>
        </w:rPr>
        <w:t>Compani</w:t>
      </w:r>
      <w:r w:rsidR="00191A1B">
        <w:rPr>
          <w:rFonts w:ascii="Montserrat Light" w:hAnsi="Montserrat Light"/>
          <w:bCs/>
        </w:rPr>
        <w:t>ei</w:t>
      </w:r>
      <w:proofErr w:type="spellEnd"/>
      <w:r w:rsidR="00191A1B" w:rsidRPr="00191A1B">
        <w:rPr>
          <w:rFonts w:ascii="Montserrat Light" w:hAnsi="Montserrat Light"/>
          <w:bCs/>
        </w:rPr>
        <w:t xml:space="preserve"> de Apă </w:t>
      </w:r>
      <w:proofErr w:type="spellStart"/>
      <w:r w:rsidR="00191A1B" w:rsidRPr="00191A1B">
        <w:rPr>
          <w:rFonts w:ascii="Montserrat Light" w:hAnsi="Montserrat Light"/>
          <w:bCs/>
        </w:rPr>
        <w:t>Someș</w:t>
      </w:r>
      <w:proofErr w:type="spellEnd"/>
      <w:r w:rsidR="00191A1B" w:rsidRPr="00191A1B">
        <w:rPr>
          <w:rFonts w:ascii="Montserrat Light" w:hAnsi="Montserrat Light"/>
          <w:bCs/>
        </w:rPr>
        <w:t xml:space="preserve"> S.A.</w:t>
      </w:r>
      <w:r w:rsidR="00C6248B" w:rsidRPr="00C6248B">
        <w:rPr>
          <w:rFonts w:ascii="Montserrat Light" w:hAnsi="Montserrat Light"/>
          <w:bCs/>
        </w:rPr>
        <w:t xml:space="preserve">, </w:t>
      </w:r>
      <w:bookmarkEnd w:id="8"/>
      <w:r w:rsidR="00C6248B" w:rsidRPr="00C6248B">
        <w:rPr>
          <w:rFonts w:ascii="Montserrat Light" w:eastAsia="Calibri" w:hAnsi="Montserrat Light"/>
          <w:bCs/>
          <w:lang w:val="it-IT"/>
        </w:rPr>
        <w:t>referitor la exercițiul financiar al anului 20</w:t>
      </w:r>
      <w:r w:rsidR="00C6248B">
        <w:rPr>
          <w:rFonts w:ascii="Montserrat Light" w:eastAsia="Calibri" w:hAnsi="Montserrat Light"/>
          <w:bCs/>
          <w:lang w:val="it-IT"/>
        </w:rPr>
        <w:t>2</w:t>
      </w:r>
      <w:r w:rsidR="00D45E33">
        <w:rPr>
          <w:rFonts w:ascii="Montserrat Light" w:eastAsia="Calibri" w:hAnsi="Montserrat Light"/>
          <w:bCs/>
          <w:lang w:val="it-IT"/>
        </w:rPr>
        <w:t>3</w:t>
      </w:r>
      <w:r w:rsidR="00C6248B" w:rsidRPr="00C6248B">
        <w:rPr>
          <w:rFonts w:ascii="Montserrat Light" w:eastAsia="Calibri" w:hAnsi="Montserrat Light"/>
          <w:bCs/>
          <w:lang w:val="it-IT"/>
        </w:rPr>
        <w:t xml:space="preserve">, </w:t>
      </w:r>
      <w:proofErr w:type="spellStart"/>
      <w:r w:rsidR="00C6248B" w:rsidRPr="00C6248B">
        <w:rPr>
          <w:rFonts w:ascii="Montserrat Light" w:hAnsi="Montserrat Light"/>
        </w:rPr>
        <w:t>cuprins</w:t>
      </w:r>
      <w:proofErr w:type="spellEnd"/>
      <w:r w:rsidR="00C6248B" w:rsidRPr="00C6248B">
        <w:rPr>
          <w:rFonts w:ascii="Montserrat Light" w:hAnsi="Montserrat Light"/>
        </w:rPr>
        <w:t xml:space="preserve"> </w:t>
      </w:r>
      <w:proofErr w:type="spellStart"/>
      <w:r w:rsidR="00C6248B" w:rsidRPr="00C6248B">
        <w:rPr>
          <w:rFonts w:ascii="Montserrat Light" w:hAnsi="Montserrat Light"/>
        </w:rPr>
        <w:t>în</w:t>
      </w:r>
      <w:proofErr w:type="spellEnd"/>
      <w:r w:rsidR="00C6248B" w:rsidRPr="00C6248B">
        <w:rPr>
          <w:rFonts w:ascii="Montserrat Light" w:hAnsi="Montserrat Light"/>
        </w:rPr>
        <w:t xml:space="preserve"> </w:t>
      </w:r>
      <w:proofErr w:type="spellStart"/>
      <w:r w:rsidR="00C6248B" w:rsidRPr="00C6248B">
        <w:rPr>
          <w:rFonts w:ascii="Montserrat Light" w:hAnsi="Montserrat Light"/>
          <w:b/>
        </w:rPr>
        <w:t>anexa</w:t>
      </w:r>
      <w:proofErr w:type="spellEnd"/>
      <w:r w:rsidR="00C6248B" w:rsidRPr="00C6248B">
        <w:rPr>
          <w:rFonts w:ascii="Montserrat Light" w:hAnsi="Montserrat Light"/>
          <w:b/>
        </w:rPr>
        <w:t xml:space="preserve"> nr. 1</w:t>
      </w:r>
      <w:r w:rsidR="00C6248B" w:rsidRPr="00C6248B">
        <w:rPr>
          <w:rFonts w:ascii="Montserrat Light" w:hAnsi="Montserrat Light"/>
        </w:rPr>
        <w:t xml:space="preserve"> care face </w:t>
      </w:r>
      <w:proofErr w:type="spellStart"/>
      <w:r w:rsidR="00C6248B" w:rsidRPr="00C6248B">
        <w:rPr>
          <w:rFonts w:ascii="Montserrat Light" w:hAnsi="Montserrat Light"/>
        </w:rPr>
        <w:t>parte</w:t>
      </w:r>
      <w:proofErr w:type="spellEnd"/>
      <w:r w:rsidR="00C6248B" w:rsidRPr="00C6248B">
        <w:rPr>
          <w:rFonts w:ascii="Montserrat Light" w:hAnsi="Montserrat Light"/>
        </w:rPr>
        <w:t xml:space="preserve"> </w:t>
      </w:r>
      <w:proofErr w:type="spellStart"/>
      <w:r w:rsidR="00C6248B" w:rsidRPr="00C6248B">
        <w:rPr>
          <w:rFonts w:ascii="Montserrat Light" w:hAnsi="Montserrat Light"/>
        </w:rPr>
        <w:t>integrantă</w:t>
      </w:r>
      <w:proofErr w:type="spellEnd"/>
      <w:r w:rsidR="00C6248B" w:rsidRPr="00C6248B">
        <w:rPr>
          <w:rFonts w:ascii="Montserrat Light" w:hAnsi="Montserrat Light"/>
        </w:rPr>
        <w:t xml:space="preserve"> din </w:t>
      </w:r>
      <w:proofErr w:type="spellStart"/>
      <w:r w:rsidR="00C6248B" w:rsidRPr="00C6248B">
        <w:rPr>
          <w:rFonts w:ascii="Montserrat Light" w:hAnsi="Montserrat Light"/>
        </w:rPr>
        <w:t>prezenta</w:t>
      </w:r>
      <w:proofErr w:type="spellEnd"/>
      <w:r w:rsidR="00C6248B" w:rsidRPr="00C6248B">
        <w:rPr>
          <w:rFonts w:ascii="Montserrat Light" w:hAnsi="Montserrat Light"/>
        </w:rPr>
        <w:t xml:space="preserve"> </w:t>
      </w:r>
      <w:proofErr w:type="spellStart"/>
      <w:r w:rsidR="00C6248B" w:rsidRPr="00C6248B">
        <w:rPr>
          <w:rFonts w:ascii="Montserrat Light" w:hAnsi="Montserrat Light"/>
        </w:rPr>
        <w:t>hotărâre</w:t>
      </w:r>
      <w:proofErr w:type="spellEnd"/>
      <w:r w:rsidR="00C6248B" w:rsidRPr="00C6248B">
        <w:rPr>
          <w:rFonts w:ascii="Montserrat Light" w:eastAsia="Calibri" w:hAnsi="Montserrat Light"/>
          <w:bCs/>
          <w:lang w:val="it-IT"/>
        </w:rPr>
        <w:t>;</w:t>
      </w:r>
    </w:p>
    <w:p w14:paraId="2FB15A8F" w14:textId="71035449" w:rsidR="00C6248B" w:rsidRPr="00C6248B" w:rsidRDefault="00C6248B" w:rsidP="00B1512C">
      <w:pPr>
        <w:widowControl w:val="0"/>
        <w:numPr>
          <w:ilvl w:val="0"/>
          <w:numId w:val="15"/>
        </w:numPr>
        <w:jc w:val="both"/>
        <w:rPr>
          <w:rFonts w:ascii="Montserrat Light" w:eastAsia="Calibri" w:hAnsi="Montserrat Light"/>
          <w:bCs/>
          <w:lang w:val="it-IT"/>
        </w:rPr>
      </w:pPr>
      <w:r w:rsidRPr="00C6248B">
        <w:rPr>
          <w:rFonts w:ascii="Montserrat Light" w:eastAsia="Calibri" w:hAnsi="Montserrat Light"/>
          <w:bCs/>
          <w:lang w:val="it-IT"/>
        </w:rPr>
        <w:t>Discutarea Raportului auditului statutar pe</w:t>
      </w:r>
      <w:r w:rsidR="00191A1B">
        <w:rPr>
          <w:rFonts w:ascii="Montserrat Light" w:eastAsia="Calibri" w:hAnsi="Montserrat Light"/>
          <w:bCs/>
          <w:lang w:val="it-IT"/>
        </w:rPr>
        <w:t>ntru</w:t>
      </w:r>
      <w:r w:rsidRPr="00C6248B">
        <w:rPr>
          <w:rFonts w:ascii="Montserrat Light" w:eastAsia="Calibri" w:hAnsi="Montserrat Light"/>
          <w:bCs/>
          <w:lang w:val="it-IT"/>
        </w:rPr>
        <w:t xml:space="preserve"> anul 20</w:t>
      </w:r>
      <w:r>
        <w:rPr>
          <w:rFonts w:ascii="Montserrat Light" w:eastAsia="Calibri" w:hAnsi="Montserrat Light"/>
          <w:bCs/>
          <w:lang w:val="it-IT"/>
        </w:rPr>
        <w:t>2</w:t>
      </w:r>
      <w:r w:rsidR="00D45E33">
        <w:rPr>
          <w:rFonts w:ascii="Montserrat Light" w:eastAsia="Calibri" w:hAnsi="Montserrat Light"/>
          <w:bCs/>
          <w:lang w:val="it-IT"/>
        </w:rPr>
        <w:t>3</w:t>
      </w:r>
      <w:r w:rsidRPr="00C6248B">
        <w:rPr>
          <w:rFonts w:ascii="Montserrat Light" w:eastAsia="Calibri" w:hAnsi="Montserrat Light"/>
          <w:bCs/>
          <w:lang w:val="it-IT"/>
        </w:rPr>
        <w:t>;</w:t>
      </w:r>
    </w:p>
    <w:p w14:paraId="41EBE7A8" w14:textId="5D272E6F" w:rsidR="00C6248B" w:rsidRPr="00C6248B" w:rsidRDefault="00C6248B" w:rsidP="00B1512C">
      <w:pPr>
        <w:numPr>
          <w:ilvl w:val="0"/>
          <w:numId w:val="15"/>
        </w:numPr>
        <w:tabs>
          <w:tab w:val="left" w:pos="-270"/>
        </w:tabs>
        <w:jc w:val="both"/>
        <w:rPr>
          <w:rFonts w:ascii="Montserrat Light" w:eastAsia="Calibri" w:hAnsi="Montserrat Light"/>
          <w:bCs/>
          <w:lang w:val="it-IT"/>
        </w:rPr>
      </w:pPr>
      <w:r w:rsidRPr="00C6248B">
        <w:rPr>
          <w:rFonts w:ascii="Montserrat Light" w:eastAsia="Calibri" w:hAnsi="Montserrat Light"/>
          <w:bCs/>
          <w:lang w:val="it-IT"/>
        </w:rPr>
        <w:t>Aprobarea situaţiilor financiare la data de 31.12.20</w:t>
      </w:r>
      <w:r>
        <w:rPr>
          <w:rFonts w:ascii="Montserrat Light" w:eastAsia="Calibri" w:hAnsi="Montserrat Light"/>
          <w:bCs/>
          <w:lang w:val="it-IT"/>
        </w:rPr>
        <w:t>2</w:t>
      </w:r>
      <w:r w:rsidR="00D45E33">
        <w:rPr>
          <w:rFonts w:ascii="Montserrat Light" w:eastAsia="Calibri" w:hAnsi="Montserrat Light"/>
          <w:bCs/>
          <w:lang w:val="it-IT"/>
        </w:rPr>
        <w:t>3</w:t>
      </w:r>
      <w:r w:rsidRPr="00C6248B">
        <w:rPr>
          <w:rFonts w:ascii="Montserrat Light" w:eastAsia="Calibri" w:hAnsi="Montserrat Light"/>
          <w:bCs/>
          <w:lang w:val="it-IT"/>
        </w:rPr>
        <w:t xml:space="preserve"> ale societății </w:t>
      </w:r>
      <w:r w:rsidR="00191A1B" w:rsidRPr="00191A1B">
        <w:rPr>
          <w:rFonts w:ascii="Montserrat Light" w:hAnsi="Montserrat Light"/>
          <w:bCs/>
        </w:rPr>
        <w:t xml:space="preserve">Compania de Apă </w:t>
      </w:r>
      <w:proofErr w:type="spellStart"/>
      <w:r w:rsidR="00191A1B" w:rsidRPr="00191A1B">
        <w:rPr>
          <w:rFonts w:ascii="Montserrat Light" w:hAnsi="Montserrat Light"/>
          <w:bCs/>
        </w:rPr>
        <w:t>Someș</w:t>
      </w:r>
      <w:proofErr w:type="spellEnd"/>
      <w:r w:rsidR="00191A1B" w:rsidRPr="00191A1B">
        <w:rPr>
          <w:rFonts w:ascii="Montserrat Light" w:hAnsi="Montserrat Light"/>
          <w:bCs/>
        </w:rPr>
        <w:t xml:space="preserve"> S.A.</w:t>
      </w:r>
      <w:r w:rsidRPr="00C6248B">
        <w:rPr>
          <w:rFonts w:ascii="Montserrat Light" w:eastAsia="Calibri" w:hAnsi="Montserrat Light"/>
          <w:bCs/>
          <w:lang w:val="it-IT"/>
        </w:rPr>
        <w:t xml:space="preserve">care cuprind: bilanţul contabil, contul de profit şi pierdere, date informative, situaţia activelor imobilizate, politici contabile </w:t>
      </w:r>
      <w:proofErr w:type="spellStart"/>
      <w:r w:rsidRPr="00C6248B">
        <w:rPr>
          <w:rFonts w:ascii="Montserrat Light" w:eastAsia="Calibri" w:hAnsi="Montserrat Light"/>
          <w:bCs/>
        </w:rPr>
        <w:t>și</w:t>
      </w:r>
      <w:proofErr w:type="spellEnd"/>
      <w:r w:rsidRPr="00C6248B">
        <w:rPr>
          <w:rFonts w:ascii="Montserrat Light" w:eastAsia="Calibri" w:hAnsi="Montserrat Light"/>
          <w:bCs/>
        </w:rPr>
        <w:t xml:space="preserve"> </w:t>
      </w:r>
      <w:r w:rsidRPr="00C6248B">
        <w:rPr>
          <w:rFonts w:ascii="Montserrat Light" w:eastAsia="Calibri" w:hAnsi="Montserrat Light"/>
          <w:bCs/>
          <w:lang w:val="it-IT"/>
        </w:rPr>
        <w:t xml:space="preserve">note explicative, situaţia modificărilor capitalului propriu, situaţia fluxurilor de numerar, </w:t>
      </w:r>
      <w:proofErr w:type="spellStart"/>
      <w:r w:rsidRPr="00C6248B">
        <w:rPr>
          <w:rFonts w:ascii="Montserrat Light" w:hAnsi="Montserrat Light"/>
        </w:rPr>
        <w:t>cuprinse</w:t>
      </w:r>
      <w:proofErr w:type="spellEnd"/>
      <w:r w:rsidRPr="00C6248B">
        <w:rPr>
          <w:rFonts w:ascii="Montserrat Light" w:hAnsi="Montserrat Light"/>
        </w:rPr>
        <w:t xml:space="preserve"> </w:t>
      </w:r>
      <w:proofErr w:type="spellStart"/>
      <w:r w:rsidRPr="00C6248B">
        <w:rPr>
          <w:rFonts w:ascii="Montserrat Light" w:hAnsi="Montserrat Light"/>
        </w:rPr>
        <w:t>în</w:t>
      </w:r>
      <w:proofErr w:type="spellEnd"/>
      <w:r w:rsidRPr="00C6248B">
        <w:rPr>
          <w:rFonts w:ascii="Montserrat Light" w:hAnsi="Montserrat Light"/>
        </w:rPr>
        <w:t xml:space="preserve"> </w:t>
      </w:r>
      <w:proofErr w:type="spellStart"/>
      <w:r w:rsidRPr="00C6248B">
        <w:rPr>
          <w:rFonts w:ascii="Montserrat Light" w:hAnsi="Montserrat Light"/>
          <w:b/>
        </w:rPr>
        <w:t>anexa</w:t>
      </w:r>
      <w:proofErr w:type="spellEnd"/>
      <w:r w:rsidRPr="00C6248B">
        <w:rPr>
          <w:rFonts w:ascii="Montserrat Light" w:hAnsi="Montserrat Light"/>
          <w:b/>
        </w:rPr>
        <w:t xml:space="preserve"> nr. 2 </w:t>
      </w:r>
      <w:r w:rsidRPr="00C6248B">
        <w:rPr>
          <w:rFonts w:ascii="Montserrat Light" w:hAnsi="Montserrat Light"/>
        </w:rPr>
        <w:t xml:space="preserve">care face </w:t>
      </w:r>
      <w:proofErr w:type="spellStart"/>
      <w:r w:rsidRPr="00C6248B">
        <w:rPr>
          <w:rFonts w:ascii="Montserrat Light" w:hAnsi="Montserrat Light"/>
        </w:rPr>
        <w:t>parte</w:t>
      </w:r>
      <w:proofErr w:type="spellEnd"/>
      <w:r w:rsidRPr="00C6248B">
        <w:rPr>
          <w:rFonts w:ascii="Montserrat Light" w:hAnsi="Montserrat Light"/>
        </w:rPr>
        <w:t xml:space="preserve"> </w:t>
      </w:r>
      <w:proofErr w:type="spellStart"/>
      <w:r w:rsidRPr="00C6248B">
        <w:rPr>
          <w:rFonts w:ascii="Montserrat Light" w:hAnsi="Montserrat Light"/>
        </w:rPr>
        <w:t>integrantă</w:t>
      </w:r>
      <w:proofErr w:type="spellEnd"/>
      <w:r w:rsidRPr="00C6248B">
        <w:rPr>
          <w:rFonts w:ascii="Montserrat Light" w:hAnsi="Montserrat Light"/>
        </w:rPr>
        <w:t xml:space="preserve"> din </w:t>
      </w:r>
      <w:proofErr w:type="spellStart"/>
      <w:r w:rsidRPr="00C6248B">
        <w:rPr>
          <w:rFonts w:ascii="Montserrat Light" w:hAnsi="Montserrat Light"/>
        </w:rPr>
        <w:t>prezenta</w:t>
      </w:r>
      <w:proofErr w:type="spellEnd"/>
      <w:r w:rsidRPr="00C6248B">
        <w:rPr>
          <w:rFonts w:ascii="Montserrat Light" w:hAnsi="Montserrat Light"/>
        </w:rPr>
        <w:t xml:space="preserve"> </w:t>
      </w:r>
      <w:proofErr w:type="spellStart"/>
      <w:r w:rsidRPr="00C6248B">
        <w:rPr>
          <w:rFonts w:ascii="Montserrat Light" w:hAnsi="Montserrat Light"/>
        </w:rPr>
        <w:t>hotărâre</w:t>
      </w:r>
      <w:proofErr w:type="spellEnd"/>
      <w:r w:rsidRPr="00C6248B">
        <w:rPr>
          <w:rFonts w:ascii="Montserrat Light" w:eastAsia="Calibri" w:hAnsi="Montserrat Light"/>
          <w:bCs/>
          <w:lang w:val="it-IT"/>
        </w:rPr>
        <w:t>;</w:t>
      </w:r>
    </w:p>
    <w:p w14:paraId="1222EB5B" w14:textId="3C2BB5EA" w:rsidR="00C6248B" w:rsidRPr="00C6248B" w:rsidRDefault="00C6248B" w:rsidP="00B1512C">
      <w:pPr>
        <w:numPr>
          <w:ilvl w:val="0"/>
          <w:numId w:val="15"/>
        </w:numPr>
        <w:tabs>
          <w:tab w:val="left" w:pos="-270"/>
        </w:tabs>
        <w:jc w:val="both"/>
        <w:rPr>
          <w:rFonts w:ascii="Montserrat Light" w:eastAsia="Calibri" w:hAnsi="Montserrat Light"/>
          <w:bCs/>
          <w:lang w:val="it-IT"/>
        </w:rPr>
      </w:pPr>
      <w:proofErr w:type="spellStart"/>
      <w:r w:rsidRPr="00C6248B">
        <w:rPr>
          <w:rFonts w:ascii="Montserrat Light" w:hAnsi="Montserrat Light"/>
        </w:rPr>
        <w:t>Aprobarea</w:t>
      </w:r>
      <w:proofErr w:type="spellEnd"/>
      <w:r w:rsidRPr="00C6248B">
        <w:rPr>
          <w:rFonts w:ascii="Montserrat Light" w:hAnsi="Montserrat Light"/>
        </w:rPr>
        <w:t xml:space="preserve"> </w:t>
      </w:r>
      <w:proofErr w:type="spellStart"/>
      <w:r w:rsidRPr="00C6248B">
        <w:rPr>
          <w:rFonts w:ascii="Montserrat Light" w:hAnsi="Montserrat Light"/>
        </w:rPr>
        <w:t>repartizării</w:t>
      </w:r>
      <w:proofErr w:type="spellEnd"/>
      <w:r w:rsidRPr="00C6248B">
        <w:rPr>
          <w:rFonts w:ascii="Montserrat Light" w:hAnsi="Montserrat Light"/>
        </w:rPr>
        <w:t xml:space="preserve"> </w:t>
      </w:r>
      <w:proofErr w:type="spellStart"/>
      <w:r w:rsidRPr="00C6248B">
        <w:rPr>
          <w:rFonts w:ascii="Montserrat Light" w:hAnsi="Montserrat Light"/>
        </w:rPr>
        <w:t>profitului</w:t>
      </w:r>
      <w:proofErr w:type="spellEnd"/>
      <w:r w:rsidRPr="00C6248B">
        <w:rPr>
          <w:rFonts w:ascii="Montserrat Light" w:hAnsi="Montserrat Light"/>
        </w:rPr>
        <w:t xml:space="preserve"> net </w:t>
      </w:r>
      <w:proofErr w:type="spellStart"/>
      <w:r w:rsidRPr="00C6248B">
        <w:rPr>
          <w:rFonts w:ascii="Montserrat Light" w:hAnsi="Montserrat Light"/>
        </w:rPr>
        <w:t>realizat</w:t>
      </w:r>
      <w:proofErr w:type="spellEnd"/>
      <w:r w:rsidRPr="00C6248B">
        <w:rPr>
          <w:rFonts w:ascii="Montserrat Light" w:hAnsi="Montserrat Light"/>
        </w:rPr>
        <w:t xml:space="preserve"> </w:t>
      </w:r>
      <w:proofErr w:type="spellStart"/>
      <w:r w:rsidRPr="00C6248B">
        <w:rPr>
          <w:rFonts w:ascii="Montserrat Light" w:hAnsi="Montserrat Light"/>
        </w:rPr>
        <w:t>în</w:t>
      </w:r>
      <w:proofErr w:type="spellEnd"/>
      <w:r w:rsidRPr="00C6248B">
        <w:rPr>
          <w:rFonts w:ascii="Montserrat Light" w:hAnsi="Montserrat Light"/>
        </w:rPr>
        <w:t xml:space="preserve"> </w:t>
      </w:r>
      <w:proofErr w:type="spellStart"/>
      <w:r w:rsidRPr="00C6248B">
        <w:rPr>
          <w:rFonts w:ascii="Montserrat Light" w:hAnsi="Montserrat Light"/>
        </w:rPr>
        <w:t>anul</w:t>
      </w:r>
      <w:proofErr w:type="spellEnd"/>
      <w:r w:rsidRPr="00C6248B">
        <w:rPr>
          <w:rFonts w:ascii="Montserrat Light" w:hAnsi="Montserrat Light"/>
        </w:rPr>
        <w:t xml:space="preserve"> 20</w:t>
      </w:r>
      <w:r>
        <w:rPr>
          <w:rFonts w:ascii="Montserrat Light" w:hAnsi="Montserrat Light"/>
        </w:rPr>
        <w:t>2</w:t>
      </w:r>
      <w:r w:rsidR="00D45E33">
        <w:rPr>
          <w:rFonts w:ascii="Montserrat Light" w:hAnsi="Montserrat Light"/>
        </w:rPr>
        <w:t>3</w:t>
      </w:r>
      <w:r w:rsidR="00241A9A">
        <w:rPr>
          <w:rFonts w:ascii="Montserrat Light" w:hAnsi="Montserrat Light"/>
        </w:rPr>
        <w:t>,</w:t>
      </w:r>
      <w:r w:rsidRPr="00C6248B">
        <w:rPr>
          <w:rFonts w:ascii="Montserrat Light" w:hAnsi="Montserrat Light"/>
        </w:rPr>
        <w:t xml:space="preserve"> conform </w:t>
      </w:r>
      <w:proofErr w:type="spellStart"/>
      <w:r w:rsidRPr="00C6248B">
        <w:rPr>
          <w:rFonts w:ascii="Montserrat Light" w:hAnsi="Montserrat Light"/>
          <w:b/>
        </w:rPr>
        <w:t>anexei</w:t>
      </w:r>
      <w:proofErr w:type="spellEnd"/>
      <w:r w:rsidRPr="00C6248B">
        <w:rPr>
          <w:rFonts w:ascii="Montserrat Light" w:hAnsi="Montserrat Light"/>
          <w:b/>
        </w:rPr>
        <w:t xml:space="preserve"> nr. 3 </w:t>
      </w:r>
      <w:r w:rsidRPr="00C6248B">
        <w:rPr>
          <w:rFonts w:ascii="Montserrat Light" w:hAnsi="Montserrat Light"/>
        </w:rPr>
        <w:t xml:space="preserve">care face </w:t>
      </w:r>
      <w:proofErr w:type="spellStart"/>
      <w:r w:rsidRPr="00C6248B">
        <w:rPr>
          <w:rFonts w:ascii="Montserrat Light" w:hAnsi="Montserrat Light"/>
        </w:rPr>
        <w:t>parte</w:t>
      </w:r>
      <w:proofErr w:type="spellEnd"/>
      <w:r w:rsidRPr="00C6248B">
        <w:rPr>
          <w:rFonts w:ascii="Montserrat Light" w:hAnsi="Montserrat Light"/>
        </w:rPr>
        <w:t xml:space="preserve"> </w:t>
      </w:r>
      <w:proofErr w:type="spellStart"/>
      <w:r w:rsidRPr="00C6248B">
        <w:rPr>
          <w:rFonts w:ascii="Montserrat Light" w:hAnsi="Montserrat Light"/>
        </w:rPr>
        <w:t>integrantă</w:t>
      </w:r>
      <w:proofErr w:type="spellEnd"/>
      <w:r w:rsidRPr="00C6248B">
        <w:rPr>
          <w:rFonts w:ascii="Montserrat Light" w:hAnsi="Montserrat Light"/>
        </w:rPr>
        <w:t xml:space="preserve"> din </w:t>
      </w:r>
      <w:proofErr w:type="spellStart"/>
      <w:r w:rsidRPr="00C6248B">
        <w:rPr>
          <w:rFonts w:ascii="Montserrat Light" w:hAnsi="Montserrat Light"/>
        </w:rPr>
        <w:t>prezenta</w:t>
      </w:r>
      <w:proofErr w:type="spellEnd"/>
      <w:r w:rsidRPr="00C6248B">
        <w:rPr>
          <w:rFonts w:ascii="Montserrat Light" w:hAnsi="Montserrat Light"/>
        </w:rPr>
        <w:t xml:space="preserve"> </w:t>
      </w:r>
      <w:proofErr w:type="spellStart"/>
      <w:r w:rsidRPr="00C6248B">
        <w:rPr>
          <w:rFonts w:ascii="Montserrat Light" w:hAnsi="Montserrat Light"/>
        </w:rPr>
        <w:t>hotărâre</w:t>
      </w:r>
      <w:proofErr w:type="spellEnd"/>
      <w:r w:rsidRPr="00C6248B">
        <w:rPr>
          <w:rFonts w:ascii="Montserrat Light" w:hAnsi="Montserrat Light"/>
        </w:rPr>
        <w:t>;</w:t>
      </w:r>
    </w:p>
    <w:p w14:paraId="60ABB4EF" w14:textId="27D8C345" w:rsidR="00C6248B" w:rsidRDefault="00C6248B" w:rsidP="00B1512C">
      <w:pPr>
        <w:numPr>
          <w:ilvl w:val="0"/>
          <w:numId w:val="15"/>
        </w:numPr>
        <w:jc w:val="both"/>
        <w:rPr>
          <w:rFonts w:ascii="Montserrat Light" w:eastAsia="Calibri" w:hAnsi="Montserrat Light"/>
          <w:bCs/>
          <w:lang w:val="it-IT"/>
        </w:rPr>
      </w:pPr>
      <w:r w:rsidRPr="00C6248B">
        <w:rPr>
          <w:rFonts w:ascii="Montserrat Light" w:eastAsia="Calibri" w:hAnsi="Montserrat Light"/>
          <w:bCs/>
          <w:lang w:val="it-IT"/>
        </w:rPr>
        <w:t xml:space="preserve">Discutarea raportului comitetului de nominalizare privind remunerațiile și alte avantaje acordate administratorilor și directorilor societății </w:t>
      </w:r>
      <w:r w:rsidR="00191A1B" w:rsidRPr="00191A1B">
        <w:rPr>
          <w:rFonts w:ascii="Montserrat Light" w:eastAsia="Calibri" w:hAnsi="Montserrat Light"/>
          <w:bCs/>
          <w:lang w:val="it-IT"/>
        </w:rPr>
        <w:t>Compania de Apă Someș S.A.</w:t>
      </w:r>
      <w:r w:rsidRPr="00C6248B">
        <w:rPr>
          <w:rFonts w:ascii="Montserrat Light" w:eastAsia="Calibri" w:hAnsi="Montserrat Light"/>
          <w:bCs/>
          <w:lang w:val="it-IT"/>
        </w:rPr>
        <w:t xml:space="preserve"> în anul 20</w:t>
      </w:r>
      <w:r>
        <w:rPr>
          <w:rFonts w:ascii="Montserrat Light" w:eastAsia="Calibri" w:hAnsi="Montserrat Light"/>
          <w:bCs/>
          <w:lang w:val="it-IT"/>
        </w:rPr>
        <w:t>2</w:t>
      </w:r>
      <w:r w:rsidR="00D45E33">
        <w:rPr>
          <w:rFonts w:ascii="Montserrat Light" w:eastAsia="Calibri" w:hAnsi="Montserrat Light"/>
          <w:bCs/>
          <w:lang w:val="it-IT"/>
        </w:rPr>
        <w:t>3</w:t>
      </w:r>
      <w:r w:rsidR="00090643">
        <w:rPr>
          <w:rFonts w:ascii="Montserrat Light" w:eastAsia="Calibri" w:hAnsi="Montserrat Light"/>
          <w:bCs/>
          <w:lang w:val="it-IT"/>
        </w:rPr>
        <w:t>.</w:t>
      </w:r>
    </w:p>
    <w:p w14:paraId="030ED416" w14:textId="77777777" w:rsidR="00C6248B" w:rsidRDefault="00C6248B" w:rsidP="00C6248B">
      <w:pPr>
        <w:tabs>
          <w:tab w:val="left" w:pos="-270"/>
        </w:tabs>
        <w:autoSpaceDE w:val="0"/>
        <w:autoSpaceDN w:val="0"/>
        <w:adjustRightInd w:val="0"/>
        <w:jc w:val="both"/>
        <w:rPr>
          <w:rFonts w:ascii="Cambria" w:hAnsi="Cambria"/>
          <w:b/>
          <w:color w:val="000000"/>
        </w:rPr>
      </w:pPr>
    </w:p>
    <w:p w14:paraId="7383091E" w14:textId="7247B80F" w:rsidR="00DF5AE8" w:rsidRDefault="00DF5AE8" w:rsidP="00DF5AE8">
      <w:pPr>
        <w:tabs>
          <w:tab w:val="left" w:pos="-270"/>
        </w:tabs>
        <w:autoSpaceDE w:val="0"/>
        <w:autoSpaceDN w:val="0"/>
        <w:adjustRightInd w:val="0"/>
        <w:spacing w:line="240" w:lineRule="auto"/>
        <w:jc w:val="both"/>
        <w:rPr>
          <w:rFonts w:ascii="Montserrat Light" w:eastAsia="Calibri" w:hAnsi="Montserrat Light"/>
        </w:rPr>
      </w:pPr>
      <w:r w:rsidRPr="00C6248B">
        <w:rPr>
          <w:rFonts w:ascii="Montserrat" w:hAnsi="Montserrat"/>
          <w:b/>
          <w:color w:val="000000"/>
        </w:rPr>
        <w:t xml:space="preserve">Art. </w:t>
      </w:r>
      <w:r>
        <w:rPr>
          <w:rFonts w:ascii="Montserrat" w:hAnsi="Montserrat"/>
          <w:b/>
          <w:color w:val="000000"/>
        </w:rPr>
        <w:t>2</w:t>
      </w:r>
      <w:r w:rsidRPr="00C6248B">
        <w:rPr>
          <w:rFonts w:ascii="Montserrat" w:hAnsi="Montserrat"/>
          <w:b/>
          <w:color w:val="000000"/>
        </w:rPr>
        <w:t>.</w:t>
      </w:r>
      <w:r w:rsidRPr="00C6248B">
        <w:rPr>
          <w:rFonts w:ascii="Montserrat Light" w:hAnsi="Montserrat Light"/>
          <w:color w:val="000000"/>
        </w:rPr>
        <w:t xml:space="preserve"> </w:t>
      </w:r>
      <w:r w:rsidRPr="00C6248B">
        <w:rPr>
          <w:rFonts w:ascii="Montserrat Light" w:hAnsi="Montserrat Light"/>
          <w:noProof/>
        </w:rPr>
        <w:t xml:space="preserve">Reprezentantul Judeţului Cluj în Adunarea Generală a Acţionarilor la </w:t>
      </w:r>
      <w:r w:rsidRPr="00482AE9">
        <w:rPr>
          <w:rFonts w:ascii="Montserrat Light" w:hAnsi="Montserrat Light"/>
          <w:noProof/>
        </w:rPr>
        <w:t xml:space="preserve">Compania de Apă Someș </w:t>
      </w:r>
      <w:r w:rsidRPr="00C6248B">
        <w:rPr>
          <w:rFonts w:ascii="Montserrat Light" w:hAnsi="Montserrat Light"/>
          <w:noProof/>
        </w:rPr>
        <w:t>S.A. va depune la Consiliul Judeţean Cluj, în termen de cel mult două zile lucrătoare de la data desfăşurării şedinţei A.G.A., copii conforme cu originalul ale hotărârilor adoptate şi al proces</w:t>
      </w:r>
      <w:r>
        <w:rPr>
          <w:rFonts w:ascii="Montserrat Light" w:hAnsi="Montserrat Light"/>
          <w:noProof/>
        </w:rPr>
        <w:t>ului</w:t>
      </w:r>
      <w:r w:rsidRPr="00C6248B">
        <w:rPr>
          <w:rFonts w:ascii="Montserrat Light" w:hAnsi="Montserrat Light"/>
          <w:noProof/>
        </w:rPr>
        <w:t>-verbal al şedinţei</w:t>
      </w:r>
      <w:r w:rsidRPr="00C6248B">
        <w:rPr>
          <w:rFonts w:ascii="Montserrat Light" w:eastAsia="Calibri" w:hAnsi="Montserrat Light"/>
        </w:rPr>
        <w:t>.</w:t>
      </w:r>
    </w:p>
    <w:p w14:paraId="0501BE1C" w14:textId="77777777" w:rsidR="00DF5AE8" w:rsidRPr="00C6248B" w:rsidRDefault="00DF5AE8" w:rsidP="00DF5AE8">
      <w:pPr>
        <w:tabs>
          <w:tab w:val="left" w:pos="-270"/>
        </w:tabs>
        <w:autoSpaceDE w:val="0"/>
        <w:autoSpaceDN w:val="0"/>
        <w:adjustRightInd w:val="0"/>
        <w:spacing w:line="240" w:lineRule="auto"/>
        <w:jc w:val="both"/>
        <w:rPr>
          <w:rFonts w:ascii="Montserrat Light" w:eastAsia="Calibri" w:hAnsi="Montserrat Light"/>
        </w:rPr>
      </w:pPr>
    </w:p>
    <w:p w14:paraId="2EE6F58A" w14:textId="4F7EB325" w:rsidR="00DF5AE8" w:rsidRPr="00C6248B" w:rsidRDefault="00DF5AE8" w:rsidP="00DF5AE8">
      <w:pPr>
        <w:tabs>
          <w:tab w:val="left" w:pos="-270"/>
        </w:tabs>
        <w:autoSpaceDE w:val="0"/>
        <w:autoSpaceDN w:val="0"/>
        <w:adjustRightInd w:val="0"/>
        <w:spacing w:line="240" w:lineRule="auto"/>
        <w:jc w:val="both"/>
        <w:rPr>
          <w:rFonts w:ascii="Montserrat Light" w:hAnsi="Montserrat Light"/>
          <w:bCs/>
        </w:rPr>
      </w:pPr>
      <w:r w:rsidRPr="00C6248B">
        <w:rPr>
          <w:rFonts w:ascii="Montserrat" w:hAnsi="Montserrat"/>
          <w:b/>
          <w:color w:val="000000"/>
        </w:rPr>
        <w:t xml:space="preserve">Art. </w:t>
      </w:r>
      <w:r>
        <w:rPr>
          <w:rFonts w:ascii="Montserrat" w:hAnsi="Montserrat"/>
          <w:b/>
          <w:color w:val="000000"/>
        </w:rPr>
        <w:t>3</w:t>
      </w:r>
      <w:r w:rsidRPr="00C6248B">
        <w:rPr>
          <w:rFonts w:ascii="Montserrat" w:hAnsi="Montserrat"/>
          <w:b/>
          <w:color w:val="000000"/>
        </w:rPr>
        <w:t>.</w:t>
      </w:r>
      <w:r w:rsidRPr="00C6248B">
        <w:rPr>
          <w:rFonts w:ascii="Montserrat Light" w:hAnsi="Montserrat Light"/>
          <w:color w:val="000000"/>
        </w:rPr>
        <w:t xml:space="preserve"> </w:t>
      </w:r>
      <w:r w:rsidRPr="00C6248B">
        <w:rPr>
          <w:rFonts w:ascii="Montserrat Light" w:hAnsi="Montserrat Light"/>
        </w:rPr>
        <w:t xml:space="preserve">Cu </w:t>
      </w:r>
      <w:proofErr w:type="spellStart"/>
      <w:r w:rsidRPr="00C6248B">
        <w:rPr>
          <w:rFonts w:ascii="Montserrat Light" w:hAnsi="Montserrat Light"/>
        </w:rPr>
        <w:t>punerea</w:t>
      </w:r>
      <w:proofErr w:type="spellEnd"/>
      <w:r w:rsidRPr="00C6248B">
        <w:rPr>
          <w:rFonts w:ascii="Montserrat Light" w:hAnsi="Montserrat Light"/>
        </w:rPr>
        <w:t xml:space="preserve"> </w:t>
      </w:r>
      <w:proofErr w:type="spellStart"/>
      <w:r w:rsidRPr="00C6248B">
        <w:rPr>
          <w:rFonts w:ascii="Montserrat Light" w:hAnsi="Montserrat Light"/>
        </w:rPr>
        <w:t>în</w:t>
      </w:r>
      <w:proofErr w:type="spellEnd"/>
      <w:r w:rsidRPr="00C6248B">
        <w:rPr>
          <w:rFonts w:ascii="Montserrat Light" w:hAnsi="Montserrat Light"/>
        </w:rPr>
        <w:t xml:space="preserve"> </w:t>
      </w:r>
      <w:proofErr w:type="spellStart"/>
      <w:r w:rsidRPr="00C6248B">
        <w:rPr>
          <w:rFonts w:ascii="Montserrat Light" w:hAnsi="Montserrat Light"/>
        </w:rPr>
        <w:t>aplicare</w:t>
      </w:r>
      <w:proofErr w:type="spellEnd"/>
      <w:r w:rsidRPr="00C6248B">
        <w:rPr>
          <w:rFonts w:ascii="Montserrat Light" w:hAnsi="Montserrat Light"/>
        </w:rPr>
        <w:t xml:space="preserve"> a </w:t>
      </w:r>
      <w:proofErr w:type="spellStart"/>
      <w:r w:rsidRPr="00C6248B">
        <w:rPr>
          <w:rFonts w:ascii="Montserrat Light" w:hAnsi="Montserrat Light"/>
        </w:rPr>
        <w:t>prevederilor</w:t>
      </w:r>
      <w:proofErr w:type="spellEnd"/>
      <w:r w:rsidRPr="00C6248B">
        <w:rPr>
          <w:rFonts w:ascii="Montserrat Light" w:hAnsi="Montserrat Light"/>
        </w:rPr>
        <w:t xml:space="preserve"> </w:t>
      </w:r>
      <w:proofErr w:type="spellStart"/>
      <w:r w:rsidRPr="00C6248B">
        <w:rPr>
          <w:rFonts w:ascii="Montserrat Light" w:hAnsi="Montserrat Light"/>
        </w:rPr>
        <w:t>prezentei</w:t>
      </w:r>
      <w:proofErr w:type="spellEnd"/>
      <w:r w:rsidRPr="00C6248B">
        <w:rPr>
          <w:rFonts w:ascii="Montserrat Light" w:hAnsi="Montserrat Light"/>
        </w:rPr>
        <w:t xml:space="preserve"> </w:t>
      </w:r>
      <w:proofErr w:type="spellStart"/>
      <w:r w:rsidRPr="00C6248B">
        <w:rPr>
          <w:rFonts w:ascii="Montserrat Light" w:hAnsi="Montserrat Light"/>
        </w:rPr>
        <w:t>hotărâri</w:t>
      </w:r>
      <w:proofErr w:type="spellEnd"/>
      <w:r w:rsidRPr="00C6248B">
        <w:rPr>
          <w:rFonts w:ascii="Montserrat Light" w:hAnsi="Montserrat Light"/>
        </w:rPr>
        <w:t xml:space="preserve"> se </w:t>
      </w:r>
      <w:proofErr w:type="spellStart"/>
      <w:r w:rsidRPr="00C6248B">
        <w:rPr>
          <w:rFonts w:ascii="Montserrat Light" w:hAnsi="Montserrat Light"/>
        </w:rPr>
        <w:t>încredinţează</w:t>
      </w:r>
      <w:proofErr w:type="spellEnd"/>
      <w:r w:rsidRPr="00C6248B">
        <w:rPr>
          <w:rFonts w:ascii="Montserrat Light" w:hAnsi="Montserrat Light"/>
        </w:rPr>
        <w:t xml:space="preserve"> </w:t>
      </w:r>
      <w:proofErr w:type="spellStart"/>
      <w:r w:rsidR="008A21CF" w:rsidRPr="008A21CF">
        <w:rPr>
          <w:rFonts w:ascii="Montserrat Light" w:hAnsi="Montserrat Light"/>
        </w:rPr>
        <w:t>Președintele</w:t>
      </w:r>
      <w:proofErr w:type="spellEnd"/>
      <w:r w:rsidR="008A21CF" w:rsidRPr="008A21CF">
        <w:rPr>
          <w:rFonts w:ascii="Montserrat Light" w:hAnsi="Montserrat Light"/>
        </w:rPr>
        <w:t xml:space="preserve"> </w:t>
      </w:r>
      <w:proofErr w:type="spellStart"/>
      <w:r w:rsidR="008A21CF" w:rsidRPr="008A21CF">
        <w:rPr>
          <w:rFonts w:ascii="Montserrat Light" w:hAnsi="Montserrat Light"/>
        </w:rPr>
        <w:t>Consiliului</w:t>
      </w:r>
      <w:proofErr w:type="spellEnd"/>
      <w:r w:rsidR="008A21CF" w:rsidRPr="008A21CF">
        <w:rPr>
          <w:rFonts w:ascii="Montserrat Light" w:hAnsi="Montserrat Light"/>
        </w:rPr>
        <w:t xml:space="preserve"> </w:t>
      </w:r>
      <w:proofErr w:type="spellStart"/>
      <w:r w:rsidR="008A21CF" w:rsidRPr="008A21CF">
        <w:rPr>
          <w:rFonts w:ascii="Montserrat Light" w:hAnsi="Montserrat Light"/>
        </w:rPr>
        <w:t>Județean</w:t>
      </w:r>
      <w:proofErr w:type="spellEnd"/>
      <w:r w:rsidR="008A21CF" w:rsidRPr="008A21CF">
        <w:rPr>
          <w:rFonts w:ascii="Montserrat Light" w:hAnsi="Montserrat Light"/>
        </w:rPr>
        <w:t xml:space="preserve"> Cluj, </w:t>
      </w:r>
      <w:proofErr w:type="spellStart"/>
      <w:r w:rsidR="008A21CF" w:rsidRPr="008A21CF">
        <w:rPr>
          <w:rFonts w:ascii="Montserrat Light" w:hAnsi="Montserrat Light"/>
        </w:rPr>
        <w:t>prin</w:t>
      </w:r>
      <w:proofErr w:type="spellEnd"/>
      <w:r w:rsidR="008A21CF" w:rsidRPr="008A21CF">
        <w:rPr>
          <w:rFonts w:ascii="Montserrat Light" w:hAnsi="Montserrat Light"/>
        </w:rPr>
        <w:t xml:space="preserve"> </w:t>
      </w:r>
      <w:proofErr w:type="spellStart"/>
      <w:r w:rsidR="008A21CF" w:rsidRPr="008A21CF">
        <w:rPr>
          <w:rFonts w:ascii="Montserrat Light" w:hAnsi="Montserrat Light"/>
        </w:rPr>
        <w:t>Direcția</w:t>
      </w:r>
      <w:proofErr w:type="spellEnd"/>
      <w:r w:rsidR="008A21CF" w:rsidRPr="008A21CF">
        <w:rPr>
          <w:rFonts w:ascii="Montserrat Light" w:hAnsi="Montserrat Light"/>
        </w:rPr>
        <w:t xml:space="preserve"> </w:t>
      </w:r>
      <w:proofErr w:type="spellStart"/>
      <w:r w:rsidR="008A21CF" w:rsidRPr="008A21CF">
        <w:rPr>
          <w:rFonts w:ascii="Montserrat Light" w:hAnsi="Montserrat Light"/>
        </w:rPr>
        <w:t>Generală</w:t>
      </w:r>
      <w:proofErr w:type="spellEnd"/>
      <w:r w:rsidR="008A21CF" w:rsidRPr="008A21CF">
        <w:rPr>
          <w:rFonts w:ascii="Montserrat Light" w:hAnsi="Montserrat Light"/>
        </w:rPr>
        <w:t xml:space="preserve"> </w:t>
      </w:r>
      <w:proofErr w:type="spellStart"/>
      <w:r w:rsidR="008A21CF" w:rsidRPr="008A21CF">
        <w:rPr>
          <w:rFonts w:ascii="Montserrat Light" w:hAnsi="Montserrat Light"/>
        </w:rPr>
        <w:t>Buget</w:t>
      </w:r>
      <w:proofErr w:type="spellEnd"/>
      <w:r w:rsidR="008A21CF" w:rsidRPr="008A21CF">
        <w:rPr>
          <w:rFonts w:ascii="Montserrat Light" w:hAnsi="Montserrat Light"/>
        </w:rPr>
        <w:t xml:space="preserve"> </w:t>
      </w:r>
      <w:proofErr w:type="spellStart"/>
      <w:r w:rsidR="008A21CF" w:rsidRPr="008A21CF">
        <w:rPr>
          <w:rFonts w:ascii="Montserrat Light" w:hAnsi="Montserrat Light"/>
        </w:rPr>
        <w:t>Finanțe</w:t>
      </w:r>
      <w:proofErr w:type="spellEnd"/>
      <w:r w:rsidR="008A21CF" w:rsidRPr="008A21CF">
        <w:rPr>
          <w:rFonts w:ascii="Montserrat Light" w:hAnsi="Montserrat Light"/>
        </w:rPr>
        <w:t xml:space="preserve">, Resurse </w:t>
      </w:r>
      <w:proofErr w:type="spellStart"/>
      <w:r w:rsidR="008A21CF" w:rsidRPr="008A21CF">
        <w:rPr>
          <w:rFonts w:ascii="Montserrat Light" w:hAnsi="Montserrat Light"/>
        </w:rPr>
        <w:t>Umane</w:t>
      </w:r>
      <w:proofErr w:type="spellEnd"/>
      <w:r w:rsidR="008A21CF" w:rsidRPr="008A21CF">
        <w:rPr>
          <w:rFonts w:ascii="Montserrat Light" w:hAnsi="Montserrat Light"/>
        </w:rPr>
        <w:t>,</w:t>
      </w:r>
      <w:r w:rsidR="008A21CF">
        <w:rPr>
          <w:rFonts w:ascii="Montserrat Light" w:hAnsi="Montserrat Light"/>
        </w:rPr>
        <w:t xml:space="preserve"> </w:t>
      </w:r>
      <w:proofErr w:type="spellStart"/>
      <w:r w:rsidRPr="00C6248B">
        <w:rPr>
          <w:rFonts w:ascii="Montserrat Light" w:hAnsi="Montserrat Light"/>
        </w:rPr>
        <w:t>reprezentantul</w:t>
      </w:r>
      <w:proofErr w:type="spellEnd"/>
      <w:r w:rsidRPr="00C6248B">
        <w:rPr>
          <w:rFonts w:ascii="Montserrat Light" w:hAnsi="Montserrat Light"/>
        </w:rPr>
        <w:t xml:space="preserve"> </w:t>
      </w:r>
      <w:proofErr w:type="spellStart"/>
      <w:r w:rsidRPr="00C6248B">
        <w:rPr>
          <w:rFonts w:ascii="Montserrat Light" w:hAnsi="Montserrat Light"/>
        </w:rPr>
        <w:t>Judeţului</w:t>
      </w:r>
      <w:proofErr w:type="spellEnd"/>
      <w:r w:rsidRPr="00C6248B">
        <w:rPr>
          <w:rFonts w:ascii="Montserrat Light" w:hAnsi="Montserrat Light"/>
        </w:rPr>
        <w:t xml:space="preserve"> Cluj </w:t>
      </w:r>
      <w:proofErr w:type="spellStart"/>
      <w:r w:rsidRPr="00C6248B">
        <w:rPr>
          <w:rFonts w:ascii="Montserrat Light" w:hAnsi="Montserrat Light"/>
        </w:rPr>
        <w:t>în</w:t>
      </w:r>
      <w:proofErr w:type="spellEnd"/>
      <w:r w:rsidRPr="00C6248B">
        <w:rPr>
          <w:rFonts w:ascii="Montserrat Light" w:hAnsi="Montserrat Light"/>
        </w:rPr>
        <w:t xml:space="preserve"> A.G.A. la </w:t>
      </w:r>
      <w:r w:rsidRPr="002A4396">
        <w:rPr>
          <w:rFonts w:ascii="Montserrat Light" w:hAnsi="Montserrat Light"/>
          <w:bCs/>
        </w:rPr>
        <w:t xml:space="preserve">Compania de Apă </w:t>
      </w:r>
      <w:proofErr w:type="spellStart"/>
      <w:r w:rsidRPr="002A4396">
        <w:rPr>
          <w:rFonts w:ascii="Montserrat Light" w:hAnsi="Montserrat Light"/>
          <w:bCs/>
        </w:rPr>
        <w:t>Someș</w:t>
      </w:r>
      <w:proofErr w:type="spellEnd"/>
      <w:r w:rsidRPr="002A4396">
        <w:rPr>
          <w:rFonts w:ascii="Montserrat Light" w:hAnsi="Montserrat Light"/>
          <w:bCs/>
        </w:rPr>
        <w:t xml:space="preserve"> </w:t>
      </w:r>
      <w:r w:rsidRPr="00C6248B">
        <w:rPr>
          <w:rFonts w:ascii="Montserrat Light" w:hAnsi="Montserrat Light"/>
          <w:bCs/>
        </w:rPr>
        <w:t>S.A.</w:t>
      </w:r>
      <w:r w:rsidRPr="00C6248B">
        <w:rPr>
          <w:rFonts w:ascii="Montserrat Light" w:hAnsi="Montserrat Light"/>
          <w:color w:val="000000"/>
        </w:rPr>
        <w:t xml:space="preserve"> </w:t>
      </w:r>
      <w:proofErr w:type="spellStart"/>
      <w:r w:rsidRPr="00C6248B">
        <w:rPr>
          <w:rFonts w:ascii="Montserrat Light" w:hAnsi="Montserrat Light"/>
          <w:color w:val="000000"/>
        </w:rPr>
        <w:t>şi</w:t>
      </w:r>
      <w:proofErr w:type="spellEnd"/>
      <w:r w:rsidRPr="00C6248B">
        <w:rPr>
          <w:rFonts w:ascii="Montserrat Light" w:hAnsi="Montserrat Light"/>
          <w:color w:val="000000"/>
        </w:rPr>
        <w:t xml:space="preserve"> </w:t>
      </w:r>
      <w:proofErr w:type="spellStart"/>
      <w:r w:rsidRPr="00C6248B">
        <w:rPr>
          <w:rFonts w:ascii="Montserrat Light" w:hAnsi="Montserrat Light"/>
          <w:color w:val="000000"/>
        </w:rPr>
        <w:t>societatea</w:t>
      </w:r>
      <w:proofErr w:type="spellEnd"/>
      <w:r w:rsidRPr="00C6248B">
        <w:rPr>
          <w:rFonts w:ascii="Montserrat Light" w:hAnsi="Montserrat Light"/>
          <w:color w:val="000000"/>
        </w:rPr>
        <w:t xml:space="preserve"> </w:t>
      </w:r>
      <w:r w:rsidRPr="002A4396">
        <w:rPr>
          <w:rFonts w:ascii="Montserrat Light" w:hAnsi="Montserrat Light"/>
          <w:bCs/>
        </w:rPr>
        <w:t xml:space="preserve">Compania de Apă </w:t>
      </w:r>
      <w:proofErr w:type="spellStart"/>
      <w:r w:rsidRPr="002A4396">
        <w:rPr>
          <w:rFonts w:ascii="Montserrat Light" w:hAnsi="Montserrat Light"/>
          <w:bCs/>
        </w:rPr>
        <w:t>Someș</w:t>
      </w:r>
      <w:proofErr w:type="spellEnd"/>
      <w:r w:rsidRPr="002A4396">
        <w:rPr>
          <w:rFonts w:ascii="Montserrat Light" w:hAnsi="Montserrat Light"/>
          <w:bCs/>
        </w:rPr>
        <w:t xml:space="preserve"> </w:t>
      </w:r>
      <w:r w:rsidRPr="00C6248B">
        <w:rPr>
          <w:rFonts w:ascii="Montserrat Light" w:hAnsi="Montserrat Light"/>
          <w:bCs/>
        </w:rPr>
        <w:t>S.A.</w:t>
      </w:r>
    </w:p>
    <w:p w14:paraId="6D667FE7" w14:textId="77777777" w:rsidR="00DF5AE8" w:rsidRDefault="00DF5AE8" w:rsidP="00DF5AE8">
      <w:pPr>
        <w:spacing w:line="240" w:lineRule="auto"/>
        <w:ind w:firstLine="708"/>
        <w:jc w:val="both"/>
        <w:rPr>
          <w:rFonts w:ascii="Montserrat" w:hAnsi="Montserrat"/>
          <w:b/>
          <w:color w:val="000000"/>
        </w:rPr>
      </w:pPr>
    </w:p>
    <w:p w14:paraId="1045B9C8" w14:textId="77777777" w:rsidR="00DF5AE8" w:rsidRPr="00C6248B" w:rsidRDefault="00DF5AE8" w:rsidP="00DF5AE8">
      <w:pPr>
        <w:spacing w:line="240" w:lineRule="auto"/>
        <w:jc w:val="both"/>
        <w:rPr>
          <w:rFonts w:ascii="Montserrat Light" w:hAnsi="Montserrat Light"/>
        </w:rPr>
      </w:pPr>
      <w:r w:rsidRPr="00C6248B">
        <w:rPr>
          <w:rFonts w:ascii="Montserrat" w:hAnsi="Montserrat"/>
          <w:b/>
          <w:color w:val="000000"/>
        </w:rPr>
        <w:t xml:space="preserve">Art. </w:t>
      </w:r>
      <w:r>
        <w:rPr>
          <w:rFonts w:ascii="Montserrat" w:hAnsi="Montserrat"/>
          <w:b/>
          <w:color w:val="000000"/>
        </w:rPr>
        <w:t>4</w:t>
      </w:r>
      <w:r w:rsidRPr="00C6248B">
        <w:rPr>
          <w:rFonts w:ascii="Montserrat" w:hAnsi="Montserrat"/>
          <w:b/>
          <w:color w:val="000000"/>
        </w:rPr>
        <w:t>.</w:t>
      </w:r>
      <w:r w:rsidRPr="00C6248B">
        <w:rPr>
          <w:rFonts w:ascii="Montserrat Light" w:hAnsi="Montserrat Light"/>
          <w:color w:val="000000"/>
        </w:rPr>
        <w:t xml:space="preserve"> </w:t>
      </w:r>
      <w:proofErr w:type="spellStart"/>
      <w:r w:rsidRPr="00C6248B">
        <w:rPr>
          <w:rFonts w:ascii="Montserrat Light" w:hAnsi="Montserrat Light"/>
        </w:rPr>
        <w:t>Prezenta</w:t>
      </w:r>
      <w:proofErr w:type="spellEnd"/>
      <w:r w:rsidRPr="00C6248B">
        <w:rPr>
          <w:rFonts w:ascii="Montserrat Light" w:hAnsi="Montserrat Light"/>
        </w:rPr>
        <w:t xml:space="preserve"> </w:t>
      </w:r>
      <w:proofErr w:type="spellStart"/>
      <w:r w:rsidRPr="00C6248B">
        <w:rPr>
          <w:rFonts w:ascii="Montserrat Light" w:hAnsi="Montserrat Light"/>
        </w:rPr>
        <w:t>hotărâre</w:t>
      </w:r>
      <w:proofErr w:type="spellEnd"/>
      <w:r w:rsidRPr="00C6248B">
        <w:rPr>
          <w:rFonts w:ascii="Montserrat Light" w:hAnsi="Montserrat Light"/>
        </w:rPr>
        <w:t xml:space="preserve"> se </w:t>
      </w:r>
      <w:proofErr w:type="spellStart"/>
      <w:r w:rsidRPr="00C6248B">
        <w:rPr>
          <w:rFonts w:ascii="Montserrat Light" w:hAnsi="Montserrat Light"/>
        </w:rPr>
        <w:t>comunică</w:t>
      </w:r>
      <w:proofErr w:type="spellEnd"/>
      <w:r w:rsidRPr="00C6248B">
        <w:rPr>
          <w:rFonts w:ascii="Montserrat Light" w:hAnsi="Montserrat Light"/>
        </w:rPr>
        <w:t xml:space="preserve"> </w:t>
      </w:r>
      <w:proofErr w:type="spellStart"/>
      <w:r w:rsidRPr="00C6248B">
        <w:rPr>
          <w:rFonts w:ascii="Montserrat Light" w:hAnsi="Montserrat Light"/>
        </w:rPr>
        <w:t>Direcţiei</w:t>
      </w:r>
      <w:proofErr w:type="spellEnd"/>
      <w:r w:rsidRPr="00C6248B">
        <w:rPr>
          <w:rFonts w:ascii="Montserrat Light" w:hAnsi="Montserrat Light"/>
        </w:rPr>
        <w:t xml:space="preserve"> </w:t>
      </w:r>
      <w:proofErr w:type="spellStart"/>
      <w:r w:rsidRPr="00C6248B">
        <w:rPr>
          <w:rFonts w:ascii="Montserrat Light" w:hAnsi="Montserrat Light"/>
        </w:rPr>
        <w:t>Generale</w:t>
      </w:r>
      <w:proofErr w:type="spellEnd"/>
      <w:r w:rsidRPr="00C6248B">
        <w:rPr>
          <w:rFonts w:ascii="Montserrat Light" w:hAnsi="Montserrat Light"/>
        </w:rPr>
        <w:t xml:space="preserve"> </w:t>
      </w:r>
      <w:proofErr w:type="spellStart"/>
      <w:r w:rsidRPr="00C6248B">
        <w:rPr>
          <w:rFonts w:ascii="Montserrat Light" w:hAnsi="Montserrat Light"/>
        </w:rPr>
        <w:t>Buget-Finanţe</w:t>
      </w:r>
      <w:proofErr w:type="spellEnd"/>
      <w:r w:rsidRPr="00C6248B">
        <w:rPr>
          <w:rFonts w:ascii="Montserrat Light" w:hAnsi="Montserrat Light"/>
        </w:rPr>
        <w:t xml:space="preserve">, Resurse </w:t>
      </w:r>
      <w:proofErr w:type="spellStart"/>
      <w:r w:rsidRPr="00C6248B">
        <w:rPr>
          <w:rFonts w:ascii="Montserrat Light" w:hAnsi="Montserrat Light"/>
        </w:rPr>
        <w:t>Umane</w:t>
      </w:r>
      <w:proofErr w:type="spellEnd"/>
      <w:r>
        <w:rPr>
          <w:rFonts w:ascii="Montserrat Light" w:hAnsi="Montserrat Light"/>
        </w:rPr>
        <w:t>,</w:t>
      </w:r>
      <w:r w:rsidRPr="00C6248B">
        <w:rPr>
          <w:rFonts w:ascii="Montserrat Light" w:hAnsi="Montserrat Light"/>
        </w:rPr>
        <w:t xml:space="preserve"> </w:t>
      </w:r>
      <w:proofErr w:type="spellStart"/>
      <w:r w:rsidRPr="00C6248B">
        <w:rPr>
          <w:rFonts w:ascii="Montserrat Light" w:hAnsi="Montserrat Light"/>
        </w:rPr>
        <w:t>reprezentantului</w:t>
      </w:r>
      <w:proofErr w:type="spellEnd"/>
      <w:r w:rsidRPr="00C6248B">
        <w:rPr>
          <w:rFonts w:ascii="Montserrat Light" w:hAnsi="Montserrat Light"/>
        </w:rPr>
        <w:t xml:space="preserve"> </w:t>
      </w:r>
      <w:proofErr w:type="spellStart"/>
      <w:r w:rsidRPr="00C6248B">
        <w:rPr>
          <w:rFonts w:ascii="Montserrat Light" w:hAnsi="Montserrat Light"/>
        </w:rPr>
        <w:t>Judeţului</w:t>
      </w:r>
      <w:proofErr w:type="spellEnd"/>
      <w:r w:rsidRPr="00C6248B">
        <w:rPr>
          <w:rFonts w:ascii="Montserrat Light" w:hAnsi="Montserrat Light"/>
        </w:rPr>
        <w:t xml:space="preserve"> Cluj </w:t>
      </w:r>
      <w:proofErr w:type="spellStart"/>
      <w:r w:rsidRPr="00C6248B">
        <w:rPr>
          <w:rFonts w:ascii="Montserrat Light" w:hAnsi="Montserrat Light"/>
        </w:rPr>
        <w:t>în</w:t>
      </w:r>
      <w:proofErr w:type="spellEnd"/>
      <w:r w:rsidRPr="00C6248B">
        <w:rPr>
          <w:rFonts w:ascii="Montserrat Light" w:hAnsi="Montserrat Light"/>
        </w:rPr>
        <w:t xml:space="preserve"> A.G.A. la </w:t>
      </w:r>
      <w:r w:rsidRPr="002A4396">
        <w:rPr>
          <w:rFonts w:ascii="Montserrat Light" w:hAnsi="Montserrat Light"/>
        </w:rPr>
        <w:t xml:space="preserve">Compania de Apă </w:t>
      </w:r>
      <w:proofErr w:type="spellStart"/>
      <w:r w:rsidRPr="002A4396">
        <w:rPr>
          <w:rFonts w:ascii="Montserrat Light" w:hAnsi="Montserrat Light"/>
        </w:rPr>
        <w:t>Someș</w:t>
      </w:r>
      <w:proofErr w:type="spellEnd"/>
      <w:r w:rsidRPr="002A4396">
        <w:rPr>
          <w:rFonts w:ascii="Montserrat Light" w:hAnsi="Montserrat Light"/>
        </w:rPr>
        <w:t xml:space="preserve"> </w:t>
      </w:r>
      <w:r w:rsidRPr="00C6248B">
        <w:rPr>
          <w:rFonts w:ascii="Montserrat Light" w:hAnsi="Montserrat Light"/>
        </w:rPr>
        <w:t xml:space="preserve">S.A., </w:t>
      </w:r>
      <w:proofErr w:type="spellStart"/>
      <w:r w:rsidRPr="00C6248B">
        <w:rPr>
          <w:rFonts w:ascii="Montserrat Light" w:hAnsi="Montserrat Light"/>
        </w:rPr>
        <w:t>societăţii</w:t>
      </w:r>
      <w:proofErr w:type="spellEnd"/>
      <w:r w:rsidRPr="00C6248B">
        <w:rPr>
          <w:rFonts w:ascii="Montserrat Light" w:hAnsi="Montserrat Light"/>
        </w:rPr>
        <w:t xml:space="preserve"> </w:t>
      </w:r>
      <w:r w:rsidRPr="002A4396">
        <w:rPr>
          <w:rFonts w:ascii="Montserrat Light" w:hAnsi="Montserrat Light"/>
        </w:rPr>
        <w:t xml:space="preserve">Compania de Apă </w:t>
      </w:r>
      <w:proofErr w:type="spellStart"/>
      <w:r w:rsidRPr="002A4396">
        <w:rPr>
          <w:rFonts w:ascii="Montserrat Light" w:hAnsi="Montserrat Light"/>
        </w:rPr>
        <w:t>Someș</w:t>
      </w:r>
      <w:proofErr w:type="spellEnd"/>
      <w:r w:rsidRPr="002A4396">
        <w:rPr>
          <w:rFonts w:ascii="Montserrat Light" w:hAnsi="Montserrat Light"/>
        </w:rPr>
        <w:t xml:space="preserve"> </w:t>
      </w:r>
      <w:r w:rsidRPr="00C6248B">
        <w:rPr>
          <w:rFonts w:ascii="Montserrat Light" w:hAnsi="Montserrat Light"/>
        </w:rPr>
        <w:t xml:space="preserve">S.A., precum </w:t>
      </w:r>
      <w:proofErr w:type="spellStart"/>
      <w:r w:rsidRPr="00C6248B">
        <w:rPr>
          <w:rFonts w:ascii="Montserrat Light" w:hAnsi="Montserrat Light"/>
        </w:rPr>
        <w:t>şi</w:t>
      </w:r>
      <w:proofErr w:type="spellEnd"/>
      <w:r w:rsidRPr="00C6248B">
        <w:rPr>
          <w:rFonts w:ascii="Montserrat Light" w:hAnsi="Montserrat Light"/>
        </w:rPr>
        <w:t xml:space="preserve"> </w:t>
      </w:r>
      <w:proofErr w:type="spellStart"/>
      <w:r w:rsidRPr="00C6248B">
        <w:rPr>
          <w:rFonts w:ascii="Montserrat Light" w:hAnsi="Montserrat Light"/>
        </w:rPr>
        <w:t>Prefectului</w:t>
      </w:r>
      <w:proofErr w:type="spellEnd"/>
      <w:r w:rsidRPr="00C6248B">
        <w:rPr>
          <w:rFonts w:ascii="Montserrat Light" w:hAnsi="Montserrat Light"/>
        </w:rPr>
        <w:t xml:space="preserve"> </w:t>
      </w:r>
      <w:proofErr w:type="spellStart"/>
      <w:r w:rsidRPr="00C6248B">
        <w:rPr>
          <w:rFonts w:ascii="Montserrat Light" w:hAnsi="Montserrat Light"/>
        </w:rPr>
        <w:t>Judeţului</w:t>
      </w:r>
      <w:proofErr w:type="spellEnd"/>
      <w:r w:rsidRPr="00C6248B">
        <w:rPr>
          <w:rFonts w:ascii="Montserrat Light" w:hAnsi="Montserrat Light"/>
        </w:rPr>
        <w:t xml:space="preserve"> Cluj </w:t>
      </w:r>
      <w:proofErr w:type="spellStart"/>
      <w:r w:rsidRPr="00C6248B">
        <w:rPr>
          <w:rFonts w:ascii="Montserrat Light" w:hAnsi="Montserrat Light"/>
        </w:rPr>
        <w:t>şi</w:t>
      </w:r>
      <w:proofErr w:type="spellEnd"/>
      <w:r w:rsidRPr="00C6248B">
        <w:rPr>
          <w:rFonts w:ascii="Montserrat Light" w:hAnsi="Montserrat Light"/>
        </w:rPr>
        <w:t xml:space="preserve"> se </w:t>
      </w:r>
      <w:proofErr w:type="spellStart"/>
      <w:r w:rsidRPr="00C6248B">
        <w:rPr>
          <w:rFonts w:ascii="Montserrat Light" w:hAnsi="Montserrat Light"/>
        </w:rPr>
        <w:t>aduce</w:t>
      </w:r>
      <w:proofErr w:type="spellEnd"/>
      <w:r w:rsidRPr="00C6248B">
        <w:rPr>
          <w:rFonts w:ascii="Montserrat Light" w:hAnsi="Montserrat Light"/>
        </w:rPr>
        <w:t xml:space="preserve"> la </w:t>
      </w:r>
      <w:proofErr w:type="spellStart"/>
      <w:r w:rsidRPr="00C6248B">
        <w:rPr>
          <w:rFonts w:ascii="Montserrat Light" w:hAnsi="Montserrat Light"/>
        </w:rPr>
        <w:t>cunoştinţă</w:t>
      </w:r>
      <w:proofErr w:type="spellEnd"/>
      <w:r w:rsidRPr="00C6248B">
        <w:rPr>
          <w:rFonts w:ascii="Montserrat Light" w:hAnsi="Montserrat Light"/>
        </w:rPr>
        <w:t xml:space="preserve"> </w:t>
      </w:r>
      <w:proofErr w:type="spellStart"/>
      <w:r w:rsidRPr="00C6248B">
        <w:rPr>
          <w:rFonts w:ascii="Montserrat Light" w:hAnsi="Montserrat Light"/>
        </w:rPr>
        <w:t>publică</w:t>
      </w:r>
      <w:proofErr w:type="spellEnd"/>
      <w:r w:rsidRPr="00C6248B">
        <w:rPr>
          <w:rFonts w:ascii="Montserrat Light" w:hAnsi="Montserrat Light"/>
        </w:rPr>
        <w:t xml:space="preserve"> </w:t>
      </w:r>
      <w:proofErr w:type="spellStart"/>
      <w:r w:rsidRPr="00C6248B">
        <w:rPr>
          <w:rFonts w:ascii="Montserrat Light" w:hAnsi="Montserrat Light"/>
        </w:rPr>
        <w:t>prin</w:t>
      </w:r>
      <w:proofErr w:type="spellEnd"/>
      <w:r w:rsidRPr="00C6248B">
        <w:rPr>
          <w:rFonts w:ascii="Montserrat Light" w:hAnsi="Montserrat Light"/>
        </w:rPr>
        <w:t xml:space="preserve"> </w:t>
      </w:r>
      <w:proofErr w:type="spellStart"/>
      <w:r w:rsidRPr="00C6248B">
        <w:rPr>
          <w:rFonts w:ascii="Montserrat Light" w:hAnsi="Montserrat Light"/>
        </w:rPr>
        <w:t>afişarea</w:t>
      </w:r>
      <w:proofErr w:type="spellEnd"/>
      <w:r w:rsidRPr="00C6248B">
        <w:rPr>
          <w:rFonts w:ascii="Montserrat Light" w:hAnsi="Montserrat Light"/>
        </w:rPr>
        <w:t xml:space="preserve"> la </w:t>
      </w:r>
      <w:proofErr w:type="spellStart"/>
      <w:r w:rsidRPr="00C6248B">
        <w:rPr>
          <w:rFonts w:ascii="Montserrat Light" w:hAnsi="Montserrat Light"/>
        </w:rPr>
        <w:t>sediul</w:t>
      </w:r>
      <w:proofErr w:type="spellEnd"/>
      <w:r w:rsidRPr="00C6248B">
        <w:rPr>
          <w:rFonts w:ascii="Montserrat Light" w:hAnsi="Montserrat Light"/>
        </w:rPr>
        <w:t xml:space="preserve"> </w:t>
      </w:r>
      <w:proofErr w:type="spellStart"/>
      <w:r w:rsidRPr="00C6248B">
        <w:rPr>
          <w:rFonts w:ascii="Montserrat Light" w:hAnsi="Montserrat Light"/>
        </w:rPr>
        <w:t>Consiliului</w:t>
      </w:r>
      <w:proofErr w:type="spellEnd"/>
      <w:r w:rsidRPr="00C6248B">
        <w:rPr>
          <w:rFonts w:ascii="Montserrat Light" w:hAnsi="Montserrat Light"/>
        </w:rPr>
        <w:t xml:space="preserve"> </w:t>
      </w:r>
      <w:proofErr w:type="spellStart"/>
      <w:r w:rsidRPr="00C6248B">
        <w:rPr>
          <w:rFonts w:ascii="Montserrat Light" w:hAnsi="Montserrat Light"/>
        </w:rPr>
        <w:t>Judeţean</w:t>
      </w:r>
      <w:proofErr w:type="spellEnd"/>
      <w:r w:rsidRPr="00C6248B">
        <w:rPr>
          <w:rFonts w:ascii="Montserrat Light" w:hAnsi="Montserrat Light"/>
        </w:rPr>
        <w:t xml:space="preserve"> Cluj </w:t>
      </w:r>
      <w:proofErr w:type="spellStart"/>
      <w:r w:rsidRPr="00C6248B">
        <w:rPr>
          <w:rFonts w:ascii="Montserrat Light" w:hAnsi="Montserrat Light"/>
        </w:rPr>
        <w:t>şi</w:t>
      </w:r>
      <w:proofErr w:type="spellEnd"/>
      <w:r w:rsidRPr="00C6248B">
        <w:rPr>
          <w:rFonts w:ascii="Montserrat Light" w:hAnsi="Montserrat Light"/>
        </w:rPr>
        <w:t xml:space="preserve"> pe </w:t>
      </w:r>
      <w:proofErr w:type="spellStart"/>
      <w:r w:rsidRPr="00C6248B">
        <w:rPr>
          <w:rFonts w:ascii="Montserrat Light" w:hAnsi="Montserrat Light"/>
        </w:rPr>
        <w:t>pagina</w:t>
      </w:r>
      <w:proofErr w:type="spellEnd"/>
      <w:r w:rsidRPr="00C6248B">
        <w:rPr>
          <w:rFonts w:ascii="Montserrat Light" w:hAnsi="Montserrat Light"/>
        </w:rPr>
        <w:t xml:space="preserve"> de internet „www.cjcluj.ro”.</w:t>
      </w:r>
    </w:p>
    <w:p w14:paraId="76C613C2" w14:textId="0A0EFC1E" w:rsidR="008F76F2" w:rsidRPr="009F2146" w:rsidRDefault="008F76F2" w:rsidP="00784B61">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784B61">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62A759F5" w14:textId="240191A6" w:rsidR="008F76F2" w:rsidRPr="009F2146" w:rsidRDefault="008F76F2" w:rsidP="00784B61">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00B70A75">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00B70A75">
        <w:rPr>
          <w:rFonts w:ascii="Montserrat" w:hAnsi="Montserrat"/>
          <w:b/>
          <w:bCs/>
          <w:noProof/>
          <w:lang w:val="ro-RO" w:eastAsia="ro-RO"/>
        </w:rPr>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B70A75">
        <w:rPr>
          <w:rFonts w:ascii="Montserrat" w:hAnsi="Montserrat"/>
          <w:noProof/>
          <w:lang w:val="ro-RO" w:eastAsia="ro-RO"/>
        </w:rPr>
        <w:t xml:space="preserv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B70A75">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1F9A0FA2" w14:textId="77777777" w:rsidR="00B1512C" w:rsidRDefault="00B1512C" w:rsidP="00784B61">
      <w:pPr>
        <w:autoSpaceDE w:val="0"/>
        <w:autoSpaceDN w:val="0"/>
        <w:adjustRightInd w:val="0"/>
        <w:spacing w:line="240" w:lineRule="auto"/>
        <w:rPr>
          <w:rFonts w:ascii="Montserrat" w:hAnsi="Montserrat"/>
          <w:b/>
          <w:bCs/>
          <w:lang w:val="ro-RO"/>
        </w:rPr>
      </w:pPr>
    </w:p>
    <w:p w14:paraId="41A275E4" w14:textId="30FE2B4D"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 …… 202</w:t>
      </w:r>
      <w:r w:rsidR="00D45E33">
        <w:rPr>
          <w:rFonts w:ascii="Montserrat" w:hAnsi="Montserrat"/>
          <w:b/>
          <w:bCs/>
          <w:lang w:val="ro-RO"/>
        </w:rPr>
        <w:t>4</w:t>
      </w:r>
    </w:p>
    <w:p w14:paraId="46657ADA" w14:textId="6D1116A3" w:rsidR="00C748D1" w:rsidRDefault="008F76F2" w:rsidP="00C748D1">
      <w:pPr>
        <w:autoSpaceDE w:val="0"/>
        <w:autoSpaceDN w:val="0"/>
        <w:adjustRightInd w:val="0"/>
        <w:spacing w:line="240" w:lineRule="auto"/>
        <w:contextualSpacing/>
        <w:jc w:val="both"/>
        <w:rPr>
          <w:rFonts w:ascii="Montserrat Light" w:hAnsi="Montserrat Light"/>
          <w:b/>
          <w:bCs/>
          <w:i/>
          <w:iCs/>
          <w:noProof/>
          <w:sz w:val="18"/>
          <w:szCs w:val="18"/>
          <w:vertAlign w:val="superscript"/>
        </w:rPr>
      </w:pPr>
      <w:proofErr w:type="spellStart"/>
      <w:r w:rsidRPr="009F2146">
        <w:rPr>
          <w:rFonts w:ascii="Montserrat Light" w:hAnsi="Montserrat Light"/>
          <w:i/>
          <w:iCs/>
          <w:sz w:val="18"/>
          <w:szCs w:val="18"/>
        </w:rPr>
        <w:t>Prezenta</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hotărâre</w:t>
      </w:r>
      <w:proofErr w:type="spellEnd"/>
      <w:r w:rsidRPr="009F2146">
        <w:rPr>
          <w:rFonts w:ascii="Montserrat Light" w:hAnsi="Montserrat Light"/>
          <w:i/>
          <w:iCs/>
          <w:sz w:val="18"/>
          <w:szCs w:val="18"/>
        </w:rPr>
        <w:t xml:space="preserve"> a </w:t>
      </w:r>
      <w:proofErr w:type="spellStart"/>
      <w:r w:rsidRPr="009F2146">
        <w:rPr>
          <w:rFonts w:ascii="Montserrat Light" w:hAnsi="Montserrat Light"/>
          <w:i/>
          <w:iCs/>
          <w:sz w:val="18"/>
          <w:szCs w:val="18"/>
        </w:rPr>
        <w:t>fost</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adoptată</w:t>
      </w:r>
      <w:proofErr w:type="spellEnd"/>
      <w:r w:rsidRPr="009F2146">
        <w:rPr>
          <w:rFonts w:ascii="Montserrat Light" w:hAnsi="Montserrat Light"/>
          <w:i/>
          <w:iCs/>
          <w:sz w:val="18"/>
          <w:szCs w:val="18"/>
        </w:rPr>
        <w:t xml:space="preserve"> cu …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“pentru” </w:t>
      </w:r>
      <w:r w:rsidRPr="009F2146">
        <w:rPr>
          <w:rFonts w:ascii="Montserrat Light" w:hAnsi="Montserrat Light"/>
          <w:i/>
          <w:iCs/>
          <w:noProof/>
          <w:sz w:val="18"/>
          <w:szCs w:val="18"/>
        </w:rPr>
        <w:t>… voturi “împotrivă”, …. ”abţineri” şi …. Membri ai Consiliului județean nu au votat</w:t>
      </w:r>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fiind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astfel</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respectate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prevederile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legale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privind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majoritatea</w:t>
      </w:r>
      <w:proofErr w:type="spellEnd"/>
      <w:r w:rsidRPr="009F2146">
        <w:rPr>
          <w:rFonts w:ascii="Montserrat Light" w:hAnsi="Montserrat Light"/>
          <w:i/>
          <w:iCs/>
          <w:sz w:val="18"/>
          <w:szCs w:val="18"/>
        </w:rPr>
        <w:t xml:space="preserve"> de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necesară</w:t>
      </w:r>
      <w:proofErr w:type="spellEnd"/>
      <w:r w:rsidRPr="009F2146">
        <w:rPr>
          <w:rFonts w:ascii="Montserrat Light" w:hAnsi="Montserrat Light"/>
          <w:i/>
          <w:iCs/>
          <w:sz w:val="18"/>
          <w:szCs w:val="18"/>
        </w:rPr>
        <w:t>.</w:t>
      </w:r>
      <w:r w:rsidRPr="009F2146">
        <w:rPr>
          <w:rFonts w:ascii="Montserrat Light" w:hAnsi="Montserrat Light"/>
          <w:b/>
          <w:bCs/>
          <w:i/>
          <w:iCs/>
          <w:noProof/>
          <w:sz w:val="18"/>
          <w:szCs w:val="18"/>
          <w:vertAlign w:val="superscript"/>
        </w:rPr>
        <w:t xml:space="preserve">  </w:t>
      </w:r>
    </w:p>
    <w:p w14:paraId="2DD61AD6"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7F617E0C" w14:textId="439E4F65" w:rsidR="00C6248B" w:rsidRDefault="005A44EE" w:rsidP="00C748D1">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33D62ACA" w14:textId="77777777" w:rsidR="00A135CB" w:rsidRDefault="00A135CB" w:rsidP="00C748D1">
      <w:pPr>
        <w:autoSpaceDE w:val="0"/>
        <w:autoSpaceDN w:val="0"/>
        <w:adjustRightInd w:val="0"/>
        <w:spacing w:line="240" w:lineRule="auto"/>
        <w:contextualSpacing/>
        <w:jc w:val="center"/>
        <w:rPr>
          <w:rFonts w:ascii="Montserrat" w:hAnsi="Montserrat"/>
          <w:noProof/>
        </w:rPr>
      </w:pPr>
    </w:p>
    <w:p w14:paraId="41A192E9" w14:textId="77777777" w:rsidR="00D45E33" w:rsidRDefault="00D45E33" w:rsidP="00C748D1">
      <w:pPr>
        <w:autoSpaceDE w:val="0"/>
        <w:autoSpaceDN w:val="0"/>
        <w:adjustRightInd w:val="0"/>
        <w:spacing w:line="240" w:lineRule="auto"/>
        <w:contextualSpacing/>
        <w:jc w:val="center"/>
        <w:rPr>
          <w:rFonts w:ascii="Montserrat" w:hAnsi="Montserrat"/>
          <w:noProof/>
        </w:rPr>
      </w:pPr>
    </w:p>
    <w:p w14:paraId="290F2A25" w14:textId="77777777" w:rsidR="00E34BE9" w:rsidRDefault="00E34BE9" w:rsidP="00C748D1">
      <w:pPr>
        <w:autoSpaceDE w:val="0"/>
        <w:autoSpaceDN w:val="0"/>
        <w:adjustRightInd w:val="0"/>
        <w:spacing w:line="240" w:lineRule="auto"/>
        <w:contextualSpacing/>
        <w:jc w:val="center"/>
        <w:rPr>
          <w:rFonts w:ascii="Montserrat" w:hAnsi="Montserrat"/>
          <w:noProof/>
        </w:rPr>
      </w:pPr>
    </w:p>
    <w:p w14:paraId="5114BE45" w14:textId="77777777" w:rsidR="00D45E33" w:rsidRPr="00C748D1" w:rsidRDefault="00D45E33" w:rsidP="00C748D1">
      <w:pPr>
        <w:autoSpaceDE w:val="0"/>
        <w:autoSpaceDN w:val="0"/>
        <w:adjustRightInd w:val="0"/>
        <w:spacing w:line="240" w:lineRule="auto"/>
        <w:contextualSpacing/>
        <w:jc w:val="center"/>
        <w:rPr>
          <w:rFonts w:ascii="Montserrat" w:hAnsi="Montserrat"/>
          <w:noProof/>
        </w:rPr>
      </w:pPr>
    </w:p>
    <w:p w14:paraId="36661A90" w14:textId="174F008A" w:rsidR="00623F56" w:rsidRDefault="005A44EE" w:rsidP="00784B61">
      <w:pPr>
        <w:tabs>
          <w:tab w:val="left" w:pos="3456"/>
        </w:tabs>
        <w:spacing w:line="240" w:lineRule="auto"/>
        <w:rPr>
          <w:rFonts w:ascii="Montserrat Light" w:hAnsi="Montserrat Light"/>
        </w:rPr>
      </w:pPr>
      <w:r w:rsidRPr="00D86CFF">
        <w:rPr>
          <w:rFonts w:ascii="Montserrat Light" w:hAnsi="Montserrat Light"/>
        </w:rPr>
        <w:lastRenderedPageBreak/>
        <w:t>Nr</w:t>
      </w:r>
      <w:r w:rsidR="00D86CFF" w:rsidRPr="00D86CFF">
        <w:t xml:space="preserve"> </w:t>
      </w:r>
      <w:r w:rsidR="00D86CFF" w:rsidRPr="00D86CFF">
        <w:rPr>
          <w:rFonts w:ascii="Montserrat Light" w:hAnsi="Montserrat Light"/>
        </w:rPr>
        <w:t>20566</w:t>
      </w:r>
      <w:r w:rsidR="006C630E" w:rsidRPr="00D86CFF">
        <w:rPr>
          <w:rFonts w:ascii="Montserrat Light" w:hAnsi="Montserrat Light"/>
        </w:rPr>
        <w:t>/</w:t>
      </w:r>
      <w:r w:rsidR="00D86CFF" w:rsidRPr="00D86CFF">
        <w:rPr>
          <w:rFonts w:ascii="Montserrat Light" w:hAnsi="Montserrat Light"/>
        </w:rPr>
        <w:t>14.05.2024</w:t>
      </w:r>
    </w:p>
    <w:p w14:paraId="0EA19232" w14:textId="77777777" w:rsidR="007F0EF8" w:rsidRPr="005A44EE" w:rsidRDefault="007F0EF8" w:rsidP="00784B61">
      <w:pPr>
        <w:tabs>
          <w:tab w:val="left" w:pos="3456"/>
        </w:tabs>
        <w:spacing w:line="240" w:lineRule="auto"/>
        <w:rPr>
          <w:rFonts w:ascii="Montserrat Light" w:hAnsi="Montserrat Light"/>
        </w:rPr>
      </w:pPr>
    </w:p>
    <w:p w14:paraId="4CED7280" w14:textId="6DA3E176" w:rsidR="004C5818"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272FB42E" w14:textId="77777777" w:rsidR="007F0EF8" w:rsidRDefault="007F0EF8" w:rsidP="00784B61">
      <w:pPr>
        <w:tabs>
          <w:tab w:val="left" w:pos="3456"/>
        </w:tabs>
        <w:spacing w:line="240" w:lineRule="auto"/>
        <w:jc w:val="center"/>
        <w:rPr>
          <w:rFonts w:ascii="Montserrat" w:hAnsi="Montserrat"/>
          <w:b/>
          <w:bCs/>
          <w:iCs/>
          <w:lang w:val="ro-RO"/>
        </w:rPr>
      </w:pPr>
    </w:p>
    <w:p w14:paraId="7A047E46" w14:textId="77777777" w:rsidR="006324D6" w:rsidRPr="009F2146" w:rsidRDefault="006324D6" w:rsidP="00784B61">
      <w:pPr>
        <w:tabs>
          <w:tab w:val="left" w:pos="3456"/>
        </w:tabs>
        <w:spacing w:line="240" w:lineRule="auto"/>
        <w:jc w:val="center"/>
        <w:rPr>
          <w:rFonts w:ascii="Montserrat" w:hAnsi="Montserrat"/>
          <w:b/>
          <w:bCs/>
          <w:iCs/>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9"/>
        <w:gridCol w:w="2964"/>
        <w:gridCol w:w="1147"/>
        <w:gridCol w:w="1620"/>
      </w:tblGrid>
      <w:tr w:rsidR="009F2146" w:rsidRPr="009F2146" w14:paraId="26B2D521" w14:textId="77777777" w:rsidTr="006E13D9">
        <w:trPr>
          <w:trHeight w:val="278"/>
        </w:trPr>
        <w:tc>
          <w:tcPr>
            <w:tcW w:w="3894" w:type="dxa"/>
            <w:gridSpan w:val="2"/>
          </w:tcPr>
          <w:p w14:paraId="147068FE" w14:textId="77777777"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5731" w:type="dxa"/>
            <w:gridSpan w:val="3"/>
          </w:tcPr>
          <w:p w14:paraId="37788C80" w14:textId="57B992D9" w:rsidR="004C5818" w:rsidRPr="002D64F2" w:rsidRDefault="002D64F2" w:rsidP="00B975D0">
            <w:pPr>
              <w:tabs>
                <w:tab w:val="left" w:pos="3456"/>
              </w:tabs>
              <w:spacing w:line="240" w:lineRule="auto"/>
              <w:jc w:val="both"/>
              <w:rPr>
                <w:rFonts w:ascii="Montserrat Light" w:hAnsi="Montserrat Light"/>
                <w:bCs/>
                <w:i/>
                <w:lang w:val="en-US"/>
              </w:rPr>
            </w:pPr>
            <w:r w:rsidRPr="002D64F2">
              <w:rPr>
                <w:rFonts w:ascii="Montserrat Light" w:hAnsi="Montserrat Light"/>
                <w:bCs/>
                <w:color w:val="000000"/>
                <w:lang w:val="ro-RO" w:eastAsia="ro-RO"/>
              </w:rPr>
              <w:t xml:space="preserve">privind </w:t>
            </w:r>
            <w:r w:rsidR="00B975D0" w:rsidRPr="00B975D0">
              <w:rPr>
                <w:rFonts w:ascii="Montserrat Light" w:hAnsi="Montserrat Light"/>
                <w:bCs/>
                <w:color w:val="000000"/>
                <w:lang w:val="ro-RO" w:eastAsia="ro-RO"/>
              </w:rPr>
              <w:t>acordarea unui mandat special reprezentantului</w:t>
            </w:r>
            <w:r w:rsidR="00B975D0">
              <w:rPr>
                <w:rFonts w:ascii="Montserrat Light" w:hAnsi="Montserrat Light"/>
                <w:bCs/>
                <w:color w:val="000000"/>
                <w:lang w:val="ro-RO" w:eastAsia="ro-RO"/>
              </w:rPr>
              <w:t xml:space="preserve"> </w:t>
            </w:r>
            <w:r w:rsidR="00B975D0" w:rsidRPr="00B975D0">
              <w:rPr>
                <w:rFonts w:ascii="Montserrat Light" w:hAnsi="Montserrat Light"/>
                <w:bCs/>
                <w:color w:val="000000"/>
                <w:lang w:val="ro-RO" w:eastAsia="ro-RO"/>
              </w:rPr>
              <w:t>Judeţului Cluj în Adunarea Generală a Acţionarilor la</w:t>
            </w:r>
            <w:r w:rsidR="00B975D0">
              <w:rPr>
                <w:rFonts w:ascii="Montserrat Light" w:hAnsi="Montserrat Light"/>
                <w:bCs/>
                <w:color w:val="000000"/>
                <w:lang w:val="ro-RO" w:eastAsia="ro-RO"/>
              </w:rPr>
              <w:t xml:space="preserve"> </w:t>
            </w:r>
            <w:r w:rsidR="003115A1" w:rsidRPr="003115A1">
              <w:rPr>
                <w:rFonts w:ascii="Montserrat Light" w:hAnsi="Montserrat Light"/>
                <w:bCs/>
                <w:color w:val="000000"/>
                <w:lang w:val="ro-RO" w:eastAsia="ro-RO"/>
              </w:rPr>
              <w:t>Compania de Apă Someș S.A.</w:t>
            </w:r>
            <w:r w:rsidR="00B975D0" w:rsidRPr="00B975D0">
              <w:rPr>
                <w:rFonts w:ascii="Montserrat Light" w:hAnsi="Montserrat Light"/>
                <w:bCs/>
                <w:color w:val="000000"/>
                <w:lang w:val="ro-RO" w:eastAsia="ro-RO"/>
              </w:rPr>
              <w:t>, în vederea exercitării drepturilor de acţionar</w:t>
            </w:r>
          </w:p>
        </w:tc>
      </w:tr>
      <w:tr w:rsidR="009F2146" w:rsidRPr="009F2146" w14:paraId="04411024" w14:textId="77777777" w:rsidTr="006E13D9">
        <w:tc>
          <w:tcPr>
            <w:tcW w:w="3894" w:type="dxa"/>
            <w:gridSpan w:val="2"/>
          </w:tcPr>
          <w:p w14:paraId="35A72988" w14:textId="77777777"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Compartiment</w:t>
            </w:r>
            <w:proofErr w:type="spellEnd"/>
            <w:r w:rsidRPr="005A44EE">
              <w:rPr>
                <w:rFonts w:ascii="Montserrat" w:hAnsi="Montserrat"/>
                <w:b/>
                <w:bCs/>
                <w:iCs/>
                <w:lang w:val="en-US"/>
              </w:rPr>
              <w:t xml:space="preserve"> de resort:</w:t>
            </w:r>
          </w:p>
        </w:tc>
        <w:tc>
          <w:tcPr>
            <w:tcW w:w="5731" w:type="dxa"/>
            <w:gridSpan w:val="3"/>
          </w:tcPr>
          <w:p w14:paraId="55274DF8" w14:textId="77777777" w:rsidR="002D64F2" w:rsidRPr="002D64F2" w:rsidRDefault="002D64F2" w:rsidP="002D64F2">
            <w:pPr>
              <w:jc w:val="both"/>
              <w:rPr>
                <w:rFonts w:ascii="Montserrat Light" w:eastAsia="Calibri" w:hAnsi="Montserrat Light"/>
                <w:iCs/>
                <w:noProof/>
                <w:lang w:val="ro-RO" w:eastAsia="ro-RO"/>
              </w:rPr>
            </w:pPr>
            <w:r w:rsidRPr="002D64F2">
              <w:rPr>
                <w:rFonts w:ascii="Montserrat Light" w:eastAsia="Calibri" w:hAnsi="Montserrat Light"/>
                <w:iCs/>
                <w:noProof/>
                <w:lang w:val="ro-RO" w:eastAsia="ro-RO"/>
              </w:rPr>
              <w:t>DGBFRU</w:t>
            </w:r>
          </w:p>
          <w:p w14:paraId="68F11860" w14:textId="70D80DCD" w:rsidR="004C5818" w:rsidRPr="009F2146" w:rsidRDefault="00D45E33" w:rsidP="002D64F2">
            <w:pPr>
              <w:tabs>
                <w:tab w:val="left" w:pos="3456"/>
              </w:tabs>
              <w:spacing w:line="240" w:lineRule="auto"/>
              <w:jc w:val="both"/>
              <w:rPr>
                <w:rFonts w:ascii="Montserrat Light" w:hAnsi="Montserrat Light"/>
                <w:lang w:val="ro-RO"/>
              </w:rPr>
            </w:pPr>
            <w:r>
              <w:rPr>
                <w:rFonts w:ascii="Montserrat Light" w:eastAsia="Calibri" w:hAnsi="Montserrat Light"/>
                <w:iCs/>
                <w:noProof/>
                <w:lang w:val="ro-RO" w:eastAsia="ro-RO"/>
              </w:rPr>
              <w:t>Serviciul Resurse Umane</w:t>
            </w:r>
            <w:r w:rsidR="002D64F2" w:rsidRPr="002D64F2">
              <w:rPr>
                <w:rFonts w:ascii="Montserrat Light" w:eastAsia="Calibri" w:hAnsi="Montserrat Light"/>
                <w:iCs/>
                <w:noProof/>
                <w:lang w:val="ro-RO" w:eastAsia="ro-RO"/>
              </w:rPr>
              <w:t>, Guvernanță Corporativă</w:t>
            </w:r>
          </w:p>
        </w:tc>
      </w:tr>
      <w:tr w:rsidR="009F2146" w:rsidRPr="009F2146" w14:paraId="71B42F8A" w14:textId="77777777" w:rsidTr="006324D6">
        <w:trPr>
          <w:trHeight w:val="359"/>
        </w:trPr>
        <w:tc>
          <w:tcPr>
            <w:tcW w:w="9625" w:type="dxa"/>
            <w:gridSpan w:val="5"/>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DF5AE8" w:rsidRPr="009F2146" w14:paraId="564589CE" w14:textId="77777777" w:rsidTr="006E13D9">
        <w:tc>
          <w:tcPr>
            <w:tcW w:w="9625" w:type="dxa"/>
            <w:gridSpan w:val="5"/>
          </w:tcPr>
          <w:p w14:paraId="75ADD4B9" w14:textId="77777777" w:rsidR="00DF5AE8" w:rsidRPr="00C650C4" w:rsidRDefault="00DF5AE8" w:rsidP="00DF5AE8">
            <w:pPr>
              <w:spacing w:line="240" w:lineRule="auto"/>
              <w:ind w:firstLine="720"/>
              <w:jc w:val="both"/>
              <w:rPr>
                <w:rFonts w:ascii="Montserrat Light" w:eastAsia="Calibri" w:hAnsi="Montserrat Light"/>
                <w:iCs/>
                <w:noProof/>
                <w:lang w:val="ro-RO" w:eastAsia="ro-RO"/>
              </w:rPr>
            </w:pPr>
            <w:r w:rsidRPr="00C650C4">
              <w:rPr>
                <w:rFonts w:ascii="Montserrat Light" w:hAnsi="Montserrat Light"/>
                <w:lang w:val="ro-RO"/>
              </w:rPr>
              <w:t xml:space="preserve"> </w:t>
            </w:r>
            <w:r w:rsidRPr="00C650C4">
              <w:rPr>
                <w:rFonts w:ascii="Montserrat Light" w:eastAsia="Calibri" w:hAnsi="Montserrat Light"/>
                <w:iCs/>
                <w:noProof/>
                <w:lang w:val="ro-RO" w:eastAsia="ro-RO"/>
              </w:rPr>
              <w:t xml:space="preserve">Documentele incidente în cazul acestui proiect de hotărâre sunt: </w:t>
            </w:r>
          </w:p>
          <w:p w14:paraId="28C6AC7A" w14:textId="77777777" w:rsidR="00DF5AE8" w:rsidRDefault="00DF5AE8" w:rsidP="00DF5AE8">
            <w:pPr>
              <w:spacing w:line="240" w:lineRule="auto"/>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xml:space="preserve">- </w:t>
            </w:r>
            <w:r w:rsidRPr="00AD6296">
              <w:rPr>
                <w:rFonts w:ascii="Montserrat Light" w:eastAsia="Calibri" w:hAnsi="Montserrat Light"/>
                <w:iCs/>
                <w:noProof/>
                <w:lang w:val="ro-RO" w:eastAsia="ro-RO"/>
              </w:rPr>
              <w:t>Leg</w:t>
            </w:r>
            <w:r>
              <w:rPr>
                <w:rFonts w:ascii="Montserrat Light" w:eastAsia="Calibri" w:hAnsi="Montserrat Light"/>
                <w:iCs/>
                <w:noProof/>
                <w:lang w:val="ro-RO" w:eastAsia="ro-RO"/>
              </w:rPr>
              <w:t>ea</w:t>
            </w:r>
            <w:r w:rsidRPr="00AD6296">
              <w:rPr>
                <w:rFonts w:ascii="Montserrat Light" w:eastAsia="Calibri" w:hAnsi="Montserrat Light"/>
                <w:iCs/>
                <w:noProof/>
                <w:lang w:val="ro-RO" w:eastAsia="ro-RO"/>
              </w:rPr>
              <w:t xml:space="preserve"> privind societăţile nr. 31/1990, republicată, cu modificările şi completările ulterioare;</w:t>
            </w:r>
          </w:p>
          <w:p w14:paraId="68D3941E" w14:textId="77777777" w:rsidR="00DF5AE8" w:rsidRPr="00C650C4" w:rsidRDefault="00DF5AE8" w:rsidP="00DF5AE8">
            <w:pPr>
              <w:spacing w:line="240" w:lineRule="auto"/>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C650C4">
              <w:rPr>
                <w:rFonts w:ascii="Montserrat Light" w:eastAsia="Calibri" w:hAnsi="Montserrat Light"/>
                <w:iCs/>
                <w:noProof/>
                <w:lang w:val="ro-RO" w:eastAsia="ro-RO"/>
              </w:rPr>
              <w:t>Legea Contabilității nr. 82/1991, republicată, cu modificările și completările ulterioare;</w:t>
            </w:r>
          </w:p>
          <w:p w14:paraId="17E62DE6" w14:textId="77777777" w:rsidR="00DF5AE8" w:rsidRDefault="00DF5AE8" w:rsidP="00DF5AE8">
            <w:pPr>
              <w:spacing w:line="240" w:lineRule="auto"/>
              <w:ind w:firstLine="31"/>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xml:space="preserve">- </w:t>
            </w:r>
            <w:r w:rsidRPr="00AD6296">
              <w:rPr>
                <w:rFonts w:ascii="Montserrat Light" w:eastAsia="Calibri" w:hAnsi="Montserrat Light"/>
                <w:iCs/>
                <w:noProof/>
                <w:lang w:val="ro-RO" w:eastAsia="ro-RO"/>
              </w:rPr>
              <w:t>Ordonanța de Urgență a Guvernului nr. 57/2019 privind Codul Administrativ, cu modificările și completările ulterioare;</w:t>
            </w:r>
          </w:p>
          <w:p w14:paraId="747B92B7" w14:textId="77777777" w:rsidR="00DF5AE8" w:rsidRDefault="00DF5AE8" w:rsidP="00DF5AE8">
            <w:pPr>
              <w:spacing w:line="240" w:lineRule="auto"/>
              <w:ind w:firstLine="31"/>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AD6296">
              <w:rPr>
                <w:rFonts w:ascii="Montserrat Light" w:eastAsia="Calibri" w:hAnsi="Montserrat Light"/>
                <w:iCs/>
                <w:noProof/>
                <w:lang w:val="ro-RO" w:eastAsia="ro-RO"/>
              </w:rPr>
              <w:t>Ordonanţ</w:t>
            </w:r>
            <w:r>
              <w:rPr>
                <w:rFonts w:ascii="Montserrat Light" w:eastAsia="Calibri" w:hAnsi="Montserrat Light"/>
                <w:iCs/>
                <w:noProof/>
                <w:lang w:val="ro-RO" w:eastAsia="ro-RO"/>
              </w:rPr>
              <w:t>a</w:t>
            </w:r>
            <w:r w:rsidRPr="00AD6296">
              <w:rPr>
                <w:rFonts w:ascii="Montserrat Light" w:eastAsia="Calibri" w:hAnsi="Montserrat Light"/>
                <w:iCs/>
                <w:noProof/>
                <w:lang w:val="ro-RO" w:eastAsia="ro-RO"/>
              </w:rPr>
              <w:t xml:space="preserve"> Guvernului nr. 64/2001 privind repartizarea profitului la societăţile naţionale, companiile naţionale şi societăţile comerciale cu capital integral sau majoritar de stat, precum şi la regiile autonome, cu modificările şi completările ulterioare;</w:t>
            </w:r>
          </w:p>
          <w:p w14:paraId="43B85F3B" w14:textId="77777777" w:rsidR="00DF5AE8" w:rsidRPr="00AD6296" w:rsidRDefault="00DF5AE8" w:rsidP="00DF5AE8">
            <w:pPr>
              <w:spacing w:line="240" w:lineRule="auto"/>
              <w:ind w:firstLine="31"/>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482AE9">
              <w:rPr>
                <w:rFonts w:ascii="Montserrat Light" w:eastAsia="Calibri" w:hAnsi="Montserrat Light"/>
                <w:iCs/>
                <w:noProof/>
                <w:lang w:val="ro-RO" w:eastAsia="ro-RO"/>
              </w:rPr>
              <w:t>Ordonanţa de Urgenţă a Guvernului nr. 198/2005 privind constituirea, alimentarea şi utilizarea Fondului de întreţinere, înlocuire şi dezvoltare pentru proiectele de dezvoltare a infrastructurii serviciilor publice care beneficiază de asistenţă financiară nerambursabilă din partea Uniunii Europene, cu modificările şi completările ulterioare;</w:t>
            </w:r>
          </w:p>
          <w:p w14:paraId="132A31E1" w14:textId="77777777" w:rsidR="00DF5AE8" w:rsidRDefault="00DF5AE8" w:rsidP="00DF5AE8">
            <w:pPr>
              <w:shd w:val="clear" w:color="auto" w:fill="FFFFFF"/>
              <w:spacing w:line="240" w:lineRule="auto"/>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AD6296">
              <w:rPr>
                <w:rFonts w:ascii="Montserrat Light" w:eastAsia="Calibri" w:hAnsi="Montserrat Light"/>
                <w:iCs/>
                <w:noProof/>
                <w:lang w:val="ro-RO" w:eastAsia="ro-RO"/>
              </w:rPr>
              <w:t>Ordinul Ministrului Finanţelor Publice nr. 1802 din 29 decembrie 2014 pentru aprobarea Reglementărilor contabile privind situaţiile financiare anuale individuale şi situaţiile financiare anuale consolidate, cu modificările şi completările ulterioare</w:t>
            </w:r>
            <w:r>
              <w:rPr>
                <w:rFonts w:ascii="Montserrat Light" w:eastAsia="Calibri" w:hAnsi="Montserrat Light"/>
                <w:iCs/>
                <w:noProof/>
                <w:lang w:val="ro-RO" w:eastAsia="ro-RO"/>
              </w:rPr>
              <w:t>.</w:t>
            </w:r>
          </w:p>
          <w:p w14:paraId="4B56D8EB" w14:textId="67E7EC3A" w:rsidR="00DC7495" w:rsidRDefault="00DC7495" w:rsidP="00DF5AE8">
            <w:pPr>
              <w:shd w:val="clear" w:color="auto" w:fill="FFFFFF"/>
              <w:spacing w:line="240" w:lineRule="auto"/>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DC7495">
              <w:rPr>
                <w:rFonts w:ascii="Montserrat Light" w:eastAsia="Calibri" w:hAnsi="Montserrat Light"/>
                <w:iCs/>
                <w:noProof/>
                <w:lang w:val="ro-RO" w:eastAsia="ro-RO"/>
              </w:rPr>
              <w:t>Ordinul Ministrului Finanţelor Publice nr. 5.394 din 15 decembrie 2023 privind principalele aspecte legate de întocmirea şi depunerea situaţiilor financiare anuale  şi a raportărilor contabile anuale ale operatorilor economici la unităţile teritoriale  ale Ministerului Finanţelor;</w:t>
            </w:r>
          </w:p>
          <w:p w14:paraId="4BDF72D7" w14:textId="22FEEA7B" w:rsidR="00DF5AE8" w:rsidRPr="009E5386" w:rsidRDefault="00DF5AE8" w:rsidP="00217D40">
            <w:pPr>
              <w:shd w:val="clear" w:color="auto" w:fill="FFFFFF"/>
              <w:spacing w:after="220" w:line="240" w:lineRule="auto"/>
              <w:ind w:firstLine="696"/>
              <w:jc w:val="both"/>
              <w:rPr>
                <w:rFonts w:ascii="Montserrat Light" w:hAnsi="Montserrat Light"/>
                <w:lang w:val="ro-RO"/>
              </w:rPr>
            </w:pPr>
            <w:r w:rsidRPr="002D64F2">
              <w:rPr>
                <w:rFonts w:ascii="Montserrat Light" w:hAnsi="Montserrat Light"/>
              </w:rPr>
              <w:t xml:space="preserve">Prin </w:t>
            </w:r>
            <w:proofErr w:type="spellStart"/>
            <w:r w:rsidRPr="002D64F2">
              <w:rPr>
                <w:rFonts w:ascii="Montserrat Light" w:hAnsi="Montserrat Light"/>
              </w:rPr>
              <w:t>proiectul</w:t>
            </w:r>
            <w:proofErr w:type="spellEnd"/>
            <w:r w:rsidRPr="002D64F2">
              <w:rPr>
                <w:rFonts w:ascii="Montserrat Light" w:hAnsi="Montserrat Light"/>
              </w:rPr>
              <w:t xml:space="preserve"> de </w:t>
            </w:r>
            <w:proofErr w:type="spellStart"/>
            <w:r w:rsidRPr="002D64F2">
              <w:rPr>
                <w:rFonts w:ascii="Montserrat Light" w:hAnsi="Montserrat Light"/>
              </w:rPr>
              <w:t>hotărâre</w:t>
            </w:r>
            <w:proofErr w:type="spellEnd"/>
            <w:r w:rsidRPr="002D64F2">
              <w:rPr>
                <w:rFonts w:ascii="Montserrat Light" w:hAnsi="Montserrat Light"/>
              </w:rPr>
              <w:t xml:space="preserve"> </w:t>
            </w:r>
            <w:proofErr w:type="spellStart"/>
            <w:r w:rsidRPr="002D64F2">
              <w:rPr>
                <w:rFonts w:ascii="Montserrat Light" w:hAnsi="Montserrat Light"/>
              </w:rPr>
              <w:t>analizat</w:t>
            </w:r>
            <w:proofErr w:type="spellEnd"/>
            <w:r w:rsidRPr="002D64F2">
              <w:rPr>
                <w:rFonts w:ascii="Montserrat Light" w:hAnsi="Montserrat Light"/>
              </w:rPr>
              <w:t xml:space="preserve"> se </w:t>
            </w:r>
            <w:proofErr w:type="spellStart"/>
            <w:r w:rsidRPr="002D64F2">
              <w:rPr>
                <w:rFonts w:ascii="Montserrat Light" w:hAnsi="Montserrat Light"/>
              </w:rPr>
              <w:t>respectă</w:t>
            </w:r>
            <w:proofErr w:type="spellEnd"/>
            <w:r w:rsidRPr="002D64F2">
              <w:rPr>
                <w:rFonts w:ascii="Montserrat Light" w:hAnsi="Montserrat Light"/>
              </w:rPr>
              <w:t xml:space="preserve"> </w:t>
            </w:r>
            <w:proofErr w:type="spellStart"/>
            <w:r w:rsidRPr="002D64F2">
              <w:rPr>
                <w:rFonts w:ascii="Montserrat Light" w:hAnsi="Montserrat Light"/>
              </w:rPr>
              <w:t>și</w:t>
            </w:r>
            <w:proofErr w:type="spellEnd"/>
            <w:r w:rsidRPr="002D64F2">
              <w:rPr>
                <w:rFonts w:ascii="Montserrat Light" w:hAnsi="Montserrat Light"/>
              </w:rPr>
              <w:t xml:space="preserve"> se pun </w:t>
            </w:r>
            <w:proofErr w:type="spellStart"/>
            <w:r w:rsidRPr="002D64F2">
              <w:rPr>
                <w:rFonts w:ascii="Montserrat Light" w:hAnsi="Montserrat Light"/>
              </w:rPr>
              <w:t>în</w:t>
            </w:r>
            <w:proofErr w:type="spellEnd"/>
            <w:r w:rsidRPr="002D64F2">
              <w:rPr>
                <w:rFonts w:ascii="Montserrat Light" w:hAnsi="Montserrat Light"/>
              </w:rPr>
              <w:t xml:space="preserve"> </w:t>
            </w:r>
            <w:proofErr w:type="spellStart"/>
            <w:r w:rsidRPr="002D64F2">
              <w:rPr>
                <w:rFonts w:ascii="Montserrat Light" w:hAnsi="Montserrat Light"/>
              </w:rPr>
              <w:t>aplicare</w:t>
            </w:r>
            <w:proofErr w:type="spellEnd"/>
            <w:r w:rsidRPr="002D64F2">
              <w:rPr>
                <w:rFonts w:ascii="Montserrat Light" w:hAnsi="Montserrat Light"/>
              </w:rPr>
              <w:t xml:space="preserve"> </w:t>
            </w:r>
            <w:proofErr w:type="spellStart"/>
            <w:r w:rsidRPr="002D64F2">
              <w:rPr>
                <w:rFonts w:ascii="Montserrat Light" w:hAnsi="Montserrat Light"/>
              </w:rPr>
              <w:t>prevederile</w:t>
            </w:r>
            <w:proofErr w:type="spellEnd"/>
            <w:r w:rsidRPr="002D64F2">
              <w:rPr>
                <w:rFonts w:ascii="Montserrat Light" w:hAnsi="Montserrat Light"/>
              </w:rPr>
              <w:t>/</w:t>
            </w:r>
            <w:proofErr w:type="spellStart"/>
            <w:r w:rsidRPr="002D64F2">
              <w:rPr>
                <w:rFonts w:ascii="Montserrat Light" w:hAnsi="Montserrat Light"/>
              </w:rPr>
              <w:t>normele</w:t>
            </w:r>
            <w:proofErr w:type="spellEnd"/>
            <w:r w:rsidRPr="002D64F2">
              <w:rPr>
                <w:rFonts w:ascii="Montserrat Light" w:hAnsi="Montserrat Light"/>
              </w:rPr>
              <w:t xml:space="preserve"> </w:t>
            </w:r>
            <w:proofErr w:type="spellStart"/>
            <w:r w:rsidRPr="002D64F2">
              <w:rPr>
                <w:rFonts w:ascii="Montserrat Light" w:hAnsi="Montserrat Light"/>
              </w:rPr>
              <w:t>aplicabile</w:t>
            </w:r>
            <w:proofErr w:type="spellEnd"/>
            <w:r w:rsidRPr="002D64F2">
              <w:rPr>
                <w:rFonts w:ascii="Montserrat Light" w:hAnsi="Montserrat Light"/>
              </w:rPr>
              <w:t xml:space="preserve"> </w:t>
            </w:r>
            <w:proofErr w:type="spellStart"/>
            <w:r w:rsidRPr="002D64F2">
              <w:rPr>
                <w:rFonts w:ascii="Montserrat Light" w:hAnsi="Montserrat Light"/>
              </w:rPr>
              <w:t>domeniului</w:t>
            </w:r>
            <w:proofErr w:type="spellEnd"/>
            <w:r w:rsidRPr="002D64F2">
              <w:rPr>
                <w:rFonts w:ascii="Montserrat Light" w:hAnsi="Montserrat Light"/>
              </w:rPr>
              <w:t xml:space="preserve"> </w:t>
            </w:r>
            <w:proofErr w:type="spellStart"/>
            <w:r w:rsidRPr="002D64F2">
              <w:rPr>
                <w:rFonts w:ascii="Montserrat Light" w:hAnsi="Montserrat Light"/>
              </w:rPr>
              <w:t>reglementat</w:t>
            </w:r>
            <w:proofErr w:type="spellEnd"/>
            <w:r w:rsidRPr="002D64F2">
              <w:rPr>
                <w:rFonts w:ascii="Montserrat Light" w:hAnsi="Montserrat Light"/>
              </w:rPr>
              <w:t>.</w:t>
            </w:r>
          </w:p>
        </w:tc>
      </w:tr>
      <w:tr w:rsidR="009F2146" w:rsidRPr="009F2146" w14:paraId="43550DA8" w14:textId="77777777" w:rsidTr="006E13D9">
        <w:tc>
          <w:tcPr>
            <w:tcW w:w="9625" w:type="dxa"/>
            <w:gridSpan w:val="5"/>
          </w:tcPr>
          <w:p w14:paraId="44C48CA9" w14:textId="2DCC8E0C" w:rsidR="004C5818" w:rsidRPr="009E5386" w:rsidRDefault="004C5818" w:rsidP="00784B61">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t>Secțiunea</w:t>
            </w:r>
            <w:proofErr w:type="spellEnd"/>
            <w:r w:rsidRPr="009E5386">
              <w:rPr>
                <w:rFonts w:ascii="Montserrat" w:hAnsi="Montserrat"/>
                <w:b/>
                <w:bCs/>
                <w:iCs/>
                <w:lang w:val="en-US"/>
              </w:rPr>
              <w:t xml:space="preserve"> a 2-a - </w:t>
            </w:r>
            <w:bookmarkStart w:id="9" w:name="_Hlk48726064"/>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bookmarkEnd w:id="9"/>
            <w:proofErr w:type="spellEnd"/>
            <w:r w:rsidRPr="009E5386">
              <w:rPr>
                <w:rFonts w:ascii="Montserrat" w:hAnsi="Montserrat"/>
                <w:b/>
                <w:bCs/>
                <w:iCs/>
                <w:lang w:val="en-US"/>
              </w:rPr>
              <w:t xml:space="preserve">: </w:t>
            </w:r>
          </w:p>
        </w:tc>
      </w:tr>
      <w:tr w:rsidR="009F2146" w:rsidRPr="009F2146" w14:paraId="58096F60" w14:textId="77777777" w:rsidTr="006E13D9">
        <w:tc>
          <w:tcPr>
            <w:tcW w:w="9625" w:type="dxa"/>
            <w:gridSpan w:val="5"/>
          </w:tcPr>
          <w:p w14:paraId="194CA353" w14:textId="223FD7B6" w:rsidR="00D62D74" w:rsidRPr="008A60FA" w:rsidRDefault="00D62D74" w:rsidP="00217D40">
            <w:pPr>
              <w:autoSpaceDE w:val="0"/>
              <w:autoSpaceDN w:val="0"/>
              <w:adjustRightInd w:val="0"/>
              <w:ind w:firstLine="696"/>
              <w:jc w:val="both"/>
              <w:rPr>
                <w:rFonts w:ascii="Montserrat Light" w:hAnsi="Montserrat Light"/>
                <w:lang w:val="ro-RO" w:eastAsia="ro-RO"/>
              </w:rPr>
            </w:pPr>
            <w:r w:rsidRPr="008A60FA">
              <w:rPr>
                <w:rFonts w:ascii="Montserrat Light" w:hAnsi="Montserrat Light"/>
                <w:lang w:val="ro-RO" w:eastAsia="ro-RO"/>
              </w:rPr>
              <w:t xml:space="preserve">În conformitate cu prevederile Legii contabilităţii nr. 82/1991, republicată, cu modificările şi completările ulterioare, şi ale Ordinului Ministrului Finanţelor Publice nr. 1802/2014 pentru aprobarea Reglementărilor contabile privind situaţiile financiare anuale individuale şi situaţiile financiare anuale consolidate cu modificările şi completările ulterioare, </w:t>
            </w:r>
            <w:r w:rsidR="00B64EEF" w:rsidRPr="00B64EEF">
              <w:rPr>
                <w:rFonts w:ascii="Montserrat Light" w:hAnsi="Montserrat Light"/>
                <w:lang w:val="ro-RO" w:eastAsia="ro-RO"/>
              </w:rPr>
              <w:t>Compania de Apă Someș S.A.</w:t>
            </w:r>
            <w:r w:rsidRPr="008A60FA">
              <w:rPr>
                <w:rFonts w:ascii="Montserrat Light" w:hAnsi="Montserrat Light"/>
                <w:lang w:val="ro-RO" w:eastAsia="ro-RO"/>
              </w:rPr>
              <w:t xml:space="preserve"> a întocmit </w:t>
            </w:r>
            <w:proofErr w:type="spellStart"/>
            <w:r w:rsidRPr="008A60FA">
              <w:rPr>
                <w:rFonts w:ascii="Montserrat Light" w:hAnsi="Montserrat Light"/>
                <w:lang w:val="ro-RO" w:eastAsia="ro-RO"/>
              </w:rPr>
              <w:t>situaţiile</w:t>
            </w:r>
            <w:proofErr w:type="spellEnd"/>
            <w:r w:rsidRPr="008A60FA">
              <w:rPr>
                <w:rFonts w:ascii="Montserrat Light" w:hAnsi="Montserrat Light"/>
                <w:lang w:val="ro-RO" w:eastAsia="ro-RO"/>
              </w:rPr>
              <w:t xml:space="preserve"> financiare la 31.12.202</w:t>
            </w:r>
            <w:r w:rsidR="007F7C3C">
              <w:rPr>
                <w:rFonts w:ascii="Montserrat Light" w:hAnsi="Montserrat Light"/>
                <w:lang w:val="ro-RO" w:eastAsia="ro-RO"/>
              </w:rPr>
              <w:t>3</w:t>
            </w:r>
            <w:r w:rsidRPr="008A60FA">
              <w:rPr>
                <w:rFonts w:ascii="Montserrat Light" w:hAnsi="Montserrat Light"/>
                <w:lang w:val="ro-RO" w:eastAsia="ro-RO"/>
              </w:rPr>
              <w:t xml:space="preserve"> pe care le prezintă Consiliului Judeţean Cluj pentru aprobare cu adresa </w:t>
            </w:r>
            <w:r w:rsidR="00F748DB" w:rsidRPr="00F748DB">
              <w:rPr>
                <w:rFonts w:ascii="Montserrat Light" w:hAnsi="Montserrat Light"/>
                <w:lang w:val="ro-RO" w:eastAsia="ro-RO"/>
              </w:rPr>
              <w:t xml:space="preserve">nr. 1802/DF/09.05.2024, înregistrată la Consiliul </w:t>
            </w:r>
            <w:proofErr w:type="spellStart"/>
            <w:r w:rsidR="00F748DB" w:rsidRPr="00F748DB">
              <w:rPr>
                <w:rFonts w:ascii="Montserrat Light" w:hAnsi="Montserrat Light"/>
                <w:lang w:val="ro-RO" w:eastAsia="ro-RO"/>
              </w:rPr>
              <w:t>Judeţean</w:t>
            </w:r>
            <w:proofErr w:type="spellEnd"/>
            <w:r w:rsidR="00F748DB" w:rsidRPr="00F748DB">
              <w:rPr>
                <w:rFonts w:ascii="Montserrat Light" w:hAnsi="Montserrat Light"/>
                <w:lang w:val="ro-RO" w:eastAsia="ro-RO"/>
              </w:rPr>
              <w:t xml:space="preserve"> Cluj cu nr. 19939/09.04.2024</w:t>
            </w:r>
            <w:r w:rsidRPr="008A60FA">
              <w:rPr>
                <w:rFonts w:ascii="Montserrat Light" w:hAnsi="Montserrat Light"/>
                <w:lang w:val="ro-RO" w:eastAsia="ro-RO"/>
              </w:rPr>
              <w:t>.</w:t>
            </w:r>
          </w:p>
          <w:p w14:paraId="6C361A2D" w14:textId="73EF0404" w:rsidR="00D62D74" w:rsidRPr="008A60FA" w:rsidRDefault="00D62D74" w:rsidP="00217D40">
            <w:pPr>
              <w:autoSpaceDE w:val="0"/>
              <w:autoSpaceDN w:val="0"/>
              <w:adjustRightInd w:val="0"/>
              <w:ind w:firstLine="696"/>
              <w:jc w:val="both"/>
              <w:rPr>
                <w:rFonts w:ascii="Montserrat Light" w:hAnsi="Montserrat Light"/>
                <w:lang w:val="ro-RO" w:eastAsia="ro-RO"/>
              </w:rPr>
            </w:pPr>
            <w:r w:rsidRPr="008A60FA">
              <w:rPr>
                <w:rFonts w:ascii="Montserrat Light" w:hAnsi="Montserrat Light"/>
                <w:lang w:val="ro-RO" w:eastAsia="ro-RO"/>
              </w:rPr>
              <w:t>Din analiza situaţiilor financiare şi a notelor explicative prezentate rezultă că la finele anului 202</w:t>
            </w:r>
            <w:r w:rsidR="007F7C3C">
              <w:rPr>
                <w:rFonts w:ascii="Montserrat Light" w:hAnsi="Montserrat Light"/>
                <w:lang w:val="ro-RO" w:eastAsia="ro-RO"/>
              </w:rPr>
              <w:t>3</w:t>
            </w:r>
            <w:r w:rsidRPr="008A60FA">
              <w:rPr>
                <w:rFonts w:ascii="Montserrat Light" w:hAnsi="Montserrat Light"/>
                <w:lang w:val="ro-RO" w:eastAsia="ro-RO"/>
              </w:rPr>
              <w:t xml:space="preserve"> unitatea avea active imobilizate în sumă de </w:t>
            </w:r>
            <w:r w:rsidR="00DE36AA">
              <w:rPr>
                <w:rFonts w:ascii="Montserrat Light" w:hAnsi="Montserrat Light"/>
                <w:lang w:val="ro-RO" w:eastAsia="ro-RO"/>
              </w:rPr>
              <w:t>1.925.395.417</w:t>
            </w:r>
            <w:r w:rsidRPr="008A60FA">
              <w:rPr>
                <w:rFonts w:ascii="Montserrat Light" w:hAnsi="Montserrat Light"/>
                <w:lang w:val="ro-RO" w:eastAsia="ro-RO"/>
              </w:rPr>
              <w:t xml:space="preserve"> lei care sunt formate din: </w:t>
            </w:r>
            <w:r w:rsidR="00DE36AA">
              <w:rPr>
                <w:rFonts w:ascii="Montserrat Light" w:hAnsi="Montserrat Light"/>
                <w:lang w:val="ro-RO" w:eastAsia="ro-RO"/>
              </w:rPr>
              <w:t xml:space="preserve">imobilizări necorporale în sumă de 10.306.057, </w:t>
            </w:r>
            <w:r w:rsidRPr="008A60FA">
              <w:rPr>
                <w:rFonts w:ascii="Montserrat Light" w:hAnsi="Montserrat Light"/>
                <w:lang w:val="ro-RO" w:eastAsia="ro-RO"/>
              </w:rPr>
              <w:t xml:space="preserve">imobilizări corporale în sumă de </w:t>
            </w:r>
            <w:r w:rsidR="00DE36AA">
              <w:rPr>
                <w:rFonts w:ascii="Montserrat Light" w:hAnsi="Montserrat Light"/>
                <w:lang w:val="ro-RO" w:eastAsia="ro-RO"/>
              </w:rPr>
              <w:t>1.914.432.071</w:t>
            </w:r>
            <w:r w:rsidRPr="008A60FA">
              <w:rPr>
                <w:rFonts w:ascii="Montserrat Light" w:hAnsi="Montserrat Light"/>
                <w:lang w:val="ro-RO" w:eastAsia="ro-RO"/>
              </w:rPr>
              <w:t xml:space="preserve"> lei și imobilizări </w:t>
            </w:r>
            <w:r w:rsidR="008A60FA" w:rsidRPr="008A60FA">
              <w:rPr>
                <w:rFonts w:ascii="Montserrat Light" w:hAnsi="Montserrat Light"/>
                <w:lang w:val="ro-RO" w:eastAsia="ro-RO"/>
              </w:rPr>
              <w:t>financiare</w:t>
            </w:r>
            <w:r w:rsidRPr="008A60FA">
              <w:rPr>
                <w:rFonts w:ascii="Montserrat Light" w:hAnsi="Montserrat Light"/>
                <w:lang w:val="ro-RO" w:eastAsia="ro-RO"/>
              </w:rPr>
              <w:t xml:space="preserve"> în sumă de </w:t>
            </w:r>
            <w:r w:rsidR="00DE36AA">
              <w:rPr>
                <w:rFonts w:ascii="Montserrat Light" w:hAnsi="Montserrat Light"/>
                <w:lang w:val="ro-RO" w:eastAsia="ro-RO"/>
              </w:rPr>
              <w:t>657.289</w:t>
            </w:r>
            <w:r w:rsidRPr="008A60FA">
              <w:rPr>
                <w:rFonts w:ascii="Montserrat Light" w:hAnsi="Montserrat Light"/>
                <w:lang w:val="ro-RO" w:eastAsia="ro-RO"/>
              </w:rPr>
              <w:t xml:space="preserve"> lei. Metoda folosită de societate pentru amortizarea imobilizărilor corporale este cea liniară. </w:t>
            </w:r>
          </w:p>
          <w:p w14:paraId="72973126" w14:textId="5743EC8A" w:rsidR="00D62D74" w:rsidRPr="007F205A" w:rsidRDefault="00D62D74" w:rsidP="00217D40">
            <w:pPr>
              <w:autoSpaceDE w:val="0"/>
              <w:autoSpaceDN w:val="0"/>
              <w:adjustRightInd w:val="0"/>
              <w:ind w:firstLine="696"/>
              <w:jc w:val="both"/>
              <w:rPr>
                <w:rFonts w:ascii="Montserrat Light" w:hAnsi="Montserrat Light"/>
                <w:lang w:val="ro-RO" w:eastAsia="ro-RO"/>
              </w:rPr>
            </w:pPr>
            <w:r w:rsidRPr="007F205A">
              <w:rPr>
                <w:rFonts w:ascii="Montserrat Light" w:hAnsi="Montserrat Light"/>
                <w:lang w:val="ro-RO" w:eastAsia="ro-RO"/>
              </w:rPr>
              <w:lastRenderedPageBreak/>
              <w:t xml:space="preserve">Creanţele înregistrate sunt în sumă de </w:t>
            </w:r>
            <w:r w:rsidR="00DE36AA" w:rsidRPr="00DE36AA">
              <w:rPr>
                <w:rFonts w:ascii="Montserrat Light" w:hAnsi="Montserrat Light"/>
                <w:lang w:val="ro-RO" w:eastAsia="ro-RO"/>
              </w:rPr>
              <w:t>88.070.215</w:t>
            </w:r>
            <w:r w:rsidRPr="00DE36AA">
              <w:rPr>
                <w:rFonts w:ascii="Montserrat Light" w:hAnsi="Montserrat Light"/>
                <w:lang w:val="ro-RO" w:eastAsia="ro-RO"/>
              </w:rPr>
              <w:t xml:space="preserve"> </w:t>
            </w:r>
            <w:r w:rsidRPr="007F205A">
              <w:rPr>
                <w:rFonts w:ascii="Montserrat Light" w:hAnsi="Montserrat Light"/>
                <w:lang w:val="ro-RO" w:eastAsia="ro-RO"/>
              </w:rPr>
              <w:t xml:space="preserve">lei, </w:t>
            </w:r>
            <w:r w:rsidR="008B7685">
              <w:rPr>
                <w:rFonts w:ascii="Montserrat Light" w:hAnsi="Montserrat Light"/>
                <w:lang w:val="ro-RO" w:eastAsia="ro-RO"/>
              </w:rPr>
              <w:t xml:space="preserve">comparativ cu suma de </w:t>
            </w:r>
            <w:r w:rsidR="007F7C3C" w:rsidRPr="00DE36AA">
              <w:rPr>
                <w:rFonts w:ascii="Montserrat Light" w:hAnsi="Montserrat Light"/>
                <w:lang w:val="ro-RO" w:eastAsia="ro-RO"/>
              </w:rPr>
              <w:t>189.922.980</w:t>
            </w:r>
            <w:r w:rsidR="008B7685" w:rsidRPr="00DE36AA">
              <w:rPr>
                <w:rFonts w:ascii="Montserrat Light" w:hAnsi="Montserrat Light"/>
                <w:lang w:val="ro-RO" w:eastAsia="ro-RO"/>
              </w:rPr>
              <w:t xml:space="preserve"> </w:t>
            </w:r>
            <w:r w:rsidR="008B7685">
              <w:rPr>
                <w:rFonts w:ascii="Montserrat Light" w:hAnsi="Montserrat Light"/>
                <w:lang w:val="ro-RO" w:eastAsia="ro-RO"/>
              </w:rPr>
              <w:t>lei înregistrată în</w:t>
            </w:r>
            <w:r w:rsidRPr="007F205A">
              <w:rPr>
                <w:rFonts w:ascii="Montserrat Light" w:hAnsi="Montserrat Light"/>
                <w:lang w:val="ro-RO" w:eastAsia="ro-RO"/>
              </w:rPr>
              <w:t xml:space="preserve"> anul </w:t>
            </w:r>
            <w:r w:rsidRPr="007F7C3C">
              <w:rPr>
                <w:rFonts w:ascii="Montserrat Light" w:hAnsi="Montserrat Light"/>
                <w:lang w:val="ro-RO" w:eastAsia="ro-RO"/>
              </w:rPr>
              <w:t>20</w:t>
            </w:r>
            <w:r w:rsidR="002D7786" w:rsidRPr="007F7C3C">
              <w:rPr>
                <w:rFonts w:ascii="Montserrat Light" w:hAnsi="Montserrat Light"/>
                <w:lang w:val="ro-RO" w:eastAsia="ro-RO"/>
              </w:rPr>
              <w:t>2</w:t>
            </w:r>
            <w:r w:rsidR="007F7C3C">
              <w:rPr>
                <w:rFonts w:ascii="Montserrat Light" w:hAnsi="Montserrat Light"/>
                <w:lang w:val="ro-RO" w:eastAsia="ro-RO"/>
              </w:rPr>
              <w:t>2</w:t>
            </w:r>
            <w:r w:rsidRPr="007F205A">
              <w:rPr>
                <w:rFonts w:ascii="Montserrat Light" w:hAnsi="Montserrat Light"/>
                <w:lang w:val="ro-RO" w:eastAsia="ro-RO"/>
              </w:rPr>
              <w:t xml:space="preserve"> și reprezintă</w:t>
            </w:r>
            <w:r w:rsidR="007719AF">
              <w:rPr>
                <w:rFonts w:ascii="Montserrat Light" w:hAnsi="Montserrat Light"/>
                <w:lang w:val="ro-RO" w:eastAsia="ro-RO"/>
              </w:rPr>
              <w:t xml:space="preserve"> creanțe comerciale și</w:t>
            </w:r>
            <w:r w:rsidR="007F205A" w:rsidRPr="007F205A">
              <w:rPr>
                <w:rFonts w:ascii="Montserrat Light" w:hAnsi="Montserrat Light"/>
                <w:lang w:val="ro-RO" w:eastAsia="ro-RO"/>
              </w:rPr>
              <w:t xml:space="preserve"> alte creanțe</w:t>
            </w:r>
            <w:r w:rsidRPr="007F205A">
              <w:rPr>
                <w:rFonts w:ascii="Montserrat Light" w:hAnsi="Montserrat Light"/>
                <w:lang w:val="ro-RO" w:eastAsia="ro-RO"/>
              </w:rPr>
              <w:t>.</w:t>
            </w:r>
          </w:p>
          <w:p w14:paraId="7511D4D0" w14:textId="6E7A5D19" w:rsidR="00217D40" w:rsidRDefault="008B7685" w:rsidP="008B7685">
            <w:pPr>
              <w:autoSpaceDE w:val="0"/>
              <w:autoSpaceDN w:val="0"/>
              <w:adjustRightInd w:val="0"/>
              <w:jc w:val="both"/>
              <w:rPr>
                <w:rFonts w:ascii="Montserrat Light" w:hAnsi="Montserrat Light"/>
                <w:lang w:val="ro-RO" w:eastAsia="ro-RO"/>
              </w:rPr>
            </w:pPr>
            <w:r w:rsidRPr="008B7685">
              <w:rPr>
                <w:rFonts w:ascii="Montserrat Light" w:hAnsi="Montserrat Light"/>
                <w:lang w:val="ro-RO" w:eastAsia="ro-RO"/>
              </w:rPr>
              <w:t>Datoriile societăţii la data de 31.12.202</w:t>
            </w:r>
            <w:r w:rsidR="007F7C3C">
              <w:rPr>
                <w:rFonts w:ascii="Montserrat Light" w:hAnsi="Montserrat Light"/>
                <w:lang w:val="ro-RO" w:eastAsia="ro-RO"/>
              </w:rPr>
              <w:t>3</w:t>
            </w:r>
            <w:r w:rsidRPr="008B7685">
              <w:rPr>
                <w:rFonts w:ascii="Montserrat Light" w:hAnsi="Montserrat Light"/>
                <w:lang w:val="ro-RO" w:eastAsia="ro-RO"/>
              </w:rPr>
              <w:t xml:space="preserve"> sunt în valoare de </w:t>
            </w:r>
            <w:r w:rsidR="00DE36AA">
              <w:rPr>
                <w:rFonts w:ascii="Montserrat Light" w:hAnsi="Montserrat Light"/>
                <w:lang w:val="ro-RO" w:eastAsia="ro-RO"/>
              </w:rPr>
              <w:t>303.836.276</w:t>
            </w:r>
            <w:r w:rsidRPr="008B7685">
              <w:rPr>
                <w:rFonts w:ascii="Montserrat Light" w:hAnsi="Montserrat Light"/>
                <w:lang w:val="ro-RO" w:eastAsia="ro-RO"/>
              </w:rPr>
              <w:t xml:space="preserve"> lei din care:</w:t>
            </w:r>
          </w:p>
          <w:p w14:paraId="4388E32B" w14:textId="080AE123" w:rsidR="00217D40" w:rsidRDefault="00217D40" w:rsidP="00217D40">
            <w:pPr>
              <w:autoSpaceDE w:val="0"/>
              <w:autoSpaceDN w:val="0"/>
              <w:adjustRightInd w:val="0"/>
              <w:ind w:firstLine="696"/>
              <w:jc w:val="both"/>
              <w:rPr>
                <w:rFonts w:ascii="Montserrat Light" w:hAnsi="Montserrat Light"/>
                <w:lang w:val="ro-RO" w:eastAsia="ro-RO"/>
              </w:rPr>
            </w:pPr>
            <w:r>
              <w:rPr>
                <w:rFonts w:ascii="Montserrat Light" w:hAnsi="Montserrat Light"/>
                <w:lang w:val="ro-RO" w:eastAsia="ro-RO"/>
              </w:rPr>
              <w:t>-</w:t>
            </w:r>
            <w:r w:rsidR="008B7685" w:rsidRPr="008B7685">
              <w:rPr>
                <w:rFonts w:ascii="Montserrat Light" w:hAnsi="Montserrat Light"/>
                <w:lang w:val="ro-RO" w:eastAsia="ro-RO"/>
              </w:rPr>
              <w:t xml:space="preserve">datorii care trebuie plătite într-o perioadă de până la 1 an în sumă de </w:t>
            </w:r>
            <w:r w:rsidR="00DE36AA">
              <w:rPr>
                <w:rFonts w:ascii="Montserrat Light" w:hAnsi="Montserrat Light"/>
                <w:lang w:val="ro-RO" w:eastAsia="ro-RO"/>
              </w:rPr>
              <w:t>115.936.202</w:t>
            </w:r>
            <w:r w:rsidR="008B7685" w:rsidRPr="008B7685">
              <w:rPr>
                <w:rFonts w:ascii="Montserrat Light" w:hAnsi="Montserrat Light"/>
                <w:lang w:val="ro-RO" w:eastAsia="ro-RO"/>
              </w:rPr>
              <w:t xml:space="preserve"> lei, reprezentând sume datorate instituțiilor de credit, datorii comerciale, alte datorii inclusiv datorii fiscale</w:t>
            </w:r>
            <w:r w:rsidR="00DE36AA">
              <w:rPr>
                <w:rFonts w:ascii="Montserrat Light" w:hAnsi="Montserrat Light"/>
                <w:lang w:val="ro-RO" w:eastAsia="ro-RO"/>
              </w:rPr>
              <w:t xml:space="preserve"> și </w:t>
            </w:r>
            <w:r w:rsidR="008B7685" w:rsidRPr="008B7685">
              <w:rPr>
                <w:rFonts w:ascii="Montserrat Light" w:hAnsi="Montserrat Light"/>
                <w:lang w:val="ro-RO" w:eastAsia="ro-RO"/>
              </w:rPr>
              <w:t>alte datorii p</w:t>
            </w:r>
            <w:r w:rsidR="008B7685">
              <w:rPr>
                <w:rFonts w:ascii="Montserrat Light" w:hAnsi="Montserrat Light"/>
                <w:lang w:val="ro-RO" w:eastAsia="ro-RO"/>
              </w:rPr>
              <w:t>rivind</w:t>
            </w:r>
            <w:r w:rsidR="008B7685" w:rsidRPr="008B7685">
              <w:rPr>
                <w:rFonts w:ascii="Montserrat Light" w:hAnsi="Montserrat Light"/>
                <w:lang w:val="ro-RO" w:eastAsia="ro-RO"/>
              </w:rPr>
              <w:t xml:space="preserve"> asigurările sociale</w:t>
            </w:r>
            <w:r w:rsidR="00DE36AA">
              <w:rPr>
                <w:rFonts w:ascii="Montserrat Light" w:hAnsi="Montserrat Light"/>
                <w:lang w:val="ro-RO" w:eastAsia="ro-RO"/>
              </w:rPr>
              <w:t>, rețineri conform contracte POIM(garanții)</w:t>
            </w:r>
            <w:r w:rsidR="008B7685" w:rsidRPr="008B7685">
              <w:rPr>
                <w:rFonts w:ascii="Montserrat Light" w:hAnsi="Montserrat Light"/>
                <w:lang w:val="ro-RO" w:eastAsia="ro-RO"/>
              </w:rPr>
              <w:t>;</w:t>
            </w:r>
          </w:p>
          <w:p w14:paraId="624EA2C6" w14:textId="1BB51139" w:rsidR="008B7685" w:rsidRPr="008B7685" w:rsidRDefault="00217D40" w:rsidP="00217D40">
            <w:pPr>
              <w:autoSpaceDE w:val="0"/>
              <w:autoSpaceDN w:val="0"/>
              <w:adjustRightInd w:val="0"/>
              <w:ind w:firstLine="696"/>
              <w:jc w:val="both"/>
              <w:rPr>
                <w:rFonts w:ascii="Montserrat Light" w:hAnsi="Montserrat Light"/>
                <w:lang w:val="ro-RO" w:eastAsia="ro-RO"/>
              </w:rPr>
            </w:pPr>
            <w:r>
              <w:rPr>
                <w:rFonts w:ascii="Montserrat Light" w:hAnsi="Montserrat Light"/>
                <w:lang w:val="ro-RO" w:eastAsia="ro-RO"/>
              </w:rPr>
              <w:t>-</w:t>
            </w:r>
            <w:r w:rsidR="008B7685" w:rsidRPr="008B7685">
              <w:rPr>
                <w:rFonts w:ascii="Montserrat Light" w:hAnsi="Montserrat Light"/>
                <w:lang w:val="ro-RO" w:eastAsia="ro-RO"/>
              </w:rPr>
              <w:t xml:space="preserve">datorii care trebuie plătite într-o perioadă mai mare de 1 an în sumă de </w:t>
            </w:r>
            <w:r w:rsidR="00DE36AA">
              <w:rPr>
                <w:rFonts w:ascii="Montserrat Light" w:hAnsi="Montserrat Light"/>
                <w:lang w:val="ro-RO" w:eastAsia="ro-RO"/>
              </w:rPr>
              <w:t>187.900.074</w:t>
            </w:r>
            <w:r w:rsidR="008B7685" w:rsidRPr="008B7685">
              <w:rPr>
                <w:rFonts w:ascii="Montserrat Light" w:hAnsi="Montserrat Light"/>
                <w:lang w:val="ro-RO" w:eastAsia="ro-RO"/>
              </w:rPr>
              <w:t xml:space="preserve"> lei, reprezentând sume datorate instituțiilor de credit</w:t>
            </w:r>
            <w:r w:rsidR="008B7685">
              <w:rPr>
                <w:rFonts w:ascii="Montserrat Light" w:hAnsi="Montserrat Light"/>
                <w:lang w:val="ro-RO" w:eastAsia="ro-RO"/>
              </w:rPr>
              <w:t xml:space="preserve"> și</w:t>
            </w:r>
            <w:r w:rsidR="008B7685" w:rsidRPr="008B7685">
              <w:rPr>
                <w:rFonts w:ascii="Montserrat Light" w:hAnsi="Montserrat Light"/>
                <w:lang w:val="ro-RO" w:eastAsia="ro-RO"/>
              </w:rPr>
              <w:t xml:space="preserve"> </w:t>
            </w:r>
            <w:r w:rsidR="00DE36AA" w:rsidRPr="00DE36AA">
              <w:rPr>
                <w:rFonts w:ascii="Montserrat Light" w:hAnsi="Montserrat Light"/>
                <w:lang w:val="ro-RO" w:eastAsia="ro-RO"/>
              </w:rPr>
              <w:t>rețineri conform contracte POIM(garanții)</w:t>
            </w:r>
            <w:r w:rsidR="008B7685" w:rsidRPr="008B7685">
              <w:rPr>
                <w:rFonts w:ascii="Montserrat Light" w:hAnsi="Montserrat Light"/>
                <w:lang w:val="ro-RO" w:eastAsia="ro-RO"/>
              </w:rPr>
              <w:t>.</w:t>
            </w:r>
          </w:p>
          <w:p w14:paraId="7DC77AE4" w14:textId="51752F32" w:rsidR="008B7685" w:rsidRPr="008B7685" w:rsidRDefault="008B7685" w:rsidP="00217D40">
            <w:pPr>
              <w:autoSpaceDE w:val="0"/>
              <w:autoSpaceDN w:val="0"/>
              <w:adjustRightInd w:val="0"/>
              <w:ind w:firstLine="696"/>
              <w:jc w:val="both"/>
              <w:rPr>
                <w:rFonts w:ascii="Montserrat Light" w:hAnsi="Montserrat Light"/>
                <w:lang w:val="ro-RO" w:eastAsia="ro-RO"/>
              </w:rPr>
            </w:pPr>
            <w:r w:rsidRPr="008B7685">
              <w:rPr>
                <w:rFonts w:ascii="Montserrat Light" w:hAnsi="Montserrat Light"/>
                <w:lang w:val="ro-RO" w:eastAsia="ro-RO"/>
              </w:rPr>
              <w:t>Cifra de afaceri realizată în anul 202</w:t>
            </w:r>
            <w:r w:rsidR="007F7C3C">
              <w:rPr>
                <w:rFonts w:ascii="Montserrat Light" w:hAnsi="Montserrat Light"/>
                <w:lang w:val="ro-RO" w:eastAsia="ro-RO"/>
              </w:rPr>
              <w:t>3</w:t>
            </w:r>
            <w:r w:rsidRPr="008B7685">
              <w:rPr>
                <w:rFonts w:ascii="Montserrat Light" w:hAnsi="Montserrat Light"/>
                <w:lang w:val="ro-RO" w:eastAsia="ro-RO"/>
              </w:rPr>
              <w:t xml:space="preserve"> a crescut față de anul 202</w:t>
            </w:r>
            <w:r w:rsidR="007F7C3C">
              <w:rPr>
                <w:rFonts w:ascii="Montserrat Light" w:hAnsi="Montserrat Light"/>
                <w:lang w:val="ro-RO" w:eastAsia="ro-RO"/>
              </w:rPr>
              <w:t>2</w:t>
            </w:r>
            <w:r w:rsidRPr="008B7685">
              <w:rPr>
                <w:rFonts w:ascii="Montserrat Light" w:hAnsi="Montserrat Light"/>
                <w:lang w:val="ro-RO" w:eastAsia="ro-RO"/>
              </w:rPr>
              <w:t xml:space="preserve"> de la  </w:t>
            </w:r>
            <w:r w:rsidR="00E10433" w:rsidRPr="00E10433">
              <w:rPr>
                <w:rFonts w:ascii="Montserrat Light" w:hAnsi="Montserrat Light"/>
                <w:lang w:val="ro-RO" w:eastAsia="ro-RO"/>
              </w:rPr>
              <w:t xml:space="preserve">291.711.660 </w:t>
            </w:r>
            <w:r w:rsidRPr="00E10433">
              <w:rPr>
                <w:rFonts w:ascii="Montserrat Light" w:hAnsi="Montserrat Light"/>
                <w:lang w:val="ro-RO" w:eastAsia="ro-RO"/>
              </w:rPr>
              <w:t xml:space="preserve">lei la </w:t>
            </w:r>
            <w:r w:rsidR="00E10433" w:rsidRPr="00E10433">
              <w:rPr>
                <w:rFonts w:ascii="Montserrat Light" w:hAnsi="Montserrat Light"/>
                <w:lang w:val="ro-RO" w:eastAsia="ro-RO"/>
              </w:rPr>
              <w:t>350.204.598</w:t>
            </w:r>
            <w:r w:rsidRPr="00E10433">
              <w:rPr>
                <w:rFonts w:ascii="Montserrat Light" w:hAnsi="Montserrat Light"/>
                <w:lang w:val="ro-RO" w:eastAsia="ro-RO"/>
              </w:rPr>
              <w:t xml:space="preserve"> lei.</w:t>
            </w:r>
          </w:p>
          <w:p w14:paraId="5C7ED7EE" w14:textId="55BF19AF" w:rsidR="00217D40" w:rsidRDefault="00AA6AD4" w:rsidP="003C2D84">
            <w:pPr>
              <w:autoSpaceDE w:val="0"/>
              <w:autoSpaceDN w:val="0"/>
              <w:adjustRightInd w:val="0"/>
              <w:ind w:left="-24" w:firstLine="720"/>
              <w:jc w:val="both"/>
              <w:rPr>
                <w:rFonts w:ascii="Montserrat Light" w:hAnsi="Montserrat Light"/>
                <w:i/>
                <w:iCs/>
                <w:lang w:val="ro-RO" w:eastAsia="ro-RO"/>
              </w:rPr>
            </w:pPr>
            <w:r>
              <w:rPr>
                <w:rFonts w:ascii="Montserrat Light" w:hAnsi="Montserrat Light"/>
                <w:lang w:val="ro-RO" w:eastAsia="ro-RO"/>
              </w:rPr>
              <w:t>P</w:t>
            </w:r>
            <w:r w:rsidRPr="00AA6AD4">
              <w:rPr>
                <w:rFonts w:ascii="Montserrat Light" w:hAnsi="Montserrat Light"/>
                <w:lang w:val="ro-RO" w:eastAsia="ro-RO"/>
              </w:rPr>
              <w:t>rofitul contabil rămas după deducerea impozitului pe profit se repartizează pe</w:t>
            </w:r>
            <w:r>
              <w:rPr>
                <w:rFonts w:ascii="Montserrat Light" w:hAnsi="Montserrat Light"/>
                <w:lang w:val="ro-RO" w:eastAsia="ro-RO"/>
              </w:rPr>
              <w:t xml:space="preserve"> </w:t>
            </w:r>
            <w:proofErr w:type="spellStart"/>
            <w:r w:rsidRPr="00AA6AD4">
              <w:rPr>
                <w:rFonts w:ascii="Montserrat Light" w:hAnsi="Montserrat Light"/>
                <w:lang w:val="ro-RO" w:eastAsia="ro-RO"/>
              </w:rPr>
              <w:t>destinaţii</w:t>
            </w:r>
            <w:proofErr w:type="spellEnd"/>
            <w:r w:rsidRPr="00AA6AD4">
              <w:rPr>
                <w:rFonts w:ascii="Montserrat Light" w:hAnsi="Montserrat Light"/>
                <w:lang w:val="ro-RO" w:eastAsia="ro-RO"/>
              </w:rPr>
              <w:t xml:space="preserve"> </w:t>
            </w:r>
            <w:r>
              <w:rPr>
                <w:rFonts w:ascii="Montserrat Light" w:hAnsi="Montserrat Light"/>
                <w:lang w:val="ro-RO" w:eastAsia="ro-RO"/>
              </w:rPr>
              <w:t>c</w:t>
            </w:r>
            <w:r w:rsidR="00DF5AE8" w:rsidRPr="00DF5AE8">
              <w:rPr>
                <w:rFonts w:ascii="Montserrat Light" w:hAnsi="Montserrat Light"/>
                <w:lang w:val="ro-RO" w:eastAsia="ro-RO"/>
              </w:rPr>
              <w:t xml:space="preserve">onform Art. 1 alin. (1) din Ordonanţa Guvernului nr. 64/2001 privind repartizarea profitului la societăţile naţionale, companiile naţionale şi societăţile comerciale cu capital integral sau majoritar de stat, precum şi la regiile autonome, cu modificările </w:t>
            </w:r>
            <w:proofErr w:type="spellStart"/>
            <w:r w:rsidR="00DF5AE8" w:rsidRPr="00DF5AE8">
              <w:rPr>
                <w:rFonts w:ascii="Montserrat Light" w:hAnsi="Montserrat Light"/>
                <w:lang w:val="ro-RO" w:eastAsia="ro-RO"/>
              </w:rPr>
              <w:t>şi</w:t>
            </w:r>
            <w:proofErr w:type="spellEnd"/>
            <w:r w:rsidR="00DF5AE8" w:rsidRPr="00DF5AE8">
              <w:rPr>
                <w:rFonts w:ascii="Montserrat Light" w:hAnsi="Montserrat Light"/>
                <w:lang w:val="ro-RO" w:eastAsia="ro-RO"/>
              </w:rPr>
              <w:t xml:space="preserve"> completările ulterioare</w:t>
            </w:r>
            <w:r w:rsidR="003C2D84">
              <w:rPr>
                <w:rFonts w:ascii="Montserrat Light" w:hAnsi="Montserrat Light"/>
                <w:lang w:val="ro-RO" w:eastAsia="ro-RO"/>
              </w:rPr>
              <w:t>.</w:t>
            </w:r>
            <w:r w:rsidR="00DF5AE8" w:rsidRPr="00DF5AE8">
              <w:rPr>
                <w:rFonts w:ascii="Montserrat Light" w:hAnsi="Montserrat Light"/>
                <w:lang w:val="ro-RO" w:eastAsia="ro-RO"/>
              </w:rPr>
              <w:t xml:space="preserve"> </w:t>
            </w:r>
          </w:p>
          <w:p w14:paraId="7C902687" w14:textId="77777777" w:rsidR="00217D40" w:rsidRDefault="00DF5AE8" w:rsidP="006D4A56">
            <w:pPr>
              <w:autoSpaceDE w:val="0"/>
              <w:autoSpaceDN w:val="0"/>
              <w:adjustRightInd w:val="0"/>
              <w:ind w:firstLine="786"/>
              <w:jc w:val="both"/>
              <w:rPr>
                <w:rFonts w:ascii="Montserrat Light" w:hAnsi="Montserrat Light"/>
                <w:lang w:val="es-ES" w:eastAsia="ro-RO"/>
              </w:rPr>
            </w:pPr>
            <w:proofErr w:type="spellStart"/>
            <w:r w:rsidRPr="00DF5AE8">
              <w:rPr>
                <w:rFonts w:ascii="Montserrat Light" w:hAnsi="Montserrat Light"/>
                <w:bCs/>
                <w:lang w:val="es-ES" w:eastAsia="ro-RO"/>
              </w:rPr>
              <w:t>Constituirea</w:t>
            </w:r>
            <w:proofErr w:type="spellEnd"/>
            <w:r w:rsidRPr="00DF5AE8">
              <w:rPr>
                <w:rFonts w:ascii="Montserrat Light" w:hAnsi="Montserrat Light"/>
                <w:bCs/>
                <w:lang w:val="es-ES" w:eastAsia="ro-RO"/>
              </w:rPr>
              <w:t xml:space="preserve"> </w:t>
            </w:r>
            <w:proofErr w:type="spellStart"/>
            <w:r w:rsidRPr="00DF5AE8">
              <w:rPr>
                <w:rFonts w:ascii="Montserrat Light" w:hAnsi="Montserrat Light"/>
                <w:bCs/>
                <w:lang w:val="es-ES" w:eastAsia="ro-RO"/>
              </w:rPr>
              <w:t>surselor</w:t>
            </w:r>
            <w:proofErr w:type="spellEnd"/>
            <w:r w:rsidRPr="00DF5AE8">
              <w:rPr>
                <w:rFonts w:ascii="Montserrat Light" w:hAnsi="Montserrat Light"/>
                <w:bCs/>
                <w:lang w:val="es-ES" w:eastAsia="ro-RO"/>
              </w:rPr>
              <w:t xml:space="preserve"> </w:t>
            </w:r>
            <w:proofErr w:type="spellStart"/>
            <w:r w:rsidRPr="00DF5AE8">
              <w:rPr>
                <w:rFonts w:ascii="Montserrat Light" w:hAnsi="Montserrat Light"/>
                <w:bCs/>
                <w:lang w:val="es-ES" w:eastAsia="ro-RO"/>
              </w:rPr>
              <w:t>proprii</w:t>
            </w:r>
            <w:proofErr w:type="spellEnd"/>
            <w:r w:rsidRPr="00DF5AE8">
              <w:rPr>
                <w:rFonts w:ascii="Montserrat Light" w:hAnsi="Montserrat Light"/>
                <w:bCs/>
                <w:lang w:val="es-ES" w:eastAsia="ro-RO"/>
              </w:rPr>
              <w:t xml:space="preserve"> de </w:t>
            </w:r>
            <w:proofErr w:type="spellStart"/>
            <w:r w:rsidRPr="00DF5AE8">
              <w:rPr>
                <w:rFonts w:ascii="Montserrat Light" w:hAnsi="Montserrat Light"/>
                <w:bCs/>
                <w:lang w:val="es-ES" w:eastAsia="ro-RO"/>
              </w:rPr>
              <w:t>finațare</w:t>
            </w:r>
            <w:proofErr w:type="spellEnd"/>
            <w:r w:rsidRPr="00DF5AE8">
              <w:rPr>
                <w:rFonts w:ascii="Montserrat Light" w:hAnsi="Montserrat Light"/>
                <w:bCs/>
                <w:lang w:val="es-ES" w:eastAsia="ro-RO"/>
              </w:rPr>
              <w:t xml:space="preserve"> este </w:t>
            </w:r>
            <w:proofErr w:type="spellStart"/>
            <w:r w:rsidRPr="00DF5AE8">
              <w:rPr>
                <w:rFonts w:ascii="Montserrat Light" w:hAnsi="Montserrat Light"/>
                <w:bCs/>
                <w:lang w:val="es-ES" w:eastAsia="ro-RO"/>
              </w:rPr>
              <w:t>reglementată</w:t>
            </w:r>
            <w:proofErr w:type="spellEnd"/>
            <w:r w:rsidRPr="00DF5AE8">
              <w:rPr>
                <w:rFonts w:ascii="Montserrat Light" w:hAnsi="Montserrat Light"/>
                <w:bCs/>
                <w:lang w:val="es-ES" w:eastAsia="ro-RO"/>
              </w:rPr>
              <w:t xml:space="preserve"> de </w:t>
            </w:r>
            <w:r w:rsidRPr="00DF5AE8">
              <w:rPr>
                <w:rFonts w:ascii="Montserrat Light" w:hAnsi="Montserrat Light"/>
                <w:bCs/>
                <w:u w:val="single"/>
                <w:lang w:val="es-ES" w:eastAsia="ro-RO"/>
              </w:rPr>
              <w:t xml:space="preserve">OUG </w:t>
            </w:r>
            <w:proofErr w:type="spellStart"/>
            <w:r w:rsidRPr="00DF5AE8">
              <w:rPr>
                <w:rFonts w:ascii="Montserrat Light" w:hAnsi="Montserrat Light"/>
                <w:bCs/>
                <w:u w:val="single"/>
                <w:lang w:val="es-ES" w:eastAsia="ro-RO"/>
              </w:rPr>
              <w:t>nr</w:t>
            </w:r>
            <w:proofErr w:type="spellEnd"/>
            <w:r w:rsidRPr="00DF5AE8">
              <w:rPr>
                <w:rFonts w:ascii="Montserrat Light" w:hAnsi="Montserrat Light"/>
                <w:bCs/>
                <w:u w:val="single"/>
                <w:lang w:val="es-ES" w:eastAsia="ro-RO"/>
              </w:rPr>
              <w:t xml:space="preserve">. 198 din 22 </w:t>
            </w:r>
            <w:proofErr w:type="spellStart"/>
            <w:r w:rsidRPr="00DF5AE8">
              <w:rPr>
                <w:rFonts w:ascii="Montserrat Light" w:hAnsi="Montserrat Light"/>
                <w:bCs/>
                <w:u w:val="single"/>
                <w:lang w:val="es-ES" w:eastAsia="ro-RO"/>
              </w:rPr>
              <w:t>decembrie</w:t>
            </w:r>
            <w:proofErr w:type="spellEnd"/>
            <w:r w:rsidRPr="00DF5AE8">
              <w:rPr>
                <w:rFonts w:ascii="Montserrat Light" w:hAnsi="Montserrat Light"/>
                <w:bCs/>
                <w:u w:val="single"/>
                <w:lang w:val="es-ES" w:eastAsia="ro-RO"/>
              </w:rPr>
              <w:t xml:space="preserve"> 2005, </w:t>
            </w:r>
            <w:proofErr w:type="spellStart"/>
            <w:r w:rsidRPr="00DF5AE8">
              <w:rPr>
                <w:rFonts w:ascii="Montserrat Light" w:hAnsi="Montserrat Light"/>
                <w:bCs/>
                <w:lang w:val="es-ES" w:eastAsia="ro-RO"/>
              </w:rPr>
              <w:t>actualizată</w:t>
            </w:r>
            <w:proofErr w:type="spellEnd"/>
            <w:r w:rsidRPr="00DF5AE8">
              <w:rPr>
                <w:rFonts w:ascii="Montserrat Light" w:hAnsi="Montserrat Light"/>
                <w:bCs/>
                <w:lang w:val="es-ES" w:eastAsia="ro-RO"/>
              </w:rPr>
              <w:t>,</w:t>
            </w:r>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privind</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constituirea</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alimentarea</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şi</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utilizarea</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Fondului</w:t>
            </w:r>
            <w:proofErr w:type="spellEnd"/>
            <w:r w:rsidRPr="00DF5AE8">
              <w:rPr>
                <w:rFonts w:ascii="Montserrat Light" w:hAnsi="Montserrat Light"/>
                <w:lang w:val="es-ES" w:eastAsia="ro-RO"/>
              </w:rPr>
              <w:t xml:space="preserve"> de </w:t>
            </w:r>
            <w:proofErr w:type="spellStart"/>
            <w:r w:rsidRPr="00DF5AE8">
              <w:rPr>
                <w:rFonts w:ascii="Montserrat Light" w:hAnsi="Montserrat Light"/>
                <w:lang w:val="es-ES" w:eastAsia="ro-RO"/>
              </w:rPr>
              <w:t>întreţinere</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înlocuire</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şi</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dezvoltare</w:t>
            </w:r>
            <w:proofErr w:type="spellEnd"/>
            <w:r w:rsidRPr="00DF5AE8">
              <w:rPr>
                <w:rFonts w:ascii="Montserrat Light" w:hAnsi="Montserrat Light"/>
                <w:lang w:val="es-ES" w:eastAsia="ro-RO"/>
              </w:rPr>
              <w:t xml:space="preserve"> pentru </w:t>
            </w:r>
            <w:proofErr w:type="spellStart"/>
            <w:r w:rsidRPr="00DF5AE8">
              <w:rPr>
                <w:rFonts w:ascii="Montserrat Light" w:hAnsi="Montserrat Light"/>
                <w:lang w:val="es-ES" w:eastAsia="ro-RO"/>
              </w:rPr>
              <w:t>proiectele</w:t>
            </w:r>
            <w:proofErr w:type="spellEnd"/>
            <w:r w:rsidRPr="00DF5AE8">
              <w:rPr>
                <w:rFonts w:ascii="Montserrat Light" w:hAnsi="Montserrat Light"/>
                <w:lang w:val="es-ES" w:eastAsia="ro-RO"/>
              </w:rPr>
              <w:t xml:space="preserve"> de </w:t>
            </w:r>
            <w:proofErr w:type="spellStart"/>
            <w:r w:rsidRPr="00DF5AE8">
              <w:rPr>
                <w:rFonts w:ascii="Montserrat Light" w:hAnsi="Montserrat Light"/>
                <w:lang w:val="es-ES" w:eastAsia="ro-RO"/>
              </w:rPr>
              <w:t>dezvoltare</w:t>
            </w:r>
            <w:proofErr w:type="spellEnd"/>
            <w:r w:rsidRPr="00DF5AE8">
              <w:rPr>
                <w:rFonts w:ascii="Montserrat Light" w:hAnsi="Montserrat Light"/>
                <w:lang w:val="es-ES" w:eastAsia="ro-RO"/>
              </w:rPr>
              <w:t xml:space="preserve"> a </w:t>
            </w:r>
            <w:proofErr w:type="spellStart"/>
            <w:r w:rsidRPr="00DF5AE8">
              <w:rPr>
                <w:rFonts w:ascii="Montserrat Light" w:hAnsi="Montserrat Light"/>
                <w:lang w:val="es-ES" w:eastAsia="ro-RO"/>
              </w:rPr>
              <w:t>infrastructurii</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serviciilor</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publice</w:t>
            </w:r>
            <w:proofErr w:type="spellEnd"/>
            <w:r w:rsidRPr="00DF5AE8">
              <w:rPr>
                <w:rFonts w:ascii="Montserrat Light" w:hAnsi="Montserrat Light"/>
                <w:lang w:val="es-ES" w:eastAsia="ro-RO"/>
              </w:rPr>
              <w:t xml:space="preserve"> care </w:t>
            </w:r>
            <w:proofErr w:type="spellStart"/>
            <w:r w:rsidRPr="00DF5AE8">
              <w:rPr>
                <w:rFonts w:ascii="Montserrat Light" w:hAnsi="Montserrat Light"/>
                <w:lang w:val="es-ES" w:eastAsia="ro-RO"/>
              </w:rPr>
              <w:t>beneficiază</w:t>
            </w:r>
            <w:proofErr w:type="spellEnd"/>
            <w:r w:rsidRPr="00DF5AE8">
              <w:rPr>
                <w:rFonts w:ascii="Montserrat Light" w:hAnsi="Montserrat Light"/>
                <w:lang w:val="es-ES" w:eastAsia="ro-RO"/>
              </w:rPr>
              <w:t xml:space="preserve"> de </w:t>
            </w:r>
            <w:proofErr w:type="spellStart"/>
            <w:r w:rsidRPr="00DF5AE8">
              <w:rPr>
                <w:rFonts w:ascii="Montserrat Light" w:hAnsi="Montserrat Light"/>
                <w:lang w:val="es-ES" w:eastAsia="ro-RO"/>
              </w:rPr>
              <w:t>asistenţă</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financiară</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nerambursabilă</w:t>
            </w:r>
            <w:proofErr w:type="spellEnd"/>
            <w:r w:rsidRPr="00DF5AE8">
              <w:rPr>
                <w:rFonts w:ascii="Montserrat Light" w:hAnsi="Montserrat Light"/>
                <w:lang w:val="es-ES" w:eastAsia="ro-RO"/>
              </w:rPr>
              <w:t xml:space="preserve"> din partea </w:t>
            </w:r>
            <w:proofErr w:type="spellStart"/>
            <w:r w:rsidRPr="00DF5AE8">
              <w:rPr>
                <w:rFonts w:ascii="Montserrat Light" w:hAnsi="Montserrat Light"/>
                <w:lang w:val="es-ES" w:eastAsia="ro-RO"/>
              </w:rPr>
              <w:t>Uniunii</w:t>
            </w:r>
            <w:proofErr w:type="spellEnd"/>
            <w:r w:rsidRPr="00DF5AE8">
              <w:rPr>
                <w:rFonts w:ascii="Montserrat Light" w:hAnsi="Montserrat Light"/>
                <w:lang w:val="es-ES" w:eastAsia="ro-RO"/>
              </w:rPr>
              <w:t xml:space="preserve"> </w:t>
            </w:r>
            <w:proofErr w:type="spellStart"/>
            <w:r w:rsidRPr="00DF5AE8">
              <w:rPr>
                <w:rFonts w:ascii="Montserrat Light" w:hAnsi="Montserrat Light"/>
                <w:lang w:val="es-ES" w:eastAsia="ro-RO"/>
              </w:rPr>
              <w:t>Europene</w:t>
            </w:r>
            <w:proofErr w:type="spellEnd"/>
            <w:r w:rsidRPr="00DF5AE8">
              <w:rPr>
                <w:rFonts w:ascii="Montserrat Light" w:hAnsi="Montserrat Light"/>
                <w:lang w:val="es-ES" w:eastAsia="ro-RO"/>
              </w:rPr>
              <w:t>.</w:t>
            </w:r>
          </w:p>
          <w:p w14:paraId="24158B57" w14:textId="77777777" w:rsidR="00217D40" w:rsidRDefault="00DF5AE8" w:rsidP="00217D40">
            <w:pPr>
              <w:autoSpaceDE w:val="0"/>
              <w:autoSpaceDN w:val="0"/>
              <w:adjustRightInd w:val="0"/>
              <w:ind w:firstLine="696"/>
              <w:jc w:val="both"/>
              <w:rPr>
                <w:rFonts w:ascii="Montserrat Light" w:hAnsi="Montserrat Light"/>
                <w:lang w:val="es-ES" w:eastAsia="ro-RO"/>
              </w:rPr>
            </w:pPr>
            <w:proofErr w:type="spellStart"/>
            <w:r w:rsidRPr="00DF5AE8">
              <w:rPr>
                <w:rFonts w:ascii="Montserrat Light" w:hAnsi="Montserrat Light"/>
                <w:lang w:val="es-ES" w:eastAsia="ro-RO"/>
              </w:rPr>
              <w:t>Conform</w:t>
            </w:r>
            <w:proofErr w:type="spellEnd"/>
            <w:r w:rsidRPr="00DF5AE8">
              <w:rPr>
                <w:rFonts w:ascii="Montserrat Light" w:hAnsi="Montserrat Light"/>
                <w:lang w:val="es-ES" w:eastAsia="ro-RO"/>
              </w:rPr>
              <w:t xml:space="preserve"> art. 4 din </w:t>
            </w:r>
            <w:proofErr w:type="spellStart"/>
            <w:r w:rsidRPr="00DF5AE8">
              <w:rPr>
                <w:rFonts w:ascii="Montserrat Light" w:hAnsi="Montserrat Light"/>
                <w:lang w:val="es-ES" w:eastAsia="ro-RO"/>
              </w:rPr>
              <w:t>Normele</w:t>
            </w:r>
            <w:proofErr w:type="spellEnd"/>
            <w:r w:rsidRPr="00DF5AE8">
              <w:rPr>
                <w:rFonts w:ascii="Montserrat Light" w:hAnsi="Montserrat Light"/>
                <w:lang w:val="es-ES" w:eastAsia="ro-RO"/>
              </w:rPr>
              <w:t xml:space="preserve"> la O.U.G. </w:t>
            </w:r>
            <w:proofErr w:type="spellStart"/>
            <w:r w:rsidRPr="00DF5AE8">
              <w:rPr>
                <w:rFonts w:ascii="Montserrat Light" w:hAnsi="Montserrat Light"/>
                <w:lang w:val="es-ES" w:eastAsia="ro-RO"/>
              </w:rPr>
              <w:t>nr</w:t>
            </w:r>
            <w:proofErr w:type="spellEnd"/>
            <w:r w:rsidRPr="00DF5AE8">
              <w:rPr>
                <w:rFonts w:ascii="Montserrat Light" w:hAnsi="Montserrat Light"/>
                <w:lang w:val="es-ES" w:eastAsia="ro-RO"/>
              </w:rPr>
              <w:t xml:space="preserve">. 198 din 22 </w:t>
            </w:r>
            <w:proofErr w:type="spellStart"/>
            <w:r w:rsidRPr="00DF5AE8">
              <w:rPr>
                <w:rFonts w:ascii="Montserrat Light" w:hAnsi="Montserrat Light"/>
                <w:lang w:val="es-ES" w:eastAsia="ro-RO"/>
              </w:rPr>
              <w:t>decembrie</w:t>
            </w:r>
            <w:proofErr w:type="spellEnd"/>
            <w:r w:rsidRPr="00DF5AE8">
              <w:rPr>
                <w:rFonts w:ascii="Montserrat Light" w:hAnsi="Montserrat Light"/>
                <w:lang w:val="es-ES" w:eastAsia="ro-RO"/>
              </w:rPr>
              <w:t xml:space="preserve"> 2005:</w:t>
            </w:r>
          </w:p>
          <w:p w14:paraId="249533F3" w14:textId="77777777" w:rsidR="00217D40" w:rsidRDefault="00DF5AE8" w:rsidP="00217D40">
            <w:pPr>
              <w:autoSpaceDE w:val="0"/>
              <w:autoSpaceDN w:val="0"/>
              <w:adjustRightInd w:val="0"/>
              <w:ind w:firstLine="696"/>
              <w:jc w:val="both"/>
              <w:rPr>
                <w:rFonts w:ascii="Montserrat Light" w:hAnsi="Montserrat Light"/>
                <w:i/>
                <w:iCs/>
                <w:lang w:val="es-ES" w:eastAsia="ro-RO"/>
              </w:rPr>
            </w:pPr>
            <w:r>
              <w:rPr>
                <w:rFonts w:ascii="Montserrat Light" w:hAnsi="Montserrat Light"/>
                <w:i/>
                <w:iCs/>
                <w:lang w:val="es-ES" w:eastAsia="ro-RO"/>
              </w:rPr>
              <w:t xml:space="preserve"> </w:t>
            </w:r>
            <w:r w:rsidRPr="00DF5AE8">
              <w:rPr>
                <w:rFonts w:ascii="Montserrat Light" w:hAnsi="Montserrat Light"/>
                <w:i/>
                <w:iCs/>
                <w:lang w:val="es-ES" w:eastAsia="ro-RO"/>
              </w:rPr>
              <w:t xml:space="preserve">(1) </w:t>
            </w:r>
            <w:proofErr w:type="spellStart"/>
            <w:r w:rsidRPr="00DF5AE8">
              <w:rPr>
                <w:rFonts w:ascii="Montserrat Light" w:hAnsi="Montserrat Light"/>
                <w:i/>
                <w:iCs/>
                <w:lang w:val="es-ES" w:eastAsia="ro-RO"/>
              </w:rPr>
              <w:t>Operatorul</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şi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unitatea</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administrativ-teritorială</w:t>
            </w:r>
            <w:proofErr w:type="spellEnd"/>
            <w:r w:rsidRPr="00DF5AE8">
              <w:rPr>
                <w:rFonts w:ascii="Montserrat Light" w:hAnsi="Montserrat Light"/>
                <w:i/>
                <w:iCs/>
                <w:lang w:val="es-ES" w:eastAsia="ro-RO"/>
              </w:rPr>
              <w:t xml:space="preserve"> care </w:t>
            </w:r>
            <w:proofErr w:type="spellStart"/>
            <w:r w:rsidRPr="00DF5AE8">
              <w:rPr>
                <w:rFonts w:ascii="Montserrat Light" w:hAnsi="Montserrat Light"/>
                <w:i/>
                <w:iCs/>
                <w:lang w:val="es-ES" w:eastAsia="ro-RO"/>
              </w:rPr>
              <w:t>realizează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proiecte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cu</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asistenţa</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financiară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nerambursabilă</w:t>
            </w:r>
            <w:proofErr w:type="spellEnd"/>
            <w:r w:rsidRPr="00DF5AE8">
              <w:rPr>
                <w:rFonts w:ascii="Montserrat Light" w:hAnsi="Montserrat Light"/>
                <w:i/>
                <w:iCs/>
                <w:lang w:val="es-ES" w:eastAsia="ro-RO"/>
              </w:rPr>
              <w:t xml:space="preserve"> din partea </w:t>
            </w:r>
            <w:proofErr w:type="spellStart"/>
            <w:r w:rsidRPr="00DF5AE8">
              <w:rPr>
                <w:rFonts w:ascii="Montserrat Light" w:hAnsi="Montserrat Light"/>
                <w:i/>
                <w:iCs/>
                <w:lang w:val="es-ES" w:eastAsia="ro-RO"/>
              </w:rPr>
              <w:t>Uniunii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Europene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au</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obligaţia</w:t>
            </w:r>
            <w:proofErr w:type="spellEnd"/>
            <w:r w:rsidRPr="00DF5AE8">
              <w:rPr>
                <w:rFonts w:ascii="Montserrat Light" w:hAnsi="Montserrat Light"/>
                <w:i/>
                <w:iCs/>
                <w:lang w:val="es-ES" w:eastAsia="ro-RO"/>
              </w:rPr>
              <w:t xml:space="preserve"> ca de la </w:t>
            </w:r>
            <w:proofErr w:type="spellStart"/>
            <w:r w:rsidRPr="00DF5AE8">
              <w:rPr>
                <w:rFonts w:ascii="Montserrat Light" w:hAnsi="Montserrat Light"/>
                <w:i/>
                <w:iCs/>
                <w:lang w:val="es-ES" w:eastAsia="ro-RO"/>
              </w:rPr>
              <w:t>semnarea</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memorandumului</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finanţare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sau</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acordului</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împrumut</w:t>
            </w:r>
            <w:proofErr w:type="spellEnd"/>
            <w:r w:rsidRPr="00DF5AE8">
              <w:rPr>
                <w:rFonts w:ascii="Montserrat Light" w:hAnsi="Montserrat Light"/>
                <w:i/>
                <w:iCs/>
                <w:lang w:val="es-ES" w:eastAsia="ro-RO"/>
              </w:rPr>
              <w:t xml:space="preserve"> pentru </w:t>
            </w:r>
            <w:proofErr w:type="spellStart"/>
            <w:r w:rsidRPr="00DF5AE8">
              <w:rPr>
                <w:rFonts w:ascii="Montserrat Light" w:hAnsi="Montserrat Light"/>
                <w:i/>
                <w:iCs/>
                <w:lang w:val="es-ES" w:eastAsia="ro-RO"/>
              </w:rPr>
              <w:t>cazurile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specificate</w:t>
            </w:r>
            <w:proofErr w:type="spellEnd"/>
            <w:r w:rsidRPr="00DF5AE8">
              <w:rPr>
                <w:rFonts w:ascii="Montserrat Light" w:hAnsi="Montserrat Light"/>
                <w:i/>
                <w:iCs/>
                <w:lang w:val="es-ES" w:eastAsia="ro-RO"/>
              </w:rPr>
              <w:t xml:space="preserve"> la art. 3 </w:t>
            </w:r>
            <w:proofErr w:type="spellStart"/>
            <w:r w:rsidRPr="00DF5AE8">
              <w:rPr>
                <w:rFonts w:ascii="Montserrat Light" w:hAnsi="Montserrat Light"/>
                <w:i/>
                <w:iCs/>
                <w:lang w:val="es-ES" w:eastAsia="ro-RO"/>
              </w:rPr>
              <w:t>alin</w:t>
            </w:r>
            <w:proofErr w:type="spellEnd"/>
            <w:r w:rsidRPr="00DF5AE8">
              <w:rPr>
                <w:rFonts w:ascii="Montserrat Light" w:hAnsi="Montserrat Light"/>
                <w:i/>
                <w:iCs/>
                <w:lang w:val="es-ES" w:eastAsia="ro-RO"/>
              </w:rPr>
              <w:t xml:space="preserve">. (1) din </w:t>
            </w:r>
            <w:proofErr w:type="spellStart"/>
            <w:r w:rsidRPr="00DF5AE8">
              <w:rPr>
                <w:rFonts w:ascii="Montserrat Light" w:hAnsi="Montserrat Light"/>
                <w:i/>
                <w:iCs/>
                <w:lang w:val="es-ES" w:eastAsia="ro-RO"/>
              </w:rPr>
              <w:t>Ordonanţa</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urgenţă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să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constituie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potrivit</w:t>
            </w:r>
            <w:proofErr w:type="spellEnd"/>
            <w:r w:rsidRPr="00DF5AE8">
              <w:rPr>
                <w:rFonts w:ascii="Montserrat Light" w:hAnsi="Montserrat Light"/>
                <w:i/>
                <w:iCs/>
                <w:lang w:val="es-ES" w:eastAsia="ro-RO"/>
              </w:rPr>
              <w:t xml:space="preserve"> art. 3 </w:t>
            </w:r>
            <w:proofErr w:type="spellStart"/>
            <w:r w:rsidRPr="00DF5AE8">
              <w:rPr>
                <w:rFonts w:ascii="Montserrat Light" w:hAnsi="Montserrat Light"/>
                <w:i/>
                <w:iCs/>
                <w:lang w:val="es-ES" w:eastAsia="ro-RO"/>
              </w:rPr>
              <w:t>Fondul</w:t>
            </w:r>
            <w:proofErr w:type="spellEnd"/>
            <w:r w:rsidRPr="00DF5AE8">
              <w:rPr>
                <w:rFonts w:ascii="Montserrat Light" w:hAnsi="Montserrat Light"/>
                <w:i/>
                <w:iCs/>
                <w:lang w:val="es-ES" w:eastAsia="ro-RO"/>
              </w:rPr>
              <w:t xml:space="preserve"> IID pe </w:t>
            </w:r>
            <w:proofErr w:type="spellStart"/>
            <w:r w:rsidRPr="00DF5AE8">
              <w:rPr>
                <w:rFonts w:ascii="Montserrat Light" w:hAnsi="Montserrat Light"/>
                <w:i/>
                <w:iCs/>
                <w:lang w:val="es-ES" w:eastAsia="ro-RO"/>
              </w:rPr>
              <w:t>întreaga</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perioadă</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viaţă</w:t>
            </w:r>
            <w:proofErr w:type="spellEnd"/>
            <w:r w:rsidRPr="00DF5AE8">
              <w:rPr>
                <w:rFonts w:ascii="Montserrat Light" w:hAnsi="Montserrat Light"/>
                <w:i/>
                <w:iCs/>
                <w:lang w:val="es-ES" w:eastAsia="ro-RO"/>
              </w:rPr>
              <w:t xml:space="preserve"> a </w:t>
            </w:r>
            <w:proofErr w:type="spellStart"/>
            <w:r w:rsidRPr="00DF5AE8">
              <w:rPr>
                <w:rFonts w:ascii="Montserrat Light" w:hAnsi="Montserrat Light"/>
                <w:i/>
                <w:iCs/>
                <w:lang w:val="es-ES" w:eastAsia="ro-RO"/>
              </w:rPr>
              <w:t>investiţiei</w:t>
            </w:r>
            <w:proofErr w:type="spellEnd"/>
            <w:r w:rsidRPr="00DF5AE8">
              <w:rPr>
                <w:rFonts w:ascii="Montserrat Light" w:hAnsi="Montserrat Light"/>
                <w:i/>
                <w:iCs/>
                <w:lang w:val="es-ES" w:eastAsia="ro-RO"/>
              </w:rPr>
              <w:t>.</w:t>
            </w:r>
          </w:p>
          <w:p w14:paraId="1BA0E560" w14:textId="65631122" w:rsidR="00DF5AE8" w:rsidRPr="00DF5AE8" w:rsidRDefault="00DF5AE8" w:rsidP="00217D40">
            <w:pPr>
              <w:autoSpaceDE w:val="0"/>
              <w:autoSpaceDN w:val="0"/>
              <w:adjustRightInd w:val="0"/>
              <w:ind w:firstLine="696"/>
              <w:jc w:val="both"/>
              <w:rPr>
                <w:rFonts w:ascii="Montserrat Light" w:hAnsi="Montserrat Light"/>
                <w:lang w:val="es-ES" w:eastAsia="ro-RO"/>
              </w:rPr>
            </w:pPr>
            <w:r w:rsidRPr="00DF5AE8">
              <w:rPr>
                <w:rFonts w:ascii="Montserrat Light" w:hAnsi="Montserrat Light"/>
                <w:i/>
                <w:iCs/>
                <w:lang w:val="es-ES" w:eastAsia="ro-RO"/>
              </w:rPr>
              <w:t xml:space="preserve">(2) </w:t>
            </w:r>
            <w:proofErr w:type="spellStart"/>
            <w:r w:rsidRPr="00DF5AE8">
              <w:rPr>
                <w:rFonts w:ascii="Montserrat Light" w:hAnsi="Montserrat Light"/>
                <w:i/>
                <w:iCs/>
                <w:lang w:val="es-ES" w:eastAsia="ro-RO"/>
              </w:rPr>
              <w:t>Unitatea</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administrativ</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teritorială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contribuie</w:t>
            </w:r>
            <w:proofErr w:type="spellEnd"/>
            <w:r w:rsidRPr="00DF5AE8">
              <w:rPr>
                <w:rFonts w:ascii="Montserrat Light" w:hAnsi="Montserrat Light"/>
                <w:i/>
                <w:iCs/>
                <w:lang w:val="es-ES" w:eastAsia="ro-RO"/>
              </w:rPr>
              <w:t xml:space="preserve"> la </w:t>
            </w:r>
            <w:proofErr w:type="spellStart"/>
            <w:r w:rsidRPr="00DF5AE8">
              <w:rPr>
                <w:rFonts w:ascii="Montserrat Light" w:hAnsi="Montserrat Light"/>
                <w:i/>
                <w:iCs/>
                <w:lang w:val="es-ES" w:eastAsia="ro-RO"/>
              </w:rPr>
              <w:t>Fondul</w:t>
            </w:r>
            <w:proofErr w:type="spellEnd"/>
            <w:r w:rsidRPr="00DF5AE8">
              <w:rPr>
                <w:rFonts w:ascii="Montserrat Light" w:hAnsi="Montserrat Light"/>
                <w:i/>
                <w:iCs/>
                <w:lang w:val="es-ES" w:eastAsia="ro-RO"/>
              </w:rPr>
              <w:t xml:space="preserve"> IID </w:t>
            </w:r>
            <w:proofErr w:type="spellStart"/>
            <w:r w:rsidRPr="00DF5AE8">
              <w:rPr>
                <w:rFonts w:ascii="Montserrat Light" w:hAnsi="Montserrat Light"/>
                <w:i/>
                <w:iCs/>
                <w:lang w:val="es-ES" w:eastAsia="ro-RO"/>
              </w:rPr>
              <w:t>cu</w:t>
            </w:r>
            <w:proofErr w:type="spellEnd"/>
            <w:r w:rsidRPr="00DF5AE8">
              <w:rPr>
                <w:rFonts w:ascii="Montserrat Light" w:hAnsi="Montserrat Light"/>
                <w:i/>
                <w:iCs/>
                <w:lang w:val="es-ES" w:eastAsia="ro-RO"/>
              </w:rPr>
              <w:t xml:space="preserve"> sume </w:t>
            </w:r>
            <w:proofErr w:type="spellStart"/>
            <w:r w:rsidRPr="00DF5AE8">
              <w:rPr>
                <w:rFonts w:ascii="Montserrat Light" w:hAnsi="Montserrat Light"/>
                <w:i/>
                <w:iCs/>
                <w:lang w:val="es-ES" w:eastAsia="ro-RO"/>
              </w:rPr>
              <w:t>încasate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în</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bugetele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locale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sau</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judeţene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după</w:t>
            </w:r>
            <w:proofErr w:type="spellEnd"/>
            <w:r w:rsidRPr="00DF5AE8">
              <w:rPr>
                <w:rFonts w:ascii="Montserrat Light" w:hAnsi="Montserrat Light"/>
                <w:i/>
                <w:iCs/>
                <w:lang w:val="es-ES" w:eastAsia="ro-RO"/>
              </w:rPr>
              <w:t xml:space="preserve"> caz, </w:t>
            </w:r>
            <w:proofErr w:type="spellStart"/>
            <w:r w:rsidRPr="00DF5AE8">
              <w:rPr>
                <w:rFonts w:ascii="Montserrat Light" w:hAnsi="Montserrat Light"/>
                <w:i/>
                <w:iCs/>
                <w:lang w:val="es-ES" w:eastAsia="ro-RO"/>
              </w:rPr>
              <w:t>cel</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puţin</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egale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cu</w:t>
            </w:r>
            <w:proofErr w:type="spellEnd"/>
            <w:r w:rsidRPr="00DF5AE8">
              <w:rPr>
                <w:rFonts w:ascii="Montserrat Light" w:hAnsi="Montserrat Light"/>
                <w:i/>
                <w:iCs/>
                <w:lang w:val="es-ES" w:eastAsia="ro-RO"/>
              </w:rPr>
              <w:t>:</w:t>
            </w:r>
          </w:p>
          <w:p w14:paraId="068C5E22" w14:textId="77777777" w:rsidR="00DF5AE8" w:rsidRPr="00DF5AE8" w:rsidRDefault="00DF5AE8" w:rsidP="00345CBA">
            <w:pPr>
              <w:autoSpaceDE w:val="0"/>
              <w:autoSpaceDN w:val="0"/>
              <w:adjustRightInd w:val="0"/>
              <w:ind w:firstLine="516"/>
              <w:jc w:val="both"/>
              <w:rPr>
                <w:rFonts w:ascii="Montserrat Light" w:hAnsi="Montserrat Light"/>
                <w:i/>
                <w:iCs/>
                <w:lang w:val="es-ES" w:eastAsia="ro-RO"/>
              </w:rPr>
            </w:pPr>
            <w:r w:rsidRPr="00DF5AE8">
              <w:rPr>
                <w:rFonts w:ascii="Montserrat Light" w:hAnsi="Montserrat Light"/>
                <w:i/>
                <w:iCs/>
                <w:lang w:val="es-ES" w:eastAsia="ro-RO"/>
              </w:rPr>
              <w:t xml:space="preserve">    a) </w:t>
            </w:r>
            <w:proofErr w:type="spellStart"/>
            <w:r w:rsidRPr="00DF5AE8">
              <w:rPr>
                <w:rFonts w:ascii="Montserrat Light" w:hAnsi="Montserrat Light"/>
                <w:i/>
                <w:iCs/>
                <w:lang w:val="es-ES" w:eastAsia="ro-RO"/>
              </w:rPr>
              <w:t>vărsămintele</w:t>
            </w:r>
            <w:proofErr w:type="spellEnd"/>
            <w:r w:rsidRPr="00DF5AE8">
              <w:rPr>
                <w:rFonts w:ascii="Montserrat Light" w:hAnsi="Montserrat Light"/>
                <w:i/>
                <w:iCs/>
                <w:lang w:val="es-ES" w:eastAsia="ro-RO"/>
              </w:rPr>
              <w:t xml:space="preserve"> din </w:t>
            </w:r>
            <w:proofErr w:type="spellStart"/>
            <w:r w:rsidRPr="00DF5AE8">
              <w:rPr>
                <w:rFonts w:ascii="Montserrat Light" w:hAnsi="Montserrat Light"/>
                <w:i/>
                <w:iCs/>
                <w:lang w:val="es-ES" w:eastAsia="ro-RO"/>
              </w:rPr>
              <w:t>profitul</w:t>
            </w:r>
            <w:proofErr w:type="spellEnd"/>
            <w:r w:rsidRPr="00DF5AE8">
              <w:rPr>
                <w:rFonts w:ascii="Montserrat Light" w:hAnsi="Montserrat Light"/>
                <w:i/>
                <w:iCs/>
                <w:lang w:val="es-ES" w:eastAsia="ro-RO"/>
              </w:rPr>
              <w:t xml:space="preserve"> net de la regia </w:t>
            </w:r>
            <w:proofErr w:type="spellStart"/>
            <w:r w:rsidRPr="00DF5AE8">
              <w:rPr>
                <w:rFonts w:ascii="Montserrat Light" w:hAnsi="Montserrat Light"/>
                <w:i/>
                <w:iCs/>
                <w:lang w:val="es-ES" w:eastAsia="ro-RO"/>
              </w:rPr>
              <w:t>autonomă</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interes</w:t>
            </w:r>
            <w:proofErr w:type="spellEnd"/>
            <w:r w:rsidRPr="00DF5AE8">
              <w:rPr>
                <w:rFonts w:ascii="Montserrat Light" w:hAnsi="Montserrat Light"/>
                <w:i/>
                <w:iCs/>
                <w:lang w:val="es-ES" w:eastAsia="ro-RO"/>
              </w:rPr>
              <w:t xml:space="preserve"> local </w:t>
            </w:r>
            <w:proofErr w:type="spellStart"/>
            <w:r w:rsidRPr="00DF5AE8">
              <w:rPr>
                <w:rFonts w:ascii="Montserrat Light" w:hAnsi="Montserrat Light"/>
                <w:i/>
                <w:iCs/>
                <w:lang w:val="es-ES" w:eastAsia="ro-RO"/>
              </w:rPr>
              <w:t>sau</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judeţean</w:t>
            </w:r>
            <w:proofErr w:type="spellEnd"/>
            <w:r w:rsidRPr="00DF5AE8">
              <w:rPr>
                <w:rFonts w:ascii="Montserrat Light" w:hAnsi="Montserrat Light"/>
                <w:i/>
                <w:iCs/>
                <w:lang w:val="es-ES" w:eastAsia="ro-RO"/>
              </w:rPr>
              <w:t xml:space="preserve"> care </w:t>
            </w:r>
            <w:proofErr w:type="spellStart"/>
            <w:r w:rsidRPr="00DF5AE8">
              <w:rPr>
                <w:rFonts w:ascii="Montserrat Light" w:hAnsi="Montserrat Light"/>
                <w:i/>
                <w:iCs/>
                <w:lang w:val="es-ES" w:eastAsia="ro-RO"/>
              </w:rPr>
              <w:t>beneficiază</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asistenţă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financiară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nerambursabila</w:t>
            </w:r>
            <w:proofErr w:type="spellEnd"/>
            <w:r w:rsidRPr="00DF5AE8">
              <w:rPr>
                <w:rFonts w:ascii="Montserrat Light" w:hAnsi="Montserrat Light"/>
                <w:i/>
                <w:iCs/>
                <w:lang w:val="es-ES" w:eastAsia="ro-RO"/>
              </w:rPr>
              <w:t xml:space="preserve"> din partea </w:t>
            </w:r>
            <w:proofErr w:type="spellStart"/>
            <w:r w:rsidRPr="00DF5AE8">
              <w:rPr>
                <w:rFonts w:ascii="Montserrat Light" w:hAnsi="Montserrat Light"/>
                <w:i/>
                <w:iCs/>
                <w:lang w:val="es-ES" w:eastAsia="ro-RO"/>
              </w:rPr>
              <w:t>Uniunii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Europene</w:t>
            </w:r>
            <w:proofErr w:type="spellEnd"/>
            <w:r w:rsidRPr="00DF5AE8">
              <w:rPr>
                <w:rFonts w:ascii="Montserrat Light" w:hAnsi="Montserrat Light"/>
                <w:i/>
                <w:iCs/>
                <w:lang w:val="es-ES" w:eastAsia="ro-RO"/>
              </w:rPr>
              <w:t>;</w:t>
            </w:r>
          </w:p>
          <w:p w14:paraId="5203F20D" w14:textId="77777777" w:rsidR="00DF5AE8" w:rsidRPr="00DF5AE8" w:rsidRDefault="00DF5AE8" w:rsidP="00345CBA">
            <w:pPr>
              <w:autoSpaceDE w:val="0"/>
              <w:autoSpaceDN w:val="0"/>
              <w:adjustRightInd w:val="0"/>
              <w:ind w:firstLine="516"/>
              <w:jc w:val="both"/>
              <w:rPr>
                <w:rFonts w:ascii="Montserrat Light" w:hAnsi="Montserrat Light"/>
                <w:i/>
                <w:iCs/>
                <w:lang w:val="es-ES" w:eastAsia="ro-RO"/>
              </w:rPr>
            </w:pPr>
            <w:r w:rsidRPr="00DF5AE8">
              <w:rPr>
                <w:rFonts w:ascii="Montserrat Light" w:hAnsi="Montserrat Light"/>
                <w:i/>
                <w:iCs/>
                <w:lang w:val="es-ES" w:eastAsia="ro-RO"/>
              </w:rPr>
              <w:t xml:space="preserve">    b) </w:t>
            </w:r>
            <w:proofErr w:type="spellStart"/>
            <w:r w:rsidRPr="00DF5AE8">
              <w:rPr>
                <w:rFonts w:ascii="Montserrat Light" w:hAnsi="Montserrat Light"/>
                <w:i/>
                <w:iCs/>
                <w:lang w:val="es-ES" w:eastAsia="ro-RO"/>
              </w:rPr>
              <w:t>dividendele</w:t>
            </w:r>
            <w:proofErr w:type="spellEnd"/>
            <w:r w:rsidRPr="00DF5AE8">
              <w:rPr>
                <w:rFonts w:ascii="Montserrat Light" w:hAnsi="Montserrat Light"/>
                <w:i/>
                <w:iCs/>
                <w:lang w:val="es-ES" w:eastAsia="ro-RO"/>
              </w:rPr>
              <w:t xml:space="preserve"> de la </w:t>
            </w:r>
            <w:proofErr w:type="spellStart"/>
            <w:r w:rsidRPr="00DF5AE8">
              <w:rPr>
                <w:rFonts w:ascii="Montserrat Light" w:hAnsi="Montserrat Light"/>
                <w:i/>
                <w:iCs/>
                <w:lang w:val="es-ES" w:eastAsia="ro-RO"/>
              </w:rPr>
              <w:t>societatea</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comercială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cu</w:t>
            </w:r>
            <w:proofErr w:type="spellEnd"/>
            <w:r w:rsidRPr="00DF5AE8">
              <w:rPr>
                <w:rFonts w:ascii="Montserrat Light" w:hAnsi="Montserrat Light"/>
                <w:i/>
                <w:iCs/>
                <w:lang w:val="es-ES" w:eastAsia="ro-RO"/>
              </w:rPr>
              <w:t xml:space="preserve"> capital integral </w:t>
            </w:r>
            <w:proofErr w:type="spellStart"/>
            <w:r w:rsidRPr="00DF5AE8">
              <w:rPr>
                <w:rFonts w:ascii="Montserrat Light" w:hAnsi="Montserrat Light"/>
                <w:i/>
                <w:iCs/>
                <w:lang w:val="es-ES" w:eastAsia="ro-RO"/>
              </w:rPr>
              <w:t>sau</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majoritar</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stat</w:t>
            </w:r>
            <w:proofErr w:type="spellEnd"/>
            <w:r w:rsidRPr="00DF5AE8">
              <w:rPr>
                <w:rFonts w:ascii="Montserrat Light" w:hAnsi="Montserrat Light"/>
                <w:i/>
                <w:iCs/>
                <w:lang w:val="es-ES" w:eastAsia="ro-RO"/>
              </w:rPr>
              <w:t xml:space="preserve"> care </w:t>
            </w:r>
            <w:proofErr w:type="spellStart"/>
            <w:r w:rsidRPr="00DF5AE8">
              <w:rPr>
                <w:rFonts w:ascii="Montserrat Light" w:hAnsi="Montserrat Light"/>
                <w:i/>
                <w:iCs/>
                <w:lang w:val="es-ES" w:eastAsia="ro-RO"/>
              </w:rPr>
              <w:t>beneficiază</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asistenţă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financiară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nerambursabila</w:t>
            </w:r>
            <w:proofErr w:type="spellEnd"/>
            <w:r w:rsidRPr="00DF5AE8">
              <w:rPr>
                <w:rFonts w:ascii="Montserrat Light" w:hAnsi="Montserrat Light"/>
                <w:i/>
                <w:iCs/>
                <w:lang w:val="es-ES" w:eastAsia="ro-RO"/>
              </w:rPr>
              <w:t xml:space="preserve"> din partea </w:t>
            </w:r>
            <w:proofErr w:type="spellStart"/>
            <w:r w:rsidRPr="00DF5AE8">
              <w:rPr>
                <w:rFonts w:ascii="Montserrat Light" w:hAnsi="Montserrat Light"/>
                <w:i/>
                <w:iCs/>
                <w:lang w:val="es-ES" w:eastAsia="ro-RO"/>
              </w:rPr>
              <w:t>Uniunii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Europene</w:t>
            </w:r>
            <w:proofErr w:type="spellEnd"/>
            <w:r w:rsidRPr="00DF5AE8">
              <w:rPr>
                <w:rFonts w:ascii="Montserrat Light" w:hAnsi="Montserrat Light"/>
                <w:i/>
                <w:iCs/>
                <w:lang w:val="es-ES" w:eastAsia="ro-RO"/>
              </w:rPr>
              <w:t>;</w:t>
            </w:r>
          </w:p>
          <w:p w14:paraId="7C69C34C" w14:textId="77777777" w:rsidR="00DF5AE8" w:rsidRPr="00DF5AE8" w:rsidRDefault="00DF5AE8" w:rsidP="00345CBA">
            <w:pPr>
              <w:autoSpaceDE w:val="0"/>
              <w:autoSpaceDN w:val="0"/>
              <w:adjustRightInd w:val="0"/>
              <w:ind w:firstLine="516"/>
              <w:jc w:val="both"/>
              <w:rPr>
                <w:rFonts w:ascii="Montserrat Light" w:hAnsi="Montserrat Light"/>
                <w:i/>
                <w:iCs/>
                <w:lang w:val="ro-RO" w:eastAsia="ro-RO"/>
              </w:rPr>
            </w:pPr>
            <w:r w:rsidRPr="00DF5AE8">
              <w:rPr>
                <w:rFonts w:ascii="Montserrat Light" w:hAnsi="Montserrat Light"/>
                <w:i/>
                <w:iCs/>
                <w:lang w:val="es-ES" w:eastAsia="ro-RO"/>
              </w:rPr>
              <w:t xml:space="preserve">    c) </w:t>
            </w:r>
            <w:proofErr w:type="spellStart"/>
            <w:r w:rsidRPr="00DF5AE8">
              <w:rPr>
                <w:rFonts w:ascii="Montserrat Light" w:hAnsi="Montserrat Light"/>
                <w:i/>
                <w:iCs/>
                <w:lang w:val="es-ES" w:eastAsia="ro-RO"/>
              </w:rPr>
              <w:t>redevenţa</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aferentă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bunurilor</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concesionate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societăţii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comerciale</w:t>
            </w:r>
            <w:proofErr w:type="spellEnd"/>
            <w:r w:rsidRPr="00DF5AE8">
              <w:rPr>
                <w:rFonts w:ascii="Montserrat Light" w:hAnsi="Montserrat Light"/>
                <w:i/>
                <w:iCs/>
                <w:lang w:val="es-ES" w:eastAsia="ro-RO"/>
              </w:rPr>
              <w:t xml:space="preserve"> care </w:t>
            </w:r>
            <w:proofErr w:type="spellStart"/>
            <w:r w:rsidRPr="00DF5AE8">
              <w:rPr>
                <w:rFonts w:ascii="Montserrat Light" w:hAnsi="Montserrat Light"/>
                <w:i/>
                <w:iCs/>
                <w:lang w:val="es-ES" w:eastAsia="ro-RO"/>
              </w:rPr>
              <w:t>beneficiază</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asistenţă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financiară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nerambursabila</w:t>
            </w:r>
            <w:proofErr w:type="spellEnd"/>
            <w:r w:rsidRPr="00DF5AE8">
              <w:rPr>
                <w:rFonts w:ascii="Montserrat Light" w:hAnsi="Montserrat Light"/>
                <w:i/>
                <w:iCs/>
                <w:lang w:val="es-ES" w:eastAsia="ro-RO"/>
              </w:rPr>
              <w:t xml:space="preserve"> din partea </w:t>
            </w:r>
            <w:proofErr w:type="spellStart"/>
            <w:r w:rsidRPr="00DF5AE8">
              <w:rPr>
                <w:rFonts w:ascii="Montserrat Light" w:hAnsi="Montserrat Light"/>
                <w:i/>
                <w:iCs/>
                <w:lang w:val="es-ES" w:eastAsia="ro-RO"/>
              </w:rPr>
              <w:t>Uniunii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Europene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În</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cazul</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în</w:t>
            </w:r>
            <w:proofErr w:type="spellEnd"/>
            <w:r w:rsidRPr="00DF5AE8">
              <w:rPr>
                <w:rFonts w:ascii="Montserrat Light" w:hAnsi="Montserrat Light"/>
                <w:i/>
                <w:iCs/>
                <w:lang w:val="es-ES" w:eastAsia="ro-RO"/>
              </w:rPr>
              <w:t xml:space="preserve"> </w:t>
            </w:r>
            <w:r w:rsidRPr="00DF5AE8">
              <w:rPr>
                <w:rFonts w:ascii="Montserrat Light" w:hAnsi="Montserrat Light"/>
                <w:i/>
                <w:iCs/>
                <w:lang w:eastAsia="ro-RO"/>
              </w:rPr>
              <w:t xml:space="preserve">care </w:t>
            </w:r>
            <w:proofErr w:type="spellStart"/>
            <w:r w:rsidRPr="00DF5AE8">
              <w:rPr>
                <w:rFonts w:ascii="Montserrat Light" w:hAnsi="Montserrat Light"/>
                <w:i/>
                <w:iCs/>
                <w:lang w:eastAsia="ro-RO"/>
              </w:rPr>
              <w:t>împrumutatul</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este</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unitatea</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administrativ-teritorială</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redevenţa</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anuală</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va</w:t>
            </w:r>
            <w:proofErr w:type="spellEnd"/>
            <w:r w:rsidRPr="00DF5AE8">
              <w:rPr>
                <w:rFonts w:ascii="Montserrat Light" w:hAnsi="Montserrat Light"/>
                <w:i/>
                <w:iCs/>
                <w:lang w:eastAsia="ro-RO"/>
              </w:rPr>
              <w:t xml:space="preserve"> fi </w:t>
            </w:r>
            <w:proofErr w:type="spellStart"/>
            <w:r w:rsidRPr="00DF5AE8">
              <w:rPr>
                <w:rFonts w:ascii="Montserrat Light" w:hAnsi="Montserrat Light"/>
                <w:i/>
                <w:iCs/>
                <w:lang w:eastAsia="ro-RO"/>
              </w:rPr>
              <w:t>stabilită</w:t>
            </w:r>
            <w:proofErr w:type="spellEnd"/>
            <w:r w:rsidRPr="00DF5AE8">
              <w:rPr>
                <w:rFonts w:ascii="Montserrat Light" w:hAnsi="Montserrat Light"/>
                <w:i/>
                <w:iCs/>
                <w:lang w:eastAsia="ro-RO"/>
              </w:rPr>
              <w:t xml:space="preserve"> </w:t>
            </w:r>
            <w:proofErr w:type="gramStart"/>
            <w:r w:rsidRPr="00DF5AE8">
              <w:rPr>
                <w:rFonts w:ascii="Montserrat Light" w:hAnsi="Montserrat Light"/>
                <w:i/>
                <w:iCs/>
                <w:lang w:eastAsia="ro-RO"/>
              </w:rPr>
              <w:t xml:space="preserve">la un </w:t>
            </w:r>
            <w:proofErr w:type="spellStart"/>
            <w:r w:rsidRPr="00DF5AE8">
              <w:rPr>
                <w:rFonts w:ascii="Montserrat Light" w:hAnsi="Montserrat Light"/>
                <w:i/>
                <w:iCs/>
                <w:lang w:eastAsia="ro-RO"/>
              </w:rPr>
              <w:t>nivel</w:t>
            </w:r>
            <w:proofErr w:type="spellEnd"/>
            <w:proofErr w:type="gramEnd"/>
            <w:r w:rsidRPr="00DF5AE8">
              <w:rPr>
                <w:rFonts w:ascii="Montserrat Light" w:hAnsi="Montserrat Light"/>
                <w:i/>
                <w:iCs/>
                <w:lang w:eastAsia="ro-RO"/>
              </w:rPr>
              <w:t xml:space="preserve"> care </w:t>
            </w:r>
            <w:proofErr w:type="spellStart"/>
            <w:r w:rsidRPr="00DF5AE8">
              <w:rPr>
                <w:rFonts w:ascii="Montserrat Light" w:hAnsi="Montserrat Light"/>
                <w:i/>
                <w:iCs/>
                <w:lang w:eastAsia="ro-RO"/>
              </w:rPr>
              <w:t>să</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acopere</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cel</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puţin</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serviciul</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datoriei</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publice</w:t>
            </w:r>
            <w:proofErr w:type="spellEnd"/>
            <w:r w:rsidRPr="00DF5AE8">
              <w:rPr>
                <w:rFonts w:ascii="Montserrat Light" w:hAnsi="Montserrat Light"/>
                <w:i/>
                <w:iCs/>
                <w:lang w:eastAsia="ro-RO"/>
              </w:rPr>
              <w:t xml:space="preserve"> pentru </w:t>
            </w:r>
            <w:proofErr w:type="spellStart"/>
            <w:r w:rsidRPr="00DF5AE8">
              <w:rPr>
                <w:rFonts w:ascii="Montserrat Light" w:hAnsi="Montserrat Light"/>
                <w:i/>
                <w:iCs/>
                <w:lang w:eastAsia="ro-RO"/>
              </w:rPr>
              <w:t>anul</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respectiv</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aferent</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împrumutului</w:t>
            </w:r>
            <w:proofErr w:type="spellEnd"/>
            <w:r w:rsidRPr="00DF5AE8">
              <w:rPr>
                <w:rFonts w:ascii="Montserrat Light" w:hAnsi="Montserrat Light"/>
                <w:i/>
                <w:iCs/>
                <w:lang w:eastAsia="ro-RO"/>
              </w:rPr>
              <w:t xml:space="preserve"> de </w:t>
            </w:r>
            <w:proofErr w:type="spellStart"/>
            <w:r w:rsidRPr="00DF5AE8">
              <w:rPr>
                <w:rFonts w:ascii="Montserrat Light" w:hAnsi="Montserrat Light"/>
                <w:i/>
                <w:iCs/>
                <w:lang w:eastAsia="ro-RO"/>
              </w:rPr>
              <w:t>cofinanţare</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contractat</w:t>
            </w:r>
            <w:proofErr w:type="spellEnd"/>
            <w:r w:rsidRPr="00DF5AE8">
              <w:rPr>
                <w:rFonts w:ascii="Montserrat Light" w:hAnsi="Montserrat Light"/>
                <w:i/>
                <w:iCs/>
                <w:lang w:eastAsia="ro-RO"/>
              </w:rPr>
              <w:t xml:space="preserve"> de </w:t>
            </w:r>
            <w:proofErr w:type="spellStart"/>
            <w:r w:rsidRPr="00DF5AE8">
              <w:rPr>
                <w:rFonts w:ascii="Montserrat Light" w:hAnsi="Montserrat Light"/>
                <w:i/>
                <w:iCs/>
                <w:lang w:eastAsia="ro-RO"/>
              </w:rPr>
              <w:t>unitatea</w:t>
            </w:r>
            <w:proofErr w:type="spellEnd"/>
            <w:r w:rsidRPr="00DF5AE8">
              <w:rPr>
                <w:rFonts w:ascii="Montserrat Light" w:hAnsi="Montserrat Light"/>
                <w:i/>
                <w:iCs/>
                <w:lang w:eastAsia="ro-RO"/>
              </w:rPr>
              <w:t xml:space="preserve"> </w:t>
            </w:r>
            <w:proofErr w:type="spellStart"/>
            <w:r w:rsidRPr="00DF5AE8">
              <w:rPr>
                <w:rFonts w:ascii="Montserrat Light" w:hAnsi="Montserrat Light"/>
                <w:i/>
                <w:iCs/>
                <w:lang w:eastAsia="ro-RO"/>
              </w:rPr>
              <w:t>administrativ-teritorială</w:t>
            </w:r>
            <w:proofErr w:type="spellEnd"/>
            <w:r w:rsidRPr="00DF5AE8">
              <w:rPr>
                <w:rFonts w:ascii="Montserrat Light" w:hAnsi="Montserrat Light"/>
                <w:i/>
                <w:iCs/>
                <w:lang w:eastAsia="ro-RO"/>
              </w:rPr>
              <w:t>;</w:t>
            </w:r>
          </w:p>
          <w:p w14:paraId="00762E01" w14:textId="77777777" w:rsidR="00DF5AE8" w:rsidRPr="00DF5AE8" w:rsidRDefault="00DF5AE8" w:rsidP="00345CBA">
            <w:pPr>
              <w:autoSpaceDE w:val="0"/>
              <w:autoSpaceDN w:val="0"/>
              <w:adjustRightInd w:val="0"/>
              <w:ind w:firstLine="426"/>
              <w:jc w:val="both"/>
              <w:rPr>
                <w:rFonts w:ascii="Montserrat Light" w:hAnsi="Montserrat Light"/>
                <w:i/>
                <w:iCs/>
                <w:lang w:val="es-ES" w:eastAsia="ro-RO"/>
              </w:rPr>
            </w:pPr>
            <w:r w:rsidRPr="00DF5AE8">
              <w:rPr>
                <w:rFonts w:ascii="Montserrat Light" w:hAnsi="Montserrat Light"/>
                <w:i/>
                <w:iCs/>
                <w:lang w:val="es-ES" w:eastAsia="ro-RO"/>
              </w:rPr>
              <w:t xml:space="preserve">    d) </w:t>
            </w:r>
            <w:proofErr w:type="spellStart"/>
            <w:r w:rsidRPr="00DF5AE8">
              <w:rPr>
                <w:rFonts w:ascii="Montserrat Light" w:hAnsi="Montserrat Light"/>
                <w:i/>
                <w:iCs/>
                <w:lang w:val="es-ES" w:eastAsia="ro-RO"/>
              </w:rPr>
              <w:t>impozitul</w:t>
            </w:r>
            <w:proofErr w:type="spellEnd"/>
            <w:r w:rsidRPr="00DF5AE8">
              <w:rPr>
                <w:rFonts w:ascii="Montserrat Light" w:hAnsi="Montserrat Light"/>
                <w:i/>
                <w:iCs/>
                <w:lang w:val="es-ES" w:eastAsia="ro-RO"/>
              </w:rPr>
              <w:t xml:space="preserve"> pe </w:t>
            </w:r>
            <w:proofErr w:type="spellStart"/>
            <w:r w:rsidRPr="00DF5AE8">
              <w:rPr>
                <w:rFonts w:ascii="Montserrat Light" w:hAnsi="Montserrat Light"/>
                <w:i/>
                <w:iCs/>
                <w:lang w:val="es-ES" w:eastAsia="ro-RO"/>
              </w:rPr>
              <w:t>profit</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plătit</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operator</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unităţii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administrativ-teritoriale</w:t>
            </w:r>
            <w:proofErr w:type="spellEnd"/>
            <w:r w:rsidRPr="00DF5AE8">
              <w:rPr>
                <w:rFonts w:ascii="Montserrat Light" w:hAnsi="Montserrat Light"/>
                <w:i/>
                <w:iCs/>
                <w:lang w:val="es-ES" w:eastAsia="ro-RO"/>
              </w:rPr>
              <w:t>;</w:t>
            </w:r>
          </w:p>
          <w:p w14:paraId="50CF8559" w14:textId="77777777" w:rsidR="00DF5AE8" w:rsidRPr="00DF5AE8" w:rsidRDefault="00DF5AE8" w:rsidP="00345CBA">
            <w:pPr>
              <w:autoSpaceDE w:val="0"/>
              <w:autoSpaceDN w:val="0"/>
              <w:adjustRightInd w:val="0"/>
              <w:ind w:firstLine="426"/>
              <w:jc w:val="both"/>
              <w:rPr>
                <w:rFonts w:ascii="Montserrat Light" w:hAnsi="Montserrat Light"/>
                <w:i/>
                <w:iCs/>
                <w:lang w:val="es-ES" w:eastAsia="ro-RO"/>
              </w:rPr>
            </w:pPr>
            <w:r w:rsidRPr="00DF5AE8">
              <w:rPr>
                <w:rFonts w:ascii="Montserrat Light" w:hAnsi="Montserrat Light"/>
                <w:i/>
                <w:iCs/>
                <w:lang w:val="es-ES" w:eastAsia="ro-RO"/>
              </w:rPr>
              <w:t xml:space="preserve">    e) </w:t>
            </w:r>
            <w:proofErr w:type="spellStart"/>
            <w:r w:rsidRPr="00DF5AE8">
              <w:rPr>
                <w:rFonts w:ascii="Montserrat Light" w:hAnsi="Montserrat Light"/>
                <w:i/>
                <w:iCs/>
                <w:lang w:val="es-ES" w:eastAsia="ro-RO"/>
              </w:rPr>
              <w:t>dobânzi</w:t>
            </w:r>
            <w:proofErr w:type="spellEnd"/>
            <w:r w:rsidRPr="00DF5AE8">
              <w:rPr>
                <w:rFonts w:ascii="Montserrat Light" w:hAnsi="Montserrat Light"/>
                <w:i/>
                <w:iCs/>
                <w:lang w:val="es-ES" w:eastAsia="ro-RO"/>
              </w:rPr>
              <w:t xml:space="preserve"> aferente </w:t>
            </w:r>
            <w:proofErr w:type="spellStart"/>
            <w:r w:rsidRPr="00DF5AE8">
              <w:rPr>
                <w:rFonts w:ascii="Montserrat Light" w:hAnsi="Montserrat Light"/>
                <w:i/>
                <w:iCs/>
                <w:lang w:val="es-ES" w:eastAsia="ro-RO"/>
              </w:rPr>
              <w:t>disponibilităţilor</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Fondului</w:t>
            </w:r>
            <w:proofErr w:type="spellEnd"/>
            <w:r w:rsidRPr="00DF5AE8">
              <w:rPr>
                <w:rFonts w:ascii="Montserrat Light" w:hAnsi="Montserrat Light"/>
                <w:i/>
                <w:iCs/>
                <w:lang w:val="es-ES" w:eastAsia="ro-RO"/>
              </w:rPr>
              <w:t xml:space="preserve"> IID.</w:t>
            </w:r>
          </w:p>
          <w:p w14:paraId="17A8CEC2" w14:textId="77777777" w:rsidR="00217D40" w:rsidRDefault="00DF5AE8" w:rsidP="00345CBA">
            <w:pPr>
              <w:autoSpaceDE w:val="0"/>
              <w:autoSpaceDN w:val="0"/>
              <w:adjustRightInd w:val="0"/>
              <w:ind w:firstLine="426"/>
              <w:jc w:val="both"/>
              <w:rPr>
                <w:rFonts w:ascii="Montserrat Light" w:hAnsi="Montserrat Light"/>
                <w:i/>
                <w:iCs/>
                <w:lang w:val="es-ES" w:eastAsia="ro-RO"/>
              </w:rPr>
            </w:pPr>
            <w:r w:rsidRPr="00DF5AE8">
              <w:rPr>
                <w:rFonts w:ascii="Montserrat Light" w:hAnsi="Montserrat Light"/>
                <w:i/>
                <w:iCs/>
                <w:lang w:val="es-ES" w:eastAsia="ro-RO"/>
              </w:rPr>
              <w:t xml:space="preserve">    f) TVA-</w:t>
            </w:r>
            <w:proofErr w:type="spellStart"/>
            <w:r w:rsidRPr="00DF5AE8">
              <w:rPr>
                <w:rFonts w:ascii="Montserrat Light" w:hAnsi="Montserrat Light"/>
                <w:i/>
                <w:iCs/>
                <w:lang w:val="es-ES" w:eastAsia="ro-RO"/>
              </w:rPr>
              <w:t>ul</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plătit</w:t>
            </w:r>
            <w:proofErr w:type="spellEnd"/>
            <w:r w:rsidRPr="00DF5AE8">
              <w:rPr>
                <w:rFonts w:ascii="Montserrat Light" w:hAnsi="Montserrat Light"/>
                <w:i/>
                <w:iCs/>
                <w:lang w:val="es-ES" w:eastAsia="ro-RO"/>
              </w:rPr>
              <w:t xml:space="preserve"> din </w:t>
            </w:r>
            <w:proofErr w:type="spellStart"/>
            <w:r w:rsidRPr="00DF5AE8">
              <w:rPr>
                <w:rFonts w:ascii="Montserrat Light" w:hAnsi="Montserrat Light"/>
                <w:i/>
                <w:iCs/>
                <w:lang w:val="es-ES" w:eastAsia="ro-RO"/>
              </w:rPr>
              <w:t>Fondul</w:t>
            </w:r>
            <w:proofErr w:type="spellEnd"/>
            <w:r w:rsidRPr="00DF5AE8">
              <w:rPr>
                <w:rFonts w:ascii="Montserrat Light" w:hAnsi="Montserrat Light"/>
                <w:i/>
                <w:iCs/>
                <w:lang w:val="es-ES" w:eastAsia="ro-RO"/>
              </w:rPr>
              <w:t xml:space="preserve"> IID </w:t>
            </w:r>
            <w:proofErr w:type="spellStart"/>
            <w:r w:rsidRPr="00DF5AE8">
              <w:rPr>
                <w:rFonts w:ascii="Montserrat Light" w:hAnsi="Montserrat Light"/>
                <w:i/>
                <w:iCs/>
                <w:lang w:val="es-ES" w:eastAsia="ro-RO"/>
              </w:rPr>
              <w:t>şi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recuperat</w:t>
            </w:r>
            <w:proofErr w:type="spellEnd"/>
            <w:r w:rsidRPr="00DF5AE8">
              <w:rPr>
                <w:rFonts w:ascii="Montserrat Light" w:hAnsi="Montserrat Light"/>
                <w:i/>
                <w:iCs/>
                <w:lang w:val="es-ES" w:eastAsia="ro-RO"/>
              </w:rPr>
              <w:t xml:space="preserve"> ulterior de la </w:t>
            </w:r>
            <w:proofErr w:type="spellStart"/>
            <w:r w:rsidRPr="00DF5AE8">
              <w:rPr>
                <w:rFonts w:ascii="Montserrat Light" w:hAnsi="Montserrat Light"/>
                <w:i/>
                <w:iCs/>
                <w:lang w:val="es-ES" w:eastAsia="ro-RO"/>
              </w:rPr>
              <w:t>bugetul</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stat</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în</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maximum</w:t>
            </w:r>
            <w:proofErr w:type="spellEnd"/>
            <w:r w:rsidRPr="00DF5AE8">
              <w:rPr>
                <w:rFonts w:ascii="Montserrat Light" w:hAnsi="Montserrat Light"/>
                <w:i/>
                <w:iCs/>
                <w:lang w:val="es-ES" w:eastAsia="ro-RO"/>
              </w:rPr>
              <w:t xml:space="preserve"> 30 de </w:t>
            </w:r>
            <w:proofErr w:type="spellStart"/>
            <w:r w:rsidRPr="00DF5AE8">
              <w:rPr>
                <w:rFonts w:ascii="Montserrat Light" w:hAnsi="Montserrat Light"/>
                <w:i/>
                <w:iCs/>
                <w:lang w:val="es-ES" w:eastAsia="ro-RO"/>
              </w:rPr>
              <w:t>zile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lucrătoare</w:t>
            </w:r>
            <w:proofErr w:type="spellEnd"/>
            <w:r w:rsidRPr="00DF5AE8">
              <w:rPr>
                <w:rFonts w:ascii="Montserrat Light" w:hAnsi="Montserrat Light"/>
                <w:i/>
                <w:iCs/>
                <w:lang w:val="es-ES" w:eastAsia="ro-RO"/>
              </w:rPr>
              <w:t>.</w:t>
            </w:r>
          </w:p>
          <w:p w14:paraId="5AF34BE5" w14:textId="77777777" w:rsidR="00217D40" w:rsidRDefault="00DF5AE8" w:rsidP="00217D40">
            <w:pPr>
              <w:autoSpaceDE w:val="0"/>
              <w:autoSpaceDN w:val="0"/>
              <w:adjustRightInd w:val="0"/>
              <w:ind w:firstLine="696"/>
              <w:jc w:val="both"/>
              <w:rPr>
                <w:rFonts w:ascii="Montserrat Light" w:hAnsi="Montserrat Light"/>
                <w:i/>
                <w:iCs/>
                <w:lang w:val="es-ES" w:eastAsia="ro-RO"/>
              </w:rPr>
            </w:pPr>
            <w:r w:rsidRPr="00DF5AE8">
              <w:rPr>
                <w:rFonts w:ascii="Montserrat Light" w:hAnsi="Montserrat Light"/>
                <w:i/>
                <w:iCs/>
                <w:lang w:val="es-ES" w:eastAsia="ro-RO"/>
              </w:rPr>
              <w:lastRenderedPageBreak/>
              <w:t xml:space="preserve">(2^1) </w:t>
            </w:r>
            <w:proofErr w:type="spellStart"/>
            <w:r w:rsidRPr="00DF5AE8">
              <w:rPr>
                <w:rFonts w:ascii="Montserrat Light" w:hAnsi="Montserrat Light"/>
                <w:i/>
                <w:iCs/>
                <w:lang w:val="es-ES" w:eastAsia="ro-RO"/>
              </w:rPr>
              <w:t>În</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cazul</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în</w:t>
            </w:r>
            <w:proofErr w:type="spellEnd"/>
            <w:r w:rsidRPr="00DF5AE8">
              <w:rPr>
                <w:rFonts w:ascii="Montserrat Light" w:hAnsi="Montserrat Light"/>
                <w:i/>
                <w:iCs/>
                <w:lang w:val="es-ES" w:eastAsia="ro-RO"/>
              </w:rPr>
              <w:t xml:space="preserve"> care </w:t>
            </w:r>
            <w:proofErr w:type="spellStart"/>
            <w:r w:rsidRPr="00DF5AE8">
              <w:rPr>
                <w:rFonts w:ascii="Montserrat Light" w:hAnsi="Montserrat Light"/>
                <w:i/>
                <w:iCs/>
                <w:lang w:val="es-ES" w:eastAsia="ro-RO"/>
              </w:rPr>
              <w:t>Fondul</w:t>
            </w:r>
            <w:proofErr w:type="spellEnd"/>
            <w:r w:rsidRPr="00DF5AE8">
              <w:rPr>
                <w:rFonts w:ascii="Montserrat Light" w:hAnsi="Montserrat Light"/>
                <w:i/>
                <w:iCs/>
                <w:lang w:val="es-ES" w:eastAsia="ro-RO"/>
              </w:rPr>
              <w:t xml:space="preserve"> IID este </w:t>
            </w:r>
            <w:proofErr w:type="spellStart"/>
            <w:r w:rsidRPr="00DF5AE8">
              <w:rPr>
                <w:rFonts w:ascii="Montserrat Light" w:hAnsi="Montserrat Light"/>
                <w:i/>
                <w:iCs/>
                <w:lang w:val="es-ES" w:eastAsia="ro-RO"/>
              </w:rPr>
              <w:t>creat</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şi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gestionat</w:t>
            </w:r>
            <w:proofErr w:type="spellEnd"/>
            <w:r w:rsidRPr="00DF5AE8">
              <w:rPr>
                <w:rFonts w:ascii="Montserrat Light" w:hAnsi="Montserrat Light"/>
                <w:i/>
                <w:iCs/>
                <w:lang w:val="es-ES" w:eastAsia="ro-RO"/>
              </w:rPr>
              <w:t xml:space="preserve"> la </w:t>
            </w:r>
            <w:proofErr w:type="spellStart"/>
            <w:r w:rsidRPr="00DF5AE8">
              <w:rPr>
                <w:rFonts w:ascii="Montserrat Light" w:hAnsi="Montserrat Light"/>
                <w:i/>
                <w:iCs/>
                <w:lang w:val="es-ES" w:eastAsia="ro-RO"/>
              </w:rPr>
              <w:t>nivelul</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operatorului</w:t>
            </w:r>
            <w:proofErr w:type="spellEnd"/>
            <w:r w:rsidRPr="00DF5AE8">
              <w:rPr>
                <w:rFonts w:ascii="Montserrat Light" w:hAnsi="Montserrat Light"/>
                <w:i/>
                <w:iCs/>
                <w:lang w:val="es-ES" w:eastAsia="ro-RO"/>
              </w:rPr>
              <w:t>/</w:t>
            </w:r>
            <w:proofErr w:type="spellStart"/>
            <w:r w:rsidRPr="00DF5AE8">
              <w:rPr>
                <w:rFonts w:ascii="Montserrat Light" w:hAnsi="Montserrat Light"/>
                <w:i/>
                <w:iCs/>
                <w:lang w:val="es-ES" w:eastAsia="ro-RO"/>
              </w:rPr>
              <w:t>operatorului</w:t>
            </w:r>
            <w:proofErr w:type="spellEnd"/>
            <w:r w:rsidRPr="00DF5AE8">
              <w:rPr>
                <w:rFonts w:ascii="Montserrat Light" w:hAnsi="Montserrat Light"/>
                <w:i/>
                <w:iCs/>
                <w:lang w:val="es-ES" w:eastAsia="ro-RO"/>
              </w:rPr>
              <w:t xml:space="preserve"> regional al </w:t>
            </w:r>
            <w:proofErr w:type="spellStart"/>
            <w:r w:rsidRPr="00DF5AE8">
              <w:rPr>
                <w:rFonts w:ascii="Montserrat Light" w:hAnsi="Montserrat Light"/>
                <w:i/>
                <w:iCs/>
                <w:lang w:val="es-ES" w:eastAsia="ro-RO"/>
              </w:rPr>
              <w:t>serviciului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public</w:t>
            </w:r>
            <w:proofErr w:type="spellEnd"/>
            <w:r w:rsidRPr="00DF5AE8">
              <w:rPr>
                <w:rFonts w:ascii="Montserrat Light" w:hAnsi="Montserrat Light"/>
                <w:i/>
                <w:iCs/>
                <w:lang w:val="es-ES" w:eastAsia="ro-RO"/>
              </w:rPr>
              <w:t xml:space="preserve"> de alimentare </w:t>
            </w:r>
            <w:proofErr w:type="spellStart"/>
            <w:r w:rsidRPr="00DF5AE8">
              <w:rPr>
                <w:rFonts w:ascii="Montserrat Light" w:hAnsi="Montserrat Light"/>
                <w:i/>
                <w:iCs/>
                <w:lang w:val="es-ES" w:eastAsia="ro-RO"/>
              </w:rPr>
              <w:t>cu</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apă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şi</w:t>
            </w:r>
            <w:proofErr w:type="spellEnd"/>
            <w:r w:rsidRPr="00DF5AE8">
              <w:rPr>
                <w:rFonts w:ascii="Montserrat Light" w:hAnsi="Montserrat Light"/>
                <w:i/>
                <w:iCs/>
                <w:lang w:val="es-ES" w:eastAsia="ro-RO"/>
              </w:rPr>
              <w:t xml:space="preserve"> de canalizare, </w:t>
            </w:r>
            <w:proofErr w:type="spellStart"/>
            <w:r w:rsidRPr="00DF5AE8">
              <w:rPr>
                <w:rFonts w:ascii="Montserrat Light" w:hAnsi="Montserrat Light"/>
                <w:i/>
                <w:iCs/>
                <w:lang w:val="es-ES" w:eastAsia="ro-RO"/>
              </w:rPr>
              <w:t>sursele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prevăzute</w:t>
            </w:r>
            <w:proofErr w:type="spellEnd"/>
            <w:r w:rsidRPr="00DF5AE8">
              <w:rPr>
                <w:rFonts w:ascii="Montserrat Light" w:hAnsi="Montserrat Light"/>
                <w:i/>
                <w:iCs/>
                <w:lang w:val="es-ES" w:eastAsia="ro-RO"/>
              </w:rPr>
              <w:t xml:space="preserve"> la </w:t>
            </w:r>
            <w:proofErr w:type="spellStart"/>
            <w:r w:rsidRPr="00DF5AE8">
              <w:rPr>
                <w:rFonts w:ascii="Montserrat Light" w:hAnsi="Montserrat Light"/>
                <w:i/>
                <w:iCs/>
                <w:lang w:val="es-ES" w:eastAsia="ro-RO"/>
              </w:rPr>
              <w:t>alin</w:t>
            </w:r>
            <w:proofErr w:type="spellEnd"/>
            <w:r w:rsidRPr="00DF5AE8">
              <w:rPr>
                <w:rFonts w:ascii="Montserrat Light" w:hAnsi="Montserrat Light"/>
                <w:i/>
                <w:iCs/>
                <w:lang w:val="es-ES" w:eastAsia="ro-RO"/>
              </w:rPr>
              <w:t xml:space="preserve">. (2) sunt </w:t>
            </w:r>
            <w:proofErr w:type="spellStart"/>
            <w:r w:rsidRPr="00DF5AE8">
              <w:rPr>
                <w:rFonts w:ascii="Montserrat Light" w:hAnsi="Montserrat Light"/>
                <w:i/>
                <w:iCs/>
                <w:lang w:val="es-ES" w:eastAsia="ro-RO"/>
              </w:rPr>
              <w:t>considerate</w:t>
            </w:r>
            <w:proofErr w:type="spellEnd"/>
            <w:r w:rsidRPr="00DF5AE8">
              <w:rPr>
                <w:rFonts w:ascii="Montserrat Light" w:hAnsi="Montserrat Light"/>
                <w:i/>
                <w:iCs/>
                <w:lang w:val="es-ES" w:eastAsia="ro-RO"/>
              </w:rPr>
              <w:t xml:space="preserve"> alte </w:t>
            </w:r>
            <w:proofErr w:type="spellStart"/>
            <w:r w:rsidRPr="00DF5AE8">
              <w:rPr>
                <w:rFonts w:ascii="Montserrat Light" w:hAnsi="Montserrat Light"/>
                <w:i/>
                <w:iCs/>
                <w:lang w:val="es-ES" w:eastAsia="ro-RO"/>
              </w:rPr>
              <w:t>surse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proprii</w:t>
            </w:r>
            <w:proofErr w:type="spellEnd"/>
            <w:r w:rsidRPr="00DF5AE8">
              <w:rPr>
                <w:rFonts w:ascii="Montserrat Light" w:hAnsi="Montserrat Light"/>
                <w:i/>
                <w:iCs/>
                <w:lang w:val="es-ES" w:eastAsia="ro-RO"/>
              </w:rPr>
              <w:t xml:space="preserve"> de </w:t>
            </w:r>
            <w:proofErr w:type="spellStart"/>
            <w:r w:rsidRPr="00DF5AE8">
              <w:rPr>
                <w:rFonts w:ascii="Montserrat Light" w:hAnsi="Montserrat Light"/>
                <w:i/>
                <w:iCs/>
                <w:lang w:val="es-ES" w:eastAsia="ro-RO"/>
              </w:rPr>
              <w:t>finanţare</w:t>
            </w:r>
            <w:proofErr w:type="spellEnd"/>
            <w:r w:rsidRPr="00DF5AE8">
              <w:rPr>
                <w:rFonts w:ascii="Montserrat Light" w:hAnsi="Montserrat Light"/>
                <w:i/>
                <w:iCs/>
                <w:lang w:val="es-ES" w:eastAsia="ro-RO"/>
              </w:rPr>
              <w:t xml:space="preserve"> ale </w:t>
            </w:r>
            <w:proofErr w:type="spellStart"/>
            <w:r w:rsidRPr="00DF5AE8">
              <w:rPr>
                <w:rFonts w:ascii="Montserrat Light" w:hAnsi="Montserrat Light"/>
                <w:i/>
                <w:iCs/>
                <w:lang w:val="es-ES" w:eastAsia="ro-RO"/>
              </w:rPr>
              <w:t>operatorului</w:t>
            </w:r>
            <w:proofErr w:type="spellEnd"/>
            <w:r w:rsidRPr="00DF5AE8">
              <w:rPr>
                <w:rFonts w:ascii="Montserrat Light" w:hAnsi="Montserrat Light"/>
                <w:i/>
                <w:iCs/>
                <w:lang w:val="es-ES" w:eastAsia="ro-RO"/>
              </w:rPr>
              <w:t>/</w:t>
            </w:r>
            <w:proofErr w:type="spellStart"/>
            <w:r w:rsidRPr="00DF5AE8">
              <w:rPr>
                <w:rFonts w:ascii="Montserrat Light" w:hAnsi="Montserrat Light"/>
                <w:i/>
                <w:iCs/>
                <w:lang w:val="es-ES" w:eastAsia="ro-RO"/>
              </w:rPr>
              <w:t>operatorului</w:t>
            </w:r>
            <w:proofErr w:type="spellEnd"/>
            <w:r w:rsidRPr="00DF5AE8">
              <w:rPr>
                <w:rFonts w:ascii="Montserrat Light" w:hAnsi="Montserrat Light"/>
                <w:i/>
                <w:iCs/>
                <w:lang w:val="es-ES" w:eastAsia="ro-RO"/>
              </w:rPr>
              <w:t xml:space="preserve"> regional.</w:t>
            </w:r>
          </w:p>
          <w:p w14:paraId="508812C0" w14:textId="1CC7A9A1" w:rsidR="00DF5AE8" w:rsidRDefault="00DF5AE8" w:rsidP="00BE4B6F">
            <w:pPr>
              <w:autoSpaceDE w:val="0"/>
              <w:autoSpaceDN w:val="0"/>
              <w:adjustRightInd w:val="0"/>
              <w:ind w:firstLine="696"/>
              <w:jc w:val="both"/>
              <w:rPr>
                <w:rFonts w:ascii="Montserrat Light" w:hAnsi="Montserrat Light"/>
                <w:i/>
                <w:iCs/>
                <w:lang w:val="es-ES" w:eastAsia="ro-RO"/>
              </w:rPr>
            </w:pPr>
            <w:r w:rsidRPr="00DF5AE8">
              <w:rPr>
                <w:rFonts w:ascii="Montserrat Light" w:hAnsi="Montserrat Light"/>
                <w:i/>
                <w:iCs/>
                <w:lang w:val="es-ES" w:eastAsia="ro-RO"/>
              </w:rPr>
              <w:t xml:space="preserve">(3) </w:t>
            </w:r>
            <w:proofErr w:type="spellStart"/>
            <w:r w:rsidRPr="00DF5AE8">
              <w:rPr>
                <w:rFonts w:ascii="Montserrat Light" w:hAnsi="Montserrat Light"/>
                <w:i/>
                <w:iCs/>
                <w:lang w:val="es-ES" w:eastAsia="ro-RO"/>
              </w:rPr>
              <w:t>În</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cazul</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operatorilor</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regionali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toate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unităţile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administrativ-teritoriale</w:t>
            </w:r>
            <w:proofErr w:type="spellEnd"/>
            <w:r w:rsidRPr="00DF5AE8">
              <w:rPr>
                <w:rFonts w:ascii="Montserrat Light" w:hAnsi="Montserrat Light"/>
                <w:i/>
                <w:iCs/>
                <w:lang w:val="es-ES" w:eastAsia="ro-RO"/>
              </w:rPr>
              <w:t xml:space="preserve"> care sunt </w:t>
            </w:r>
            <w:proofErr w:type="spellStart"/>
            <w:r w:rsidRPr="00DF5AE8">
              <w:rPr>
                <w:rFonts w:ascii="Montserrat Light" w:hAnsi="Montserrat Light"/>
                <w:i/>
                <w:iCs/>
                <w:lang w:val="es-ES" w:eastAsia="ro-RO"/>
              </w:rPr>
              <w:t>acţionari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ai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respectivilor</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operatori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trebuie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să</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vireze</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în</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Fondul</w:t>
            </w:r>
            <w:proofErr w:type="spellEnd"/>
            <w:r w:rsidRPr="00DF5AE8">
              <w:rPr>
                <w:rFonts w:ascii="Montserrat Light" w:hAnsi="Montserrat Light"/>
                <w:i/>
                <w:iCs/>
                <w:lang w:val="es-ES" w:eastAsia="ro-RO"/>
              </w:rPr>
              <w:t xml:space="preserve"> IID </w:t>
            </w:r>
            <w:proofErr w:type="spellStart"/>
            <w:r w:rsidRPr="00DF5AE8">
              <w:rPr>
                <w:rFonts w:ascii="Montserrat Light" w:hAnsi="Montserrat Light"/>
                <w:i/>
                <w:iCs/>
                <w:lang w:val="es-ES" w:eastAsia="ro-RO"/>
              </w:rPr>
              <w:t>sumele</w:t>
            </w:r>
            <w:proofErr w:type="spellEnd"/>
            <w:r w:rsidRPr="00DF5AE8">
              <w:rPr>
                <w:rFonts w:ascii="Montserrat Light" w:hAnsi="Montserrat Light"/>
                <w:i/>
                <w:iCs/>
                <w:lang w:val="es-ES" w:eastAsia="ro-RO"/>
              </w:rPr>
              <w:t xml:space="preserve"> aferente </w:t>
            </w:r>
            <w:proofErr w:type="spellStart"/>
            <w:r w:rsidRPr="00DF5AE8">
              <w:rPr>
                <w:rFonts w:ascii="Montserrat Light" w:hAnsi="Montserrat Light"/>
                <w:i/>
                <w:iCs/>
                <w:lang w:val="es-ES" w:eastAsia="ro-RO"/>
              </w:rPr>
              <w:t>acestora</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conform</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defalcării</w:t>
            </w:r>
            <w:proofErr w:type="spellEnd"/>
            <w:r w:rsidRPr="00DF5AE8">
              <w:rPr>
                <w:rFonts w:ascii="Montserrat Light" w:hAnsi="Montserrat Light"/>
                <w:i/>
                <w:iCs/>
                <w:lang w:val="es-ES" w:eastAsia="ro-RO"/>
              </w:rPr>
              <w:t xml:space="preserve"> </w:t>
            </w:r>
            <w:proofErr w:type="spellStart"/>
            <w:r w:rsidRPr="00DF5AE8">
              <w:rPr>
                <w:rFonts w:ascii="Montserrat Light" w:hAnsi="Montserrat Light"/>
                <w:i/>
                <w:iCs/>
                <w:lang w:val="es-ES" w:eastAsia="ro-RO"/>
              </w:rPr>
              <w:t>prevăzute</w:t>
            </w:r>
            <w:proofErr w:type="spellEnd"/>
            <w:r w:rsidRPr="00DF5AE8">
              <w:rPr>
                <w:rFonts w:ascii="Montserrat Light" w:hAnsi="Montserrat Light"/>
                <w:i/>
                <w:iCs/>
                <w:lang w:val="es-ES" w:eastAsia="ro-RO"/>
              </w:rPr>
              <w:t xml:space="preserve"> la </w:t>
            </w:r>
            <w:proofErr w:type="spellStart"/>
            <w:r w:rsidRPr="00DF5AE8">
              <w:rPr>
                <w:rFonts w:ascii="Montserrat Light" w:hAnsi="Montserrat Light"/>
                <w:i/>
                <w:iCs/>
                <w:lang w:val="es-ES" w:eastAsia="ro-RO"/>
              </w:rPr>
              <w:t>alin</w:t>
            </w:r>
            <w:proofErr w:type="spellEnd"/>
            <w:r w:rsidRPr="00DF5AE8">
              <w:rPr>
                <w:rFonts w:ascii="Montserrat Light" w:hAnsi="Montserrat Light"/>
                <w:i/>
                <w:iCs/>
                <w:lang w:val="es-ES" w:eastAsia="ro-RO"/>
              </w:rPr>
              <w:t>. (2).</w:t>
            </w:r>
          </w:p>
          <w:p w14:paraId="468BD90D" w14:textId="77777777" w:rsidR="003C2D84" w:rsidRDefault="003C2D84" w:rsidP="003C2D84">
            <w:pPr>
              <w:autoSpaceDE w:val="0"/>
              <w:autoSpaceDN w:val="0"/>
              <w:adjustRightInd w:val="0"/>
              <w:ind w:firstLine="696"/>
              <w:jc w:val="both"/>
              <w:rPr>
                <w:rFonts w:ascii="Montserrat Light" w:hAnsi="Montserrat Light"/>
                <w:lang w:val="ro-RO" w:eastAsia="ro-RO"/>
              </w:rPr>
            </w:pPr>
            <w:r w:rsidRPr="008B7685">
              <w:rPr>
                <w:rFonts w:ascii="Montserrat Light" w:hAnsi="Montserrat Light"/>
                <w:lang w:val="ro-RO" w:eastAsia="ro-RO"/>
              </w:rPr>
              <w:t xml:space="preserve">La încheierea </w:t>
            </w:r>
            <w:proofErr w:type="spellStart"/>
            <w:r w:rsidRPr="008B7685">
              <w:rPr>
                <w:rFonts w:ascii="Montserrat Light" w:hAnsi="Montserrat Light"/>
                <w:lang w:val="ro-RO" w:eastAsia="ro-RO"/>
              </w:rPr>
              <w:t>exerciţiului</w:t>
            </w:r>
            <w:proofErr w:type="spellEnd"/>
            <w:r w:rsidRPr="008B7685">
              <w:rPr>
                <w:rFonts w:ascii="Montserrat Light" w:hAnsi="Montserrat Light"/>
                <w:lang w:val="ro-RO" w:eastAsia="ro-RO"/>
              </w:rPr>
              <w:t xml:space="preserve"> financiar, societatea înregistrează un profit net în valoare de </w:t>
            </w:r>
            <w:r>
              <w:rPr>
                <w:rFonts w:ascii="Montserrat Light" w:hAnsi="Montserrat Light"/>
                <w:lang w:val="ro-RO" w:eastAsia="ro-RO"/>
              </w:rPr>
              <w:t>17.775.939</w:t>
            </w:r>
            <w:r w:rsidRPr="008B7685">
              <w:rPr>
                <w:rFonts w:ascii="Montserrat Light" w:hAnsi="Montserrat Light"/>
                <w:lang w:val="ro-RO" w:eastAsia="ro-RO"/>
              </w:rPr>
              <w:t xml:space="preserve"> lei pe care îl propune a se repartiza pentru constituirea surselor proprii de finanțare</w:t>
            </w:r>
            <w:r>
              <w:rPr>
                <w:rFonts w:ascii="Montserrat Light" w:hAnsi="Montserrat Light"/>
                <w:lang w:val="ro-RO" w:eastAsia="ro-RO"/>
              </w:rPr>
              <w:t xml:space="preserve">, iar 800.000 lei reprezintă participarea </w:t>
            </w:r>
            <w:proofErr w:type="spellStart"/>
            <w:r>
              <w:rPr>
                <w:rFonts w:ascii="Montserrat Light" w:hAnsi="Montserrat Light"/>
                <w:lang w:val="ro-RO" w:eastAsia="ro-RO"/>
              </w:rPr>
              <w:t>slariaților</w:t>
            </w:r>
            <w:proofErr w:type="spellEnd"/>
            <w:r>
              <w:rPr>
                <w:rFonts w:ascii="Montserrat Light" w:hAnsi="Montserrat Light"/>
                <w:lang w:val="ro-RO" w:eastAsia="ro-RO"/>
              </w:rPr>
              <w:t xml:space="preserve"> la profit.</w:t>
            </w:r>
          </w:p>
          <w:p w14:paraId="749160FA" w14:textId="73E9A8A8" w:rsidR="00D62D74" w:rsidRDefault="00D62D74" w:rsidP="007F7C3C">
            <w:pPr>
              <w:autoSpaceDE w:val="0"/>
              <w:autoSpaceDN w:val="0"/>
              <w:adjustRightInd w:val="0"/>
              <w:ind w:firstLine="691"/>
              <w:jc w:val="both"/>
              <w:rPr>
                <w:rFonts w:ascii="Montserrat Light" w:hAnsi="Montserrat Light"/>
                <w:lang w:val="ro-RO" w:eastAsia="ro-RO"/>
              </w:rPr>
            </w:pPr>
            <w:proofErr w:type="spellStart"/>
            <w:r w:rsidRPr="00B101F3">
              <w:rPr>
                <w:rFonts w:ascii="Montserrat Light" w:hAnsi="Montserrat Light"/>
                <w:lang w:val="ro-RO" w:eastAsia="ro-RO"/>
              </w:rPr>
              <w:t>Situaţiile</w:t>
            </w:r>
            <w:proofErr w:type="spellEnd"/>
            <w:r w:rsidRPr="00B101F3">
              <w:rPr>
                <w:rFonts w:ascii="Montserrat Light" w:hAnsi="Montserrat Light"/>
                <w:lang w:val="ro-RO" w:eastAsia="ro-RO"/>
              </w:rPr>
              <w:t xml:space="preserve"> financiare au fost </w:t>
            </w:r>
            <w:r w:rsidR="00B101F3" w:rsidRPr="00B101F3">
              <w:rPr>
                <w:rFonts w:ascii="Montserrat Light" w:hAnsi="Montserrat Light"/>
                <w:lang w:val="ro-RO" w:eastAsia="ro-RO"/>
              </w:rPr>
              <w:t>aprobate</w:t>
            </w:r>
            <w:r w:rsidRPr="00B101F3">
              <w:rPr>
                <w:rFonts w:ascii="Montserrat Light" w:hAnsi="Montserrat Light"/>
                <w:lang w:val="ro-RO" w:eastAsia="ro-RO"/>
              </w:rPr>
              <w:t xml:space="preserve"> </w:t>
            </w:r>
            <w:r w:rsidR="00321C1B">
              <w:rPr>
                <w:rFonts w:ascii="Montserrat Light" w:hAnsi="Montserrat Light"/>
                <w:lang w:val="ro-RO" w:eastAsia="ro-RO"/>
              </w:rPr>
              <w:t xml:space="preserve">prin </w:t>
            </w:r>
            <w:r w:rsidR="00321C1B" w:rsidRPr="00321C1B">
              <w:rPr>
                <w:rFonts w:ascii="Montserrat Light" w:hAnsi="Montserrat Light"/>
                <w:lang w:val="ro-RO" w:eastAsia="ro-RO"/>
              </w:rPr>
              <w:t xml:space="preserve">Decizia Consiliului de Administrație al societății Compania de Apă Someș S.A. nr. </w:t>
            </w:r>
            <w:r w:rsidR="003C2D84">
              <w:rPr>
                <w:rFonts w:ascii="Montserrat Light" w:hAnsi="Montserrat Light"/>
                <w:lang w:val="ro-RO" w:eastAsia="ro-RO"/>
              </w:rPr>
              <w:t>33/09.05.2024</w:t>
            </w:r>
            <w:r w:rsidR="00321C1B">
              <w:rPr>
                <w:rFonts w:ascii="Montserrat Light" w:hAnsi="Montserrat Light"/>
                <w:lang w:val="ro-RO" w:eastAsia="ro-RO"/>
              </w:rPr>
              <w:t xml:space="preserve"> </w:t>
            </w:r>
            <w:r w:rsidR="0043455C">
              <w:rPr>
                <w:rFonts w:ascii="Montserrat Light" w:hAnsi="Montserrat Light"/>
                <w:lang w:val="ro-RO" w:eastAsia="ro-RO"/>
              </w:rPr>
              <w:t xml:space="preserve"> </w:t>
            </w:r>
            <w:proofErr w:type="spellStart"/>
            <w:r w:rsidRPr="00B101F3">
              <w:rPr>
                <w:rFonts w:ascii="Montserrat Light" w:hAnsi="Montserrat Light"/>
                <w:lang w:val="ro-RO" w:eastAsia="ro-RO"/>
              </w:rPr>
              <w:t>şi</w:t>
            </w:r>
            <w:proofErr w:type="spellEnd"/>
            <w:r w:rsidRPr="00B101F3">
              <w:rPr>
                <w:rFonts w:ascii="Montserrat Light" w:hAnsi="Montserrat Light"/>
                <w:lang w:val="ro-RO" w:eastAsia="ro-RO"/>
              </w:rPr>
              <w:t xml:space="preserve"> au fost auditate de un auditor financiar autorizat care a întocmit Raportul asupra </w:t>
            </w:r>
            <w:proofErr w:type="spellStart"/>
            <w:r w:rsidRPr="00B101F3">
              <w:rPr>
                <w:rFonts w:ascii="Montserrat Light" w:hAnsi="Montserrat Light"/>
                <w:lang w:val="ro-RO" w:eastAsia="ro-RO"/>
              </w:rPr>
              <w:t>situaţiilor</w:t>
            </w:r>
            <w:proofErr w:type="spellEnd"/>
            <w:r w:rsidRPr="00B101F3">
              <w:rPr>
                <w:rFonts w:ascii="Montserrat Light" w:hAnsi="Montserrat Light"/>
                <w:lang w:val="ro-RO" w:eastAsia="ro-RO"/>
              </w:rPr>
              <w:t xml:space="preserve"> financiare la 31.12.20</w:t>
            </w:r>
            <w:r w:rsidR="0009553B" w:rsidRPr="00B101F3">
              <w:rPr>
                <w:rFonts w:ascii="Montserrat Light" w:hAnsi="Montserrat Light"/>
                <w:lang w:val="ro-RO" w:eastAsia="ro-RO"/>
              </w:rPr>
              <w:t>2</w:t>
            </w:r>
            <w:r w:rsidR="007F7C3C">
              <w:rPr>
                <w:rFonts w:ascii="Montserrat Light" w:hAnsi="Montserrat Light"/>
                <w:lang w:val="ro-RO" w:eastAsia="ro-RO"/>
              </w:rPr>
              <w:t>3</w:t>
            </w:r>
            <w:r w:rsidRPr="004918F1">
              <w:rPr>
                <w:rFonts w:ascii="Montserrat Light" w:hAnsi="Montserrat Light"/>
                <w:lang w:val="ro-RO" w:eastAsia="ro-RO"/>
              </w:rPr>
              <w:t>.</w:t>
            </w:r>
          </w:p>
          <w:p w14:paraId="715D7FA5" w14:textId="1C9D6B15" w:rsidR="00664423" w:rsidRPr="00664423" w:rsidRDefault="00B64EEF" w:rsidP="007F7C3C">
            <w:pPr>
              <w:autoSpaceDE w:val="0"/>
              <w:autoSpaceDN w:val="0"/>
              <w:adjustRightInd w:val="0"/>
              <w:ind w:firstLine="691"/>
              <w:jc w:val="both"/>
              <w:rPr>
                <w:rFonts w:ascii="Montserrat Light" w:hAnsi="Montserrat Light"/>
                <w:lang w:val="ro-RO" w:eastAsia="ro-RO"/>
              </w:rPr>
            </w:pPr>
            <w:r w:rsidRPr="00B64EEF">
              <w:rPr>
                <w:rFonts w:ascii="Montserrat Light" w:hAnsi="Montserrat Light"/>
                <w:lang w:val="ro-RO" w:eastAsia="ro-RO"/>
              </w:rPr>
              <w:t>Compania de Apă Someș S.A.</w:t>
            </w:r>
            <w:r w:rsidR="00664423" w:rsidRPr="00664423">
              <w:rPr>
                <w:rFonts w:ascii="Montserrat Light" w:hAnsi="Montserrat Light"/>
                <w:lang w:val="ro-RO" w:eastAsia="ro-RO"/>
              </w:rPr>
              <w:t xml:space="preserve"> transmite convocatorul A.G.A. </w:t>
            </w:r>
            <w:r w:rsidR="003C2D84" w:rsidRPr="003C2D84">
              <w:rPr>
                <w:rFonts w:ascii="Montserrat Light" w:hAnsi="Montserrat Light"/>
                <w:lang w:val="ro-RO" w:eastAsia="ro-RO"/>
              </w:rPr>
              <w:t xml:space="preserve">înregistrat la Consiliul </w:t>
            </w:r>
            <w:proofErr w:type="spellStart"/>
            <w:r w:rsidR="003C2D84" w:rsidRPr="003C2D84">
              <w:rPr>
                <w:rFonts w:ascii="Montserrat Light" w:hAnsi="Montserrat Light"/>
                <w:lang w:val="ro-RO" w:eastAsia="ro-RO"/>
              </w:rPr>
              <w:t>Judeţean</w:t>
            </w:r>
            <w:proofErr w:type="spellEnd"/>
            <w:r w:rsidR="003C2D84" w:rsidRPr="003C2D84">
              <w:rPr>
                <w:rFonts w:ascii="Montserrat Light" w:hAnsi="Montserrat Light"/>
                <w:lang w:val="ro-RO" w:eastAsia="ro-RO"/>
              </w:rPr>
              <w:t xml:space="preserve"> Cluj cu nr. 17887/26.04.2024</w:t>
            </w:r>
            <w:r w:rsidR="009C07FC" w:rsidRPr="003C2D84">
              <w:rPr>
                <w:rFonts w:ascii="Montserrat Light" w:hAnsi="Montserrat Light"/>
                <w:lang w:val="ro-RO" w:eastAsia="ro-RO"/>
              </w:rPr>
              <w:t>,</w:t>
            </w:r>
            <w:r w:rsidR="004918F1" w:rsidRPr="003C2D84">
              <w:rPr>
                <w:rFonts w:ascii="Montserrat Light" w:hAnsi="Montserrat Light"/>
                <w:lang w:val="ro-RO" w:eastAsia="ro-RO"/>
              </w:rPr>
              <w:t xml:space="preserve"> </w:t>
            </w:r>
            <w:r w:rsidR="003C2D84" w:rsidRPr="003C2D84">
              <w:rPr>
                <w:rFonts w:ascii="Montserrat Light" w:hAnsi="Montserrat Light"/>
                <w:lang w:val="ro-RO" w:eastAsia="ro-RO"/>
              </w:rPr>
              <w:t xml:space="preserve">pentru data de 28.05.2024, </w:t>
            </w:r>
            <w:r w:rsidR="004918F1" w:rsidRPr="003C2D84">
              <w:rPr>
                <w:rFonts w:ascii="Montserrat Light" w:hAnsi="Montserrat Light"/>
                <w:lang w:val="ro-RO" w:eastAsia="ro-RO"/>
              </w:rPr>
              <w:t>ora 1</w:t>
            </w:r>
            <w:r w:rsidRPr="003C2D84">
              <w:rPr>
                <w:rFonts w:ascii="Montserrat Light" w:hAnsi="Montserrat Light"/>
                <w:lang w:val="en-US" w:eastAsia="ro-RO"/>
              </w:rPr>
              <w:t>5:</w:t>
            </w:r>
            <w:r w:rsidR="004918F1" w:rsidRPr="003C2D84">
              <w:rPr>
                <w:rFonts w:ascii="Montserrat Light" w:hAnsi="Montserrat Light"/>
                <w:lang w:val="ro-RO" w:eastAsia="ro-RO"/>
              </w:rPr>
              <w:t>00</w:t>
            </w:r>
            <w:r w:rsidR="00664423" w:rsidRPr="00664423">
              <w:rPr>
                <w:rFonts w:ascii="Montserrat Light" w:hAnsi="Montserrat Light"/>
                <w:lang w:val="ro-RO" w:eastAsia="ro-RO"/>
              </w:rPr>
              <w:t xml:space="preserve"> și solicită acordarea unui mandat special reprezentantului Judeţului Cluj în Adunarea Generală Ordinară a Acţionarilor pentru:</w:t>
            </w:r>
          </w:p>
          <w:p w14:paraId="2AF6CF5C" w14:textId="1AF5513C" w:rsidR="00664423" w:rsidRDefault="00A00B6B" w:rsidP="00211878">
            <w:pPr>
              <w:autoSpaceDE w:val="0"/>
              <w:autoSpaceDN w:val="0"/>
              <w:adjustRightInd w:val="0"/>
              <w:ind w:firstLine="597"/>
              <w:jc w:val="both"/>
              <w:rPr>
                <w:rFonts w:ascii="Montserrat Light" w:hAnsi="Montserrat Light"/>
                <w:lang w:val="ro-RO" w:eastAsia="ro-RO"/>
              </w:rPr>
            </w:pPr>
            <w:r>
              <w:rPr>
                <w:rFonts w:ascii="Montserrat Light" w:hAnsi="Montserrat Light"/>
                <w:lang w:val="ro-RO" w:eastAsia="ro-RO"/>
              </w:rPr>
              <w:t>a)</w:t>
            </w:r>
            <w:r w:rsidR="00C70E25">
              <w:rPr>
                <w:rFonts w:ascii="Montserrat Light" w:hAnsi="Montserrat Light"/>
                <w:lang w:val="ro-RO" w:eastAsia="ro-RO"/>
              </w:rPr>
              <w:t xml:space="preserve"> </w:t>
            </w:r>
            <w:r w:rsidR="00664423" w:rsidRPr="00664423">
              <w:rPr>
                <w:rFonts w:ascii="Montserrat Light" w:hAnsi="Montserrat Light"/>
                <w:lang w:val="ro-RO" w:eastAsia="ro-RO"/>
              </w:rPr>
              <w:t xml:space="preserve">aprobarea </w:t>
            </w:r>
            <w:proofErr w:type="spellStart"/>
            <w:r w:rsidR="00664423" w:rsidRPr="00664423">
              <w:rPr>
                <w:rFonts w:ascii="Montserrat Light" w:hAnsi="Montserrat Light"/>
                <w:lang w:val="ro-RO" w:eastAsia="ro-RO"/>
              </w:rPr>
              <w:t>situaţiilor</w:t>
            </w:r>
            <w:proofErr w:type="spellEnd"/>
            <w:r w:rsidR="00664423" w:rsidRPr="00664423">
              <w:rPr>
                <w:rFonts w:ascii="Montserrat Light" w:hAnsi="Montserrat Light"/>
                <w:lang w:val="ro-RO" w:eastAsia="ro-RO"/>
              </w:rPr>
              <w:t xml:space="preserve"> financiare </w:t>
            </w:r>
            <w:r w:rsidR="00B64EEF">
              <w:rPr>
                <w:rFonts w:ascii="Montserrat Light" w:hAnsi="Montserrat Light"/>
                <w:lang w:val="ro-RO" w:eastAsia="ro-RO"/>
              </w:rPr>
              <w:t xml:space="preserve">întocmite </w:t>
            </w:r>
            <w:r w:rsidR="00664423" w:rsidRPr="00664423">
              <w:rPr>
                <w:rFonts w:ascii="Montserrat Light" w:hAnsi="Montserrat Light"/>
                <w:lang w:val="ro-RO" w:eastAsia="ro-RO"/>
              </w:rPr>
              <w:t>la data de 31.12.202</w:t>
            </w:r>
            <w:r w:rsidR="007F7C3C">
              <w:rPr>
                <w:rFonts w:ascii="Montserrat Light" w:hAnsi="Montserrat Light"/>
                <w:lang w:val="ro-RO" w:eastAsia="ro-RO"/>
              </w:rPr>
              <w:t>3</w:t>
            </w:r>
            <w:r w:rsidR="00D044E5">
              <w:rPr>
                <w:rFonts w:ascii="Montserrat Light" w:hAnsi="Montserrat Light"/>
                <w:lang w:val="ro-RO" w:eastAsia="ro-RO"/>
              </w:rPr>
              <w:t>;</w:t>
            </w:r>
          </w:p>
          <w:p w14:paraId="7B6D5A26" w14:textId="503A25FD" w:rsidR="00B64EEF" w:rsidRPr="00664423" w:rsidRDefault="00A00B6B" w:rsidP="00211878">
            <w:pPr>
              <w:autoSpaceDE w:val="0"/>
              <w:autoSpaceDN w:val="0"/>
              <w:adjustRightInd w:val="0"/>
              <w:ind w:firstLine="597"/>
              <w:jc w:val="both"/>
              <w:rPr>
                <w:rFonts w:ascii="Montserrat Light" w:hAnsi="Montserrat Light"/>
                <w:lang w:val="ro-RO" w:eastAsia="ro-RO"/>
              </w:rPr>
            </w:pPr>
            <w:r>
              <w:rPr>
                <w:rFonts w:ascii="Montserrat Light" w:hAnsi="Montserrat Light"/>
                <w:lang w:val="ro-RO" w:eastAsia="ro-RO"/>
              </w:rPr>
              <w:t>b)</w:t>
            </w:r>
            <w:r w:rsidR="00C70E25">
              <w:rPr>
                <w:rFonts w:ascii="Montserrat Light" w:hAnsi="Montserrat Light"/>
                <w:lang w:val="ro-RO" w:eastAsia="ro-RO"/>
              </w:rPr>
              <w:t xml:space="preserve"> </w:t>
            </w:r>
            <w:r w:rsidR="00FF6008">
              <w:rPr>
                <w:rFonts w:ascii="Montserrat Light" w:hAnsi="Montserrat Light"/>
                <w:lang w:val="ro-RO" w:eastAsia="ro-RO"/>
              </w:rPr>
              <w:t>a</w:t>
            </w:r>
            <w:r w:rsidR="00B64EEF">
              <w:rPr>
                <w:rFonts w:ascii="Montserrat Light" w:hAnsi="Montserrat Light"/>
                <w:lang w:val="ro-RO" w:eastAsia="ro-RO"/>
              </w:rPr>
              <w:t>probarea</w:t>
            </w:r>
            <w:r w:rsidR="00C70E25">
              <w:rPr>
                <w:rFonts w:ascii="Montserrat Light" w:hAnsi="Montserrat Light"/>
                <w:lang w:val="ro-RO" w:eastAsia="ro-RO"/>
              </w:rPr>
              <w:t xml:space="preserve"> </w:t>
            </w:r>
            <w:r w:rsidR="00767561">
              <w:rPr>
                <w:rFonts w:ascii="Montserrat Light" w:hAnsi="Montserrat Light"/>
                <w:lang w:val="ro-RO" w:eastAsia="ro-RO"/>
              </w:rPr>
              <w:t>R</w:t>
            </w:r>
            <w:r w:rsidR="00B64EEF">
              <w:rPr>
                <w:rFonts w:ascii="Montserrat Light" w:hAnsi="Montserrat Light"/>
                <w:lang w:val="ro-RO" w:eastAsia="ro-RO"/>
              </w:rPr>
              <w:t>aportului administratorilor</w:t>
            </w:r>
            <w:r w:rsidR="00767561">
              <w:rPr>
                <w:rFonts w:ascii="Montserrat Light" w:hAnsi="Montserrat Light"/>
                <w:lang w:val="ro-RO" w:eastAsia="ro-RO"/>
              </w:rPr>
              <w:t xml:space="preserve"> </w:t>
            </w:r>
            <w:r>
              <w:rPr>
                <w:rFonts w:ascii="Montserrat Light" w:hAnsi="Montserrat Light"/>
                <w:lang w:val="ro-RO" w:eastAsia="ro-RO"/>
              </w:rPr>
              <w:t>și descărcarea de gestiune a administratorilor și a directorilor pentru exercițiul financiar 202</w:t>
            </w:r>
            <w:r w:rsidR="007F7C3C">
              <w:rPr>
                <w:rFonts w:ascii="Montserrat Light" w:hAnsi="Montserrat Light"/>
                <w:lang w:val="ro-RO" w:eastAsia="ro-RO"/>
              </w:rPr>
              <w:t>3</w:t>
            </w:r>
            <w:r>
              <w:rPr>
                <w:rFonts w:ascii="Montserrat Light" w:hAnsi="Montserrat Light"/>
                <w:lang w:val="en-US" w:eastAsia="ro-RO"/>
              </w:rPr>
              <w:t>;</w:t>
            </w:r>
            <w:r w:rsidR="00B64EEF">
              <w:rPr>
                <w:rFonts w:ascii="Montserrat Light" w:hAnsi="Montserrat Light"/>
                <w:lang w:val="ro-RO" w:eastAsia="ro-RO"/>
              </w:rPr>
              <w:t xml:space="preserve"> </w:t>
            </w:r>
          </w:p>
          <w:p w14:paraId="24862FB2" w14:textId="61D047C7" w:rsidR="00A00B6B" w:rsidRDefault="00A00B6B" w:rsidP="00A00B6B">
            <w:pPr>
              <w:autoSpaceDE w:val="0"/>
              <w:autoSpaceDN w:val="0"/>
              <w:adjustRightInd w:val="0"/>
              <w:ind w:firstLine="597"/>
              <w:jc w:val="both"/>
              <w:rPr>
                <w:rFonts w:ascii="Montserrat Light" w:hAnsi="Montserrat Light"/>
                <w:lang w:val="ro-RO" w:eastAsia="ro-RO"/>
              </w:rPr>
            </w:pPr>
            <w:r>
              <w:rPr>
                <w:rFonts w:ascii="Montserrat Light" w:hAnsi="Montserrat Light"/>
                <w:lang w:val="ro-RO" w:eastAsia="ro-RO"/>
              </w:rPr>
              <w:t>c)</w:t>
            </w:r>
            <w:r w:rsidR="00C70E25">
              <w:rPr>
                <w:rFonts w:ascii="Montserrat Light" w:hAnsi="Montserrat Light"/>
                <w:lang w:val="ro-RO" w:eastAsia="ro-RO"/>
              </w:rPr>
              <w:t xml:space="preserve"> </w:t>
            </w:r>
            <w:r>
              <w:rPr>
                <w:rFonts w:ascii="Montserrat Light" w:hAnsi="Montserrat Light"/>
                <w:lang w:val="ro-RO" w:eastAsia="ro-RO"/>
              </w:rPr>
              <w:t>a</w:t>
            </w:r>
            <w:r w:rsidR="00664423" w:rsidRPr="00664423">
              <w:rPr>
                <w:rFonts w:ascii="Montserrat Light" w:hAnsi="Montserrat Light"/>
                <w:lang w:val="ro-RO" w:eastAsia="ro-RO"/>
              </w:rPr>
              <w:t xml:space="preserve">probarea repartizării profitului </w:t>
            </w:r>
            <w:r w:rsidR="00B64EEF">
              <w:rPr>
                <w:rFonts w:ascii="Montserrat Light" w:hAnsi="Montserrat Light"/>
                <w:lang w:val="ro-RO" w:eastAsia="ro-RO"/>
              </w:rPr>
              <w:t xml:space="preserve">pentru anul </w:t>
            </w:r>
            <w:r w:rsidR="00664423" w:rsidRPr="00664423">
              <w:rPr>
                <w:rFonts w:ascii="Montserrat Light" w:hAnsi="Montserrat Light"/>
                <w:lang w:val="ro-RO" w:eastAsia="ro-RO"/>
              </w:rPr>
              <w:t>202</w:t>
            </w:r>
            <w:r w:rsidR="007F7C3C">
              <w:rPr>
                <w:rFonts w:ascii="Montserrat Light" w:hAnsi="Montserrat Light"/>
                <w:lang w:val="ro-RO" w:eastAsia="ro-RO"/>
              </w:rPr>
              <w:t>3</w:t>
            </w:r>
            <w:r w:rsidR="00664423" w:rsidRPr="00664423">
              <w:rPr>
                <w:rFonts w:ascii="Montserrat Light" w:hAnsi="Montserrat Light"/>
                <w:lang w:val="ro-RO" w:eastAsia="ro-RO"/>
              </w:rPr>
              <w:t>;</w:t>
            </w:r>
          </w:p>
          <w:p w14:paraId="47EE43EA" w14:textId="4C1E4F2C" w:rsidR="00664423" w:rsidRPr="00664423" w:rsidRDefault="00A00B6B" w:rsidP="00A00B6B">
            <w:pPr>
              <w:autoSpaceDE w:val="0"/>
              <w:autoSpaceDN w:val="0"/>
              <w:adjustRightInd w:val="0"/>
              <w:ind w:firstLine="597"/>
              <w:jc w:val="both"/>
              <w:rPr>
                <w:rFonts w:ascii="Montserrat Light" w:hAnsi="Montserrat Light"/>
                <w:lang w:val="ro-RO" w:eastAsia="ro-RO"/>
              </w:rPr>
            </w:pPr>
            <w:r>
              <w:rPr>
                <w:rFonts w:ascii="Montserrat Light" w:hAnsi="Montserrat Light"/>
                <w:lang w:val="ro-RO" w:eastAsia="ro-RO"/>
              </w:rPr>
              <w:t>d)</w:t>
            </w:r>
            <w:r w:rsidR="00C70E25">
              <w:rPr>
                <w:rFonts w:ascii="Montserrat Light" w:hAnsi="Montserrat Light"/>
                <w:lang w:val="ro-RO" w:eastAsia="ro-RO"/>
              </w:rPr>
              <w:t xml:space="preserve"> </w:t>
            </w:r>
            <w:r>
              <w:rPr>
                <w:rFonts w:ascii="Montserrat Light" w:hAnsi="Montserrat Light"/>
                <w:lang w:val="ro-RO" w:eastAsia="ro-RO"/>
              </w:rPr>
              <w:t xml:space="preserve">aprobarea </w:t>
            </w:r>
            <w:r w:rsidR="00664423" w:rsidRPr="00664423">
              <w:rPr>
                <w:rFonts w:ascii="Montserrat Light" w:hAnsi="Montserrat Light"/>
                <w:lang w:val="ro-RO" w:eastAsia="ro-RO"/>
              </w:rPr>
              <w:t xml:space="preserve">Raportului comitetului de nominalizare </w:t>
            </w:r>
            <w:r>
              <w:rPr>
                <w:rFonts w:ascii="Montserrat Light" w:hAnsi="Montserrat Light"/>
                <w:lang w:val="ro-RO" w:eastAsia="ro-RO"/>
              </w:rPr>
              <w:t>și</w:t>
            </w:r>
            <w:r w:rsidR="009C07FC">
              <w:rPr>
                <w:rFonts w:ascii="Montserrat Light" w:hAnsi="Montserrat Light"/>
                <w:lang w:val="ro-RO" w:eastAsia="ro-RO"/>
              </w:rPr>
              <w:t xml:space="preserve"> remunera</w:t>
            </w:r>
            <w:r>
              <w:rPr>
                <w:rFonts w:ascii="Montserrat Light" w:hAnsi="Montserrat Light"/>
                <w:lang w:val="ro-RO" w:eastAsia="ro-RO"/>
              </w:rPr>
              <w:t>re</w:t>
            </w:r>
            <w:r w:rsidR="009C07FC">
              <w:rPr>
                <w:rFonts w:ascii="Montserrat Light" w:hAnsi="Montserrat Light"/>
                <w:lang w:val="ro-RO" w:eastAsia="ro-RO"/>
              </w:rPr>
              <w:t xml:space="preserve"> </w:t>
            </w:r>
            <w:r>
              <w:rPr>
                <w:rFonts w:ascii="Montserrat Light" w:hAnsi="Montserrat Light"/>
                <w:lang w:val="ro-RO" w:eastAsia="ro-RO"/>
              </w:rPr>
              <w:t xml:space="preserve">pe </w:t>
            </w:r>
            <w:r w:rsidR="009C07FC">
              <w:rPr>
                <w:rFonts w:ascii="Montserrat Light" w:hAnsi="Montserrat Light"/>
                <w:lang w:val="ro-RO" w:eastAsia="ro-RO"/>
              </w:rPr>
              <w:t>anul 202</w:t>
            </w:r>
            <w:r w:rsidR="00C70E25">
              <w:rPr>
                <w:rFonts w:ascii="Montserrat Light" w:hAnsi="Montserrat Light"/>
                <w:lang w:val="ro-RO" w:eastAsia="ro-RO"/>
              </w:rPr>
              <w:t>3</w:t>
            </w:r>
            <w:r w:rsidR="00664423" w:rsidRPr="00664423">
              <w:rPr>
                <w:rFonts w:ascii="Montserrat Light" w:hAnsi="Montserrat Light"/>
                <w:lang w:val="ro-RO" w:eastAsia="ro-RO"/>
              </w:rPr>
              <w:t>;</w:t>
            </w:r>
          </w:p>
          <w:p w14:paraId="28882A8C" w14:textId="5E5CC7DA" w:rsidR="001C0FA2" w:rsidRDefault="00A00B6B" w:rsidP="00A00B6B">
            <w:pPr>
              <w:autoSpaceDE w:val="0"/>
              <w:autoSpaceDN w:val="0"/>
              <w:adjustRightInd w:val="0"/>
              <w:ind w:firstLine="597"/>
              <w:jc w:val="both"/>
              <w:rPr>
                <w:rFonts w:ascii="Montserrat Light" w:hAnsi="Montserrat Light"/>
                <w:lang w:val="ro-RO" w:eastAsia="ro-RO"/>
              </w:rPr>
            </w:pPr>
            <w:r>
              <w:rPr>
                <w:rFonts w:ascii="Montserrat Light" w:hAnsi="Montserrat Light"/>
                <w:lang w:val="ro-RO" w:eastAsia="ro-RO"/>
              </w:rPr>
              <w:t>e)</w:t>
            </w:r>
            <w:r w:rsidR="00C70E25">
              <w:rPr>
                <w:rFonts w:ascii="Montserrat Light" w:hAnsi="Montserrat Light"/>
                <w:lang w:val="ro-RO" w:eastAsia="ro-RO"/>
              </w:rPr>
              <w:t xml:space="preserve"> </w:t>
            </w:r>
            <w:r w:rsidR="001C0FA2">
              <w:rPr>
                <w:rFonts w:ascii="Montserrat Light" w:hAnsi="Montserrat Light"/>
                <w:lang w:val="ro-RO" w:eastAsia="ro-RO"/>
              </w:rPr>
              <w:t>evaluarea activității administratorilor pentru anul 202</w:t>
            </w:r>
            <w:r w:rsidR="007F7C3C">
              <w:rPr>
                <w:rFonts w:ascii="Montserrat Light" w:hAnsi="Montserrat Light"/>
                <w:lang w:val="ro-RO" w:eastAsia="ro-RO"/>
              </w:rPr>
              <w:t>3</w:t>
            </w:r>
            <w:r w:rsidR="001C0FA2">
              <w:rPr>
                <w:rFonts w:ascii="Montserrat Light" w:hAnsi="Montserrat Light"/>
                <w:lang w:val="ro-RO" w:eastAsia="ro-RO"/>
              </w:rPr>
              <w:t xml:space="preserve"> și</w:t>
            </w:r>
            <w:r w:rsidR="00B64EEF">
              <w:rPr>
                <w:rFonts w:ascii="Montserrat Light" w:hAnsi="Montserrat Light"/>
                <w:lang w:val="ro-RO" w:eastAsia="ro-RO"/>
              </w:rPr>
              <w:t xml:space="preserve"> </w:t>
            </w:r>
            <w:r w:rsidR="001C0FA2">
              <w:rPr>
                <w:rFonts w:ascii="Montserrat Light" w:hAnsi="Montserrat Light"/>
                <w:lang w:val="ro-RO" w:eastAsia="ro-RO"/>
              </w:rPr>
              <w:t xml:space="preserve">acordarea componentei variabile </w:t>
            </w:r>
            <w:r w:rsidR="00B64EEF">
              <w:rPr>
                <w:rFonts w:ascii="Montserrat Light" w:hAnsi="Montserrat Light"/>
                <w:lang w:val="ro-RO" w:eastAsia="ro-RO"/>
              </w:rPr>
              <w:t>conform contractelor de mandat</w:t>
            </w:r>
            <w:r>
              <w:rPr>
                <w:rFonts w:ascii="Montserrat Light" w:hAnsi="Montserrat Light"/>
                <w:lang w:val="ro-RO" w:eastAsia="ro-RO"/>
              </w:rPr>
              <w:t>.</w:t>
            </w:r>
          </w:p>
          <w:p w14:paraId="71091F7A" w14:textId="4CE12000" w:rsidR="0009553B" w:rsidRPr="001C0FA2" w:rsidRDefault="0009553B" w:rsidP="001F481C">
            <w:pPr>
              <w:jc w:val="both"/>
              <w:rPr>
                <w:rFonts w:ascii="Montserrat Light" w:hAnsi="Montserrat Light"/>
                <w:lang w:val="ro-RO" w:eastAsia="ro-RO"/>
              </w:rPr>
            </w:pPr>
            <w:r w:rsidRPr="00F2701C">
              <w:rPr>
                <w:rFonts w:ascii="Montserrat Light" w:hAnsi="Montserrat Light"/>
                <w:lang w:val="ro-RO" w:eastAsia="ro-RO"/>
              </w:rPr>
              <w:t xml:space="preserve">Conform art. 111 alin (2) din Legea privind societățile nr. 31/1990 republicată, cu </w:t>
            </w:r>
            <w:r w:rsidRPr="001C0FA2">
              <w:rPr>
                <w:rFonts w:ascii="Montserrat Light" w:hAnsi="Montserrat Light"/>
                <w:lang w:val="ro-RO" w:eastAsia="ro-RO"/>
              </w:rPr>
              <w:t>modificările şi completările ulterioare:</w:t>
            </w:r>
          </w:p>
          <w:p w14:paraId="06097FD6" w14:textId="77777777" w:rsidR="0009553B" w:rsidRPr="00DF5AE8" w:rsidRDefault="0009553B" w:rsidP="007F7C3C">
            <w:pPr>
              <w:autoSpaceDE w:val="0"/>
              <w:autoSpaceDN w:val="0"/>
              <w:adjustRightInd w:val="0"/>
              <w:ind w:firstLine="522"/>
              <w:jc w:val="both"/>
              <w:rPr>
                <w:rFonts w:ascii="Montserrat Light" w:hAnsi="Montserrat Light"/>
                <w:i/>
                <w:iCs/>
                <w:lang w:val="ro-RO" w:eastAsia="ro-RO"/>
              </w:rPr>
            </w:pPr>
            <w:r w:rsidRPr="00DF5AE8">
              <w:rPr>
                <w:rFonts w:ascii="Montserrat Light" w:hAnsi="Montserrat Light"/>
                <w:i/>
                <w:iCs/>
                <w:lang w:val="ro-RO" w:eastAsia="ro-RO"/>
              </w:rPr>
              <w:t>În afară de dezbaterea altor probleme înscrise la ordinea de zi, adunarea generală este obligată:</w:t>
            </w:r>
          </w:p>
          <w:p w14:paraId="4CFE6F87" w14:textId="274DC1D0" w:rsidR="001C0FA2" w:rsidRPr="00C748D1" w:rsidRDefault="0009553B" w:rsidP="007F7C3C">
            <w:pPr>
              <w:pStyle w:val="Listparagraf"/>
              <w:numPr>
                <w:ilvl w:val="0"/>
                <w:numId w:val="17"/>
              </w:numPr>
              <w:autoSpaceDE w:val="0"/>
              <w:autoSpaceDN w:val="0"/>
              <w:adjustRightInd w:val="0"/>
              <w:ind w:left="0" w:firstLine="432"/>
              <w:jc w:val="both"/>
              <w:rPr>
                <w:rFonts w:ascii="Montserrat Light" w:hAnsi="Montserrat Light"/>
                <w:lang w:val="ro-RO" w:eastAsia="ro-RO"/>
              </w:rPr>
            </w:pPr>
            <w:r w:rsidRPr="00DF5AE8">
              <w:rPr>
                <w:rFonts w:ascii="Montserrat Light" w:hAnsi="Montserrat Light"/>
                <w:i/>
                <w:iCs/>
                <w:lang w:val="ro-RO" w:eastAsia="ro-RO"/>
              </w:rPr>
              <w:t xml:space="preserve">să discute, să aprobe sau să modifice situaţiile financiare anuale, pe baza rapoartelor prezentate de consiliul de administraţie, respectiv de directorat şi de consiliul de supraveghere, de cenzori sau, după caz, de auditorul financiar, </w:t>
            </w:r>
            <w:proofErr w:type="spellStart"/>
            <w:r w:rsidRPr="00DF5AE8">
              <w:rPr>
                <w:rFonts w:ascii="Montserrat Light" w:hAnsi="Montserrat Light"/>
                <w:i/>
                <w:iCs/>
                <w:lang w:val="ro-RO" w:eastAsia="ro-RO"/>
              </w:rPr>
              <w:t>şi</w:t>
            </w:r>
            <w:proofErr w:type="spellEnd"/>
            <w:r w:rsidRPr="00DF5AE8">
              <w:rPr>
                <w:rFonts w:ascii="Montserrat Light" w:hAnsi="Montserrat Light"/>
                <w:i/>
                <w:iCs/>
                <w:lang w:val="ro-RO" w:eastAsia="ro-RO"/>
              </w:rPr>
              <w:t xml:space="preserve"> să fixeze</w:t>
            </w:r>
            <w:r w:rsidRPr="001C0FA2">
              <w:rPr>
                <w:rFonts w:ascii="Montserrat Light" w:hAnsi="Montserrat Light"/>
                <w:i/>
                <w:iCs/>
                <w:lang w:val="ro-RO" w:eastAsia="ro-RO"/>
              </w:rPr>
              <w:t xml:space="preserve"> dividendul.</w:t>
            </w:r>
          </w:p>
        </w:tc>
      </w:tr>
      <w:tr w:rsidR="009F2146" w:rsidRPr="009F2146" w14:paraId="66085462" w14:textId="77777777" w:rsidTr="006E13D9">
        <w:tc>
          <w:tcPr>
            <w:tcW w:w="9625" w:type="dxa"/>
            <w:gridSpan w:val="5"/>
          </w:tcPr>
          <w:p w14:paraId="7D028DD6" w14:textId="7A9922F4" w:rsidR="004918F1" w:rsidRPr="009E5386" w:rsidRDefault="004C5818" w:rsidP="001F481C">
            <w:pPr>
              <w:tabs>
                <w:tab w:val="left" w:pos="3456"/>
              </w:tabs>
              <w:spacing w:line="240" w:lineRule="auto"/>
              <w:jc w:val="both"/>
              <w:rPr>
                <w:rFonts w:ascii="Montserrat Light" w:hAnsi="Montserrat Light"/>
                <w:b/>
                <w:i/>
                <w:lang w:val="en-US"/>
              </w:rPr>
            </w:pPr>
            <w:proofErr w:type="spellStart"/>
            <w:r w:rsidRPr="001F481C">
              <w:rPr>
                <w:rFonts w:ascii="Montserrat" w:hAnsi="Montserrat"/>
                <w:b/>
                <w:bCs/>
                <w:iCs/>
                <w:lang w:val="en-US"/>
              </w:rPr>
              <w:lastRenderedPageBreak/>
              <w:t>Secțiunea</w:t>
            </w:r>
            <w:proofErr w:type="spellEnd"/>
            <w:r w:rsidRPr="001F481C">
              <w:rPr>
                <w:rFonts w:ascii="Montserrat" w:hAnsi="Montserrat"/>
                <w:b/>
                <w:bCs/>
                <w:iCs/>
                <w:lang w:val="en-US"/>
              </w:rPr>
              <w:t xml:space="preserve"> a 3-a </w:t>
            </w:r>
            <w:bookmarkStart w:id="10" w:name="_Hlk48727950"/>
            <w:r w:rsidRPr="001F481C">
              <w:rPr>
                <w:rFonts w:ascii="Montserrat" w:hAnsi="Montserrat"/>
                <w:b/>
                <w:bCs/>
                <w:iCs/>
                <w:lang w:val="en-US"/>
              </w:rPr>
              <w:t xml:space="preserve">- </w:t>
            </w:r>
            <w:proofErr w:type="spellStart"/>
            <w:r w:rsidRPr="001F481C">
              <w:rPr>
                <w:rFonts w:ascii="Montserrat" w:hAnsi="Montserrat"/>
                <w:b/>
                <w:bCs/>
                <w:iCs/>
                <w:lang w:val="en-US"/>
              </w:rPr>
              <w:t>Efecte</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preconizate</w:t>
            </w:r>
            <w:proofErr w:type="spellEnd"/>
            <w:r w:rsidRPr="001F481C">
              <w:rPr>
                <w:rFonts w:ascii="Montserrat" w:hAnsi="Montserrat"/>
                <w:b/>
                <w:bCs/>
                <w:iCs/>
                <w:lang w:val="en-US"/>
              </w:rPr>
              <w:t xml:space="preserve"> ale </w:t>
            </w:r>
            <w:proofErr w:type="spellStart"/>
            <w:r w:rsidRPr="001F481C">
              <w:rPr>
                <w:rFonts w:ascii="Montserrat" w:hAnsi="Montserrat"/>
                <w:b/>
                <w:bCs/>
                <w:iCs/>
                <w:lang w:val="en-US"/>
              </w:rPr>
              <w:t>aplicării</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actului</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administrativ</w:t>
            </w:r>
            <w:proofErr w:type="spellEnd"/>
            <w:r w:rsidRPr="001F481C">
              <w:rPr>
                <w:rFonts w:ascii="Montserrat Light" w:hAnsi="Montserrat Light"/>
                <w:b/>
                <w:bCs/>
                <w:iCs/>
                <w:lang w:val="en-US"/>
              </w:rPr>
              <w:t xml:space="preserve"> </w:t>
            </w:r>
            <w:r w:rsidRPr="001F481C">
              <w:rPr>
                <w:rFonts w:ascii="Montserrat" w:hAnsi="Montserrat"/>
                <w:b/>
                <w:bCs/>
                <w:iCs/>
                <w:lang w:val="en-US"/>
              </w:rPr>
              <w:t>(</w:t>
            </w:r>
            <w:proofErr w:type="spellStart"/>
            <w:r w:rsidRPr="001F481C">
              <w:rPr>
                <w:rFonts w:ascii="Montserrat" w:hAnsi="Montserrat"/>
                <w:b/>
                <w:bCs/>
                <w:iCs/>
                <w:lang w:val="en-US"/>
              </w:rPr>
              <w:t>impactul</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financiar</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asupra</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bugetului</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judeţului</w:t>
            </w:r>
            <w:proofErr w:type="spellEnd"/>
            <w:r w:rsidRPr="001F481C">
              <w:rPr>
                <w:rFonts w:ascii="Montserrat" w:hAnsi="Montserrat"/>
                <w:b/>
                <w:bCs/>
                <w:iCs/>
                <w:lang w:val="en-US"/>
              </w:rPr>
              <w:t xml:space="preserve"> pe termen </w:t>
            </w:r>
            <w:proofErr w:type="spellStart"/>
            <w:r w:rsidRPr="001F481C">
              <w:rPr>
                <w:rFonts w:ascii="Montserrat" w:hAnsi="Montserrat"/>
                <w:b/>
                <w:bCs/>
                <w:iCs/>
                <w:lang w:val="en-US"/>
              </w:rPr>
              <w:t>scurt</w:t>
            </w:r>
            <w:proofErr w:type="spellEnd"/>
            <w:r w:rsidRPr="001F481C">
              <w:rPr>
                <w:rFonts w:ascii="Montserrat" w:hAnsi="Montserrat"/>
                <w:b/>
                <w:bCs/>
                <w:iCs/>
                <w:lang w:val="en-US"/>
              </w:rPr>
              <w:t xml:space="preserve"> (pe </w:t>
            </w:r>
            <w:proofErr w:type="spellStart"/>
            <w:r w:rsidRPr="001F481C">
              <w:rPr>
                <w:rFonts w:ascii="Montserrat" w:hAnsi="Montserrat"/>
                <w:b/>
                <w:bCs/>
                <w:iCs/>
                <w:lang w:val="en-US"/>
              </w:rPr>
              <w:t>anul</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curent</w:t>
            </w:r>
            <w:proofErr w:type="spellEnd"/>
            <w:r w:rsidRPr="001F481C">
              <w:rPr>
                <w:rFonts w:ascii="Montserrat" w:hAnsi="Montserrat"/>
                <w:b/>
                <w:bCs/>
                <w:iCs/>
                <w:lang w:val="en-US"/>
              </w:rPr>
              <w:t xml:space="preserve">)/lung, </w:t>
            </w:r>
            <w:proofErr w:type="spellStart"/>
            <w:r w:rsidRPr="001F481C">
              <w:rPr>
                <w:rFonts w:ascii="Montserrat" w:hAnsi="Montserrat"/>
                <w:b/>
                <w:bCs/>
                <w:iCs/>
                <w:lang w:val="en-US"/>
              </w:rPr>
              <w:t>impactul</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asupra</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mediului</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concurențial</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şi</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domeniului</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ajutoarelor</w:t>
            </w:r>
            <w:proofErr w:type="spellEnd"/>
            <w:r w:rsidRPr="001F481C">
              <w:rPr>
                <w:rFonts w:ascii="Montserrat" w:hAnsi="Montserrat"/>
                <w:b/>
                <w:bCs/>
                <w:iCs/>
                <w:lang w:val="en-US"/>
              </w:rPr>
              <w:t xml:space="preserve"> de stat, </w:t>
            </w:r>
            <w:proofErr w:type="spellStart"/>
            <w:r w:rsidRPr="001F481C">
              <w:rPr>
                <w:rFonts w:ascii="Montserrat" w:hAnsi="Montserrat"/>
                <w:b/>
                <w:bCs/>
                <w:iCs/>
                <w:lang w:val="en-US"/>
              </w:rPr>
              <w:t>impactul</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asupra</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sarcinilor</w:t>
            </w:r>
            <w:proofErr w:type="spellEnd"/>
            <w:r w:rsidRPr="001F481C">
              <w:rPr>
                <w:rFonts w:ascii="Montserrat" w:hAnsi="Montserrat"/>
                <w:b/>
                <w:bCs/>
                <w:iCs/>
                <w:lang w:val="en-US"/>
              </w:rPr>
              <w:t xml:space="preserve"> administrative, </w:t>
            </w:r>
            <w:proofErr w:type="spellStart"/>
            <w:r w:rsidRPr="001F481C">
              <w:rPr>
                <w:rFonts w:ascii="Montserrat" w:hAnsi="Montserrat"/>
                <w:b/>
                <w:bCs/>
                <w:iCs/>
                <w:lang w:val="en-US"/>
              </w:rPr>
              <w:t>impactul</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asupra</w:t>
            </w:r>
            <w:proofErr w:type="spellEnd"/>
            <w:r w:rsidRPr="001F481C">
              <w:rPr>
                <w:rFonts w:ascii="Montserrat" w:hAnsi="Montserrat"/>
                <w:b/>
                <w:bCs/>
                <w:iCs/>
                <w:lang w:val="en-US"/>
              </w:rPr>
              <w:t xml:space="preserve"> </w:t>
            </w:r>
            <w:proofErr w:type="spellStart"/>
            <w:r w:rsidRPr="001F481C">
              <w:rPr>
                <w:rFonts w:ascii="Montserrat" w:hAnsi="Montserrat"/>
                <w:b/>
                <w:bCs/>
                <w:iCs/>
                <w:lang w:val="en-US"/>
              </w:rPr>
              <w:t>mediului</w:t>
            </w:r>
            <w:bookmarkEnd w:id="10"/>
            <w:proofErr w:type="spellEnd"/>
            <w:r w:rsidRPr="001F481C">
              <w:rPr>
                <w:rFonts w:ascii="Montserrat" w:hAnsi="Montserrat"/>
                <w:b/>
                <w:bCs/>
                <w:iCs/>
                <w:lang w:val="en-US"/>
              </w:rPr>
              <w:t>):</w:t>
            </w:r>
            <w:r w:rsidRPr="001F481C">
              <w:rPr>
                <w:rFonts w:ascii="Montserrat Light" w:hAnsi="Montserrat Light"/>
                <w:b/>
                <w:bCs/>
                <w:iCs/>
                <w:lang w:val="en-US"/>
              </w:rPr>
              <w:t xml:space="preserve"> </w:t>
            </w:r>
          </w:p>
        </w:tc>
      </w:tr>
      <w:tr w:rsidR="009F2146" w:rsidRPr="009F2146" w14:paraId="7CE50CF9" w14:textId="77777777" w:rsidTr="006E13D9">
        <w:tc>
          <w:tcPr>
            <w:tcW w:w="9625" w:type="dxa"/>
            <w:gridSpan w:val="5"/>
          </w:tcPr>
          <w:p w14:paraId="7072E996" w14:textId="77777777" w:rsidR="00DF5AE8" w:rsidRDefault="00DF5AE8" w:rsidP="007F7C3C">
            <w:pPr>
              <w:autoSpaceDE w:val="0"/>
              <w:autoSpaceDN w:val="0"/>
              <w:adjustRightInd w:val="0"/>
              <w:jc w:val="both"/>
              <w:rPr>
                <w:rFonts w:ascii="Montserrat Light" w:hAnsi="Montserrat Light"/>
                <w:iCs/>
                <w:noProof/>
                <w:lang w:val="ro-RO" w:eastAsia="ro-RO"/>
              </w:rPr>
            </w:pPr>
            <w:r w:rsidRPr="00DF5AE8">
              <w:rPr>
                <w:rFonts w:ascii="Montserrat Light" w:hAnsi="Montserrat Light"/>
                <w:iCs/>
                <w:noProof/>
                <w:lang w:val="ro-RO" w:eastAsia="ro-RO"/>
              </w:rPr>
              <w:t>Prezentul proiect de hotărâre nu are impact financiar asupra bugetului judeţului deoarece repartizarea profitului intră sub incidența prevederilor O.U.G. nr. 198 din 22 decembrie 2005, actualizată, privind constituirea, alimentarea şi utilizarea Fondului de întreţinere, înlocuire şi dezvoltare pentru proiectele de dezvoltare a infrastructurii serviciilor publice care beneficiază de asistenţă financiară nerambursabilă din partea Uniunii Europene.</w:t>
            </w:r>
          </w:p>
          <w:p w14:paraId="0C3D56D5" w14:textId="77777777" w:rsidR="00F64EB9" w:rsidRDefault="00F2701C" w:rsidP="007F7C3C">
            <w:pPr>
              <w:autoSpaceDE w:val="0"/>
              <w:autoSpaceDN w:val="0"/>
              <w:adjustRightInd w:val="0"/>
              <w:jc w:val="both"/>
              <w:rPr>
                <w:rFonts w:ascii="Montserrat Light" w:hAnsi="Montserrat Light"/>
                <w:iCs/>
                <w:noProof/>
                <w:lang w:val="ro-RO" w:eastAsia="ro-RO"/>
              </w:rPr>
            </w:pPr>
            <w:r w:rsidRPr="00F2701C">
              <w:rPr>
                <w:rFonts w:ascii="Montserrat Light" w:hAnsi="Montserrat Light"/>
                <w:iCs/>
                <w:noProof/>
                <w:lang w:val="ro-RO" w:eastAsia="ro-RO"/>
              </w:rPr>
              <w:t>În urma aprobării situațiile financiare la 31.12.20</w:t>
            </w:r>
            <w:r>
              <w:rPr>
                <w:rFonts w:ascii="Montserrat Light" w:hAnsi="Montserrat Light"/>
                <w:iCs/>
                <w:noProof/>
                <w:lang w:val="ro-RO" w:eastAsia="ro-RO"/>
              </w:rPr>
              <w:t>2</w:t>
            </w:r>
            <w:r w:rsidR="007F7C3C">
              <w:rPr>
                <w:rFonts w:ascii="Montserrat Light" w:hAnsi="Montserrat Light"/>
                <w:iCs/>
                <w:noProof/>
                <w:lang w:val="ro-RO" w:eastAsia="ro-RO"/>
              </w:rPr>
              <w:t>3</w:t>
            </w:r>
            <w:r w:rsidRPr="00F2701C">
              <w:rPr>
                <w:rFonts w:ascii="Montserrat Light" w:hAnsi="Montserrat Light"/>
                <w:iCs/>
                <w:noProof/>
                <w:lang w:val="ro-RO" w:eastAsia="ro-RO"/>
              </w:rPr>
              <w:t xml:space="preserve"> în A</w:t>
            </w:r>
            <w:r w:rsidR="00F64EB9">
              <w:rPr>
                <w:rFonts w:ascii="Montserrat Light" w:hAnsi="Montserrat Light"/>
                <w:iCs/>
                <w:noProof/>
                <w:lang w:val="ro-RO" w:eastAsia="ro-RO"/>
              </w:rPr>
              <w:t>.</w:t>
            </w:r>
            <w:r w:rsidRPr="00F2701C">
              <w:rPr>
                <w:rFonts w:ascii="Montserrat Light" w:hAnsi="Montserrat Light"/>
                <w:iCs/>
                <w:noProof/>
                <w:lang w:val="ro-RO" w:eastAsia="ro-RO"/>
              </w:rPr>
              <w:t>G</w:t>
            </w:r>
            <w:r w:rsidR="00F64EB9">
              <w:rPr>
                <w:rFonts w:ascii="Montserrat Light" w:hAnsi="Montserrat Light"/>
                <w:iCs/>
                <w:noProof/>
                <w:lang w:val="ro-RO" w:eastAsia="ro-RO"/>
              </w:rPr>
              <w:t>.</w:t>
            </w:r>
            <w:r w:rsidRPr="00F2701C">
              <w:rPr>
                <w:rFonts w:ascii="Montserrat Light" w:hAnsi="Montserrat Light"/>
                <w:iCs/>
                <w:noProof/>
                <w:lang w:val="ro-RO" w:eastAsia="ro-RO"/>
              </w:rPr>
              <w:t>A</w:t>
            </w:r>
            <w:r w:rsidR="00F64EB9">
              <w:rPr>
                <w:rFonts w:ascii="Montserrat Light" w:hAnsi="Montserrat Light"/>
                <w:iCs/>
                <w:noProof/>
                <w:lang w:val="ro-RO" w:eastAsia="ro-RO"/>
              </w:rPr>
              <w:t>.</w:t>
            </w:r>
            <w:r w:rsidRPr="00F2701C">
              <w:rPr>
                <w:rFonts w:ascii="Montserrat Light" w:hAnsi="Montserrat Light"/>
                <w:iCs/>
                <w:noProof/>
                <w:lang w:val="ro-RO" w:eastAsia="ro-RO"/>
              </w:rPr>
              <w:t xml:space="preserve">, acestea vor fi transmise Agenției Naționale de Administrare Fiscală de către societatea </w:t>
            </w:r>
            <w:r w:rsidR="00DF5AE8" w:rsidRPr="00DF5AE8">
              <w:rPr>
                <w:rFonts w:ascii="Montserrat Light" w:hAnsi="Montserrat Light"/>
                <w:iCs/>
                <w:noProof/>
                <w:lang w:val="ro-RO" w:eastAsia="ro-RO"/>
              </w:rPr>
              <w:t>Compania de Apă Someș S.A.</w:t>
            </w:r>
          </w:p>
          <w:p w14:paraId="689A275D" w14:textId="4E919C3D" w:rsidR="007F7C3C" w:rsidRPr="00332202" w:rsidRDefault="007F7C3C" w:rsidP="007F7C3C">
            <w:pPr>
              <w:autoSpaceDE w:val="0"/>
              <w:autoSpaceDN w:val="0"/>
              <w:adjustRightInd w:val="0"/>
              <w:jc w:val="both"/>
              <w:rPr>
                <w:rFonts w:ascii="Cambria" w:hAnsi="Cambria"/>
                <w:iCs/>
                <w:noProof/>
                <w:lang w:val="ro-RO" w:eastAsia="ro-RO"/>
              </w:rPr>
            </w:pPr>
            <w:r w:rsidRPr="00951D67">
              <w:rPr>
                <w:rFonts w:ascii="Montserrat Light" w:hAnsi="Montserrat Light"/>
              </w:rPr>
              <w:t xml:space="preserve">O </w:t>
            </w:r>
            <w:proofErr w:type="spellStart"/>
            <w:r w:rsidRPr="00951D67">
              <w:rPr>
                <w:rFonts w:ascii="Montserrat Light" w:hAnsi="Montserrat Light"/>
              </w:rPr>
              <w:t>copie</w:t>
            </w:r>
            <w:proofErr w:type="spellEnd"/>
            <w:r w:rsidRPr="00951D67">
              <w:rPr>
                <w:rFonts w:ascii="Montserrat Light" w:hAnsi="Montserrat Light"/>
              </w:rPr>
              <w:t xml:space="preserve"> </w:t>
            </w:r>
            <w:proofErr w:type="gramStart"/>
            <w:r w:rsidRPr="00951D67">
              <w:rPr>
                <w:rFonts w:ascii="Montserrat Light" w:hAnsi="Montserrat Light"/>
              </w:rPr>
              <w:t>a</w:t>
            </w:r>
            <w:proofErr w:type="gramEnd"/>
            <w:r w:rsidRPr="00951D67">
              <w:rPr>
                <w:rFonts w:ascii="Montserrat Light" w:hAnsi="Montserrat Light"/>
              </w:rPr>
              <w:t xml:space="preserve"> </w:t>
            </w:r>
            <w:proofErr w:type="spellStart"/>
            <w:r w:rsidRPr="00951D67">
              <w:rPr>
                <w:rFonts w:ascii="Montserrat Light" w:hAnsi="Montserrat Light"/>
              </w:rPr>
              <w:t>acestora</w:t>
            </w:r>
            <w:proofErr w:type="spellEnd"/>
            <w:r w:rsidRPr="00951D67">
              <w:rPr>
                <w:rFonts w:ascii="Montserrat Light" w:hAnsi="Montserrat Light"/>
              </w:rPr>
              <w:t xml:space="preserve"> se </w:t>
            </w:r>
            <w:proofErr w:type="spellStart"/>
            <w:r w:rsidRPr="00951D67">
              <w:rPr>
                <w:rFonts w:ascii="Montserrat Light" w:hAnsi="Montserrat Light"/>
              </w:rPr>
              <w:t>va</w:t>
            </w:r>
            <w:proofErr w:type="spellEnd"/>
            <w:r w:rsidRPr="00951D67">
              <w:rPr>
                <w:rFonts w:ascii="Montserrat Light" w:hAnsi="Montserrat Light"/>
              </w:rPr>
              <w:t xml:space="preserve"> </w:t>
            </w:r>
            <w:proofErr w:type="spellStart"/>
            <w:r w:rsidRPr="00951D67">
              <w:rPr>
                <w:rFonts w:ascii="Montserrat Light" w:hAnsi="Montserrat Light"/>
              </w:rPr>
              <w:t>transmite</w:t>
            </w:r>
            <w:proofErr w:type="spellEnd"/>
            <w:r w:rsidRPr="00951D67">
              <w:rPr>
                <w:rFonts w:ascii="Montserrat Light" w:hAnsi="Montserrat Light"/>
              </w:rPr>
              <w:t xml:space="preserve"> </w:t>
            </w:r>
            <w:proofErr w:type="spellStart"/>
            <w:r w:rsidRPr="00951D67">
              <w:rPr>
                <w:rFonts w:ascii="Montserrat Light" w:hAnsi="Montserrat Light"/>
              </w:rPr>
              <w:t>către</w:t>
            </w:r>
            <w:proofErr w:type="spellEnd"/>
            <w:r w:rsidRPr="00951D67">
              <w:rPr>
                <w:rFonts w:ascii="Montserrat Light" w:hAnsi="Montserrat Light"/>
              </w:rPr>
              <w:t xml:space="preserve"> AMEPIP </w:t>
            </w:r>
            <w:proofErr w:type="spellStart"/>
            <w:r w:rsidRPr="00951D67">
              <w:rPr>
                <w:rFonts w:ascii="Montserrat Light" w:hAnsi="Montserrat Light"/>
              </w:rPr>
              <w:t>în</w:t>
            </w:r>
            <w:proofErr w:type="spellEnd"/>
            <w:r w:rsidRPr="00951D67">
              <w:rPr>
                <w:rFonts w:ascii="Montserrat Light" w:hAnsi="Montserrat Light"/>
              </w:rPr>
              <w:t xml:space="preserve"> termen de 15 </w:t>
            </w:r>
            <w:proofErr w:type="spellStart"/>
            <w:r w:rsidRPr="00951D67">
              <w:rPr>
                <w:rFonts w:ascii="Montserrat Light" w:hAnsi="Montserrat Light"/>
              </w:rPr>
              <w:t>zile</w:t>
            </w:r>
            <w:proofErr w:type="spellEnd"/>
            <w:r w:rsidRPr="00951D67">
              <w:rPr>
                <w:rFonts w:ascii="Montserrat Light" w:hAnsi="Montserrat Light"/>
              </w:rPr>
              <w:t xml:space="preserve"> de la data </w:t>
            </w:r>
            <w:proofErr w:type="spellStart"/>
            <w:r w:rsidRPr="00951D67">
              <w:rPr>
                <w:rFonts w:ascii="Montserrat Light" w:hAnsi="Montserrat Light"/>
              </w:rPr>
              <w:t>aprobării</w:t>
            </w:r>
            <w:proofErr w:type="spellEnd"/>
            <w:r w:rsidRPr="00951D67">
              <w:rPr>
                <w:rFonts w:ascii="Montserrat Light" w:hAnsi="Montserrat Light"/>
              </w:rPr>
              <w:t xml:space="preserve"> de </w:t>
            </w:r>
            <w:proofErr w:type="spellStart"/>
            <w:r w:rsidRPr="00951D67">
              <w:rPr>
                <w:rFonts w:ascii="Montserrat Light" w:hAnsi="Montserrat Light"/>
              </w:rPr>
              <w:t>către</w:t>
            </w:r>
            <w:proofErr w:type="spellEnd"/>
            <w:r w:rsidRPr="00951D67">
              <w:rPr>
                <w:rFonts w:ascii="Montserrat Light" w:hAnsi="Montserrat Light"/>
              </w:rPr>
              <w:t xml:space="preserve"> </w:t>
            </w:r>
            <w:proofErr w:type="spellStart"/>
            <w:r w:rsidRPr="00951D67">
              <w:rPr>
                <w:rFonts w:ascii="Montserrat Light" w:hAnsi="Montserrat Light"/>
              </w:rPr>
              <w:t>adunarea</w:t>
            </w:r>
            <w:proofErr w:type="spellEnd"/>
            <w:r w:rsidRPr="00951D67">
              <w:rPr>
                <w:rFonts w:ascii="Montserrat Light" w:hAnsi="Montserrat Light"/>
              </w:rPr>
              <w:t xml:space="preserve"> </w:t>
            </w:r>
            <w:proofErr w:type="spellStart"/>
            <w:r w:rsidRPr="00951D67">
              <w:rPr>
                <w:rFonts w:ascii="Montserrat Light" w:hAnsi="Montserrat Light"/>
              </w:rPr>
              <w:t>generală</w:t>
            </w:r>
            <w:proofErr w:type="spellEnd"/>
            <w:r w:rsidRPr="00951D67">
              <w:rPr>
                <w:rFonts w:ascii="Montserrat Light" w:hAnsi="Montserrat Light"/>
              </w:rPr>
              <w:t xml:space="preserve"> a </w:t>
            </w:r>
            <w:proofErr w:type="spellStart"/>
            <w:r w:rsidRPr="00951D67">
              <w:rPr>
                <w:rFonts w:ascii="Montserrat Light" w:hAnsi="Montserrat Light"/>
              </w:rPr>
              <w:t>acţionarilor</w:t>
            </w:r>
            <w:proofErr w:type="spellEnd"/>
            <w:r w:rsidRPr="00951D67">
              <w:rPr>
                <w:rFonts w:ascii="Montserrat Light" w:hAnsi="Montserrat Light"/>
              </w:rPr>
              <w:t>, conform art. 47</w:t>
            </w:r>
            <w:r w:rsidR="00641F68" w:rsidRPr="00951D67">
              <w:rPr>
                <w:rFonts w:ascii="Montserrat Light" w:hAnsi="Montserrat Light"/>
              </w:rPr>
              <w:t>,</w:t>
            </w:r>
            <w:r w:rsidRPr="00951D67">
              <w:rPr>
                <w:rFonts w:ascii="Montserrat Light" w:hAnsi="Montserrat Light"/>
              </w:rPr>
              <w:t xml:space="preserve"> </w:t>
            </w:r>
            <w:proofErr w:type="spellStart"/>
            <w:r w:rsidRPr="00951D67">
              <w:rPr>
                <w:rFonts w:ascii="Montserrat Light" w:hAnsi="Montserrat Light"/>
              </w:rPr>
              <w:t>alin</w:t>
            </w:r>
            <w:proofErr w:type="spellEnd"/>
            <w:r w:rsidR="00641F68" w:rsidRPr="00951D67">
              <w:rPr>
                <w:rFonts w:ascii="Montserrat Light" w:hAnsi="Montserrat Light"/>
              </w:rPr>
              <w:t>.</w:t>
            </w:r>
            <w:r w:rsidRPr="00951D67">
              <w:rPr>
                <w:rFonts w:ascii="Montserrat Light" w:hAnsi="Montserrat Light"/>
              </w:rPr>
              <w:t xml:space="preserve"> 2) din O.U.G. 109/2011.</w:t>
            </w:r>
          </w:p>
        </w:tc>
      </w:tr>
      <w:tr w:rsidR="009F2146" w:rsidRPr="009F2146" w14:paraId="10F72D0B" w14:textId="77777777" w:rsidTr="006E13D9">
        <w:tc>
          <w:tcPr>
            <w:tcW w:w="9625" w:type="dxa"/>
            <w:gridSpan w:val="5"/>
          </w:tcPr>
          <w:p w14:paraId="7A2FA5C3" w14:textId="4454AE35" w:rsidR="004C5818" w:rsidRPr="001F481C" w:rsidRDefault="004C5818" w:rsidP="00784B61">
            <w:pPr>
              <w:tabs>
                <w:tab w:val="left" w:pos="3456"/>
              </w:tabs>
              <w:spacing w:line="240" w:lineRule="auto"/>
              <w:jc w:val="both"/>
              <w:rPr>
                <w:rFonts w:ascii="Montserrat" w:hAnsi="Montserrat"/>
                <w:iCs/>
                <w:lang w:val="en-US"/>
              </w:rPr>
            </w:pPr>
            <w:proofErr w:type="spellStart"/>
            <w:r w:rsidRPr="001F481C">
              <w:rPr>
                <w:rFonts w:ascii="Montserrat" w:hAnsi="Montserrat"/>
                <w:b/>
                <w:iCs/>
                <w:lang w:val="en-US"/>
              </w:rPr>
              <w:lastRenderedPageBreak/>
              <w:t>Secțiunea</w:t>
            </w:r>
            <w:proofErr w:type="spellEnd"/>
            <w:r w:rsidRPr="001F481C">
              <w:rPr>
                <w:rFonts w:ascii="Montserrat" w:hAnsi="Montserrat"/>
                <w:b/>
                <w:iCs/>
                <w:lang w:val="en-US"/>
              </w:rPr>
              <w:t xml:space="preserve"> a 4-a - </w:t>
            </w:r>
            <w:proofErr w:type="spellStart"/>
            <w:r w:rsidRPr="001F481C">
              <w:rPr>
                <w:rFonts w:ascii="Montserrat" w:hAnsi="Montserrat"/>
                <w:b/>
                <w:iCs/>
                <w:lang w:val="en-US"/>
              </w:rPr>
              <w:t>Concluzii</w:t>
            </w:r>
            <w:proofErr w:type="spellEnd"/>
            <w:r w:rsidRPr="001F481C">
              <w:rPr>
                <w:rFonts w:ascii="Montserrat" w:hAnsi="Montserrat"/>
                <w:b/>
                <w:iCs/>
                <w:lang w:val="en-US"/>
              </w:rPr>
              <w:t>/</w:t>
            </w:r>
            <w:proofErr w:type="spellStart"/>
            <w:r w:rsidRPr="001F481C">
              <w:rPr>
                <w:rFonts w:ascii="Montserrat" w:hAnsi="Montserrat"/>
                <w:b/>
                <w:iCs/>
                <w:lang w:val="en-US"/>
              </w:rPr>
              <w:t>propuneri</w:t>
            </w:r>
            <w:proofErr w:type="spellEnd"/>
            <w:r w:rsidRPr="001F481C">
              <w:rPr>
                <w:rFonts w:ascii="Montserrat" w:hAnsi="Montserrat"/>
                <w:b/>
                <w:iCs/>
                <w:lang w:val="en-US"/>
              </w:rPr>
              <w:t xml:space="preserve">:  </w:t>
            </w:r>
          </w:p>
        </w:tc>
      </w:tr>
      <w:tr w:rsidR="009F2146" w:rsidRPr="009F2146" w14:paraId="72271A01" w14:textId="77777777" w:rsidTr="006E13D9">
        <w:tc>
          <w:tcPr>
            <w:tcW w:w="9625" w:type="dxa"/>
            <w:gridSpan w:val="5"/>
          </w:tcPr>
          <w:p w14:paraId="7587B491" w14:textId="7B7DE042" w:rsidR="004C5818" w:rsidRPr="009F2146" w:rsidRDefault="005A44EE" w:rsidP="00784B61">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proofErr w:type="gram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w:t>
            </w:r>
            <w:r w:rsidRPr="005A44EE">
              <w:rPr>
                <w:rFonts w:ascii="Montserrat Light" w:hAnsi="Montserrat Light"/>
                <w:iCs/>
                <w:lang w:val="en-US"/>
              </w:rPr>
              <w:t xml:space="preserve"> </w:t>
            </w:r>
            <w:proofErr w:type="spellStart"/>
            <w:r w:rsidRPr="005A44EE">
              <w:rPr>
                <w:rFonts w:ascii="Montserrat Light" w:hAnsi="Montserrat Light"/>
                <w:iCs/>
                <w:lang w:val="en-US"/>
              </w:rPr>
              <w:t>cerințele</w:t>
            </w:r>
            <w:proofErr w:type="spellEnd"/>
            <w:proofErr w:type="gram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p>
        </w:tc>
      </w:tr>
      <w:tr w:rsidR="009F2146" w:rsidRPr="009F2146" w14:paraId="12C5C955" w14:textId="77777777" w:rsidTr="006E13D9">
        <w:tc>
          <w:tcPr>
            <w:tcW w:w="3865" w:type="dxa"/>
          </w:tcPr>
          <w:p w14:paraId="611D97F7" w14:textId="77777777" w:rsidR="004C5818" w:rsidRPr="009F2146" w:rsidRDefault="004C5818" w:rsidP="00784B61">
            <w:pPr>
              <w:tabs>
                <w:tab w:val="left" w:pos="3456"/>
              </w:tabs>
              <w:spacing w:line="240" w:lineRule="auto"/>
              <w:jc w:val="both"/>
              <w:rPr>
                <w:rFonts w:ascii="Montserrat Light" w:hAnsi="Montserrat Light"/>
                <w:b/>
                <w:bCs/>
                <w:iCs/>
                <w:lang w:val="en-US"/>
              </w:rPr>
            </w:pPr>
          </w:p>
        </w:tc>
        <w:tc>
          <w:tcPr>
            <w:tcW w:w="2993" w:type="dxa"/>
            <w:gridSpan w:val="2"/>
          </w:tcPr>
          <w:p w14:paraId="475BC575" w14:textId="77777777" w:rsidR="004C5818" w:rsidRPr="009F2146" w:rsidRDefault="004C5818" w:rsidP="00784B61">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147" w:type="dxa"/>
          </w:tcPr>
          <w:p w14:paraId="26B2F478"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1620" w:type="dxa"/>
          </w:tcPr>
          <w:p w14:paraId="3A5966B4" w14:textId="77777777" w:rsidR="004C5818" w:rsidRPr="009F2146" w:rsidRDefault="004C5818" w:rsidP="00784B61">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9F2146" w:rsidRPr="009F2146" w14:paraId="5F37EFA0" w14:textId="77777777" w:rsidTr="006E13D9">
        <w:tc>
          <w:tcPr>
            <w:tcW w:w="3865" w:type="dxa"/>
          </w:tcPr>
          <w:p w14:paraId="72C20013" w14:textId="6973D3D1" w:rsidR="004C5818" w:rsidRPr="009F2146" w:rsidRDefault="004C5818" w:rsidP="00784B61">
            <w:pPr>
              <w:tabs>
                <w:tab w:val="left" w:pos="3456"/>
              </w:tabs>
              <w:spacing w:line="240" w:lineRule="auto"/>
              <w:jc w:val="both"/>
              <w:rPr>
                <w:rFonts w:ascii="Montserrat Light" w:hAnsi="Montserrat Light"/>
                <w:iCs/>
                <w:lang w:val="en-US"/>
              </w:rPr>
            </w:pPr>
            <w:proofErr w:type="spellStart"/>
            <w:r w:rsidRPr="009F2146">
              <w:rPr>
                <w:rFonts w:ascii="Montserrat Light" w:hAnsi="Montserrat Light"/>
                <w:iCs/>
                <w:lang w:val="en-US"/>
              </w:rPr>
              <w:t>Avizat</w:t>
            </w:r>
            <w:proofErr w:type="spellEnd"/>
            <w:r w:rsidRPr="009F2146">
              <w:rPr>
                <w:rFonts w:ascii="Montserrat Light" w:hAnsi="Montserrat Light"/>
                <w:iCs/>
                <w:lang w:val="en-US"/>
              </w:rPr>
              <w:t xml:space="preserve">:   </w:t>
            </w:r>
            <w:r w:rsidR="003E53B9">
              <w:rPr>
                <w:rFonts w:ascii="Montserrat Light" w:hAnsi="Montserrat Light"/>
                <w:iCs/>
                <w:lang w:val="en-US"/>
              </w:rPr>
              <w:t>Director</w:t>
            </w:r>
            <w:r w:rsidR="00041781">
              <w:rPr>
                <w:rFonts w:ascii="Montserrat Light" w:hAnsi="Montserrat Light"/>
                <w:iCs/>
                <w:lang w:val="en-US"/>
              </w:rPr>
              <w:t xml:space="preserve"> general</w:t>
            </w:r>
          </w:p>
        </w:tc>
        <w:tc>
          <w:tcPr>
            <w:tcW w:w="2993" w:type="dxa"/>
            <w:gridSpan w:val="2"/>
          </w:tcPr>
          <w:p w14:paraId="1789C913" w14:textId="7A793C61" w:rsidR="004C5818" w:rsidRPr="009F2146" w:rsidRDefault="007F7C3C" w:rsidP="00784B61">
            <w:pPr>
              <w:tabs>
                <w:tab w:val="left" w:pos="3456"/>
              </w:tabs>
              <w:spacing w:line="240" w:lineRule="auto"/>
              <w:jc w:val="both"/>
              <w:rPr>
                <w:rFonts w:ascii="Montserrat Light" w:hAnsi="Montserrat Light"/>
                <w:iCs/>
                <w:lang w:val="en-US"/>
              </w:rPr>
            </w:pPr>
            <w:r>
              <w:rPr>
                <w:rFonts w:ascii="Montserrat Light" w:hAnsi="Montserrat Light"/>
                <w:iCs/>
                <w:lang w:val="en-US"/>
              </w:rPr>
              <w:t xml:space="preserve">Lăcrimioara </w:t>
            </w:r>
            <w:proofErr w:type="spellStart"/>
            <w:r>
              <w:rPr>
                <w:rFonts w:ascii="Montserrat Light" w:hAnsi="Montserrat Light"/>
                <w:iCs/>
                <w:lang w:val="en-US"/>
              </w:rPr>
              <w:t>Huldușan</w:t>
            </w:r>
            <w:proofErr w:type="spellEnd"/>
          </w:p>
        </w:tc>
        <w:tc>
          <w:tcPr>
            <w:tcW w:w="1147" w:type="dxa"/>
          </w:tcPr>
          <w:p w14:paraId="1BF38E3C"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69A44D57"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9F2146" w:rsidRPr="009F2146" w14:paraId="52AAA732" w14:textId="77777777" w:rsidTr="006E13D9">
        <w:tc>
          <w:tcPr>
            <w:tcW w:w="3865" w:type="dxa"/>
          </w:tcPr>
          <w:p w14:paraId="4FE8B064" w14:textId="36724257" w:rsidR="004C5818" w:rsidRPr="009F2146" w:rsidRDefault="004C5818" w:rsidP="00784B61">
            <w:pPr>
              <w:tabs>
                <w:tab w:val="left" w:pos="3456"/>
              </w:tabs>
              <w:spacing w:line="240" w:lineRule="auto"/>
              <w:jc w:val="both"/>
              <w:rPr>
                <w:rFonts w:ascii="Montserrat Light" w:hAnsi="Montserrat Light"/>
                <w:iCs/>
                <w:lang w:val="en-US"/>
              </w:rPr>
            </w:pPr>
            <w:proofErr w:type="spellStart"/>
            <w:r w:rsidRPr="009F2146">
              <w:rPr>
                <w:rFonts w:ascii="Montserrat Light" w:hAnsi="Montserrat Light"/>
                <w:iCs/>
                <w:lang w:val="en-US"/>
              </w:rPr>
              <w:t>Verificat</w:t>
            </w:r>
            <w:proofErr w:type="spellEnd"/>
            <w:r w:rsidR="003E53B9">
              <w:rPr>
                <w:rFonts w:ascii="Montserrat Light" w:hAnsi="Montserrat Light"/>
                <w:iCs/>
                <w:lang w:val="en-US"/>
              </w:rPr>
              <w:t xml:space="preserve">: </w:t>
            </w:r>
            <w:proofErr w:type="spellStart"/>
            <w:r w:rsidR="003E53B9">
              <w:rPr>
                <w:rFonts w:ascii="Montserrat Light" w:hAnsi="Montserrat Light"/>
                <w:iCs/>
                <w:lang w:val="en-US"/>
              </w:rPr>
              <w:t>Șef</w:t>
            </w:r>
            <w:proofErr w:type="spellEnd"/>
            <w:r w:rsidR="003E53B9">
              <w:rPr>
                <w:rFonts w:ascii="Montserrat Light" w:hAnsi="Montserrat Light"/>
                <w:iCs/>
                <w:lang w:val="en-US"/>
              </w:rPr>
              <w:t xml:space="preserve"> </w:t>
            </w:r>
            <w:r w:rsidR="007F7C3C">
              <w:rPr>
                <w:rFonts w:ascii="Montserrat Light" w:hAnsi="Montserrat Light"/>
                <w:iCs/>
                <w:lang w:val="en-US"/>
              </w:rPr>
              <w:t>SRU</w:t>
            </w:r>
            <w:r w:rsidR="00041781">
              <w:rPr>
                <w:rFonts w:ascii="Montserrat Light" w:hAnsi="Montserrat Light"/>
                <w:iCs/>
                <w:lang w:val="en-US"/>
              </w:rPr>
              <w:t>GC</w:t>
            </w:r>
          </w:p>
        </w:tc>
        <w:tc>
          <w:tcPr>
            <w:tcW w:w="2993" w:type="dxa"/>
            <w:gridSpan w:val="2"/>
          </w:tcPr>
          <w:p w14:paraId="2CC3CDD0" w14:textId="475FB04C" w:rsidR="004C5818" w:rsidRPr="009F2146" w:rsidRDefault="007F7C3C" w:rsidP="00784B61">
            <w:pPr>
              <w:tabs>
                <w:tab w:val="left" w:pos="3456"/>
              </w:tabs>
              <w:spacing w:line="240" w:lineRule="auto"/>
              <w:jc w:val="both"/>
              <w:rPr>
                <w:rFonts w:ascii="Montserrat Light" w:hAnsi="Montserrat Light"/>
                <w:iCs/>
                <w:lang w:val="en-US"/>
              </w:rPr>
            </w:pPr>
            <w:r>
              <w:rPr>
                <w:rFonts w:ascii="Montserrat Light" w:hAnsi="Montserrat Light"/>
                <w:iCs/>
                <w:lang w:val="en-US"/>
              </w:rPr>
              <w:t>Corina Mocan</w:t>
            </w:r>
          </w:p>
        </w:tc>
        <w:tc>
          <w:tcPr>
            <w:tcW w:w="1147" w:type="dxa"/>
          </w:tcPr>
          <w:p w14:paraId="6EBB6419"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25FC147C"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9F2146" w:rsidRPr="009F2146" w14:paraId="34B3926A" w14:textId="77777777" w:rsidTr="006E13D9">
        <w:trPr>
          <w:trHeight w:val="340"/>
        </w:trPr>
        <w:tc>
          <w:tcPr>
            <w:tcW w:w="3865" w:type="dxa"/>
          </w:tcPr>
          <w:p w14:paraId="77611128" w14:textId="4C5CD86B" w:rsidR="004C5818" w:rsidRPr="009F2146" w:rsidRDefault="004C5818" w:rsidP="00784B61">
            <w:pPr>
              <w:tabs>
                <w:tab w:val="left" w:pos="3456"/>
              </w:tabs>
              <w:spacing w:line="240" w:lineRule="auto"/>
              <w:jc w:val="both"/>
              <w:rPr>
                <w:rFonts w:ascii="Montserrat Light" w:hAnsi="Montserrat Light"/>
                <w:iCs/>
                <w:lang w:val="ro-RO"/>
              </w:rPr>
            </w:pPr>
            <w:r w:rsidRPr="009F2146">
              <w:rPr>
                <w:rFonts w:ascii="Montserrat Light" w:hAnsi="Montserrat Light"/>
                <w:iCs/>
                <w:lang w:val="ro-RO"/>
              </w:rPr>
              <w:t xml:space="preserve">Elaborat: </w:t>
            </w:r>
            <w:r w:rsidR="003E53B9">
              <w:rPr>
                <w:rFonts w:ascii="Montserrat Light" w:hAnsi="Montserrat Light"/>
                <w:iCs/>
                <w:lang w:val="ro-RO"/>
              </w:rPr>
              <w:t>Consilier</w:t>
            </w:r>
          </w:p>
        </w:tc>
        <w:tc>
          <w:tcPr>
            <w:tcW w:w="2993" w:type="dxa"/>
            <w:gridSpan w:val="2"/>
          </w:tcPr>
          <w:p w14:paraId="61DC327A" w14:textId="005A6D29" w:rsidR="004C5818" w:rsidRPr="009F2146" w:rsidRDefault="007F7C3C" w:rsidP="00784B61">
            <w:pPr>
              <w:tabs>
                <w:tab w:val="left" w:pos="3456"/>
              </w:tabs>
              <w:spacing w:line="240" w:lineRule="auto"/>
              <w:jc w:val="both"/>
              <w:rPr>
                <w:rFonts w:ascii="Montserrat Light" w:hAnsi="Montserrat Light"/>
                <w:iCs/>
                <w:lang w:val="en-US"/>
              </w:rPr>
            </w:pPr>
            <w:r>
              <w:rPr>
                <w:rFonts w:ascii="Montserrat Light" w:hAnsi="Montserrat Light"/>
                <w:iCs/>
                <w:lang w:val="en-US"/>
              </w:rPr>
              <w:t xml:space="preserve">Roxana </w:t>
            </w:r>
            <w:proofErr w:type="spellStart"/>
            <w:r>
              <w:rPr>
                <w:rFonts w:ascii="Montserrat Light" w:hAnsi="Montserrat Light"/>
                <w:iCs/>
                <w:lang w:val="en-US"/>
              </w:rPr>
              <w:t>Boboș</w:t>
            </w:r>
            <w:proofErr w:type="spellEnd"/>
          </w:p>
        </w:tc>
        <w:tc>
          <w:tcPr>
            <w:tcW w:w="1147" w:type="dxa"/>
          </w:tcPr>
          <w:p w14:paraId="57895167"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4A04C983" w14:textId="77777777" w:rsidR="004C5818" w:rsidRPr="009F2146" w:rsidRDefault="004C5818" w:rsidP="00784B61">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A47702">
          <w:headerReference w:type="default" r:id="rId7"/>
          <w:pgSz w:w="11909" w:h="16834"/>
          <w:pgMar w:top="1170" w:right="929" w:bottom="540" w:left="1530" w:header="270" w:footer="198" w:gutter="0"/>
          <w:pgNumType w:start="1"/>
          <w:cols w:space="720"/>
        </w:sectPr>
      </w:pP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070"/>
        <w:gridCol w:w="2430"/>
        <w:gridCol w:w="1980"/>
      </w:tblGrid>
      <w:tr w:rsidR="00FC557C" w:rsidRPr="00DE2AD8" w14:paraId="51739A51" w14:textId="77777777" w:rsidTr="00DE2AD8">
        <w:tc>
          <w:tcPr>
            <w:tcW w:w="10260" w:type="dxa"/>
            <w:gridSpan w:val="4"/>
            <w:shd w:val="clear" w:color="auto" w:fill="auto"/>
          </w:tcPr>
          <w:p w14:paraId="20358A8F" w14:textId="77777777" w:rsidR="00FC557C" w:rsidRPr="00DE2AD8" w:rsidRDefault="00FC557C" w:rsidP="00FC557C">
            <w:pPr>
              <w:autoSpaceDE w:val="0"/>
              <w:autoSpaceDN w:val="0"/>
              <w:adjustRightInd w:val="0"/>
              <w:contextualSpacing/>
              <w:jc w:val="center"/>
              <w:rPr>
                <w:rFonts w:ascii="Montserrat Light" w:hAnsi="Montserrat Light"/>
                <w:b/>
                <w:bCs/>
                <w:noProof/>
                <w:lang w:val="ro-RO" w:eastAsia="ro-RO"/>
              </w:rPr>
            </w:pPr>
            <w:r w:rsidRPr="00DE2AD8">
              <w:rPr>
                <w:rFonts w:ascii="Montserrat Light" w:hAnsi="Montserrat Light"/>
                <w:b/>
                <w:bCs/>
                <w:noProof/>
                <w:lang w:val="ro-RO" w:eastAsia="ro-RO"/>
              </w:rPr>
              <w:lastRenderedPageBreak/>
              <w:t xml:space="preserve">CIRCUIT PROIECT DE HOTĂRÂRE </w:t>
            </w:r>
          </w:p>
          <w:p w14:paraId="7363C726" w14:textId="77777777" w:rsidR="00544DBA" w:rsidRDefault="00544DBA" w:rsidP="00E52849">
            <w:pPr>
              <w:autoSpaceDE w:val="0"/>
              <w:autoSpaceDN w:val="0"/>
              <w:adjustRightInd w:val="0"/>
              <w:contextualSpacing/>
              <w:jc w:val="center"/>
              <w:rPr>
                <w:rFonts w:ascii="Montserrat Light" w:hAnsi="Montserrat Light"/>
                <w:noProof/>
                <w:lang w:val="ro-RO" w:eastAsia="ro-RO"/>
              </w:rPr>
            </w:pPr>
            <w:r w:rsidRPr="00544DBA">
              <w:rPr>
                <w:rFonts w:ascii="Montserrat Light" w:hAnsi="Montserrat Light"/>
                <w:noProof/>
                <w:lang w:val="ro-RO" w:eastAsia="ro-RO"/>
              </w:rPr>
              <w:t>privind acordarea unui mandat special reprezentantului Judeţului Cluj în Adunarea Generală a Acţionarilor la Compania de Apă Someș S.A.,</w:t>
            </w:r>
          </w:p>
          <w:p w14:paraId="41115841" w14:textId="5E6F6ADF" w:rsidR="00FC557C" w:rsidRPr="00DE2AD8" w:rsidRDefault="00544DBA" w:rsidP="00E52849">
            <w:pPr>
              <w:autoSpaceDE w:val="0"/>
              <w:autoSpaceDN w:val="0"/>
              <w:adjustRightInd w:val="0"/>
              <w:contextualSpacing/>
              <w:jc w:val="center"/>
              <w:rPr>
                <w:rFonts w:ascii="Montserrat Light" w:hAnsi="Montserrat Light"/>
                <w:noProof/>
                <w:lang w:val="ro-RO" w:eastAsia="ro-RO"/>
              </w:rPr>
            </w:pPr>
            <w:r w:rsidRPr="00544DBA">
              <w:rPr>
                <w:rFonts w:ascii="Montserrat Light" w:hAnsi="Montserrat Light"/>
                <w:noProof/>
                <w:lang w:val="ro-RO" w:eastAsia="ro-RO"/>
              </w:rPr>
              <w:t xml:space="preserve"> în vederea exercitării drepturilor de acţionar</w:t>
            </w:r>
          </w:p>
        </w:tc>
      </w:tr>
      <w:tr w:rsidR="00FC557C" w:rsidRPr="00DE2AD8" w14:paraId="5BE6CD19" w14:textId="77777777" w:rsidTr="00DE2AD8">
        <w:tc>
          <w:tcPr>
            <w:tcW w:w="10260" w:type="dxa"/>
            <w:gridSpan w:val="4"/>
            <w:shd w:val="clear" w:color="auto" w:fill="auto"/>
          </w:tcPr>
          <w:p w14:paraId="5AF3F40F"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 xml:space="preserve">1. Transmitere proiect </w:t>
            </w:r>
            <w:r w:rsidRPr="00DE2AD8">
              <w:rPr>
                <w:rFonts w:ascii="Montserrat Light" w:hAnsi="Montserrat Light"/>
                <w:b/>
                <w:bCs/>
                <w:shd w:val="clear" w:color="auto" w:fill="FFFFFF"/>
                <w:lang w:val="ro-RO" w:eastAsia="ro-RO"/>
              </w:rPr>
              <w:t>în vederea analizării şi întocmirii raportului/rapoartelor de specialitate</w:t>
            </w:r>
            <w:r w:rsidRPr="00DE2AD8">
              <w:rPr>
                <w:rFonts w:ascii="Montserrat Light" w:hAnsi="Montserrat Light"/>
                <w:b/>
                <w:bCs/>
                <w:noProof/>
                <w:lang w:val="ro-RO" w:eastAsia="ro-RO"/>
              </w:rPr>
              <w:t xml:space="preserve"> ale compartimentelor de resort nominalizate</w:t>
            </w:r>
          </w:p>
        </w:tc>
      </w:tr>
      <w:tr w:rsidR="00FC557C" w:rsidRPr="00DE2AD8" w14:paraId="7CABA6C4" w14:textId="77777777" w:rsidTr="00DE2AD8">
        <w:tc>
          <w:tcPr>
            <w:tcW w:w="3780" w:type="dxa"/>
            <w:shd w:val="clear" w:color="auto" w:fill="auto"/>
          </w:tcPr>
          <w:p w14:paraId="40571644" w14:textId="77777777" w:rsidR="00FC557C" w:rsidRPr="00DE2AD8" w:rsidRDefault="00FC557C" w:rsidP="00FC557C">
            <w:pPr>
              <w:autoSpaceDE w:val="0"/>
              <w:autoSpaceDN w:val="0"/>
              <w:adjustRightInd w:val="0"/>
              <w:contextualSpacing/>
              <w:jc w:val="both"/>
              <w:rPr>
                <w:rFonts w:ascii="Montserrat Light" w:hAnsi="Montserrat Light"/>
                <w:noProof/>
                <w:lang w:val="ro-RO" w:eastAsia="ro-RO"/>
              </w:rPr>
            </w:pPr>
            <w:r w:rsidRPr="00DE2AD8">
              <w:rPr>
                <w:rFonts w:ascii="Montserrat Light" w:hAnsi="Montserrat Light"/>
                <w:noProof/>
                <w:lang w:val="ro-RO" w:eastAsia="ro-RO"/>
              </w:rPr>
              <w:t xml:space="preserve"> </w:t>
            </w:r>
          </w:p>
          <w:p w14:paraId="67FE14E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Compartimentele de resort nominalizate</w:t>
            </w:r>
          </w:p>
          <w:p w14:paraId="1974D8D5"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(Direcția/serviciul)</w:t>
            </w:r>
          </w:p>
        </w:tc>
        <w:tc>
          <w:tcPr>
            <w:tcW w:w="2070" w:type="dxa"/>
            <w:shd w:val="clear" w:color="auto" w:fill="auto"/>
          </w:tcPr>
          <w:p w14:paraId="32AF20F9"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shd w:val="clear" w:color="auto" w:fill="FFFFFF"/>
                <w:lang w:val="ro-RO" w:eastAsia="ro-RO"/>
              </w:rPr>
              <w:t>Datele de întocmire și depunere a rapoartelor de</w:t>
            </w:r>
            <w:r w:rsidRPr="00DE2AD8">
              <w:rPr>
                <w:rFonts w:ascii="Montserrat Light" w:hAnsi="Montserrat Light"/>
                <w:noProof/>
                <w:lang w:val="ro-RO" w:eastAsia="ro-RO"/>
              </w:rPr>
              <w:t xml:space="preserve">  specialitate</w:t>
            </w:r>
          </w:p>
          <w:p w14:paraId="0390AFC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60B40510"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persoanelor competente pentru nominalizare/</w:t>
            </w:r>
          </w:p>
          <w:p w14:paraId="7533113F"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stabilire date de întocmire</w:t>
            </w:r>
          </w:p>
        </w:tc>
        <w:tc>
          <w:tcPr>
            <w:tcW w:w="1980" w:type="dxa"/>
          </w:tcPr>
          <w:p w14:paraId="4329A74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Raport întocmit/</w:t>
            </w:r>
          </w:p>
          <w:p w14:paraId="30043A45"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întocmire raport/</w:t>
            </w:r>
          </w:p>
          <w:p w14:paraId="2D3C483A"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semnătură</w:t>
            </w:r>
          </w:p>
        </w:tc>
      </w:tr>
      <w:tr w:rsidR="00FC557C" w:rsidRPr="00DE2AD8" w14:paraId="15E037FB" w14:textId="77777777" w:rsidTr="00BF385A">
        <w:trPr>
          <w:trHeight w:val="485"/>
        </w:trPr>
        <w:tc>
          <w:tcPr>
            <w:tcW w:w="3780" w:type="dxa"/>
            <w:shd w:val="clear" w:color="auto" w:fill="auto"/>
          </w:tcPr>
          <w:p w14:paraId="3C020887" w14:textId="32DC414D" w:rsidR="00FC557C" w:rsidRPr="00DE2AD8" w:rsidRDefault="00FC557C" w:rsidP="00BF385A">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b/>
                <w:bCs/>
                <w:noProof/>
                <w:lang w:val="ro-RO" w:eastAsia="ro-RO"/>
              </w:rPr>
              <w:t xml:space="preserve">DGBFRU- </w:t>
            </w:r>
            <w:r w:rsidR="007F7C3C">
              <w:rPr>
                <w:rFonts w:ascii="Montserrat Light" w:hAnsi="Montserrat Light"/>
                <w:b/>
                <w:bCs/>
                <w:noProof/>
                <w:lang w:val="ro-RO" w:eastAsia="ro-RO"/>
              </w:rPr>
              <w:t>SRU</w:t>
            </w:r>
            <w:r w:rsidRPr="00DE2AD8">
              <w:rPr>
                <w:rFonts w:ascii="Montserrat Light" w:hAnsi="Montserrat Light"/>
                <w:b/>
                <w:bCs/>
                <w:noProof/>
                <w:lang w:val="ro-RO" w:eastAsia="ro-RO"/>
              </w:rPr>
              <w:t>GC</w:t>
            </w:r>
          </w:p>
        </w:tc>
        <w:tc>
          <w:tcPr>
            <w:tcW w:w="2070" w:type="dxa"/>
            <w:shd w:val="clear" w:color="auto" w:fill="auto"/>
          </w:tcPr>
          <w:p w14:paraId="350E014E" w14:textId="38F057B3" w:rsidR="00FC557C" w:rsidRPr="00DE2AD8" w:rsidRDefault="00BB33E3" w:rsidP="00BF385A">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16.05.2024</w:t>
            </w:r>
          </w:p>
        </w:tc>
        <w:tc>
          <w:tcPr>
            <w:tcW w:w="2430" w:type="dxa"/>
            <w:shd w:val="clear" w:color="auto" w:fill="auto"/>
          </w:tcPr>
          <w:p w14:paraId="7554D424" w14:textId="77777777" w:rsidR="00FC557C" w:rsidRPr="00DE2AD8" w:rsidRDefault="00FC557C" w:rsidP="00BF385A">
            <w:pPr>
              <w:autoSpaceDE w:val="0"/>
              <w:autoSpaceDN w:val="0"/>
              <w:adjustRightInd w:val="0"/>
              <w:contextualSpacing/>
              <w:rPr>
                <w:rFonts w:ascii="Montserrat Light" w:hAnsi="Montserrat Light"/>
                <w:b/>
                <w:bCs/>
                <w:noProof/>
                <w:lang w:val="ro-RO" w:eastAsia="ro-RO"/>
              </w:rPr>
            </w:pPr>
          </w:p>
        </w:tc>
        <w:tc>
          <w:tcPr>
            <w:tcW w:w="1980" w:type="dxa"/>
          </w:tcPr>
          <w:p w14:paraId="525B5BDE" w14:textId="4A7DFA33" w:rsidR="00FC557C" w:rsidRPr="00DE2AD8" w:rsidRDefault="00BB33E3" w:rsidP="00BF385A">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noProof/>
                <w:lang w:val="ro-RO" w:eastAsia="ro-RO"/>
              </w:rPr>
              <w:t>Raport întocmit</w:t>
            </w:r>
          </w:p>
        </w:tc>
      </w:tr>
      <w:tr w:rsidR="00FC557C" w:rsidRPr="00DE2AD8" w14:paraId="00F71F3B" w14:textId="77777777" w:rsidTr="00DE2AD8">
        <w:tc>
          <w:tcPr>
            <w:tcW w:w="3780" w:type="dxa"/>
            <w:shd w:val="clear" w:color="auto" w:fill="auto"/>
          </w:tcPr>
          <w:p w14:paraId="343275B6"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2070" w:type="dxa"/>
            <w:shd w:val="clear" w:color="auto" w:fill="auto"/>
          </w:tcPr>
          <w:p w14:paraId="0EDAA36F"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2430" w:type="dxa"/>
            <w:shd w:val="clear" w:color="auto" w:fill="auto"/>
          </w:tcPr>
          <w:p w14:paraId="74BC8468"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7F3074A0"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r>
      <w:tr w:rsidR="00FC557C" w:rsidRPr="00DE2AD8" w14:paraId="793B3762" w14:textId="77777777" w:rsidTr="00DE2AD8">
        <w:tc>
          <w:tcPr>
            <w:tcW w:w="10260" w:type="dxa"/>
            <w:gridSpan w:val="4"/>
            <w:shd w:val="clear" w:color="auto" w:fill="auto"/>
          </w:tcPr>
          <w:p w14:paraId="2375CCB6"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0057822C" w14:textId="77777777" w:rsidTr="00DE2AD8">
        <w:tc>
          <w:tcPr>
            <w:tcW w:w="10260" w:type="dxa"/>
            <w:gridSpan w:val="4"/>
            <w:shd w:val="clear" w:color="auto" w:fill="auto"/>
          </w:tcPr>
          <w:p w14:paraId="6FC8AB10"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2. Transmitere proiect pentru acordarea avizului de legalitate de către consilierul juridic din cadrul Direcției Juridice</w:t>
            </w:r>
          </w:p>
        </w:tc>
      </w:tr>
      <w:tr w:rsidR="00FC557C" w:rsidRPr="00DE2AD8" w14:paraId="3519C271" w14:textId="77777777" w:rsidTr="00DE2AD8">
        <w:tc>
          <w:tcPr>
            <w:tcW w:w="3780" w:type="dxa"/>
            <w:shd w:val="clear" w:color="auto" w:fill="auto"/>
          </w:tcPr>
          <w:p w14:paraId="3829811D"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Numele și prenumele consilierului juridic</w:t>
            </w:r>
          </w:p>
          <w:p w14:paraId="2B4B190B"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7B0C853F"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persoanei competente pentru nominalizare</w:t>
            </w:r>
          </w:p>
        </w:tc>
        <w:tc>
          <w:tcPr>
            <w:tcW w:w="1980" w:type="dxa"/>
          </w:tcPr>
          <w:p w14:paraId="2A60C251"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 acordat/</w:t>
            </w:r>
          </w:p>
          <w:p w14:paraId="5D0B5DCA"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aviz/</w:t>
            </w:r>
          </w:p>
          <w:p w14:paraId="1819E959"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 xml:space="preserve"> semnătură</w:t>
            </w:r>
          </w:p>
        </w:tc>
      </w:tr>
      <w:tr w:rsidR="00FC557C" w:rsidRPr="00DE2AD8" w14:paraId="5ADD4821" w14:textId="77777777" w:rsidTr="00DE2AD8">
        <w:tc>
          <w:tcPr>
            <w:tcW w:w="3780" w:type="dxa"/>
            <w:shd w:val="clear" w:color="auto" w:fill="auto"/>
          </w:tcPr>
          <w:p w14:paraId="38452AFD"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p w14:paraId="508EFFC1" w14:textId="753D49BB" w:rsidR="00FC557C" w:rsidRPr="00DE2AD8" w:rsidRDefault="00BB33E3" w:rsidP="00FC557C">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Crina Muntean</w:t>
            </w:r>
          </w:p>
        </w:tc>
        <w:tc>
          <w:tcPr>
            <w:tcW w:w="4500" w:type="dxa"/>
            <w:gridSpan w:val="2"/>
            <w:shd w:val="clear" w:color="auto" w:fill="auto"/>
          </w:tcPr>
          <w:p w14:paraId="18F672C5"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419DB95F" w14:textId="64FBFB7D" w:rsidR="00FC557C" w:rsidRPr="00DE2AD8" w:rsidRDefault="00BB33E3" w:rsidP="00FC557C">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avizat</w:t>
            </w:r>
          </w:p>
        </w:tc>
      </w:tr>
      <w:tr w:rsidR="00FC557C" w:rsidRPr="00DE2AD8" w14:paraId="441C7D22" w14:textId="77777777" w:rsidTr="00DE2AD8">
        <w:tc>
          <w:tcPr>
            <w:tcW w:w="3780" w:type="dxa"/>
            <w:shd w:val="clear" w:color="auto" w:fill="auto"/>
          </w:tcPr>
          <w:p w14:paraId="7624F2ED"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p w14:paraId="02885F3E"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4500" w:type="dxa"/>
            <w:gridSpan w:val="2"/>
            <w:shd w:val="clear" w:color="auto" w:fill="auto"/>
          </w:tcPr>
          <w:p w14:paraId="44BA8BCA"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43919C0D"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r>
      <w:tr w:rsidR="00FC557C" w:rsidRPr="00DE2AD8" w14:paraId="5F68C144" w14:textId="77777777" w:rsidTr="00DE2AD8">
        <w:tc>
          <w:tcPr>
            <w:tcW w:w="10260" w:type="dxa"/>
            <w:gridSpan w:val="4"/>
            <w:shd w:val="clear" w:color="auto" w:fill="auto"/>
          </w:tcPr>
          <w:p w14:paraId="13F95619" w14:textId="77777777" w:rsidR="00FC557C" w:rsidRPr="00DE2AD8" w:rsidRDefault="00FC557C" w:rsidP="00FC557C">
            <w:pPr>
              <w:autoSpaceDE w:val="0"/>
              <w:autoSpaceDN w:val="0"/>
              <w:adjustRightInd w:val="0"/>
              <w:contextualSpacing/>
              <w:rPr>
                <w:rFonts w:ascii="Montserrat Light" w:hAnsi="Montserrat Light"/>
                <w:noProof/>
                <w:sz w:val="16"/>
                <w:szCs w:val="16"/>
                <w:highlight w:val="red"/>
                <w:lang w:val="ro-RO" w:eastAsia="ro-RO"/>
              </w:rPr>
            </w:pPr>
          </w:p>
        </w:tc>
      </w:tr>
      <w:tr w:rsidR="00FC557C" w:rsidRPr="00DE2AD8" w14:paraId="1E67FDC5" w14:textId="77777777" w:rsidTr="00DE2AD8">
        <w:tc>
          <w:tcPr>
            <w:tcW w:w="10260" w:type="dxa"/>
            <w:gridSpan w:val="4"/>
            <w:shd w:val="clear" w:color="auto" w:fill="auto"/>
          </w:tcPr>
          <w:p w14:paraId="50CB32C8" w14:textId="77777777" w:rsidR="00FC557C" w:rsidRPr="00DE2AD8" w:rsidRDefault="00FC557C" w:rsidP="00FC557C">
            <w:pPr>
              <w:autoSpaceDE w:val="0"/>
              <w:autoSpaceDN w:val="0"/>
              <w:adjustRightInd w:val="0"/>
              <w:contextualSpacing/>
              <w:rPr>
                <w:rFonts w:ascii="Montserrat Light" w:hAnsi="Montserrat Light"/>
                <w:b/>
                <w:bCs/>
                <w:noProof/>
                <w:highlight w:val="red"/>
                <w:lang w:val="ro-RO" w:eastAsia="ro-RO"/>
              </w:rPr>
            </w:pPr>
            <w:r w:rsidRPr="00DE2AD8">
              <w:rPr>
                <w:rFonts w:ascii="Montserrat Light" w:hAnsi="Montserrat Light"/>
                <w:b/>
                <w:bCs/>
                <w:noProof/>
                <w:lang w:val="ro-RO" w:eastAsia="ro-RO"/>
              </w:rPr>
              <w:t>3. Transmitere proiect în vederea avizării pentru legalitate de către   secretarul general al judeţului</w:t>
            </w:r>
          </w:p>
        </w:tc>
      </w:tr>
      <w:tr w:rsidR="00FC557C" w:rsidRPr="00DE2AD8" w14:paraId="01F07064" w14:textId="77777777" w:rsidTr="00DE2AD8">
        <w:tc>
          <w:tcPr>
            <w:tcW w:w="3780" w:type="dxa"/>
            <w:shd w:val="clear" w:color="auto" w:fill="auto"/>
          </w:tcPr>
          <w:p w14:paraId="167F439D"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Numele și prenumele secretarului general al județului</w:t>
            </w:r>
          </w:p>
          <w:p w14:paraId="2B5197BB"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7436B586" w14:textId="77777777" w:rsidR="00FC557C" w:rsidRPr="00DE2AD8" w:rsidRDefault="00FC557C" w:rsidP="00FC557C">
            <w:pPr>
              <w:autoSpaceDE w:val="0"/>
              <w:autoSpaceDN w:val="0"/>
              <w:adjustRightInd w:val="0"/>
              <w:contextualSpacing/>
              <w:jc w:val="center"/>
              <w:rPr>
                <w:rFonts w:ascii="Montserrat Light" w:hAnsi="Montserrat Light"/>
                <w:b/>
                <w:bCs/>
                <w:noProof/>
                <w:lang w:val="ro-RO" w:eastAsia="ro-RO"/>
              </w:rPr>
            </w:pPr>
            <w:r w:rsidRPr="00DE2AD8">
              <w:rPr>
                <w:rFonts w:ascii="Montserrat Light" w:hAnsi="Montserrat Light"/>
                <w:bCs/>
                <w:lang w:val="ro-RO" w:eastAsia="ro-RO"/>
              </w:rPr>
              <w:t>Caracterul normativ sau individual al proiectului</w:t>
            </w:r>
          </w:p>
        </w:tc>
        <w:tc>
          <w:tcPr>
            <w:tcW w:w="1980" w:type="dxa"/>
          </w:tcPr>
          <w:p w14:paraId="71DED8A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Avizul acordat/</w:t>
            </w:r>
          </w:p>
          <w:p w14:paraId="0D2A6BF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aviz/</w:t>
            </w:r>
          </w:p>
          <w:p w14:paraId="2F7DA35A" w14:textId="77777777" w:rsidR="00FC557C" w:rsidRPr="00DE2AD8" w:rsidRDefault="00FC557C" w:rsidP="00FC557C">
            <w:pPr>
              <w:autoSpaceDE w:val="0"/>
              <w:autoSpaceDN w:val="0"/>
              <w:adjustRightInd w:val="0"/>
              <w:contextualSpacing/>
              <w:jc w:val="center"/>
              <w:rPr>
                <w:rFonts w:ascii="Montserrat Light" w:hAnsi="Montserrat Light"/>
                <w:b/>
                <w:bCs/>
                <w:noProof/>
                <w:highlight w:val="red"/>
                <w:lang w:val="ro-RO" w:eastAsia="ro-RO"/>
              </w:rPr>
            </w:pPr>
            <w:r w:rsidRPr="00DE2AD8">
              <w:rPr>
                <w:rFonts w:ascii="Montserrat Light" w:hAnsi="Montserrat Light"/>
                <w:noProof/>
                <w:lang w:val="ro-RO" w:eastAsia="ro-RO"/>
              </w:rPr>
              <w:t>semnătură</w:t>
            </w:r>
          </w:p>
        </w:tc>
      </w:tr>
      <w:tr w:rsidR="00FC557C" w:rsidRPr="00DE2AD8" w14:paraId="7FE01A35" w14:textId="77777777" w:rsidTr="00DE2AD8">
        <w:tc>
          <w:tcPr>
            <w:tcW w:w="3780" w:type="dxa"/>
            <w:shd w:val="clear" w:color="auto" w:fill="auto"/>
          </w:tcPr>
          <w:p w14:paraId="001464C1"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b/>
                <w:bCs/>
                <w:noProof/>
                <w:lang w:val="ro-RO" w:eastAsia="ro-RO"/>
              </w:rPr>
              <w:t>Simona Gaci</w:t>
            </w:r>
          </w:p>
          <w:p w14:paraId="2969EAFA"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5F683F65" w14:textId="44D8A9BF" w:rsidR="00FC557C" w:rsidRPr="00BB33E3" w:rsidRDefault="00BB33E3" w:rsidP="00FC557C">
            <w:pPr>
              <w:autoSpaceDE w:val="0"/>
              <w:autoSpaceDN w:val="0"/>
              <w:adjustRightInd w:val="0"/>
              <w:contextualSpacing/>
              <w:rPr>
                <w:rFonts w:ascii="Montserrat Light" w:hAnsi="Montserrat Light"/>
                <w:bCs/>
                <w:lang w:val="ro-RO" w:eastAsia="ro-RO"/>
              </w:rPr>
            </w:pPr>
            <w:r w:rsidRPr="00BB33E3">
              <w:rPr>
                <w:rFonts w:ascii="Montserrat Light" w:hAnsi="Montserrat Light"/>
                <w:bCs/>
                <w:lang w:val="ro-RO" w:eastAsia="ro-RO"/>
              </w:rPr>
              <w:t>individual</w:t>
            </w:r>
          </w:p>
        </w:tc>
        <w:tc>
          <w:tcPr>
            <w:tcW w:w="1980" w:type="dxa"/>
          </w:tcPr>
          <w:p w14:paraId="3D54F8F8" w14:textId="2ABEC003" w:rsidR="00FC557C" w:rsidRPr="00BB33E3" w:rsidRDefault="00BB33E3" w:rsidP="00FC557C">
            <w:pPr>
              <w:autoSpaceDE w:val="0"/>
              <w:autoSpaceDN w:val="0"/>
              <w:adjustRightInd w:val="0"/>
              <w:contextualSpacing/>
              <w:jc w:val="center"/>
              <w:rPr>
                <w:rFonts w:ascii="Montserrat Light" w:hAnsi="Montserrat Light"/>
                <w:noProof/>
                <w:lang w:val="ro-RO" w:eastAsia="ro-RO"/>
              </w:rPr>
            </w:pPr>
            <w:r w:rsidRPr="00BB33E3">
              <w:rPr>
                <w:rFonts w:ascii="Montserrat Light" w:hAnsi="Montserrat Light"/>
                <w:noProof/>
                <w:lang w:val="ro-RO" w:eastAsia="ro-RO"/>
              </w:rPr>
              <w:t>avizat</w:t>
            </w:r>
          </w:p>
        </w:tc>
      </w:tr>
      <w:tr w:rsidR="00FC557C" w:rsidRPr="00DE2AD8" w14:paraId="486EF2B0" w14:textId="77777777" w:rsidTr="00DE2AD8">
        <w:tc>
          <w:tcPr>
            <w:tcW w:w="10260" w:type="dxa"/>
            <w:gridSpan w:val="4"/>
            <w:shd w:val="clear" w:color="auto" w:fill="auto"/>
          </w:tcPr>
          <w:p w14:paraId="2E568667"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2269A6AA" w14:textId="77777777" w:rsidTr="00DE2AD8">
        <w:tc>
          <w:tcPr>
            <w:tcW w:w="10260" w:type="dxa"/>
            <w:gridSpan w:val="4"/>
            <w:shd w:val="clear" w:color="auto" w:fill="auto"/>
          </w:tcPr>
          <w:p w14:paraId="63612F8A"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4. Transmitere proiect pentru adoptarea avizului/avizelor comisiei/comisiilor de specialitate nominalizate</w:t>
            </w:r>
          </w:p>
        </w:tc>
      </w:tr>
      <w:tr w:rsidR="00FC557C" w:rsidRPr="00DE2AD8" w14:paraId="7ABFD6D8" w14:textId="77777777" w:rsidTr="00DE2AD8">
        <w:tc>
          <w:tcPr>
            <w:tcW w:w="3780" w:type="dxa"/>
            <w:shd w:val="clear" w:color="auto" w:fill="auto"/>
          </w:tcPr>
          <w:p w14:paraId="4A2B7FF4"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Comisia de specialitate  nominalizată</w:t>
            </w:r>
          </w:p>
          <w:p w14:paraId="01D89653"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2070" w:type="dxa"/>
            <w:shd w:val="clear" w:color="auto" w:fill="auto"/>
          </w:tcPr>
          <w:p w14:paraId="6D0BAA18"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shd w:val="clear" w:color="auto" w:fill="FFFFFF"/>
                <w:lang w:val="ro-RO" w:eastAsia="ro-RO"/>
              </w:rPr>
              <w:t>Data de întocmire și depunere a avizului</w:t>
            </w:r>
          </w:p>
          <w:p w14:paraId="7389408C"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737E25E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persoanelor competente pentru nominalizare/</w:t>
            </w:r>
          </w:p>
          <w:p w14:paraId="49820B0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stabilire date de întocmire</w:t>
            </w:r>
          </w:p>
        </w:tc>
        <w:tc>
          <w:tcPr>
            <w:tcW w:w="1980" w:type="dxa"/>
            <w:shd w:val="clear" w:color="auto" w:fill="auto"/>
          </w:tcPr>
          <w:p w14:paraId="1CEDF738"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Avizul adoptat/</w:t>
            </w:r>
          </w:p>
          <w:p w14:paraId="7031D37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 implicit favorabil</w:t>
            </w:r>
          </w:p>
          <w:p w14:paraId="428B72CC"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r>
      <w:tr w:rsidR="00FC557C" w:rsidRPr="00DE2AD8" w14:paraId="23E0ED71" w14:textId="77777777" w:rsidTr="00DE2AD8">
        <w:tc>
          <w:tcPr>
            <w:tcW w:w="3780" w:type="dxa"/>
            <w:shd w:val="clear" w:color="auto" w:fill="auto"/>
          </w:tcPr>
          <w:p w14:paraId="2CA21B66"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p w14:paraId="6201E681" w14:textId="72D8E9B6" w:rsidR="00FC557C" w:rsidRPr="00BB33E3" w:rsidRDefault="00BB33E3" w:rsidP="00FC557C">
            <w:pPr>
              <w:autoSpaceDE w:val="0"/>
              <w:autoSpaceDN w:val="0"/>
              <w:adjustRightInd w:val="0"/>
              <w:contextualSpacing/>
              <w:rPr>
                <w:rFonts w:ascii="Montserrat Light" w:hAnsi="Montserrat Light"/>
                <w:b/>
                <w:bCs/>
                <w:noProof/>
                <w:sz w:val="24"/>
                <w:szCs w:val="24"/>
                <w:lang w:val="ro-RO" w:eastAsia="ro-RO"/>
              </w:rPr>
            </w:pPr>
            <w:r w:rsidRPr="00BB33E3">
              <w:rPr>
                <w:rFonts w:ascii="Montserrat Light" w:hAnsi="Montserrat Light"/>
                <w:b/>
                <w:bCs/>
                <w:noProof/>
                <w:sz w:val="24"/>
                <w:szCs w:val="24"/>
                <w:lang w:val="ro-RO" w:eastAsia="ro-RO"/>
              </w:rPr>
              <w:t>4</w:t>
            </w:r>
          </w:p>
        </w:tc>
        <w:tc>
          <w:tcPr>
            <w:tcW w:w="2070" w:type="dxa"/>
            <w:shd w:val="clear" w:color="auto" w:fill="auto"/>
          </w:tcPr>
          <w:p w14:paraId="7DF4C384"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31FDAB4C"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1980" w:type="dxa"/>
          </w:tcPr>
          <w:p w14:paraId="6BA13E53"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3F96B4C1" w14:textId="77777777" w:rsidTr="00DE2AD8">
        <w:tc>
          <w:tcPr>
            <w:tcW w:w="3780" w:type="dxa"/>
            <w:shd w:val="clear" w:color="auto" w:fill="auto"/>
          </w:tcPr>
          <w:p w14:paraId="0701C220"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p w14:paraId="6980F055"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070" w:type="dxa"/>
            <w:shd w:val="clear" w:color="auto" w:fill="auto"/>
          </w:tcPr>
          <w:p w14:paraId="1290DB40"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5A37EF14"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1980" w:type="dxa"/>
          </w:tcPr>
          <w:p w14:paraId="2EDBC163"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bl>
    <w:p w14:paraId="07635339" w14:textId="50B3EC86" w:rsidR="008F76F2" w:rsidRPr="009F2146" w:rsidRDefault="008F76F2" w:rsidP="00784B61">
      <w:pPr>
        <w:tabs>
          <w:tab w:val="left" w:pos="3456"/>
        </w:tabs>
        <w:spacing w:line="240" w:lineRule="auto"/>
        <w:rPr>
          <w:rFonts w:ascii="Montserrat" w:hAnsi="Montserrat"/>
        </w:rPr>
      </w:pPr>
    </w:p>
    <w:sectPr w:rsidR="008F76F2" w:rsidRPr="009F2146">
      <w:headerReference w:type="default" r:id="rId8"/>
      <w:footerReference w:type="default" r:id="rId9"/>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3AD23" w14:textId="77777777" w:rsidR="00F5336F" w:rsidRDefault="00F5336F">
      <w:pPr>
        <w:spacing w:line="240" w:lineRule="auto"/>
      </w:pPr>
      <w:r>
        <w:separator/>
      </w:r>
    </w:p>
  </w:endnote>
  <w:endnote w:type="continuationSeparator" w:id="0">
    <w:p w14:paraId="14D623CA" w14:textId="77777777" w:rsidR="00F5336F" w:rsidRDefault="00F53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48AC8" w14:textId="77777777" w:rsidR="00F5336F" w:rsidRDefault="00F5336F">
      <w:pPr>
        <w:spacing w:line="240" w:lineRule="auto"/>
      </w:pPr>
      <w:r>
        <w:separator/>
      </w:r>
    </w:p>
  </w:footnote>
  <w:footnote w:type="continuationSeparator" w:id="0">
    <w:p w14:paraId="352AB1A7" w14:textId="77777777" w:rsidR="00F5336F" w:rsidRDefault="00F533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346782"/>
    <w:multiLevelType w:val="hybridMultilevel"/>
    <w:tmpl w:val="8248AA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35A61"/>
    <w:multiLevelType w:val="hybridMultilevel"/>
    <w:tmpl w:val="E9C4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12C10"/>
    <w:multiLevelType w:val="hybridMultilevel"/>
    <w:tmpl w:val="5600C9A6"/>
    <w:lvl w:ilvl="0" w:tplc="0418000B">
      <w:start w:val="1"/>
      <w:numFmt w:val="bullet"/>
      <w:lvlText w:val=""/>
      <w:lvlJc w:val="left"/>
      <w:pPr>
        <w:ind w:left="540" w:hanging="360"/>
      </w:pPr>
      <w:rPr>
        <w:rFonts w:ascii="Wingdings" w:hAnsi="Wingdings" w:hint="default"/>
      </w:rPr>
    </w:lvl>
    <w:lvl w:ilvl="1" w:tplc="04180003">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8" w15:restartNumberingAfterBreak="0">
    <w:nsid w:val="2F44782B"/>
    <w:multiLevelType w:val="hybridMultilevel"/>
    <w:tmpl w:val="21529806"/>
    <w:lvl w:ilvl="0" w:tplc="1F22DA02">
      <w:numFmt w:val="bullet"/>
      <w:lvlText w:val="-"/>
      <w:lvlJc w:val="left"/>
      <w:pPr>
        <w:ind w:left="391" w:hanging="360"/>
      </w:pPr>
      <w:rPr>
        <w:rFonts w:ascii="Montserrat Light" w:eastAsia="Calibri" w:hAnsi="Montserrat Light" w:cs="Aria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9" w15:restartNumberingAfterBreak="0">
    <w:nsid w:val="2FDD6CC8"/>
    <w:multiLevelType w:val="hybridMultilevel"/>
    <w:tmpl w:val="ED02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AF92E5F"/>
    <w:multiLevelType w:val="hybridMultilevel"/>
    <w:tmpl w:val="5FEC7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B0368D8"/>
    <w:multiLevelType w:val="hybridMultilevel"/>
    <w:tmpl w:val="D9FC1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FD4643"/>
    <w:multiLevelType w:val="hybridMultilevel"/>
    <w:tmpl w:val="19A67104"/>
    <w:lvl w:ilvl="0" w:tplc="B044B1C0">
      <w:start w:val="1"/>
      <w:numFmt w:val="decimal"/>
      <w:lvlText w:val="%1."/>
      <w:lvlJc w:val="left"/>
      <w:pPr>
        <w:tabs>
          <w:tab w:val="num" w:pos="1710"/>
        </w:tabs>
        <w:ind w:left="1710" w:hanging="990"/>
      </w:p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16"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0D13BA"/>
    <w:multiLevelType w:val="hybridMultilevel"/>
    <w:tmpl w:val="4134FDA6"/>
    <w:lvl w:ilvl="0" w:tplc="3908711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16cid:durableId="271862746">
    <w:abstractNumId w:val="0"/>
  </w:num>
  <w:num w:numId="2" w16cid:durableId="1756825538">
    <w:abstractNumId w:val="14"/>
  </w:num>
  <w:num w:numId="3" w16cid:durableId="519242168">
    <w:abstractNumId w:val="16"/>
  </w:num>
  <w:num w:numId="4" w16cid:durableId="760184139">
    <w:abstractNumId w:val="17"/>
  </w:num>
  <w:num w:numId="5" w16cid:durableId="1407462357">
    <w:abstractNumId w:val="12"/>
  </w:num>
  <w:num w:numId="6" w16cid:durableId="581337061">
    <w:abstractNumId w:val="4"/>
  </w:num>
  <w:num w:numId="7" w16cid:durableId="1724793551">
    <w:abstractNumId w:val="10"/>
  </w:num>
  <w:num w:numId="8" w16cid:durableId="1597713207">
    <w:abstractNumId w:val="3"/>
  </w:num>
  <w:num w:numId="9" w16cid:durableId="8957007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49675">
    <w:abstractNumId w:val="6"/>
  </w:num>
  <w:num w:numId="11" w16cid:durableId="471601350">
    <w:abstractNumId w:val="7"/>
  </w:num>
  <w:num w:numId="12" w16cid:durableId="1070732009">
    <w:abstractNumId w:val="11"/>
  </w:num>
  <w:num w:numId="13" w16cid:durableId="155652839">
    <w:abstractNumId w:val="8"/>
  </w:num>
  <w:num w:numId="14" w16cid:durableId="977344759">
    <w:abstractNumId w:val="9"/>
  </w:num>
  <w:num w:numId="15" w16cid:durableId="9064345">
    <w:abstractNumId w:val="5"/>
  </w:num>
  <w:num w:numId="16" w16cid:durableId="9189080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384038">
    <w:abstractNumId w:val="18"/>
  </w:num>
  <w:num w:numId="18" w16cid:durableId="15172120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D95"/>
    <w:rsid w:val="00006CB9"/>
    <w:rsid w:val="00011BA5"/>
    <w:rsid w:val="00016550"/>
    <w:rsid w:val="00027C4B"/>
    <w:rsid w:val="00032578"/>
    <w:rsid w:val="00041781"/>
    <w:rsid w:val="000465AD"/>
    <w:rsid w:val="00053F5F"/>
    <w:rsid w:val="000715B4"/>
    <w:rsid w:val="000779B6"/>
    <w:rsid w:val="00085173"/>
    <w:rsid w:val="00090643"/>
    <w:rsid w:val="0009553B"/>
    <w:rsid w:val="000A54B3"/>
    <w:rsid w:val="000A5B19"/>
    <w:rsid w:val="000B3629"/>
    <w:rsid w:val="000C31FF"/>
    <w:rsid w:val="000D2A6F"/>
    <w:rsid w:val="000E5A88"/>
    <w:rsid w:val="000E7177"/>
    <w:rsid w:val="001019B5"/>
    <w:rsid w:val="00103D11"/>
    <w:rsid w:val="00105A5F"/>
    <w:rsid w:val="00110442"/>
    <w:rsid w:val="00112AE2"/>
    <w:rsid w:val="00114AB2"/>
    <w:rsid w:val="00134F39"/>
    <w:rsid w:val="00136D8D"/>
    <w:rsid w:val="001407FE"/>
    <w:rsid w:val="00151312"/>
    <w:rsid w:val="00151FAA"/>
    <w:rsid w:val="00156F9F"/>
    <w:rsid w:val="001572D2"/>
    <w:rsid w:val="00175C14"/>
    <w:rsid w:val="0017731E"/>
    <w:rsid w:val="001820FA"/>
    <w:rsid w:val="0018365E"/>
    <w:rsid w:val="00191A1B"/>
    <w:rsid w:val="00194A98"/>
    <w:rsid w:val="001A1647"/>
    <w:rsid w:val="001A300C"/>
    <w:rsid w:val="001C0B36"/>
    <w:rsid w:val="001C0FA2"/>
    <w:rsid w:val="001C42A5"/>
    <w:rsid w:val="001C4DE3"/>
    <w:rsid w:val="001C6EA8"/>
    <w:rsid w:val="001D2890"/>
    <w:rsid w:val="001E192D"/>
    <w:rsid w:val="001F481C"/>
    <w:rsid w:val="00203696"/>
    <w:rsid w:val="00211878"/>
    <w:rsid w:val="002139CC"/>
    <w:rsid w:val="00213DFD"/>
    <w:rsid w:val="00217D40"/>
    <w:rsid w:val="0023632E"/>
    <w:rsid w:val="00236803"/>
    <w:rsid w:val="00241A9A"/>
    <w:rsid w:val="002431D1"/>
    <w:rsid w:val="00245DBA"/>
    <w:rsid w:val="00247643"/>
    <w:rsid w:val="00256EE5"/>
    <w:rsid w:val="00262054"/>
    <w:rsid w:val="0029671B"/>
    <w:rsid w:val="002B0485"/>
    <w:rsid w:val="002B7AAD"/>
    <w:rsid w:val="002C4996"/>
    <w:rsid w:val="002C4D4B"/>
    <w:rsid w:val="002D64F2"/>
    <w:rsid w:val="002D7786"/>
    <w:rsid w:val="002E1D0C"/>
    <w:rsid w:val="002E5798"/>
    <w:rsid w:val="003115A1"/>
    <w:rsid w:val="00317C77"/>
    <w:rsid w:val="00321C1B"/>
    <w:rsid w:val="00324110"/>
    <w:rsid w:val="0033185C"/>
    <w:rsid w:val="00332202"/>
    <w:rsid w:val="003359F3"/>
    <w:rsid w:val="003367BD"/>
    <w:rsid w:val="00345CBA"/>
    <w:rsid w:val="00345D6A"/>
    <w:rsid w:val="00352F83"/>
    <w:rsid w:val="00353C1B"/>
    <w:rsid w:val="00353F52"/>
    <w:rsid w:val="00356C30"/>
    <w:rsid w:val="00361C88"/>
    <w:rsid w:val="00363EF8"/>
    <w:rsid w:val="00371F13"/>
    <w:rsid w:val="00385DD6"/>
    <w:rsid w:val="003A385E"/>
    <w:rsid w:val="003B0E1A"/>
    <w:rsid w:val="003B1D02"/>
    <w:rsid w:val="003C0918"/>
    <w:rsid w:val="003C2D84"/>
    <w:rsid w:val="003C6619"/>
    <w:rsid w:val="003E53B9"/>
    <w:rsid w:val="003F11F8"/>
    <w:rsid w:val="003F4E6A"/>
    <w:rsid w:val="003F57F6"/>
    <w:rsid w:val="00400103"/>
    <w:rsid w:val="00400CC6"/>
    <w:rsid w:val="00425307"/>
    <w:rsid w:val="0043455C"/>
    <w:rsid w:val="00454A02"/>
    <w:rsid w:val="0046319C"/>
    <w:rsid w:val="00465AD8"/>
    <w:rsid w:val="00475728"/>
    <w:rsid w:val="00481F6A"/>
    <w:rsid w:val="00487ECF"/>
    <w:rsid w:val="004918F1"/>
    <w:rsid w:val="004950F5"/>
    <w:rsid w:val="00497817"/>
    <w:rsid w:val="004A1845"/>
    <w:rsid w:val="004A6CD8"/>
    <w:rsid w:val="004A7453"/>
    <w:rsid w:val="004B033D"/>
    <w:rsid w:val="004B245E"/>
    <w:rsid w:val="004B445F"/>
    <w:rsid w:val="004C24EE"/>
    <w:rsid w:val="004C4698"/>
    <w:rsid w:val="004C5818"/>
    <w:rsid w:val="004C5ECE"/>
    <w:rsid w:val="004C67CD"/>
    <w:rsid w:val="004C76FE"/>
    <w:rsid w:val="004E0F9E"/>
    <w:rsid w:val="004F542F"/>
    <w:rsid w:val="004F71D3"/>
    <w:rsid w:val="00503FFD"/>
    <w:rsid w:val="005054C6"/>
    <w:rsid w:val="00505CB4"/>
    <w:rsid w:val="005068D4"/>
    <w:rsid w:val="00510008"/>
    <w:rsid w:val="00513B44"/>
    <w:rsid w:val="00520370"/>
    <w:rsid w:val="00520E80"/>
    <w:rsid w:val="00534029"/>
    <w:rsid w:val="00544992"/>
    <w:rsid w:val="00544DBA"/>
    <w:rsid w:val="005650CE"/>
    <w:rsid w:val="00567391"/>
    <w:rsid w:val="00576BAF"/>
    <w:rsid w:val="00580602"/>
    <w:rsid w:val="00584E0C"/>
    <w:rsid w:val="00591EE6"/>
    <w:rsid w:val="00595A00"/>
    <w:rsid w:val="005A06E3"/>
    <w:rsid w:val="005A14B1"/>
    <w:rsid w:val="005A44EE"/>
    <w:rsid w:val="005A46BC"/>
    <w:rsid w:val="005A4D45"/>
    <w:rsid w:val="005B7E71"/>
    <w:rsid w:val="005D1948"/>
    <w:rsid w:val="005E1F6C"/>
    <w:rsid w:val="005F0541"/>
    <w:rsid w:val="005F2B44"/>
    <w:rsid w:val="005F5D56"/>
    <w:rsid w:val="005F73D6"/>
    <w:rsid w:val="00601003"/>
    <w:rsid w:val="0060529F"/>
    <w:rsid w:val="00606880"/>
    <w:rsid w:val="006159D2"/>
    <w:rsid w:val="00623F56"/>
    <w:rsid w:val="0062780D"/>
    <w:rsid w:val="006324D6"/>
    <w:rsid w:val="0063574D"/>
    <w:rsid w:val="006363A7"/>
    <w:rsid w:val="006372EE"/>
    <w:rsid w:val="00641F68"/>
    <w:rsid w:val="00651F21"/>
    <w:rsid w:val="006525C4"/>
    <w:rsid w:val="00653BAF"/>
    <w:rsid w:val="00664423"/>
    <w:rsid w:val="0066539E"/>
    <w:rsid w:val="00666F2C"/>
    <w:rsid w:val="00671ADF"/>
    <w:rsid w:val="006818A4"/>
    <w:rsid w:val="0068446A"/>
    <w:rsid w:val="00684E51"/>
    <w:rsid w:val="0069084E"/>
    <w:rsid w:val="006A0457"/>
    <w:rsid w:val="006A4946"/>
    <w:rsid w:val="006B0098"/>
    <w:rsid w:val="006B317E"/>
    <w:rsid w:val="006B3CFE"/>
    <w:rsid w:val="006B66C9"/>
    <w:rsid w:val="006B7A59"/>
    <w:rsid w:val="006C3FDA"/>
    <w:rsid w:val="006C630E"/>
    <w:rsid w:val="006C6896"/>
    <w:rsid w:val="006D4A56"/>
    <w:rsid w:val="006D7A90"/>
    <w:rsid w:val="006E13D9"/>
    <w:rsid w:val="006E45DF"/>
    <w:rsid w:val="006E6849"/>
    <w:rsid w:val="00700AB4"/>
    <w:rsid w:val="0070183F"/>
    <w:rsid w:val="00711B86"/>
    <w:rsid w:val="007249C0"/>
    <w:rsid w:val="00726FE7"/>
    <w:rsid w:val="0073357A"/>
    <w:rsid w:val="00741677"/>
    <w:rsid w:val="00741FD7"/>
    <w:rsid w:val="00745F98"/>
    <w:rsid w:val="00752C5C"/>
    <w:rsid w:val="007535A8"/>
    <w:rsid w:val="00767561"/>
    <w:rsid w:val="0077128E"/>
    <w:rsid w:val="007719AF"/>
    <w:rsid w:val="007725CF"/>
    <w:rsid w:val="00775C52"/>
    <w:rsid w:val="0077602C"/>
    <w:rsid w:val="00782DA8"/>
    <w:rsid w:val="00784B61"/>
    <w:rsid w:val="00791997"/>
    <w:rsid w:val="007A02AF"/>
    <w:rsid w:val="007A74C1"/>
    <w:rsid w:val="007B47B1"/>
    <w:rsid w:val="007B794D"/>
    <w:rsid w:val="007C125E"/>
    <w:rsid w:val="007C167E"/>
    <w:rsid w:val="007D16DC"/>
    <w:rsid w:val="007D66C2"/>
    <w:rsid w:val="007D70AB"/>
    <w:rsid w:val="007D71CB"/>
    <w:rsid w:val="007F0EF8"/>
    <w:rsid w:val="007F205A"/>
    <w:rsid w:val="007F7429"/>
    <w:rsid w:val="007F7C3C"/>
    <w:rsid w:val="0080023E"/>
    <w:rsid w:val="008028AD"/>
    <w:rsid w:val="008048D0"/>
    <w:rsid w:val="0080731A"/>
    <w:rsid w:val="0081171C"/>
    <w:rsid w:val="00817F7F"/>
    <w:rsid w:val="00821C8B"/>
    <w:rsid w:val="0082423C"/>
    <w:rsid w:val="00824BAD"/>
    <w:rsid w:val="00826A39"/>
    <w:rsid w:val="00854BBD"/>
    <w:rsid w:val="00867ACB"/>
    <w:rsid w:val="00876D47"/>
    <w:rsid w:val="00885DF7"/>
    <w:rsid w:val="00886419"/>
    <w:rsid w:val="00886EE2"/>
    <w:rsid w:val="0088737D"/>
    <w:rsid w:val="008A10A8"/>
    <w:rsid w:val="008A21CF"/>
    <w:rsid w:val="008A4095"/>
    <w:rsid w:val="008A60FA"/>
    <w:rsid w:val="008B54F8"/>
    <w:rsid w:val="008B7685"/>
    <w:rsid w:val="008D0DCE"/>
    <w:rsid w:val="008E2369"/>
    <w:rsid w:val="008F2B17"/>
    <w:rsid w:val="008F4AE7"/>
    <w:rsid w:val="008F76F2"/>
    <w:rsid w:val="009038F0"/>
    <w:rsid w:val="00905E1D"/>
    <w:rsid w:val="0090723D"/>
    <w:rsid w:val="00932B14"/>
    <w:rsid w:val="009422CF"/>
    <w:rsid w:val="009502F3"/>
    <w:rsid w:val="00951D67"/>
    <w:rsid w:val="00956517"/>
    <w:rsid w:val="00961DE3"/>
    <w:rsid w:val="0096538A"/>
    <w:rsid w:val="009715A1"/>
    <w:rsid w:val="00972E73"/>
    <w:rsid w:val="009818AC"/>
    <w:rsid w:val="00987EBF"/>
    <w:rsid w:val="009907CD"/>
    <w:rsid w:val="00991979"/>
    <w:rsid w:val="00991B04"/>
    <w:rsid w:val="009972FD"/>
    <w:rsid w:val="009B32B6"/>
    <w:rsid w:val="009B75A3"/>
    <w:rsid w:val="009C07FC"/>
    <w:rsid w:val="009C1591"/>
    <w:rsid w:val="009C2518"/>
    <w:rsid w:val="009C2EAB"/>
    <w:rsid w:val="009C550C"/>
    <w:rsid w:val="009C7EFE"/>
    <w:rsid w:val="009E0202"/>
    <w:rsid w:val="009E34A4"/>
    <w:rsid w:val="009E5386"/>
    <w:rsid w:val="009F0AC2"/>
    <w:rsid w:val="009F2146"/>
    <w:rsid w:val="009F2C1C"/>
    <w:rsid w:val="009F3D9F"/>
    <w:rsid w:val="00A00B6B"/>
    <w:rsid w:val="00A113C6"/>
    <w:rsid w:val="00A135CB"/>
    <w:rsid w:val="00A14397"/>
    <w:rsid w:val="00A23840"/>
    <w:rsid w:val="00A24472"/>
    <w:rsid w:val="00A27991"/>
    <w:rsid w:val="00A33B98"/>
    <w:rsid w:val="00A365D7"/>
    <w:rsid w:val="00A47702"/>
    <w:rsid w:val="00A5303B"/>
    <w:rsid w:val="00A549AB"/>
    <w:rsid w:val="00A56681"/>
    <w:rsid w:val="00A60E49"/>
    <w:rsid w:val="00A61858"/>
    <w:rsid w:val="00A6338F"/>
    <w:rsid w:val="00A711A9"/>
    <w:rsid w:val="00A767C5"/>
    <w:rsid w:val="00AA2E69"/>
    <w:rsid w:val="00AA34BE"/>
    <w:rsid w:val="00AA6AD4"/>
    <w:rsid w:val="00AB034D"/>
    <w:rsid w:val="00AB5900"/>
    <w:rsid w:val="00AB6B11"/>
    <w:rsid w:val="00AB7459"/>
    <w:rsid w:val="00AD6296"/>
    <w:rsid w:val="00AE4F17"/>
    <w:rsid w:val="00AF0EE8"/>
    <w:rsid w:val="00AF1357"/>
    <w:rsid w:val="00B07F6C"/>
    <w:rsid w:val="00B101F3"/>
    <w:rsid w:val="00B1512C"/>
    <w:rsid w:val="00B166D9"/>
    <w:rsid w:val="00B27CF0"/>
    <w:rsid w:val="00B3285A"/>
    <w:rsid w:val="00B3327B"/>
    <w:rsid w:val="00B376BD"/>
    <w:rsid w:val="00B4148F"/>
    <w:rsid w:val="00B46135"/>
    <w:rsid w:val="00B620D9"/>
    <w:rsid w:val="00B62536"/>
    <w:rsid w:val="00B648FD"/>
    <w:rsid w:val="00B64D0D"/>
    <w:rsid w:val="00B64EEF"/>
    <w:rsid w:val="00B666F6"/>
    <w:rsid w:val="00B70A75"/>
    <w:rsid w:val="00B867A5"/>
    <w:rsid w:val="00B870E5"/>
    <w:rsid w:val="00B94462"/>
    <w:rsid w:val="00B975D0"/>
    <w:rsid w:val="00B97E20"/>
    <w:rsid w:val="00BA3135"/>
    <w:rsid w:val="00BA7604"/>
    <w:rsid w:val="00BB33E3"/>
    <w:rsid w:val="00BB3C7F"/>
    <w:rsid w:val="00BB545B"/>
    <w:rsid w:val="00BB6239"/>
    <w:rsid w:val="00BC2053"/>
    <w:rsid w:val="00BD2CC9"/>
    <w:rsid w:val="00BD5740"/>
    <w:rsid w:val="00BE4B6F"/>
    <w:rsid w:val="00BE6EA4"/>
    <w:rsid w:val="00BF385A"/>
    <w:rsid w:val="00BF6ED8"/>
    <w:rsid w:val="00C15251"/>
    <w:rsid w:val="00C21A4A"/>
    <w:rsid w:val="00C2282F"/>
    <w:rsid w:val="00C25212"/>
    <w:rsid w:val="00C31206"/>
    <w:rsid w:val="00C3489A"/>
    <w:rsid w:val="00C3687A"/>
    <w:rsid w:val="00C500E2"/>
    <w:rsid w:val="00C524FE"/>
    <w:rsid w:val="00C541AA"/>
    <w:rsid w:val="00C6248B"/>
    <w:rsid w:val="00C650C4"/>
    <w:rsid w:val="00C65AF5"/>
    <w:rsid w:val="00C67BAC"/>
    <w:rsid w:val="00C70E25"/>
    <w:rsid w:val="00C748D1"/>
    <w:rsid w:val="00CA1C75"/>
    <w:rsid w:val="00CA4943"/>
    <w:rsid w:val="00CB6159"/>
    <w:rsid w:val="00CD1F3C"/>
    <w:rsid w:val="00CD35FD"/>
    <w:rsid w:val="00CD5420"/>
    <w:rsid w:val="00CD77F8"/>
    <w:rsid w:val="00CE6013"/>
    <w:rsid w:val="00D019F8"/>
    <w:rsid w:val="00D03A13"/>
    <w:rsid w:val="00D03D08"/>
    <w:rsid w:val="00D03D6B"/>
    <w:rsid w:val="00D044E5"/>
    <w:rsid w:val="00D06892"/>
    <w:rsid w:val="00D1068C"/>
    <w:rsid w:val="00D13091"/>
    <w:rsid w:val="00D133FA"/>
    <w:rsid w:val="00D14118"/>
    <w:rsid w:val="00D17F08"/>
    <w:rsid w:val="00D21D62"/>
    <w:rsid w:val="00D30E5F"/>
    <w:rsid w:val="00D45E33"/>
    <w:rsid w:val="00D47454"/>
    <w:rsid w:val="00D502EF"/>
    <w:rsid w:val="00D55301"/>
    <w:rsid w:val="00D5735C"/>
    <w:rsid w:val="00D62D74"/>
    <w:rsid w:val="00D71183"/>
    <w:rsid w:val="00D80EB1"/>
    <w:rsid w:val="00D85002"/>
    <w:rsid w:val="00D86CFF"/>
    <w:rsid w:val="00D9242C"/>
    <w:rsid w:val="00D93895"/>
    <w:rsid w:val="00D96B33"/>
    <w:rsid w:val="00D96D3C"/>
    <w:rsid w:val="00DA3CD3"/>
    <w:rsid w:val="00DC7495"/>
    <w:rsid w:val="00DD4764"/>
    <w:rsid w:val="00DE26AD"/>
    <w:rsid w:val="00DE2AD8"/>
    <w:rsid w:val="00DE36AA"/>
    <w:rsid w:val="00DE7C25"/>
    <w:rsid w:val="00DF1E99"/>
    <w:rsid w:val="00DF3067"/>
    <w:rsid w:val="00DF5AE8"/>
    <w:rsid w:val="00E10433"/>
    <w:rsid w:val="00E21B2D"/>
    <w:rsid w:val="00E2703C"/>
    <w:rsid w:val="00E34BE9"/>
    <w:rsid w:val="00E379C5"/>
    <w:rsid w:val="00E40159"/>
    <w:rsid w:val="00E52200"/>
    <w:rsid w:val="00E52849"/>
    <w:rsid w:val="00E55F91"/>
    <w:rsid w:val="00E63591"/>
    <w:rsid w:val="00E65035"/>
    <w:rsid w:val="00E715A6"/>
    <w:rsid w:val="00E73034"/>
    <w:rsid w:val="00E748F4"/>
    <w:rsid w:val="00EA0370"/>
    <w:rsid w:val="00EA73EA"/>
    <w:rsid w:val="00EB76C3"/>
    <w:rsid w:val="00ED15C0"/>
    <w:rsid w:val="00ED1922"/>
    <w:rsid w:val="00ED2DE8"/>
    <w:rsid w:val="00ED6998"/>
    <w:rsid w:val="00EE2450"/>
    <w:rsid w:val="00EE6DAE"/>
    <w:rsid w:val="00EE7A4F"/>
    <w:rsid w:val="00EF0BE3"/>
    <w:rsid w:val="00EF308B"/>
    <w:rsid w:val="00F076C0"/>
    <w:rsid w:val="00F10E12"/>
    <w:rsid w:val="00F1605E"/>
    <w:rsid w:val="00F16EE3"/>
    <w:rsid w:val="00F1722B"/>
    <w:rsid w:val="00F2701C"/>
    <w:rsid w:val="00F3511C"/>
    <w:rsid w:val="00F518D7"/>
    <w:rsid w:val="00F5336F"/>
    <w:rsid w:val="00F60FD6"/>
    <w:rsid w:val="00F62ECE"/>
    <w:rsid w:val="00F64EB9"/>
    <w:rsid w:val="00F67F22"/>
    <w:rsid w:val="00F748DB"/>
    <w:rsid w:val="00F95A6C"/>
    <w:rsid w:val="00F95E6B"/>
    <w:rsid w:val="00FA23DF"/>
    <w:rsid w:val="00FA26D7"/>
    <w:rsid w:val="00FA7420"/>
    <w:rsid w:val="00FC557C"/>
    <w:rsid w:val="00FC55EB"/>
    <w:rsid w:val="00FD7CD5"/>
    <w:rsid w:val="00FE5D8C"/>
    <w:rsid w:val="00FF3F08"/>
    <w:rsid w:val="00FF5618"/>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B9"/>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628123674">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10</Pages>
  <Words>3548</Words>
  <Characters>20581</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78</cp:revision>
  <cp:lastPrinted>2023-05-09T08:53:00Z</cp:lastPrinted>
  <dcterms:created xsi:type="dcterms:W3CDTF">2022-04-26T11:02:00Z</dcterms:created>
  <dcterms:modified xsi:type="dcterms:W3CDTF">2024-05-21T10:58:00Z</dcterms:modified>
</cp:coreProperties>
</file>