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DA18F7" w14:textId="070B8623" w:rsidR="008F76F2" w:rsidRPr="00CD5420" w:rsidRDefault="00B34FBD" w:rsidP="00784B61">
      <w:pPr>
        <w:spacing w:line="240" w:lineRule="auto"/>
        <w:rPr>
          <w:rFonts w:ascii="Montserrat Light" w:hAnsi="Montserrat Light"/>
          <w:b/>
          <w:bCs/>
        </w:rPr>
      </w:pPr>
      <w:r>
        <w:rPr>
          <w:rFonts w:ascii="Montserrat Light" w:hAnsi="Montserrat Light"/>
          <w:b/>
          <w:bCs/>
        </w:rPr>
        <w:t xml:space="preserve">Nr. </w:t>
      </w:r>
      <w:r w:rsidR="00B9302B" w:rsidRPr="00B9302B">
        <w:rPr>
          <w:rFonts w:ascii="Montserrat Light" w:hAnsi="Montserrat Light"/>
          <w:b/>
          <w:bCs/>
        </w:rPr>
        <w:t>20796</w:t>
      </w:r>
      <w:r>
        <w:rPr>
          <w:rFonts w:ascii="Montserrat Light" w:hAnsi="Montserrat Light"/>
          <w:b/>
          <w:bCs/>
        </w:rPr>
        <w:t>/</w:t>
      </w:r>
      <w:r w:rsidR="00B9302B">
        <w:rPr>
          <w:rFonts w:ascii="Montserrat Light" w:hAnsi="Montserrat Light"/>
          <w:b/>
          <w:bCs/>
        </w:rPr>
        <w:t>16.05.</w:t>
      </w:r>
      <w:r>
        <w:rPr>
          <w:rFonts w:ascii="Montserrat Light" w:hAnsi="Montserrat Light"/>
          <w:b/>
          <w:bCs/>
        </w:rPr>
        <w:t>202</w:t>
      </w:r>
      <w:r w:rsidR="001618DF">
        <w:rPr>
          <w:rFonts w:ascii="Montserrat Light" w:hAnsi="Montserrat Light"/>
          <w:b/>
          <w:bCs/>
        </w:rPr>
        <w:t>4</w:t>
      </w:r>
    </w:p>
    <w:p w14:paraId="2B9AB72D" w14:textId="77777777" w:rsidR="000E3942" w:rsidRDefault="000E3942" w:rsidP="00784B61">
      <w:pPr>
        <w:spacing w:line="240" w:lineRule="auto"/>
        <w:jc w:val="center"/>
        <w:rPr>
          <w:rFonts w:ascii="Montserrat" w:hAnsi="Montserrat"/>
          <w:b/>
          <w:bCs/>
        </w:rPr>
      </w:pPr>
      <w:bookmarkStart w:id="0" w:name="_96pwsx56lrau" w:colFirst="0" w:colLast="0"/>
      <w:bookmarkEnd w:id="0"/>
    </w:p>
    <w:p w14:paraId="541B3ADD" w14:textId="77777777" w:rsidR="000E3942" w:rsidRDefault="000E3942" w:rsidP="00784B61">
      <w:pPr>
        <w:spacing w:line="240" w:lineRule="auto"/>
        <w:jc w:val="center"/>
        <w:rPr>
          <w:rFonts w:ascii="Montserrat" w:hAnsi="Montserrat"/>
          <w:b/>
          <w:bCs/>
        </w:rPr>
      </w:pPr>
    </w:p>
    <w:p w14:paraId="5FFC810A" w14:textId="6971F6F0" w:rsidR="008F76F2" w:rsidRPr="009F2146" w:rsidRDefault="008F76F2" w:rsidP="00784B61">
      <w:pPr>
        <w:spacing w:line="240" w:lineRule="auto"/>
        <w:jc w:val="center"/>
        <w:rPr>
          <w:rFonts w:ascii="Montserrat" w:hAnsi="Montserrat"/>
        </w:rPr>
      </w:pPr>
      <w:r w:rsidRPr="009F2146">
        <w:rPr>
          <w:rFonts w:ascii="Montserrat" w:hAnsi="Montserrat"/>
          <w:b/>
          <w:bCs/>
        </w:rPr>
        <w:t>REFERAT DE APROBARE</w:t>
      </w:r>
    </w:p>
    <w:p w14:paraId="75FD90BD" w14:textId="0420ED6F" w:rsidR="00E55F91" w:rsidRDefault="00CE6013" w:rsidP="00A90031">
      <w:pPr>
        <w:spacing w:line="240" w:lineRule="auto"/>
        <w:jc w:val="center"/>
        <w:rPr>
          <w:rFonts w:ascii="Montserrat" w:hAnsi="Montserrat"/>
          <w:b/>
          <w:color w:val="000000"/>
          <w:lang w:val="ro-RO" w:eastAsia="ro-RO"/>
        </w:rPr>
      </w:pPr>
      <w:r w:rsidRPr="000E3942">
        <w:rPr>
          <w:rFonts w:ascii="Montserrat" w:hAnsi="Montserrat"/>
          <w:b/>
          <w:lang w:val="ro-RO" w:eastAsia="ro-RO"/>
        </w:rPr>
        <w:t xml:space="preserve">la Proiectul de hotărâre </w:t>
      </w:r>
      <w:bookmarkStart w:id="1" w:name="_Hlk72399257"/>
      <w:r w:rsidRPr="000E3942">
        <w:rPr>
          <w:rFonts w:ascii="Montserrat" w:hAnsi="Montserrat"/>
          <w:b/>
          <w:color w:val="000000"/>
          <w:lang w:val="ro-RO" w:eastAsia="ro-RO"/>
        </w:rPr>
        <w:t xml:space="preserve">privind </w:t>
      </w:r>
      <w:bookmarkStart w:id="2" w:name="_Hlk132788962"/>
      <w:r w:rsidR="00A90031" w:rsidRPr="000E3942">
        <w:rPr>
          <w:rFonts w:ascii="Montserrat" w:hAnsi="Montserrat"/>
          <w:b/>
          <w:color w:val="000000"/>
          <w:lang w:val="ro-RO" w:eastAsia="ro-RO"/>
        </w:rPr>
        <w:t>evaluarea administrator</w:t>
      </w:r>
      <w:r w:rsidR="001B73EF" w:rsidRPr="000E3942">
        <w:rPr>
          <w:rFonts w:ascii="Montserrat" w:hAnsi="Montserrat"/>
          <w:b/>
          <w:color w:val="000000"/>
          <w:lang w:val="ro-RO" w:eastAsia="ro-RO"/>
        </w:rPr>
        <w:t>ului</w:t>
      </w:r>
      <w:r w:rsidR="00A90031" w:rsidRPr="000E3942">
        <w:rPr>
          <w:rFonts w:ascii="Montserrat" w:hAnsi="Montserrat"/>
          <w:b/>
          <w:color w:val="000000"/>
          <w:lang w:val="ro-RO" w:eastAsia="ro-RO"/>
        </w:rPr>
        <w:t xml:space="preserve"> </w:t>
      </w:r>
      <w:r w:rsidR="008F1F4F" w:rsidRPr="000E3942">
        <w:rPr>
          <w:rFonts w:ascii="Montserrat" w:hAnsi="Montserrat"/>
          <w:b/>
          <w:color w:val="000000"/>
          <w:lang w:val="ro-RO" w:eastAsia="ro-RO"/>
        </w:rPr>
        <w:t>societ</w:t>
      </w:r>
      <w:r w:rsidR="000E3942" w:rsidRPr="000E3942">
        <w:rPr>
          <w:rFonts w:ascii="Montserrat" w:hAnsi="Montserrat"/>
          <w:b/>
          <w:color w:val="000000"/>
          <w:lang w:val="ro-RO" w:eastAsia="ro-RO"/>
        </w:rPr>
        <w:t>ății</w:t>
      </w:r>
      <w:r w:rsidR="008F1F4F" w:rsidRPr="000E3942">
        <w:rPr>
          <w:rFonts w:ascii="Montserrat" w:hAnsi="Montserrat"/>
          <w:b/>
          <w:color w:val="000000"/>
          <w:lang w:val="ro-RO" w:eastAsia="ro-RO"/>
        </w:rPr>
        <w:t xml:space="preserve"> </w:t>
      </w:r>
      <w:bookmarkStart w:id="3" w:name="_Hlk132791357"/>
      <w:bookmarkEnd w:id="2"/>
      <w:r w:rsidR="0095537C" w:rsidRPr="000E3942">
        <w:rPr>
          <w:rFonts w:ascii="Montserrat" w:hAnsi="Montserrat"/>
          <w:b/>
          <w:color w:val="000000"/>
          <w:lang w:val="ro-RO" w:eastAsia="ro-RO"/>
        </w:rPr>
        <w:t>Pază și P</w:t>
      </w:r>
      <w:r w:rsidR="000020D4" w:rsidRPr="000E3942">
        <w:rPr>
          <w:rFonts w:ascii="Montserrat" w:hAnsi="Montserrat"/>
          <w:b/>
          <w:color w:val="000000"/>
          <w:lang w:val="ro-RO" w:eastAsia="ro-RO"/>
        </w:rPr>
        <w:t>r</w:t>
      </w:r>
      <w:r w:rsidR="0095537C" w:rsidRPr="000E3942">
        <w:rPr>
          <w:rFonts w:ascii="Montserrat" w:hAnsi="Montserrat"/>
          <w:b/>
          <w:color w:val="000000"/>
          <w:lang w:val="ro-RO" w:eastAsia="ro-RO"/>
        </w:rPr>
        <w:t xml:space="preserve">otecție Cluj S.R.L. </w:t>
      </w:r>
      <w:r w:rsidR="00477362">
        <w:rPr>
          <w:rFonts w:ascii="Montserrat" w:hAnsi="Montserrat"/>
          <w:b/>
          <w:color w:val="000000"/>
          <w:lang w:val="ro-RO" w:eastAsia="ro-RO"/>
        </w:rPr>
        <w:t>pe anul 202</w:t>
      </w:r>
      <w:r w:rsidR="00833916">
        <w:rPr>
          <w:rFonts w:ascii="Montserrat" w:hAnsi="Montserrat"/>
          <w:b/>
          <w:color w:val="000000"/>
          <w:lang w:val="ro-RO" w:eastAsia="ro-RO"/>
        </w:rPr>
        <w:t>3</w:t>
      </w:r>
    </w:p>
    <w:p w14:paraId="3992FF18" w14:textId="77777777" w:rsidR="000E3942" w:rsidRDefault="000E3942" w:rsidP="00A90031">
      <w:pPr>
        <w:spacing w:line="240" w:lineRule="auto"/>
        <w:jc w:val="center"/>
        <w:rPr>
          <w:rFonts w:ascii="Montserrat" w:hAnsi="Montserrat"/>
          <w:b/>
          <w:color w:val="000000"/>
          <w:lang w:val="ro-RO" w:eastAsia="ro-RO"/>
        </w:rPr>
      </w:pPr>
    </w:p>
    <w:p w14:paraId="7221E855" w14:textId="77777777" w:rsidR="000E3942" w:rsidRPr="000E3942" w:rsidRDefault="000E3942" w:rsidP="00A90031">
      <w:pPr>
        <w:spacing w:line="240" w:lineRule="auto"/>
        <w:jc w:val="center"/>
        <w:rPr>
          <w:rFonts w:ascii="Montserrat" w:hAnsi="Montserrat"/>
          <w:b/>
          <w:color w:val="000000"/>
          <w:lang w:val="ro-RO" w:eastAsia="ro-RO"/>
        </w:rPr>
      </w:pPr>
    </w:p>
    <w:bookmarkEnd w:id="1"/>
    <w:bookmarkEnd w:id="3"/>
    <w:p w14:paraId="36FEEFB5" w14:textId="77777777" w:rsidR="00A90031" w:rsidRPr="009F2146" w:rsidRDefault="00A90031" w:rsidP="00A90031">
      <w:pPr>
        <w:spacing w:line="240" w:lineRule="auto"/>
        <w:jc w:val="center"/>
        <w:rPr>
          <w:rFonts w:ascii="Montserrat" w:hAnsi="Montserrat"/>
        </w:rPr>
      </w:pPr>
    </w:p>
    <w:tbl>
      <w:tblPr>
        <w:tblW w:w="98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1"/>
      </w:tblGrid>
      <w:tr w:rsidR="009F2146" w:rsidRPr="009F2146" w14:paraId="30D485A9" w14:textId="77777777" w:rsidTr="00BF6ED8">
        <w:trPr>
          <w:trHeight w:val="355"/>
        </w:trPr>
        <w:tc>
          <w:tcPr>
            <w:tcW w:w="9891" w:type="dxa"/>
            <w:shd w:val="clear" w:color="auto" w:fill="auto"/>
          </w:tcPr>
          <w:p w14:paraId="229E5FF9" w14:textId="351778FD" w:rsidR="008F76F2" w:rsidRPr="00CD5420" w:rsidRDefault="008F76F2" w:rsidP="00784B61">
            <w:pPr>
              <w:spacing w:line="240" w:lineRule="auto"/>
              <w:jc w:val="both"/>
              <w:rPr>
                <w:rFonts w:ascii="Montserrat" w:eastAsia="Times New Roman" w:hAnsi="Montserrat" w:cs="Times New Roman"/>
                <w:lang w:val="ro-RO"/>
              </w:rPr>
            </w:pPr>
            <w:r w:rsidRPr="00CD5420">
              <w:rPr>
                <w:rFonts w:ascii="Montserrat" w:eastAsia="Times New Roman" w:hAnsi="Montserrat" w:cs="Times New Roman"/>
                <w:b/>
                <w:bCs/>
                <w:noProof/>
                <w:lang w:val="en-US"/>
              </w:rPr>
              <w:t>Secțiunea 1</w:t>
            </w:r>
            <w:r w:rsidRPr="00CD5420">
              <w:rPr>
                <w:rFonts w:ascii="Montserrat" w:eastAsia="Times New Roman" w:hAnsi="Montserrat" w:cs="Times New Roman"/>
                <w:noProof/>
                <w:lang w:val="en-US"/>
              </w:rPr>
              <w:t xml:space="preserve"> - </w:t>
            </w:r>
            <w:r w:rsidRPr="00CD5420">
              <w:rPr>
                <w:rFonts w:ascii="Montserrat" w:eastAsia="Times New Roman" w:hAnsi="Montserrat" w:cs="Times New Roman"/>
                <w:b/>
                <w:bCs/>
                <w:noProof/>
                <w:lang w:val="en-US"/>
              </w:rPr>
              <w:t xml:space="preserve">Motivul adoptării </w:t>
            </w:r>
            <w:r w:rsidRPr="00CD5420">
              <w:rPr>
                <w:rFonts w:ascii="Montserrat" w:eastAsia="Times New Roman" w:hAnsi="Montserrat" w:cs="Times New Roman"/>
                <w:b/>
                <w:bCs/>
                <w:noProof/>
                <w:shd w:val="clear" w:color="auto" w:fill="FFFFFF"/>
                <w:lang w:val="en-US"/>
              </w:rPr>
              <w:t>actului administrativ</w:t>
            </w:r>
            <w:r w:rsidRPr="00CD5420">
              <w:rPr>
                <w:rFonts w:ascii="Montserrat" w:eastAsia="Times New Roman" w:hAnsi="Montserrat" w:cs="Times New Roman"/>
                <w:b/>
                <w:bCs/>
                <w:noProof/>
                <w:lang w:val="en-US"/>
              </w:rPr>
              <w:t xml:space="preserve">: </w:t>
            </w:r>
          </w:p>
        </w:tc>
      </w:tr>
      <w:tr w:rsidR="009F2146" w:rsidRPr="009F2146" w14:paraId="06AA42D3" w14:textId="77777777" w:rsidTr="00BF6ED8">
        <w:tc>
          <w:tcPr>
            <w:tcW w:w="9891" w:type="dxa"/>
            <w:shd w:val="clear" w:color="auto" w:fill="auto"/>
          </w:tcPr>
          <w:p w14:paraId="18F4E963" w14:textId="55B866F2" w:rsidR="008F76F2" w:rsidRPr="00CD5420" w:rsidRDefault="00D1068C" w:rsidP="00784B61">
            <w:pPr>
              <w:spacing w:line="240" w:lineRule="auto"/>
              <w:ind w:left="283"/>
              <w:jc w:val="both"/>
              <w:rPr>
                <w:rFonts w:ascii="Montserrat" w:eastAsia="Calibri" w:hAnsi="Montserrat" w:cs="Times New Roman"/>
                <w:b/>
                <w:bCs/>
                <w:noProof/>
                <w:lang w:val="en-US"/>
              </w:rPr>
            </w:pPr>
            <w:r w:rsidRPr="00CD5420">
              <w:rPr>
                <w:rFonts w:ascii="Montserrat" w:eastAsia="Times New Roman" w:hAnsi="Montserrat" w:cs="Times New Roman"/>
                <w:b/>
                <w:bCs/>
                <w:noProof/>
                <w:lang w:val="en-US"/>
              </w:rPr>
              <w:t xml:space="preserve">1.  </w:t>
            </w:r>
            <w:r w:rsidR="008F76F2" w:rsidRPr="00CD5420">
              <w:rPr>
                <w:rFonts w:ascii="Montserrat" w:eastAsia="Times New Roman" w:hAnsi="Montserrat" w:cs="Times New Roman"/>
                <w:b/>
                <w:bCs/>
                <w:noProof/>
                <w:lang w:val="en-US"/>
              </w:rPr>
              <w:t>Descrierea situației actuale:</w:t>
            </w:r>
            <w:r w:rsidR="008F76F2" w:rsidRPr="00CD5420">
              <w:rPr>
                <w:rFonts w:ascii="Montserrat" w:eastAsia="Times New Roman" w:hAnsi="Montserrat" w:cs="Times New Roman"/>
                <w:lang w:val="ro-RO"/>
              </w:rPr>
              <w:t xml:space="preserve"> </w:t>
            </w:r>
          </w:p>
        </w:tc>
      </w:tr>
      <w:tr w:rsidR="009F2146" w:rsidRPr="009F2146" w14:paraId="00A869A3" w14:textId="77777777" w:rsidTr="00BF6ED8">
        <w:tc>
          <w:tcPr>
            <w:tcW w:w="9891" w:type="dxa"/>
            <w:shd w:val="clear" w:color="auto" w:fill="auto"/>
          </w:tcPr>
          <w:p w14:paraId="170046CA" w14:textId="70A077C1" w:rsidR="00FF3F08" w:rsidRPr="00CD5420" w:rsidRDefault="008F76F2" w:rsidP="00784B61">
            <w:pPr>
              <w:pStyle w:val="Listparagraf"/>
              <w:numPr>
                <w:ilvl w:val="1"/>
                <w:numId w:val="3"/>
              </w:numPr>
              <w:spacing w:after="0" w:line="240" w:lineRule="auto"/>
              <w:jc w:val="both"/>
              <w:rPr>
                <w:rFonts w:ascii="Montserrat" w:hAnsi="Montserrat"/>
                <w:b/>
                <w:bCs/>
                <w:noProof/>
              </w:rPr>
            </w:pPr>
            <w:r w:rsidRPr="00CD5420">
              <w:rPr>
                <w:rFonts w:ascii="Montserrat" w:eastAsia="Times New Roman" w:hAnsi="Montserrat"/>
                <w:b/>
                <w:bCs/>
                <w:noProof/>
                <w:shd w:val="clear" w:color="auto" w:fill="FFFFFF"/>
              </w:rPr>
              <w:t xml:space="preserve">Cerinţe care reclamă necesitatea actului administrativ: </w:t>
            </w:r>
          </w:p>
        </w:tc>
      </w:tr>
      <w:tr w:rsidR="009F2146" w:rsidRPr="009F2146" w14:paraId="2DFBE61F" w14:textId="77777777" w:rsidTr="00BF6ED8">
        <w:tc>
          <w:tcPr>
            <w:tcW w:w="9891" w:type="dxa"/>
            <w:shd w:val="clear" w:color="auto" w:fill="auto"/>
          </w:tcPr>
          <w:p w14:paraId="4D81301C" w14:textId="7C487A74" w:rsidR="00D5735C" w:rsidRPr="000E3942" w:rsidRDefault="00D5735C" w:rsidP="000E3942">
            <w:pPr>
              <w:suppressAutoHyphens/>
              <w:jc w:val="both"/>
              <w:rPr>
                <w:rFonts w:ascii="Montserrat Light" w:hAnsi="Montserrat Light"/>
                <w:noProof/>
                <w:lang w:val="ro-RO" w:eastAsia="ar-SA"/>
              </w:rPr>
            </w:pPr>
            <w:r w:rsidRPr="000E3942">
              <w:rPr>
                <w:rFonts w:ascii="Montserrat Light" w:hAnsi="Montserrat Light"/>
                <w:noProof/>
                <w:lang w:val="ro-RO" w:eastAsia="ar-SA"/>
              </w:rPr>
              <w:t xml:space="preserve">În temeiul dispoziţiilor Legii nr. 31/1990 privind societățile, republicată, cu modificările și completările ulterioare, articolului 92 din </w:t>
            </w:r>
            <w:r w:rsidR="000E3942" w:rsidRPr="000E3942">
              <w:rPr>
                <w:rFonts w:ascii="Montserrat Light" w:hAnsi="Montserrat Light"/>
                <w:noProof/>
                <w:lang w:val="ro-RO" w:eastAsia="ar-SA"/>
              </w:rPr>
              <w:t xml:space="preserve">Ordonanța de Urgență a Guvernului </w:t>
            </w:r>
            <w:r w:rsidRPr="000E3942">
              <w:rPr>
                <w:rFonts w:ascii="Montserrat Light" w:hAnsi="Montserrat Light"/>
                <w:noProof/>
                <w:lang w:val="ro-RO" w:eastAsia="ar-SA"/>
              </w:rPr>
              <w:t xml:space="preserve">nr. 57/2019 privind Codul Administrativ, Consiliul Județean Cluj a hotărât participarea cu capital și cu bunuri, la înfiinţarea, funcţionarea şi dezvoltarea unor regii autonome și societăți de interes județean. </w:t>
            </w:r>
          </w:p>
          <w:p w14:paraId="6BA702BE" w14:textId="77777777" w:rsidR="000E3942" w:rsidRPr="000E3942" w:rsidRDefault="000E3942" w:rsidP="000E3942">
            <w:pPr>
              <w:suppressAutoHyphens/>
              <w:jc w:val="both"/>
              <w:rPr>
                <w:rFonts w:ascii="Montserrat Light" w:hAnsi="Montserrat Light"/>
                <w:noProof/>
                <w:lang w:val="ro-RO" w:eastAsia="ar-SA"/>
              </w:rPr>
            </w:pPr>
          </w:p>
          <w:p w14:paraId="2AD34221" w14:textId="5161BBA5" w:rsidR="00D5735C" w:rsidRPr="000E3942" w:rsidRDefault="00CE6013" w:rsidP="000E3942">
            <w:pPr>
              <w:suppressAutoHyphens/>
              <w:jc w:val="both"/>
              <w:rPr>
                <w:rFonts w:ascii="Montserrat Light" w:hAnsi="Montserrat Light"/>
                <w:lang w:val="ro-RO" w:eastAsia="ar-SA"/>
              </w:rPr>
            </w:pPr>
            <w:r w:rsidRPr="000E3942">
              <w:rPr>
                <w:rFonts w:ascii="Montserrat Light" w:hAnsi="Montserrat Light"/>
                <w:noProof/>
                <w:lang w:val="ro-RO" w:eastAsia="ar-SA"/>
              </w:rPr>
              <w:t xml:space="preserve">În baza dispoziţiilor articolului 173 alin. </w:t>
            </w:r>
            <w:r w:rsidR="00BB43C8" w:rsidRPr="000E3942">
              <w:rPr>
                <w:rFonts w:ascii="Montserrat Light" w:hAnsi="Montserrat Light"/>
                <w:noProof/>
                <w:lang w:val="ro-RO" w:eastAsia="ar-SA"/>
              </w:rPr>
              <w:t xml:space="preserve">(1) lit. a) și alin. </w:t>
            </w:r>
            <w:r w:rsidRPr="000E3942">
              <w:rPr>
                <w:rFonts w:ascii="Montserrat Light" w:hAnsi="Montserrat Light"/>
                <w:noProof/>
                <w:lang w:val="ro-RO" w:eastAsia="ar-SA"/>
              </w:rPr>
              <w:t xml:space="preserve">(2) litera d) din </w:t>
            </w:r>
            <w:r w:rsidR="000E3942" w:rsidRPr="000E3942">
              <w:rPr>
                <w:rFonts w:ascii="Montserrat Light" w:hAnsi="Montserrat Light"/>
                <w:noProof/>
                <w:lang w:val="ro-RO" w:eastAsia="ar-SA"/>
              </w:rPr>
              <w:t xml:space="preserve">Ordonanța de Urgență a Guvernului </w:t>
            </w:r>
            <w:r w:rsidRPr="000E3942">
              <w:rPr>
                <w:rFonts w:ascii="Montserrat Light" w:hAnsi="Montserrat Light"/>
                <w:noProof/>
                <w:lang w:val="ro-RO" w:eastAsia="ar-SA"/>
              </w:rPr>
              <w:t>nr. 57/2019 privind Codul Administrativ, cu modificările</w:t>
            </w:r>
            <w:r w:rsidRPr="000E3942">
              <w:rPr>
                <w:rFonts w:ascii="Montserrat Light" w:hAnsi="Montserrat Light"/>
                <w:lang w:val="ro-RO" w:eastAsia="ar-SA"/>
              </w:rPr>
              <w:t xml:space="preserve"> și completările ulterioare, Consiliul Judeţean Cluj exercită, în numele judeţului, toate drepturile şi obligaţiile corespunzătoare participaţiilor deţinute la societăţi sau regii autonome, în condiţiile legii.</w:t>
            </w:r>
          </w:p>
          <w:p w14:paraId="6DAC385F" w14:textId="77777777" w:rsidR="000E3942" w:rsidRPr="000E3942" w:rsidRDefault="000E3942" w:rsidP="000E3942">
            <w:pPr>
              <w:suppressAutoHyphens/>
              <w:jc w:val="both"/>
              <w:rPr>
                <w:rFonts w:ascii="Montserrat Light" w:hAnsi="Montserrat Light"/>
                <w:lang w:val="ro-RO" w:eastAsia="ar-SA"/>
              </w:rPr>
            </w:pPr>
          </w:p>
          <w:p w14:paraId="783B5BEB" w14:textId="17E48448" w:rsidR="009B32B6" w:rsidRPr="000E3942" w:rsidRDefault="00B17152" w:rsidP="000E3942">
            <w:pPr>
              <w:suppressAutoHyphens/>
              <w:jc w:val="both"/>
              <w:rPr>
                <w:rFonts w:ascii="Montserrat Light" w:hAnsi="Montserrat Light"/>
                <w:lang w:val="ro-RO" w:eastAsia="ro-RO"/>
              </w:rPr>
            </w:pPr>
            <w:r w:rsidRPr="000E3942">
              <w:rPr>
                <w:rFonts w:ascii="Montserrat Light" w:hAnsi="Montserrat Light"/>
                <w:lang w:val="ro-RO" w:eastAsia="ro-RO"/>
              </w:rPr>
              <w:t xml:space="preserve">În conformitate cu dispozițiile </w:t>
            </w:r>
            <w:r w:rsidR="000E3942" w:rsidRPr="000E3942">
              <w:rPr>
                <w:rFonts w:ascii="Montserrat Light" w:hAnsi="Montserrat Light"/>
                <w:noProof/>
                <w:lang w:val="ro-RO" w:eastAsia="ar-SA"/>
              </w:rPr>
              <w:t xml:space="preserve">Ordonanței de Urgență a Guvernului </w:t>
            </w:r>
            <w:r w:rsidRPr="000E3942">
              <w:rPr>
                <w:rFonts w:ascii="Montserrat Light" w:hAnsi="Montserrat Light"/>
                <w:lang w:val="ro-RO" w:eastAsia="ro-RO"/>
              </w:rPr>
              <w:t>nr. 109/2011 privind guvernanţa corporativă a întreprinderilor publice, cu modificările și completările ulterioare, Consiliul Județean Cluj, are calitate de autoritate publică tutelară față de întreprinderile publice aflate sub autoritatea sa. În această calitate, trebuie să aplice principiile guvernanţei corporative a întreprinderilor de stat și să instituie pârghii de garantare a obiectivităţii şi transparenţei selecţiei managementului şi a membrilor organelor de administrare, de asigurare a profesionalismului şi responsabilităţii deciziei manageriale, mecanisme suplimentare de protecţie a patrimoniului întreprinderilor publice, a drepturilor și obligațiilor autorității tutelare şi o transparenţă accentuată faţă de public atât a activităţii întreprinderilor publice, cât şi a politicii privind participațiile deținute la acestea.</w:t>
            </w:r>
          </w:p>
          <w:p w14:paraId="079C382C" w14:textId="77777777" w:rsidR="000E3942" w:rsidRPr="000E3942" w:rsidRDefault="000E3942" w:rsidP="000E3942">
            <w:pPr>
              <w:suppressAutoHyphens/>
              <w:jc w:val="both"/>
              <w:rPr>
                <w:rFonts w:ascii="Montserrat Light" w:hAnsi="Montserrat Light"/>
                <w:lang w:val="ro-RO" w:eastAsia="ro-RO"/>
              </w:rPr>
            </w:pPr>
          </w:p>
          <w:p w14:paraId="600CCCF9" w14:textId="750EA5AE" w:rsidR="00BB43C8" w:rsidRPr="000E3942" w:rsidRDefault="000B4E4C" w:rsidP="000E3942">
            <w:pPr>
              <w:suppressAutoHyphens/>
              <w:jc w:val="both"/>
              <w:rPr>
                <w:rFonts w:ascii="Montserrat Light" w:hAnsi="Montserrat Light"/>
                <w:lang w:val="ro-RO" w:eastAsia="ro-RO"/>
              </w:rPr>
            </w:pPr>
            <w:r w:rsidRPr="000E3942">
              <w:rPr>
                <w:rFonts w:ascii="Montserrat Light" w:hAnsi="Montserrat Light"/>
                <w:lang w:val="ro-RO" w:eastAsia="ro-RO"/>
              </w:rPr>
              <w:t>Prin Hotărârea Consiliului Județean Cluj nr. 2</w:t>
            </w:r>
            <w:r w:rsidR="00B21F82" w:rsidRPr="000E3942">
              <w:rPr>
                <w:rFonts w:ascii="Montserrat Light" w:hAnsi="Montserrat Light"/>
                <w:lang w:val="ro-RO" w:eastAsia="ro-RO"/>
              </w:rPr>
              <w:t>17</w:t>
            </w:r>
            <w:r w:rsidRPr="000E3942">
              <w:rPr>
                <w:rFonts w:ascii="Montserrat Light" w:hAnsi="Montserrat Light"/>
                <w:lang w:val="ro-RO" w:eastAsia="ro-RO"/>
              </w:rPr>
              <w:t>/2</w:t>
            </w:r>
            <w:r w:rsidR="00B21F82" w:rsidRPr="000E3942">
              <w:rPr>
                <w:rFonts w:ascii="Montserrat Light" w:hAnsi="Montserrat Light"/>
                <w:lang w:val="ro-RO" w:eastAsia="ro-RO"/>
              </w:rPr>
              <w:t>5</w:t>
            </w:r>
            <w:r w:rsidRPr="000E3942">
              <w:rPr>
                <w:rFonts w:ascii="Montserrat Light" w:hAnsi="Montserrat Light"/>
                <w:lang w:val="ro-RO" w:eastAsia="ro-RO"/>
              </w:rPr>
              <w:t xml:space="preserve"> noiembrie 202</w:t>
            </w:r>
            <w:r w:rsidR="00B21F82" w:rsidRPr="000E3942">
              <w:rPr>
                <w:rFonts w:ascii="Montserrat Light" w:hAnsi="Montserrat Light"/>
                <w:lang w:val="ro-RO" w:eastAsia="ro-RO"/>
              </w:rPr>
              <w:t>1</w:t>
            </w:r>
            <w:r w:rsidR="00BB43C8" w:rsidRPr="000E3942">
              <w:rPr>
                <w:rFonts w:ascii="Montserrat Light" w:hAnsi="Montserrat Light"/>
                <w:lang w:val="ro-RO" w:eastAsia="ro-RO"/>
              </w:rPr>
              <w:t xml:space="preserve"> </w:t>
            </w:r>
            <w:r w:rsidR="00BF03E7" w:rsidRPr="00BF03E7">
              <w:rPr>
                <w:rFonts w:ascii="Montserrat Light" w:hAnsi="Montserrat Light"/>
                <w:snapToGrid w:val="0"/>
                <w:lang w:val="ro-RO"/>
              </w:rPr>
              <w:t>privind decl</w:t>
            </w:r>
            <w:r w:rsidR="00BF03E7">
              <w:rPr>
                <w:rFonts w:ascii="Montserrat Light" w:hAnsi="Montserrat Light"/>
                <w:snapToGrid w:val="0"/>
                <w:lang w:val="ro-RO"/>
              </w:rPr>
              <w:t>a</w:t>
            </w:r>
            <w:r w:rsidR="00BF03E7" w:rsidRPr="00BF03E7">
              <w:rPr>
                <w:rFonts w:ascii="Montserrat Light" w:hAnsi="Montserrat Light"/>
                <w:snapToGrid w:val="0"/>
                <w:lang w:val="ro-RO"/>
              </w:rPr>
              <w:t>nșarea procedurii de selecție a mebrilor consililui de administrație de la unele întreprinderi publice aflate sub autoritatea Consiliului Județean Cluj</w:t>
            </w:r>
            <w:r w:rsidR="00BF03E7" w:rsidRPr="000E3942">
              <w:rPr>
                <w:rFonts w:ascii="Montserrat Light" w:hAnsi="Montserrat Light"/>
                <w:noProof/>
                <w:lang w:val="ro-RO" w:eastAsia="ar-SA"/>
              </w:rPr>
              <w:t xml:space="preserve"> </w:t>
            </w:r>
            <w:r w:rsidR="000E3942" w:rsidRPr="000E3942">
              <w:rPr>
                <w:rFonts w:ascii="Montserrat Light" w:hAnsi="Montserrat Light"/>
                <w:noProof/>
                <w:lang w:val="ro-RO" w:eastAsia="ar-SA"/>
              </w:rPr>
              <w:t>cu modificările și completările ulterioare,</w:t>
            </w:r>
            <w:r w:rsidR="00BB43C8" w:rsidRPr="000E3942">
              <w:rPr>
                <w:rFonts w:ascii="Montserrat Light" w:hAnsi="Montserrat Light"/>
                <w:lang w:val="ro-RO" w:eastAsia="ro-RO"/>
              </w:rPr>
              <w:t xml:space="preserve"> rectificată</w:t>
            </w:r>
            <w:r w:rsidRPr="000E3942">
              <w:rPr>
                <w:rFonts w:ascii="Montserrat Light" w:hAnsi="Montserrat Light"/>
                <w:lang w:val="ro-RO" w:eastAsia="ro-RO"/>
              </w:rPr>
              <w:t>, s-a numit comisia de evaluare și s-au stabilit competențele comisiei astfel:</w:t>
            </w:r>
          </w:p>
          <w:p w14:paraId="0C45595C" w14:textId="30378489" w:rsidR="000B4E4C" w:rsidRPr="000E3942" w:rsidRDefault="000B4E4C" w:rsidP="000E3942">
            <w:pPr>
              <w:suppressAutoHyphens/>
              <w:ind w:firstLine="60"/>
              <w:jc w:val="both"/>
              <w:rPr>
                <w:rFonts w:ascii="Montserrat Light" w:hAnsi="Montserrat Light"/>
                <w:i/>
                <w:iCs/>
                <w:lang w:val="ro-RO" w:eastAsia="ro-RO"/>
              </w:rPr>
            </w:pPr>
            <w:r w:rsidRPr="000E3942">
              <w:rPr>
                <w:rFonts w:ascii="Montserrat Light" w:hAnsi="Montserrat Light"/>
                <w:i/>
                <w:iCs/>
                <w:lang w:val="ro-RO" w:eastAsia="ro-RO"/>
              </w:rPr>
              <w:t xml:space="preserve">Art. </w:t>
            </w:r>
            <w:r w:rsidR="006931FC" w:rsidRPr="000E3942">
              <w:rPr>
                <w:rFonts w:ascii="Montserrat Light" w:hAnsi="Montserrat Light"/>
                <w:i/>
                <w:iCs/>
                <w:lang w:val="ro-RO" w:eastAsia="ro-RO"/>
              </w:rPr>
              <w:t xml:space="preserve">3 (3) </w:t>
            </w:r>
            <w:r w:rsidRPr="000E3942">
              <w:rPr>
                <w:rFonts w:ascii="Montserrat Light" w:hAnsi="Montserrat Light"/>
                <w:i/>
                <w:iCs/>
                <w:lang w:val="ro-RO" w:eastAsia="ro-RO"/>
              </w:rPr>
              <w:t xml:space="preserve">. Comisia nominalizată la </w:t>
            </w:r>
            <w:r w:rsidR="00B21F82" w:rsidRPr="000E3942">
              <w:rPr>
                <w:rFonts w:ascii="Montserrat Light" w:hAnsi="Montserrat Light"/>
                <w:i/>
                <w:iCs/>
                <w:lang w:val="ro-RO" w:eastAsia="ro-RO"/>
              </w:rPr>
              <w:t>alin.</w:t>
            </w:r>
            <w:r w:rsidR="006931FC" w:rsidRPr="000E3942">
              <w:rPr>
                <w:rFonts w:ascii="Montserrat Light" w:hAnsi="Montserrat Light"/>
                <w:i/>
                <w:iCs/>
                <w:lang w:val="ro-RO" w:eastAsia="ro-RO"/>
              </w:rPr>
              <w:t xml:space="preserve"> (</w:t>
            </w:r>
            <w:r w:rsidRPr="000E3942">
              <w:rPr>
                <w:rFonts w:ascii="Montserrat Light" w:hAnsi="Montserrat Light"/>
                <w:i/>
                <w:iCs/>
                <w:lang w:val="ro-RO" w:eastAsia="ro-RO"/>
              </w:rPr>
              <w:t>1</w:t>
            </w:r>
            <w:r w:rsidR="006931FC" w:rsidRPr="000E3942">
              <w:rPr>
                <w:rFonts w:ascii="Montserrat Light" w:hAnsi="Montserrat Light"/>
                <w:i/>
                <w:iCs/>
                <w:lang w:val="ro-RO" w:eastAsia="ro-RO"/>
              </w:rPr>
              <w:t>)</w:t>
            </w:r>
            <w:r w:rsidRPr="000E3942">
              <w:rPr>
                <w:rFonts w:ascii="Montserrat Light" w:hAnsi="Montserrat Light"/>
                <w:i/>
                <w:iCs/>
                <w:lang w:val="ro-RO" w:eastAsia="ro-RO"/>
              </w:rPr>
              <w:t xml:space="preserve"> are următoarele competențe:</w:t>
            </w:r>
          </w:p>
          <w:p w14:paraId="2D3FC376" w14:textId="66AD8854" w:rsidR="00BB43C8" w:rsidRPr="000E3942" w:rsidRDefault="00BB43C8" w:rsidP="000E3942">
            <w:pPr>
              <w:suppressAutoHyphens/>
              <w:ind w:firstLine="720"/>
              <w:jc w:val="both"/>
              <w:rPr>
                <w:rFonts w:ascii="Montserrat Light" w:hAnsi="Montserrat Light"/>
                <w:i/>
                <w:iCs/>
                <w:lang w:val="ro-RO" w:eastAsia="ro-RO"/>
              </w:rPr>
            </w:pPr>
            <w:r w:rsidRPr="000E3942">
              <w:rPr>
                <w:rFonts w:ascii="Montserrat Light" w:hAnsi="Montserrat Light"/>
                <w:i/>
                <w:iCs/>
                <w:lang w:val="ro-RO" w:eastAsia="ro-RO"/>
              </w:rPr>
              <w:t>.......................................................................................................</w:t>
            </w:r>
          </w:p>
          <w:p w14:paraId="5B81C981" w14:textId="6381E4F7" w:rsidR="000B4E4C" w:rsidRPr="000E3942" w:rsidRDefault="000B4E4C" w:rsidP="000E3942">
            <w:pPr>
              <w:suppressAutoHyphens/>
              <w:ind w:firstLine="60"/>
              <w:jc w:val="both"/>
              <w:rPr>
                <w:rFonts w:ascii="Montserrat Light" w:hAnsi="Montserrat Light"/>
                <w:i/>
                <w:iCs/>
                <w:lang w:val="ro-RO" w:eastAsia="ro-RO"/>
              </w:rPr>
            </w:pPr>
            <w:r w:rsidRPr="000E3942">
              <w:rPr>
                <w:rFonts w:ascii="Montserrat Light" w:hAnsi="Montserrat Light"/>
                <w:i/>
                <w:iCs/>
                <w:lang w:val="ro-RO" w:eastAsia="ro-RO"/>
              </w:rPr>
              <w:t>d)să evalueze anual activitatea administratorilor, în cazul regiei autonome și a societăților la care Consiliul Județean Cluj este acționar unic/asociat unic.</w:t>
            </w:r>
          </w:p>
          <w:p w14:paraId="70744C23" w14:textId="12257A1B" w:rsidR="00BB43C8" w:rsidRPr="000E3942" w:rsidRDefault="00BB43C8" w:rsidP="000E3942">
            <w:pPr>
              <w:suppressAutoHyphens/>
              <w:ind w:firstLine="720"/>
              <w:jc w:val="both"/>
              <w:rPr>
                <w:rFonts w:ascii="Montserrat Light" w:hAnsi="Montserrat Light"/>
                <w:i/>
                <w:iCs/>
                <w:lang w:val="ro-RO" w:eastAsia="ro-RO"/>
              </w:rPr>
            </w:pPr>
            <w:r w:rsidRPr="000E3942">
              <w:rPr>
                <w:rFonts w:ascii="Montserrat Light" w:hAnsi="Montserrat Light"/>
                <w:i/>
                <w:iCs/>
                <w:lang w:val="ro-RO" w:eastAsia="ro-RO"/>
              </w:rPr>
              <w:t>........................................................................................................</w:t>
            </w:r>
          </w:p>
          <w:p w14:paraId="41BDEB62" w14:textId="417DC7A8" w:rsidR="000B4E4C" w:rsidRPr="00CD5420" w:rsidRDefault="000B4E4C" w:rsidP="000B4E4C">
            <w:pPr>
              <w:suppressAutoHyphens/>
              <w:ind w:firstLine="720"/>
              <w:jc w:val="both"/>
              <w:rPr>
                <w:rFonts w:ascii="Montserrat" w:eastAsia="Times New Roman" w:hAnsi="Montserrat"/>
                <w:b/>
                <w:bCs/>
                <w:noProof/>
                <w:shd w:val="clear" w:color="auto" w:fill="FFFFFF"/>
              </w:rPr>
            </w:pPr>
          </w:p>
        </w:tc>
      </w:tr>
      <w:tr w:rsidR="009F2146" w:rsidRPr="009F2146" w14:paraId="7BA9B879" w14:textId="77777777" w:rsidTr="00BF6ED8">
        <w:tc>
          <w:tcPr>
            <w:tcW w:w="9891" w:type="dxa"/>
            <w:shd w:val="clear" w:color="auto" w:fill="auto"/>
          </w:tcPr>
          <w:p w14:paraId="50B99C30" w14:textId="457FC5B3" w:rsidR="005F2B44" w:rsidRPr="00CD5420" w:rsidRDefault="005F2B44" w:rsidP="00784B61">
            <w:pPr>
              <w:pStyle w:val="Listparagraf"/>
              <w:keepNext/>
              <w:widowControl w:val="0"/>
              <w:numPr>
                <w:ilvl w:val="1"/>
                <w:numId w:val="3"/>
              </w:numPr>
              <w:autoSpaceDE w:val="0"/>
              <w:autoSpaceDN w:val="0"/>
              <w:adjustRightInd w:val="0"/>
              <w:spacing w:after="0" w:line="240" w:lineRule="auto"/>
              <w:jc w:val="both"/>
              <w:outlineLvl w:val="1"/>
              <w:rPr>
                <w:rFonts w:ascii="Montserrat" w:eastAsia="Times New Roman" w:hAnsi="Montserrat"/>
                <w:b/>
                <w:bCs/>
                <w:noProof/>
                <w:shd w:val="clear" w:color="auto" w:fill="FFFFFF"/>
              </w:rPr>
            </w:pPr>
            <w:r w:rsidRPr="00CD5420">
              <w:rPr>
                <w:rFonts w:ascii="Montserrat" w:eastAsia="Times New Roman" w:hAnsi="Montserrat"/>
                <w:b/>
                <w:bCs/>
                <w:noProof/>
                <w:shd w:val="clear" w:color="auto" w:fill="FFFFFF"/>
              </w:rPr>
              <w:lastRenderedPageBreak/>
              <w:t>Cerinţe care reclamă oportunitatea actului administrativ:</w:t>
            </w:r>
          </w:p>
        </w:tc>
      </w:tr>
      <w:tr w:rsidR="009F2146" w:rsidRPr="009F2146" w14:paraId="1E608E00" w14:textId="77777777" w:rsidTr="00BF6ED8">
        <w:tc>
          <w:tcPr>
            <w:tcW w:w="9891" w:type="dxa"/>
            <w:shd w:val="clear" w:color="auto" w:fill="auto"/>
          </w:tcPr>
          <w:p w14:paraId="5EEC3C6A" w14:textId="37423264" w:rsidR="000B4E4C" w:rsidRPr="000E3942" w:rsidRDefault="00D03D6B" w:rsidP="000E3942">
            <w:pPr>
              <w:autoSpaceDE w:val="0"/>
              <w:autoSpaceDN w:val="0"/>
              <w:adjustRightInd w:val="0"/>
              <w:ind w:hanging="82"/>
              <w:jc w:val="both"/>
              <w:rPr>
                <w:rFonts w:ascii="Montserrat Light" w:hAnsi="Montserrat Light"/>
                <w:lang w:val="ro-RO" w:eastAsia="ro-RO"/>
              </w:rPr>
            </w:pPr>
            <w:r w:rsidRPr="00480A2F">
              <w:rPr>
                <w:rFonts w:ascii="Montserrat Light" w:hAnsi="Montserrat Light"/>
                <w:noProof/>
                <w:lang w:val="ro-RO" w:eastAsia="ro-RO"/>
              </w:rPr>
              <w:t xml:space="preserve"> </w:t>
            </w:r>
            <w:r w:rsidR="000B4E4C" w:rsidRPr="000E3942">
              <w:rPr>
                <w:rFonts w:ascii="Montserrat Light" w:hAnsi="Montserrat Light"/>
                <w:lang w:val="ro-RO" w:eastAsia="ro-RO"/>
              </w:rPr>
              <w:t>Conform art. 30 alin. (7) alin. 2 din Ordonanţa de Urgenţă a Guvernului nr. 109/2011 privind guvernanţa corporativă a întreprinderilor publice, cu modificările și completările ulterioare</w:t>
            </w:r>
            <w:r w:rsidR="00833916" w:rsidRPr="00833916">
              <w:rPr>
                <w:rFonts w:ascii="Montserrat Light" w:hAnsi="Montserrat Light"/>
                <w:lang w:val="ro-RO" w:eastAsia="ro-RO"/>
              </w:rPr>
              <w:t>(în forma acestui act normativ anterioară intrării în vigoare a Legii nr. 187/2023)</w:t>
            </w:r>
            <w:r w:rsidR="000B4E4C" w:rsidRPr="000E3942">
              <w:rPr>
                <w:rFonts w:ascii="Montserrat Light" w:hAnsi="Montserrat Light"/>
                <w:lang w:val="ro-RO" w:eastAsia="ro-RO"/>
              </w:rPr>
              <w:t>:</w:t>
            </w:r>
          </w:p>
          <w:p w14:paraId="60F525C4" w14:textId="77777777" w:rsidR="000B4E4C" w:rsidRPr="000E3942" w:rsidRDefault="000B4E4C" w:rsidP="000E3942">
            <w:pPr>
              <w:shd w:val="clear" w:color="auto" w:fill="FFFFFF"/>
              <w:jc w:val="both"/>
              <w:rPr>
                <w:rFonts w:ascii="Montserrat Light" w:hAnsi="Montserrat Light"/>
                <w:lang w:val="ro-RO" w:eastAsia="ro-RO"/>
              </w:rPr>
            </w:pPr>
            <w:r w:rsidRPr="000E3942">
              <w:rPr>
                <w:rFonts w:ascii="Montserrat Light" w:hAnsi="Montserrat Light"/>
                <w:lang w:val="ro-RO" w:eastAsia="ro-RO"/>
              </w:rPr>
              <w:t>(</w:t>
            </w:r>
            <w:r w:rsidRPr="000E3942">
              <w:rPr>
                <w:rFonts w:ascii="Montserrat Light" w:hAnsi="Montserrat Light"/>
                <w:i/>
                <w:iCs/>
                <w:lang w:val="ro-RO" w:eastAsia="ro-RO"/>
              </w:rPr>
              <w:t>7) Evaluarea activităţii administratorilor se face anual de către adunarea generală a acţionarilor, după caz, cu sprijinul unor experţi în astfel de evaluări, şi vizează atât execuţia contractului de mandat, cât şi a planului de administrare.</w:t>
            </w:r>
          </w:p>
          <w:p w14:paraId="164CE101" w14:textId="42CA2298" w:rsidR="00E47642" w:rsidRPr="00E47642" w:rsidRDefault="00E47642" w:rsidP="002F7C37">
            <w:pPr>
              <w:shd w:val="clear" w:color="auto" w:fill="FFFFFF"/>
              <w:jc w:val="both"/>
              <w:rPr>
                <w:rFonts w:ascii="Montserrat Light" w:hAnsi="Montserrat Light"/>
                <w:sz w:val="21"/>
                <w:szCs w:val="21"/>
              </w:rPr>
            </w:pPr>
          </w:p>
        </w:tc>
      </w:tr>
      <w:tr w:rsidR="009F2146" w:rsidRPr="009F2146" w14:paraId="284F0991" w14:textId="77777777" w:rsidTr="00BF6ED8">
        <w:tc>
          <w:tcPr>
            <w:tcW w:w="9891" w:type="dxa"/>
            <w:shd w:val="clear" w:color="auto" w:fill="auto"/>
          </w:tcPr>
          <w:p w14:paraId="57E932CF" w14:textId="7B40FCBE" w:rsidR="008F76F2" w:rsidRPr="00CD5420" w:rsidRDefault="008F76F2" w:rsidP="00784B61">
            <w:pPr>
              <w:pStyle w:val="Listparagraf"/>
              <w:keepNext/>
              <w:widowControl w:val="0"/>
              <w:numPr>
                <w:ilvl w:val="0"/>
                <w:numId w:val="3"/>
              </w:numPr>
              <w:autoSpaceDE w:val="0"/>
              <w:autoSpaceDN w:val="0"/>
              <w:adjustRightInd w:val="0"/>
              <w:spacing w:after="0" w:line="240" w:lineRule="auto"/>
              <w:ind w:hanging="30"/>
              <w:jc w:val="both"/>
              <w:outlineLvl w:val="1"/>
              <w:rPr>
                <w:rFonts w:ascii="Montserrat" w:hAnsi="Montserrat"/>
                <w:b/>
                <w:bCs/>
                <w:noProof/>
              </w:rPr>
            </w:pPr>
            <w:r w:rsidRPr="00CD5420">
              <w:rPr>
                <w:rFonts w:ascii="Montserrat" w:eastAsia="Times New Roman" w:hAnsi="Montserrat"/>
                <w:b/>
                <w:bCs/>
                <w:noProof/>
              </w:rPr>
              <w:t xml:space="preserve">Schimbări preconizate: </w:t>
            </w:r>
          </w:p>
        </w:tc>
      </w:tr>
      <w:tr w:rsidR="009F2146" w:rsidRPr="009F2146" w14:paraId="7AB0DA85" w14:textId="77777777" w:rsidTr="00BF6ED8">
        <w:tc>
          <w:tcPr>
            <w:tcW w:w="9891" w:type="dxa"/>
            <w:shd w:val="clear" w:color="auto" w:fill="auto"/>
          </w:tcPr>
          <w:p w14:paraId="151250C2" w14:textId="1281D707" w:rsidR="008F76F2" w:rsidRPr="001765D2" w:rsidRDefault="001765D2" w:rsidP="00784B61">
            <w:pPr>
              <w:shd w:val="clear" w:color="auto" w:fill="FFFFFF"/>
              <w:spacing w:after="220" w:line="240" w:lineRule="auto"/>
              <w:jc w:val="both"/>
              <w:rPr>
                <w:rFonts w:ascii="Montserrat Light" w:hAnsi="Montserrat Light"/>
                <w:sz w:val="18"/>
                <w:szCs w:val="18"/>
              </w:rPr>
            </w:pPr>
            <w:r w:rsidRPr="001765D2">
              <w:rPr>
                <w:rFonts w:ascii="Montserrat Light" w:eastAsia="Times New Roman" w:hAnsi="Montserrat Light"/>
                <w:noProof/>
              </w:rPr>
              <w:t>Nu este cazul</w:t>
            </w:r>
          </w:p>
        </w:tc>
      </w:tr>
      <w:tr w:rsidR="009F2146" w:rsidRPr="009F2146" w14:paraId="6474E8DB" w14:textId="77777777" w:rsidTr="00BF6ED8">
        <w:tc>
          <w:tcPr>
            <w:tcW w:w="9891" w:type="dxa"/>
            <w:shd w:val="clear" w:color="auto" w:fill="auto"/>
          </w:tcPr>
          <w:p w14:paraId="6DBC1B6C" w14:textId="0A613EFA" w:rsidR="008F76F2" w:rsidRPr="009E5386" w:rsidRDefault="008F76F2" w:rsidP="00784B61">
            <w:pPr>
              <w:keepNext/>
              <w:widowControl w:val="0"/>
              <w:autoSpaceDE w:val="0"/>
              <w:autoSpaceDN w:val="0"/>
              <w:adjustRightInd w:val="0"/>
              <w:spacing w:line="240" w:lineRule="auto"/>
              <w:jc w:val="both"/>
              <w:outlineLvl w:val="1"/>
              <w:rPr>
                <w:rFonts w:ascii="Montserrat" w:eastAsia="Calibri" w:hAnsi="Montserrat" w:cs="Times New Roman"/>
                <w:b/>
                <w:bCs/>
                <w:noProof/>
                <w:lang w:val="en-US"/>
              </w:rPr>
            </w:pPr>
            <w:r w:rsidRPr="009E5386">
              <w:rPr>
                <w:rFonts w:ascii="Montserrat" w:eastAsia="Times New Roman" w:hAnsi="Montserrat" w:cs="Times New Roman"/>
                <w:b/>
                <w:bCs/>
                <w:noProof/>
                <w:lang w:val="en-US"/>
              </w:rPr>
              <w:t xml:space="preserve">Secțiunea a 2-a - Impactul socio-economic: </w:t>
            </w:r>
          </w:p>
        </w:tc>
      </w:tr>
      <w:tr w:rsidR="009F2146" w:rsidRPr="009F2146" w14:paraId="0BE4C22D" w14:textId="77777777" w:rsidTr="00BF6ED8">
        <w:tc>
          <w:tcPr>
            <w:tcW w:w="9891" w:type="dxa"/>
            <w:shd w:val="clear" w:color="auto" w:fill="auto"/>
          </w:tcPr>
          <w:p w14:paraId="741605AD" w14:textId="4004A7AA" w:rsidR="008F76F2" w:rsidRPr="001765D2" w:rsidRDefault="001765D2" w:rsidP="00784B61">
            <w:pPr>
              <w:shd w:val="clear" w:color="auto" w:fill="FFFFFF"/>
              <w:spacing w:after="220" w:line="240" w:lineRule="auto"/>
              <w:jc w:val="both"/>
              <w:rPr>
                <w:rFonts w:ascii="Montserrat Light" w:hAnsi="Montserrat Light"/>
                <w:sz w:val="18"/>
                <w:szCs w:val="18"/>
              </w:rPr>
            </w:pPr>
            <w:r w:rsidRPr="001765D2">
              <w:rPr>
                <w:rFonts w:ascii="Montserrat Light" w:eastAsia="Times New Roman" w:hAnsi="Montserrat Light" w:cs="Times New Roman"/>
                <w:noProof/>
                <w:lang w:val="en-US"/>
              </w:rPr>
              <w:t>Nu este cazul</w:t>
            </w:r>
          </w:p>
        </w:tc>
      </w:tr>
      <w:tr w:rsidR="009F2146" w:rsidRPr="009F2146" w14:paraId="4A96DDCF" w14:textId="77777777" w:rsidTr="00BF6ED8">
        <w:tc>
          <w:tcPr>
            <w:tcW w:w="9891" w:type="dxa"/>
            <w:shd w:val="clear" w:color="auto" w:fill="auto"/>
          </w:tcPr>
          <w:p w14:paraId="61F9E36E" w14:textId="4112A137" w:rsidR="008F76F2" w:rsidRPr="009E5386" w:rsidRDefault="008F76F2" w:rsidP="00784B61">
            <w:pPr>
              <w:keepNext/>
              <w:widowControl w:val="0"/>
              <w:autoSpaceDE w:val="0"/>
              <w:autoSpaceDN w:val="0"/>
              <w:adjustRightInd w:val="0"/>
              <w:spacing w:line="240" w:lineRule="auto"/>
              <w:jc w:val="both"/>
              <w:outlineLvl w:val="1"/>
              <w:rPr>
                <w:rFonts w:ascii="Montserrat" w:eastAsia="Calibri" w:hAnsi="Montserrat" w:cs="Times New Roman"/>
                <w:b/>
                <w:bCs/>
                <w:noProof/>
                <w:lang w:val="en-US"/>
              </w:rPr>
            </w:pPr>
            <w:r w:rsidRPr="009E5386">
              <w:rPr>
                <w:rFonts w:ascii="Montserrat" w:eastAsia="Times New Roman" w:hAnsi="Montserrat" w:cs="Times New Roman"/>
                <w:b/>
                <w:bCs/>
                <w:noProof/>
                <w:lang w:val="en-US"/>
              </w:rPr>
              <w:t>Secțiunea a 3-a - Impactul financiar asupra bugetului judeţului pe termen scurt</w:t>
            </w:r>
            <w:r w:rsidR="00D1068C" w:rsidRPr="009E5386">
              <w:rPr>
                <w:rFonts w:ascii="Montserrat" w:eastAsia="Times New Roman" w:hAnsi="Montserrat" w:cs="Times New Roman"/>
                <w:b/>
                <w:bCs/>
                <w:noProof/>
                <w:lang w:val="en-US"/>
              </w:rPr>
              <w:t xml:space="preserve"> </w:t>
            </w:r>
            <w:r w:rsidRPr="009E5386">
              <w:rPr>
                <w:rFonts w:ascii="Montserrat" w:eastAsia="Times New Roman" w:hAnsi="Montserrat" w:cs="Times New Roman"/>
                <w:b/>
                <w:bCs/>
                <w:noProof/>
                <w:lang w:val="en-US"/>
              </w:rPr>
              <w:t xml:space="preserve">(an curent)/lung: </w:t>
            </w:r>
            <w:r w:rsidR="003F57E2" w:rsidRPr="003F57E2">
              <w:rPr>
                <w:rFonts w:ascii="Montserrat" w:eastAsia="Times New Roman" w:hAnsi="Montserrat" w:cs="Times New Roman"/>
                <w:noProof/>
                <w:lang w:val="en-US"/>
              </w:rPr>
              <w:t>nu este cazul</w:t>
            </w:r>
          </w:p>
        </w:tc>
      </w:tr>
      <w:tr w:rsidR="009F2146" w:rsidRPr="009F2146" w14:paraId="51D19803" w14:textId="77777777" w:rsidTr="00BF6ED8">
        <w:tc>
          <w:tcPr>
            <w:tcW w:w="9891" w:type="dxa"/>
            <w:shd w:val="clear" w:color="auto" w:fill="auto"/>
          </w:tcPr>
          <w:p w14:paraId="18C828CA" w14:textId="00345071" w:rsidR="008F76F2" w:rsidRPr="00D03D6B" w:rsidRDefault="001765D2" w:rsidP="00784B61">
            <w:pPr>
              <w:shd w:val="clear" w:color="auto" w:fill="FFFFFF"/>
              <w:spacing w:after="220" w:line="240" w:lineRule="auto"/>
              <w:jc w:val="both"/>
              <w:rPr>
                <w:rFonts w:ascii="Montserrat Light" w:hAnsi="Montserrat Light"/>
              </w:rPr>
            </w:pPr>
            <w:r>
              <w:rPr>
                <w:rFonts w:ascii="Montserrat Light" w:hAnsi="Montserrat Light"/>
              </w:rPr>
              <w:t>Prezentul proiect de hotărâre nu are impact financiar asupra bugetului județului</w:t>
            </w:r>
            <w:r w:rsidR="00C71F64">
              <w:rPr>
                <w:rFonts w:ascii="Montserrat Light" w:hAnsi="Montserrat Light"/>
              </w:rPr>
              <w:t>.</w:t>
            </w:r>
          </w:p>
        </w:tc>
      </w:tr>
      <w:tr w:rsidR="009F2146" w:rsidRPr="009F2146" w14:paraId="4A96F5D3" w14:textId="77777777" w:rsidTr="00BF6ED8">
        <w:trPr>
          <w:trHeight w:val="573"/>
        </w:trPr>
        <w:tc>
          <w:tcPr>
            <w:tcW w:w="9891" w:type="dxa"/>
            <w:shd w:val="clear" w:color="auto" w:fill="auto"/>
          </w:tcPr>
          <w:p w14:paraId="70C181A1" w14:textId="77777777" w:rsidR="008F76F2" w:rsidRPr="009E5386" w:rsidRDefault="008F76F2" w:rsidP="00784B61">
            <w:pPr>
              <w:spacing w:line="240" w:lineRule="auto"/>
              <w:jc w:val="both"/>
              <w:rPr>
                <w:rFonts w:ascii="Montserrat" w:eastAsia="Times New Roman" w:hAnsi="Montserrat" w:cs="Times New Roman"/>
                <w:b/>
                <w:bCs/>
                <w:noProof/>
                <w:lang w:val="en-US"/>
              </w:rPr>
            </w:pPr>
            <w:r w:rsidRPr="009E5386">
              <w:rPr>
                <w:rFonts w:ascii="Montserrat" w:eastAsia="Times New Roman" w:hAnsi="Montserrat" w:cs="Times New Roman"/>
                <w:b/>
                <w:bCs/>
                <w:noProof/>
                <w:lang w:val="en-US"/>
              </w:rPr>
              <w:t xml:space="preserve">Secțiunea a  4-a – Activități de informare publică și consultare privind elaborarea și implementarea </w:t>
            </w:r>
            <w:r w:rsidRPr="009E5386">
              <w:rPr>
                <w:rFonts w:ascii="Montserrat" w:eastAsia="Times New Roman" w:hAnsi="Montserrat" w:cs="Times New Roman"/>
                <w:b/>
                <w:bCs/>
                <w:noProof/>
                <w:shd w:val="clear" w:color="auto" w:fill="FFFFFF"/>
                <w:lang w:val="en-US"/>
              </w:rPr>
              <w:t xml:space="preserve">actului </w:t>
            </w:r>
            <w:r w:rsidRPr="00797242">
              <w:rPr>
                <w:rFonts w:ascii="Montserrat" w:eastAsia="Times New Roman" w:hAnsi="Montserrat" w:cs="Times New Roman"/>
                <w:b/>
                <w:bCs/>
                <w:noProof/>
                <w:shd w:val="clear" w:color="auto" w:fill="FFFFFF"/>
                <w:lang w:val="en-US"/>
              </w:rPr>
              <w:t>administrativ</w:t>
            </w:r>
            <w:r w:rsidRPr="00797242">
              <w:rPr>
                <w:rFonts w:ascii="Montserrat" w:eastAsia="Times New Roman" w:hAnsi="Montserrat" w:cs="Times New Roman"/>
                <w:b/>
                <w:bCs/>
                <w:noProof/>
                <w:lang w:val="en-US"/>
              </w:rPr>
              <w:t>:</w:t>
            </w:r>
            <w:r w:rsidRPr="009E5386">
              <w:rPr>
                <w:rFonts w:ascii="Montserrat" w:eastAsia="Times New Roman" w:hAnsi="Montserrat" w:cs="Times New Roman"/>
                <w:b/>
                <w:bCs/>
                <w:noProof/>
                <w:lang w:val="en-US"/>
              </w:rPr>
              <w:t xml:space="preserve"> </w:t>
            </w:r>
          </w:p>
        </w:tc>
      </w:tr>
      <w:tr w:rsidR="009F2146" w:rsidRPr="009F2146" w14:paraId="60E0BB11" w14:textId="77777777" w:rsidTr="00BF6ED8">
        <w:trPr>
          <w:trHeight w:val="275"/>
        </w:trPr>
        <w:tc>
          <w:tcPr>
            <w:tcW w:w="9891" w:type="dxa"/>
            <w:shd w:val="clear" w:color="auto" w:fill="auto"/>
          </w:tcPr>
          <w:p w14:paraId="1C616EB4" w14:textId="113F5EF9" w:rsidR="00CD5420" w:rsidRPr="000E3942" w:rsidRDefault="008C25CA" w:rsidP="000E3942">
            <w:pPr>
              <w:jc w:val="both"/>
              <w:rPr>
                <w:rFonts w:ascii="Montserrat Light" w:hAnsi="Montserrat Light"/>
              </w:rPr>
            </w:pPr>
            <w:bookmarkStart w:id="4" w:name="_Hlk103349806"/>
            <w:r w:rsidRPr="000E3942">
              <w:rPr>
                <w:rFonts w:ascii="Montserrat Light" w:hAnsi="Montserrat Light"/>
              </w:rPr>
              <w:t>Datele şi informaţiile cuprinse în anexele la prezenta hotărâre a Consiliului Judeţean și anexa la referatul de aprobare al acestuia, au caracter confidenţial şi se încadrează în prevederile art. 12 alin. (1) lit. c) din Legea nr. 544 din 12 octombrie 2001, actualizată, privind liberul acces la informaţiile de interes public, respectiv conţin informaţii privind activităţi comerciale sau financiare, iar publicitatea acestora ar aduce atingere dreptului de proprietate intelectuală ori industrială, precum şi principiului concurenţei loiale, potrivit legii.</w:t>
            </w:r>
            <w:bookmarkEnd w:id="4"/>
          </w:p>
        </w:tc>
      </w:tr>
      <w:tr w:rsidR="009F2146" w:rsidRPr="009F2146" w14:paraId="08110B6F" w14:textId="77777777" w:rsidTr="00BF6ED8">
        <w:tc>
          <w:tcPr>
            <w:tcW w:w="9891" w:type="dxa"/>
            <w:shd w:val="clear" w:color="auto" w:fill="auto"/>
          </w:tcPr>
          <w:p w14:paraId="3AEBEDDD" w14:textId="173CF0C1" w:rsidR="008F76F2" w:rsidRPr="009E5386" w:rsidRDefault="008F76F2" w:rsidP="00784B61">
            <w:pPr>
              <w:spacing w:line="240" w:lineRule="auto"/>
              <w:jc w:val="both"/>
              <w:outlineLvl w:val="1"/>
              <w:rPr>
                <w:rFonts w:ascii="Montserrat" w:eastAsia="Times New Roman" w:hAnsi="Montserrat" w:cs="Times New Roman"/>
                <w:b/>
                <w:bCs/>
                <w:noProof/>
                <w:lang w:val="en-US"/>
              </w:rPr>
            </w:pPr>
            <w:r w:rsidRPr="009E5386">
              <w:rPr>
                <w:rFonts w:ascii="Montserrat" w:eastAsia="Times New Roman" w:hAnsi="Montserrat" w:cs="Times New Roman"/>
                <w:b/>
                <w:bCs/>
                <w:noProof/>
                <w:lang w:val="en-US"/>
              </w:rPr>
              <w:t xml:space="preserve">Secțiunea a 5-a – </w:t>
            </w:r>
            <w:r w:rsidRPr="009E5386">
              <w:rPr>
                <w:rFonts w:ascii="Montserrat" w:eastAsia="Times New Roman" w:hAnsi="Montserrat" w:cs="Times New Roman"/>
                <w:b/>
                <w:noProof/>
                <w:lang w:val="en-US"/>
              </w:rPr>
              <w:t xml:space="preserve">Efectele </w:t>
            </w:r>
            <w:r w:rsidRPr="009E5386">
              <w:rPr>
                <w:rFonts w:ascii="Montserrat" w:eastAsia="Times New Roman" w:hAnsi="Montserrat" w:cs="Times New Roman"/>
                <w:b/>
                <w:bCs/>
                <w:noProof/>
                <w:shd w:val="clear" w:color="auto" w:fill="FFFFFF"/>
                <w:lang w:val="en-US"/>
              </w:rPr>
              <w:t>actului administrativ</w:t>
            </w:r>
            <w:r w:rsidRPr="009E5386">
              <w:rPr>
                <w:rFonts w:ascii="Montserrat" w:eastAsia="Times New Roman" w:hAnsi="Montserrat" w:cs="Times New Roman"/>
                <w:b/>
                <w:noProof/>
                <w:lang w:val="en-US"/>
              </w:rPr>
              <w:t xml:space="preserve"> asupra actelor administrative</w:t>
            </w:r>
            <w:r w:rsidR="00905E1D" w:rsidRPr="009E5386">
              <w:rPr>
                <w:rFonts w:ascii="Montserrat" w:eastAsia="Times New Roman" w:hAnsi="Montserrat" w:cs="Times New Roman"/>
                <w:b/>
                <w:noProof/>
                <w:lang w:val="en-US"/>
              </w:rPr>
              <w:t xml:space="preserve"> </w:t>
            </w:r>
            <w:r w:rsidRPr="009E5386">
              <w:rPr>
                <w:rFonts w:ascii="Montserrat" w:eastAsia="Times New Roman" w:hAnsi="Montserrat" w:cs="Times New Roman"/>
                <w:b/>
                <w:noProof/>
                <w:lang w:val="en-US"/>
              </w:rPr>
              <w:t>în vigoare</w:t>
            </w:r>
            <w:r w:rsidRPr="009E5386">
              <w:rPr>
                <w:rFonts w:ascii="Montserrat" w:eastAsia="Times New Roman" w:hAnsi="Montserrat" w:cs="Times New Roman"/>
                <w:b/>
                <w:bCs/>
                <w:noProof/>
                <w:lang w:val="en-US"/>
              </w:rPr>
              <w:t xml:space="preserve"> și măsuri de implementare: </w:t>
            </w:r>
            <w:r w:rsidR="009F2C1C">
              <w:rPr>
                <w:rFonts w:ascii="Montserrat" w:eastAsia="Times New Roman" w:hAnsi="Montserrat" w:cs="Times New Roman"/>
                <w:b/>
                <w:bCs/>
                <w:noProof/>
                <w:lang w:val="en-US"/>
              </w:rPr>
              <w:t xml:space="preserve"> </w:t>
            </w:r>
          </w:p>
        </w:tc>
      </w:tr>
      <w:tr w:rsidR="009F2146" w:rsidRPr="009F2146" w14:paraId="506739C7" w14:textId="77777777" w:rsidTr="00BF6ED8">
        <w:trPr>
          <w:trHeight w:val="305"/>
        </w:trPr>
        <w:tc>
          <w:tcPr>
            <w:tcW w:w="9891" w:type="dxa"/>
            <w:shd w:val="clear" w:color="auto" w:fill="auto"/>
          </w:tcPr>
          <w:p w14:paraId="769BC1D0" w14:textId="7349C067" w:rsidR="006818A4" w:rsidRPr="00C71F64" w:rsidRDefault="00C71F64" w:rsidP="00A113C6">
            <w:pPr>
              <w:keepNext/>
              <w:widowControl w:val="0"/>
              <w:autoSpaceDE w:val="0"/>
              <w:autoSpaceDN w:val="0"/>
              <w:adjustRightInd w:val="0"/>
              <w:spacing w:line="240" w:lineRule="auto"/>
              <w:jc w:val="both"/>
              <w:outlineLvl w:val="1"/>
              <w:rPr>
                <w:rFonts w:ascii="Montserrat Light" w:hAnsi="Montserrat Light"/>
              </w:rPr>
            </w:pPr>
            <w:r w:rsidRPr="00C71F64">
              <w:rPr>
                <w:rFonts w:ascii="Montserrat Light" w:eastAsia="Times New Roman" w:hAnsi="Montserrat Light" w:cs="Times New Roman"/>
                <w:noProof/>
                <w:lang w:val="en-US"/>
              </w:rPr>
              <w:t>Nu este cazul</w:t>
            </w:r>
          </w:p>
        </w:tc>
      </w:tr>
      <w:tr w:rsidR="009F2146" w:rsidRPr="009F2146" w14:paraId="2EE18881" w14:textId="77777777" w:rsidTr="00BF6ED8">
        <w:tc>
          <w:tcPr>
            <w:tcW w:w="9891" w:type="dxa"/>
            <w:shd w:val="clear" w:color="auto" w:fill="auto"/>
          </w:tcPr>
          <w:p w14:paraId="232072D1" w14:textId="77777777" w:rsidR="008F76F2" w:rsidRPr="009E5386" w:rsidRDefault="008F76F2" w:rsidP="00784B61">
            <w:pPr>
              <w:keepNext/>
              <w:widowControl w:val="0"/>
              <w:autoSpaceDE w:val="0"/>
              <w:autoSpaceDN w:val="0"/>
              <w:adjustRightInd w:val="0"/>
              <w:spacing w:line="240" w:lineRule="auto"/>
              <w:jc w:val="both"/>
              <w:outlineLvl w:val="1"/>
              <w:rPr>
                <w:rFonts w:ascii="Montserrat" w:eastAsia="Calibri" w:hAnsi="Montserrat" w:cs="Times New Roman"/>
                <w:b/>
                <w:bCs/>
                <w:noProof/>
                <w:lang w:val="en-US"/>
              </w:rPr>
            </w:pPr>
            <w:r w:rsidRPr="009E5386">
              <w:rPr>
                <w:rFonts w:ascii="Montserrat" w:eastAsia="Times New Roman" w:hAnsi="Montserrat" w:cs="Times New Roman"/>
                <w:b/>
                <w:bCs/>
                <w:noProof/>
                <w:lang w:val="en-US"/>
              </w:rPr>
              <w:t>Secțiunea a 6-a – Anexe la referatul de aprobare:</w:t>
            </w:r>
          </w:p>
        </w:tc>
      </w:tr>
      <w:tr w:rsidR="009F2146" w:rsidRPr="009F2146" w14:paraId="0311A11F" w14:textId="77777777" w:rsidTr="00BF6ED8">
        <w:tc>
          <w:tcPr>
            <w:tcW w:w="9891" w:type="dxa"/>
            <w:shd w:val="clear" w:color="auto" w:fill="auto"/>
          </w:tcPr>
          <w:p w14:paraId="6F1EAAD6" w14:textId="0BB20662" w:rsidR="00C65AF5" w:rsidRPr="00B975D0" w:rsidRDefault="00BB43C8" w:rsidP="00BB43C8">
            <w:pPr>
              <w:keepNext/>
              <w:widowControl w:val="0"/>
              <w:autoSpaceDE w:val="0"/>
              <w:autoSpaceDN w:val="0"/>
              <w:adjustRightInd w:val="0"/>
              <w:jc w:val="both"/>
              <w:outlineLvl w:val="1"/>
              <w:rPr>
                <w:rFonts w:ascii="Montserrat Light" w:hAnsi="Montserrat Light"/>
                <w:color w:val="FF0000"/>
              </w:rPr>
            </w:pPr>
            <w:bookmarkStart w:id="5" w:name="_Hlk72411626"/>
            <w:r>
              <w:rPr>
                <w:rFonts w:ascii="Montserrat Light" w:hAnsi="Montserrat Light"/>
              </w:rPr>
              <w:t>1.</w:t>
            </w:r>
            <w:r w:rsidR="00C9266C" w:rsidRPr="00C9266C">
              <w:rPr>
                <w:rFonts w:ascii="Montserrat Light" w:hAnsi="Montserrat Light"/>
              </w:rPr>
              <w:t xml:space="preserve">Procesul verbal al Comisiei de evaluare a activității administratorilor întreprinderilor publice aflate sub autoritatea Consiliului Județean Cluj nr. </w:t>
            </w:r>
            <w:r w:rsidR="00CF0DAB">
              <w:rPr>
                <w:rFonts w:ascii="Montserrat Light" w:hAnsi="Montserrat Light"/>
              </w:rPr>
              <w:t>20644</w:t>
            </w:r>
            <w:r w:rsidR="00833916">
              <w:rPr>
                <w:rFonts w:ascii="Montserrat Light" w:hAnsi="Montserrat Light"/>
              </w:rPr>
              <w:t>/</w:t>
            </w:r>
            <w:r w:rsidR="00CF0DAB">
              <w:rPr>
                <w:rFonts w:ascii="Montserrat Light" w:hAnsi="Montserrat Light"/>
              </w:rPr>
              <w:t>15.05.</w:t>
            </w:r>
            <w:r w:rsidR="00A453A1" w:rsidRPr="00A453A1">
              <w:rPr>
                <w:rFonts w:ascii="Montserrat Light" w:hAnsi="Montserrat Light"/>
              </w:rPr>
              <w:t>202</w:t>
            </w:r>
            <w:r w:rsidR="00833916">
              <w:rPr>
                <w:rFonts w:ascii="Montserrat Light" w:hAnsi="Montserrat Light"/>
              </w:rPr>
              <w:t>4</w:t>
            </w:r>
            <w:r w:rsidR="00A453A1">
              <w:rPr>
                <w:rFonts w:ascii="Montserrat Light" w:hAnsi="Montserrat Light"/>
              </w:rPr>
              <w:t>.</w:t>
            </w:r>
          </w:p>
          <w:bookmarkEnd w:id="5"/>
          <w:p w14:paraId="1D3E88C5" w14:textId="11B93D89" w:rsidR="00A365D7" w:rsidRPr="009E5386" w:rsidRDefault="00A365D7" w:rsidP="001C42A5">
            <w:pPr>
              <w:pStyle w:val="Listparagraf"/>
              <w:shd w:val="clear" w:color="auto" w:fill="FFFFFF"/>
              <w:spacing w:after="0" w:line="240" w:lineRule="auto"/>
              <w:ind w:left="714"/>
              <w:jc w:val="both"/>
              <w:rPr>
                <w:rFonts w:ascii="Montserrat Light" w:hAnsi="Montserrat Light"/>
                <w:noProof/>
              </w:rPr>
            </w:pPr>
          </w:p>
        </w:tc>
      </w:tr>
    </w:tbl>
    <w:p w14:paraId="565ED48A" w14:textId="77777777" w:rsidR="008F76F2" w:rsidRPr="009F2146" w:rsidRDefault="008F76F2" w:rsidP="00784B61">
      <w:pPr>
        <w:spacing w:line="240" w:lineRule="auto"/>
        <w:ind w:left="720"/>
        <w:rPr>
          <w:rFonts w:ascii="Cambria" w:eastAsia="Times New Roman" w:hAnsi="Cambria" w:cs="Times New Roman"/>
          <w:b/>
          <w:lang w:val="ro-RO"/>
        </w:rPr>
      </w:pPr>
    </w:p>
    <w:p w14:paraId="0F0C8768" w14:textId="77777777" w:rsidR="008F76F2" w:rsidRPr="009F2146" w:rsidRDefault="008F76F2" w:rsidP="00784B61">
      <w:pPr>
        <w:spacing w:line="240" w:lineRule="auto"/>
        <w:rPr>
          <w:rFonts w:ascii="Cambria" w:eastAsia="Times New Roman" w:hAnsi="Cambria" w:cs="Times New Roman"/>
          <w:b/>
          <w:lang w:val="ro-RO"/>
        </w:rPr>
      </w:pPr>
    </w:p>
    <w:p w14:paraId="6EB36005" w14:textId="77777777" w:rsidR="008F76F2" w:rsidRPr="009F2146" w:rsidRDefault="008F76F2" w:rsidP="00784B61">
      <w:pPr>
        <w:spacing w:line="240" w:lineRule="auto"/>
        <w:contextualSpacing/>
        <w:rPr>
          <w:rFonts w:ascii="Cambria" w:eastAsia="Times New Roman" w:hAnsi="Cambria" w:cs="Times New Roman"/>
          <w:b/>
          <w:bCs/>
          <w:lang w:val="ro-RO" w:eastAsia="ro-RO"/>
        </w:rPr>
      </w:pPr>
    </w:p>
    <w:p w14:paraId="72778557" w14:textId="77777777" w:rsidR="008F76F2" w:rsidRPr="009F2146" w:rsidRDefault="008F76F2" w:rsidP="00784B61">
      <w:pPr>
        <w:autoSpaceDE w:val="0"/>
        <w:autoSpaceDN w:val="0"/>
        <w:adjustRightInd w:val="0"/>
        <w:spacing w:line="240" w:lineRule="auto"/>
        <w:contextualSpacing/>
        <w:jc w:val="center"/>
        <w:rPr>
          <w:rFonts w:ascii="Montserrat" w:eastAsia="Times New Roman" w:hAnsi="Montserrat" w:cs="Times New Roman"/>
          <w:b/>
          <w:bCs/>
          <w:noProof/>
          <w:lang w:val="en-US"/>
        </w:rPr>
      </w:pPr>
      <w:r w:rsidRPr="009F2146">
        <w:rPr>
          <w:rFonts w:ascii="Montserrat" w:eastAsia="Times New Roman" w:hAnsi="Montserrat" w:cs="Times New Roman"/>
          <w:b/>
          <w:bCs/>
          <w:noProof/>
          <w:lang w:val="en-US"/>
        </w:rPr>
        <w:t>INIȚIATOR,</w:t>
      </w:r>
    </w:p>
    <w:p w14:paraId="6E435F9A" w14:textId="77777777" w:rsidR="008F76F2" w:rsidRPr="009F2146" w:rsidRDefault="008F76F2" w:rsidP="00784B61">
      <w:pPr>
        <w:autoSpaceDE w:val="0"/>
        <w:autoSpaceDN w:val="0"/>
        <w:adjustRightInd w:val="0"/>
        <w:spacing w:line="240" w:lineRule="auto"/>
        <w:contextualSpacing/>
        <w:jc w:val="center"/>
        <w:rPr>
          <w:rFonts w:ascii="Montserrat" w:eastAsia="Times New Roman" w:hAnsi="Montserrat" w:cs="Times New Roman"/>
          <w:b/>
          <w:bCs/>
          <w:noProof/>
          <w:lang w:val="en-US"/>
        </w:rPr>
      </w:pPr>
      <w:r w:rsidRPr="009F2146">
        <w:rPr>
          <w:rFonts w:ascii="Montserrat" w:eastAsia="Times New Roman" w:hAnsi="Montserrat" w:cs="Times New Roman"/>
          <w:b/>
          <w:bCs/>
          <w:noProof/>
          <w:lang w:val="en-US"/>
        </w:rPr>
        <w:t xml:space="preserve">PREȘEDINTE </w:t>
      </w:r>
    </w:p>
    <w:p w14:paraId="29B780AC" w14:textId="1D26BF4B" w:rsidR="008F76F2" w:rsidRPr="009F2146" w:rsidRDefault="005F5D56" w:rsidP="00784B61">
      <w:pPr>
        <w:autoSpaceDE w:val="0"/>
        <w:autoSpaceDN w:val="0"/>
        <w:adjustRightInd w:val="0"/>
        <w:spacing w:line="240" w:lineRule="auto"/>
        <w:contextualSpacing/>
        <w:jc w:val="center"/>
        <w:rPr>
          <w:rFonts w:ascii="Montserrat" w:eastAsia="Times New Roman" w:hAnsi="Montserrat" w:cs="Times New Roman"/>
          <w:noProof/>
          <w:lang w:val="en-US"/>
        </w:rPr>
      </w:pPr>
      <w:r w:rsidRPr="009F2146">
        <w:rPr>
          <w:rFonts w:ascii="Montserrat" w:eastAsia="Times New Roman" w:hAnsi="Montserrat" w:cs="Times New Roman"/>
          <w:noProof/>
          <w:lang w:val="en-US"/>
        </w:rPr>
        <w:t>Alin Tișe</w:t>
      </w:r>
    </w:p>
    <w:p w14:paraId="7FD00558" w14:textId="77777777" w:rsidR="008F76F2" w:rsidRPr="009F2146" w:rsidRDefault="008F76F2" w:rsidP="00784B61">
      <w:pPr>
        <w:spacing w:line="240" w:lineRule="auto"/>
        <w:contextualSpacing/>
        <w:jc w:val="center"/>
        <w:rPr>
          <w:rFonts w:ascii="Cambria" w:eastAsia="Times New Roman" w:hAnsi="Cambria" w:cs="Times New Roman"/>
          <w:b/>
          <w:bCs/>
          <w:noProof/>
          <w:lang w:val="ro-RO" w:eastAsia="ro-RO"/>
        </w:rPr>
      </w:pPr>
    </w:p>
    <w:p w14:paraId="6A6A1061" w14:textId="12005B7A" w:rsidR="008F76F2" w:rsidRPr="009F2146" w:rsidRDefault="008F76F2" w:rsidP="00784B61">
      <w:pPr>
        <w:spacing w:line="240" w:lineRule="auto"/>
        <w:rPr>
          <w:rFonts w:ascii="Montserrat" w:hAnsi="Montserrat"/>
        </w:rPr>
      </w:pPr>
    </w:p>
    <w:p w14:paraId="32C2034E" w14:textId="580592B6" w:rsidR="005F5D56" w:rsidRPr="009F2146" w:rsidRDefault="005F5D56" w:rsidP="00784B61">
      <w:pPr>
        <w:spacing w:line="240" w:lineRule="auto"/>
        <w:rPr>
          <w:rFonts w:ascii="Montserrat" w:hAnsi="Montserrat"/>
        </w:rPr>
      </w:pPr>
    </w:p>
    <w:p w14:paraId="6BC31258" w14:textId="35A3A139" w:rsidR="005F5D56" w:rsidRPr="009F2146" w:rsidRDefault="005F5D56" w:rsidP="00784B61">
      <w:pPr>
        <w:spacing w:line="240" w:lineRule="auto"/>
        <w:rPr>
          <w:rFonts w:ascii="Montserrat" w:hAnsi="Montserrat"/>
        </w:rPr>
      </w:pPr>
    </w:p>
    <w:p w14:paraId="616CC6DF" w14:textId="25163793" w:rsidR="005F5D56" w:rsidRPr="009F2146" w:rsidRDefault="005F5D56" w:rsidP="00784B61">
      <w:pPr>
        <w:spacing w:line="240" w:lineRule="auto"/>
        <w:rPr>
          <w:rFonts w:ascii="Montserrat" w:hAnsi="Montserrat"/>
        </w:rPr>
      </w:pPr>
    </w:p>
    <w:p w14:paraId="1227D379" w14:textId="77777777" w:rsidR="00F10E12" w:rsidRPr="009F2146" w:rsidRDefault="00F10E12" w:rsidP="00784B61">
      <w:pPr>
        <w:spacing w:line="240" w:lineRule="auto"/>
        <w:rPr>
          <w:rFonts w:ascii="Montserrat" w:hAnsi="Montserrat"/>
        </w:rPr>
      </w:pPr>
    </w:p>
    <w:p w14:paraId="30637DD9" w14:textId="73DFBB4E" w:rsidR="005F5D56" w:rsidRDefault="005F5D56" w:rsidP="00784B61">
      <w:pPr>
        <w:spacing w:line="240" w:lineRule="auto"/>
        <w:rPr>
          <w:rFonts w:ascii="Montserrat" w:hAnsi="Montserrat"/>
        </w:rPr>
      </w:pPr>
    </w:p>
    <w:p w14:paraId="66B2BC8E" w14:textId="77777777" w:rsidR="00BB43C8" w:rsidRDefault="00BB43C8" w:rsidP="00784B61">
      <w:pPr>
        <w:spacing w:line="240" w:lineRule="auto"/>
        <w:rPr>
          <w:rFonts w:ascii="Montserrat" w:hAnsi="Montserrat"/>
        </w:rPr>
      </w:pPr>
    </w:p>
    <w:p w14:paraId="3E82B756" w14:textId="77777777" w:rsidR="00BB43C8" w:rsidRDefault="00BB43C8" w:rsidP="00784B61">
      <w:pPr>
        <w:spacing w:line="240" w:lineRule="auto"/>
        <w:rPr>
          <w:rFonts w:ascii="Montserrat" w:hAnsi="Montserrat"/>
        </w:rPr>
      </w:pPr>
    </w:p>
    <w:p w14:paraId="61712F1D" w14:textId="77777777" w:rsidR="00BB43C8" w:rsidRDefault="00BB43C8" w:rsidP="00784B61">
      <w:pPr>
        <w:spacing w:line="240" w:lineRule="auto"/>
        <w:rPr>
          <w:rFonts w:ascii="Montserrat" w:hAnsi="Montserrat"/>
        </w:rPr>
      </w:pPr>
    </w:p>
    <w:p w14:paraId="22B8AA22" w14:textId="77777777" w:rsidR="00BB43C8" w:rsidRDefault="00BB43C8" w:rsidP="00784B61">
      <w:pPr>
        <w:spacing w:line="240" w:lineRule="auto"/>
        <w:rPr>
          <w:rFonts w:ascii="Montserrat" w:hAnsi="Montserrat"/>
        </w:rPr>
      </w:pPr>
    </w:p>
    <w:p w14:paraId="04810177" w14:textId="77777777" w:rsidR="00BB43C8" w:rsidRDefault="00BB43C8" w:rsidP="00784B61">
      <w:pPr>
        <w:spacing w:line="240" w:lineRule="auto"/>
        <w:rPr>
          <w:rFonts w:ascii="Montserrat" w:hAnsi="Montserrat"/>
        </w:rPr>
      </w:pPr>
    </w:p>
    <w:p w14:paraId="0473170D" w14:textId="77777777" w:rsidR="00BB43C8" w:rsidRDefault="00BB43C8" w:rsidP="00784B61">
      <w:pPr>
        <w:spacing w:line="240" w:lineRule="auto"/>
        <w:rPr>
          <w:rFonts w:ascii="Montserrat" w:hAnsi="Montserrat"/>
        </w:rPr>
      </w:pPr>
    </w:p>
    <w:p w14:paraId="38B6B1FB" w14:textId="77777777" w:rsidR="00BB43C8" w:rsidRDefault="00BB43C8" w:rsidP="00784B61">
      <w:pPr>
        <w:spacing w:line="240" w:lineRule="auto"/>
        <w:rPr>
          <w:rFonts w:ascii="Montserrat" w:hAnsi="Montserrat"/>
        </w:rPr>
      </w:pPr>
    </w:p>
    <w:p w14:paraId="2A5FD3BB" w14:textId="77777777" w:rsidR="00BF03E7" w:rsidRDefault="00BF03E7" w:rsidP="000E3942">
      <w:pPr>
        <w:autoSpaceDE w:val="0"/>
        <w:autoSpaceDN w:val="0"/>
        <w:adjustRightInd w:val="0"/>
        <w:spacing w:line="240" w:lineRule="auto"/>
        <w:jc w:val="center"/>
        <w:rPr>
          <w:rFonts w:ascii="Montserrat" w:hAnsi="Montserrat"/>
          <w:b/>
          <w:bCs/>
          <w:lang w:val="ro-RO" w:eastAsia="ro-RO"/>
        </w:rPr>
      </w:pPr>
      <w:bookmarkStart w:id="6" w:name="_Hlk21680142"/>
    </w:p>
    <w:p w14:paraId="77B752EA" w14:textId="77777777" w:rsidR="00BF03E7" w:rsidRDefault="00BF03E7" w:rsidP="000E3942">
      <w:pPr>
        <w:autoSpaceDE w:val="0"/>
        <w:autoSpaceDN w:val="0"/>
        <w:adjustRightInd w:val="0"/>
        <w:spacing w:line="240" w:lineRule="auto"/>
        <w:jc w:val="center"/>
        <w:rPr>
          <w:rFonts w:ascii="Montserrat" w:hAnsi="Montserrat"/>
          <w:b/>
          <w:bCs/>
          <w:lang w:val="ro-RO" w:eastAsia="ro-RO"/>
        </w:rPr>
      </w:pPr>
    </w:p>
    <w:p w14:paraId="04510B29" w14:textId="2832B78E" w:rsidR="008F76F2" w:rsidRPr="009F2146" w:rsidRDefault="008F76F2" w:rsidP="000E3942">
      <w:pPr>
        <w:autoSpaceDE w:val="0"/>
        <w:autoSpaceDN w:val="0"/>
        <w:adjustRightInd w:val="0"/>
        <w:spacing w:line="240" w:lineRule="auto"/>
        <w:jc w:val="center"/>
        <w:rPr>
          <w:rFonts w:ascii="Montserrat" w:hAnsi="Montserrat"/>
          <w:b/>
          <w:bCs/>
          <w:lang w:val="ro-RO" w:eastAsia="ro-RO"/>
        </w:rPr>
      </w:pPr>
      <w:r w:rsidRPr="009F2146">
        <w:rPr>
          <w:rFonts w:ascii="Montserrat" w:hAnsi="Montserrat"/>
          <w:b/>
          <w:bCs/>
          <w:lang w:val="ro-RO" w:eastAsia="ro-RO"/>
        </w:rPr>
        <w:t>P R O I E C T  DE  H O T Ă R Â R E</w:t>
      </w:r>
    </w:p>
    <w:bookmarkEnd w:id="6"/>
    <w:p w14:paraId="28BA6834" w14:textId="0A1D9316" w:rsidR="001B73EF" w:rsidRDefault="00A90031" w:rsidP="000E3942">
      <w:pPr>
        <w:spacing w:line="240" w:lineRule="auto"/>
        <w:ind w:right="236" w:hanging="142"/>
        <w:jc w:val="center"/>
        <w:rPr>
          <w:rFonts w:ascii="Montserrat" w:hAnsi="Montserrat"/>
          <w:bCs/>
          <w:color w:val="000000"/>
          <w:lang w:val="ro-RO" w:eastAsia="ro-RO"/>
        </w:rPr>
      </w:pPr>
      <w:r w:rsidRPr="00A90031">
        <w:rPr>
          <w:rFonts w:ascii="Montserrat" w:hAnsi="Montserrat"/>
          <w:b/>
          <w:lang w:val="ro-RO" w:eastAsia="ro-RO"/>
        </w:rPr>
        <w:t xml:space="preserve">privind </w:t>
      </w:r>
      <w:r w:rsidR="007836DC" w:rsidRPr="007836DC">
        <w:rPr>
          <w:rFonts w:ascii="Montserrat" w:hAnsi="Montserrat"/>
          <w:b/>
          <w:color w:val="000000"/>
          <w:lang w:val="ro-RO" w:eastAsia="ro-RO"/>
        </w:rPr>
        <w:t>evaluarea administrator</w:t>
      </w:r>
      <w:r w:rsidR="001B73EF">
        <w:rPr>
          <w:rFonts w:ascii="Montserrat" w:hAnsi="Montserrat"/>
          <w:b/>
          <w:color w:val="000000"/>
          <w:lang w:val="ro-RO" w:eastAsia="ro-RO"/>
        </w:rPr>
        <w:t>ului</w:t>
      </w:r>
      <w:r w:rsidR="007836DC" w:rsidRPr="007836DC">
        <w:rPr>
          <w:rFonts w:ascii="Montserrat" w:hAnsi="Montserrat"/>
          <w:b/>
          <w:color w:val="000000"/>
          <w:lang w:val="ro-RO" w:eastAsia="ro-RO"/>
        </w:rPr>
        <w:t xml:space="preserve"> </w:t>
      </w:r>
      <w:r w:rsidR="008F1F4F">
        <w:rPr>
          <w:rFonts w:ascii="Montserrat" w:hAnsi="Montserrat"/>
          <w:b/>
          <w:color w:val="000000"/>
          <w:lang w:val="ro-RO" w:eastAsia="ro-RO"/>
        </w:rPr>
        <w:t>societ</w:t>
      </w:r>
      <w:r w:rsidR="000E3942">
        <w:rPr>
          <w:rFonts w:ascii="Montserrat" w:hAnsi="Montserrat"/>
          <w:b/>
          <w:color w:val="000000"/>
          <w:lang w:val="ro-RO" w:eastAsia="ro-RO"/>
        </w:rPr>
        <w:t>ății</w:t>
      </w:r>
      <w:r w:rsidR="008F1F4F">
        <w:rPr>
          <w:rFonts w:ascii="Montserrat" w:hAnsi="Montserrat"/>
          <w:b/>
          <w:color w:val="000000"/>
          <w:lang w:val="ro-RO" w:eastAsia="ro-RO"/>
        </w:rPr>
        <w:t xml:space="preserve"> </w:t>
      </w:r>
      <w:r w:rsidR="001B73EF" w:rsidRPr="001B73EF">
        <w:rPr>
          <w:rFonts w:ascii="Montserrat" w:hAnsi="Montserrat"/>
          <w:b/>
          <w:color w:val="000000"/>
          <w:lang w:val="ro-RO" w:eastAsia="ro-RO"/>
        </w:rPr>
        <w:t>Pază și</w:t>
      </w:r>
      <w:r w:rsidR="000E3942">
        <w:rPr>
          <w:rFonts w:ascii="Montserrat" w:hAnsi="Montserrat"/>
          <w:b/>
          <w:color w:val="000000"/>
          <w:lang w:val="ro-RO" w:eastAsia="ro-RO"/>
        </w:rPr>
        <w:t xml:space="preserve"> </w:t>
      </w:r>
      <w:r w:rsidR="001B73EF" w:rsidRPr="001B73EF">
        <w:rPr>
          <w:rFonts w:ascii="Montserrat" w:hAnsi="Montserrat"/>
          <w:b/>
          <w:color w:val="000000"/>
          <w:lang w:val="ro-RO" w:eastAsia="ro-RO"/>
        </w:rPr>
        <w:t>Protecție Cluj S.R.L.</w:t>
      </w:r>
      <w:r w:rsidR="00477362">
        <w:rPr>
          <w:rFonts w:ascii="Montserrat" w:hAnsi="Montserrat"/>
          <w:b/>
          <w:color w:val="000000"/>
          <w:lang w:val="ro-RO" w:eastAsia="ro-RO"/>
        </w:rPr>
        <w:t xml:space="preserve"> pe anul 202</w:t>
      </w:r>
      <w:r w:rsidR="00F0391D">
        <w:rPr>
          <w:rFonts w:ascii="Montserrat" w:hAnsi="Montserrat"/>
          <w:b/>
          <w:color w:val="000000"/>
          <w:lang w:val="ro-RO" w:eastAsia="ro-RO"/>
        </w:rPr>
        <w:t>3</w:t>
      </w:r>
    </w:p>
    <w:p w14:paraId="27007850" w14:textId="123C64A4" w:rsidR="00EF6D25" w:rsidRDefault="00EF6D25" w:rsidP="000E3942">
      <w:pPr>
        <w:autoSpaceDE w:val="0"/>
        <w:autoSpaceDN w:val="0"/>
        <w:adjustRightInd w:val="0"/>
        <w:spacing w:line="240" w:lineRule="auto"/>
        <w:jc w:val="center"/>
        <w:rPr>
          <w:rFonts w:ascii="Montserrat" w:hAnsi="Montserrat"/>
          <w:b/>
          <w:color w:val="000000"/>
          <w:lang w:val="ro-RO" w:eastAsia="ro-RO"/>
        </w:rPr>
      </w:pPr>
    </w:p>
    <w:p w14:paraId="5F6BB1E2" w14:textId="77777777" w:rsidR="00FD7E54" w:rsidRPr="007836DC" w:rsidRDefault="00FD7E54" w:rsidP="007836DC">
      <w:pPr>
        <w:autoSpaceDE w:val="0"/>
        <w:autoSpaceDN w:val="0"/>
        <w:adjustRightInd w:val="0"/>
        <w:spacing w:line="240" w:lineRule="auto"/>
        <w:jc w:val="center"/>
        <w:rPr>
          <w:rFonts w:ascii="Montserrat Light" w:hAnsi="Montserrat Light"/>
          <w:b/>
          <w:noProof/>
          <w:lang w:val="ro-RO" w:eastAsia="ro-RO"/>
        </w:rPr>
      </w:pPr>
    </w:p>
    <w:p w14:paraId="6B35BC38" w14:textId="77777777" w:rsidR="00EF6D25" w:rsidRDefault="00EF6D25" w:rsidP="00B64D0D">
      <w:pPr>
        <w:autoSpaceDE w:val="0"/>
        <w:autoSpaceDN w:val="0"/>
        <w:adjustRightInd w:val="0"/>
        <w:spacing w:line="240" w:lineRule="auto"/>
        <w:rPr>
          <w:rFonts w:ascii="Montserrat Light" w:hAnsi="Montserrat Light"/>
          <w:noProof/>
          <w:lang w:val="ro-RO" w:eastAsia="ro-RO"/>
        </w:rPr>
      </w:pPr>
    </w:p>
    <w:p w14:paraId="06E8340A" w14:textId="5B8EE7DA" w:rsidR="004C67CD" w:rsidRPr="00BF03E7" w:rsidRDefault="008F76F2" w:rsidP="00BF03E7">
      <w:pPr>
        <w:autoSpaceDE w:val="0"/>
        <w:autoSpaceDN w:val="0"/>
        <w:adjustRightInd w:val="0"/>
        <w:rPr>
          <w:rFonts w:ascii="Montserrat Light" w:hAnsi="Montserrat Light"/>
          <w:noProof/>
          <w:lang w:val="ro-RO" w:eastAsia="ro-RO"/>
        </w:rPr>
      </w:pPr>
      <w:r w:rsidRPr="00BF03E7">
        <w:rPr>
          <w:rFonts w:ascii="Montserrat Light" w:hAnsi="Montserrat Light"/>
          <w:noProof/>
          <w:lang w:val="ro-RO" w:eastAsia="ro-RO"/>
        </w:rPr>
        <w:t>Consiliul Judeţean Cluj, întrunit în şedinţă ordinară;</w:t>
      </w:r>
    </w:p>
    <w:p w14:paraId="720389DC" w14:textId="68ADF8FA" w:rsidR="008F76F2" w:rsidRPr="00BF03E7" w:rsidRDefault="008F76F2" w:rsidP="00BF03E7">
      <w:pPr>
        <w:autoSpaceDE w:val="0"/>
        <w:autoSpaceDN w:val="0"/>
        <w:adjustRightInd w:val="0"/>
        <w:jc w:val="both"/>
        <w:rPr>
          <w:rFonts w:ascii="Montserrat Light" w:hAnsi="Montserrat Light"/>
          <w:noProof/>
          <w:lang w:val="ro-RO" w:eastAsia="ro-RO"/>
        </w:rPr>
      </w:pPr>
      <w:r w:rsidRPr="00BF03E7">
        <w:rPr>
          <w:rFonts w:ascii="Montserrat Light" w:hAnsi="Montserrat Light"/>
          <w:noProof/>
        </w:rPr>
        <w:t>Având în vedere Proiectul de hotărâre înregistrat cu nr. ......... din…</w:t>
      </w:r>
      <w:r w:rsidR="0090723D" w:rsidRPr="00BF03E7">
        <w:rPr>
          <w:rFonts w:ascii="Montserrat Light" w:hAnsi="Montserrat Light"/>
          <w:noProof/>
        </w:rPr>
        <w:t>…</w:t>
      </w:r>
      <w:r w:rsidRPr="00BF03E7">
        <w:rPr>
          <w:rFonts w:ascii="Montserrat Light" w:hAnsi="Montserrat Light"/>
          <w:noProof/>
        </w:rPr>
        <w:t xml:space="preserve">. ......  </w:t>
      </w:r>
      <w:r w:rsidR="00A90031" w:rsidRPr="00BF03E7">
        <w:rPr>
          <w:rFonts w:ascii="Montserrat Light" w:hAnsi="Montserrat Light"/>
          <w:noProof/>
        </w:rPr>
        <w:t xml:space="preserve">privind evaluarea </w:t>
      </w:r>
      <w:r w:rsidR="000E3942" w:rsidRPr="00BF03E7">
        <w:rPr>
          <w:rFonts w:ascii="Montserrat Light" w:hAnsi="Montserrat Light"/>
          <w:bCs/>
          <w:color w:val="000000"/>
          <w:lang w:val="ro-RO" w:eastAsia="ro-RO"/>
        </w:rPr>
        <w:t>administratorului societății Pază și Protecție Cluj S.R.L.</w:t>
      </w:r>
      <w:r w:rsidR="00477362">
        <w:rPr>
          <w:rFonts w:ascii="Montserrat Light" w:hAnsi="Montserrat Light"/>
          <w:bCs/>
          <w:color w:val="000000"/>
          <w:lang w:val="ro-RO" w:eastAsia="ro-RO"/>
        </w:rPr>
        <w:t xml:space="preserve"> pe anul 202</w:t>
      </w:r>
      <w:r w:rsidR="00F0391D">
        <w:rPr>
          <w:rFonts w:ascii="Montserrat Light" w:hAnsi="Montserrat Light"/>
          <w:bCs/>
          <w:color w:val="000000"/>
          <w:lang w:val="ro-RO" w:eastAsia="ro-RO"/>
        </w:rPr>
        <w:t>3</w:t>
      </w:r>
      <w:r w:rsidR="001407FE" w:rsidRPr="00BF03E7">
        <w:rPr>
          <w:rFonts w:ascii="Montserrat Light" w:hAnsi="Montserrat Light"/>
          <w:bCs/>
          <w:lang w:val="ro-RO" w:eastAsia="ro-RO"/>
        </w:rPr>
        <w:t>,</w:t>
      </w:r>
      <w:r w:rsidR="0063574D" w:rsidRPr="00BF03E7">
        <w:rPr>
          <w:rFonts w:ascii="Montserrat Light" w:hAnsi="Montserrat Light"/>
          <w:lang w:val="ro-RO" w:eastAsia="ro-RO"/>
        </w:rPr>
        <w:t xml:space="preserve"> </w:t>
      </w:r>
      <w:r w:rsidRPr="00BF03E7">
        <w:rPr>
          <w:rFonts w:ascii="Montserrat Light" w:hAnsi="Montserrat Light"/>
          <w:bCs/>
          <w:noProof/>
        </w:rPr>
        <w:t>p</w:t>
      </w:r>
      <w:r w:rsidRPr="00BF03E7">
        <w:rPr>
          <w:rFonts w:ascii="Montserrat Light" w:hAnsi="Montserrat Light"/>
          <w:noProof/>
        </w:rPr>
        <w:t xml:space="preserve">ropus de </w:t>
      </w:r>
      <w:r w:rsidR="001407FE" w:rsidRPr="00BF03E7">
        <w:rPr>
          <w:rFonts w:ascii="Montserrat Light" w:hAnsi="Montserrat Light"/>
          <w:noProof/>
        </w:rPr>
        <w:t>p</w:t>
      </w:r>
      <w:r w:rsidRPr="00BF03E7">
        <w:rPr>
          <w:rFonts w:ascii="Montserrat Light" w:hAnsi="Montserrat Light"/>
          <w:noProof/>
        </w:rPr>
        <w:t xml:space="preserve">reședintele Consiliului Județean Cluj, domnul Alin Tișe, care este însoţit de </w:t>
      </w:r>
      <w:r w:rsidRPr="00BF03E7">
        <w:rPr>
          <w:rFonts w:ascii="Montserrat Light" w:hAnsi="Montserrat Light"/>
          <w:bCs/>
          <w:noProof/>
        </w:rPr>
        <w:t>R</w:t>
      </w:r>
      <w:r w:rsidRPr="00BF03E7">
        <w:rPr>
          <w:rFonts w:ascii="Montserrat Light" w:hAnsi="Montserrat Light"/>
          <w:noProof/>
        </w:rPr>
        <w:t>eferatul de aprobare cu nr.</w:t>
      </w:r>
      <w:r w:rsidR="00B9302B">
        <w:rPr>
          <w:rFonts w:ascii="Montserrat Light" w:hAnsi="Montserrat Light"/>
          <w:noProof/>
        </w:rPr>
        <w:t xml:space="preserve"> </w:t>
      </w:r>
      <w:r w:rsidR="00B9302B" w:rsidRPr="00B9302B">
        <w:rPr>
          <w:rFonts w:ascii="Montserrat Light" w:hAnsi="Montserrat Light"/>
          <w:noProof/>
        </w:rPr>
        <w:t>20796/16.05.2024</w:t>
      </w:r>
      <w:r w:rsidRPr="00B9302B">
        <w:rPr>
          <w:rFonts w:ascii="Montserrat Light" w:hAnsi="Montserrat Light"/>
          <w:noProof/>
        </w:rPr>
        <w:t>;</w:t>
      </w:r>
      <w:r w:rsidR="00B9302B">
        <w:rPr>
          <w:rFonts w:ascii="Montserrat Light" w:hAnsi="Montserrat Light"/>
          <w:noProof/>
        </w:rPr>
        <w:t xml:space="preserve"> </w:t>
      </w:r>
      <w:r w:rsidRPr="00BF03E7">
        <w:rPr>
          <w:rFonts w:ascii="Montserrat Light" w:hAnsi="Montserrat Light"/>
          <w:noProof/>
        </w:rPr>
        <w:t>Raportul de specialitate întocmit de compartimentul de resort din cadrul aparatului de specialitate al Consiliului Judeţean Cluj cu n</w:t>
      </w:r>
      <w:r w:rsidR="00A14397" w:rsidRPr="00BF03E7">
        <w:rPr>
          <w:rFonts w:ascii="Montserrat Light" w:hAnsi="Montserrat Light"/>
          <w:noProof/>
        </w:rPr>
        <w:t>r</w:t>
      </w:r>
      <w:r w:rsidR="00CF27D4" w:rsidRPr="00BF03E7">
        <w:rPr>
          <w:rFonts w:ascii="Montserrat Light" w:hAnsi="Montserrat Light"/>
          <w:noProof/>
        </w:rPr>
        <w:t xml:space="preserve">. </w:t>
      </w:r>
      <w:r w:rsidR="00F0391D">
        <w:rPr>
          <w:rFonts w:ascii="Montserrat Light" w:hAnsi="Montserrat Light"/>
          <w:noProof/>
        </w:rPr>
        <w:t xml:space="preserve"> </w:t>
      </w:r>
      <w:r w:rsidR="00B9302B" w:rsidRPr="00B9302B">
        <w:rPr>
          <w:rFonts w:ascii="Montserrat Light" w:hAnsi="Montserrat Light"/>
          <w:noProof/>
        </w:rPr>
        <w:t>20798/16.05.2024</w:t>
      </w:r>
      <w:r w:rsidR="00B9302B">
        <w:rPr>
          <w:rFonts w:ascii="Montserrat Light" w:hAnsi="Montserrat Light"/>
          <w:noProof/>
        </w:rPr>
        <w:t xml:space="preserve"> </w:t>
      </w:r>
      <w:r w:rsidRPr="00BF03E7">
        <w:rPr>
          <w:rFonts w:ascii="Montserrat Light" w:hAnsi="Montserrat Light"/>
          <w:noProof/>
        </w:rPr>
        <w:t>şi Avizul cu nr</w:t>
      </w:r>
      <w:r w:rsidR="006818A4" w:rsidRPr="00BF03E7">
        <w:rPr>
          <w:rFonts w:ascii="Montserrat Light" w:hAnsi="Montserrat Light"/>
          <w:noProof/>
        </w:rPr>
        <w:t>……….</w:t>
      </w:r>
      <w:r w:rsidRPr="00BF03E7">
        <w:rPr>
          <w:rFonts w:ascii="Montserrat Light" w:hAnsi="Montserrat Light"/>
          <w:noProof/>
        </w:rPr>
        <w:t xml:space="preserve">.... din </w:t>
      </w:r>
      <w:r w:rsidR="006818A4" w:rsidRPr="00BF03E7">
        <w:rPr>
          <w:rFonts w:ascii="Montserrat Light" w:hAnsi="Montserrat Light"/>
          <w:noProof/>
        </w:rPr>
        <w:t>……………</w:t>
      </w:r>
      <w:r w:rsidRPr="00BF03E7">
        <w:rPr>
          <w:rFonts w:ascii="Montserrat Light" w:hAnsi="Montserrat Light"/>
          <w:noProof/>
        </w:rPr>
        <w:t>... adoptat de Comisia de specialitate nr. ……….., în conformitate cu art. 182 alin. (4) coroborat cu art. 136 din Ordonanța de urgență a Guvernului nr. 57/2019 privind Codul administrativ, cu  modificările și completările ulterioare;</w:t>
      </w:r>
    </w:p>
    <w:p w14:paraId="7297B59B" w14:textId="77777777" w:rsidR="00EF6D25" w:rsidRPr="00BF03E7" w:rsidRDefault="00EF6D25" w:rsidP="00BF03E7">
      <w:pPr>
        <w:pStyle w:val="Listparagraf"/>
        <w:tabs>
          <w:tab w:val="left" w:pos="450"/>
        </w:tabs>
        <w:autoSpaceDE w:val="0"/>
        <w:autoSpaceDN w:val="0"/>
        <w:adjustRightInd w:val="0"/>
        <w:spacing w:after="0" w:line="276" w:lineRule="auto"/>
        <w:ind w:left="450"/>
        <w:jc w:val="both"/>
        <w:rPr>
          <w:rFonts w:ascii="Montserrat Light" w:hAnsi="Montserrat Light"/>
          <w:snapToGrid w:val="0"/>
        </w:rPr>
      </w:pPr>
    </w:p>
    <w:p w14:paraId="1617F673" w14:textId="77777777" w:rsidR="000E3942" w:rsidRPr="000E3942" w:rsidRDefault="005A44EE" w:rsidP="000E3942">
      <w:pPr>
        <w:autoSpaceDE w:val="0"/>
        <w:autoSpaceDN w:val="0"/>
        <w:adjustRightInd w:val="0"/>
        <w:spacing w:line="240" w:lineRule="auto"/>
        <w:jc w:val="both"/>
        <w:rPr>
          <w:rFonts w:ascii="Montserrat Light" w:hAnsi="Montserrat Light" w:cs="Cambria"/>
          <w:b/>
          <w:bCs/>
        </w:rPr>
      </w:pPr>
      <w:r w:rsidRPr="000E3942">
        <w:rPr>
          <w:rFonts w:ascii="Montserrat Light" w:hAnsi="Montserrat Light" w:cs="Cambria"/>
          <w:b/>
          <w:bCs/>
        </w:rPr>
        <w:t>Luând în considerare prevederile</w:t>
      </w:r>
      <w:bookmarkStart w:id="7" w:name="_Hlk508022111"/>
      <w:r w:rsidR="000E3942" w:rsidRPr="000E3942">
        <w:rPr>
          <w:rFonts w:ascii="Montserrat Light" w:hAnsi="Montserrat Light" w:cs="Cambria"/>
          <w:b/>
          <w:bCs/>
        </w:rPr>
        <w:t>:</w:t>
      </w:r>
    </w:p>
    <w:p w14:paraId="50C2A908" w14:textId="2A7CF035" w:rsidR="0063574D" w:rsidRPr="000E3942" w:rsidRDefault="0063574D" w:rsidP="00BF03E7">
      <w:pPr>
        <w:pStyle w:val="Listparagraf"/>
        <w:numPr>
          <w:ilvl w:val="0"/>
          <w:numId w:val="22"/>
        </w:numPr>
        <w:autoSpaceDE w:val="0"/>
        <w:autoSpaceDN w:val="0"/>
        <w:adjustRightInd w:val="0"/>
        <w:spacing w:line="276" w:lineRule="auto"/>
        <w:ind w:left="284" w:hanging="284"/>
        <w:jc w:val="both"/>
        <w:rPr>
          <w:rFonts w:ascii="Montserrat Light" w:hAnsi="Montserrat Light" w:cs="Cambria"/>
          <w:lang w:val="en-GB"/>
        </w:rPr>
      </w:pPr>
      <w:r w:rsidRPr="000E3942">
        <w:rPr>
          <w:rFonts w:ascii="Montserrat Light" w:hAnsi="Montserrat Light"/>
          <w:snapToGrid w:val="0"/>
          <w:lang w:val="ro-RO"/>
        </w:rPr>
        <w:t>art. 123 – 140 și ale art. 142 -156 din Regulamentul de organizare şi funcţionare a Consiliului Judeţean Cluj, aprobat prin Hotărârea Consiliului Judeţean Cluj nr. 170/2020</w:t>
      </w:r>
      <w:r w:rsidR="002F7C37" w:rsidRPr="000E3942">
        <w:rPr>
          <w:rFonts w:ascii="Montserrat Light" w:hAnsi="Montserrat Light"/>
          <w:snapToGrid w:val="0"/>
          <w:lang w:val="ro-RO"/>
        </w:rPr>
        <w:t>, republicată</w:t>
      </w:r>
    </w:p>
    <w:p w14:paraId="5C674520" w14:textId="77777777" w:rsidR="00EF6D25" w:rsidRPr="0063574D" w:rsidRDefault="00EF6D25" w:rsidP="00A53B42">
      <w:pPr>
        <w:autoSpaceDE w:val="0"/>
        <w:autoSpaceDN w:val="0"/>
        <w:adjustRightInd w:val="0"/>
        <w:spacing w:line="240" w:lineRule="auto"/>
        <w:jc w:val="both"/>
        <w:rPr>
          <w:rFonts w:ascii="Montserrat Light" w:hAnsi="Montserrat Light"/>
          <w:snapToGrid w:val="0"/>
          <w:lang w:val="ro-RO"/>
        </w:rPr>
      </w:pPr>
    </w:p>
    <w:bookmarkEnd w:id="7"/>
    <w:p w14:paraId="48648D83" w14:textId="77777777" w:rsidR="005A44EE" w:rsidRPr="000E3942" w:rsidRDefault="005A44EE" w:rsidP="00A53B42">
      <w:pPr>
        <w:spacing w:line="240" w:lineRule="auto"/>
        <w:jc w:val="both"/>
        <w:rPr>
          <w:rFonts w:ascii="Montserrat Light" w:hAnsi="Montserrat Light"/>
          <w:b/>
          <w:bCs/>
          <w:noProof/>
        </w:rPr>
      </w:pPr>
      <w:r w:rsidRPr="000E3942">
        <w:rPr>
          <w:rFonts w:ascii="Montserrat Light" w:hAnsi="Montserrat Light"/>
          <w:b/>
          <w:bCs/>
          <w:noProof/>
        </w:rPr>
        <w:t>În conformitate cu prevederile:</w:t>
      </w:r>
    </w:p>
    <w:p w14:paraId="5A592038" w14:textId="091DBEA7" w:rsidR="0063574D" w:rsidRPr="00BF03E7" w:rsidRDefault="0063574D" w:rsidP="00BF03E7">
      <w:pPr>
        <w:numPr>
          <w:ilvl w:val="0"/>
          <w:numId w:val="9"/>
        </w:numPr>
        <w:suppressAutoHyphens/>
        <w:ind w:left="426"/>
        <w:jc w:val="both"/>
        <w:rPr>
          <w:rFonts w:ascii="Montserrat Light" w:hAnsi="Montserrat Light"/>
          <w:lang w:val="es-ES"/>
        </w:rPr>
      </w:pPr>
      <w:r w:rsidRPr="00BF03E7">
        <w:rPr>
          <w:rFonts w:ascii="Montserrat Light" w:hAnsi="Montserrat Light"/>
        </w:rPr>
        <w:t xml:space="preserve">art. 173 </w:t>
      </w:r>
      <w:r w:rsidR="00A27444" w:rsidRPr="00BF03E7">
        <w:rPr>
          <w:rFonts w:ascii="Montserrat Light" w:hAnsi="Montserrat Light"/>
          <w:noProof/>
          <w:lang w:val="ro-RO" w:eastAsia="ar-SA"/>
        </w:rPr>
        <w:t xml:space="preserve">alin. (1) lit. a) și </w:t>
      </w:r>
      <w:r w:rsidR="008D0DCE" w:rsidRPr="00BF03E7">
        <w:rPr>
          <w:rFonts w:ascii="Montserrat Light" w:hAnsi="Montserrat Light"/>
        </w:rPr>
        <w:t xml:space="preserve">alin. </w:t>
      </w:r>
      <w:r w:rsidRPr="00BF03E7">
        <w:rPr>
          <w:rFonts w:ascii="Montserrat Light" w:hAnsi="Montserrat Light"/>
        </w:rPr>
        <w:t>(2) lit. d) din Ordonanța de Urgență a Guvernului nr. 57/2019 privind Codul Administrativ, cu modificările și completările ulterioare;</w:t>
      </w:r>
    </w:p>
    <w:p w14:paraId="3B64848A" w14:textId="77777777" w:rsidR="00477BB2" w:rsidRDefault="00E21B2D" w:rsidP="00477BB2">
      <w:pPr>
        <w:numPr>
          <w:ilvl w:val="0"/>
          <w:numId w:val="9"/>
        </w:numPr>
        <w:ind w:left="426"/>
        <w:jc w:val="both"/>
        <w:rPr>
          <w:rFonts w:ascii="Montserrat Light" w:hAnsi="Montserrat Light"/>
          <w:snapToGrid w:val="0"/>
          <w:lang w:val="ro-RO"/>
        </w:rPr>
      </w:pPr>
      <w:r w:rsidRPr="00BF03E7">
        <w:rPr>
          <w:rFonts w:ascii="Montserrat Light" w:hAnsi="Montserrat Light"/>
          <w:snapToGrid w:val="0"/>
          <w:lang w:val="ro-RO"/>
        </w:rPr>
        <w:t xml:space="preserve">Legii privind societăţile nr. 31/1990, republicată, cu modificările şi completările ulterioare; </w:t>
      </w:r>
    </w:p>
    <w:p w14:paraId="73302E99" w14:textId="1E763B09" w:rsidR="00477BB2" w:rsidRPr="00477BB2" w:rsidRDefault="00EA654C" w:rsidP="00477BB2">
      <w:pPr>
        <w:numPr>
          <w:ilvl w:val="0"/>
          <w:numId w:val="9"/>
        </w:numPr>
        <w:ind w:left="426"/>
        <w:jc w:val="both"/>
        <w:rPr>
          <w:rFonts w:ascii="Montserrat Light" w:hAnsi="Montserrat Light"/>
          <w:snapToGrid w:val="0"/>
          <w:lang w:val="ro-RO"/>
        </w:rPr>
      </w:pPr>
      <w:r w:rsidRPr="00EA654C">
        <w:rPr>
          <w:rFonts w:ascii="Montserrat Light" w:hAnsi="Montserrat Light"/>
          <w:snapToGrid w:val="0"/>
          <w:lang w:val="ro-RO"/>
        </w:rPr>
        <w:t xml:space="preserve">art. IX, alin. (2) din Legea nr. 187/2023 </w:t>
      </w:r>
      <w:r w:rsidR="00477BB2" w:rsidRPr="00477BB2">
        <w:rPr>
          <w:rFonts w:ascii="Montserrat Light" w:hAnsi="Montserrat Light"/>
          <w:snapToGrid w:val="0"/>
          <w:lang w:val="ro-RO"/>
        </w:rPr>
        <w:t>pentru modificarea şi completarea Ordonanţei de urgenţă a Guvernului nr. 109/2011 privind guvernanţa corporativă a întreprinderilor publice, cu modificările şi completările ulterioare;</w:t>
      </w:r>
    </w:p>
    <w:p w14:paraId="2D2A78A6" w14:textId="77777777" w:rsidR="00E21B2D" w:rsidRPr="00BF03E7" w:rsidRDefault="00E21B2D" w:rsidP="00BF03E7">
      <w:pPr>
        <w:numPr>
          <w:ilvl w:val="0"/>
          <w:numId w:val="9"/>
        </w:numPr>
        <w:ind w:left="426"/>
        <w:jc w:val="both"/>
        <w:rPr>
          <w:rFonts w:ascii="Montserrat Light" w:hAnsi="Montserrat Light"/>
          <w:snapToGrid w:val="0"/>
          <w:lang w:val="ro-RO"/>
        </w:rPr>
      </w:pPr>
      <w:r w:rsidRPr="00BF03E7">
        <w:rPr>
          <w:rFonts w:ascii="Montserrat Light" w:hAnsi="Montserrat Light"/>
          <w:snapToGrid w:val="0"/>
          <w:lang w:val="ro-RO"/>
        </w:rPr>
        <w:t>Ordonanţei de Urgenţă a Guvernului nr. 109/2011 privind guvernanţa corporativă a întreprinderilor publice, aprobată prin Legea nr. 111/2016, cu modificările şi completările ulterioare;</w:t>
      </w:r>
    </w:p>
    <w:p w14:paraId="083D9D3C" w14:textId="77777777" w:rsidR="00F62C25" w:rsidRDefault="00E21B2D" w:rsidP="00F62C25">
      <w:pPr>
        <w:numPr>
          <w:ilvl w:val="0"/>
          <w:numId w:val="9"/>
        </w:numPr>
        <w:ind w:left="426"/>
        <w:jc w:val="both"/>
        <w:rPr>
          <w:rFonts w:ascii="Montserrat Light" w:hAnsi="Montserrat Light"/>
          <w:snapToGrid w:val="0"/>
          <w:lang w:val="ro-RO"/>
        </w:rPr>
      </w:pPr>
      <w:r w:rsidRPr="00BF03E7">
        <w:rPr>
          <w:rFonts w:ascii="Montserrat Light" w:hAnsi="Montserrat Light"/>
          <w:snapToGrid w:val="0"/>
          <w:lang w:val="ro-RO"/>
        </w:rPr>
        <w:t>Hotărârii Guvernului nr. 722/2016 pentru aprobarea Normelor metodologice de aplicare a unor prevederi din Ordonanţa de urgenţă a Guvernului nr. 109/2011 privind guvernanţa corporativă a întreprinderilor publice;</w:t>
      </w:r>
    </w:p>
    <w:p w14:paraId="45EE0712" w14:textId="4BE13AA7" w:rsidR="00F62C25" w:rsidRPr="00F62C25" w:rsidRDefault="00F62C25" w:rsidP="00F62C25">
      <w:pPr>
        <w:numPr>
          <w:ilvl w:val="0"/>
          <w:numId w:val="9"/>
        </w:numPr>
        <w:ind w:left="426"/>
        <w:jc w:val="both"/>
        <w:rPr>
          <w:rFonts w:ascii="Montserrat Light" w:hAnsi="Montserrat Light"/>
          <w:snapToGrid w:val="0"/>
          <w:lang w:val="ro-RO"/>
        </w:rPr>
      </w:pPr>
      <w:r w:rsidRPr="00F62C25">
        <w:rPr>
          <w:rFonts w:ascii="Montserrat Light" w:hAnsi="Montserrat Light"/>
          <w:snapToGrid w:val="0"/>
          <w:lang w:val="ro-RO"/>
        </w:rPr>
        <w:t>Hotărârii Guvernului nr. 639/2023 pentru aprobarea normelor metodologice de aplicare a Ordonanţei de urgenţă a Guvernului nr. 109/2011 privind guvernanţa corporativă a întreprinderilor publice;</w:t>
      </w:r>
    </w:p>
    <w:p w14:paraId="386A1926" w14:textId="1F0DB381" w:rsidR="001B73EF" w:rsidRPr="00BF03E7" w:rsidRDefault="002F7C37" w:rsidP="00BF03E7">
      <w:pPr>
        <w:numPr>
          <w:ilvl w:val="0"/>
          <w:numId w:val="9"/>
        </w:numPr>
        <w:ind w:left="426"/>
        <w:jc w:val="both"/>
        <w:rPr>
          <w:rFonts w:ascii="Montserrat Light" w:hAnsi="Montserrat Light"/>
          <w:snapToGrid w:val="0"/>
          <w:lang w:val="ro-RO"/>
        </w:rPr>
      </w:pPr>
      <w:r w:rsidRPr="00BF03E7">
        <w:rPr>
          <w:rFonts w:ascii="Montserrat Light" w:hAnsi="Montserrat Light"/>
          <w:snapToGrid w:val="0"/>
          <w:lang w:val="ro-RO"/>
        </w:rPr>
        <w:t xml:space="preserve">Hotărârii Consiliului Județean Cluj </w:t>
      </w:r>
      <w:r w:rsidR="00EA654C">
        <w:rPr>
          <w:rFonts w:ascii="Montserrat Light" w:hAnsi="Montserrat Light"/>
          <w:snapToGrid w:val="0"/>
          <w:lang w:val="ro-RO"/>
        </w:rPr>
        <w:t xml:space="preserve">nr. </w:t>
      </w:r>
      <w:r w:rsidRPr="00BF03E7">
        <w:rPr>
          <w:rFonts w:ascii="Montserrat Light" w:hAnsi="Montserrat Light"/>
          <w:snapToGrid w:val="0"/>
          <w:lang w:val="ro-RO"/>
        </w:rPr>
        <w:t>217/25 noiembrie 2021 privind</w:t>
      </w:r>
      <w:r w:rsidR="00A27444" w:rsidRPr="00BF03E7">
        <w:rPr>
          <w:rFonts w:ascii="Montserrat Light" w:hAnsi="Montserrat Light"/>
          <w:snapToGrid w:val="0"/>
          <w:lang w:val="ro-RO"/>
        </w:rPr>
        <w:t xml:space="preserve"> decl</w:t>
      </w:r>
      <w:r w:rsidR="00BF03E7">
        <w:rPr>
          <w:rFonts w:ascii="Montserrat Light" w:hAnsi="Montserrat Light"/>
          <w:snapToGrid w:val="0"/>
          <w:lang w:val="ro-RO"/>
        </w:rPr>
        <w:t>a</w:t>
      </w:r>
      <w:r w:rsidR="00A27444" w:rsidRPr="00BF03E7">
        <w:rPr>
          <w:rFonts w:ascii="Montserrat Light" w:hAnsi="Montserrat Light"/>
          <w:snapToGrid w:val="0"/>
          <w:lang w:val="ro-RO"/>
        </w:rPr>
        <w:t>nșarea procedurii de selecție a me</w:t>
      </w:r>
      <w:r w:rsidR="00EA654C">
        <w:rPr>
          <w:rFonts w:ascii="Montserrat Light" w:hAnsi="Montserrat Light"/>
          <w:snapToGrid w:val="0"/>
          <w:lang w:val="ro-RO"/>
        </w:rPr>
        <w:t>m</w:t>
      </w:r>
      <w:r w:rsidR="00A27444" w:rsidRPr="00BF03E7">
        <w:rPr>
          <w:rFonts w:ascii="Montserrat Light" w:hAnsi="Montserrat Light"/>
          <w:snapToGrid w:val="0"/>
          <w:lang w:val="ro-RO"/>
        </w:rPr>
        <w:t>brilor consili</w:t>
      </w:r>
      <w:r w:rsidR="00EA654C">
        <w:rPr>
          <w:rFonts w:ascii="Montserrat Light" w:hAnsi="Montserrat Light"/>
          <w:snapToGrid w:val="0"/>
          <w:lang w:val="ro-RO"/>
        </w:rPr>
        <w:t>u</w:t>
      </w:r>
      <w:r w:rsidR="00A27444" w:rsidRPr="00BF03E7">
        <w:rPr>
          <w:rFonts w:ascii="Montserrat Light" w:hAnsi="Montserrat Light"/>
          <w:snapToGrid w:val="0"/>
          <w:lang w:val="ro-RO"/>
        </w:rPr>
        <w:t>lui de administrație de la unele întreprinderi publice aflate sub autoritatea Consiliului Județean Cluj</w:t>
      </w:r>
      <w:r w:rsidR="00A27444" w:rsidRPr="00BF03E7">
        <w:rPr>
          <w:rFonts w:ascii="Montserrat Light" w:hAnsi="Montserrat Light"/>
          <w:lang w:val="ro-RO" w:eastAsia="ro-RO"/>
        </w:rPr>
        <w:t xml:space="preserve">, </w:t>
      </w:r>
      <w:r w:rsidR="00EA654C">
        <w:rPr>
          <w:rFonts w:ascii="Montserrat Light" w:hAnsi="Montserrat Light"/>
          <w:lang w:val="ro-RO" w:eastAsia="ro-RO"/>
        </w:rPr>
        <w:t xml:space="preserve">cu </w:t>
      </w:r>
      <w:r w:rsidR="00BF03E7" w:rsidRPr="00BF03E7">
        <w:rPr>
          <w:rFonts w:ascii="Montserrat Light" w:hAnsi="Montserrat Light"/>
          <w:noProof/>
        </w:rPr>
        <w:t>modificările și completările ulterioare</w:t>
      </w:r>
      <w:r w:rsidR="00A27444" w:rsidRPr="00BF03E7">
        <w:rPr>
          <w:rFonts w:ascii="Montserrat Light" w:hAnsi="Montserrat Light"/>
          <w:lang w:val="ro-RO" w:eastAsia="ro-RO"/>
        </w:rPr>
        <w:t>, rectificată</w:t>
      </w:r>
      <w:r w:rsidR="00124643" w:rsidRPr="00BF03E7">
        <w:rPr>
          <w:rFonts w:ascii="Montserrat Light" w:hAnsi="Montserrat Light"/>
          <w:snapToGrid w:val="0"/>
          <w:lang w:val="ro-RO"/>
        </w:rPr>
        <w:t>;</w:t>
      </w:r>
    </w:p>
    <w:p w14:paraId="052A1590" w14:textId="5E4143E0" w:rsidR="001B73EF" w:rsidRPr="00BF03E7" w:rsidRDefault="00124643" w:rsidP="00BF03E7">
      <w:pPr>
        <w:numPr>
          <w:ilvl w:val="0"/>
          <w:numId w:val="9"/>
        </w:numPr>
        <w:ind w:left="426"/>
        <w:jc w:val="both"/>
        <w:rPr>
          <w:rFonts w:ascii="Montserrat Light" w:hAnsi="Montserrat Light"/>
          <w:bCs/>
          <w:snapToGrid w:val="0"/>
          <w:lang w:val="ro-RO"/>
        </w:rPr>
      </w:pPr>
      <w:r w:rsidRPr="00BF03E7">
        <w:rPr>
          <w:rFonts w:ascii="Montserrat Light" w:hAnsi="Montserrat Light"/>
          <w:snapToGrid w:val="0"/>
          <w:lang w:val="ro-RO"/>
        </w:rPr>
        <w:lastRenderedPageBreak/>
        <w:t>Hotărâr</w:t>
      </w:r>
      <w:r w:rsidR="00477BB2">
        <w:rPr>
          <w:rFonts w:ascii="Montserrat Light" w:hAnsi="Montserrat Light"/>
          <w:snapToGrid w:val="0"/>
          <w:lang w:val="ro-RO"/>
        </w:rPr>
        <w:t>ii</w:t>
      </w:r>
      <w:r w:rsidRPr="00BF03E7">
        <w:rPr>
          <w:rFonts w:ascii="Montserrat Light" w:hAnsi="Montserrat Light"/>
          <w:snapToGrid w:val="0"/>
          <w:lang w:val="ro-RO"/>
        </w:rPr>
        <w:t xml:space="preserve"> Consiliului Județean Cluj </w:t>
      </w:r>
      <w:r w:rsidR="00EA654C">
        <w:rPr>
          <w:rFonts w:ascii="Montserrat Light" w:hAnsi="Montserrat Light"/>
          <w:snapToGrid w:val="0"/>
          <w:lang w:val="ro-RO"/>
        </w:rPr>
        <w:t xml:space="preserve">nr. </w:t>
      </w:r>
      <w:r w:rsidRPr="00BF03E7">
        <w:rPr>
          <w:rFonts w:ascii="Montserrat Light" w:hAnsi="Montserrat Light"/>
          <w:snapToGrid w:val="0"/>
          <w:lang w:val="ro-RO"/>
        </w:rPr>
        <w:t>1</w:t>
      </w:r>
      <w:r w:rsidR="001B73EF" w:rsidRPr="00BF03E7">
        <w:rPr>
          <w:rFonts w:ascii="Montserrat Light" w:hAnsi="Montserrat Light"/>
          <w:snapToGrid w:val="0"/>
          <w:lang w:val="ro-RO"/>
        </w:rPr>
        <w:t>45</w:t>
      </w:r>
      <w:r w:rsidRPr="00BF03E7">
        <w:rPr>
          <w:rFonts w:ascii="Montserrat Light" w:hAnsi="Montserrat Light"/>
          <w:snapToGrid w:val="0"/>
          <w:lang w:val="ro-RO"/>
        </w:rPr>
        <w:t>/</w:t>
      </w:r>
      <w:r w:rsidR="001B73EF" w:rsidRPr="00BF03E7">
        <w:rPr>
          <w:rFonts w:ascii="Montserrat Light" w:hAnsi="Montserrat Light"/>
          <w:snapToGrid w:val="0"/>
          <w:lang w:val="ro-RO"/>
        </w:rPr>
        <w:t>27</w:t>
      </w:r>
      <w:r w:rsidRPr="00BF03E7">
        <w:rPr>
          <w:rFonts w:ascii="Montserrat Light" w:hAnsi="Montserrat Light"/>
          <w:snapToGrid w:val="0"/>
          <w:lang w:val="ro-RO"/>
        </w:rPr>
        <w:t xml:space="preserve"> </w:t>
      </w:r>
      <w:r w:rsidR="001B73EF" w:rsidRPr="00BF03E7">
        <w:rPr>
          <w:rFonts w:ascii="Montserrat Light" w:hAnsi="Montserrat Light"/>
          <w:snapToGrid w:val="0"/>
          <w:lang w:val="ro-RO"/>
        </w:rPr>
        <w:t>iulie</w:t>
      </w:r>
      <w:r w:rsidRPr="00BF03E7">
        <w:rPr>
          <w:rFonts w:ascii="Montserrat Light" w:hAnsi="Montserrat Light"/>
          <w:snapToGrid w:val="0"/>
          <w:lang w:val="ro-RO"/>
        </w:rPr>
        <w:t xml:space="preserve"> 2022 privind aprobarea indicatorilor de performanță financiari și n</w:t>
      </w:r>
      <w:r w:rsidR="00870C31" w:rsidRPr="00BF03E7">
        <w:rPr>
          <w:rFonts w:ascii="Montserrat Light" w:hAnsi="Montserrat Light"/>
          <w:snapToGrid w:val="0"/>
          <w:lang w:val="ro-RO"/>
        </w:rPr>
        <w:t>e</w:t>
      </w:r>
      <w:r w:rsidRPr="00BF03E7">
        <w:rPr>
          <w:rFonts w:ascii="Montserrat Light" w:hAnsi="Montserrat Light"/>
          <w:snapToGrid w:val="0"/>
          <w:lang w:val="ro-RO"/>
        </w:rPr>
        <w:t>financiari pentru administrato</w:t>
      </w:r>
      <w:r w:rsidR="001B73EF" w:rsidRPr="00BF03E7">
        <w:rPr>
          <w:rFonts w:ascii="Montserrat Light" w:hAnsi="Montserrat Light"/>
          <w:snapToGrid w:val="0"/>
          <w:lang w:val="ro-RO"/>
        </w:rPr>
        <w:t>rul</w:t>
      </w:r>
      <w:r w:rsidRPr="00BF03E7">
        <w:rPr>
          <w:rFonts w:ascii="Montserrat Light" w:hAnsi="Montserrat Light"/>
          <w:snapToGrid w:val="0"/>
          <w:lang w:val="ro-RO"/>
        </w:rPr>
        <w:t xml:space="preserve"> societății </w:t>
      </w:r>
      <w:r w:rsidR="001B73EF" w:rsidRPr="00BF03E7">
        <w:rPr>
          <w:rFonts w:ascii="Montserrat Light" w:hAnsi="Montserrat Light"/>
          <w:bCs/>
          <w:color w:val="000000"/>
          <w:lang w:val="ro-RO" w:eastAsia="ro-RO"/>
        </w:rPr>
        <w:t xml:space="preserve">Pază și Protecție Cluj S.R.L., </w:t>
      </w:r>
      <w:r w:rsidR="001B73EF" w:rsidRPr="00BF03E7">
        <w:rPr>
          <w:rFonts w:ascii="Montserrat Light" w:hAnsi="Montserrat Light"/>
          <w:lang w:val="ro-RO" w:eastAsia="ro-RO"/>
        </w:rPr>
        <w:t>rectificată</w:t>
      </w:r>
      <w:r w:rsidR="001B73EF" w:rsidRPr="00BF03E7">
        <w:rPr>
          <w:rFonts w:ascii="Montserrat Light" w:hAnsi="Montserrat Light"/>
          <w:snapToGrid w:val="0"/>
          <w:lang w:val="ro-RO"/>
        </w:rPr>
        <w:t>;</w:t>
      </w:r>
    </w:p>
    <w:p w14:paraId="14959C0B" w14:textId="1E6E9CA8" w:rsidR="00124643" w:rsidRPr="001B73EF" w:rsidRDefault="00124643" w:rsidP="001B73EF">
      <w:pPr>
        <w:spacing w:line="240" w:lineRule="auto"/>
        <w:ind w:left="426"/>
        <w:jc w:val="both"/>
        <w:rPr>
          <w:rFonts w:ascii="Montserrat Light" w:hAnsi="Montserrat Light"/>
          <w:bCs/>
          <w:snapToGrid w:val="0"/>
          <w:lang w:val="ro-RO"/>
        </w:rPr>
      </w:pPr>
    </w:p>
    <w:p w14:paraId="3C9265B5" w14:textId="77777777" w:rsidR="002F7C37" w:rsidRPr="00E21B2D" w:rsidRDefault="002F7C37" w:rsidP="00BF03E7">
      <w:pPr>
        <w:ind w:left="426"/>
        <w:jc w:val="both"/>
        <w:rPr>
          <w:rFonts w:ascii="Montserrat Light" w:hAnsi="Montserrat Light"/>
          <w:snapToGrid w:val="0"/>
          <w:lang w:val="ro-RO"/>
        </w:rPr>
      </w:pPr>
    </w:p>
    <w:p w14:paraId="2AC65B1D" w14:textId="77777777" w:rsidR="008F76F2" w:rsidRPr="009F2146" w:rsidRDefault="008F76F2" w:rsidP="00BF03E7">
      <w:pPr>
        <w:jc w:val="both"/>
        <w:rPr>
          <w:rFonts w:ascii="Montserrat Light" w:hAnsi="Montserrat Light"/>
          <w:b/>
          <w:bCs/>
        </w:rPr>
      </w:pPr>
      <w:r w:rsidRPr="009F2146">
        <w:rPr>
          <w:rFonts w:ascii="Montserrat Light" w:hAnsi="Montserrat Light"/>
        </w:rPr>
        <w:t>În temeiul competențelor stabilite prin art. 182 alin. (1) și art. 196 alin. (1) lit. a) din Ordonanța de urgență a Guvernului nr. 57/2019 privind Codul administrativ, cu modificările și completările ulterioare;</w:t>
      </w:r>
    </w:p>
    <w:p w14:paraId="3BD2BB92" w14:textId="77777777" w:rsidR="00EF6D25" w:rsidRDefault="00EF6D25" w:rsidP="00FD7E54">
      <w:pPr>
        <w:tabs>
          <w:tab w:val="left" w:pos="90"/>
        </w:tabs>
        <w:autoSpaceDE w:val="0"/>
        <w:autoSpaceDN w:val="0"/>
        <w:adjustRightInd w:val="0"/>
        <w:spacing w:line="240" w:lineRule="auto"/>
        <w:rPr>
          <w:rFonts w:ascii="Montserrat" w:hAnsi="Montserrat"/>
          <w:b/>
          <w:bCs/>
          <w:noProof/>
          <w:lang w:val="ro-RO" w:eastAsia="ro-RO"/>
        </w:rPr>
      </w:pPr>
    </w:p>
    <w:p w14:paraId="31B4F9D9" w14:textId="77777777" w:rsidR="00EF6D25" w:rsidRDefault="00EF6D25" w:rsidP="00A53B42">
      <w:pPr>
        <w:tabs>
          <w:tab w:val="left" w:pos="90"/>
        </w:tabs>
        <w:autoSpaceDE w:val="0"/>
        <w:autoSpaceDN w:val="0"/>
        <w:adjustRightInd w:val="0"/>
        <w:spacing w:line="240" w:lineRule="auto"/>
        <w:jc w:val="center"/>
        <w:rPr>
          <w:rFonts w:ascii="Montserrat" w:hAnsi="Montserrat"/>
          <w:b/>
          <w:bCs/>
          <w:noProof/>
          <w:lang w:val="ro-RO" w:eastAsia="ro-RO"/>
        </w:rPr>
      </w:pPr>
    </w:p>
    <w:p w14:paraId="68963E59" w14:textId="1E72B5CB" w:rsidR="008F76F2" w:rsidRDefault="008F76F2" w:rsidP="00A53B42">
      <w:pPr>
        <w:tabs>
          <w:tab w:val="left" w:pos="90"/>
        </w:tabs>
        <w:autoSpaceDE w:val="0"/>
        <w:autoSpaceDN w:val="0"/>
        <w:adjustRightInd w:val="0"/>
        <w:spacing w:line="240" w:lineRule="auto"/>
        <w:jc w:val="center"/>
        <w:rPr>
          <w:rFonts w:ascii="Montserrat" w:hAnsi="Montserrat"/>
          <w:b/>
          <w:bCs/>
          <w:noProof/>
          <w:lang w:val="ro-RO" w:eastAsia="ro-RO"/>
        </w:rPr>
      </w:pPr>
      <w:r w:rsidRPr="009F2146">
        <w:rPr>
          <w:rFonts w:ascii="Montserrat" w:hAnsi="Montserrat"/>
          <w:b/>
          <w:bCs/>
          <w:noProof/>
          <w:lang w:val="ro-RO" w:eastAsia="ro-RO"/>
        </w:rPr>
        <w:t>hotărăşte:</w:t>
      </w:r>
    </w:p>
    <w:p w14:paraId="68856C97" w14:textId="77777777" w:rsidR="00FD7E54" w:rsidRPr="009F2146" w:rsidRDefault="00FD7E54" w:rsidP="00A53B42">
      <w:pPr>
        <w:tabs>
          <w:tab w:val="left" w:pos="90"/>
        </w:tabs>
        <w:autoSpaceDE w:val="0"/>
        <w:autoSpaceDN w:val="0"/>
        <w:adjustRightInd w:val="0"/>
        <w:spacing w:line="240" w:lineRule="auto"/>
        <w:jc w:val="center"/>
        <w:rPr>
          <w:rFonts w:ascii="Montserrat" w:hAnsi="Montserrat"/>
          <w:b/>
          <w:bCs/>
          <w:noProof/>
          <w:lang w:val="ro-RO" w:eastAsia="ro-RO"/>
        </w:rPr>
      </w:pPr>
    </w:p>
    <w:p w14:paraId="23337646" w14:textId="77777777" w:rsidR="009502F3" w:rsidRPr="009F2146" w:rsidRDefault="009502F3" w:rsidP="00A53B42">
      <w:pPr>
        <w:spacing w:line="240" w:lineRule="auto"/>
        <w:contextualSpacing/>
        <w:jc w:val="both"/>
        <w:rPr>
          <w:rFonts w:ascii="Montserrat" w:eastAsia="Calibri" w:hAnsi="Montserrat" w:cs="Times New Roman"/>
          <w:b/>
          <w:bCs/>
          <w:lang w:val="en-US" w:eastAsia="ro-RO"/>
        </w:rPr>
      </w:pPr>
    </w:p>
    <w:p w14:paraId="5A681C2D" w14:textId="3A692447" w:rsidR="00E75CB0" w:rsidRPr="001B73EF" w:rsidRDefault="008F76F2" w:rsidP="00BF03E7">
      <w:pPr>
        <w:jc w:val="both"/>
        <w:rPr>
          <w:rFonts w:ascii="Montserrat" w:hAnsi="Montserrat"/>
          <w:bCs/>
          <w:color w:val="000000"/>
          <w:lang w:val="ro-RO" w:eastAsia="ro-RO"/>
        </w:rPr>
      </w:pPr>
      <w:r w:rsidRPr="009F2146">
        <w:rPr>
          <w:rFonts w:ascii="Montserrat" w:eastAsia="Calibri" w:hAnsi="Montserrat" w:cs="Times New Roman"/>
          <w:b/>
          <w:bCs/>
          <w:lang w:val="en-US" w:eastAsia="ro-RO"/>
        </w:rPr>
        <w:t xml:space="preserve">Art. </w:t>
      </w:r>
      <w:r w:rsidR="004A6CD8" w:rsidRPr="009F2146">
        <w:rPr>
          <w:rFonts w:ascii="Montserrat" w:eastAsia="Calibri" w:hAnsi="Montserrat" w:cs="Times New Roman"/>
          <w:b/>
          <w:bCs/>
          <w:lang w:val="en-US" w:eastAsia="ro-RO"/>
        </w:rPr>
        <w:t>1</w:t>
      </w:r>
      <w:r w:rsidRPr="009F2146">
        <w:rPr>
          <w:rFonts w:ascii="Montserrat" w:eastAsia="Calibri" w:hAnsi="Montserrat" w:cs="Times New Roman"/>
          <w:b/>
          <w:bCs/>
          <w:lang w:val="en-US" w:eastAsia="ro-RO"/>
        </w:rPr>
        <w:t>.</w:t>
      </w:r>
      <w:r w:rsidR="00956517">
        <w:rPr>
          <w:rFonts w:ascii="Montserrat" w:eastAsia="Calibri" w:hAnsi="Montserrat" w:cs="Times New Roman"/>
          <w:b/>
          <w:bCs/>
          <w:lang w:val="en-US" w:eastAsia="ro-RO"/>
        </w:rPr>
        <w:t xml:space="preserve"> </w:t>
      </w:r>
      <w:r w:rsidR="00E75CB0" w:rsidRPr="00E75CB0">
        <w:rPr>
          <w:rFonts w:ascii="Montserrat Light" w:eastAsia="Calibri" w:hAnsi="Montserrat Light" w:cs="Times New Roman"/>
          <w:lang w:val="en-US" w:eastAsia="ro-RO"/>
        </w:rPr>
        <w:t>Se aprobă Raportul de evaluare al administrator</w:t>
      </w:r>
      <w:r w:rsidR="001B73EF">
        <w:rPr>
          <w:rFonts w:ascii="Montserrat Light" w:eastAsia="Calibri" w:hAnsi="Montserrat Light" w:cs="Times New Roman"/>
          <w:lang w:val="en-US" w:eastAsia="ro-RO"/>
        </w:rPr>
        <w:t>ului</w:t>
      </w:r>
      <w:r w:rsidR="00E75CB0">
        <w:rPr>
          <w:rFonts w:ascii="Montserrat Light" w:eastAsia="Calibri" w:hAnsi="Montserrat Light" w:cs="Times New Roman"/>
          <w:lang w:val="en-US" w:eastAsia="ro-RO"/>
        </w:rPr>
        <w:t xml:space="preserve"> </w:t>
      </w:r>
      <w:r w:rsidR="001B73EF" w:rsidRPr="001B73EF">
        <w:rPr>
          <w:rFonts w:ascii="Montserrat Light" w:hAnsi="Montserrat Light"/>
          <w:bCs/>
          <w:color w:val="000000"/>
          <w:lang w:val="ro-RO" w:eastAsia="ro-RO"/>
        </w:rPr>
        <w:t>Pază și Protecție Cluj S.R.L.</w:t>
      </w:r>
      <w:r w:rsidR="00477362">
        <w:rPr>
          <w:rFonts w:ascii="Montserrat Light" w:hAnsi="Montserrat Light"/>
          <w:bCs/>
          <w:color w:val="000000"/>
          <w:lang w:val="ro-RO" w:eastAsia="ro-RO"/>
        </w:rPr>
        <w:t xml:space="preserve"> pe anul 202</w:t>
      </w:r>
      <w:r w:rsidR="00F62C25">
        <w:rPr>
          <w:rFonts w:ascii="Montserrat Light" w:hAnsi="Montserrat Light"/>
          <w:bCs/>
          <w:color w:val="000000"/>
          <w:lang w:val="ro-RO" w:eastAsia="ro-RO"/>
        </w:rPr>
        <w:t>3</w:t>
      </w:r>
      <w:r w:rsidR="00124643" w:rsidRPr="001B73EF">
        <w:rPr>
          <w:rFonts w:ascii="Montserrat Light" w:eastAsia="Calibri" w:hAnsi="Montserrat Light" w:cs="Times New Roman"/>
          <w:lang w:val="en-US" w:eastAsia="ro-RO"/>
        </w:rPr>
        <w:t>,</w:t>
      </w:r>
      <w:r w:rsidR="001B73EF">
        <w:rPr>
          <w:rFonts w:ascii="Montserrat Light" w:eastAsia="Calibri" w:hAnsi="Montserrat Light" w:cs="Times New Roman"/>
          <w:lang w:val="en-US" w:eastAsia="ro-RO"/>
        </w:rPr>
        <w:t xml:space="preserve"> </w:t>
      </w:r>
      <w:r w:rsidR="004B38A5" w:rsidRPr="004B38A5">
        <w:rPr>
          <w:rFonts w:ascii="Montserrat Light" w:eastAsia="Calibri" w:hAnsi="Montserrat Light" w:cs="Times New Roman"/>
          <w:lang w:val="en-US" w:eastAsia="ro-RO"/>
        </w:rPr>
        <w:t>cuprins în</w:t>
      </w:r>
      <w:r w:rsidR="004B38A5" w:rsidRPr="004B38A5">
        <w:rPr>
          <w:rFonts w:ascii="Montserrat Light" w:eastAsia="Calibri" w:hAnsi="Montserrat Light" w:cs="Times New Roman"/>
          <w:b/>
          <w:bCs/>
          <w:lang w:val="en-US" w:eastAsia="ro-RO"/>
        </w:rPr>
        <w:t xml:space="preserve"> anexa </w:t>
      </w:r>
      <w:r w:rsidR="004B38A5" w:rsidRPr="004B38A5">
        <w:rPr>
          <w:rFonts w:ascii="Montserrat Light" w:eastAsia="Calibri" w:hAnsi="Montserrat Light" w:cs="Times New Roman"/>
          <w:lang w:val="en-US" w:eastAsia="ro-RO"/>
        </w:rPr>
        <w:t>care face parte integrantă din prezenta hotărâre</w:t>
      </w:r>
      <w:r w:rsidR="004B38A5">
        <w:rPr>
          <w:rFonts w:ascii="Montserrat Light" w:eastAsia="Calibri" w:hAnsi="Montserrat Light" w:cs="Times New Roman"/>
          <w:lang w:val="en-US" w:eastAsia="ro-RO"/>
        </w:rPr>
        <w:t>.</w:t>
      </w:r>
    </w:p>
    <w:p w14:paraId="12ADB51F" w14:textId="77777777" w:rsidR="00C6248B" w:rsidRPr="00C6248B" w:rsidRDefault="00C6248B" w:rsidP="00BF03E7">
      <w:pPr>
        <w:tabs>
          <w:tab w:val="left" w:pos="-270"/>
        </w:tabs>
        <w:autoSpaceDE w:val="0"/>
        <w:autoSpaceDN w:val="0"/>
        <w:adjustRightInd w:val="0"/>
        <w:jc w:val="both"/>
        <w:rPr>
          <w:rFonts w:ascii="Montserrat Light" w:eastAsia="Calibri" w:hAnsi="Montserrat Light"/>
        </w:rPr>
      </w:pPr>
    </w:p>
    <w:p w14:paraId="21E4FB51" w14:textId="3B9E9215" w:rsidR="001B73EF" w:rsidRDefault="00C6248B" w:rsidP="00BF03E7">
      <w:pPr>
        <w:jc w:val="both"/>
        <w:rPr>
          <w:rFonts w:ascii="Montserrat" w:hAnsi="Montserrat"/>
          <w:bCs/>
          <w:color w:val="000000"/>
          <w:lang w:val="ro-RO" w:eastAsia="ro-RO"/>
        </w:rPr>
      </w:pPr>
      <w:r w:rsidRPr="00C6248B">
        <w:rPr>
          <w:rFonts w:ascii="Montserrat" w:hAnsi="Montserrat"/>
          <w:b/>
          <w:color w:val="000000"/>
        </w:rPr>
        <w:t xml:space="preserve">Art. </w:t>
      </w:r>
      <w:r w:rsidR="00C66CBE">
        <w:rPr>
          <w:rFonts w:ascii="Montserrat" w:hAnsi="Montserrat"/>
          <w:b/>
          <w:color w:val="000000"/>
        </w:rPr>
        <w:t>2</w:t>
      </w:r>
      <w:r w:rsidRPr="00C6248B">
        <w:rPr>
          <w:rFonts w:ascii="Montserrat" w:hAnsi="Montserrat"/>
          <w:b/>
          <w:color w:val="000000"/>
        </w:rPr>
        <w:t>.</w:t>
      </w:r>
      <w:r w:rsidRPr="00C6248B">
        <w:rPr>
          <w:rFonts w:ascii="Montserrat Light" w:hAnsi="Montserrat Light"/>
          <w:color w:val="000000"/>
        </w:rPr>
        <w:t xml:space="preserve"> </w:t>
      </w:r>
      <w:r w:rsidRPr="00C6248B">
        <w:rPr>
          <w:rFonts w:ascii="Montserrat Light" w:hAnsi="Montserrat Light"/>
        </w:rPr>
        <w:t xml:space="preserve">Cu punerea în aplicare a prevederilor prezentei hotărâri se încredinţează </w:t>
      </w:r>
      <w:r w:rsidR="008F1F4F">
        <w:rPr>
          <w:rFonts w:ascii="Montserrat Light" w:hAnsi="Montserrat Light"/>
        </w:rPr>
        <w:t xml:space="preserve">societatea </w:t>
      </w:r>
      <w:r w:rsidR="001B73EF" w:rsidRPr="001B73EF">
        <w:rPr>
          <w:rFonts w:ascii="Montserrat Light" w:hAnsi="Montserrat Light"/>
          <w:bCs/>
          <w:color w:val="000000"/>
          <w:lang w:val="ro-RO" w:eastAsia="ro-RO"/>
        </w:rPr>
        <w:t xml:space="preserve">Pază și Protecție Cluj </w:t>
      </w:r>
      <w:r w:rsidR="001B73EF" w:rsidRPr="00C8257E">
        <w:rPr>
          <w:rFonts w:ascii="Montserrat Light" w:hAnsi="Montserrat Light"/>
          <w:bCs/>
          <w:color w:val="000000"/>
          <w:lang w:val="ro-RO" w:eastAsia="ro-RO"/>
        </w:rPr>
        <w:t>S.R.L.</w:t>
      </w:r>
      <w:r w:rsidR="001B73EF" w:rsidRPr="00C8257E">
        <w:rPr>
          <w:rFonts w:ascii="Montserrat" w:hAnsi="Montserrat"/>
          <w:bCs/>
          <w:color w:val="000000"/>
          <w:lang w:val="ro-RO" w:eastAsia="ro-RO"/>
        </w:rPr>
        <w:t>.</w:t>
      </w:r>
    </w:p>
    <w:p w14:paraId="2612E2D2" w14:textId="77777777" w:rsidR="00C6248B" w:rsidRDefault="00C6248B" w:rsidP="00CF0DAB">
      <w:pPr>
        <w:jc w:val="both"/>
        <w:rPr>
          <w:rFonts w:ascii="Montserrat" w:hAnsi="Montserrat"/>
          <w:b/>
          <w:color w:val="000000"/>
        </w:rPr>
      </w:pPr>
    </w:p>
    <w:p w14:paraId="2B83ECC5" w14:textId="26802E93" w:rsidR="00C6248B" w:rsidRPr="001B73EF" w:rsidRDefault="00C6248B" w:rsidP="00BF03E7">
      <w:pPr>
        <w:jc w:val="both"/>
        <w:rPr>
          <w:rFonts w:ascii="Montserrat" w:hAnsi="Montserrat"/>
          <w:bCs/>
          <w:color w:val="000000"/>
          <w:lang w:val="ro-RO" w:eastAsia="ro-RO"/>
        </w:rPr>
      </w:pPr>
      <w:r w:rsidRPr="00C6248B">
        <w:rPr>
          <w:rFonts w:ascii="Montserrat" w:hAnsi="Montserrat"/>
          <w:b/>
          <w:color w:val="000000"/>
        </w:rPr>
        <w:t xml:space="preserve">Art. </w:t>
      </w:r>
      <w:r w:rsidR="00FD7E54">
        <w:rPr>
          <w:rFonts w:ascii="Montserrat" w:hAnsi="Montserrat"/>
          <w:b/>
          <w:color w:val="000000"/>
        </w:rPr>
        <w:t>3</w:t>
      </w:r>
      <w:r w:rsidRPr="00C6248B">
        <w:rPr>
          <w:rFonts w:ascii="Montserrat" w:hAnsi="Montserrat"/>
          <w:b/>
          <w:color w:val="000000"/>
        </w:rPr>
        <w:t>.</w:t>
      </w:r>
      <w:r w:rsidRPr="00C6248B">
        <w:rPr>
          <w:rFonts w:ascii="Montserrat Light" w:hAnsi="Montserrat Light"/>
          <w:color w:val="000000"/>
        </w:rPr>
        <w:t xml:space="preserve"> </w:t>
      </w:r>
      <w:r w:rsidRPr="00C6248B">
        <w:rPr>
          <w:rFonts w:ascii="Montserrat Light" w:hAnsi="Montserrat Light"/>
        </w:rPr>
        <w:t>Prezenta hotărâre se comunică Direcţiei Generale Buget-Finanţe, Resurse Umane</w:t>
      </w:r>
      <w:r w:rsidR="007E231A">
        <w:rPr>
          <w:rFonts w:ascii="Montserrat Light" w:hAnsi="Montserrat Light"/>
        </w:rPr>
        <w:t>,</w:t>
      </w:r>
      <w:r w:rsidR="008F1F4F">
        <w:rPr>
          <w:rFonts w:ascii="Montserrat Light" w:hAnsi="Montserrat Light"/>
        </w:rPr>
        <w:t xml:space="preserve"> societ</w:t>
      </w:r>
      <w:r w:rsidR="001B73EF">
        <w:rPr>
          <w:rFonts w:ascii="Montserrat Light" w:hAnsi="Montserrat Light"/>
        </w:rPr>
        <w:t>ății</w:t>
      </w:r>
      <w:r w:rsidR="007E231A">
        <w:rPr>
          <w:rFonts w:ascii="Montserrat Light" w:hAnsi="Montserrat Light"/>
        </w:rPr>
        <w:t xml:space="preserve"> </w:t>
      </w:r>
      <w:r w:rsidR="001B73EF" w:rsidRPr="001B73EF">
        <w:rPr>
          <w:rFonts w:ascii="Montserrat Light" w:hAnsi="Montserrat Light"/>
          <w:bCs/>
          <w:color w:val="000000"/>
          <w:lang w:val="ro-RO" w:eastAsia="ro-RO"/>
        </w:rPr>
        <w:t>Pază și Protecție Cluj S.R.L.</w:t>
      </w:r>
      <w:r w:rsidRPr="001B73EF">
        <w:rPr>
          <w:rFonts w:ascii="Montserrat Light" w:hAnsi="Montserrat Light"/>
        </w:rPr>
        <w:t>,</w:t>
      </w:r>
      <w:r w:rsidRPr="00C6248B">
        <w:rPr>
          <w:rFonts w:ascii="Montserrat Light" w:hAnsi="Montserrat Light"/>
        </w:rPr>
        <w:t xml:space="preserve"> precum şi Prefectului Judeţului Cluj şi se aduce la cunoştinţă publică prin afişarea la sediul Consiliului Judeţean Cluj şi pe pagina de internet „www.cjcluj.ro”.</w:t>
      </w:r>
    </w:p>
    <w:p w14:paraId="60F031AB" w14:textId="77777777" w:rsidR="00FD7E54" w:rsidRDefault="00FD7E54" w:rsidP="00BF03E7">
      <w:pPr>
        <w:jc w:val="both"/>
        <w:rPr>
          <w:rFonts w:ascii="Montserrat Light" w:hAnsi="Montserrat Light"/>
        </w:rPr>
      </w:pPr>
    </w:p>
    <w:p w14:paraId="329C66B9" w14:textId="77777777" w:rsidR="00FD7E54" w:rsidRDefault="00FD7E54" w:rsidP="00BF03E7">
      <w:pPr>
        <w:jc w:val="both"/>
        <w:rPr>
          <w:rFonts w:ascii="Montserrat Light" w:hAnsi="Montserrat Light"/>
        </w:rPr>
      </w:pPr>
    </w:p>
    <w:p w14:paraId="645FBDDE" w14:textId="77777777" w:rsidR="00BF03E7" w:rsidRDefault="00BF03E7" w:rsidP="00BF03E7">
      <w:pPr>
        <w:jc w:val="both"/>
        <w:rPr>
          <w:rFonts w:ascii="Montserrat Light" w:hAnsi="Montserrat Light"/>
        </w:rPr>
      </w:pPr>
    </w:p>
    <w:p w14:paraId="4C00234F" w14:textId="77777777" w:rsidR="00FD7E54" w:rsidRPr="00C6248B" w:rsidRDefault="00FD7E54" w:rsidP="00A53B42">
      <w:pPr>
        <w:spacing w:line="240" w:lineRule="auto"/>
        <w:jc w:val="both"/>
        <w:rPr>
          <w:rFonts w:ascii="Montserrat Light" w:hAnsi="Montserrat Light"/>
        </w:rPr>
      </w:pPr>
    </w:p>
    <w:p w14:paraId="76C613C2" w14:textId="0A0EFC1E" w:rsidR="008F76F2" w:rsidRPr="009F2146" w:rsidRDefault="008F76F2" w:rsidP="00784B61">
      <w:pPr>
        <w:autoSpaceDE w:val="0"/>
        <w:autoSpaceDN w:val="0"/>
        <w:adjustRightInd w:val="0"/>
        <w:spacing w:line="240" w:lineRule="auto"/>
        <w:ind w:left="4956" w:firstLine="708"/>
        <w:rPr>
          <w:rFonts w:ascii="Montserrat" w:hAnsi="Montserrat"/>
          <w:b/>
          <w:bCs/>
          <w:noProof/>
          <w:lang w:val="ro-RO" w:eastAsia="ro-RO"/>
        </w:rPr>
      </w:pPr>
      <w:r w:rsidRPr="009F2146">
        <w:rPr>
          <w:rFonts w:ascii="Montserrat Light" w:hAnsi="Montserrat Light"/>
          <w:b/>
          <w:bCs/>
          <w:noProof/>
          <w:lang w:val="ro-RO" w:eastAsia="ro-RO"/>
        </w:rPr>
        <w:t xml:space="preserve">    </w:t>
      </w:r>
      <w:r w:rsidRPr="009F2146">
        <w:rPr>
          <w:rFonts w:ascii="Montserrat" w:hAnsi="Montserrat"/>
          <w:b/>
          <w:bCs/>
          <w:noProof/>
          <w:lang w:val="ro-RO" w:eastAsia="ro-RO"/>
        </w:rPr>
        <w:t>Contrasemnează:</w:t>
      </w:r>
    </w:p>
    <w:p w14:paraId="27F0F9AE" w14:textId="52990091" w:rsidR="008F76F2" w:rsidRPr="009F2146" w:rsidRDefault="008F76F2" w:rsidP="00784B61">
      <w:pPr>
        <w:autoSpaceDE w:val="0"/>
        <w:autoSpaceDN w:val="0"/>
        <w:adjustRightInd w:val="0"/>
        <w:spacing w:line="240" w:lineRule="auto"/>
        <w:rPr>
          <w:rFonts w:ascii="Montserrat" w:hAnsi="Montserrat"/>
          <w:b/>
          <w:bCs/>
          <w:noProof/>
          <w:lang w:val="ro-RO" w:eastAsia="ro-RO"/>
        </w:rPr>
      </w:pPr>
      <w:r w:rsidRPr="009F2146">
        <w:rPr>
          <w:rFonts w:ascii="Montserrat" w:hAnsi="Montserrat"/>
          <w:b/>
          <w:bCs/>
          <w:noProof/>
          <w:lang w:val="ro-RO" w:eastAsia="ro-RO"/>
        </w:rPr>
        <w:t xml:space="preserve">          PREŞEDINTE,</w:t>
      </w:r>
      <w:r w:rsidRPr="009F2146">
        <w:rPr>
          <w:rFonts w:ascii="Montserrat" w:hAnsi="Montserrat"/>
          <w:b/>
          <w:bCs/>
          <w:noProof/>
          <w:lang w:val="ro-RO" w:eastAsia="ro-RO"/>
        </w:rPr>
        <w:tab/>
      </w:r>
      <w:r w:rsidRPr="009F2146">
        <w:rPr>
          <w:rFonts w:ascii="Montserrat" w:hAnsi="Montserrat"/>
          <w:b/>
          <w:bCs/>
          <w:noProof/>
          <w:lang w:val="ro-RO" w:eastAsia="ro-RO"/>
        </w:rPr>
        <w:tab/>
      </w:r>
      <w:r w:rsidRPr="009F2146">
        <w:rPr>
          <w:rFonts w:ascii="Montserrat" w:hAnsi="Montserrat"/>
          <w:b/>
          <w:bCs/>
          <w:noProof/>
          <w:lang w:val="ro-RO" w:eastAsia="ro-RO"/>
        </w:rPr>
        <w:tab/>
      </w:r>
      <w:r w:rsidRPr="009F2146">
        <w:rPr>
          <w:rFonts w:ascii="Montserrat" w:hAnsi="Montserrat"/>
          <w:b/>
          <w:bCs/>
          <w:noProof/>
          <w:lang w:val="ro-RO" w:eastAsia="ro-RO"/>
        </w:rPr>
        <w:tab/>
        <w:t xml:space="preserve">  </w:t>
      </w:r>
      <w:r w:rsidR="00F1605E" w:rsidRPr="009F2146">
        <w:rPr>
          <w:rFonts w:ascii="Montserrat" w:hAnsi="Montserrat"/>
          <w:b/>
          <w:bCs/>
          <w:noProof/>
          <w:lang w:val="ro-RO" w:eastAsia="ro-RO"/>
        </w:rPr>
        <w:t xml:space="preserve">  </w:t>
      </w:r>
      <w:r w:rsidR="00623F56" w:rsidRPr="009F2146">
        <w:rPr>
          <w:rFonts w:ascii="Montserrat" w:hAnsi="Montserrat"/>
          <w:b/>
          <w:bCs/>
          <w:noProof/>
          <w:lang w:val="ro-RO" w:eastAsia="ro-RO"/>
        </w:rPr>
        <w:t xml:space="preserve">  </w:t>
      </w:r>
      <w:r w:rsidR="00F1605E" w:rsidRPr="009F2146">
        <w:rPr>
          <w:rFonts w:ascii="Montserrat" w:hAnsi="Montserrat"/>
          <w:b/>
          <w:bCs/>
          <w:noProof/>
          <w:lang w:val="ro-RO" w:eastAsia="ro-RO"/>
        </w:rPr>
        <w:t xml:space="preserve"> </w:t>
      </w:r>
      <w:r w:rsidRPr="009F2146">
        <w:rPr>
          <w:rFonts w:ascii="Montserrat" w:hAnsi="Montserrat"/>
          <w:b/>
          <w:bCs/>
          <w:noProof/>
          <w:lang w:val="ro-RO" w:eastAsia="ro-RO"/>
        </w:rPr>
        <w:t xml:space="preserve"> SECRETAR GENERAL AL JUDEŢULUI,</w:t>
      </w:r>
    </w:p>
    <w:p w14:paraId="62A759F5" w14:textId="3B27DCBD" w:rsidR="008F76F2" w:rsidRPr="009F2146" w:rsidRDefault="008F76F2" w:rsidP="00784B61">
      <w:pPr>
        <w:autoSpaceDE w:val="0"/>
        <w:autoSpaceDN w:val="0"/>
        <w:adjustRightInd w:val="0"/>
        <w:spacing w:line="240" w:lineRule="auto"/>
        <w:rPr>
          <w:rFonts w:ascii="Montserrat" w:hAnsi="Montserrat"/>
          <w:noProof/>
          <w:lang w:val="ro-RO" w:eastAsia="ro-RO"/>
        </w:rPr>
      </w:pPr>
      <w:r w:rsidRPr="009F2146">
        <w:rPr>
          <w:rFonts w:ascii="Montserrat" w:hAnsi="Montserrat"/>
          <w:b/>
          <w:bCs/>
          <w:noProof/>
          <w:lang w:val="ro-RO" w:eastAsia="ro-RO"/>
        </w:rPr>
        <w:t xml:space="preserve">   </w:t>
      </w:r>
      <w:r w:rsidR="00B70A75">
        <w:rPr>
          <w:rFonts w:ascii="Montserrat" w:hAnsi="Montserrat"/>
          <w:b/>
          <w:bCs/>
          <w:noProof/>
          <w:lang w:val="ro-RO" w:eastAsia="ro-RO"/>
        </w:rPr>
        <w:t xml:space="preserve"> </w:t>
      </w:r>
      <w:r w:rsidRPr="009F2146">
        <w:rPr>
          <w:rFonts w:ascii="Montserrat" w:hAnsi="Montserrat"/>
          <w:b/>
          <w:bCs/>
          <w:noProof/>
          <w:lang w:val="ro-RO" w:eastAsia="ro-RO"/>
        </w:rPr>
        <w:tab/>
        <w:t xml:space="preserve">  </w:t>
      </w:r>
      <w:r w:rsidR="00B70A75">
        <w:rPr>
          <w:rFonts w:ascii="Montserrat" w:hAnsi="Montserrat"/>
          <w:b/>
          <w:bCs/>
          <w:noProof/>
          <w:lang w:val="ro-RO" w:eastAsia="ro-RO"/>
        </w:rPr>
        <w:t xml:space="preserve">  </w:t>
      </w:r>
      <w:r w:rsidRPr="009F2146">
        <w:rPr>
          <w:rFonts w:ascii="Montserrat" w:hAnsi="Montserrat"/>
          <w:noProof/>
          <w:lang w:val="ro-RO" w:eastAsia="ro-RO"/>
        </w:rPr>
        <w:t xml:space="preserve">Alin </w:t>
      </w:r>
      <w:r w:rsidR="00F1605E" w:rsidRPr="009F2146">
        <w:rPr>
          <w:rFonts w:ascii="Montserrat" w:hAnsi="Montserrat"/>
          <w:noProof/>
          <w:lang w:val="ro-RO" w:eastAsia="ro-RO"/>
        </w:rPr>
        <w:t xml:space="preserve">Tişe  </w:t>
      </w:r>
      <w:r w:rsidRPr="009F2146">
        <w:rPr>
          <w:rFonts w:ascii="Montserrat" w:hAnsi="Montserrat"/>
          <w:noProof/>
          <w:lang w:val="ro-RO" w:eastAsia="ro-RO"/>
        </w:rPr>
        <w:t xml:space="preserve">                                                        </w:t>
      </w:r>
      <w:r w:rsidR="00B70A75">
        <w:rPr>
          <w:rFonts w:ascii="Montserrat" w:hAnsi="Montserrat"/>
          <w:noProof/>
          <w:lang w:val="ro-RO" w:eastAsia="ro-RO"/>
        </w:rPr>
        <w:t xml:space="preserve"> </w:t>
      </w:r>
      <w:r w:rsidRPr="009F2146">
        <w:rPr>
          <w:rFonts w:ascii="Montserrat" w:hAnsi="Montserrat"/>
          <w:noProof/>
          <w:lang w:val="ro-RO" w:eastAsia="ro-RO"/>
        </w:rPr>
        <w:t xml:space="preserve">       </w:t>
      </w:r>
      <w:r w:rsidR="00F1605E" w:rsidRPr="009F2146">
        <w:rPr>
          <w:rFonts w:ascii="Montserrat" w:hAnsi="Montserrat"/>
          <w:noProof/>
          <w:lang w:val="ro-RO" w:eastAsia="ro-RO"/>
        </w:rPr>
        <w:t xml:space="preserve">     </w:t>
      </w:r>
      <w:r w:rsidR="00B70A75">
        <w:rPr>
          <w:rFonts w:ascii="Montserrat" w:hAnsi="Montserrat"/>
          <w:noProof/>
          <w:lang w:val="ro-RO" w:eastAsia="ro-RO"/>
        </w:rPr>
        <w:t xml:space="preserve">     </w:t>
      </w:r>
      <w:r w:rsidRPr="009F2146">
        <w:rPr>
          <w:rFonts w:ascii="Montserrat" w:hAnsi="Montserrat"/>
          <w:noProof/>
          <w:lang w:val="ro-RO" w:eastAsia="ro-RO"/>
        </w:rPr>
        <w:t xml:space="preserve">Simona </w:t>
      </w:r>
      <w:r w:rsidR="00F1605E" w:rsidRPr="009F2146">
        <w:rPr>
          <w:rFonts w:ascii="Montserrat" w:hAnsi="Montserrat"/>
          <w:noProof/>
          <w:lang w:val="ro-RO" w:eastAsia="ro-RO"/>
        </w:rPr>
        <w:t>Gaci</w:t>
      </w:r>
    </w:p>
    <w:p w14:paraId="6A6F7577" w14:textId="77777777" w:rsidR="004C67CD" w:rsidRDefault="004C67CD" w:rsidP="00784B61">
      <w:pPr>
        <w:autoSpaceDE w:val="0"/>
        <w:autoSpaceDN w:val="0"/>
        <w:adjustRightInd w:val="0"/>
        <w:spacing w:line="240" w:lineRule="auto"/>
        <w:rPr>
          <w:rFonts w:ascii="Montserrat" w:hAnsi="Montserrat"/>
          <w:b/>
          <w:bCs/>
          <w:lang w:val="ro-RO"/>
        </w:rPr>
      </w:pPr>
    </w:p>
    <w:p w14:paraId="0B3E91F8" w14:textId="77777777" w:rsidR="00BF03E7" w:rsidRDefault="00BF03E7" w:rsidP="00784B61">
      <w:pPr>
        <w:autoSpaceDE w:val="0"/>
        <w:autoSpaceDN w:val="0"/>
        <w:adjustRightInd w:val="0"/>
        <w:spacing w:line="240" w:lineRule="auto"/>
        <w:rPr>
          <w:rFonts w:ascii="Montserrat" w:hAnsi="Montserrat"/>
          <w:b/>
          <w:bCs/>
          <w:lang w:val="ro-RO"/>
        </w:rPr>
      </w:pPr>
    </w:p>
    <w:p w14:paraId="14E4EF9D" w14:textId="77777777" w:rsidR="00BF03E7" w:rsidRDefault="00BF03E7" w:rsidP="00784B61">
      <w:pPr>
        <w:autoSpaceDE w:val="0"/>
        <w:autoSpaceDN w:val="0"/>
        <w:adjustRightInd w:val="0"/>
        <w:spacing w:line="240" w:lineRule="auto"/>
        <w:rPr>
          <w:rFonts w:ascii="Montserrat" w:hAnsi="Montserrat"/>
          <w:b/>
          <w:bCs/>
          <w:lang w:val="ro-RO"/>
        </w:rPr>
      </w:pPr>
    </w:p>
    <w:p w14:paraId="671F3015" w14:textId="77777777" w:rsidR="00FD7E54" w:rsidRDefault="00FD7E54" w:rsidP="00784B61">
      <w:pPr>
        <w:autoSpaceDE w:val="0"/>
        <w:autoSpaceDN w:val="0"/>
        <w:adjustRightInd w:val="0"/>
        <w:spacing w:line="240" w:lineRule="auto"/>
        <w:rPr>
          <w:rFonts w:ascii="Montserrat" w:hAnsi="Montserrat"/>
          <w:b/>
          <w:bCs/>
          <w:lang w:val="ro-RO"/>
        </w:rPr>
      </w:pPr>
    </w:p>
    <w:p w14:paraId="1F16B05C" w14:textId="77777777" w:rsidR="00FD7E54" w:rsidRDefault="00FD7E54" w:rsidP="00784B61">
      <w:pPr>
        <w:autoSpaceDE w:val="0"/>
        <w:autoSpaceDN w:val="0"/>
        <w:adjustRightInd w:val="0"/>
        <w:spacing w:line="240" w:lineRule="auto"/>
        <w:rPr>
          <w:rFonts w:ascii="Montserrat" w:hAnsi="Montserrat"/>
          <w:b/>
          <w:bCs/>
          <w:lang w:val="ro-RO"/>
        </w:rPr>
      </w:pPr>
    </w:p>
    <w:p w14:paraId="41A275E4" w14:textId="4499A556" w:rsidR="008F76F2" w:rsidRPr="009F2146" w:rsidRDefault="008F76F2" w:rsidP="00784B61">
      <w:pPr>
        <w:autoSpaceDE w:val="0"/>
        <w:autoSpaceDN w:val="0"/>
        <w:adjustRightInd w:val="0"/>
        <w:spacing w:line="240" w:lineRule="auto"/>
        <w:rPr>
          <w:rFonts w:ascii="Montserrat" w:hAnsi="Montserrat"/>
          <w:b/>
          <w:bCs/>
          <w:lang w:val="ro-RO"/>
        </w:rPr>
      </w:pPr>
      <w:r w:rsidRPr="009F2146">
        <w:rPr>
          <w:rFonts w:ascii="Montserrat" w:hAnsi="Montserrat"/>
          <w:b/>
          <w:bCs/>
          <w:lang w:val="ro-RO"/>
        </w:rPr>
        <w:t>Nr……... din …… 202</w:t>
      </w:r>
      <w:r w:rsidR="00F62C25">
        <w:rPr>
          <w:rFonts w:ascii="Montserrat" w:hAnsi="Montserrat"/>
          <w:b/>
          <w:bCs/>
          <w:lang w:val="ro-RO"/>
        </w:rPr>
        <w:t>4</w:t>
      </w:r>
    </w:p>
    <w:p w14:paraId="109177F5" w14:textId="77777777" w:rsidR="008F76F2" w:rsidRPr="009F2146" w:rsidRDefault="008F76F2" w:rsidP="00784B61">
      <w:pPr>
        <w:autoSpaceDE w:val="0"/>
        <w:autoSpaceDN w:val="0"/>
        <w:adjustRightInd w:val="0"/>
        <w:spacing w:line="240" w:lineRule="auto"/>
        <w:rPr>
          <w:rFonts w:ascii="Montserrat Light" w:hAnsi="Montserrat Light"/>
          <w:b/>
          <w:bCs/>
          <w:lang w:val="ro-RO"/>
        </w:rPr>
      </w:pPr>
    </w:p>
    <w:p w14:paraId="37B3BA76" w14:textId="4B64E65C" w:rsidR="008F76F2" w:rsidRPr="009F2146" w:rsidRDefault="008F76F2" w:rsidP="00784B61">
      <w:pPr>
        <w:autoSpaceDE w:val="0"/>
        <w:autoSpaceDN w:val="0"/>
        <w:adjustRightInd w:val="0"/>
        <w:spacing w:line="240" w:lineRule="auto"/>
        <w:contextualSpacing/>
        <w:jc w:val="both"/>
        <w:rPr>
          <w:rFonts w:ascii="Montserrat Light" w:hAnsi="Montserrat Light"/>
          <w:i/>
          <w:iCs/>
          <w:noProof/>
          <w:sz w:val="18"/>
          <w:szCs w:val="18"/>
        </w:rPr>
      </w:pPr>
      <w:r w:rsidRPr="009F2146">
        <w:rPr>
          <w:rFonts w:ascii="Montserrat Light" w:hAnsi="Montserrat Light"/>
          <w:i/>
          <w:iCs/>
          <w:sz w:val="18"/>
          <w:szCs w:val="18"/>
        </w:rPr>
        <w:t xml:space="preserve">Prezenta hotărâre a fost adoptată cu … voturi “pentru” </w:t>
      </w:r>
      <w:r w:rsidRPr="009F2146">
        <w:rPr>
          <w:rFonts w:ascii="Montserrat Light" w:hAnsi="Montserrat Light"/>
          <w:i/>
          <w:iCs/>
          <w:noProof/>
          <w:sz w:val="18"/>
          <w:szCs w:val="18"/>
        </w:rPr>
        <w:t>… voturi “împotrivă”, …. ”abţineri” şi …. Membri ai Consiliului județean nu au votat</w:t>
      </w:r>
      <w:r w:rsidRPr="009F2146">
        <w:rPr>
          <w:rFonts w:ascii="Montserrat Light" w:hAnsi="Montserrat Light"/>
          <w:i/>
          <w:iCs/>
          <w:sz w:val="18"/>
          <w:szCs w:val="18"/>
        </w:rPr>
        <w:t>, fiind astfel respectate prevederile legale privind majoritatea de voturi necesară.</w:t>
      </w:r>
      <w:r w:rsidRPr="009F2146">
        <w:rPr>
          <w:rFonts w:ascii="Montserrat Light" w:hAnsi="Montserrat Light"/>
          <w:b/>
          <w:bCs/>
          <w:i/>
          <w:iCs/>
          <w:noProof/>
          <w:sz w:val="18"/>
          <w:szCs w:val="18"/>
          <w:vertAlign w:val="superscript"/>
        </w:rPr>
        <w:t xml:space="preserve">  </w:t>
      </w:r>
    </w:p>
    <w:p w14:paraId="05050D26" w14:textId="77777777" w:rsidR="008F76F2" w:rsidRDefault="008F76F2" w:rsidP="00784B61">
      <w:pPr>
        <w:autoSpaceDE w:val="0"/>
        <w:autoSpaceDN w:val="0"/>
        <w:adjustRightInd w:val="0"/>
        <w:spacing w:line="240" w:lineRule="auto"/>
        <w:rPr>
          <w:rFonts w:ascii="Montserrat Light" w:hAnsi="Montserrat Light"/>
          <w:i/>
          <w:iCs/>
          <w:lang w:val="ro-RO"/>
        </w:rPr>
      </w:pPr>
    </w:p>
    <w:p w14:paraId="766C4633" w14:textId="77777777" w:rsidR="00FD7E54" w:rsidRDefault="00FD7E54" w:rsidP="00784B61">
      <w:pPr>
        <w:autoSpaceDE w:val="0"/>
        <w:autoSpaceDN w:val="0"/>
        <w:adjustRightInd w:val="0"/>
        <w:spacing w:line="240" w:lineRule="auto"/>
        <w:rPr>
          <w:rFonts w:ascii="Montserrat Light" w:hAnsi="Montserrat Light"/>
          <w:i/>
          <w:iCs/>
          <w:lang w:val="ro-RO"/>
        </w:rPr>
      </w:pPr>
    </w:p>
    <w:p w14:paraId="17069605" w14:textId="77777777" w:rsidR="00BF03E7" w:rsidRDefault="00BF03E7" w:rsidP="00784B61">
      <w:pPr>
        <w:autoSpaceDE w:val="0"/>
        <w:autoSpaceDN w:val="0"/>
        <w:adjustRightInd w:val="0"/>
        <w:spacing w:line="240" w:lineRule="auto"/>
        <w:rPr>
          <w:rFonts w:ascii="Montserrat Light" w:hAnsi="Montserrat Light"/>
          <w:i/>
          <w:iCs/>
          <w:lang w:val="ro-RO"/>
        </w:rPr>
      </w:pPr>
    </w:p>
    <w:p w14:paraId="2566D07B" w14:textId="77777777" w:rsidR="00FD7E54" w:rsidRPr="009F2146" w:rsidRDefault="00FD7E54" w:rsidP="00784B61">
      <w:pPr>
        <w:autoSpaceDE w:val="0"/>
        <w:autoSpaceDN w:val="0"/>
        <w:adjustRightInd w:val="0"/>
        <w:spacing w:line="240" w:lineRule="auto"/>
        <w:rPr>
          <w:rFonts w:ascii="Montserrat Light" w:hAnsi="Montserrat Light"/>
          <w:i/>
          <w:iCs/>
          <w:lang w:val="ro-RO"/>
        </w:rPr>
      </w:pPr>
    </w:p>
    <w:p w14:paraId="2DD61AD6" w14:textId="77777777" w:rsidR="008F76F2" w:rsidRPr="009F2146" w:rsidRDefault="008F76F2" w:rsidP="00784B61">
      <w:pPr>
        <w:autoSpaceDE w:val="0"/>
        <w:autoSpaceDN w:val="0"/>
        <w:adjustRightInd w:val="0"/>
        <w:spacing w:line="240" w:lineRule="auto"/>
        <w:contextualSpacing/>
        <w:jc w:val="center"/>
        <w:rPr>
          <w:rFonts w:ascii="Montserrat" w:hAnsi="Montserrat"/>
          <w:b/>
          <w:bCs/>
          <w:noProof/>
        </w:rPr>
      </w:pPr>
      <w:r w:rsidRPr="009F2146">
        <w:rPr>
          <w:rFonts w:ascii="Montserrat" w:hAnsi="Montserrat"/>
          <w:b/>
          <w:bCs/>
          <w:noProof/>
        </w:rPr>
        <w:t>INIȚIATOR,</w:t>
      </w:r>
    </w:p>
    <w:p w14:paraId="09D047C8" w14:textId="77777777" w:rsidR="008F76F2" w:rsidRPr="009F2146" w:rsidRDefault="008F76F2" w:rsidP="00784B61">
      <w:pPr>
        <w:autoSpaceDE w:val="0"/>
        <w:autoSpaceDN w:val="0"/>
        <w:adjustRightInd w:val="0"/>
        <w:spacing w:line="240" w:lineRule="auto"/>
        <w:contextualSpacing/>
        <w:jc w:val="center"/>
        <w:rPr>
          <w:rFonts w:ascii="Montserrat" w:hAnsi="Montserrat"/>
          <w:b/>
          <w:bCs/>
          <w:noProof/>
        </w:rPr>
      </w:pPr>
      <w:r w:rsidRPr="009F2146">
        <w:rPr>
          <w:rFonts w:ascii="Montserrat" w:hAnsi="Montserrat"/>
          <w:b/>
          <w:bCs/>
          <w:noProof/>
        </w:rPr>
        <w:t xml:space="preserve">PREȘEDINTE </w:t>
      </w:r>
    </w:p>
    <w:p w14:paraId="165E7470" w14:textId="05972858" w:rsidR="008F76F2" w:rsidRPr="005A44EE" w:rsidRDefault="005A44EE" w:rsidP="00784B61">
      <w:pPr>
        <w:autoSpaceDE w:val="0"/>
        <w:autoSpaceDN w:val="0"/>
        <w:adjustRightInd w:val="0"/>
        <w:spacing w:line="240" w:lineRule="auto"/>
        <w:contextualSpacing/>
        <w:jc w:val="center"/>
        <w:rPr>
          <w:rFonts w:ascii="Montserrat" w:hAnsi="Montserrat"/>
          <w:noProof/>
        </w:rPr>
      </w:pPr>
      <w:r w:rsidRPr="005A44EE">
        <w:rPr>
          <w:rFonts w:ascii="Montserrat" w:hAnsi="Montserrat"/>
          <w:noProof/>
        </w:rPr>
        <w:t>Alin Tișe</w:t>
      </w:r>
    </w:p>
    <w:p w14:paraId="76380D14" w14:textId="07BC6673" w:rsidR="004C67CD" w:rsidRDefault="004C67CD" w:rsidP="00784B61">
      <w:pPr>
        <w:tabs>
          <w:tab w:val="left" w:pos="3456"/>
        </w:tabs>
        <w:spacing w:line="240" w:lineRule="auto"/>
        <w:rPr>
          <w:rFonts w:ascii="Montserrat Light" w:hAnsi="Montserrat Light"/>
        </w:rPr>
      </w:pPr>
    </w:p>
    <w:p w14:paraId="61B2F010" w14:textId="28B08F0C" w:rsidR="001407FE" w:rsidRDefault="001407FE" w:rsidP="00784B61">
      <w:pPr>
        <w:tabs>
          <w:tab w:val="left" w:pos="3456"/>
        </w:tabs>
        <w:spacing w:line="240" w:lineRule="auto"/>
        <w:rPr>
          <w:rFonts w:ascii="Montserrat Light" w:hAnsi="Montserrat Light"/>
        </w:rPr>
      </w:pPr>
    </w:p>
    <w:p w14:paraId="186C9528" w14:textId="2A94515C" w:rsidR="001407FE" w:rsidRDefault="001407FE" w:rsidP="00784B61">
      <w:pPr>
        <w:tabs>
          <w:tab w:val="left" w:pos="3456"/>
        </w:tabs>
        <w:spacing w:line="240" w:lineRule="auto"/>
        <w:rPr>
          <w:rFonts w:ascii="Montserrat Light" w:hAnsi="Montserrat Light"/>
        </w:rPr>
      </w:pPr>
    </w:p>
    <w:p w14:paraId="38610DDE" w14:textId="77777777" w:rsidR="00FD7E54" w:rsidRDefault="00FD7E54" w:rsidP="00784B61">
      <w:pPr>
        <w:tabs>
          <w:tab w:val="left" w:pos="3456"/>
        </w:tabs>
        <w:spacing w:line="240" w:lineRule="auto"/>
        <w:rPr>
          <w:rFonts w:ascii="Montserrat Light" w:hAnsi="Montserrat Light"/>
        </w:rPr>
      </w:pPr>
    </w:p>
    <w:p w14:paraId="551A2026" w14:textId="77777777" w:rsidR="00A53B42" w:rsidRDefault="00A53B42" w:rsidP="00784B61">
      <w:pPr>
        <w:tabs>
          <w:tab w:val="left" w:pos="3456"/>
        </w:tabs>
        <w:spacing w:line="240" w:lineRule="auto"/>
        <w:rPr>
          <w:rFonts w:ascii="Montserrat Light" w:hAnsi="Montserrat Light"/>
        </w:rPr>
      </w:pPr>
    </w:p>
    <w:p w14:paraId="36661A90" w14:textId="17C5BAED" w:rsidR="00623F56" w:rsidRPr="00B9302B" w:rsidRDefault="00B34FBD" w:rsidP="00784B61">
      <w:pPr>
        <w:tabs>
          <w:tab w:val="left" w:pos="3456"/>
        </w:tabs>
        <w:spacing w:line="240" w:lineRule="auto"/>
        <w:rPr>
          <w:rFonts w:ascii="Montserrat Light" w:hAnsi="Montserrat Light"/>
        </w:rPr>
      </w:pPr>
      <w:r w:rsidRPr="00B9302B">
        <w:rPr>
          <w:rFonts w:ascii="Montserrat Light" w:hAnsi="Montserrat Light"/>
        </w:rPr>
        <w:lastRenderedPageBreak/>
        <w:t xml:space="preserve">Nr. </w:t>
      </w:r>
      <w:r w:rsidR="00FD7E54" w:rsidRPr="00B9302B">
        <w:rPr>
          <w:rFonts w:ascii="Montserrat Light" w:hAnsi="Montserrat Light"/>
        </w:rPr>
        <w:t xml:space="preserve"> </w:t>
      </w:r>
      <w:bookmarkStart w:id="8" w:name="_Hlk166737892"/>
      <w:r w:rsidR="00B9302B" w:rsidRPr="00B9302B">
        <w:rPr>
          <w:rFonts w:ascii="Montserrat Light" w:hAnsi="Montserrat Light"/>
        </w:rPr>
        <w:t>20798</w:t>
      </w:r>
      <w:r w:rsidRPr="00B9302B">
        <w:rPr>
          <w:rFonts w:ascii="Montserrat Light" w:hAnsi="Montserrat Light"/>
        </w:rPr>
        <w:t>/</w:t>
      </w:r>
      <w:r w:rsidR="00B9302B" w:rsidRPr="00B9302B">
        <w:rPr>
          <w:rFonts w:ascii="Montserrat Light" w:hAnsi="Montserrat Light"/>
        </w:rPr>
        <w:t>16.05.</w:t>
      </w:r>
      <w:r w:rsidRPr="00B9302B">
        <w:rPr>
          <w:rFonts w:ascii="Montserrat Light" w:hAnsi="Montserrat Light"/>
        </w:rPr>
        <w:t>202</w:t>
      </w:r>
      <w:r w:rsidR="002D20FC" w:rsidRPr="00B9302B">
        <w:rPr>
          <w:rFonts w:ascii="Montserrat Light" w:hAnsi="Montserrat Light"/>
        </w:rPr>
        <w:t>4</w:t>
      </w:r>
      <w:bookmarkEnd w:id="8"/>
    </w:p>
    <w:p w14:paraId="0DF6C48D" w14:textId="77777777" w:rsidR="006324D6" w:rsidRDefault="006324D6" w:rsidP="00784B61">
      <w:pPr>
        <w:tabs>
          <w:tab w:val="left" w:pos="3456"/>
        </w:tabs>
        <w:spacing w:line="240" w:lineRule="auto"/>
        <w:jc w:val="center"/>
        <w:rPr>
          <w:rFonts w:ascii="Montserrat" w:hAnsi="Montserrat"/>
          <w:b/>
          <w:bCs/>
          <w:iCs/>
          <w:lang w:val="ro-RO"/>
        </w:rPr>
      </w:pPr>
    </w:p>
    <w:p w14:paraId="4CED7280" w14:textId="196D377F" w:rsidR="004C5818" w:rsidRDefault="004C5818" w:rsidP="00784B61">
      <w:pPr>
        <w:tabs>
          <w:tab w:val="left" w:pos="3456"/>
        </w:tabs>
        <w:spacing w:line="240" w:lineRule="auto"/>
        <w:jc w:val="center"/>
        <w:rPr>
          <w:rFonts w:ascii="Montserrat" w:hAnsi="Montserrat"/>
          <w:b/>
          <w:bCs/>
          <w:iCs/>
          <w:lang w:val="ro-RO"/>
        </w:rPr>
      </w:pPr>
      <w:r w:rsidRPr="009F2146">
        <w:rPr>
          <w:rFonts w:ascii="Montserrat" w:hAnsi="Montserrat"/>
          <w:b/>
          <w:bCs/>
          <w:iCs/>
          <w:lang w:val="ro-RO"/>
        </w:rPr>
        <w:t>RAPORT DE SPECIALITATE</w:t>
      </w:r>
    </w:p>
    <w:p w14:paraId="7A047E46" w14:textId="77777777" w:rsidR="006324D6" w:rsidRPr="009F2146" w:rsidRDefault="006324D6" w:rsidP="00784B61">
      <w:pPr>
        <w:tabs>
          <w:tab w:val="left" w:pos="3456"/>
        </w:tabs>
        <w:spacing w:line="240" w:lineRule="auto"/>
        <w:jc w:val="center"/>
        <w:rPr>
          <w:rFonts w:ascii="Montserrat" w:hAnsi="Montserrat"/>
          <w:b/>
          <w:bCs/>
          <w:iCs/>
          <w:lang w:val="ro-RO"/>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29"/>
        <w:gridCol w:w="2964"/>
        <w:gridCol w:w="1147"/>
        <w:gridCol w:w="1620"/>
      </w:tblGrid>
      <w:tr w:rsidR="009F2146" w:rsidRPr="009F2146" w14:paraId="26B2D521" w14:textId="77777777" w:rsidTr="006E13D9">
        <w:trPr>
          <w:trHeight w:val="278"/>
        </w:trPr>
        <w:tc>
          <w:tcPr>
            <w:tcW w:w="3894" w:type="dxa"/>
            <w:gridSpan w:val="2"/>
          </w:tcPr>
          <w:p w14:paraId="147068FE" w14:textId="77777777" w:rsidR="004C5818" w:rsidRPr="005A44EE" w:rsidRDefault="004C5818" w:rsidP="00784B61">
            <w:pPr>
              <w:tabs>
                <w:tab w:val="left" w:pos="3456"/>
              </w:tabs>
              <w:spacing w:line="240" w:lineRule="auto"/>
              <w:jc w:val="both"/>
              <w:rPr>
                <w:rFonts w:ascii="Montserrat" w:hAnsi="Montserrat"/>
                <w:b/>
                <w:bCs/>
                <w:iCs/>
                <w:lang w:val="en-US"/>
              </w:rPr>
            </w:pPr>
            <w:r w:rsidRPr="005A44EE">
              <w:rPr>
                <w:rFonts w:ascii="Montserrat" w:hAnsi="Montserrat"/>
                <w:b/>
                <w:bCs/>
                <w:iCs/>
                <w:lang w:val="en-US"/>
              </w:rPr>
              <w:t>Titlul proiectului de hotărâre</w:t>
            </w:r>
          </w:p>
        </w:tc>
        <w:tc>
          <w:tcPr>
            <w:tcW w:w="5731" w:type="dxa"/>
            <w:gridSpan w:val="3"/>
          </w:tcPr>
          <w:p w14:paraId="37788C80" w14:textId="53BBE6A8" w:rsidR="004C5818" w:rsidRPr="00BF03E7" w:rsidRDefault="00FD7E54" w:rsidP="001558F5">
            <w:pPr>
              <w:jc w:val="both"/>
              <w:rPr>
                <w:rFonts w:ascii="Montserrat Light" w:hAnsi="Montserrat Light"/>
                <w:b/>
                <w:color w:val="000000"/>
                <w:lang w:val="ro-RO" w:eastAsia="ro-RO"/>
              </w:rPr>
            </w:pPr>
            <w:r w:rsidRPr="00BF03E7">
              <w:rPr>
                <w:rFonts w:ascii="Montserrat" w:hAnsi="Montserrat"/>
                <w:b/>
                <w:lang w:val="ro-RO" w:eastAsia="ro-RO"/>
              </w:rPr>
              <w:t xml:space="preserve">privind </w:t>
            </w:r>
            <w:r w:rsidR="001B73EF" w:rsidRPr="00BF03E7">
              <w:rPr>
                <w:rFonts w:ascii="Montserrat" w:hAnsi="Montserrat"/>
                <w:b/>
                <w:color w:val="000000"/>
                <w:lang w:val="ro-RO" w:eastAsia="ro-RO"/>
              </w:rPr>
              <w:t>evaluarea administratorului societ</w:t>
            </w:r>
            <w:r w:rsidR="00BF03E7">
              <w:rPr>
                <w:rFonts w:ascii="Montserrat" w:hAnsi="Montserrat"/>
                <w:b/>
                <w:color w:val="000000"/>
                <w:lang w:val="ro-RO" w:eastAsia="ro-RO"/>
              </w:rPr>
              <w:t>ății</w:t>
            </w:r>
            <w:r w:rsidR="001B73EF" w:rsidRPr="00BF03E7">
              <w:rPr>
                <w:rFonts w:ascii="Montserrat" w:hAnsi="Montserrat"/>
                <w:b/>
                <w:color w:val="000000"/>
                <w:lang w:val="ro-RO" w:eastAsia="ro-RO"/>
              </w:rPr>
              <w:t xml:space="preserve"> Pază și Protecție Cluj S.R.L. </w:t>
            </w:r>
            <w:r w:rsidR="00477362">
              <w:rPr>
                <w:rFonts w:ascii="Montserrat" w:hAnsi="Montserrat"/>
                <w:b/>
                <w:color w:val="000000"/>
                <w:lang w:val="ro-RO" w:eastAsia="ro-RO"/>
              </w:rPr>
              <w:t>pe anul 202</w:t>
            </w:r>
            <w:r w:rsidR="002D20FC">
              <w:rPr>
                <w:rFonts w:ascii="Montserrat" w:hAnsi="Montserrat"/>
                <w:b/>
                <w:color w:val="000000"/>
                <w:lang w:val="ro-RO" w:eastAsia="ro-RO"/>
              </w:rPr>
              <w:t>3</w:t>
            </w:r>
          </w:p>
        </w:tc>
      </w:tr>
      <w:tr w:rsidR="009F2146" w:rsidRPr="009F2146" w14:paraId="04411024" w14:textId="77777777" w:rsidTr="006E13D9">
        <w:tc>
          <w:tcPr>
            <w:tcW w:w="3894" w:type="dxa"/>
            <w:gridSpan w:val="2"/>
          </w:tcPr>
          <w:p w14:paraId="35A72988" w14:textId="77777777" w:rsidR="004C5818" w:rsidRPr="005A44EE" w:rsidRDefault="004C5818" w:rsidP="00784B61">
            <w:pPr>
              <w:tabs>
                <w:tab w:val="left" w:pos="3456"/>
              </w:tabs>
              <w:spacing w:line="240" w:lineRule="auto"/>
              <w:jc w:val="both"/>
              <w:rPr>
                <w:rFonts w:ascii="Montserrat" w:hAnsi="Montserrat"/>
                <w:b/>
                <w:bCs/>
                <w:iCs/>
                <w:lang w:val="en-US"/>
              </w:rPr>
            </w:pPr>
            <w:r w:rsidRPr="005A44EE">
              <w:rPr>
                <w:rFonts w:ascii="Montserrat" w:hAnsi="Montserrat"/>
                <w:b/>
                <w:bCs/>
                <w:iCs/>
                <w:lang w:val="en-US"/>
              </w:rPr>
              <w:t>Compartiment de resort:</w:t>
            </w:r>
          </w:p>
        </w:tc>
        <w:tc>
          <w:tcPr>
            <w:tcW w:w="5731" w:type="dxa"/>
            <w:gridSpan w:val="3"/>
          </w:tcPr>
          <w:p w14:paraId="55274DF8" w14:textId="77777777" w:rsidR="002D64F2" w:rsidRPr="002D64F2" w:rsidRDefault="002D64F2" w:rsidP="002D64F2">
            <w:pPr>
              <w:jc w:val="both"/>
              <w:rPr>
                <w:rFonts w:ascii="Montserrat Light" w:eastAsia="Calibri" w:hAnsi="Montserrat Light"/>
                <w:iCs/>
                <w:noProof/>
                <w:lang w:val="ro-RO" w:eastAsia="ro-RO"/>
              </w:rPr>
            </w:pPr>
            <w:r w:rsidRPr="002D64F2">
              <w:rPr>
                <w:rFonts w:ascii="Montserrat Light" w:eastAsia="Calibri" w:hAnsi="Montserrat Light"/>
                <w:iCs/>
                <w:noProof/>
                <w:lang w:val="ro-RO" w:eastAsia="ro-RO"/>
              </w:rPr>
              <w:t>DGBFRU</w:t>
            </w:r>
          </w:p>
          <w:p w14:paraId="68F11860" w14:textId="77FBF7B0" w:rsidR="004C5818" w:rsidRPr="009F2146" w:rsidRDefault="002D20FC" w:rsidP="002D64F2">
            <w:pPr>
              <w:tabs>
                <w:tab w:val="left" w:pos="3456"/>
              </w:tabs>
              <w:spacing w:line="240" w:lineRule="auto"/>
              <w:jc w:val="both"/>
              <w:rPr>
                <w:rFonts w:ascii="Montserrat Light" w:hAnsi="Montserrat Light"/>
                <w:lang w:val="ro-RO"/>
              </w:rPr>
            </w:pPr>
            <w:r w:rsidRPr="002D20FC">
              <w:rPr>
                <w:rFonts w:ascii="Montserrat Light" w:eastAsia="Calibri" w:hAnsi="Montserrat Light"/>
                <w:iCs/>
                <w:noProof/>
                <w:lang w:val="ro-RO" w:eastAsia="ro-RO"/>
              </w:rPr>
              <w:t>Serviciul Resurse Umane, Guvernanță Corporativă</w:t>
            </w:r>
          </w:p>
        </w:tc>
      </w:tr>
      <w:tr w:rsidR="009F2146" w:rsidRPr="009F2146" w14:paraId="71B42F8A" w14:textId="77777777" w:rsidTr="006324D6">
        <w:trPr>
          <w:trHeight w:val="359"/>
        </w:trPr>
        <w:tc>
          <w:tcPr>
            <w:tcW w:w="9625" w:type="dxa"/>
            <w:gridSpan w:val="5"/>
          </w:tcPr>
          <w:p w14:paraId="4F14F2D2" w14:textId="74DE3811" w:rsidR="004C5818" w:rsidRPr="005A44EE" w:rsidRDefault="004C5818" w:rsidP="00784B61">
            <w:pPr>
              <w:tabs>
                <w:tab w:val="left" w:pos="3456"/>
              </w:tabs>
              <w:spacing w:line="240" w:lineRule="auto"/>
              <w:jc w:val="both"/>
              <w:rPr>
                <w:rFonts w:ascii="Montserrat" w:hAnsi="Montserrat"/>
                <w:b/>
                <w:bCs/>
                <w:iCs/>
                <w:lang w:val="en-US"/>
              </w:rPr>
            </w:pPr>
            <w:r w:rsidRPr="005A44EE">
              <w:rPr>
                <w:rFonts w:ascii="Montserrat" w:hAnsi="Montserrat"/>
                <w:b/>
                <w:bCs/>
                <w:iCs/>
                <w:lang w:val="en-US"/>
              </w:rPr>
              <w:t xml:space="preserve">Secțiunea 1 – Documentare și analiză: </w:t>
            </w:r>
          </w:p>
        </w:tc>
      </w:tr>
      <w:tr w:rsidR="009F2146" w:rsidRPr="009F2146" w14:paraId="564589CE" w14:textId="77777777" w:rsidTr="006E13D9">
        <w:tc>
          <w:tcPr>
            <w:tcW w:w="9625" w:type="dxa"/>
            <w:gridSpan w:val="5"/>
          </w:tcPr>
          <w:p w14:paraId="3667334D" w14:textId="3709F236" w:rsidR="002D64F2" w:rsidRPr="00C650C4" w:rsidRDefault="002D64F2" w:rsidP="00BF03E7">
            <w:pPr>
              <w:jc w:val="both"/>
              <w:rPr>
                <w:rFonts w:ascii="Montserrat Light" w:eastAsia="Calibri" w:hAnsi="Montserrat Light"/>
                <w:iCs/>
                <w:noProof/>
                <w:lang w:val="ro-RO" w:eastAsia="ro-RO"/>
              </w:rPr>
            </w:pPr>
            <w:r w:rsidRPr="00C650C4">
              <w:rPr>
                <w:rFonts w:ascii="Montserrat Light" w:eastAsia="Calibri" w:hAnsi="Montserrat Light"/>
                <w:iCs/>
                <w:noProof/>
                <w:lang w:val="ro-RO" w:eastAsia="ro-RO"/>
              </w:rPr>
              <w:t xml:space="preserve">Documentele incidente în cazul acestui proiect de hotărâre sunt: </w:t>
            </w:r>
          </w:p>
          <w:p w14:paraId="2775BD83" w14:textId="77777777" w:rsidR="00AD6296" w:rsidRDefault="002D64F2" w:rsidP="00BF03E7">
            <w:pPr>
              <w:jc w:val="both"/>
              <w:rPr>
                <w:rFonts w:ascii="Montserrat Light" w:eastAsia="Calibri" w:hAnsi="Montserrat Light"/>
                <w:iCs/>
                <w:noProof/>
                <w:lang w:val="ro-RO" w:eastAsia="ro-RO"/>
              </w:rPr>
            </w:pPr>
            <w:r w:rsidRPr="00C650C4">
              <w:rPr>
                <w:rFonts w:ascii="Montserrat Light" w:eastAsia="Calibri" w:hAnsi="Montserrat Light"/>
                <w:iCs/>
                <w:noProof/>
                <w:lang w:val="ro-RO" w:eastAsia="ro-RO"/>
              </w:rPr>
              <w:t xml:space="preserve">- </w:t>
            </w:r>
            <w:r w:rsidR="00AD6296" w:rsidRPr="00AD6296">
              <w:rPr>
                <w:rFonts w:ascii="Montserrat Light" w:eastAsia="Calibri" w:hAnsi="Montserrat Light"/>
                <w:iCs/>
                <w:noProof/>
                <w:lang w:val="ro-RO" w:eastAsia="ro-RO"/>
              </w:rPr>
              <w:t>Leg</w:t>
            </w:r>
            <w:r w:rsidR="00AD6296">
              <w:rPr>
                <w:rFonts w:ascii="Montserrat Light" w:eastAsia="Calibri" w:hAnsi="Montserrat Light"/>
                <w:iCs/>
                <w:noProof/>
                <w:lang w:val="ro-RO" w:eastAsia="ro-RO"/>
              </w:rPr>
              <w:t>ea</w:t>
            </w:r>
            <w:r w:rsidR="00AD6296" w:rsidRPr="00AD6296">
              <w:rPr>
                <w:rFonts w:ascii="Montserrat Light" w:eastAsia="Calibri" w:hAnsi="Montserrat Light"/>
                <w:iCs/>
                <w:noProof/>
                <w:lang w:val="ro-RO" w:eastAsia="ro-RO"/>
              </w:rPr>
              <w:t xml:space="preserve"> privind societăţile nr. 31/1990, republicată, cu modificările şi completările ulterioare;</w:t>
            </w:r>
          </w:p>
          <w:p w14:paraId="5A21D14D" w14:textId="77777777" w:rsidR="00AD6296" w:rsidRDefault="002D64F2" w:rsidP="00BF03E7">
            <w:pPr>
              <w:ind w:firstLine="31"/>
              <w:jc w:val="both"/>
              <w:rPr>
                <w:rFonts w:ascii="Montserrat Light" w:eastAsia="Calibri" w:hAnsi="Montserrat Light"/>
                <w:iCs/>
                <w:noProof/>
                <w:lang w:val="ro-RO" w:eastAsia="ro-RO"/>
              </w:rPr>
            </w:pPr>
            <w:r w:rsidRPr="00C650C4">
              <w:rPr>
                <w:rFonts w:ascii="Montserrat Light" w:eastAsia="Calibri" w:hAnsi="Montserrat Light"/>
                <w:iCs/>
                <w:noProof/>
                <w:lang w:val="ro-RO" w:eastAsia="ro-RO"/>
              </w:rPr>
              <w:t xml:space="preserve">- </w:t>
            </w:r>
            <w:r w:rsidR="00AD6296" w:rsidRPr="00AD6296">
              <w:rPr>
                <w:rFonts w:ascii="Montserrat Light" w:eastAsia="Calibri" w:hAnsi="Montserrat Light"/>
                <w:iCs/>
                <w:noProof/>
                <w:lang w:val="ro-RO" w:eastAsia="ro-RO"/>
              </w:rPr>
              <w:t>Ordonanța de Urgență a Guvernului nr. 57/2019 privind Codul Administrativ, cu modificările și completările ulterioare;</w:t>
            </w:r>
          </w:p>
          <w:p w14:paraId="251284FB" w14:textId="50FD6188" w:rsidR="00AD6296" w:rsidRDefault="00AD6296" w:rsidP="00BF03E7">
            <w:pPr>
              <w:ind w:firstLine="31"/>
              <w:jc w:val="both"/>
              <w:rPr>
                <w:rFonts w:ascii="Montserrat Light" w:eastAsia="Calibri" w:hAnsi="Montserrat Light"/>
                <w:iCs/>
                <w:noProof/>
                <w:lang w:val="ro-RO" w:eastAsia="ro-RO"/>
              </w:rPr>
            </w:pPr>
            <w:r>
              <w:rPr>
                <w:rFonts w:ascii="Montserrat Light" w:eastAsia="Calibri" w:hAnsi="Montserrat Light"/>
                <w:iCs/>
                <w:noProof/>
                <w:lang w:val="ro-RO" w:eastAsia="ro-RO"/>
              </w:rPr>
              <w:t xml:space="preserve">- </w:t>
            </w:r>
            <w:r w:rsidRPr="00AD6296">
              <w:rPr>
                <w:rFonts w:ascii="Montserrat Light" w:eastAsia="Calibri" w:hAnsi="Montserrat Light"/>
                <w:iCs/>
                <w:noProof/>
                <w:lang w:val="ro-RO" w:eastAsia="ro-RO"/>
              </w:rPr>
              <w:t>Ordonanţ</w:t>
            </w:r>
            <w:r>
              <w:rPr>
                <w:rFonts w:ascii="Montserrat Light" w:eastAsia="Calibri" w:hAnsi="Montserrat Light"/>
                <w:iCs/>
                <w:noProof/>
                <w:lang w:val="ro-RO" w:eastAsia="ro-RO"/>
              </w:rPr>
              <w:t>a</w:t>
            </w:r>
            <w:r w:rsidRPr="00AD6296">
              <w:rPr>
                <w:rFonts w:ascii="Montserrat Light" w:eastAsia="Calibri" w:hAnsi="Montserrat Light"/>
                <w:iCs/>
                <w:noProof/>
                <w:lang w:val="ro-RO" w:eastAsia="ro-RO"/>
              </w:rPr>
              <w:t xml:space="preserve"> de Urgenţă a Guvernului nr. 109/2011 privind guvernanţa corporativă a întreprinderilor publice, aprobată prin Legea nr. 111/2016, cu modificările şi completările ulterioare;</w:t>
            </w:r>
          </w:p>
          <w:p w14:paraId="763AD462" w14:textId="482BBB3A" w:rsidR="00EA654C" w:rsidRPr="00AD6296" w:rsidRDefault="00EA654C" w:rsidP="00EA654C">
            <w:pPr>
              <w:jc w:val="both"/>
              <w:rPr>
                <w:rFonts w:ascii="Montserrat Light" w:eastAsia="Calibri" w:hAnsi="Montserrat Light"/>
                <w:iCs/>
                <w:noProof/>
                <w:lang w:val="ro-RO" w:eastAsia="ro-RO"/>
              </w:rPr>
            </w:pPr>
            <w:r>
              <w:rPr>
                <w:rFonts w:ascii="Montserrat Light" w:eastAsia="Calibri" w:hAnsi="Montserrat Light"/>
                <w:iCs/>
                <w:noProof/>
                <w:lang w:val="ro-RO" w:eastAsia="ro-RO"/>
              </w:rPr>
              <w:t xml:space="preserve">- </w:t>
            </w:r>
            <w:r w:rsidRPr="00EA654C">
              <w:rPr>
                <w:rFonts w:ascii="Montserrat Light" w:eastAsia="Calibri" w:hAnsi="Montserrat Light"/>
                <w:iCs/>
                <w:noProof/>
                <w:lang w:val="ro-RO" w:eastAsia="ro-RO"/>
              </w:rPr>
              <w:t>art. IX, alin. (2) din Legea nr. 187/2023 pentru modificarea şi completarea Ordonanţei de urgenţă a Guvernului nr. 109/2011 privind guvernanţa corporativă a întreprinderilor publice, cu modificările şi completările ulterioare;</w:t>
            </w:r>
          </w:p>
          <w:p w14:paraId="528467F3" w14:textId="1C60E25A" w:rsidR="00AD6296" w:rsidRDefault="00AD6296" w:rsidP="00BF03E7">
            <w:pPr>
              <w:ind w:firstLine="31"/>
              <w:jc w:val="both"/>
              <w:rPr>
                <w:rFonts w:ascii="Montserrat Light" w:eastAsia="Calibri" w:hAnsi="Montserrat Light"/>
                <w:iCs/>
                <w:noProof/>
                <w:lang w:val="ro-RO" w:eastAsia="ro-RO"/>
              </w:rPr>
            </w:pPr>
            <w:r>
              <w:rPr>
                <w:rFonts w:ascii="Montserrat Light" w:eastAsia="Calibri" w:hAnsi="Montserrat Light"/>
                <w:iCs/>
                <w:noProof/>
                <w:lang w:val="ro-RO" w:eastAsia="ro-RO"/>
              </w:rPr>
              <w:t xml:space="preserve">- </w:t>
            </w:r>
            <w:r w:rsidRPr="00AD6296">
              <w:rPr>
                <w:rFonts w:ascii="Montserrat Light" w:eastAsia="Calibri" w:hAnsi="Montserrat Light"/>
                <w:iCs/>
                <w:noProof/>
                <w:lang w:val="ro-RO" w:eastAsia="ro-RO"/>
              </w:rPr>
              <w:t>Hotărâr</w:t>
            </w:r>
            <w:r>
              <w:rPr>
                <w:rFonts w:ascii="Montserrat Light" w:eastAsia="Calibri" w:hAnsi="Montserrat Light"/>
                <w:iCs/>
                <w:noProof/>
                <w:lang w:val="ro-RO" w:eastAsia="ro-RO"/>
              </w:rPr>
              <w:t>ea</w:t>
            </w:r>
            <w:r w:rsidRPr="00AD6296">
              <w:rPr>
                <w:rFonts w:ascii="Montserrat Light" w:eastAsia="Calibri" w:hAnsi="Montserrat Light"/>
                <w:iCs/>
                <w:noProof/>
                <w:lang w:val="ro-RO" w:eastAsia="ro-RO"/>
              </w:rPr>
              <w:t xml:space="preserve"> Guvernului nr. 722/2016 pentru aprobarea Normelor metodologice de aplicare a unor prevederi din Ordonanţa de urgenţă a Guvernului nr. 109/2011 privind guvernanţa corporativă a întreprinderilor publice;</w:t>
            </w:r>
          </w:p>
          <w:p w14:paraId="1F61EBDC" w14:textId="24515684" w:rsidR="000D1A6D" w:rsidRDefault="000D1A6D" w:rsidP="00BF03E7">
            <w:pPr>
              <w:ind w:firstLine="31"/>
              <w:jc w:val="both"/>
              <w:rPr>
                <w:rFonts w:ascii="Montserrat Light" w:eastAsia="Calibri" w:hAnsi="Montserrat Light"/>
                <w:iCs/>
                <w:noProof/>
                <w:lang w:val="ro-RO" w:eastAsia="ro-RO"/>
              </w:rPr>
            </w:pPr>
            <w:r>
              <w:rPr>
                <w:rFonts w:ascii="Montserrat Light" w:eastAsia="Calibri" w:hAnsi="Montserrat Light"/>
                <w:iCs/>
                <w:noProof/>
                <w:lang w:val="ro-RO" w:eastAsia="ro-RO"/>
              </w:rPr>
              <w:t xml:space="preserve">- </w:t>
            </w:r>
            <w:r w:rsidRPr="000D1A6D">
              <w:rPr>
                <w:rFonts w:ascii="Montserrat Light" w:eastAsia="Calibri" w:hAnsi="Montserrat Light"/>
                <w:iCs/>
                <w:noProof/>
                <w:lang w:val="ro-RO" w:eastAsia="ro-RO"/>
              </w:rPr>
              <w:t>Hotărârea Guvernului nr. 639/2023 pentru aprobarea normelor metodologice de aplicare a Ordonanţei de urgenţă a Guvernului nr. 109/2011 privind guvernanţa corporativă a întreprinderilor publice;</w:t>
            </w:r>
          </w:p>
          <w:p w14:paraId="5D95C472" w14:textId="039D4460" w:rsidR="00FD7E54" w:rsidRDefault="00FD7E54" w:rsidP="00BF03E7">
            <w:pPr>
              <w:ind w:firstLine="31"/>
              <w:jc w:val="both"/>
              <w:rPr>
                <w:rFonts w:ascii="Montserrat Light" w:eastAsia="Calibri" w:hAnsi="Montserrat Light"/>
                <w:iCs/>
                <w:noProof/>
                <w:lang w:val="ro-RO" w:eastAsia="ro-RO"/>
              </w:rPr>
            </w:pPr>
            <w:r>
              <w:rPr>
                <w:rFonts w:ascii="Montserrat Light" w:hAnsi="Montserrat Light"/>
                <w:snapToGrid w:val="0"/>
                <w:lang w:val="ro-RO"/>
              </w:rPr>
              <w:t>-</w:t>
            </w:r>
            <w:r w:rsidR="000D1A6D">
              <w:rPr>
                <w:rFonts w:ascii="Montserrat Light" w:hAnsi="Montserrat Light"/>
                <w:snapToGrid w:val="0"/>
                <w:lang w:val="ro-RO"/>
              </w:rPr>
              <w:t xml:space="preserve"> </w:t>
            </w:r>
            <w:r w:rsidRPr="00A368A1">
              <w:rPr>
                <w:rFonts w:ascii="Montserrat Light" w:hAnsi="Montserrat Light"/>
                <w:snapToGrid w:val="0"/>
                <w:lang w:val="ro-RO"/>
              </w:rPr>
              <w:t>Hotărâr</w:t>
            </w:r>
            <w:r>
              <w:rPr>
                <w:rFonts w:ascii="Montserrat Light" w:hAnsi="Montserrat Light"/>
                <w:snapToGrid w:val="0"/>
                <w:lang w:val="ro-RO"/>
              </w:rPr>
              <w:t>ea</w:t>
            </w:r>
            <w:r w:rsidRPr="00A368A1">
              <w:rPr>
                <w:rFonts w:ascii="Montserrat Light" w:hAnsi="Montserrat Light"/>
                <w:snapToGrid w:val="0"/>
                <w:lang w:val="ro-RO"/>
              </w:rPr>
              <w:t xml:space="preserve"> Consiliului Județean Cluj 2</w:t>
            </w:r>
            <w:r>
              <w:rPr>
                <w:rFonts w:ascii="Montserrat Light" w:hAnsi="Montserrat Light"/>
                <w:snapToGrid w:val="0"/>
                <w:lang w:val="ro-RO"/>
              </w:rPr>
              <w:t>17</w:t>
            </w:r>
            <w:r w:rsidRPr="00A368A1">
              <w:rPr>
                <w:rFonts w:ascii="Montserrat Light" w:hAnsi="Montserrat Light"/>
                <w:snapToGrid w:val="0"/>
                <w:lang w:val="ro-RO"/>
              </w:rPr>
              <w:t>/2</w:t>
            </w:r>
            <w:r>
              <w:rPr>
                <w:rFonts w:ascii="Montserrat Light" w:hAnsi="Montserrat Light"/>
                <w:snapToGrid w:val="0"/>
                <w:lang w:val="ro-RO"/>
              </w:rPr>
              <w:t>5</w:t>
            </w:r>
            <w:r w:rsidRPr="00A368A1">
              <w:rPr>
                <w:rFonts w:ascii="Montserrat Light" w:hAnsi="Montserrat Light"/>
                <w:snapToGrid w:val="0"/>
                <w:lang w:val="ro-RO"/>
              </w:rPr>
              <w:t xml:space="preserve"> noiembrie 202</w:t>
            </w:r>
            <w:r>
              <w:rPr>
                <w:rFonts w:ascii="Montserrat Light" w:hAnsi="Montserrat Light"/>
                <w:snapToGrid w:val="0"/>
                <w:lang w:val="ro-RO"/>
              </w:rPr>
              <w:t>1</w:t>
            </w:r>
            <w:r w:rsidRPr="00A368A1">
              <w:rPr>
                <w:rFonts w:ascii="Montserrat Light" w:hAnsi="Montserrat Light"/>
                <w:snapToGrid w:val="0"/>
                <w:lang w:val="ro-RO"/>
              </w:rPr>
              <w:t xml:space="preserve"> privind</w:t>
            </w:r>
            <w:r>
              <w:rPr>
                <w:rFonts w:ascii="Montserrat Light" w:hAnsi="Montserrat Light"/>
                <w:snapToGrid w:val="0"/>
                <w:lang w:val="ro-RO"/>
              </w:rPr>
              <w:t xml:space="preserve"> decl</w:t>
            </w:r>
            <w:r w:rsidR="00BF03E7">
              <w:rPr>
                <w:rFonts w:ascii="Montserrat Light" w:hAnsi="Montserrat Light"/>
                <w:snapToGrid w:val="0"/>
                <w:lang w:val="ro-RO"/>
              </w:rPr>
              <w:t>a</w:t>
            </w:r>
            <w:r>
              <w:rPr>
                <w:rFonts w:ascii="Montserrat Light" w:hAnsi="Montserrat Light"/>
                <w:snapToGrid w:val="0"/>
                <w:lang w:val="ro-RO"/>
              </w:rPr>
              <w:t>nșarea procedurii de selecție a mebrilor consililui de administrație de la unele întreprinderi publice aflate sub autoritatea Consiliului Județean Cluj</w:t>
            </w:r>
            <w:r>
              <w:rPr>
                <w:rFonts w:ascii="Montserrat Light" w:hAnsi="Montserrat Light"/>
                <w:lang w:val="ro-RO" w:eastAsia="ro-RO"/>
              </w:rPr>
              <w:t xml:space="preserve">, </w:t>
            </w:r>
            <w:r w:rsidR="00BF03E7" w:rsidRPr="00AD6296">
              <w:rPr>
                <w:rFonts w:ascii="Montserrat Light" w:eastAsia="Calibri" w:hAnsi="Montserrat Light"/>
                <w:iCs/>
                <w:noProof/>
                <w:lang w:val="ro-RO" w:eastAsia="ro-RO"/>
              </w:rPr>
              <w:t>cu modificările şi completările ulterioare</w:t>
            </w:r>
            <w:r>
              <w:rPr>
                <w:rFonts w:ascii="Montserrat Light" w:hAnsi="Montserrat Light"/>
                <w:lang w:val="ro-RO" w:eastAsia="ro-RO"/>
              </w:rPr>
              <w:t>, rectificată</w:t>
            </w:r>
            <w:r w:rsidRPr="00AD6296">
              <w:rPr>
                <w:rFonts w:ascii="Montserrat Light" w:eastAsia="Calibri" w:hAnsi="Montserrat Light"/>
                <w:iCs/>
                <w:noProof/>
                <w:lang w:val="ro-RO" w:eastAsia="ro-RO"/>
              </w:rPr>
              <w:t>;</w:t>
            </w:r>
          </w:p>
          <w:p w14:paraId="0DDA5847" w14:textId="0093972A" w:rsidR="00124643" w:rsidRPr="00AD6296" w:rsidRDefault="00124643" w:rsidP="00BF03E7">
            <w:pPr>
              <w:ind w:firstLine="31"/>
              <w:jc w:val="both"/>
              <w:rPr>
                <w:rFonts w:ascii="Montserrat Light" w:eastAsia="Calibri" w:hAnsi="Montserrat Light"/>
                <w:iCs/>
                <w:noProof/>
                <w:lang w:val="ro-RO" w:eastAsia="ro-RO"/>
              </w:rPr>
            </w:pPr>
            <w:r>
              <w:rPr>
                <w:rFonts w:ascii="Montserrat Light" w:hAnsi="Montserrat Light"/>
                <w:snapToGrid w:val="0"/>
                <w:lang w:val="ro-RO"/>
              </w:rPr>
              <w:t xml:space="preserve">- </w:t>
            </w:r>
            <w:bookmarkStart w:id="9" w:name="_Hlk132790075"/>
            <w:r w:rsidR="001B73EF" w:rsidRPr="001B73EF">
              <w:rPr>
                <w:rFonts w:ascii="Montserrat Light" w:hAnsi="Montserrat Light"/>
                <w:snapToGrid w:val="0"/>
                <w:lang w:val="ro-RO"/>
              </w:rPr>
              <w:t xml:space="preserve">Hotărârea Consiliului Județean Cluj 145/27 iulie 2022 privind aprobarea indicatorilor de performanță financiari și nefinanciari pentru administratorul societății </w:t>
            </w:r>
            <w:r w:rsidR="001B73EF" w:rsidRPr="001B73EF">
              <w:rPr>
                <w:rFonts w:ascii="Montserrat Light" w:hAnsi="Montserrat Light"/>
                <w:bCs/>
                <w:color w:val="000000"/>
                <w:lang w:val="ro-RO" w:eastAsia="ro-RO"/>
              </w:rPr>
              <w:t xml:space="preserve">Pază și Protecție Cluj S.R.L., </w:t>
            </w:r>
            <w:r w:rsidR="001B73EF">
              <w:rPr>
                <w:rFonts w:ascii="Montserrat Light" w:hAnsi="Montserrat Light"/>
                <w:lang w:val="ro-RO" w:eastAsia="ro-RO"/>
              </w:rPr>
              <w:t>rectificată</w:t>
            </w:r>
            <w:r>
              <w:rPr>
                <w:rFonts w:ascii="Montserrat Light" w:hAnsi="Montserrat Light"/>
                <w:snapToGrid w:val="0"/>
                <w:lang w:val="ro-RO"/>
              </w:rPr>
              <w:t>.</w:t>
            </w:r>
            <w:r w:rsidRPr="00AD6296">
              <w:rPr>
                <w:rFonts w:ascii="Montserrat Light" w:eastAsia="Calibri" w:hAnsi="Montserrat Light"/>
                <w:iCs/>
                <w:noProof/>
                <w:lang w:val="ro-RO" w:eastAsia="ro-RO"/>
              </w:rPr>
              <w:t>;</w:t>
            </w:r>
            <w:bookmarkEnd w:id="9"/>
          </w:p>
          <w:p w14:paraId="4BDF72D7" w14:textId="31030D12" w:rsidR="009F2146" w:rsidRPr="009E5386" w:rsidRDefault="002D64F2" w:rsidP="00BF03E7">
            <w:pPr>
              <w:shd w:val="clear" w:color="auto" w:fill="FFFFFF"/>
              <w:spacing w:after="220"/>
              <w:jc w:val="both"/>
              <w:rPr>
                <w:rFonts w:ascii="Montserrat Light" w:hAnsi="Montserrat Light"/>
                <w:lang w:val="ro-RO"/>
              </w:rPr>
            </w:pPr>
            <w:r w:rsidRPr="002D64F2">
              <w:rPr>
                <w:rFonts w:ascii="Montserrat Light" w:hAnsi="Montserrat Light"/>
              </w:rPr>
              <w:t>Prin proiectul de hotărâre analizat se respectă și se pun în aplicare prevederile/normele aplicabile domeniului reglementat.</w:t>
            </w:r>
          </w:p>
        </w:tc>
      </w:tr>
      <w:tr w:rsidR="009F2146" w:rsidRPr="009F2146" w14:paraId="43550DA8" w14:textId="77777777" w:rsidTr="006E13D9">
        <w:tc>
          <w:tcPr>
            <w:tcW w:w="9625" w:type="dxa"/>
            <w:gridSpan w:val="5"/>
          </w:tcPr>
          <w:p w14:paraId="44C48CA9" w14:textId="556C31EB" w:rsidR="004C5818" w:rsidRPr="00543570" w:rsidRDefault="004C5818" w:rsidP="00784B61">
            <w:pPr>
              <w:tabs>
                <w:tab w:val="left" w:pos="3456"/>
              </w:tabs>
              <w:spacing w:line="240" w:lineRule="auto"/>
              <w:jc w:val="both"/>
              <w:rPr>
                <w:rFonts w:ascii="Montserrat" w:hAnsi="Montserrat"/>
                <w:b/>
                <w:bCs/>
                <w:iCs/>
                <w:lang w:val="en-US"/>
              </w:rPr>
            </w:pPr>
            <w:r w:rsidRPr="00543570">
              <w:rPr>
                <w:rFonts w:ascii="Montserrat" w:hAnsi="Montserrat"/>
                <w:b/>
                <w:bCs/>
                <w:iCs/>
                <w:lang w:val="en-US"/>
              </w:rPr>
              <w:t>Sec</w:t>
            </w:r>
            <w:r w:rsidRPr="00543570">
              <w:rPr>
                <w:rFonts w:ascii="Cambria" w:hAnsi="Cambria" w:cs="Cambria"/>
                <w:b/>
                <w:bCs/>
                <w:iCs/>
                <w:lang w:val="en-US"/>
              </w:rPr>
              <w:t>ț</w:t>
            </w:r>
            <w:r w:rsidRPr="00543570">
              <w:rPr>
                <w:rFonts w:ascii="Montserrat" w:hAnsi="Montserrat"/>
                <w:b/>
                <w:bCs/>
                <w:iCs/>
                <w:lang w:val="en-US"/>
              </w:rPr>
              <w:t xml:space="preserve">iunea a 2-a - </w:t>
            </w:r>
            <w:bookmarkStart w:id="10" w:name="_Hlk48726064"/>
            <w:r w:rsidRPr="00543570">
              <w:rPr>
                <w:rFonts w:ascii="Montserrat" w:hAnsi="Montserrat"/>
                <w:b/>
                <w:bCs/>
                <w:iCs/>
                <w:lang w:val="en-US"/>
              </w:rPr>
              <w:t>Fundamentare tehnic</w:t>
            </w:r>
            <w:r w:rsidRPr="00543570">
              <w:rPr>
                <w:rFonts w:ascii="Cambria" w:hAnsi="Cambria" w:cs="Cambria"/>
                <w:b/>
                <w:bCs/>
                <w:iCs/>
                <w:lang w:val="en-US"/>
              </w:rPr>
              <w:t>ă</w:t>
            </w:r>
            <w:r w:rsidRPr="00543570">
              <w:rPr>
                <w:rFonts w:ascii="Montserrat" w:hAnsi="Montserrat"/>
                <w:b/>
                <w:bCs/>
                <w:iCs/>
                <w:lang w:val="en-US"/>
              </w:rPr>
              <w:t>, respectiv cerin</w:t>
            </w:r>
            <w:r w:rsidRPr="00543570">
              <w:rPr>
                <w:rFonts w:ascii="Cambria" w:hAnsi="Cambria" w:cs="Cambria"/>
                <w:b/>
                <w:bCs/>
                <w:iCs/>
                <w:lang w:val="en-US"/>
              </w:rPr>
              <w:t>ț</w:t>
            </w:r>
            <w:r w:rsidRPr="00543570">
              <w:rPr>
                <w:rFonts w:ascii="Montserrat" w:hAnsi="Montserrat"/>
                <w:b/>
                <w:bCs/>
                <w:iCs/>
                <w:lang w:val="en-US"/>
              </w:rPr>
              <w:t>ele de natu</w:t>
            </w:r>
            <w:r w:rsidR="00124643" w:rsidRPr="00543570">
              <w:rPr>
                <w:rFonts w:ascii="Montserrat" w:hAnsi="Montserrat"/>
                <w:b/>
                <w:bCs/>
                <w:iCs/>
                <w:lang w:val="en-US"/>
              </w:rPr>
              <w:t>r</w:t>
            </w:r>
            <w:r w:rsidR="00543570" w:rsidRPr="00543570">
              <w:rPr>
                <w:rFonts w:ascii="Cambria" w:hAnsi="Cambria" w:cs="Cambria"/>
                <w:b/>
                <w:bCs/>
                <w:iCs/>
                <w:lang w:val="en-US"/>
              </w:rPr>
              <w:t>ă</w:t>
            </w:r>
            <w:r w:rsidRPr="00543570">
              <w:rPr>
                <w:rFonts w:ascii="Montserrat" w:hAnsi="Montserrat"/>
                <w:b/>
                <w:bCs/>
                <w:iCs/>
                <w:lang w:val="en-US"/>
              </w:rPr>
              <w:t xml:space="preserve"> tehnic</w:t>
            </w:r>
            <w:r w:rsidRPr="00543570">
              <w:rPr>
                <w:rFonts w:ascii="Cambria" w:hAnsi="Cambria" w:cs="Cambria"/>
                <w:b/>
                <w:bCs/>
                <w:iCs/>
                <w:lang w:val="en-US"/>
              </w:rPr>
              <w:t>ă</w:t>
            </w:r>
            <w:r w:rsidRPr="00543570">
              <w:rPr>
                <w:rFonts w:ascii="Montserrat" w:hAnsi="Montserrat"/>
                <w:b/>
                <w:bCs/>
                <w:iCs/>
                <w:lang w:val="en-US"/>
              </w:rPr>
              <w:t>, economic</w:t>
            </w:r>
            <w:r w:rsidRPr="00543570">
              <w:rPr>
                <w:rFonts w:ascii="Cambria" w:hAnsi="Cambria" w:cs="Cambria"/>
                <w:b/>
                <w:bCs/>
                <w:iCs/>
                <w:lang w:val="en-US"/>
              </w:rPr>
              <w:t>ă</w:t>
            </w:r>
            <w:r w:rsidRPr="00543570">
              <w:rPr>
                <w:rFonts w:ascii="Montserrat" w:hAnsi="Montserrat"/>
                <w:b/>
                <w:bCs/>
                <w:iCs/>
                <w:lang w:val="en-US"/>
              </w:rPr>
              <w:t>, juridic</w:t>
            </w:r>
            <w:r w:rsidRPr="00543570">
              <w:rPr>
                <w:rFonts w:ascii="Cambria" w:hAnsi="Cambria" w:cs="Cambria"/>
                <w:b/>
                <w:bCs/>
                <w:iCs/>
                <w:lang w:val="en-US"/>
              </w:rPr>
              <w:t>ă</w:t>
            </w:r>
            <w:r w:rsidRPr="00543570">
              <w:rPr>
                <w:rFonts w:ascii="Montserrat" w:hAnsi="Montserrat"/>
                <w:b/>
                <w:bCs/>
                <w:iCs/>
                <w:lang w:val="en-US"/>
              </w:rPr>
              <w:t>, posibilit</w:t>
            </w:r>
            <w:r w:rsidRPr="00543570">
              <w:rPr>
                <w:rFonts w:ascii="Cambria" w:hAnsi="Cambria" w:cs="Cambria"/>
                <w:b/>
                <w:bCs/>
                <w:iCs/>
                <w:lang w:val="en-US"/>
              </w:rPr>
              <w:t>ăț</w:t>
            </w:r>
            <w:r w:rsidRPr="00543570">
              <w:rPr>
                <w:rFonts w:ascii="Montserrat" w:hAnsi="Montserrat"/>
                <w:b/>
                <w:bCs/>
                <w:iCs/>
                <w:lang w:val="en-US"/>
              </w:rPr>
              <w:t xml:space="preserve">i de realizare </w:t>
            </w:r>
            <w:r w:rsidRPr="00543570">
              <w:rPr>
                <w:rFonts w:ascii="Montserrat" w:hAnsi="Montserrat" w:cs="Montserrat"/>
                <w:b/>
                <w:bCs/>
                <w:iCs/>
                <w:lang w:val="en-US"/>
              </w:rPr>
              <w:t>î</w:t>
            </w:r>
            <w:r w:rsidRPr="00543570">
              <w:rPr>
                <w:rFonts w:ascii="Montserrat" w:hAnsi="Montserrat"/>
                <w:b/>
                <w:bCs/>
                <w:iCs/>
                <w:lang w:val="en-US"/>
              </w:rPr>
              <w:t>n condi</w:t>
            </w:r>
            <w:r w:rsidRPr="00543570">
              <w:rPr>
                <w:rFonts w:ascii="Cambria" w:hAnsi="Cambria" w:cs="Cambria"/>
                <w:b/>
                <w:bCs/>
                <w:iCs/>
                <w:lang w:val="en-US"/>
              </w:rPr>
              <w:t>ț</w:t>
            </w:r>
            <w:r w:rsidRPr="00543570">
              <w:rPr>
                <w:rFonts w:ascii="Montserrat" w:hAnsi="Montserrat"/>
                <w:b/>
                <w:bCs/>
                <w:iCs/>
                <w:lang w:val="en-US"/>
              </w:rPr>
              <w:t>ii de utilitate, legalitate, regularitate, eficien</w:t>
            </w:r>
            <w:r w:rsidRPr="00543570">
              <w:rPr>
                <w:rFonts w:ascii="Cambria" w:hAnsi="Cambria" w:cs="Cambria"/>
                <w:b/>
                <w:bCs/>
                <w:iCs/>
                <w:lang w:val="en-US"/>
              </w:rPr>
              <w:t>ță</w:t>
            </w:r>
            <w:r w:rsidRPr="00543570">
              <w:rPr>
                <w:rFonts w:ascii="Montserrat" w:hAnsi="Montserrat"/>
                <w:b/>
                <w:bCs/>
                <w:iCs/>
                <w:lang w:val="en-US"/>
              </w:rPr>
              <w:t xml:space="preserve">, eficacitate </w:t>
            </w:r>
            <w:r w:rsidRPr="00543570">
              <w:rPr>
                <w:rFonts w:ascii="Cambria" w:hAnsi="Cambria" w:cs="Cambria"/>
                <w:b/>
                <w:bCs/>
                <w:iCs/>
                <w:lang w:val="en-US"/>
              </w:rPr>
              <w:t>ș</w:t>
            </w:r>
            <w:r w:rsidRPr="00543570">
              <w:rPr>
                <w:rFonts w:ascii="Montserrat" w:hAnsi="Montserrat"/>
                <w:b/>
                <w:bCs/>
                <w:iCs/>
                <w:lang w:val="en-US"/>
              </w:rPr>
              <w:t>i economicitate</w:t>
            </w:r>
            <w:bookmarkEnd w:id="10"/>
            <w:r w:rsidRPr="00543570">
              <w:rPr>
                <w:rFonts w:ascii="Montserrat" w:hAnsi="Montserrat"/>
                <w:b/>
                <w:bCs/>
                <w:iCs/>
                <w:lang w:val="en-US"/>
              </w:rPr>
              <w:t xml:space="preserve">: </w:t>
            </w:r>
          </w:p>
        </w:tc>
      </w:tr>
      <w:tr w:rsidR="009F2146" w:rsidRPr="009F2146" w14:paraId="58096F60" w14:textId="77777777" w:rsidTr="006E13D9">
        <w:tc>
          <w:tcPr>
            <w:tcW w:w="9625" w:type="dxa"/>
            <w:gridSpan w:val="5"/>
          </w:tcPr>
          <w:p w14:paraId="71B51872" w14:textId="77777777" w:rsidR="007346E0" w:rsidRPr="007346E0" w:rsidRDefault="007346E0" w:rsidP="007346E0">
            <w:pPr>
              <w:autoSpaceDE w:val="0"/>
              <w:autoSpaceDN w:val="0"/>
              <w:adjustRightInd w:val="0"/>
              <w:spacing w:after="240"/>
              <w:jc w:val="both"/>
              <w:rPr>
                <w:rFonts w:ascii="Montserrat Light" w:hAnsi="Montserrat Light"/>
                <w:lang w:val="ro-RO" w:eastAsia="ro-RO"/>
              </w:rPr>
            </w:pPr>
            <w:r w:rsidRPr="007346E0">
              <w:rPr>
                <w:rFonts w:ascii="Montserrat Light" w:hAnsi="Montserrat Light"/>
                <w:lang w:val="ro-RO" w:eastAsia="ro-RO"/>
              </w:rPr>
              <w:t>Potrivit dispozițiilor art. IX alin. (2) din Legea nr. 187/2023</w:t>
            </w:r>
            <w:r w:rsidRPr="007346E0">
              <w:rPr>
                <w:rFonts w:ascii="Montserrat Light" w:hAnsi="Montserrat Light"/>
                <w:lang w:eastAsia="ro-RO"/>
              </w:rPr>
              <w:t xml:space="preserve"> </w:t>
            </w:r>
            <w:r w:rsidRPr="007346E0">
              <w:rPr>
                <w:rFonts w:ascii="Montserrat Light" w:hAnsi="Montserrat Light"/>
                <w:lang w:val="ro-RO" w:eastAsia="ro-RO"/>
              </w:rPr>
              <w:t xml:space="preserve">pentru modificarea şi completarea Ordonanţei de urgenţă a Guvernului nr. 109/2011 privind guvernanţa corporativă a întreprinderilor publice, cu modificările şi completările ulterioare, </w:t>
            </w:r>
          </w:p>
          <w:p w14:paraId="4B77D123" w14:textId="46B36DE9" w:rsidR="007346E0" w:rsidRPr="007346E0" w:rsidRDefault="007346E0" w:rsidP="007346E0">
            <w:pPr>
              <w:autoSpaceDE w:val="0"/>
              <w:autoSpaceDN w:val="0"/>
              <w:adjustRightInd w:val="0"/>
              <w:spacing w:after="240"/>
              <w:jc w:val="both"/>
              <w:rPr>
                <w:rFonts w:ascii="Montserrat Light" w:hAnsi="Montserrat Light"/>
                <w:i/>
                <w:iCs/>
                <w:lang w:val="ro-RO" w:eastAsia="ro-RO"/>
              </w:rPr>
            </w:pPr>
            <w:r>
              <w:rPr>
                <w:rFonts w:ascii="Montserrat Light" w:hAnsi="Montserrat Light"/>
                <w:i/>
                <w:iCs/>
                <w:lang w:val="ro-RO" w:eastAsia="ro-RO"/>
              </w:rPr>
              <w:t xml:space="preserve">               </w:t>
            </w:r>
            <w:r w:rsidRPr="007346E0">
              <w:rPr>
                <w:rFonts w:ascii="Montserrat Light" w:hAnsi="Montserrat Light"/>
                <w:i/>
                <w:iCs/>
                <w:lang w:val="ro-RO" w:eastAsia="ro-RO"/>
              </w:rPr>
              <w:t xml:space="preserve">“(2) contractele de mandat ale membrilor consiliului de administraţie şi  directorilor, inclusiv ale administratorilor provizorii şi directorilor provizorii, respectiv ale membrilor consiliului de supraveghere şi directoratului </w:t>
            </w:r>
            <w:r w:rsidRPr="007346E0">
              <w:rPr>
                <w:rFonts w:ascii="Montserrat Light" w:hAnsi="Montserrat Light"/>
                <w:b/>
                <w:bCs/>
                <w:i/>
                <w:iCs/>
                <w:lang w:val="ro-RO" w:eastAsia="ro-RO"/>
              </w:rPr>
              <w:t>rămân supuse legislaţiei în vigoare la data încheierii acestora</w:t>
            </w:r>
            <w:r w:rsidRPr="007346E0">
              <w:rPr>
                <w:rFonts w:ascii="Montserrat Light" w:hAnsi="Montserrat Light"/>
                <w:i/>
                <w:iCs/>
                <w:lang w:val="ro-RO" w:eastAsia="ro-RO"/>
              </w:rPr>
              <w:t>, dispoziţiile art. VII aplicându-se în mod corespunzător.”</w:t>
            </w:r>
          </w:p>
          <w:p w14:paraId="63C37132" w14:textId="4E9F1224" w:rsidR="007346E0" w:rsidRDefault="007346E0" w:rsidP="007346E0">
            <w:pPr>
              <w:autoSpaceDE w:val="0"/>
              <w:autoSpaceDN w:val="0"/>
              <w:adjustRightInd w:val="0"/>
              <w:spacing w:after="240"/>
              <w:jc w:val="both"/>
              <w:rPr>
                <w:rFonts w:ascii="Montserrat Light" w:hAnsi="Montserrat Light"/>
                <w:lang w:val="ro-RO" w:eastAsia="ro-RO"/>
              </w:rPr>
            </w:pPr>
            <w:r w:rsidRPr="007346E0">
              <w:rPr>
                <w:rFonts w:ascii="Montserrat Light" w:hAnsi="Montserrat Light"/>
                <w:lang w:val="ro-RO" w:eastAsia="ro-RO"/>
              </w:rPr>
              <w:lastRenderedPageBreak/>
              <w:t>Conform art. 30 alin. (7) din Ordonanţa de Urgenţă a Guvernului nr. 109/2011 privind guvernanţa corporativă a întreprinderilor publice, (în forma acestui act normativ anterioară intrării în vigoare a Legii nr. 187/2023):</w:t>
            </w:r>
          </w:p>
          <w:p w14:paraId="1E3B4794" w14:textId="75609B82" w:rsidR="003A3248" w:rsidRPr="007346E0" w:rsidRDefault="007346E0" w:rsidP="00BF03E7">
            <w:pPr>
              <w:autoSpaceDE w:val="0"/>
              <w:autoSpaceDN w:val="0"/>
              <w:adjustRightInd w:val="0"/>
              <w:spacing w:after="240"/>
              <w:jc w:val="both"/>
              <w:rPr>
                <w:rFonts w:ascii="Montserrat Light" w:hAnsi="Montserrat Light"/>
                <w:i/>
                <w:iCs/>
                <w:lang w:val="ro-RO" w:eastAsia="ro-RO"/>
              </w:rPr>
            </w:pPr>
            <w:r w:rsidRPr="007346E0">
              <w:rPr>
                <w:rFonts w:ascii="Montserrat Light" w:hAnsi="Montserrat Light"/>
                <w:i/>
                <w:iCs/>
                <w:lang w:val="ro-RO" w:eastAsia="ro-RO"/>
              </w:rPr>
              <w:t xml:space="preserve">                „</w:t>
            </w:r>
            <w:r w:rsidR="003A3248" w:rsidRPr="007346E0">
              <w:rPr>
                <w:rFonts w:ascii="Montserrat Light" w:hAnsi="Montserrat Light"/>
                <w:i/>
                <w:iCs/>
                <w:lang w:val="ro-RO" w:eastAsia="ro-RO"/>
              </w:rPr>
              <w:t>(7) Evaluarea activităţii administratorilor se face anual de către adunarea generală a acţionarilor, după caz, cu sprijinul unor experţi în astfel de evaluări, şi vizează atât execuţia contractului de mandat, cât şi a planului de administrare.</w:t>
            </w:r>
            <w:r w:rsidRPr="007346E0">
              <w:rPr>
                <w:rFonts w:ascii="Montserrat Light" w:hAnsi="Montserrat Light"/>
                <w:i/>
                <w:iCs/>
                <w:lang w:val="ro-RO" w:eastAsia="ro-RO"/>
              </w:rPr>
              <w:t>”</w:t>
            </w:r>
          </w:p>
          <w:p w14:paraId="6335B2D5" w14:textId="7A5B716A" w:rsidR="003A3248" w:rsidRPr="00B867A5" w:rsidRDefault="003A3248" w:rsidP="00BF03E7">
            <w:pPr>
              <w:autoSpaceDE w:val="0"/>
              <w:autoSpaceDN w:val="0"/>
              <w:adjustRightInd w:val="0"/>
              <w:jc w:val="both"/>
              <w:rPr>
                <w:rFonts w:ascii="Montserrat Light" w:hAnsi="Montserrat Light"/>
                <w:lang w:val="ro-RO" w:eastAsia="ro-RO"/>
              </w:rPr>
            </w:pPr>
            <w:r w:rsidRPr="00B867A5">
              <w:rPr>
                <w:rFonts w:ascii="Montserrat Light" w:hAnsi="Montserrat Light"/>
                <w:lang w:val="ro-RO" w:eastAsia="ro-RO"/>
              </w:rPr>
              <w:t>Prin Hotărârea Consiliului Județean Cluj nr. 2</w:t>
            </w:r>
            <w:r w:rsidR="00FB7C28">
              <w:rPr>
                <w:rFonts w:ascii="Montserrat Light" w:hAnsi="Montserrat Light"/>
                <w:lang w:val="ro-RO" w:eastAsia="ro-RO"/>
              </w:rPr>
              <w:t>17</w:t>
            </w:r>
            <w:r w:rsidRPr="00B867A5">
              <w:rPr>
                <w:rFonts w:ascii="Montserrat Light" w:hAnsi="Montserrat Light"/>
                <w:lang w:val="ro-RO" w:eastAsia="ro-RO"/>
              </w:rPr>
              <w:t>/2</w:t>
            </w:r>
            <w:r w:rsidR="00FB7C28">
              <w:rPr>
                <w:rFonts w:ascii="Montserrat Light" w:hAnsi="Montserrat Light"/>
                <w:lang w:val="ro-RO" w:eastAsia="ro-RO"/>
              </w:rPr>
              <w:t>5</w:t>
            </w:r>
            <w:r w:rsidRPr="00B867A5">
              <w:rPr>
                <w:rFonts w:ascii="Montserrat Light" w:hAnsi="Montserrat Light"/>
                <w:lang w:val="ro-RO" w:eastAsia="ro-RO"/>
              </w:rPr>
              <w:t xml:space="preserve"> noiembrie 202</w:t>
            </w:r>
            <w:r w:rsidR="00FB7C28">
              <w:rPr>
                <w:rFonts w:ascii="Montserrat Light" w:hAnsi="Montserrat Light"/>
                <w:lang w:val="ro-RO" w:eastAsia="ro-RO"/>
              </w:rPr>
              <w:t>1</w:t>
            </w:r>
            <w:r w:rsidRPr="00B867A5">
              <w:rPr>
                <w:rFonts w:ascii="Montserrat Light" w:hAnsi="Montserrat Light"/>
                <w:lang w:val="ro-RO" w:eastAsia="ro-RO"/>
              </w:rPr>
              <w:t xml:space="preserve"> privind numirea Comisiei cu atribuții de selecție, negociere indicatori și evaluare a administratorilor de la întreprinderilor publice aflate sub autoritatea Consiliului Județean Cluj, s-a numit comisia de evaluare și s-au stabilit competențele comisiei astfel:</w:t>
            </w:r>
          </w:p>
          <w:p w14:paraId="22AA6D92" w14:textId="77777777" w:rsidR="00543570" w:rsidRDefault="00543570" w:rsidP="00BF03E7">
            <w:pPr>
              <w:suppressAutoHyphens/>
              <w:ind w:firstLine="720"/>
              <w:jc w:val="both"/>
              <w:rPr>
                <w:rFonts w:ascii="Montserrat Light" w:hAnsi="Montserrat Light"/>
                <w:i/>
                <w:iCs/>
                <w:lang w:val="ro-RO" w:eastAsia="ro-RO"/>
              </w:rPr>
            </w:pPr>
            <w:r w:rsidRPr="000B4E4C">
              <w:rPr>
                <w:rFonts w:ascii="Montserrat Light" w:hAnsi="Montserrat Light"/>
                <w:i/>
                <w:iCs/>
                <w:lang w:val="ro-RO" w:eastAsia="ro-RO"/>
              </w:rPr>
              <w:t xml:space="preserve">Art. </w:t>
            </w:r>
            <w:r>
              <w:rPr>
                <w:rFonts w:ascii="Montserrat Light" w:hAnsi="Montserrat Light"/>
                <w:i/>
                <w:iCs/>
                <w:lang w:val="ro-RO" w:eastAsia="ro-RO"/>
              </w:rPr>
              <w:t xml:space="preserve">3 (3) </w:t>
            </w:r>
            <w:r w:rsidRPr="000B4E4C">
              <w:rPr>
                <w:rFonts w:ascii="Montserrat Light" w:hAnsi="Montserrat Light"/>
                <w:i/>
                <w:iCs/>
                <w:lang w:val="ro-RO" w:eastAsia="ro-RO"/>
              </w:rPr>
              <w:t xml:space="preserve">. Comisia nominalizată la </w:t>
            </w:r>
            <w:r>
              <w:rPr>
                <w:rFonts w:ascii="Montserrat Light" w:hAnsi="Montserrat Light"/>
                <w:i/>
                <w:iCs/>
                <w:lang w:val="ro-RO" w:eastAsia="ro-RO"/>
              </w:rPr>
              <w:t>alin. (</w:t>
            </w:r>
            <w:r w:rsidRPr="000B4E4C">
              <w:rPr>
                <w:rFonts w:ascii="Montserrat Light" w:hAnsi="Montserrat Light"/>
                <w:i/>
                <w:iCs/>
                <w:lang w:val="ro-RO" w:eastAsia="ro-RO"/>
              </w:rPr>
              <w:t>1</w:t>
            </w:r>
            <w:r>
              <w:rPr>
                <w:rFonts w:ascii="Montserrat Light" w:hAnsi="Montserrat Light"/>
                <w:i/>
                <w:iCs/>
                <w:lang w:val="ro-RO" w:eastAsia="ro-RO"/>
              </w:rPr>
              <w:t>)</w:t>
            </w:r>
            <w:r w:rsidRPr="000B4E4C">
              <w:rPr>
                <w:rFonts w:ascii="Montserrat Light" w:hAnsi="Montserrat Light"/>
                <w:i/>
                <w:iCs/>
                <w:lang w:val="ro-RO" w:eastAsia="ro-RO"/>
              </w:rPr>
              <w:t xml:space="preserve"> are următoarele competențe:</w:t>
            </w:r>
          </w:p>
          <w:p w14:paraId="7F3A3CDF" w14:textId="77777777" w:rsidR="00543570" w:rsidRPr="000B4E4C" w:rsidRDefault="00543570" w:rsidP="00BF03E7">
            <w:pPr>
              <w:suppressAutoHyphens/>
              <w:ind w:firstLine="720"/>
              <w:jc w:val="both"/>
              <w:rPr>
                <w:rFonts w:ascii="Montserrat Light" w:hAnsi="Montserrat Light"/>
                <w:i/>
                <w:iCs/>
                <w:lang w:val="ro-RO" w:eastAsia="ro-RO"/>
              </w:rPr>
            </w:pPr>
            <w:r>
              <w:rPr>
                <w:rFonts w:ascii="Montserrat Light" w:hAnsi="Montserrat Light"/>
                <w:i/>
                <w:iCs/>
                <w:lang w:val="ro-RO" w:eastAsia="ro-RO"/>
              </w:rPr>
              <w:t>.......................................................................................................</w:t>
            </w:r>
          </w:p>
          <w:p w14:paraId="783E381C" w14:textId="477B6296" w:rsidR="00543570" w:rsidRDefault="00543570" w:rsidP="00BF03E7">
            <w:pPr>
              <w:suppressAutoHyphens/>
              <w:ind w:firstLine="720"/>
              <w:jc w:val="both"/>
              <w:rPr>
                <w:rFonts w:ascii="Montserrat Light" w:hAnsi="Montserrat Light"/>
                <w:i/>
                <w:iCs/>
                <w:lang w:val="ro-RO" w:eastAsia="ro-RO"/>
              </w:rPr>
            </w:pPr>
            <w:r w:rsidRPr="000B4E4C">
              <w:rPr>
                <w:rFonts w:ascii="Montserrat Light" w:hAnsi="Montserrat Light"/>
                <w:i/>
                <w:iCs/>
                <w:lang w:val="ro-RO" w:eastAsia="ro-RO"/>
              </w:rPr>
              <w:t>d)să evalueze anual activitatea administratorilor, în cazul regiei autonome și a societăților la care Consiliul Județean Cluj este acționar unic/asociat unic.</w:t>
            </w:r>
          </w:p>
          <w:p w14:paraId="76B953DE" w14:textId="5C15B2DB" w:rsidR="00543570" w:rsidRDefault="00543570" w:rsidP="00BF03E7">
            <w:pPr>
              <w:autoSpaceDE w:val="0"/>
              <w:autoSpaceDN w:val="0"/>
              <w:adjustRightInd w:val="0"/>
              <w:jc w:val="both"/>
              <w:rPr>
                <w:rFonts w:ascii="Montserrat Light" w:hAnsi="Montserrat Light"/>
                <w:i/>
                <w:iCs/>
                <w:lang w:val="ro-RO" w:eastAsia="ro-RO"/>
              </w:rPr>
            </w:pPr>
            <w:r>
              <w:rPr>
                <w:rFonts w:ascii="Montserrat Light" w:hAnsi="Montserrat Light"/>
                <w:i/>
                <w:iCs/>
                <w:lang w:val="ro-RO" w:eastAsia="ro-RO"/>
              </w:rPr>
              <w:t xml:space="preserve">            ........................................................................................................</w:t>
            </w:r>
          </w:p>
          <w:p w14:paraId="0D05973B" w14:textId="1DA3150C" w:rsidR="007346E0" w:rsidRPr="007346E0" w:rsidRDefault="007346E0" w:rsidP="007346E0">
            <w:pPr>
              <w:autoSpaceDE w:val="0"/>
              <w:autoSpaceDN w:val="0"/>
              <w:adjustRightInd w:val="0"/>
              <w:jc w:val="both"/>
              <w:rPr>
                <w:rFonts w:ascii="Montserrat Light" w:hAnsi="Montserrat Light"/>
                <w:lang w:val="ro-RO" w:eastAsia="ro-RO"/>
              </w:rPr>
            </w:pPr>
            <w:r w:rsidRPr="007346E0">
              <w:rPr>
                <w:rFonts w:ascii="Montserrat Light" w:hAnsi="Montserrat Light"/>
                <w:lang w:val="ro-RO" w:eastAsia="ro-RO"/>
              </w:rPr>
              <w:t>Prin Hotărârea Consiliului Județean Cluj 145/27 iulie 2022</w:t>
            </w:r>
            <w:r>
              <w:rPr>
                <w:rFonts w:ascii="Montserrat Light" w:hAnsi="Montserrat Light"/>
                <w:lang w:val="ro-RO" w:eastAsia="ro-RO"/>
              </w:rPr>
              <w:t>, rectificată</w:t>
            </w:r>
            <w:r w:rsidRPr="007346E0">
              <w:rPr>
                <w:rFonts w:ascii="Montserrat Light" w:hAnsi="Montserrat Light"/>
                <w:lang w:val="ro-RO" w:eastAsia="ro-RO"/>
              </w:rPr>
              <w:t xml:space="preserve"> s-au aprobat indicatorii de performanță financiari și nefinanciari pentru administrator</w:t>
            </w:r>
            <w:r>
              <w:rPr>
                <w:rFonts w:ascii="Montserrat Light" w:hAnsi="Montserrat Light"/>
                <w:lang w:val="ro-RO" w:eastAsia="ro-RO"/>
              </w:rPr>
              <w:t>ul</w:t>
            </w:r>
            <w:r w:rsidRPr="007346E0">
              <w:rPr>
                <w:rFonts w:ascii="Montserrat Light" w:hAnsi="Montserrat Light"/>
                <w:lang w:val="ro-RO" w:eastAsia="ro-RO"/>
              </w:rPr>
              <w:t xml:space="preserve"> societății, ponderile indicatorilor cheie de performanță, componenta variabilă și parametrii de plată ai acesteia.</w:t>
            </w:r>
          </w:p>
          <w:p w14:paraId="2A8775DF" w14:textId="77777777" w:rsidR="007346E0" w:rsidRPr="007346E0" w:rsidRDefault="007346E0" w:rsidP="007346E0">
            <w:pPr>
              <w:autoSpaceDE w:val="0"/>
              <w:autoSpaceDN w:val="0"/>
              <w:adjustRightInd w:val="0"/>
              <w:jc w:val="both"/>
              <w:rPr>
                <w:rFonts w:ascii="Montserrat Light" w:hAnsi="Montserrat Light"/>
                <w:lang w:val="ro-RO" w:eastAsia="ro-RO"/>
              </w:rPr>
            </w:pPr>
          </w:p>
          <w:p w14:paraId="2767DCAE" w14:textId="576F1B3D" w:rsidR="007346E0" w:rsidRDefault="007346E0" w:rsidP="007346E0">
            <w:pPr>
              <w:autoSpaceDE w:val="0"/>
              <w:autoSpaceDN w:val="0"/>
              <w:adjustRightInd w:val="0"/>
              <w:jc w:val="both"/>
              <w:rPr>
                <w:rFonts w:ascii="Montserrat Light" w:hAnsi="Montserrat Light"/>
                <w:lang w:val="ro-RO" w:eastAsia="ro-RO"/>
              </w:rPr>
            </w:pPr>
            <w:r w:rsidRPr="007346E0">
              <w:rPr>
                <w:rFonts w:ascii="Montserrat Light" w:hAnsi="Montserrat Light"/>
                <w:lang w:val="ro-RO" w:eastAsia="ro-RO"/>
              </w:rPr>
              <w:t>În vederea evaluării anuale,  administrator</w:t>
            </w:r>
            <w:r>
              <w:rPr>
                <w:rFonts w:ascii="Montserrat Light" w:hAnsi="Montserrat Light"/>
                <w:lang w:val="ro-RO" w:eastAsia="ro-RO"/>
              </w:rPr>
              <w:t>ul</w:t>
            </w:r>
            <w:r w:rsidRPr="007346E0">
              <w:rPr>
                <w:rFonts w:ascii="Montserrat Light" w:hAnsi="Montserrat Light"/>
                <w:lang w:val="ro-RO" w:eastAsia="ro-RO"/>
              </w:rPr>
              <w:t xml:space="preserve"> societății societății Pază și Protecție Cluj S.R.L.. a depus la Consiliul Județean Cluj, Raportul de activitate al </w:t>
            </w:r>
            <w:r>
              <w:rPr>
                <w:rFonts w:ascii="Montserrat Light" w:hAnsi="Montserrat Light"/>
                <w:lang w:val="ro-RO" w:eastAsia="ro-RO"/>
              </w:rPr>
              <w:t>Administratorului</w:t>
            </w:r>
            <w:r w:rsidRPr="007346E0">
              <w:rPr>
                <w:rFonts w:ascii="Montserrat Light" w:hAnsi="Montserrat Light"/>
                <w:lang w:val="ro-RO" w:eastAsia="ro-RO"/>
              </w:rPr>
              <w:t xml:space="preserve"> pe anul 2023 prin adresa nr. </w:t>
            </w:r>
            <w:bookmarkStart w:id="11" w:name="_Hlk166566559"/>
            <w:r w:rsidR="001E16D7" w:rsidRPr="001E16D7">
              <w:rPr>
                <w:rFonts w:ascii="Montserrat Light" w:hAnsi="Montserrat Light"/>
                <w:lang w:eastAsia="ro-RO"/>
              </w:rPr>
              <w:t>388/08.05.2024, înregistrată la Consiliul Județean Cluj cu nr. 19703/08.05.2024</w:t>
            </w:r>
            <w:bookmarkEnd w:id="11"/>
            <w:r w:rsidR="001E16D7">
              <w:rPr>
                <w:rFonts w:ascii="Montserrat Light" w:hAnsi="Montserrat Light"/>
                <w:lang w:eastAsia="ro-RO"/>
              </w:rPr>
              <w:t>.</w:t>
            </w:r>
          </w:p>
          <w:p w14:paraId="01447A4E" w14:textId="6CB8F31A" w:rsidR="007346E0" w:rsidRDefault="007346E0" w:rsidP="007346E0">
            <w:pPr>
              <w:autoSpaceDE w:val="0"/>
              <w:autoSpaceDN w:val="0"/>
              <w:adjustRightInd w:val="0"/>
              <w:jc w:val="both"/>
              <w:rPr>
                <w:rFonts w:ascii="Montserrat Light" w:hAnsi="Montserrat Light"/>
                <w:lang w:val="ro-RO" w:eastAsia="ro-RO"/>
              </w:rPr>
            </w:pPr>
            <w:r w:rsidRPr="007346E0">
              <w:rPr>
                <w:rFonts w:ascii="Montserrat Light" w:hAnsi="Montserrat Light"/>
                <w:lang w:val="ro-RO" w:eastAsia="ro-RO"/>
              </w:rPr>
              <w:t xml:space="preserve">Comisia cu atribuții de selecție, negociere indicatori și evaluare a administratorilor de la întreprinderilor publice aflate sub autoritatea Consiliului Județean Cluj, s-a întrunit în ședința de lucru din data de </w:t>
            </w:r>
            <w:r w:rsidR="00B9302B">
              <w:rPr>
                <w:rFonts w:ascii="Montserrat Light" w:hAnsi="Montserrat Light"/>
                <w:lang w:val="ro-RO" w:eastAsia="ro-RO"/>
              </w:rPr>
              <w:t>15.05.</w:t>
            </w:r>
            <w:r w:rsidRPr="007346E0">
              <w:rPr>
                <w:rFonts w:ascii="Montserrat Light" w:hAnsi="Montserrat Light"/>
                <w:lang w:val="ro-RO" w:eastAsia="ro-RO"/>
              </w:rPr>
              <w:t>2024 în vederea evaluării administratorilor pe anul 2023,  și a întocmit Procesul verbal cu nr.</w:t>
            </w:r>
            <w:r w:rsidR="00CF0DAB">
              <w:rPr>
                <w:rFonts w:ascii="Montserrat Light" w:hAnsi="Montserrat Light"/>
                <w:lang w:val="ro-RO" w:eastAsia="ro-RO"/>
              </w:rPr>
              <w:t>20644</w:t>
            </w:r>
            <w:r w:rsidRPr="007346E0">
              <w:rPr>
                <w:rFonts w:ascii="Montserrat Light" w:hAnsi="Montserrat Light"/>
                <w:lang w:val="ro-RO" w:eastAsia="ro-RO"/>
              </w:rPr>
              <w:t>/</w:t>
            </w:r>
            <w:r w:rsidR="00CF0DAB">
              <w:rPr>
                <w:rFonts w:ascii="Montserrat Light" w:hAnsi="Montserrat Light"/>
                <w:lang w:val="ro-RO" w:eastAsia="ro-RO"/>
              </w:rPr>
              <w:t>15.05.</w:t>
            </w:r>
            <w:r w:rsidRPr="007346E0">
              <w:rPr>
                <w:rFonts w:ascii="Montserrat Light" w:hAnsi="Montserrat Light"/>
                <w:lang w:val="ro-RO" w:eastAsia="ro-RO"/>
              </w:rPr>
              <w:t>2024.</w:t>
            </w:r>
          </w:p>
          <w:p w14:paraId="67737E6C" w14:textId="7082DF1C" w:rsidR="00FE0E0D" w:rsidRPr="00FE0E0D" w:rsidRDefault="007346E0" w:rsidP="007346E0">
            <w:pPr>
              <w:autoSpaceDE w:val="0"/>
              <w:autoSpaceDN w:val="0"/>
              <w:adjustRightInd w:val="0"/>
              <w:jc w:val="both"/>
              <w:rPr>
                <w:rFonts w:ascii="Montserrat Light" w:hAnsi="Montserrat Light"/>
                <w:lang w:val="ro-RO" w:eastAsia="ro-RO"/>
              </w:rPr>
            </w:pPr>
            <w:r>
              <w:rPr>
                <w:rFonts w:ascii="Montserrat Light" w:hAnsi="Montserrat Light"/>
                <w:lang w:val="ro-RO" w:eastAsia="ro-RO"/>
              </w:rPr>
              <w:t xml:space="preserve">În </w:t>
            </w:r>
            <w:r w:rsidR="003A3248" w:rsidRPr="00FE0E0D">
              <w:rPr>
                <w:rFonts w:ascii="Montserrat Light" w:hAnsi="Montserrat Light"/>
                <w:lang w:val="ro-RO" w:eastAsia="ro-RO"/>
              </w:rPr>
              <w:t>urma analizei documentelor depuse</w:t>
            </w:r>
            <w:r w:rsidR="008F1F4F">
              <w:rPr>
                <w:rFonts w:ascii="Montserrat Light" w:hAnsi="Montserrat Light"/>
                <w:lang w:val="ro-RO" w:eastAsia="ro-RO"/>
              </w:rPr>
              <w:t xml:space="preserve">, </w:t>
            </w:r>
            <w:r w:rsidR="008F1F4F" w:rsidRPr="008F1F4F">
              <w:rPr>
                <w:rFonts w:ascii="Montserrat Light" w:hAnsi="Montserrat Light"/>
                <w:lang w:val="ro-RO" w:eastAsia="ro-RO"/>
              </w:rPr>
              <w:t>c</w:t>
            </w:r>
            <w:r w:rsidR="00FE0E0D" w:rsidRPr="008F1F4F">
              <w:rPr>
                <w:rFonts w:ascii="Montserrat Light" w:hAnsi="Montserrat Light"/>
                <w:lang w:val="ro-RO" w:eastAsia="ro-RO"/>
              </w:rPr>
              <w:t xml:space="preserve">omisia </w:t>
            </w:r>
            <w:r w:rsidR="008F1F4F" w:rsidRPr="008F1F4F">
              <w:rPr>
                <w:rFonts w:ascii="Montserrat Light" w:hAnsi="Montserrat Light"/>
                <w:lang w:val="ro-RO" w:eastAsia="ro-RO"/>
              </w:rPr>
              <w:t xml:space="preserve">a </w:t>
            </w:r>
            <w:r w:rsidR="00FE0E0D" w:rsidRPr="008F1F4F">
              <w:rPr>
                <w:rFonts w:ascii="Montserrat Light" w:hAnsi="Montserrat Light"/>
                <w:lang w:val="ro-RO" w:eastAsia="ro-RO"/>
              </w:rPr>
              <w:t>aprob</w:t>
            </w:r>
            <w:r w:rsidR="008F1F4F" w:rsidRPr="008F1F4F">
              <w:rPr>
                <w:rFonts w:ascii="Montserrat Light" w:hAnsi="Montserrat Light"/>
                <w:lang w:val="ro-RO" w:eastAsia="ro-RO"/>
              </w:rPr>
              <w:t>at r</w:t>
            </w:r>
            <w:r w:rsidR="00FE0E0D" w:rsidRPr="008F1F4F">
              <w:rPr>
                <w:rFonts w:ascii="Montserrat Light" w:hAnsi="Montserrat Light"/>
                <w:lang w:val="ro-RO" w:eastAsia="ro-RO"/>
              </w:rPr>
              <w:t>aportul</w:t>
            </w:r>
            <w:r w:rsidR="00FE0E0D" w:rsidRPr="00FE0E0D">
              <w:rPr>
                <w:rFonts w:ascii="Montserrat Light" w:hAnsi="Montserrat Light"/>
                <w:lang w:val="ro-RO" w:eastAsia="ro-RO"/>
              </w:rPr>
              <w:t xml:space="preserve"> de evaluare al </w:t>
            </w:r>
            <w:r w:rsidR="001B73EF" w:rsidRPr="001B73EF">
              <w:rPr>
                <w:rFonts w:ascii="Montserrat Light" w:hAnsi="Montserrat Light"/>
                <w:bCs/>
                <w:color w:val="000000"/>
                <w:lang w:val="ro-RO" w:eastAsia="ro-RO"/>
              </w:rPr>
              <w:t>administratorului de la societatea Pază și Protecție Cluj S.R.L.</w:t>
            </w:r>
            <w:r w:rsidR="00FE0E0D" w:rsidRPr="001B73EF">
              <w:rPr>
                <w:rFonts w:ascii="Montserrat Light" w:hAnsi="Montserrat Light"/>
                <w:bCs/>
                <w:lang w:val="ro-RO" w:eastAsia="ro-RO"/>
              </w:rPr>
              <w:t>.</w:t>
            </w:r>
            <w:r w:rsidR="00FE0E0D" w:rsidRPr="00FE0E0D">
              <w:rPr>
                <w:rFonts w:ascii="Montserrat Light" w:hAnsi="Montserrat Light"/>
                <w:lang w:val="ro-RO" w:eastAsia="ro-RO"/>
              </w:rPr>
              <w:t xml:space="preserve">Acesta cuprinde informații legate de execuția contractelor de mandat, îndeplinirea obiectivelor cuprinse în planul de administrare şi a indicatorilor de performanță financiari şi nefinanciari cuprinși în contractul de mandat, precum și evaluarea în baza matricii. Gradul de realizare al indicatorilor </w:t>
            </w:r>
            <w:r w:rsidR="00F359FD">
              <w:rPr>
                <w:rFonts w:ascii="Montserrat Light" w:hAnsi="Montserrat Light"/>
                <w:lang w:val="ro-RO" w:eastAsia="ro-RO"/>
              </w:rPr>
              <w:t xml:space="preserve">cheie de performanță </w:t>
            </w:r>
            <w:r w:rsidR="00FE0E0D" w:rsidRPr="00FE0E0D">
              <w:rPr>
                <w:rFonts w:ascii="Montserrat Light" w:hAnsi="Montserrat Light"/>
                <w:lang w:val="ro-RO" w:eastAsia="ro-RO"/>
              </w:rPr>
              <w:t xml:space="preserve">este de </w:t>
            </w:r>
            <w:r w:rsidR="00D72582" w:rsidRPr="00D72582">
              <w:rPr>
                <w:rFonts w:ascii="Montserrat Light" w:hAnsi="Montserrat Light" w:cs="Calibri"/>
                <w:color w:val="000000"/>
                <w:lang w:eastAsia="en-GB"/>
              </w:rPr>
              <w:t>89,18</w:t>
            </w:r>
            <w:r w:rsidR="00FE0E0D" w:rsidRPr="00165FDB">
              <w:rPr>
                <w:rFonts w:ascii="Montserrat Light" w:hAnsi="Montserrat Light"/>
                <w:lang w:val="ro-RO" w:eastAsia="ro-RO"/>
              </w:rPr>
              <w:t>%.</w:t>
            </w:r>
            <w:r w:rsidR="00FE0E0D" w:rsidRPr="00FE0E0D">
              <w:rPr>
                <w:rFonts w:ascii="Montserrat Light" w:hAnsi="Montserrat Light"/>
                <w:lang w:val="ro-RO" w:eastAsia="ro-RO"/>
              </w:rPr>
              <w:t xml:space="preserve"> </w:t>
            </w:r>
          </w:p>
          <w:p w14:paraId="4CFE6F87" w14:textId="091B592C" w:rsidR="006324D6" w:rsidRPr="00FE0E0D" w:rsidRDefault="006324D6" w:rsidP="009041DC">
            <w:pPr>
              <w:autoSpaceDE w:val="0"/>
              <w:autoSpaceDN w:val="0"/>
              <w:adjustRightInd w:val="0"/>
              <w:jc w:val="both"/>
              <w:rPr>
                <w:rFonts w:ascii="Montserrat Light" w:hAnsi="Montserrat Light"/>
                <w:lang w:val="ro-RO" w:eastAsia="ro-RO"/>
              </w:rPr>
            </w:pPr>
          </w:p>
        </w:tc>
      </w:tr>
      <w:tr w:rsidR="009F2146" w:rsidRPr="009F2146" w14:paraId="66085462" w14:textId="77777777" w:rsidTr="006E13D9">
        <w:tc>
          <w:tcPr>
            <w:tcW w:w="9625" w:type="dxa"/>
            <w:gridSpan w:val="5"/>
          </w:tcPr>
          <w:p w14:paraId="7D028DD6" w14:textId="00D6FEAE" w:rsidR="004C5818" w:rsidRPr="009E5386" w:rsidRDefault="004C5818" w:rsidP="00784B61">
            <w:pPr>
              <w:tabs>
                <w:tab w:val="left" w:pos="3456"/>
              </w:tabs>
              <w:spacing w:line="240" w:lineRule="auto"/>
              <w:jc w:val="both"/>
              <w:rPr>
                <w:rFonts w:ascii="Montserrat Light" w:hAnsi="Montserrat Light"/>
                <w:b/>
                <w:i/>
                <w:lang w:val="en-US"/>
              </w:rPr>
            </w:pPr>
            <w:r w:rsidRPr="009E5386">
              <w:rPr>
                <w:rFonts w:ascii="Montserrat" w:hAnsi="Montserrat"/>
                <w:b/>
                <w:bCs/>
                <w:i/>
                <w:lang w:val="en-US"/>
              </w:rPr>
              <w:lastRenderedPageBreak/>
              <w:t xml:space="preserve">Secțiunea a 3-a </w:t>
            </w:r>
            <w:bookmarkStart w:id="12" w:name="_Hlk48727950"/>
            <w:r w:rsidRPr="009E5386">
              <w:rPr>
                <w:rFonts w:ascii="Montserrat" w:hAnsi="Montserrat"/>
                <w:b/>
                <w:bCs/>
                <w:i/>
                <w:lang w:val="en-US"/>
              </w:rPr>
              <w:t>- Efecte preconizate ale aplicării actului administrativ</w:t>
            </w:r>
            <w:r w:rsidRPr="009E5386">
              <w:rPr>
                <w:rFonts w:ascii="Montserrat Light" w:hAnsi="Montserrat Light"/>
                <w:b/>
                <w:bCs/>
                <w:i/>
                <w:lang w:val="en-US"/>
              </w:rPr>
              <w:t xml:space="preserve"> </w:t>
            </w:r>
            <w:r w:rsidRPr="009E5386">
              <w:rPr>
                <w:rFonts w:ascii="Montserrat" w:hAnsi="Montserrat"/>
                <w:b/>
                <w:bCs/>
                <w:i/>
                <w:lang w:val="en-US"/>
              </w:rPr>
              <w:t>(impactul financiar asupra bugetului judeţului pe termen scurt (pe anul curent)/lung, impactul asupra mediului concurențial şi domeniului ajutoarelor de stat, impactul asupra sarcinilor administrative, impactul asupra mediului</w:t>
            </w:r>
            <w:bookmarkEnd w:id="12"/>
            <w:r w:rsidRPr="009E5386">
              <w:rPr>
                <w:rFonts w:ascii="Montserrat" w:hAnsi="Montserrat"/>
                <w:b/>
                <w:bCs/>
                <w:i/>
                <w:lang w:val="en-US"/>
              </w:rPr>
              <w:t>):</w:t>
            </w:r>
            <w:r w:rsidRPr="009E5386">
              <w:rPr>
                <w:rFonts w:ascii="Montserrat Light" w:hAnsi="Montserrat Light"/>
                <w:b/>
                <w:bCs/>
                <w:i/>
                <w:lang w:val="en-US"/>
              </w:rPr>
              <w:t xml:space="preserve"> </w:t>
            </w:r>
          </w:p>
        </w:tc>
      </w:tr>
      <w:tr w:rsidR="009F2146" w:rsidRPr="009F2146" w14:paraId="7CE50CF9" w14:textId="77777777" w:rsidTr="006E13D9">
        <w:tc>
          <w:tcPr>
            <w:tcW w:w="9625" w:type="dxa"/>
            <w:gridSpan w:val="5"/>
          </w:tcPr>
          <w:p w14:paraId="689A275D" w14:textId="23799C23" w:rsidR="00700AB4" w:rsidRPr="001765D2" w:rsidRDefault="001765D2" w:rsidP="00FE0E0D">
            <w:pPr>
              <w:autoSpaceDE w:val="0"/>
              <w:autoSpaceDN w:val="0"/>
              <w:adjustRightInd w:val="0"/>
              <w:jc w:val="both"/>
              <w:rPr>
                <w:rFonts w:ascii="Montserrat Light" w:hAnsi="Montserrat Light"/>
                <w:iCs/>
                <w:noProof/>
                <w:lang w:val="ro-RO" w:eastAsia="ro-RO"/>
              </w:rPr>
            </w:pPr>
            <w:r w:rsidRPr="001765D2">
              <w:rPr>
                <w:rFonts w:ascii="Montserrat Light" w:hAnsi="Montserrat Light"/>
                <w:iCs/>
                <w:noProof/>
                <w:lang w:val="ro-RO" w:eastAsia="ro-RO"/>
              </w:rPr>
              <w:t>Prezentul proiect de hotărâre nu are impact financiar asupra bugetului județului.</w:t>
            </w:r>
          </w:p>
        </w:tc>
      </w:tr>
      <w:tr w:rsidR="009F2146" w:rsidRPr="009F2146" w14:paraId="10F72D0B" w14:textId="77777777" w:rsidTr="006E13D9">
        <w:tc>
          <w:tcPr>
            <w:tcW w:w="9625" w:type="dxa"/>
            <w:gridSpan w:val="5"/>
          </w:tcPr>
          <w:p w14:paraId="7A2FA5C3" w14:textId="4454AE35" w:rsidR="004C5818" w:rsidRPr="003E53B9" w:rsidRDefault="004C5818" w:rsidP="00784B61">
            <w:pPr>
              <w:tabs>
                <w:tab w:val="left" w:pos="3456"/>
              </w:tabs>
              <w:spacing w:line="240" w:lineRule="auto"/>
              <w:jc w:val="both"/>
              <w:rPr>
                <w:rFonts w:ascii="Montserrat" w:hAnsi="Montserrat"/>
                <w:i/>
                <w:lang w:val="en-US"/>
              </w:rPr>
            </w:pPr>
            <w:r w:rsidRPr="003E53B9">
              <w:rPr>
                <w:rFonts w:ascii="Montserrat" w:hAnsi="Montserrat"/>
                <w:b/>
                <w:i/>
                <w:lang w:val="en-US"/>
              </w:rPr>
              <w:t xml:space="preserve">Secțiunea a 4-a - Concluzii/propuneri:  </w:t>
            </w:r>
          </w:p>
        </w:tc>
      </w:tr>
      <w:tr w:rsidR="009F2146" w:rsidRPr="009F2146" w14:paraId="72271A01" w14:textId="77777777" w:rsidTr="006E13D9">
        <w:tc>
          <w:tcPr>
            <w:tcW w:w="9625" w:type="dxa"/>
            <w:gridSpan w:val="5"/>
          </w:tcPr>
          <w:p w14:paraId="7587B491" w14:textId="7B7DE042" w:rsidR="004C5818" w:rsidRPr="009F2146" w:rsidRDefault="005A44EE" w:rsidP="00BF03E7">
            <w:pPr>
              <w:tabs>
                <w:tab w:val="left" w:pos="3456"/>
              </w:tabs>
              <w:jc w:val="both"/>
              <w:rPr>
                <w:rFonts w:ascii="Montserrat Light" w:hAnsi="Montserrat Light"/>
                <w:iCs/>
                <w:lang w:val="en-US"/>
              </w:rPr>
            </w:pPr>
            <w:r w:rsidRPr="005A44EE">
              <w:rPr>
                <w:rFonts w:ascii="Montserrat Light" w:hAnsi="Montserrat Light"/>
                <w:iCs/>
                <w:lang w:val="en-US"/>
              </w:rPr>
              <w:t xml:space="preserve">În urma analizării proiectului de hotărâre și a documentării efectuate, certificăm faptul că proiectul de hotărâre </w:t>
            </w:r>
            <w:r w:rsidRPr="003E53B9">
              <w:rPr>
                <w:rFonts w:ascii="Montserrat Light" w:hAnsi="Montserrat Light"/>
                <w:b/>
                <w:bCs/>
                <w:iCs/>
                <w:lang w:val="en-US"/>
              </w:rPr>
              <w:t xml:space="preserve">îndeplinește </w:t>
            </w:r>
            <w:r w:rsidRPr="005A44EE">
              <w:rPr>
                <w:rFonts w:ascii="Montserrat Light" w:hAnsi="Montserrat Light"/>
                <w:iCs/>
                <w:lang w:val="en-US"/>
              </w:rPr>
              <w:t xml:space="preserve"> cerințele tehnice specificate la Secțiunea a 2-a”</w:t>
            </w:r>
          </w:p>
        </w:tc>
      </w:tr>
      <w:tr w:rsidR="009F2146" w:rsidRPr="009F2146" w14:paraId="12C5C955" w14:textId="77777777" w:rsidTr="006E13D9">
        <w:tc>
          <w:tcPr>
            <w:tcW w:w="3865" w:type="dxa"/>
          </w:tcPr>
          <w:p w14:paraId="611D97F7" w14:textId="77777777" w:rsidR="004C5818" w:rsidRPr="009F2146" w:rsidRDefault="004C5818" w:rsidP="00784B61">
            <w:pPr>
              <w:tabs>
                <w:tab w:val="left" w:pos="3456"/>
              </w:tabs>
              <w:spacing w:line="240" w:lineRule="auto"/>
              <w:jc w:val="both"/>
              <w:rPr>
                <w:rFonts w:ascii="Montserrat Light" w:hAnsi="Montserrat Light"/>
                <w:b/>
                <w:bCs/>
                <w:iCs/>
                <w:lang w:val="en-US"/>
              </w:rPr>
            </w:pPr>
          </w:p>
        </w:tc>
        <w:tc>
          <w:tcPr>
            <w:tcW w:w="2993" w:type="dxa"/>
            <w:gridSpan w:val="2"/>
          </w:tcPr>
          <w:p w14:paraId="475BC575" w14:textId="77777777" w:rsidR="004C5818" w:rsidRPr="009F2146" w:rsidRDefault="004C5818" w:rsidP="00784B61">
            <w:pPr>
              <w:tabs>
                <w:tab w:val="left" w:pos="3456"/>
              </w:tabs>
              <w:spacing w:line="240" w:lineRule="auto"/>
              <w:jc w:val="both"/>
              <w:rPr>
                <w:rFonts w:ascii="Montserrat Light" w:hAnsi="Montserrat Light"/>
                <w:b/>
                <w:bCs/>
                <w:iCs/>
                <w:lang w:val="en-US"/>
              </w:rPr>
            </w:pPr>
            <w:r w:rsidRPr="009F2146">
              <w:rPr>
                <w:rFonts w:ascii="Montserrat Light" w:hAnsi="Montserrat Light"/>
                <w:b/>
                <w:bCs/>
                <w:iCs/>
                <w:lang w:val="en-US"/>
              </w:rPr>
              <w:t>Prenume și nume</w:t>
            </w:r>
          </w:p>
        </w:tc>
        <w:tc>
          <w:tcPr>
            <w:tcW w:w="1147" w:type="dxa"/>
          </w:tcPr>
          <w:p w14:paraId="26B2F478" w14:textId="77777777" w:rsidR="004C5818" w:rsidRPr="009F2146" w:rsidRDefault="004C5818" w:rsidP="00784B61">
            <w:pPr>
              <w:tabs>
                <w:tab w:val="left" w:pos="3456"/>
              </w:tabs>
              <w:spacing w:line="240" w:lineRule="auto"/>
              <w:jc w:val="both"/>
              <w:rPr>
                <w:rFonts w:ascii="Montserrat Light" w:hAnsi="Montserrat Light"/>
                <w:b/>
                <w:bCs/>
                <w:iCs/>
                <w:lang w:val="en-US"/>
              </w:rPr>
            </w:pPr>
            <w:r w:rsidRPr="009F2146">
              <w:rPr>
                <w:rFonts w:ascii="Montserrat Light" w:hAnsi="Montserrat Light"/>
                <w:b/>
                <w:bCs/>
                <w:iCs/>
                <w:lang w:val="en-US"/>
              </w:rPr>
              <w:t>Data</w:t>
            </w:r>
          </w:p>
        </w:tc>
        <w:tc>
          <w:tcPr>
            <w:tcW w:w="1620" w:type="dxa"/>
          </w:tcPr>
          <w:p w14:paraId="3A5966B4" w14:textId="77777777" w:rsidR="004C5818" w:rsidRPr="009F2146" w:rsidRDefault="004C5818" w:rsidP="00784B61">
            <w:pPr>
              <w:tabs>
                <w:tab w:val="left" w:pos="3456"/>
              </w:tabs>
              <w:spacing w:line="240" w:lineRule="auto"/>
              <w:jc w:val="both"/>
              <w:rPr>
                <w:rFonts w:ascii="Montserrat Light" w:hAnsi="Montserrat Light"/>
                <w:b/>
                <w:bCs/>
                <w:iCs/>
                <w:lang w:val="en-US"/>
              </w:rPr>
            </w:pPr>
            <w:r w:rsidRPr="009F2146">
              <w:rPr>
                <w:rFonts w:ascii="Montserrat Light" w:hAnsi="Montserrat Light"/>
                <w:b/>
                <w:bCs/>
                <w:iCs/>
                <w:lang w:val="en-US"/>
              </w:rPr>
              <w:t>Semnătura</w:t>
            </w:r>
          </w:p>
        </w:tc>
      </w:tr>
      <w:tr w:rsidR="009F2146" w:rsidRPr="009F2146" w14:paraId="5F37EFA0" w14:textId="77777777" w:rsidTr="006E13D9">
        <w:tc>
          <w:tcPr>
            <w:tcW w:w="3865" w:type="dxa"/>
          </w:tcPr>
          <w:p w14:paraId="72C20013" w14:textId="6973D3D1" w:rsidR="004C5818" w:rsidRPr="009F2146" w:rsidRDefault="004C5818" w:rsidP="00784B61">
            <w:pPr>
              <w:tabs>
                <w:tab w:val="left" w:pos="3456"/>
              </w:tabs>
              <w:spacing w:line="240" w:lineRule="auto"/>
              <w:jc w:val="both"/>
              <w:rPr>
                <w:rFonts w:ascii="Montserrat Light" w:hAnsi="Montserrat Light"/>
                <w:iCs/>
                <w:lang w:val="en-US"/>
              </w:rPr>
            </w:pPr>
            <w:r w:rsidRPr="009F2146">
              <w:rPr>
                <w:rFonts w:ascii="Montserrat Light" w:hAnsi="Montserrat Light"/>
                <w:iCs/>
                <w:lang w:val="en-US"/>
              </w:rPr>
              <w:t xml:space="preserve">Avizat:   </w:t>
            </w:r>
            <w:r w:rsidR="003E53B9">
              <w:rPr>
                <w:rFonts w:ascii="Montserrat Light" w:hAnsi="Montserrat Light"/>
                <w:iCs/>
                <w:lang w:val="en-US"/>
              </w:rPr>
              <w:t>Director</w:t>
            </w:r>
            <w:r w:rsidR="00041781">
              <w:rPr>
                <w:rFonts w:ascii="Montserrat Light" w:hAnsi="Montserrat Light"/>
                <w:iCs/>
                <w:lang w:val="en-US"/>
              </w:rPr>
              <w:t xml:space="preserve"> general</w:t>
            </w:r>
          </w:p>
        </w:tc>
        <w:tc>
          <w:tcPr>
            <w:tcW w:w="2993" w:type="dxa"/>
            <w:gridSpan w:val="2"/>
          </w:tcPr>
          <w:p w14:paraId="1789C913" w14:textId="305158DF" w:rsidR="004C5818" w:rsidRPr="009F2146" w:rsidRDefault="007346E0" w:rsidP="00784B61">
            <w:pPr>
              <w:tabs>
                <w:tab w:val="left" w:pos="3456"/>
              </w:tabs>
              <w:spacing w:line="240" w:lineRule="auto"/>
              <w:jc w:val="both"/>
              <w:rPr>
                <w:rFonts w:ascii="Montserrat Light" w:hAnsi="Montserrat Light"/>
                <w:iCs/>
                <w:lang w:val="en-US"/>
              </w:rPr>
            </w:pPr>
            <w:r w:rsidRPr="007346E0">
              <w:rPr>
                <w:rFonts w:ascii="Montserrat Light" w:hAnsi="Montserrat Light"/>
                <w:iCs/>
                <w:lang w:val="en-US"/>
              </w:rPr>
              <w:t>Lăcrimioara Huldușan</w:t>
            </w:r>
          </w:p>
        </w:tc>
        <w:tc>
          <w:tcPr>
            <w:tcW w:w="1147" w:type="dxa"/>
          </w:tcPr>
          <w:p w14:paraId="1BF38E3C" w14:textId="77777777" w:rsidR="004C5818" w:rsidRPr="009F2146" w:rsidRDefault="004C5818" w:rsidP="00784B61">
            <w:pPr>
              <w:tabs>
                <w:tab w:val="left" w:pos="3456"/>
              </w:tabs>
              <w:spacing w:line="240" w:lineRule="auto"/>
              <w:jc w:val="both"/>
              <w:rPr>
                <w:rFonts w:ascii="Montserrat Light" w:hAnsi="Montserrat Light"/>
                <w:iCs/>
                <w:lang w:val="en-US"/>
              </w:rPr>
            </w:pPr>
          </w:p>
        </w:tc>
        <w:tc>
          <w:tcPr>
            <w:tcW w:w="1620" w:type="dxa"/>
          </w:tcPr>
          <w:p w14:paraId="69A44D57" w14:textId="77777777" w:rsidR="004C5818" w:rsidRPr="009F2146" w:rsidRDefault="004C5818" w:rsidP="00784B61">
            <w:pPr>
              <w:tabs>
                <w:tab w:val="left" w:pos="3456"/>
              </w:tabs>
              <w:spacing w:line="240" w:lineRule="auto"/>
              <w:jc w:val="both"/>
              <w:rPr>
                <w:rFonts w:ascii="Montserrat Light" w:hAnsi="Montserrat Light"/>
                <w:iCs/>
                <w:lang w:val="en-US"/>
              </w:rPr>
            </w:pPr>
          </w:p>
        </w:tc>
      </w:tr>
      <w:tr w:rsidR="007346E0" w:rsidRPr="009F2146" w14:paraId="52AAA732" w14:textId="77777777" w:rsidTr="006E13D9">
        <w:tc>
          <w:tcPr>
            <w:tcW w:w="3865" w:type="dxa"/>
          </w:tcPr>
          <w:p w14:paraId="4FE8B064" w14:textId="7F86A671" w:rsidR="007346E0" w:rsidRPr="009F2146" w:rsidRDefault="007346E0" w:rsidP="007346E0">
            <w:pPr>
              <w:tabs>
                <w:tab w:val="left" w:pos="3456"/>
              </w:tabs>
              <w:spacing w:line="240" w:lineRule="auto"/>
              <w:jc w:val="both"/>
              <w:rPr>
                <w:rFonts w:ascii="Montserrat Light" w:hAnsi="Montserrat Light"/>
                <w:iCs/>
                <w:lang w:val="en-US"/>
              </w:rPr>
            </w:pPr>
            <w:r w:rsidRPr="009F2146">
              <w:rPr>
                <w:rFonts w:ascii="Montserrat Light" w:hAnsi="Montserrat Light"/>
                <w:iCs/>
                <w:lang w:val="en-US"/>
              </w:rPr>
              <w:t>Verificat</w:t>
            </w:r>
            <w:r>
              <w:rPr>
                <w:rFonts w:ascii="Montserrat Light" w:hAnsi="Montserrat Light"/>
                <w:iCs/>
                <w:lang w:val="en-US"/>
              </w:rPr>
              <w:t>: Șef SRUGC</w:t>
            </w:r>
          </w:p>
        </w:tc>
        <w:tc>
          <w:tcPr>
            <w:tcW w:w="2993" w:type="dxa"/>
            <w:gridSpan w:val="2"/>
          </w:tcPr>
          <w:p w14:paraId="2CC3CDD0" w14:textId="49F035C6" w:rsidR="007346E0" w:rsidRPr="009F2146" w:rsidRDefault="007346E0" w:rsidP="007346E0">
            <w:pPr>
              <w:tabs>
                <w:tab w:val="left" w:pos="3456"/>
              </w:tabs>
              <w:spacing w:line="240" w:lineRule="auto"/>
              <w:jc w:val="both"/>
              <w:rPr>
                <w:rFonts w:ascii="Montserrat Light" w:hAnsi="Montserrat Light"/>
                <w:iCs/>
                <w:lang w:val="en-US"/>
              </w:rPr>
            </w:pPr>
            <w:r>
              <w:rPr>
                <w:rFonts w:ascii="Montserrat Light" w:hAnsi="Montserrat Light"/>
                <w:iCs/>
                <w:lang w:val="en-US"/>
              </w:rPr>
              <w:t>Corina Mocan</w:t>
            </w:r>
          </w:p>
        </w:tc>
        <w:tc>
          <w:tcPr>
            <w:tcW w:w="1147" w:type="dxa"/>
          </w:tcPr>
          <w:p w14:paraId="6EBB6419" w14:textId="77777777" w:rsidR="007346E0" w:rsidRPr="009F2146" w:rsidRDefault="007346E0" w:rsidP="007346E0">
            <w:pPr>
              <w:tabs>
                <w:tab w:val="left" w:pos="3456"/>
              </w:tabs>
              <w:spacing w:line="240" w:lineRule="auto"/>
              <w:jc w:val="both"/>
              <w:rPr>
                <w:rFonts w:ascii="Montserrat Light" w:hAnsi="Montserrat Light"/>
                <w:iCs/>
                <w:lang w:val="en-US"/>
              </w:rPr>
            </w:pPr>
          </w:p>
        </w:tc>
        <w:tc>
          <w:tcPr>
            <w:tcW w:w="1620" w:type="dxa"/>
          </w:tcPr>
          <w:p w14:paraId="25FC147C" w14:textId="77777777" w:rsidR="007346E0" w:rsidRPr="009F2146" w:rsidRDefault="007346E0" w:rsidP="007346E0">
            <w:pPr>
              <w:tabs>
                <w:tab w:val="left" w:pos="3456"/>
              </w:tabs>
              <w:spacing w:line="240" w:lineRule="auto"/>
              <w:jc w:val="both"/>
              <w:rPr>
                <w:rFonts w:ascii="Montserrat Light" w:hAnsi="Montserrat Light"/>
                <w:iCs/>
                <w:lang w:val="en-US"/>
              </w:rPr>
            </w:pPr>
          </w:p>
        </w:tc>
      </w:tr>
      <w:tr w:rsidR="009F2146" w:rsidRPr="009F2146" w14:paraId="34B3926A" w14:textId="77777777" w:rsidTr="006E13D9">
        <w:trPr>
          <w:trHeight w:val="340"/>
        </w:trPr>
        <w:tc>
          <w:tcPr>
            <w:tcW w:w="3865" w:type="dxa"/>
          </w:tcPr>
          <w:p w14:paraId="77611128" w14:textId="4C5CD86B" w:rsidR="004C5818" w:rsidRPr="009F2146" w:rsidRDefault="004C5818" w:rsidP="00784B61">
            <w:pPr>
              <w:tabs>
                <w:tab w:val="left" w:pos="3456"/>
              </w:tabs>
              <w:spacing w:line="240" w:lineRule="auto"/>
              <w:jc w:val="both"/>
              <w:rPr>
                <w:rFonts w:ascii="Montserrat Light" w:hAnsi="Montserrat Light"/>
                <w:iCs/>
                <w:lang w:val="ro-RO"/>
              </w:rPr>
            </w:pPr>
            <w:r w:rsidRPr="009F2146">
              <w:rPr>
                <w:rFonts w:ascii="Montserrat Light" w:hAnsi="Montserrat Light"/>
                <w:iCs/>
                <w:lang w:val="ro-RO"/>
              </w:rPr>
              <w:t xml:space="preserve">Elaborat: </w:t>
            </w:r>
            <w:r w:rsidR="003E53B9">
              <w:rPr>
                <w:rFonts w:ascii="Montserrat Light" w:hAnsi="Montserrat Light"/>
                <w:iCs/>
                <w:lang w:val="ro-RO"/>
              </w:rPr>
              <w:t>Consilier</w:t>
            </w:r>
          </w:p>
        </w:tc>
        <w:tc>
          <w:tcPr>
            <w:tcW w:w="2993" w:type="dxa"/>
            <w:gridSpan w:val="2"/>
          </w:tcPr>
          <w:p w14:paraId="61DC327A" w14:textId="214B0674" w:rsidR="00CC713A" w:rsidRPr="009F2146" w:rsidRDefault="00CC713A" w:rsidP="00784B61">
            <w:pPr>
              <w:tabs>
                <w:tab w:val="left" w:pos="3456"/>
              </w:tabs>
              <w:spacing w:line="240" w:lineRule="auto"/>
              <w:jc w:val="both"/>
              <w:rPr>
                <w:rFonts w:ascii="Montserrat Light" w:hAnsi="Montserrat Light"/>
                <w:iCs/>
                <w:lang w:val="en-US"/>
              </w:rPr>
            </w:pPr>
            <w:r>
              <w:rPr>
                <w:rFonts w:ascii="Montserrat Light" w:hAnsi="Montserrat Light"/>
                <w:iCs/>
                <w:lang w:val="en-US"/>
              </w:rPr>
              <w:t>Ciprian Leonte</w:t>
            </w:r>
          </w:p>
        </w:tc>
        <w:tc>
          <w:tcPr>
            <w:tcW w:w="1147" w:type="dxa"/>
          </w:tcPr>
          <w:p w14:paraId="57895167" w14:textId="77777777" w:rsidR="004C5818" w:rsidRPr="009F2146" w:rsidRDefault="004C5818" w:rsidP="00784B61">
            <w:pPr>
              <w:tabs>
                <w:tab w:val="left" w:pos="3456"/>
              </w:tabs>
              <w:spacing w:line="240" w:lineRule="auto"/>
              <w:jc w:val="both"/>
              <w:rPr>
                <w:rFonts w:ascii="Montserrat Light" w:hAnsi="Montserrat Light"/>
                <w:iCs/>
                <w:lang w:val="en-US"/>
              </w:rPr>
            </w:pPr>
          </w:p>
        </w:tc>
        <w:tc>
          <w:tcPr>
            <w:tcW w:w="1620" w:type="dxa"/>
          </w:tcPr>
          <w:p w14:paraId="4A04C983" w14:textId="77777777" w:rsidR="004C5818" w:rsidRPr="009F2146" w:rsidRDefault="004C5818" w:rsidP="00784B61">
            <w:pPr>
              <w:tabs>
                <w:tab w:val="left" w:pos="3456"/>
              </w:tabs>
              <w:spacing w:line="240" w:lineRule="auto"/>
              <w:jc w:val="both"/>
              <w:rPr>
                <w:rFonts w:ascii="Montserrat Light" w:hAnsi="Montserrat Light"/>
                <w:iCs/>
                <w:lang w:val="en-US"/>
              </w:rPr>
            </w:pPr>
          </w:p>
        </w:tc>
      </w:tr>
    </w:tbl>
    <w:p w14:paraId="16B47444" w14:textId="56ACC3FD" w:rsidR="004C5818" w:rsidRPr="003A385E" w:rsidRDefault="004C5818" w:rsidP="00784B61">
      <w:pPr>
        <w:autoSpaceDE w:val="0"/>
        <w:autoSpaceDN w:val="0"/>
        <w:adjustRightInd w:val="0"/>
        <w:spacing w:line="240" w:lineRule="auto"/>
        <w:contextualSpacing/>
        <w:rPr>
          <w:rFonts w:ascii="Montserrat Light" w:hAnsi="Montserrat Light"/>
          <w:i/>
          <w:noProof/>
          <w:lang w:val="en-US" w:eastAsia="ro-RO"/>
        </w:rPr>
        <w:sectPr w:rsidR="004C5818" w:rsidRPr="003A385E" w:rsidSect="001C4008">
          <w:headerReference w:type="default" r:id="rId8"/>
          <w:pgSz w:w="11909" w:h="16834"/>
          <w:pgMar w:top="1170" w:right="929" w:bottom="540" w:left="1530" w:header="270" w:footer="198" w:gutter="0"/>
          <w:pgNumType w:start="1"/>
          <w:cols w:space="720"/>
        </w:sectPr>
      </w:pPr>
    </w:p>
    <w:tbl>
      <w:tblPr>
        <w:tblW w:w="1026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2070"/>
        <w:gridCol w:w="2430"/>
        <w:gridCol w:w="1980"/>
      </w:tblGrid>
      <w:tr w:rsidR="00FC557C" w:rsidRPr="00DE2AD8" w14:paraId="51739A51" w14:textId="77777777" w:rsidTr="00DE2AD8">
        <w:tc>
          <w:tcPr>
            <w:tcW w:w="10260" w:type="dxa"/>
            <w:gridSpan w:val="4"/>
            <w:shd w:val="clear" w:color="auto" w:fill="auto"/>
          </w:tcPr>
          <w:p w14:paraId="20358A8F" w14:textId="77777777" w:rsidR="00FC557C" w:rsidRPr="00BF03E7" w:rsidRDefault="00FC557C" w:rsidP="00FC557C">
            <w:pPr>
              <w:autoSpaceDE w:val="0"/>
              <w:autoSpaceDN w:val="0"/>
              <w:adjustRightInd w:val="0"/>
              <w:contextualSpacing/>
              <w:jc w:val="center"/>
              <w:rPr>
                <w:rFonts w:ascii="Montserrat Light" w:hAnsi="Montserrat Light"/>
                <w:b/>
                <w:bCs/>
                <w:noProof/>
                <w:lang w:val="ro-RO" w:eastAsia="ro-RO"/>
              </w:rPr>
            </w:pPr>
            <w:r w:rsidRPr="00BF03E7">
              <w:rPr>
                <w:rFonts w:ascii="Montserrat Light" w:hAnsi="Montserrat Light"/>
                <w:b/>
                <w:bCs/>
                <w:noProof/>
                <w:lang w:val="ro-RO" w:eastAsia="ro-RO"/>
              </w:rPr>
              <w:lastRenderedPageBreak/>
              <w:t xml:space="preserve">CIRCUIT PROIECT DE HOTĂRÂRE </w:t>
            </w:r>
          </w:p>
          <w:p w14:paraId="41115841" w14:textId="477660B6" w:rsidR="00FC557C" w:rsidRPr="00BF03E7" w:rsidRDefault="00E32EE8" w:rsidP="00E52849">
            <w:pPr>
              <w:autoSpaceDE w:val="0"/>
              <w:autoSpaceDN w:val="0"/>
              <w:adjustRightInd w:val="0"/>
              <w:contextualSpacing/>
              <w:jc w:val="center"/>
              <w:rPr>
                <w:rFonts w:ascii="Montserrat Light" w:hAnsi="Montserrat Light"/>
                <w:b/>
                <w:bCs/>
                <w:noProof/>
                <w:lang w:val="ro-RO" w:eastAsia="ro-RO"/>
              </w:rPr>
            </w:pPr>
            <w:r w:rsidRPr="00BF03E7">
              <w:rPr>
                <w:rFonts w:ascii="Montserrat Light" w:hAnsi="Montserrat Light"/>
                <w:b/>
                <w:bCs/>
                <w:noProof/>
                <w:lang w:val="ro-RO" w:eastAsia="ro-RO"/>
              </w:rPr>
              <w:t xml:space="preserve">privind </w:t>
            </w:r>
            <w:r w:rsidR="001B73EF" w:rsidRPr="00BF03E7">
              <w:rPr>
                <w:rFonts w:ascii="Montserrat Light" w:hAnsi="Montserrat Light"/>
                <w:b/>
                <w:bCs/>
                <w:color w:val="000000"/>
                <w:lang w:val="ro-RO" w:eastAsia="ro-RO"/>
              </w:rPr>
              <w:t>evaluarea administratorului societ</w:t>
            </w:r>
            <w:r w:rsidR="00BF03E7">
              <w:rPr>
                <w:rFonts w:ascii="Montserrat Light" w:hAnsi="Montserrat Light"/>
                <w:b/>
                <w:bCs/>
                <w:color w:val="000000"/>
                <w:lang w:val="ro-RO" w:eastAsia="ro-RO"/>
              </w:rPr>
              <w:t>ății</w:t>
            </w:r>
            <w:r w:rsidR="001B73EF" w:rsidRPr="00BF03E7">
              <w:rPr>
                <w:rFonts w:ascii="Montserrat Light" w:hAnsi="Montserrat Light"/>
                <w:b/>
                <w:bCs/>
                <w:color w:val="000000"/>
                <w:lang w:val="ro-RO" w:eastAsia="ro-RO"/>
              </w:rPr>
              <w:t xml:space="preserve"> Pază și Protecție Cluj S.R.L.</w:t>
            </w:r>
            <w:r w:rsidR="00477362">
              <w:rPr>
                <w:rFonts w:ascii="Montserrat Light" w:hAnsi="Montserrat Light"/>
                <w:b/>
                <w:bCs/>
                <w:color w:val="000000"/>
                <w:lang w:val="ro-RO" w:eastAsia="ro-RO"/>
              </w:rPr>
              <w:t xml:space="preserve"> pe anul 202</w:t>
            </w:r>
            <w:r w:rsidR="003D711C">
              <w:rPr>
                <w:rFonts w:ascii="Montserrat Light" w:hAnsi="Montserrat Light"/>
                <w:b/>
                <w:bCs/>
                <w:color w:val="000000"/>
                <w:lang w:val="ro-RO" w:eastAsia="ro-RO"/>
              </w:rPr>
              <w:t>3</w:t>
            </w:r>
          </w:p>
        </w:tc>
      </w:tr>
      <w:tr w:rsidR="00FC557C" w:rsidRPr="00DE2AD8" w14:paraId="5BE6CD19" w14:textId="77777777" w:rsidTr="00DE2AD8">
        <w:tc>
          <w:tcPr>
            <w:tcW w:w="10260" w:type="dxa"/>
            <w:gridSpan w:val="4"/>
            <w:shd w:val="clear" w:color="auto" w:fill="auto"/>
          </w:tcPr>
          <w:p w14:paraId="5AF3F40F" w14:textId="77777777" w:rsidR="00FC557C" w:rsidRPr="00DE2AD8" w:rsidRDefault="00FC557C" w:rsidP="00FC557C">
            <w:pPr>
              <w:autoSpaceDE w:val="0"/>
              <w:autoSpaceDN w:val="0"/>
              <w:adjustRightInd w:val="0"/>
              <w:contextualSpacing/>
              <w:jc w:val="both"/>
              <w:rPr>
                <w:rFonts w:ascii="Montserrat Light" w:hAnsi="Montserrat Light"/>
                <w:b/>
                <w:bCs/>
                <w:noProof/>
                <w:lang w:val="ro-RO" w:eastAsia="ro-RO"/>
              </w:rPr>
            </w:pPr>
            <w:r w:rsidRPr="00DE2AD8">
              <w:rPr>
                <w:rFonts w:ascii="Montserrat Light" w:hAnsi="Montserrat Light"/>
                <w:b/>
                <w:bCs/>
                <w:noProof/>
                <w:lang w:val="ro-RO" w:eastAsia="ro-RO"/>
              </w:rPr>
              <w:t xml:space="preserve">1. Transmitere proiect </w:t>
            </w:r>
            <w:r w:rsidRPr="00DE2AD8">
              <w:rPr>
                <w:rFonts w:ascii="Montserrat Light" w:hAnsi="Montserrat Light"/>
                <w:b/>
                <w:bCs/>
                <w:shd w:val="clear" w:color="auto" w:fill="FFFFFF"/>
                <w:lang w:val="ro-RO" w:eastAsia="ro-RO"/>
              </w:rPr>
              <w:t>în vederea analizării şi întocmirii raportului/rapoartelor de specialitate</w:t>
            </w:r>
            <w:r w:rsidRPr="00DE2AD8">
              <w:rPr>
                <w:rFonts w:ascii="Montserrat Light" w:hAnsi="Montserrat Light"/>
                <w:b/>
                <w:bCs/>
                <w:noProof/>
                <w:lang w:val="ro-RO" w:eastAsia="ro-RO"/>
              </w:rPr>
              <w:t xml:space="preserve"> ale compartimentelor de resort nominalizate</w:t>
            </w:r>
          </w:p>
        </w:tc>
      </w:tr>
      <w:tr w:rsidR="00FC557C" w:rsidRPr="00DE2AD8" w14:paraId="7CABA6C4" w14:textId="77777777" w:rsidTr="00DE2AD8">
        <w:tc>
          <w:tcPr>
            <w:tcW w:w="3780" w:type="dxa"/>
            <w:shd w:val="clear" w:color="auto" w:fill="auto"/>
          </w:tcPr>
          <w:p w14:paraId="40571644" w14:textId="77777777" w:rsidR="00FC557C" w:rsidRPr="00DE2AD8" w:rsidRDefault="00FC557C" w:rsidP="00FC557C">
            <w:pPr>
              <w:autoSpaceDE w:val="0"/>
              <w:autoSpaceDN w:val="0"/>
              <w:adjustRightInd w:val="0"/>
              <w:contextualSpacing/>
              <w:jc w:val="both"/>
              <w:rPr>
                <w:rFonts w:ascii="Montserrat Light" w:hAnsi="Montserrat Light"/>
                <w:noProof/>
                <w:lang w:val="ro-RO" w:eastAsia="ro-RO"/>
              </w:rPr>
            </w:pPr>
            <w:r w:rsidRPr="00DE2AD8">
              <w:rPr>
                <w:rFonts w:ascii="Montserrat Light" w:hAnsi="Montserrat Light"/>
                <w:noProof/>
                <w:lang w:val="ro-RO" w:eastAsia="ro-RO"/>
              </w:rPr>
              <w:t xml:space="preserve"> </w:t>
            </w:r>
          </w:p>
          <w:p w14:paraId="67FE14E7"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Compartimentele de resort nominalizate</w:t>
            </w:r>
          </w:p>
          <w:p w14:paraId="1974D8D5"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(Direcția/serviciul)</w:t>
            </w:r>
          </w:p>
        </w:tc>
        <w:tc>
          <w:tcPr>
            <w:tcW w:w="2070" w:type="dxa"/>
            <w:shd w:val="clear" w:color="auto" w:fill="auto"/>
          </w:tcPr>
          <w:p w14:paraId="32AF20F9"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shd w:val="clear" w:color="auto" w:fill="FFFFFF"/>
                <w:lang w:val="ro-RO" w:eastAsia="ro-RO"/>
              </w:rPr>
              <w:t>Datele de întocmire și depunere a rapoartelor de</w:t>
            </w:r>
            <w:r w:rsidRPr="00DE2AD8">
              <w:rPr>
                <w:rFonts w:ascii="Montserrat Light" w:hAnsi="Montserrat Light"/>
                <w:noProof/>
                <w:lang w:val="ro-RO" w:eastAsia="ro-RO"/>
              </w:rPr>
              <w:t xml:space="preserve">  specialitate</w:t>
            </w:r>
          </w:p>
          <w:p w14:paraId="0390AFC7"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p>
        </w:tc>
        <w:tc>
          <w:tcPr>
            <w:tcW w:w="2430" w:type="dxa"/>
            <w:shd w:val="clear" w:color="auto" w:fill="auto"/>
          </w:tcPr>
          <w:p w14:paraId="60B40510"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Semnătura persoanelor competente pentru nominalizare/</w:t>
            </w:r>
          </w:p>
          <w:p w14:paraId="7533113F"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stabilire date de întocmire</w:t>
            </w:r>
          </w:p>
        </w:tc>
        <w:tc>
          <w:tcPr>
            <w:tcW w:w="1980" w:type="dxa"/>
          </w:tcPr>
          <w:p w14:paraId="4329A74E"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Raport întocmit/</w:t>
            </w:r>
          </w:p>
          <w:p w14:paraId="30043A45"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Refuz întocmire raport/</w:t>
            </w:r>
          </w:p>
          <w:p w14:paraId="2D3C483A"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semnătură</w:t>
            </w:r>
          </w:p>
        </w:tc>
      </w:tr>
      <w:tr w:rsidR="00FC557C" w:rsidRPr="00DE2AD8" w14:paraId="15E037FB" w14:textId="77777777" w:rsidTr="00BF385A">
        <w:trPr>
          <w:trHeight w:val="485"/>
        </w:trPr>
        <w:tc>
          <w:tcPr>
            <w:tcW w:w="3780" w:type="dxa"/>
            <w:shd w:val="clear" w:color="auto" w:fill="auto"/>
          </w:tcPr>
          <w:p w14:paraId="3C020887" w14:textId="337C08B3" w:rsidR="00FC557C" w:rsidRPr="00DE2AD8" w:rsidRDefault="00FC557C" w:rsidP="00BF385A">
            <w:pPr>
              <w:autoSpaceDE w:val="0"/>
              <w:autoSpaceDN w:val="0"/>
              <w:adjustRightInd w:val="0"/>
              <w:contextualSpacing/>
              <w:rPr>
                <w:rFonts w:ascii="Montserrat Light" w:hAnsi="Montserrat Light"/>
                <w:b/>
                <w:bCs/>
                <w:noProof/>
                <w:lang w:val="ro-RO" w:eastAsia="ro-RO"/>
              </w:rPr>
            </w:pPr>
            <w:r w:rsidRPr="00DE2AD8">
              <w:rPr>
                <w:rFonts w:ascii="Montserrat Light" w:hAnsi="Montserrat Light"/>
                <w:b/>
                <w:bCs/>
                <w:noProof/>
                <w:lang w:val="ro-RO" w:eastAsia="ro-RO"/>
              </w:rPr>
              <w:t xml:space="preserve">DGBFRU- </w:t>
            </w:r>
            <w:r w:rsidR="003D711C" w:rsidRPr="003D711C">
              <w:rPr>
                <w:rFonts w:ascii="Montserrat Light" w:hAnsi="Montserrat Light"/>
                <w:b/>
                <w:bCs/>
                <w:noProof/>
                <w:lang w:val="ro-RO" w:eastAsia="ro-RO"/>
              </w:rPr>
              <w:t>SRUGC</w:t>
            </w:r>
          </w:p>
        </w:tc>
        <w:tc>
          <w:tcPr>
            <w:tcW w:w="2070" w:type="dxa"/>
            <w:shd w:val="clear" w:color="auto" w:fill="auto"/>
          </w:tcPr>
          <w:p w14:paraId="350E014E" w14:textId="2A4077E4" w:rsidR="00FC557C" w:rsidRPr="00DE2AD8" w:rsidRDefault="00CA5E44" w:rsidP="00BF385A">
            <w:pPr>
              <w:autoSpaceDE w:val="0"/>
              <w:autoSpaceDN w:val="0"/>
              <w:adjustRightInd w:val="0"/>
              <w:contextualSpacing/>
              <w:rPr>
                <w:rFonts w:ascii="Montserrat Light" w:hAnsi="Montserrat Light"/>
                <w:b/>
                <w:bCs/>
                <w:noProof/>
                <w:lang w:val="ro-RO" w:eastAsia="ro-RO"/>
              </w:rPr>
            </w:pPr>
            <w:r>
              <w:rPr>
                <w:rFonts w:ascii="Montserrat Light" w:hAnsi="Montserrat Light"/>
                <w:b/>
                <w:bCs/>
                <w:noProof/>
                <w:lang w:val="ro-RO" w:eastAsia="ro-RO"/>
              </w:rPr>
              <w:t>16.05.2024</w:t>
            </w:r>
          </w:p>
        </w:tc>
        <w:tc>
          <w:tcPr>
            <w:tcW w:w="2430" w:type="dxa"/>
            <w:shd w:val="clear" w:color="auto" w:fill="auto"/>
          </w:tcPr>
          <w:p w14:paraId="7554D424" w14:textId="77777777" w:rsidR="00FC557C" w:rsidRPr="00DE2AD8" w:rsidRDefault="00FC557C" w:rsidP="00BF385A">
            <w:pPr>
              <w:autoSpaceDE w:val="0"/>
              <w:autoSpaceDN w:val="0"/>
              <w:adjustRightInd w:val="0"/>
              <w:contextualSpacing/>
              <w:rPr>
                <w:rFonts w:ascii="Montserrat Light" w:hAnsi="Montserrat Light"/>
                <w:b/>
                <w:bCs/>
                <w:noProof/>
                <w:lang w:val="ro-RO" w:eastAsia="ro-RO"/>
              </w:rPr>
            </w:pPr>
          </w:p>
        </w:tc>
        <w:tc>
          <w:tcPr>
            <w:tcW w:w="1980" w:type="dxa"/>
          </w:tcPr>
          <w:p w14:paraId="525B5BDE" w14:textId="44166129" w:rsidR="00FC557C" w:rsidRPr="00DE2AD8" w:rsidRDefault="00CA5E44" w:rsidP="00BF385A">
            <w:pPr>
              <w:autoSpaceDE w:val="0"/>
              <w:autoSpaceDN w:val="0"/>
              <w:adjustRightInd w:val="0"/>
              <w:contextualSpacing/>
              <w:rPr>
                <w:rFonts w:ascii="Montserrat Light" w:hAnsi="Montserrat Light"/>
                <w:b/>
                <w:bCs/>
                <w:noProof/>
                <w:lang w:val="ro-RO" w:eastAsia="ro-RO"/>
              </w:rPr>
            </w:pPr>
            <w:r w:rsidRPr="00DE2AD8">
              <w:rPr>
                <w:rFonts w:ascii="Montserrat Light" w:hAnsi="Montserrat Light"/>
                <w:noProof/>
                <w:lang w:val="ro-RO" w:eastAsia="ro-RO"/>
              </w:rPr>
              <w:t>Raport întocmit</w:t>
            </w:r>
          </w:p>
        </w:tc>
      </w:tr>
      <w:tr w:rsidR="00FC557C" w:rsidRPr="00DE2AD8" w14:paraId="00F71F3B" w14:textId="77777777" w:rsidTr="00DE2AD8">
        <w:tc>
          <w:tcPr>
            <w:tcW w:w="3780" w:type="dxa"/>
            <w:shd w:val="clear" w:color="auto" w:fill="auto"/>
          </w:tcPr>
          <w:p w14:paraId="343275B6" w14:textId="77777777" w:rsidR="00FC557C" w:rsidRPr="00DE2AD8" w:rsidRDefault="00FC557C" w:rsidP="00FC557C">
            <w:pPr>
              <w:autoSpaceDE w:val="0"/>
              <w:autoSpaceDN w:val="0"/>
              <w:adjustRightInd w:val="0"/>
              <w:contextualSpacing/>
              <w:rPr>
                <w:rFonts w:ascii="Montserrat Light" w:hAnsi="Montserrat Light"/>
                <w:b/>
                <w:bCs/>
                <w:noProof/>
                <w:lang w:val="ro-RO" w:eastAsia="ro-RO"/>
              </w:rPr>
            </w:pPr>
          </w:p>
        </w:tc>
        <w:tc>
          <w:tcPr>
            <w:tcW w:w="2070" w:type="dxa"/>
            <w:shd w:val="clear" w:color="auto" w:fill="auto"/>
          </w:tcPr>
          <w:p w14:paraId="0EDAA36F" w14:textId="77777777" w:rsidR="00FC557C" w:rsidRPr="00DE2AD8" w:rsidRDefault="00FC557C" w:rsidP="00FC557C">
            <w:pPr>
              <w:autoSpaceDE w:val="0"/>
              <w:autoSpaceDN w:val="0"/>
              <w:adjustRightInd w:val="0"/>
              <w:contextualSpacing/>
              <w:rPr>
                <w:rFonts w:ascii="Montserrat Light" w:hAnsi="Montserrat Light"/>
                <w:b/>
                <w:bCs/>
                <w:noProof/>
                <w:lang w:val="ro-RO" w:eastAsia="ro-RO"/>
              </w:rPr>
            </w:pPr>
          </w:p>
        </w:tc>
        <w:tc>
          <w:tcPr>
            <w:tcW w:w="2430" w:type="dxa"/>
            <w:shd w:val="clear" w:color="auto" w:fill="auto"/>
          </w:tcPr>
          <w:p w14:paraId="74BC8468" w14:textId="77777777" w:rsidR="00FC557C" w:rsidRPr="00DE2AD8" w:rsidRDefault="00FC557C" w:rsidP="00FC557C">
            <w:pPr>
              <w:autoSpaceDE w:val="0"/>
              <w:autoSpaceDN w:val="0"/>
              <w:adjustRightInd w:val="0"/>
              <w:contextualSpacing/>
              <w:rPr>
                <w:rFonts w:ascii="Montserrat Light" w:hAnsi="Montserrat Light"/>
                <w:b/>
                <w:bCs/>
                <w:noProof/>
                <w:lang w:val="ro-RO" w:eastAsia="ro-RO"/>
              </w:rPr>
            </w:pPr>
          </w:p>
        </w:tc>
        <w:tc>
          <w:tcPr>
            <w:tcW w:w="1980" w:type="dxa"/>
          </w:tcPr>
          <w:p w14:paraId="7F3074A0" w14:textId="77777777" w:rsidR="00FC557C" w:rsidRPr="00DE2AD8" w:rsidRDefault="00FC557C" w:rsidP="00FC557C">
            <w:pPr>
              <w:autoSpaceDE w:val="0"/>
              <w:autoSpaceDN w:val="0"/>
              <w:adjustRightInd w:val="0"/>
              <w:contextualSpacing/>
              <w:rPr>
                <w:rFonts w:ascii="Montserrat Light" w:hAnsi="Montserrat Light"/>
                <w:b/>
                <w:bCs/>
                <w:noProof/>
                <w:lang w:val="ro-RO" w:eastAsia="ro-RO"/>
              </w:rPr>
            </w:pPr>
          </w:p>
        </w:tc>
      </w:tr>
      <w:tr w:rsidR="00FC557C" w:rsidRPr="00DE2AD8" w14:paraId="793B3762" w14:textId="77777777" w:rsidTr="00DE2AD8">
        <w:tc>
          <w:tcPr>
            <w:tcW w:w="10260" w:type="dxa"/>
            <w:gridSpan w:val="4"/>
            <w:shd w:val="clear" w:color="auto" w:fill="auto"/>
          </w:tcPr>
          <w:p w14:paraId="2375CCB6" w14:textId="77777777" w:rsidR="00FC557C" w:rsidRPr="00DE2AD8" w:rsidRDefault="00FC557C" w:rsidP="00FC557C">
            <w:pPr>
              <w:autoSpaceDE w:val="0"/>
              <w:autoSpaceDN w:val="0"/>
              <w:adjustRightInd w:val="0"/>
              <w:contextualSpacing/>
              <w:rPr>
                <w:rFonts w:ascii="Montserrat Light" w:hAnsi="Montserrat Light"/>
                <w:b/>
                <w:bCs/>
                <w:noProof/>
                <w:sz w:val="16"/>
                <w:szCs w:val="16"/>
                <w:lang w:val="ro-RO" w:eastAsia="ro-RO"/>
              </w:rPr>
            </w:pPr>
          </w:p>
        </w:tc>
      </w:tr>
      <w:tr w:rsidR="00FC557C" w:rsidRPr="00DE2AD8" w14:paraId="0057822C" w14:textId="77777777" w:rsidTr="00DE2AD8">
        <w:tc>
          <w:tcPr>
            <w:tcW w:w="10260" w:type="dxa"/>
            <w:gridSpan w:val="4"/>
            <w:shd w:val="clear" w:color="auto" w:fill="auto"/>
          </w:tcPr>
          <w:p w14:paraId="6FC8AB10" w14:textId="77777777" w:rsidR="00FC557C" w:rsidRPr="00DE2AD8" w:rsidRDefault="00FC557C" w:rsidP="00FC557C">
            <w:pPr>
              <w:autoSpaceDE w:val="0"/>
              <w:autoSpaceDN w:val="0"/>
              <w:adjustRightInd w:val="0"/>
              <w:contextualSpacing/>
              <w:jc w:val="both"/>
              <w:rPr>
                <w:rFonts w:ascii="Montserrat Light" w:hAnsi="Montserrat Light"/>
                <w:b/>
                <w:bCs/>
                <w:noProof/>
                <w:lang w:val="ro-RO" w:eastAsia="ro-RO"/>
              </w:rPr>
            </w:pPr>
            <w:r w:rsidRPr="00DE2AD8">
              <w:rPr>
                <w:rFonts w:ascii="Montserrat Light" w:hAnsi="Montserrat Light"/>
                <w:b/>
                <w:bCs/>
                <w:noProof/>
                <w:lang w:val="ro-RO" w:eastAsia="ro-RO"/>
              </w:rPr>
              <w:t>2. Transmitere proiect pentru acordarea avizului de legalitate de către consilierul juridic din cadrul Direcției Juridice</w:t>
            </w:r>
          </w:p>
        </w:tc>
      </w:tr>
      <w:tr w:rsidR="00FC557C" w:rsidRPr="00DE2AD8" w14:paraId="3519C271" w14:textId="77777777" w:rsidTr="00DE2AD8">
        <w:tc>
          <w:tcPr>
            <w:tcW w:w="3780" w:type="dxa"/>
            <w:shd w:val="clear" w:color="auto" w:fill="auto"/>
          </w:tcPr>
          <w:p w14:paraId="3829811D"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Numele și prenumele consilierului juridic</w:t>
            </w:r>
          </w:p>
          <w:p w14:paraId="2B4B190B" w14:textId="77777777" w:rsidR="00FC557C" w:rsidRPr="00DE2AD8" w:rsidRDefault="00FC557C" w:rsidP="00FC557C">
            <w:pPr>
              <w:autoSpaceDE w:val="0"/>
              <w:autoSpaceDN w:val="0"/>
              <w:adjustRightInd w:val="0"/>
              <w:contextualSpacing/>
              <w:rPr>
                <w:rFonts w:ascii="Montserrat Light" w:hAnsi="Montserrat Light"/>
                <w:noProof/>
                <w:lang w:val="ro-RO" w:eastAsia="ro-RO"/>
              </w:rPr>
            </w:pPr>
          </w:p>
        </w:tc>
        <w:tc>
          <w:tcPr>
            <w:tcW w:w="4500" w:type="dxa"/>
            <w:gridSpan w:val="2"/>
            <w:shd w:val="clear" w:color="auto" w:fill="auto"/>
          </w:tcPr>
          <w:p w14:paraId="7B0C853F"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Semnătura persoanei competente pentru nominalizare</w:t>
            </w:r>
          </w:p>
        </w:tc>
        <w:tc>
          <w:tcPr>
            <w:tcW w:w="1980" w:type="dxa"/>
          </w:tcPr>
          <w:p w14:paraId="2A60C251"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Aviz acordat/</w:t>
            </w:r>
          </w:p>
          <w:p w14:paraId="5D0B5DCA"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Refuz aviz/</w:t>
            </w:r>
          </w:p>
          <w:p w14:paraId="1819E959"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 xml:space="preserve"> semnătură</w:t>
            </w:r>
          </w:p>
        </w:tc>
      </w:tr>
      <w:tr w:rsidR="00FC557C" w:rsidRPr="00DE2AD8" w14:paraId="5ADD4821" w14:textId="77777777" w:rsidTr="00DE2AD8">
        <w:tc>
          <w:tcPr>
            <w:tcW w:w="3780" w:type="dxa"/>
            <w:shd w:val="clear" w:color="auto" w:fill="auto"/>
          </w:tcPr>
          <w:p w14:paraId="38452AFD" w14:textId="2C8A9511" w:rsidR="00FC557C" w:rsidRPr="00DE2AD8" w:rsidRDefault="00CA5E44" w:rsidP="00FC557C">
            <w:pPr>
              <w:autoSpaceDE w:val="0"/>
              <w:autoSpaceDN w:val="0"/>
              <w:adjustRightInd w:val="0"/>
              <w:contextualSpacing/>
              <w:rPr>
                <w:rFonts w:ascii="Montserrat Light" w:hAnsi="Montserrat Light"/>
                <w:b/>
                <w:bCs/>
                <w:noProof/>
                <w:lang w:val="ro-RO" w:eastAsia="ro-RO"/>
              </w:rPr>
            </w:pPr>
            <w:r>
              <w:rPr>
                <w:rFonts w:ascii="Montserrat Light" w:hAnsi="Montserrat Light"/>
                <w:b/>
                <w:bCs/>
                <w:noProof/>
                <w:lang w:val="ro-RO" w:eastAsia="ro-RO"/>
              </w:rPr>
              <w:t>Raluca</w:t>
            </w:r>
            <w:r w:rsidR="009C6BFC">
              <w:rPr>
                <w:rFonts w:ascii="Montserrat Light" w:hAnsi="Montserrat Light"/>
                <w:b/>
                <w:bCs/>
                <w:noProof/>
                <w:lang w:val="ro-RO" w:eastAsia="ro-RO"/>
              </w:rPr>
              <w:t xml:space="preserve"> </w:t>
            </w:r>
            <w:r w:rsidR="009C6BFC">
              <w:rPr>
                <w:rFonts w:ascii="Montserrat Light" w:hAnsi="Montserrat Light"/>
                <w:b/>
                <w:bCs/>
                <w:noProof/>
                <w:lang w:val="ro-RO" w:eastAsia="ro-RO"/>
              </w:rPr>
              <w:t>Groza</w:t>
            </w:r>
          </w:p>
          <w:p w14:paraId="508EFFC1" w14:textId="77777777" w:rsidR="00FC557C" w:rsidRPr="00DE2AD8" w:rsidRDefault="00FC557C" w:rsidP="00FC557C">
            <w:pPr>
              <w:autoSpaceDE w:val="0"/>
              <w:autoSpaceDN w:val="0"/>
              <w:adjustRightInd w:val="0"/>
              <w:contextualSpacing/>
              <w:rPr>
                <w:rFonts w:ascii="Montserrat Light" w:hAnsi="Montserrat Light"/>
                <w:b/>
                <w:bCs/>
                <w:noProof/>
                <w:lang w:val="ro-RO" w:eastAsia="ro-RO"/>
              </w:rPr>
            </w:pPr>
          </w:p>
        </w:tc>
        <w:tc>
          <w:tcPr>
            <w:tcW w:w="4500" w:type="dxa"/>
            <w:gridSpan w:val="2"/>
            <w:shd w:val="clear" w:color="auto" w:fill="auto"/>
          </w:tcPr>
          <w:p w14:paraId="18F672C5" w14:textId="77777777" w:rsidR="00FC557C" w:rsidRPr="00DE2AD8" w:rsidRDefault="00FC557C" w:rsidP="00FC557C">
            <w:pPr>
              <w:autoSpaceDE w:val="0"/>
              <w:autoSpaceDN w:val="0"/>
              <w:adjustRightInd w:val="0"/>
              <w:contextualSpacing/>
              <w:rPr>
                <w:rFonts w:ascii="Montserrat Light" w:hAnsi="Montserrat Light"/>
                <w:b/>
                <w:bCs/>
                <w:noProof/>
                <w:lang w:val="ro-RO" w:eastAsia="ro-RO"/>
              </w:rPr>
            </w:pPr>
          </w:p>
        </w:tc>
        <w:tc>
          <w:tcPr>
            <w:tcW w:w="1980" w:type="dxa"/>
          </w:tcPr>
          <w:p w14:paraId="419DB95F" w14:textId="2B06677C" w:rsidR="00FC557C" w:rsidRPr="00DE2AD8" w:rsidRDefault="00CA5E44" w:rsidP="00FC557C">
            <w:pPr>
              <w:autoSpaceDE w:val="0"/>
              <w:autoSpaceDN w:val="0"/>
              <w:adjustRightInd w:val="0"/>
              <w:contextualSpacing/>
              <w:rPr>
                <w:rFonts w:ascii="Montserrat Light" w:hAnsi="Montserrat Light"/>
                <w:b/>
                <w:bCs/>
                <w:noProof/>
                <w:lang w:val="ro-RO" w:eastAsia="ro-RO"/>
              </w:rPr>
            </w:pPr>
            <w:r>
              <w:rPr>
                <w:rFonts w:ascii="Montserrat Light" w:hAnsi="Montserrat Light"/>
                <w:b/>
                <w:bCs/>
                <w:noProof/>
                <w:lang w:val="ro-RO" w:eastAsia="ro-RO"/>
              </w:rPr>
              <w:t>avizat</w:t>
            </w:r>
          </w:p>
        </w:tc>
      </w:tr>
      <w:tr w:rsidR="00FC557C" w:rsidRPr="00DE2AD8" w14:paraId="441C7D22" w14:textId="77777777" w:rsidTr="00DE2AD8">
        <w:tc>
          <w:tcPr>
            <w:tcW w:w="3780" w:type="dxa"/>
            <w:shd w:val="clear" w:color="auto" w:fill="auto"/>
          </w:tcPr>
          <w:p w14:paraId="7624F2ED" w14:textId="77777777" w:rsidR="00FC557C" w:rsidRPr="00DE2AD8" w:rsidRDefault="00FC557C" w:rsidP="00FC557C">
            <w:pPr>
              <w:autoSpaceDE w:val="0"/>
              <w:autoSpaceDN w:val="0"/>
              <w:adjustRightInd w:val="0"/>
              <w:contextualSpacing/>
              <w:rPr>
                <w:rFonts w:ascii="Montserrat Light" w:hAnsi="Montserrat Light"/>
                <w:b/>
                <w:bCs/>
                <w:noProof/>
                <w:lang w:val="ro-RO" w:eastAsia="ro-RO"/>
              </w:rPr>
            </w:pPr>
          </w:p>
          <w:p w14:paraId="02885F3E" w14:textId="77777777" w:rsidR="00FC557C" w:rsidRPr="00DE2AD8" w:rsidRDefault="00FC557C" w:rsidP="00FC557C">
            <w:pPr>
              <w:autoSpaceDE w:val="0"/>
              <w:autoSpaceDN w:val="0"/>
              <w:adjustRightInd w:val="0"/>
              <w:contextualSpacing/>
              <w:rPr>
                <w:rFonts w:ascii="Montserrat Light" w:hAnsi="Montserrat Light"/>
                <w:b/>
                <w:bCs/>
                <w:noProof/>
                <w:lang w:val="ro-RO" w:eastAsia="ro-RO"/>
              </w:rPr>
            </w:pPr>
          </w:p>
        </w:tc>
        <w:tc>
          <w:tcPr>
            <w:tcW w:w="4500" w:type="dxa"/>
            <w:gridSpan w:val="2"/>
            <w:shd w:val="clear" w:color="auto" w:fill="auto"/>
          </w:tcPr>
          <w:p w14:paraId="44BA8BCA" w14:textId="77777777" w:rsidR="00FC557C" w:rsidRPr="00DE2AD8" w:rsidRDefault="00FC557C" w:rsidP="00FC557C">
            <w:pPr>
              <w:autoSpaceDE w:val="0"/>
              <w:autoSpaceDN w:val="0"/>
              <w:adjustRightInd w:val="0"/>
              <w:contextualSpacing/>
              <w:rPr>
                <w:rFonts w:ascii="Montserrat Light" w:hAnsi="Montserrat Light"/>
                <w:b/>
                <w:bCs/>
                <w:noProof/>
                <w:lang w:val="ro-RO" w:eastAsia="ro-RO"/>
              </w:rPr>
            </w:pPr>
          </w:p>
        </w:tc>
        <w:tc>
          <w:tcPr>
            <w:tcW w:w="1980" w:type="dxa"/>
          </w:tcPr>
          <w:p w14:paraId="43919C0D" w14:textId="77777777" w:rsidR="00FC557C" w:rsidRPr="00DE2AD8" w:rsidRDefault="00FC557C" w:rsidP="00FC557C">
            <w:pPr>
              <w:autoSpaceDE w:val="0"/>
              <w:autoSpaceDN w:val="0"/>
              <w:adjustRightInd w:val="0"/>
              <w:contextualSpacing/>
              <w:rPr>
                <w:rFonts w:ascii="Montserrat Light" w:hAnsi="Montserrat Light"/>
                <w:b/>
                <w:bCs/>
                <w:noProof/>
                <w:lang w:val="ro-RO" w:eastAsia="ro-RO"/>
              </w:rPr>
            </w:pPr>
          </w:p>
        </w:tc>
      </w:tr>
      <w:tr w:rsidR="00FC557C" w:rsidRPr="00DE2AD8" w14:paraId="5F68C144" w14:textId="77777777" w:rsidTr="00DE2AD8">
        <w:tc>
          <w:tcPr>
            <w:tcW w:w="10260" w:type="dxa"/>
            <w:gridSpan w:val="4"/>
            <w:shd w:val="clear" w:color="auto" w:fill="auto"/>
          </w:tcPr>
          <w:p w14:paraId="13F95619" w14:textId="77777777" w:rsidR="00FC557C" w:rsidRPr="00DE2AD8" w:rsidRDefault="00FC557C" w:rsidP="00FC557C">
            <w:pPr>
              <w:autoSpaceDE w:val="0"/>
              <w:autoSpaceDN w:val="0"/>
              <w:adjustRightInd w:val="0"/>
              <w:contextualSpacing/>
              <w:rPr>
                <w:rFonts w:ascii="Montserrat Light" w:hAnsi="Montserrat Light"/>
                <w:noProof/>
                <w:sz w:val="16"/>
                <w:szCs w:val="16"/>
                <w:highlight w:val="red"/>
                <w:lang w:val="ro-RO" w:eastAsia="ro-RO"/>
              </w:rPr>
            </w:pPr>
          </w:p>
        </w:tc>
      </w:tr>
      <w:tr w:rsidR="00FC557C" w:rsidRPr="00DE2AD8" w14:paraId="1E67FDC5" w14:textId="77777777" w:rsidTr="00DE2AD8">
        <w:tc>
          <w:tcPr>
            <w:tcW w:w="10260" w:type="dxa"/>
            <w:gridSpan w:val="4"/>
            <w:shd w:val="clear" w:color="auto" w:fill="auto"/>
          </w:tcPr>
          <w:p w14:paraId="50CB32C8" w14:textId="77777777" w:rsidR="00FC557C" w:rsidRPr="00DE2AD8" w:rsidRDefault="00FC557C" w:rsidP="00FC557C">
            <w:pPr>
              <w:autoSpaceDE w:val="0"/>
              <w:autoSpaceDN w:val="0"/>
              <w:adjustRightInd w:val="0"/>
              <w:contextualSpacing/>
              <w:rPr>
                <w:rFonts w:ascii="Montserrat Light" w:hAnsi="Montserrat Light"/>
                <w:b/>
                <w:bCs/>
                <w:noProof/>
                <w:highlight w:val="red"/>
                <w:lang w:val="ro-RO" w:eastAsia="ro-RO"/>
              </w:rPr>
            </w:pPr>
            <w:r w:rsidRPr="00DE2AD8">
              <w:rPr>
                <w:rFonts w:ascii="Montserrat Light" w:hAnsi="Montserrat Light"/>
                <w:b/>
                <w:bCs/>
                <w:noProof/>
                <w:lang w:val="ro-RO" w:eastAsia="ro-RO"/>
              </w:rPr>
              <w:t>3. Transmitere proiect în vederea avizării pentru legalitate de către   secretarul general al judeţului</w:t>
            </w:r>
          </w:p>
        </w:tc>
      </w:tr>
      <w:tr w:rsidR="00FC557C" w:rsidRPr="00DE2AD8" w14:paraId="01F07064" w14:textId="77777777" w:rsidTr="00DE2AD8">
        <w:tc>
          <w:tcPr>
            <w:tcW w:w="3780" w:type="dxa"/>
            <w:shd w:val="clear" w:color="auto" w:fill="auto"/>
          </w:tcPr>
          <w:p w14:paraId="167F439D"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Numele și prenumele secretarului general al județului</w:t>
            </w:r>
          </w:p>
          <w:p w14:paraId="2B5197BB" w14:textId="77777777" w:rsidR="00FC557C" w:rsidRPr="00DE2AD8" w:rsidRDefault="00FC557C" w:rsidP="00FC557C">
            <w:pPr>
              <w:autoSpaceDE w:val="0"/>
              <w:autoSpaceDN w:val="0"/>
              <w:adjustRightInd w:val="0"/>
              <w:contextualSpacing/>
              <w:rPr>
                <w:rFonts w:ascii="Montserrat Light" w:hAnsi="Montserrat Light"/>
                <w:noProof/>
                <w:lang w:val="ro-RO" w:eastAsia="ro-RO"/>
              </w:rPr>
            </w:pPr>
          </w:p>
        </w:tc>
        <w:tc>
          <w:tcPr>
            <w:tcW w:w="4500" w:type="dxa"/>
            <w:gridSpan w:val="2"/>
            <w:shd w:val="clear" w:color="auto" w:fill="auto"/>
          </w:tcPr>
          <w:p w14:paraId="7436B586" w14:textId="77777777" w:rsidR="00FC557C" w:rsidRPr="00DE2AD8" w:rsidRDefault="00FC557C" w:rsidP="00FC557C">
            <w:pPr>
              <w:autoSpaceDE w:val="0"/>
              <w:autoSpaceDN w:val="0"/>
              <w:adjustRightInd w:val="0"/>
              <w:contextualSpacing/>
              <w:jc w:val="center"/>
              <w:rPr>
                <w:rFonts w:ascii="Montserrat Light" w:hAnsi="Montserrat Light"/>
                <w:b/>
                <w:bCs/>
                <w:noProof/>
                <w:lang w:val="ro-RO" w:eastAsia="ro-RO"/>
              </w:rPr>
            </w:pPr>
            <w:r w:rsidRPr="00DE2AD8">
              <w:rPr>
                <w:rFonts w:ascii="Montserrat Light" w:hAnsi="Montserrat Light"/>
                <w:bCs/>
                <w:lang w:val="ro-RO" w:eastAsia="ro-RO"/>
              </w:rPr>
              <w:t>Caracterul normativ sau individual al proiectului</w:t>
            </w:r>
          </w:p>
        </w:tc>
        <w:tc>
          <w:tcPr>
            <w:tcW w:w="1980" w:type="dxa"/>
          </w:tcPr>
          <w:p w14:paraId="71DED8A7"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Avizul acordat/</w:t>
            </w:r>
          </w:p>
          <w:p w14:paraId="0D2A6BFE"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Refuz aviz/</w:t>
            </w:r>
          </w:p>
          <w:p w14:paraId="2F7DA35A" w14:textId="77777777" w:rsidR="00FC557C" w:rsidRPr="00DE2AD8" w:rsidRDefault="00FC557C" w:rsidP="00FC557C">
            <w:pPr>
              <w:autoSpaceDE w:val="0"/>
              <w:autoSpaceDN w:val="0"/>
              <w:adjustRightInd w:val="0"/>
              <w:contextualSpacing/>
              <w:jc w:val="center"/>
              <w:rPr>
                <w:rFonts w:ascii="Montserrat Light" w:hAnsi="Montserrat Light"/>
                <w:b/>
                <w:bCs/>
                <w:noProof/>
                <w:highlight w:val="red"/>
                <w:lang w:val="ro-RO" w:eastAsia="ro-RO"/>
              </w:rPr>
            </w:pPr>
            <w:r w:rsidRPr="00DE2AD8">
              <w:rPr>
                <w:rFonts w:ascii="Montserrat Light" w:hAnsi="Montserrat Light"/>
                <w:noProof/>
                <w:lang w:val="ro-RO" w:eastAsia="ro-RO"/>
              </w:rPr>
              <w:t>semnătură</w:t>
            </w:r>
          </w:p>
        </w:tc>
      </w:tr>
      <w:tr w:rsidR="00FC557C" w:rsidRPr="00DE2AD8" w14:paraId="7FE01A35" w14:textId="77777777" w:rsidTr="00DE2AD8">
        <w:tc>
          <w:tcPr>
            <w:tcW w:w="3780" w:type="dxa"/>
            <w:shd w:val="clear" w:color="auto" w:fill="auto"/>
          </w:tcPr>
          <w:p w14:paraId="001464C1" w14:textId="77777777" w:rsidR="00FC557C" w:rsidRPr="00DE2AD8" w:rsidRDefault="00FC557C" w:rsidP="00FC557C">
            <w:pPr>
              <w:autoSpaceDE w:val="0"/>
              <w:autoSpaceDN w:val="0"/>
              <w:adjustRightInd w:val="0"/>
              <w:contextualSpacing/>
              <w:rPr>
                <w:rFonts w:ascii="Montserrat Light" w:hAnsi="Montserrat Light"/>
                <w:b/>
                <w:bCs/>
                <w:noProof/>
                <w:lang w:val="ro-RO" w:eastAsia="ro-RO"/>
              </w:rPr>
            </w:pPr>
            <w:r w:rsidRPr="00DE2AD8">
              <w:rPr>
                <w:rFonts w:ascii="Montserrat Light" w:hAnsi="Montserrat Light"/>
                <w:b/>
                <w:bCs/>
                <w:noProof/>
                <w:lang w:val="ro-RO" w:eastAsia="ro-RO"/>
              </w:rPr>
              <w:t>Simona Gaci</w:t>
            </w:r>
          </w:p>
          <w:p w14:paraId="2969EAFA" w14:textId="77777777" w:rsidR="00FC557C" w:rsidRPr="00DE2AD8" w:rsidRDefault="00FC557C" w:rsidP="00FC557C">
            <w:pPr>
              <w:autoSpaceDE w:val="0"/>
              <w:autoSpaceDN w:val="0"/>
              <w:adjustRightInd w:val="0"/>
              <w:contextualSpacing/>
              <w:rPr>
                <w:rFonts w:ascii="Montserrat Light" w:hAnsi="Montserrat Light"/>
                <w:noProof/>
                <w:lang w:val="ro-RO" w:eastAsia="ro-RO"/>
              </w:rPr>
            </w:pPr>
          </w:p>
        </w:tc>
        <w:tc>
          <w:tcPr>
            <w:tcW w:w="4500" w:type="dxa"/>
            <w:gridSpan w:val="2"/>
            <w:shd w:val="clear" w:color="auto" w:fill="auto"/>
          </w:tcPr>
          <w:p w14:paraId="5F683F65" w14:textId="421444BB" w:rsidR="00FC557C" w:rsidRPr="00CA5E44" w:rsidRDefault="00CA5E44" w:rsidP="00FC557C">
            <w:pPr>
              <w:autoSpaceDE w:val="0"/>
              <w:autoSpaceDN w:val="0"/>
              <w:adjustRightInd w:val="0"/>
              <w:contextualSpacing/>
              <w:rPr>
                <w:rFonts w:ascii="Montserrat Light" w:hAnsi="Montserrat Light"/>
                <w:bCs/>
                <w:lang w:val="ro-RO" w:eastAsia="ro-RO"/>
              </w:rPr>
            </w:pPr>
            <w:r w:rsidRPr="00CA5E44">
              <w:rPr>
                <w:rFonts w:ascii="Montserrat Light" w:hAnsi="Montserrat Light"/>
                <w:bCs/>
                <w:lang w:val="ro-RO" w:eastAsia="ro-RO"/>
              </w:rPr>
              <w:t>individual</w:t>
            </w:r>
          </w:p>
        </w:tc>
        <w:tc>
          <w:tcPr>
            <w:tcW w:w="1980" w:type="dxa"/>
          </w:tcPr>
          <w:p w14:paraId="3D54F8F8" w14:textId="5414F4BA" w:rsidR="00FC557C" w:rsidRPr="00CA5E44" w:rsidRDefault="00CA5E44" w:rsidP="00FC557C">
            <w:pPr>
              <w:autoSpaceDE w:val="0"/>
              <w:autoSpaceDN w:val="0"/>
              <w:adjustRightInd w:val="0"/>
              <w:contextualSpacing/>
              <w:jc w:val="center"/>
              <w:rPr>
                <w:rFonts w:ascii="Montserrat Light" w:hAnsi="Montserrat Light"/>
                <w:noProof/>
                <w:lang w:val="ro-RO" w:eastAsia="ro-RO"/>
              </w:rPr>
            </w:pPr>
            <w:r w:rsidRPr="00CA5E44">
              <w:rPr>
                <w:rFonts w:ascii="Montserrat Light" w:hAnsi="Montserrat Light"/>
                <w:noProof/>
                <w:lang w:val="ro-RO" w:eastAsia="ro-RO"/>
              </w:rPr>
              <w:t>avizat</w:t>
            </w:r>
          </w:p>
        </w:tc>
      </w:tr>
      <w:tr w:rsidR="00FC557C" w:rsidRPr="00DE2AD8" w14:paraId="486EF2B0" w14:textId="77777777" w:rsidTr="00DE2AD8">
        <w:tc>
          <w:tcPr>
            <w:tcW w:w="10260" w:type="dxa"/>
            <w:gridSpan w:val="4"/>
            <w:shd w:val="clear" w:color="auto" w:fill="auto"/>
          </w:tcPr>
          <w:p w14:paraId="2E568667" w14:textId="77777777" w:rsidR="00FC557C" w:rsidRPr="00DE2AD8" w:rsidRDefault="00FC557C" w:rsidP="00FC557C">
            <w:pPr>
              <w:autoSpaceDE w:val="0"/>
              <w:autoSpaceDN w:val="0"/>
              <w:adjustRightInd w:val="0"/>
              <w:contextualSpacing/>
              <w:rPr>
                <w:rFonts w:ascii="Montserrat Light" w:hAnsi="Montserrat Light"/>
                <w:b/>
                <w:bCs/>
                <w:noProof/>
                <w:sz w:val="16"/>
                <w:szCs w:val="16"/>
                <w:lang w:val="ro-RO" w:eastAsia="ro-RO"/>
              </w:rPr>
            </w:pPr>
          </w:p>
        </w:tc>
      </w:tr>
      <w:tr w:rsidR="00FC557C" w:rsidRPr="00DE2AD8" w14:paraId="2269A6AA" w14:textId="77777777" w:rsidTr="00DE2AD8">
        <w:tc>
          <w:tcPr>
            <w:tcW w:w="10260" w:type="dxa"/>
            <w:gridSpan w:val="4"/>
            <w:shd w:val="clear" w:color="auto" w:fill="auto"/>
          </w:tcPr>
          <w:p w14:paraId="63612F8A" w14:textId="77777777" w:rsidR="00FC557C" w:rsidRPr="00DE2AD8" w:rsidRDefault="00FC557C" w:rsidP="00FC557C">
            <w:pPr>
              <w:autoSpaceDE w:val="0"/>
              <w:autoSpaceDN w:val="0"/>
              <w:adjustRightInd w:val="0"/>
              <w:contextualSpacing/>
              <w:jc w:val="both"/>
              <w:rPr>
                <w:rFonts w:ascii="Montserrat Light" w:hAnsi="Montserrat Light"/>
                <w:b/>
                <w:bCs/>
                <w:noProof/>
                <w:lang w:val="ro-RO" w:eastAsia="ro-RO"/>
              </w:rPr>
            </w:pPr>
            <w:r w:rsidRPr="00DE2AD8">
              <w:rPr>
                <w:rFonts w:ascii="Montserrat Light" w:hAnsi="Montserrat Light"/>
                <w:b/>
                <w:bCs/>
                <w:noProof/>
                <w:lang w:val="ro-RO" w:eastAsia="ro-RO"/>
              </w:rPr>
              <w:t>4. Transmitere proiect pentru adoptarea avizului/avizelor comisiei/comisiilor de specialitate nominalizate</w:t>
            </w:r>
          </w:p>
        </w:tc>
      </w:tr>
      <w:tr w:rsidR="00FC557C" w:rsidRPr="00DE2AD8" w14:paraId="7ABFD6D8" w14:textId="77777777" w:rsidTr="00DE2AD8">
        <w:tc>
          <w:tcPr>
            <w:tcW w:w="3780" w:type="dxa"/>
            <w:shd w:val="clear" w:color="auto" w:fill="auto"/>
          </w:tcPr>
          <w:p w14:paraId="4A2B7FF4"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Comisia de specialitate  nominalizată</w:t>
            </w:r>
          </w:p>
          <w:p w14:paraId="01D89653" w14:textId="77777777" w:rsidR="00FC557C" w:rsidRPr="00DE2AD8" w:rsidRDefault="00FC557C" w:rsidP="00FC557C">
            <w:pPr>
              <w:autoSpaceDE w:val="0"/>
              <w:autoSpaceDN w:val="0"/>
              <w:adjustRightInd w:val="0"/>
              <w:contextualSpacing/>
              <w:rPr>
                <w:rFonts w:ascii="Montserrat Light" w:hAnsi="Montserrat Light"/>
                <w:noProof/>
                <w:lang w:val="ro-RO" w:eastAsia="ro-RO"/>
              </w:rPr>
            </w:pPr>
          </w:p>
        </w:tc>
        <w:tc>
          <w:tcPr>
            <w:tcW w:w="2070" w:type="dxa"/>
            <w:shd w:val="clear" w:color="auto" w:fill="auto"/>
          </w:tcPr>
          <w:p w14:paraId="6D0BAA18"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shd w:val="clear" w:color="auto" w:fill="FFFFFF"/>
                <w:lang w:val="ro-RO" w:eastAsia="ro-RO"/>
              </w:rPr>
              <w:t>Data de întocmire și depunere a avizului</w:t>
            </w:r>
          </w:p>
          <w:p w14:paraId="7389408C"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p>
        </w:tc>
        <w:tc>
          <w:tcPr>
            <w:tcW w:w="2430" w:type="dxa"/>
            <w:shd w:val="clear" w:color="auto" w:fill="auto"/>
          </w:tcPr>
          <w:p w14:paraId="737E25EE"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Semnătura persoanelor competente pentru nominalizare/</w:t>
            </w:r>
          </w:p>
          <w:p w14:paraId="49820B07"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stabilire date de întocmire</w:t>
            </w:r>
          </w:p>
        </w:tc>
        <w:tc>
          <w:tcPr>
            <w:tcW w:w="1980" w:type="dxa"/>
            <w:shd w:val="clear" w:color="auto" w:fill="auto"/>
          </w:tcPr>
          <w:p w14:paraId="1CEDF738"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Avizul adoptat/</w:t>
            </w:r>
          </w:p>
          <w:p w14:paraId="7031D37E"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Aviz implicit favorabil</w:t>
            </w:r>
          </w:p>
          <w:p w14:paraId="428B72CC"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p>
        </w:tc>
      </w:tr>
      <w:tr w:rsidR="00FC557C" w:rsidRPr="00DE2AD8" w14:paraId="23E0ED71" w14:textId="77777777" w:rsidTr="00DE2AD8">
        <w:tc>
          <w:tcPr>
            <w:tcW w:w="3780" w:type="dxa"/>
            <w:shd w:val="clear" w:color="auto" w:fill="auto"/>
          </w:tcPr>
          <w:p w14:paraId="2CA21B66" w14:textId="7192B80C" w:rsidR="00FC557C" w:rsidRPr="00CA5E44" w:rsidRDefault="00CA5E44" w:rsidP="00FC557C">
            <w:pPr>
              <w:autoSpaceDE w:val="0"/>
              <w:autoSpaceDN w:val="0"/>
              <w:adjustRightInd w:val="0"/>
              <w:contextualSpacing/>
              <w:rPr>
                <w:rFonts w:ascii="Montserrat Light" w:hAnsi="Montserrat Light"/>
                <w:b/>
                <w:bCs/>
                <w:noProof/>
                <w:sz w:val="24"/>
                <w:szCs w:val="24"/>
                <w:lang w:val="ro-RO" w:eastAsia="ro-RO"/>
              </w:rPr>
            </w:pPr>
            <w:r w:rsidRPr="00CA5E44">
              <w:rPr>
                <w:rFonts w:ascii="Montserrat Light" w:hAnsi="Montserrat Light"/>
                <w:b/>
                <w:bCs/>
                <w:noProof/>
                <w:sz w:val="24"/>
                <w:szCs w:val="24"/>
                <w:lang w:val="ro-RO" w:eastAsia="ro-RO"/>
              </w:rPr>
              <w:t>4</w:t>
            </w:r>
          </w:p>
          <w:p w14:paraId="6201E681" w14:textId="77777777" w:rsidR="00FC557C" w:rsidRPr="00DE2AD8" w:rsidRDefault="00FC557C" w:rsidP="00FC557C">
            <w:pPr>
              <w:autoSpaceDE w:val="0"/>
              <w:autoSpaceDN w:val="0"/>
              <w:adjustRightInd w:val="0"/>
              <w:contextualSpacing/>
              <w:rPr>
                <w:rFonts w:ascii="Montserrat Light" w:hAnsi="Montserrat Light"/>
                <w:b/>
                <w:bCs/>
                <w:noProof/>
                <w:sz w:val="16"/>
                <w:szCs w:val="16"/>
                <w:lang w:val="ro-RO" w:eastAsia="ro-RO"/>
              </w:rPr>
            </w:pPr>
          </w:p>
        </w:tc>
        <w:tc>
          <w:tcPr>
            <w:tcW w:w="2070" w:type="dxa"/>
            <w:shd w:val="clear" w:color="auto" w:fill="auto"/>
          </w:tcPr>
          <w:p w14:paraId="7DF4C384" w14:textId="77777777" w:rsidR="00FC557C" w:rsidRPr="00DE2AD8" w:rsidRDefault="00FC557C" w:rsidP="00FC557C">
            <w:pPr>
              <w:autoSpaceDE w:val="0"/>
              <w:autoSpaceDN w:val="0"/>
              <w:adjustRightInd w:val="0"/>
              <w:contextualSpacing/>
              <w:rPr>
                <w:rFonts w:ascii="Montserrat Light" w:hAnsi="Montserrat Light"/>
                <w:b/>
                <w:bCs/>
                <w:noProof/>
                <w:sz w:val="16"/>
                <w:szCs w:val="16"/>
                <w:lang w:val="ro-RO" w:eastAsia="ro-RO"/>
              </w:rPr>
            </w:pPr>
          </w:p>
        </w:tc>
        <w:tc>
          <w:tcPr>
            <w:tcW w:w="2430" w:type="dxa"/>
            <w:shd w:val="clear" w:color="auto" w:fill="auto"/>
          </w:tcPr>
          <w:p w14:paraId="31FDAB4C" w14:textId="77777777" w:rsidR="00FC557C" w:rsidRPr="00DE2AD8" w:rsidRDefault="00FC557C" w:rsidP="00FC557C">
            <w:pPr>
              <w:autoSpaceDE w:val="0"/>
              <w:autoSpaceDN w:val="0"/>
              <w:adjustRightInd w:val="0"/>
              <w:contextualSpacing/>
              <w:rPr>
                <w:rFonts w:ascii="Montserrat Light" w:hAnsi="Montserrat Light"/>
                <w:b/>
                <w:bCs/>
                <w:noProof/>
                <w:sz w:val="16"/>
                <w:szCs w:val="16"/>
                <w:lang w:val="ro-RO" w:eastAsia="ro-RO"/>
              </w:rPr>
            </w:pPr>
          </w:p>
        </w:tc>
        <w:tc>
          <w:tcPr>
            <w:tcW w:w="1980" w:type="dxa"/>
          </w:tcPr>
          <w:p w14:paraId="6BA13E53" w14:textId="77777777" w:rsidR="00FC557C" w:rsidRPr="00DE2AD8" w:rsidRDefault="00FC557C" w:rsidP="00FC557C">
            <w:pPr>
              <w:autoSpaceDE w:val="0"/>
              <w:autoSpaceDN w:val="0"/>
              <w:adjustRightInd w:val="0"/>
              <w:contextualSpacing/>
              <w:rPr>
                <w:rFonts w:ascii="Montserrat Light" w:hAnsi="Montserrat Light"/>
                <w:b/>
                <w:bCs/>
                <w:noProof/>
                <w:sz w:val="16"/>
                <w:szCs w:val="16"/>
                <w:lang w:val="ro-RO" w:eastAsia="ro-RO"/>
              </w:rPr>
            </w:pPr>
          </w:p>
        </w:tc>
      </w:tr>
      <w:tr w:rsidR="00FC557C" w:rsidRPr="00DE2AD8" w14:paraId="3F96B4C1" w14:textId="77777777" w:rsidTr="00DE2AD8">
        <w:tc>
          <w:tcPr>
            <w:tcW w:w="3780" w:type="dxa"/>
            <w:shd w:val="clear" w:color="auto" w:fill="auto"/>
          </w:tcPr>
          <w:p w14:paraId="0701C220" w14:textId="77777777" w:rsidR="00FC557C" w:rsidRPr="00DE2AD8" w:rsidRDefault="00FC557C" w:rsidP="00FC557C">
            <w:pPr>
              <w:autoSpaceDE w:val="0"/>
              <w:autoSpaceDN w:val="0"/>
              <w:adjustRightInd w:val="0"/>
              <w:contextualSpacing/>
              <w:rPr>
                <w:rFonts w:ascii="Montserrat Light" w:hAnsi="Montserrat Light"/>
                <w:b/>
                <w:bCs/>
                <w:noProof/>
                <w:sz w:val="16"/>
                <w:szCs w:val="16"/>
                <w:lang w:val="ro-RO" w:eastAsia="ro-RO"/>
              </w:rPr>
            </w:pPr>
          </w:p>
          <w:p w14:paraId="6980F055" w14:textId="77777777" w:rsidR="00FC557C" w:rsidRPr="00DE2AD8" w:rsidRDefault="00FC557C" w:rsidP="00FC557C">
            <w:pPr>
              <w:autoSpaceDE w:val="0"/>
              <w:autoSpaceDN w:val="0"/>
              <w:adjustRightInd w:val="0"/>
              <w:contextualSpacing/>
              <w:rPr>
                <w:rFonts w:ascii="Montserrat Light" w:hAnsi="Montserrat Light"/>
                <w:b/>
                <w:bCs/>
                <w:noProof/>
                <w:sz w:val="16"/>
                <w:szCs w:val="16"/>
                <w:lang w:val="ro-RO" w:eastAsia="ro-RO"/>
              </w:rPr>
            </w:pPr>
          </w:p>
        </w:tc>
        <w:tc>
          <w:tcPr>
            <w:tcW w:w="2070" w:type="dxa"/>
            <w:shd w:val="clear" w:color="auto" w:fill="auto"/>
          </w:tcPr>
          <w:p w14:paraId="1290DB40" w14:textId="77777777" w:rsidR="00FC557C" w:rsidRPr="00DE2AD8" w:rsidRDefault="00FC557C" w:rsidP="00FC557C">
            <w:pPr>
              <w:autoSpaceDE w:val="0"/>
              <w:autoSpaceDN w:val="0"/>
              <w:adjustRightInd w:val="0"/>
              <w:contextualSpacing/>
              <w:rPr>
                <w:rFonts w:ascii="Montserrat Light" w:hAnsi="Montserrat Light"/>
                <w:b/>
                <w:bCs/>
                <w:noProof/>
                <w:sz w:val="16"/>
                <w:szCs w:val="16"/>
                <w:lang w:val="ro-RO" w:eastAsia="ro-RO"/>
              </w:rPr>
            </w:pPr>
          </w:p>
        </w:tc>
        <w:tc>
          <w:tcPr>
            <w:tcW w:w="2430" w:type="dxa"/>
            <w:shd w:val="clear" w:color="auto" w:fill="auto"/>
          </w:tcPr>
          <w:p w14:paraId="5A37EF14" w14:textId="77777777" w:rsidR="00FC557C" w:rsidRPr="00DE2AD8" w:rsidRDefault="00FC557C" w:rsidP="00FC557C">
            <w:pPr>
              <w:autoSpaceDE w:val="0"/>
              <w:autoSpaceDN w:val="0"/>
              <w:adjustRightInd w:val="0"/>
              <w:contextualSpacing/>
              <w:rPr>
                <w:rFonts w:ascii="Montserrat Light" w:hAnsi="Montserrat Light"/>
                <w:b/>
                <w:bCs/>
                <w:noProof/>
                <w:sz w:val="16"/>
                <w:szCs w:val="16"/>
                <w:lang w:val="ro-RO" w:eastAsia="ro-RO"/>
              </w:rPr>
            </w:pPr>
          </w:p>
        </w:tc>
        <w:tc>
          <w:tcPr>
            <w:tcW w:w="1980" w:type="dxa"/>
          </w:tcPr>
          <w:p w14:paraId="2EDBC163" w14:textId="77777777" w:rsidR="00FC557C" w:rsidRPr="00DE2AD8" w:rsidRDefault="00FC557C" w:rsidP="00FC557C">
            <w:pPr>
              <w:autoSpaceDE w:val="0"/>
              <w:autoSpaceDN w:val="0"/>
              <w:adjustRightInd w:val="0"/>
              <w:contextualSpacing/>
              <w:rPr>
                <w:rFonts w:ascii="Montserrat Light" w:hAnsi="Montserrat Light"/>
                <w:b/>
                <w:bCs/>
                <w:noProof/>
                <w:sz w:val="16"/>
                <w:szCs w:val="16"/>
                <w:lang w:val="ro-RO" w:eastAsia="ro-RO"/>
              </w:rPr>
            </w:pPr>
          </w:p>
        </w:tc>
      </w:tr>
    </w:tbl>
    <w:p w14:paraId="07635339" w14:textId="50B3EC86" w:rsidR="008F76F2" w:rsidRPr="009F2146" w:rsidRDefault="008F76F2" w:rsidP="00784B61">
      <w:pPr>
        <w:tabs>
          <w:tab w:val="left" w:pos="3456"/>
        </w:tabs>
        <w:spacing w:line="240" w:lineRule="auto"/>
        <w:rPr>
          <w:rFonts w:ascii="Montserrat" w:hAnsi="Montserrat"/>
        </w:rPr>
      </w:pPr>
    </w:p>
    <w:sectPr w:rsidR="008F76F2" w:rsidRPr="009F2146">
      <w:headerReference w:type="default" r:id="rId9"/>
      <w:footerReference w:type="default" r:id="rId10"/>
      <w:pgSz w:w="11909" w:h="16834"/>
      <w:pgMar w:top="1440" w:right="832" w:bottom="1440" w:left="198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090E41" w14:textId="77777777" w:rsidR="00CD2069" w:rsidRDefault="00CD2069">
      <w:pPr>
        <w:spacing w:line="240" w:lineRule="auto"/>
      </w:pPr>
      <w:r>
        <w:separator/>
      </w:r>
    </w:p>
  </w:endnote>
  <w:endnote w:type="continuationSeparator" w:id="0">
    <w:p w14:paraId="6ED0DF1E" w14:textId="77777777" w:rsidR="00CD2069" w:rsidRDefault="00CD20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ontserrat Light">
    <w:altName w:val="Calibri"/>
    <w:panose1 w:val="000004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tserrat">
    <w:altName w:val="Calibri"/>
    <w:panose1 w:val="000008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93641" w14:textId="48D4CC99" w:rsidR="00BF6ED8" w:rsidRPr="000E5A88" w:rsidRDefault="00BF6ED8" w:rsidP="000E5A8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7745D5" w14:textId="77777777" w:rsidR="00CD2069" w:rsidRDefault="00CD2069">
      <w:pPr>
        <w:spacing w:line="240" w:lineRule="auto"/>
      </w:pPr>
      <w:r>
        <w:separator/>
      </w:r>
    </w:p>
  </w:footnote>
  <w:footnote w:type="continuationSeparator" w:id="0">
    <w:p w14:paraId="37F144C6" w14:textId="77777777" w:rsidR="00CD2069" w:rsidRDefault="00CD20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B8394" w14:textId="77777777" w:rsidR="00BF6ED8" w:rsidRDefault="00BF6ED8">
    <w:r>
      <w:rPr>
        <w:noProof/>
      </w:rPr>
      <w:drawing>
        <wp:anchor distT="0" distB="0" distL="0" distR="0" simplePos="0" relativeHeight="251664384" behindDoc="0" locked="0" layoutInCell="1" hidden="0" allowOverlap="1" wp14:anchorId="6183B8C1" wp14:editId="03AE9736">
          <wp:simplePos x="0" y="0"/>
          <wp:positionH relativeFrom="column">
            <wp:posOffset>19050</wp:posOffset>
          </wp:positionH>
          <wp:positionV relativeFrom="paragraph">
            <wp:posOffset>19050</wp:posOffset>
          </wp:positionV>
          <wp:extent cx="2662348" cy="566738"/>
          <wp:effectExtent l="0" t="0" r="0" b="0"/>
          <wp:wrapTopAndBottom distT="0" distB="0"/>
          <wp:docPr id="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62348" cy="566738"/>
                  </a:xfrm>
                  <a:prstGeom prst="rect">
                    <a:avLst/>
                  </a:prstGeom>
                  <a:ln/>
                </pic:spPr>
              </pic:pic>
            </a:graphicData>
          </a:graphic>
        </wp:anchor>
      </w:drawing>
    </w:r>
    <w:r>
      <w:rPr>
        <w:noProof/>
      </w:rPr>
      <w:drawing>
        <wp:anchor distT="0" distB="0" distL="0" distR="0" simplePos="0" relativeHeight="251665408" behindDoc="0" locked="0" layoutInCell="1" hidden="0" allowOverlap="1" wp14:anchorId="44E7DF6A" wp14:editId="0E72C365">
          <wp:simplePos x="0" y="0"/>
          <wp:positionH relativeFrom="column">
            <wp:posOffset>3838575</wp:posOffset>
          </wp:positionH>
          <wp:positionV relativeFrom="paragraph">
            <wp:posOffset>19050</wp:posOffset>
          </wp:positionV>
          <wp:extent cx="2047875" cy="571500"/>
          <wp:effectExtent l="0" t="0" r="0" b="0"/>
          <wp:wrapSquare wrapText="bothSides" distT="0" distB="0" distL="0" distR="0"/>
          <wp:docPr id="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47875" cy="5715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0559D" w14:textId="4FC16AAD" w:rsidR="00BF6ED8" w:rsidRPr="000E5A88" w:rsidRDefault="00BF6ED8" w:rsidP="000E5A8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lu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Cambria"/>
        <w:lang w:val="es-E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08" w:hanging="360"/>
      </w:pPr>
      <w:rPr>
        <w:rFonts w:ascii="Wingdings" w:hAnsi="Wingdings" w:cs="Wingdings" w:hint="default"/>
        <w:lang w:val="es-ES"/>
      </w:rPr>
    </w:lvl>
  </w:abstractNum>
  <w:abstractNum w:abstractNumId="3" w15:restartNumberingAfterBreak="0">
    <w:nsid w:val="014B4EB0"/>
    <w:multiLevelType w:val="hybridMultilevel"/>
    <w:tmpl w:val="FDF64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97452"/>
    <w:multiLevelType w:val="hybridMultilevel"/>
    <w:tmpl w:val="556EB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9B05D40"/>
    <w:multiLevelType w:val="hybridMultilevel"/>
    <w:tmpl w:val="672224E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C346782"/>
    <w:multiLevelType w:val="hybridMultilevel"/>
    <w:tmpl w:val="8248AA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921A5"/>
    <w:multiLevelType w:val="hybridMultilevel"/>
    <w:tmpl w:val="EE48DA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E7113"/>
    <w:multiLevelType w:val="hybridMultilevel"/>
    <w:tmpl w:val="84AE98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94BBE"/>
    <w:multiLevelType w:val="hybridMultilevel"/>
    <w:tmpl w:val="FA0AD3F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EF67FD7"/>
    <w:multiLevelType w:val="hybridMultilevel"/>
    <w:tmpl w:val="50E4C606"/>
    <w:lvl w:ilvl="0" w:tplc="E482F636">
      <w:numFmt w:val="bullet"/>
      <w:lvlText w:val="-"/>
      <w:lvlJc w:val="left"/>
      <w:pPr>
        <w:ind w:left="1428" w:hanging="360"/>
      </w:pPr>
      <w:rPr>
        <w:rFonts w:ascii="Times New Roman" w:eastAsia="Times New Roman" w:hAnsi="Times New Roman" w:cs="Times New Roman" w:hint="default"/>
        <w:color w:val="000000"/>
        <w:sz w:val="24"/>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1FF35A61"/>
    <w:multiLevelType w:val="hybridMultilevel"/>
    <w:tmpl w:val="7DA49BC4"/>
    <w:lvl w:ilvl="0" w:tplc="561E44A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12C10"/>
    <w:multiLevelType w:val="hybridMultilevel"/>
    <w:tmpl w:val="5600C9A6"/>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F44782B"/>
    <w:multiLevelType w:val="hybridMultilevel"/>
    <w:tmpl w:val="21529806"/>
    <w:lvl w:ilvl="0" w:tplc="1F22DA02">
      <w:numFmt w:val="bullet"/>
      <w:lvlText w:val="-"/>
      <w:lvlJc w:val="left"/>
      <w:pPr>
        <w:ind w:left="391" w:hanging="360"/>
      </w:pPr>
      <w:rPr>
        <w:rFonts w:ascii="Montserrat Light" w:eastAsia="Calibri" w:hAnsi="Montserrat Light" w:cs="Arial"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14" w15:restartNumberingAfterBreak="0">
    <w:nsid w:val="2FDD6CC8"/>
    <w:multiLevelType w:val="hybridMultilevel"/>
    <w:tmpl w:val="ED02F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C0F0B"/>
    <w:multiLevelType w:val="hybridMultilevel"/>
    <w:tmpl w:val="C730F72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AF92E5F"/>
    <w:multiLevelType w:val="hybridMultilevel"/>
    <w:tmpl w:val="5FEC74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9759A"/>
    <w:multiLevelType w:val="hybridMultilevel"/>
    <w:tmpl w:val="BD3A122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B385774"/>
    <w:multiLevelType w:val="hybridMultilevel"/>
    <w:tmpl w:val="639E2578"/>
    <w:lvl w:ilvl="0" w:tplc="51EE93D2">
      <w:start w:val="1"/>
      <w:numFmt w:val="decimal"/>
      <w:lvlText w:val="%1."/>
      <w:lvlJc w:val="left"/>
      <w:pPr>
        <w:ind w:left="1440" w:hanging="732"/>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4C8B245E"/>
    <w:multiLevelType w:val="hybridMultilevel"/>
    <w:tmpl w:val="B08A49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17B687B"/>
    <w:multiLevelType w:val="multilevel"/>
    <w:tmpl w:val="193C762A"/>
    <w:lvl w:ilvl="0">
      <w:start w:val="1"/>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1" w15:restartNumberingAfterBreak="0">
    <w:nsid w:val="63B30B26"/>
    <w:multiLevelType w:val="hybridMultilevel"/>
    <w:tmpl w:val="3F809220"/>
    <w:lvl w:ilvl="0" w:tplc="D402D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C23820"/>
    <w:multiLevelType w:val="hybridMultilevel"/>
    <w:tmpl w:val="EA708CD2"/>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3" w15:restartNumberingAfterBreak="0">
    <w:nsid w:val="6BD81086"/>
    <w:multiLevelType w:val="hybridMultilevel"/>
    <w:tmpl w:val="380C8ED4"/>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16cid:durableId="1251425932">
    <w:abstractNumId w:val="0"/>
  </w:num>
  <w:num w:numId="2" w16cid:durableId="741948752">
    <w:abstractNumId w:val="19"/>
  </w:num>
  <w:num w:numId="3" w16cid:durableId="2018337202">
    <w:abstractNumId w:val="20"/>
  </w:num>
  <w:num w:numId="4" w16cid:durableId="236091432">
    <w:abstractNumId w:val="21"/>
  </w:num>
  <w:num w:numId="5" w16cid:durableId="837235989">
    <w:abstractNumId w:val="17"/>
  </w:num>
  <w:num w:numId="6" w16cid:durableId="1296957574">
    <w:abstractNumId w:val="5"/>
  </w:num>
  <w:num w:numId="7" w16cid:durableId="805515612">
    <w:abstractNumId w:val="15"/>
  </w:num>
  <w:num w:numId="8" w16cid:durableId="21520681">
    <w:abstractNumId w:val="4"/>
  </w:num>
  <w:num w:numId="9" w16cid:durableId="11772298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4935396">
    <w:abstractNumId w:val="11"/>
  </w:num>
  <w:num w:numId="11" w16cid:durableId="178470510">
    <w:abstractNumId w:val="12"/>
  </w:num>
  <w:num w:numId="12" w16cid:durableId="963730292">
    <w:abstractNumId w:val="16"/>
  </w:num>
  <w:num w:numId="13" w16cid:durableId="1794447631">
    <w:abstractNumId w:val="13"/>
  </w:num>
  <w:num w:numId="14" w16cid:durableId="1467118841">
    <w:abstractNumId w:val="14"/>
  </w:num>
  <w:num w:numId="15" w16cid:durableId="26226402">
    <w:abstractNumId w:val="6"/>
  </w:num>
  <w:num w:numId="16" w16cid:durableId="1798261180">
    <w:abstractNumId w:val="7"/>
  </w:num>
  <w:num w:numId="17" w16cid:durableId="2072346140">
    <w:abstractNumId w:val="3"/>
  </w:num>
  <w:num w:numId="18" w16cid:durableId="1578051623">
    <w:abstractNumId w:val="23"/>
  </w:num>
  <w:num w:numId="19" w16cid:durableId="440345375">
    <w:abstractNumId w:val="18"/>
  </w:num>
  <w:num w:numId="20" w16cid:durableId="980961722">
    <w:abstractNumId w:val="10"/>
  </w:num>
  <w:num w:numId="21" w16cid:durableId="1853643652">
    <w:abstractNumId w:val="9"/>
  </w:num>
  <w:num w:numId="22" w16cid:durableId="200192865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020D4"/>
    <w:rsid w:val="00010408"/>
    <w:rsid w:val="00011BA5"/>
    <w:rsid w:val="00016550"/>
    <w:rsid w:val="00027C4B"/>
    <w:rsid w:val="00032578"/>
    <w:rsid w:val="00041781"/>
    <w:rsid w:val="000465AD"/>
    <w:rsid w:val="000664AA"/>
    <w:rsid w:val="000715B4"/>
    <w:rsid w:val="000779B6"/>
    <w:rsid w:val="0009553B"/>
    <w:rsid w:val="000A54B3"/>
    <w:rsid w:val="000A5B19"/>
    <w:rsid w:val="000B3629"/>
    <w:rsid w:val="000B4E4C"/>
    <w:rsid w:val="000C31FF"/>
    <w:rsid w:val="000D1A6D"/>
    <w:rsid w:val="000E3942"/>
    <w:rsid w:val="000E5A88"/>
    <w:rsid w:val="000E7177"/>
    <w:rsid w:val="001019B5"/>
    <w:rsid w:val="00103D11"/>
    <w:rsid w:val="00124643"/>
    <w:rsid w:val="00124A4A"/>
    <w:rsid w:val="00136D8D"/>
    <w:rsid w:val="001407FE"/>
    <w:rsid w:val="00141C7A"/>
    <w:rsid w:val="00151312"/>
    <w:rsid w:val="001558F5"/>
    <w:rsid w:val="00156F9F"/>
    <w:rsid w:val="001618DF"/>
    <w:rsid w:val="00165FDB"/>
    <w:rsid w:val="00175C14"/>
    <w:rsid w:val="001765D2"/>
    <w:rsid w:val="0017731E"/>
    <w:rsid w:val="0018365E"/>
    <w:rsid w:val="00194A98"/>
    <w:rsid w:val="001A1647"/>
    <w:rsid w:val="001B73EF"/>
    <w:rsid w:val="001C0B36"/>
    <w:rsid w:val="001C4008"/>
    <w:rsid w:val="001C42A5"/>
    <w:rsid w:val="001C4DE3"/>
    <w:rsid w:val="001C6EA8"/>
    <w:rsid w:val="001D411A"/>
    <w:rsid w:val="001E16D7"/>
    <w:rsid w:val="002021C8"/>
    <w:rsid w:val="00203696"/>
    <w:rsid w:val="00210F40"/>
    <w:rsid w:val="002139CC"/>
    <w:rsid w:val="0022017F"/>
    <w:rsid w:val="002311E3"/>
    <w:rsid w:val="0023632E"/>
    <w:rsid w:val="002426C8"/>
    <w:rsid w:val="002431D1"/>
    <w:rsid w:val="00245DBA"/>
    <w:rsid w:val="0024752D"/>
    <w:rsid w:val="00247643"/>
    <w:rsid w:val="00256EE5"/>
    <w:rsid w:val="00262054"/>
    <w:rsid w:val="0029671B"/>
    <w:rsid w:val="002A79E4"/>
    <w:rsid w:val="002B0485"/>
    <w:rsid w:val="002B7AAD"/>
    <w:rsid w:val="002C4D4B"/>
    <w:rsid w:val="002D20FC"/>
    <w:rsid w:val="002D64F2"/>
    <w:rsid w:val="002E1D0C"/>
    <w:rsid w:val="002E5798"/>
    <w:rsid w:val="002F7C37"/>
    <w:rsid w:val="00324110"/>
    <w:rsid w:val="0033185C"/>
    <w:rsid w:val="00332202"/>
    <w:rsid w:val="00335808"/>
    <w:rsid w:val="00352F83"/>
    <w:rsid w:val="00353C1B"/>
    <w:rsid w:val="00353F52"/>
    <w:rsid w:val="00356C30"/>
    <w:rsid w:val="003A3248"/>
    <w:rsid w:val="003A385E"/>
    <w:rsid w:val="003A784B"/>
    <w:rsid w:val="003B0E1A"/>
    <w:rsid w:val="003B1D02"/>
    <w:rsid w:val="003C0918"/>
    <w:rsid w:val="003D711C"/>
    <w:rsid w:val="003E53B9"/>
    <w:rsid w:val="003F11F8"/>
    <w:rsid w:val="003F57E2"/>
    <w:rsid w:val="00400103"/>
    <w:rsid w:val="00400CC6"/>
    <w:rsid w:val="00425307"/>
    <w:rsid w:val="00437A5A"/>
    <w:rsid w:val="00445CF5"/>
    <w:rsid w:val="004714C6"/>
    <w:rsid w:val="00475728"/>
    <w:rsid w:val="00477362"/>
    <w:rsid w:val="00477BB2"/>
    <w:rsid w:val="00481F6A"/>
    <w:rsid w:val="00487ECF"/>
    <w:rsid w:val="004950F5"/>
    <w:rsid w:val="00497817"/>
    <w:rsid w:val="004A1845"/>
    <w:rsid w:val="004A6CD8"/>
    <w:rsid w:val="004A7453"/>
    <w:rsid w:val="004A7E78"/>
    <w:rsid w:val="004B245E"/>
    <w:rsid w:val="004B38A5"/>
    <w:rsid w:val="004B445F"/>
    <w:rsid w:val="004C4698"/>
    <w:rsid w:val="004C5818"/>
    <w:rsid w:val="004C5ECE"/>
    <w:rsid w:val="004C67CD"/>
    <w:rsid w:val="004E0F9E"/>
    <w:rsid w:val="004F46E8"/>
    <w:rsid w:val="004F71D3"/>
    <w:rsid w:val="005033E0"/>
    <w:rsid w:val="005054C6"/>
    <w:rsid w:val="00505C58"/>
    <w:rsid w:val="005068D4"/>
    <w:rsid w:val="00513B44"/>
    <w:rsid w:val="00517DD7"/>
    <w:rsid w:val="00520370"/>
    <w:rsid w:val="00534029"/>
    <w:rsid w:val="00543570"/>
    <w:rsid w:val="00544992"/>
    <w:rsid w:val="005650CE"/>
    <w:rsid w:val="00567391"/>
    <w:rsid w:val="00576BAF"/>
    <w:rsid w:val="00580602"/>
    <w:rsid w:val="00584E0C"/>
    <w:rsid w:val="00591EE6"/>
    <w:rsid w:val="00595A00"/>
    <w:rsid w:val="005A06E3"/>
    <w:rsid w:val="005A14B1"/>
    <w:rsid w:val="005A44EE"/>
    <w:rsid w:val="005A4D45"/>
    <w:rsid w:val="005B7E71"/>
    <w:rsid w:val="005C42A0"/>
    <w:rsid w:val="005D1948"/>
    <w:rsid w:val="005E1F6C"/>
    <w:rsid w:val="005F0541"/>
    <w:rsid w:val="005F2B44"/>
    <w:rsid w:val="005F5D56"/>
    <w:rsid w:val="00601003"/>
    <w:rsid w:val="00606880"/>
    <w:rsid w:val="006159D2"/>
    <w:rsid w:val="00623F56"/>
    <w:rsid w:val="0062780D"/>
    <w:rsid w:val="006324D6"/>
    <w:rsid w:val="0063574D"/>
    <w:rsid w:val="006372EE"/>
    <w:rsid w:val="00662148"/>
    <w:rsid w:val="00666F2C"/>
    <w:rsid w:val="00671ADF"/>
    <w:rsid w:val="00672F55"/>
    <w:rsid w:val="006818A4"/>
    <w:rsid w:val="0068446A"/>
    <w:rsid w:val="00684E51"/>
    <w:rsid w:val="006931FC"/>
    <w:rsid w:val="006A0457"/>
    <w:rsid w:val="006B0098"/>
    <w:rsid w:val="006B3CFE"/>
    <w:rsid w:val="006B66C9"/>
    <w:rsid w:val="006C6896"/>
    <w:rsid w:val="006D7A90"/>
    <w:rsid w:val="006E13D9"/>
    <w:rsid w:val="00700AB4"/>
    <w:rsid w:val="007239FD"/>
    <w:rsid w:val="007249C0"/>
    <w:rsid w:val="00726FE7"/>
    <w:rsid w:val="0073357A"/>
    <w:rsid w:val="007346E0"/>
    <w:rsid w:val="00741677"/>
    <w:rsid w:val="00741FD7"/>
    <w:rsid w:val="007535A8"/>
    <w:rsid w:val="007725CF"/>
    <w:rsid w:val="00775C52"/>
    <w:rsid w:val="0077602C"/>
    <w:rsid w:val="007771B8"/>
    <w:rsid w:val="007836DC"/>
    <w:rsid w:val="00784B61"/>
    <w:rsid w:val="00791997"/>
    <w:rsid w:val="00797242"/>
    <w:rsid w:val="007A02AF"/>
    <w:rsid w:val="007A5634"/>
    <w:rsid w:val="007A74C1"/>
    <w:rsid w:val="007B47B1"/>
    <w:rsid w:val="007C125E"/>
    <w:rsid w:val="007C167E"/>
    <w:rsid w:val="007D16DC"/>
    <w:rsid w:val="007D66C2"/>
    <w:rsid w:val="007E231A"/>
    <w:rsid w:val="007F7429"/>
    <w:rsid w:val="008048D0"/>
    <w:rsid w:val="0080731A"/>
    <w:rsid w:val="0081171C"/>
    <w:rsid w:val="00816E5E"/>
    <w:rsid w:val="008170FF"/>
    <w:rsid w:val="00817F7F"/>
    <w:rsid w:val="00821C8B"/>
    <w:rsid w:val="00824BAD"/>
    <w:rsid w:val="00833916"/>
    <w:rsid w:val="00854BBD"/>
    <w:rsid w:val="00870C31"/>
    <w:rsid w:val="00876D47"/>
    <w:rsid w:val="00885DF7"/>
    <w:rsid w:val="00886419"/>
    <w:rsid w:val="0088737D"/>
    <w:rsid w:val="008A10A8"/>
    <w:rsid w:val="008A4095"/>
    <w:rsid w:val="008B54F8"/>
    <w:rsid w:val="008C25CA"/>
    <w:rsid w:val="008D0DCE"/>
    <w:rsid w:val="008F1F4F"/>
    <w:rsid w:val="008F2B17"/>
    <w:rsid w:val="008F4AE7"/>
    <w:rsid w:val="008F76F2"/>
    <w:rsid w:val="009038F0"/>
    <w:rsid w:val="009041DC"/>
    <w:rsid w:val="00905E1D"/>
    <w:rsid w:val="0090723D"/>
    <w:rsid w:val="00932B14"/>
    <w:rsid w:val="009422CF"/>
    <w:rsid w:val="009443D6"/>
    <w:rsid w:val="009502F3"/>
    <w:rsid w:val="0095537C"/>
    <w:rsid w:val="00956517"/>
    <w:rsid w:val="00972E73"/>
    <w:rsid w:val="0097458D"/>
    <w:rsid w:val="009818AC"/>
    <w:rsid w:val="00987EBF"/>
    <w:rsid w:val="009907CD"/>
    <w:rsid w:val="00991B04"/>
    <w:rsid w:val="009972FD"/>
    <w:rsid w:val="009A0BD0"/>
    <w:rsid w:val="009B32B6"/>
    <w:rsid w:val="009C1591"/>
    <w:rsid w:val="009C2518"/>
    <w:rsid w:val="009C2EAB"/>
    <w:rsid w:val="009C550C"/>
    <w:rsid w:val="009C6BFC"/>
    <w:rsid w:val="009C7EFE"/>
    <w:rsid w:val="009E0202"/>
    <w:rsid w:val="009E5386"/>
    <w:rsid w:val="009F0AC2"/>
    <w:rsid w:val="009F2146"/>
    <w:rsid w:val="009F2C1C"/>
    <w:rsid w:val="009F3D9F"/>
    <w:rsid w:val="00A10407"/>
    <w:rsid w:val="00A113C6"/>
    <w:rsid w:val="00A14397"/>
    <w:rsid w:val="00A24472"/>
    <w:rsid w:val="00A27444"/>
    <w:rsid w:val="00A33B98"/>
    <w:rsid w:val="00A365D7"/>
    <w:rsid w:val="00A368A1"/>
    <w:rsid w:val="00A44144"/>
    <w:rsid w:val="00A453A1"/>
    <w:rsid w:val="00A53B42"/>
    <w:rsid w:val="00A56681"/>
    <w:rsid w:val="00A60E49"/>
    <w:rsid w:val="00A6338F"/>
    <w:rsid w:val="00A83C07"/>
    <w:rsid w:val="00A90031"/>
    <w:rsid w:val="00AA2E69"/>
    <w:rsid w:val="00AA34BE"/>
    <w:rsid w:val="00AB5900"/>
    <w:rsid w:val="00AB6B11"/>
    <w:rsid w:val="00AB7459"/>
    <w:rsid w:val="00AD60B6"/>
    <w:rsid w:val="00AD6296"/>
    <w:rsid w:val="00AF0EE8"/>
    <w:rsid w:val="00B07F6C"/>
    <w:rsid w:val="00B17152"/>
    <w:rsid w:val="00B21F82"/>
    <w:rsid w:val="00B27CF0"/>
    <w:rsid w:val="00B3327B"/>
    <w:rsid w:val="00B34FBD"/>
    <w:rsid w:val="00B4148F"/>
    <w:rsid w:val="00B46135"/>
    <w:rsid w:val="00B620D9"/>
    <w:rsid w:val="00B62536"/>
    <w:rsid w:val="00B64D0D"/>
    <w:rsid w:val="00B666F6"/>
    <w:rsid w:val="00B70A75"/>
    <w:rsid w:val="00B85D26"/>
    <w:rsid w:val="00B867A5"/>
    <w:rsid w:val="00B870E5"/>
    <w:rsid w:val="00B9302B"/>
    <w:rsid w:val="00B94462"/>
    <w:rsid w:val="00B975D0"/>
    <w:rsid w:val="00BA3135"/>
    <w:rsid w:val="00BA6ED4"/>
    <w:rsid w:val="00BB43C8"/>
    <w:rsid w:val="00BB545B"/>
    <w:rsid w:val="00BC2053"/>
    <w:rsid w:val="00BD2CC9"/>
    <w:rsid w:val="00BD5740"/>
    <w:rsid w:val="00BF03E7"/>
    <w:rsid w:val="00BF385A"/>
    <w:rsid w:val="00BF6ED8"/>
    <w:rsid w:val="00C2282F"/>
    <w:rsid w:val="00C25212"/>
    <w:rsid w:val="00C31206"/>
    <w:rsid w:val="00C3687A"/>
    <w:rsid w:val="00C500E2"/>
    <w:rsid w:val="00C524FE"/>
    <w:rsid w:val="00C541AA"/>
    <w:rsid w:val="00C6248B"/>
    <w:rsid w:val="00C650C4"/>
    <w:rsid w:val="00C65AF5"/>
    <w:rsid w:val="00C664DF"/>
    <w:rsid w:val="00C66CBE"/>
    <w:rsid w:val="00C67BAC"/>
    <w:rsid w:val="00C71F64"/>
    <w:rsid w:val="00C8257E"/>
    <w:rsid w:val="00C9266C"/>
    <w:rsid w:val="00CA4943"/>
    <w:rsid w:val="00CA5E44"/>
    <w:rsid w:val="00CC713A"/>
    <w:rsid w:val="00CD2069"/>
    <w:rsid w:val="00CD25D3"/>
    <w:rsid w:val="00CD459B"/>
    <w:rsid w:val="00CD5420"/>
    <w:rsid w:val="00CD77F8"/>
    <w:rsid w:val="00CE6013"/>
    <w:rsid w:val="00CF0DAB"/>
    <w:rsid w:val="00CF27D4"/>
    <w:rsid w:val="00D019F8"/>
    <w:rsid w:val="00D03A13"/>
    <w:rsid w:val="00D03D08"/>
    <w:rsid w:val="00D03D6B"/>
    <w:rsid w:val="00D1068C"/>
    <w:rsid w:val="00D13091"/>
    <w:rsid w:val="00D14118"/>
    <w:rsid w:val="00D17F08"/>
    <w:rsid w:val="00D21D62"/>
    <w:rsid w:val="00D47454"/>
    <w:rsid w:val="00D502EF"/>
    <w:rsid w:val="00D55301"/>
    <w:rsid w:val="00D5735C"/>
    <w:rsid w:val="00D62D74"/>
    <w:rsid w:val="00D71183"/>
    <w:rsid w:val="00D72582"/>
    <w:rsid w:val="00D9242C"/>
    <w:rsid w:val="00D93895"/>
    <w:rsid w:val="00D96B33"/>
    <w:rsid w:val="00D96D3C"/>
    <w:rsid w:val="00DA3CD3"/>
    <w:rsid w:val="00DD2DDA"/>
    <w:rsid w:val="00DD4764"/>
    <w:rsid w:val="00DE26AD"/>
    <w:rsid w:val="00DE2AD8"/>
    <w:rsid w:val="00DF1E99"/>
    <w:rsid w:val="00DF3067"/>
    <w:rsid w:val="00E152F6"/>
    <w:rsid w:val="00E21B2D"/>
    <w:rsid w:val="00E2703C"/>
    <w:rsid w:val="00E32EE8"/>
    <w:rsid w:val="00E40159"/>
    <w:rsid w:val="00E420CD"/>
    <w:rsid w:val="00E47642"/>
    <w:rsid w:val="00E52200"/>
    <w:rsid w:val="00E52849"/>
    <w:rsid w:val="00E55F91"/>
    <w:rsid w:val="00E63591"/>
    <w:rsid w:val="00E73034"/>
    <w:rsid w:val="00E75CB0"/>
    <w:rsid w:val="00EA0370"/>
    <w:rsid w:val="00EA654C"/>
    <w:rsid w:val="00EB76C3"/>
    <w:rsid w:val="00ED15C0"/>
    <w:rsid w:val="00ED1922"/>
    <w:rsid w:val="00ED2DE8"/>
    <w:rsid w:val="00ED6998"/>
    <w:rsid w:val="00EE6DAE"/>
    <w:rsid w:val="00EE7A4F"/>
    <w:rsid w:val="00EF0BE3"/>
    <w:rsid w:val="00EF308B"/>
    <w:rsid w:val="00EF6D25"/>
    <w:rsid w:val="00F0391D"/>
    <w:rsid w:val="00F076C0"/>
    <w:rsid w:val="00F10E12"/>
    <w:rsid w:val="00F1605E"/>
    <w:rsid w:val="00F16EE3"/>
    <w:rsid w:val="00F1722B"/>
    <w:rsid w:val="00F2701C"/>
    <w:rsid w:val="00F359FD"/>
    <w:rsid w:val="00F518D7"/>
    <w:rsid w:val="00F60FD6"/>
    <w:rsid w:val="00F62C25"/>
    <w:rsid w:val="00F62ECE"/>
    <w:rsid w:val="00F67F22"/>
    <w:rsid w:val="00F74FF1"/>
    <w:rsid w:val="00F95E6B"/>
    <w:rsid w:val="00FA23DF"/>
    <w:rsid w:val="00FA4C22"/>
    <w:rsid w:val="00FA6F23"/>
    <w:rsid w:val="00FB7C28"/>
    <w:rsid w:val="00FC557C"/>
    <w:rsid w:val="00FC55EB"/>
    <w:rsid w:val="00FD7E54"/>
    <w:rsid w:val="00FE0E0D"/>
    <w:rsid w:val="00FE5D8C"/>
    <w:rsid w:val="00FF3F08"/>
    <w:rsid w:val="00FF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BBD"/>
  </w:style>
  <w:style w:type="paragraph" w:styleId="Titlu1">
    <w:name w:val="heading 1"/>
    <w:basedOn w:val="Normal"/>
    <w:next w:val="Normal"/>
    <w:qFormat/>
    <w:pPr>
      <w:keepNext/>
      <w:keepLines/>
      <w:spacing w:before="400" w:after="120"/>
      <w:outlineLvl w:val="0"/>
    </w:pPr>
    <w:rPr>
      <w:sz w:val="40"/>
      <w:szCs w:val="40"/>
    </w:rPr>
  </w:style>
  <w:style w:type="paragraph" w:styleId="Titlu2">
    <w:name w:val="heading 2"/>
    <w:basedOn w:val="Normal"/>
    <w:next w:val="Normal"/>
    <w:uiPriority w:val="9"/>
    <w:unhideWhenUsed/>
    <w:qFormat/>
    <w:pPr>
      <w:keepNext/>
      <w:keepLines/>
      <w:spacing w:before="360" w:after="120"/>
      <w:outlineLvl w:val="1"/>
    </w:pPr>
    <w:rPr>
      <w:sz w:val="32"/>
      <w:szCs w:val="32"/>
    </w:rPr>
  </w:style>
  <w:style w:type="paragraph" w:styleId="Titlu3">
    <w:name w:val="heading 3"/>
    <w:basedOn w:val="Normal"/>
    <w:next w:val="Normal"/>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paragraph" w:styleId="Titlu7">
    <w:name w:val="heading 7"/>
    <w:basedOn w:val="Normal"/>
    <w:next w:val="Normal"/>
    <w:link w:val="Titlu7Caracter"/>
    <w:qFormat/>
    <w:rsid w:val="000E5A88"/>
    <w:pPr>
      <w:numPr>
        <w:ilvl w:val="6"/>
        <w:numId w:val="1"/>
      </w:numPr>
      <w:suppressAutoHyphens/>
      <w:spacing w:before="240" w:after="60" w:line="240" w:lineRule="auto"/>
      <w:outlineLvl w:val="6"/>
    </w:pPr>
    <w:rPr>
      <w:rFonts w:ascii="Times New Roman" w:eastAsia="Times New Roman" w:hAnsi="Times New Roman" w:cs="Times New Roman"/>
      <w:sz w:val="24"/>
      <w:szCs w:val="24"/>
      <w:lang w:val="x-none"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 w:type="paragraph" w:styleId="Antet">
    <w:name w:val="header"/>
    <w:basedOn w:val="Normal"/>
    <w:link w:val="AntetCaracter"/>
    <w:unhideWhenUsed/>
    <w:rsid w:val="001C6EA8"/>
    <w:pPr>
      <w:tabs>
        <w:tab w:val="center" w:pos="4680"/>
        <w:tab w:val="right" w:pos="9360"/>
      </w:tabs>
      <w:spacing w:line="240" w:lineRule="auto"/>
    </w:pPr>
  </w:style>
  <w:style w:type="character" w:customStyle="1" w:styleId="AntetCaracter">
    <w:name w:val="Antet Caracter"/>
    <w:basedOn w:val="Fontdeparagrafimplicit"/>
    <w:link w:val="Antet"/>
    <w:uiPriority w:val="99"/>
    <w:rsid w:val="001C6EA8"/>
  </w:style>
  <w:style w:type="paragraph" w:styleId="Subsol">
    <w:name w:val="footer"/>
    <w:basedOn w:val="Normal"/>
    <w:link w:val="SubsolCaracter"/>
    <w:uiPriority w:val="99"/>
    <w:unhideWhenUsed/>
    <w:rsid w:val="001C6EA8"/>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C6EA8"/>
  </w:style>
  <w:style w:type="character" w:customStyle="1" w:styleId="Titlu7Caracter">
    <w:name w:val="Titlu 7 Caracter"/>
    <w:basedOn w:val="Fontdeparagrafimplicit"/>
    <w:link w:val="Titlu7"/>
    <w:rsid w:val="000E5A88"/>
    <w:rPr>
      <w:rFonts w:ascii="Times New Roman" w:eastAsia="Times New Roman" w:hAnsi="Times New Roman" w:cs="Times New Roman"/>
      <w:sz w:val="24"/>
      <w:szCs w:val="24"/>
      <w:lang w:val="x-none" w:eastAsia="ar-SA"/>
    </w:rPr>
  </w:style>
  <w:style w:type="character" w:customStyle="1" w:styleId="WW8Num1z0">
    <w:name w:val="WW8Num1z0"/>
    <w:rsid w:val="000E5A88"/>
    <w:rPr>
      <w:rFonts w:ascii="Symbol" w:hAnsi="Symbol" w:cs="Symbol" w:hint="default"/>
    </w:rPr>
  </w:style>
  <w:style w:type="character" w:customStyle="1" w:styleId="WW8Num1z1">
    <w:name w:val="WW8Num1z1"/>
    <w:rsid w:val="000E5A88"/>
    <w:rPr>
      <w:rFonts w:ascii="Courier New" w:hAnsi="Courier New" w:cs="Courier New" w:hint="default"/>
    </w:rPr>
  </w:style>
  <w:style w:type="character" w:customStyle="1" w:styleId="WW8Num1z2">
    <w:name w:val="WW8Num1z2"/>
    <w:rsid w:val="000E5A88"/>
    <w:rPr>
      <w:rFonts w:ascii="Wingdings" w:hAnsi="Wingdings" w:cs="Wingdings" w:hint="default"/>
    </w:rPr>
  </w:style>
  <w:style w:type="character" w:customStyle="1" w:styleId="WW8Num1z3">
    <w:name w:val="WW8Num1z3"/>
    <w:rsid w:val="000E5A88"/>
  </w:style>
  <w:style w:type="character" w:customStyle="1" w:styleId="WW8Num1z4">
    <w:name w:val="WW8Num1z4"/>
    <w:rsid w:val="000E5A88"/>
  </w:style>
  <w:style w:type="character" w:customStyle="1" w:styleId="WW8Num1z5">
    <w:name w:val="WW8Num1z5"/>
    <w:rsid w:val="000E5A88"/>
  </w:style>
  <w:style w:type="character" w:customStyle="1" w:styleId="WW8Num1z6">
    <w:name w:val="WW8Num1z6"/>
    <w:rsid w:val="000E5A88"/>
  </w:style>
  <w:style w:type="character" w:customStyle="1" w:styleId="WW8Num1z7">
    <w:name w:val="WW8Num1z7"/>
    <w:rsid w:val="000E5A88"/>
  </w:style>
  <w:style w:type="character" w:customStyle="1" w:styleId="WW8Num1z8">
    <w:name w:val="WW8Num1z8"/>
    <w:rsid w:val="000E5A88"/>
  </w:style>
  <w:style w:type="character" w:customStyle="1" w:styleId="WW8Num2z0">
    <w:name w:val="WW8Num2z0"/>
    <w:rsid w:val="000E5A88"/>
    <w:rPr>
      <w:rFonts w:cs="Cambria"/>
      <w:lang w:val="es-ES"/>
    </w:rPr>
  </w:style>
  <w:style w:type="character" w:customStyle="1" w:styleId="WW8Num3z0">
    <w:name w:val="WW8Num3z0"/>
    <w:rsid w:val="000E5A88"/>
    <w:rPr>
      <w:rFonts w:ascii="Wingdings" w:hAnsi="Wingdings" w:cs="Wingdings" w:hint="default"/>
      <w:lang w:val="es-ES"/>
    </w:rPr>
  </w:style>
  <w:style w:type="character" w:customStyle="1" w:styleId="WW8Num2z1">
    <w:name w:val="WW8Num2z1"/>
    <w:rsid w:val="000E5A88"/>
  </w:style>
  <w:style w:type="character" w:customStyle="1" w:styleId="WW8Num2z2">
    <w:name w:val="WW8Num2z2"/>
    <w:rsid w:val="000E5A88"/>
  </w:style>
  <w:style w:type="character" w:customStyle="1" w:styleId="WW8Num2z3">
    <w:name w:val="WW8Num2z3"/>
    <w:rsid w:val="000E5A88"/>
  </w:style>
  <w:style w:type="character" w:customStyle="1" w:styleId="WW8Num2z4">
    <w:name w:val="WW8Num2z4"/>
    <w:rsid w:val="000E5A88"/>
  </w:style>
  <w:style w:type="character" w:customStyle="1" w:styleId="WW8Num2z5">
    <w:name w:val="WW8Num2z5"/>
    <w:rsid w:val="000E5A88"/>
  </w:style>
  <w:style w:type="character" w:customStyle="1" w:styleId="WW8Num2z6">
    <w:name w:val="WW8Num2z6"/>
    <w:rsid w:val="000E5A88"/>
  </w:style>
  <w:style w:type="character" w:customStyle="1" w:styleId="WW8Num2z7">
    <w:name w:val="WW8Num2z7"/>
    <w:rsid w:val="000E5A88"/>
  </w:style>
  <w:style w:type="character" w:customStyle="1" w:styleId="WW8Num2z8">
    <w:name w:val="WW8Num2z8"/>
    <w:rsid w:val="000E5A88"/>
  </w:style>
  <w:style w:type="character" w:customStyle="1" w:styleId="WW8Num3z1">
    <w:name w:val="WW8Num3z1"/>
    <w:rsid w:val="000E5A88"/>
    <w:rPr>
      <w:rFonts w:ascii="Courier New" w:hAnsi="Courier New" w:cs="Courier New" w:hint="default"/>
    </w:rPr>
  </w:style>
  <w:style w:type="character" w:customStyle="1" w:styleId="WW8Num3z3">
    <w:name w:val="WW8Num3z3"/>
    <w:rsid w:val="000E5A88"/>
    <w:rPr>
      <w:rFonts w:ascii="Symbol" w:hAnsi="Symbol" w:cs="Symbol" w:hint="default"/>
    </w:rPr>
  </w:style>
  <w:style w:type="character" w:customStyle="1" w:styleId="WW8Num4z0">
    <w:name w:val="WW8Num4z0"/>
    <w:rsid w:val="000E5A88"/>
    <w:rPr>
      <w:rFonts w:ascii="Wingdings" w:hAnsi="Wingdings" w:cs="Wingdings" w:hint="default"/>
      <w:color w:val="auto"/>
      <w:lang w:val="es-ES"/>
    </w:rPr>
  </w:style>
  <w:style w:type="character" w:customStyle="1" w:styleId="WW8Num4z1">
    <w:name w:val="WW8Num4z1"/>
    <w:rsid w:val="000E5A88"/>
    <w:rPr>
      <w:rFonts w:ascii="Courier New" w:hAnsi="Courier New" w:cs="Courier New" w:hint="default"/>
    </w:rPr>
  </w:style>
  <w:style w:type="character" w:customStyle="1" w:styleId="WW8Num4z2">
    <w:name w:val="WW8Num4z2"/>
    <w:rsid w:val="000E5A88"/>
    <w:rPr>
      <w:rFonts w:ascii="Wingdings" w:hAnsi="Wingdings" w:cs="Wingdings" w:hint="default"/>
    </w:rPr>
  </w:style>
  <w:style w:type="character" w:customStyle="1" w:styleId="WW8Num4z3">
    <w:name w:val="WW8Num4z3"/>
    <w:rsid w:val="000E5A88"/>
    <w:rPr>
      <w:rFonts w:ascii="Symbol" w:hAnsi="Symbol" w:cs="Symbol" w:hint="default"/>
    </w:rPr>
  </w:style>
  <w:style w:type="character" w:customStyle="1" w:styleId="WW8Num5z0">
    <w:name w:val="WW8Num5z0"/>
    <w:rsid w:val="000E5A88"/>
    <w:rPr>
      <w:rFonts w:ascii="Cambria" w:eastAsia="Times New Roman" w:hAnsi="Cambria" w:cs="Times New Roman" w:hint="default"/>
    </w:rPr>
  </w:style>
  <w:style w:type="character" w:customStyle="1" w:styleId="WW8Num5z1">
    <w:name w:val="WW8Num5z1"/>
    <w:rsid w:val="000E5A88"/>
    <w:rPr>
      <w:rFonts w:ascii="Courier New" w:hAnsi="Courier New" w:cs="Courier New" w:hint="default"/>
    </w:rPr>
  </w:style>
  <w:style w:type="character" w:customStyle="1" w:styleId="WW8Num5z2">
    <w:name w:val="WW8Num5z2"/>
    <w:rsid w:val="000E5A88"/>
    <w:rPr>
      <w:rFonts w:ascii="Wingdings" w:hAnsi="Wingdings" w:cs="Wingdings" w:hint="default"/>
    </w:rPr>
  </w:style>
  <w:style w:type="character" w:customStyle="1" w:styleId="WW8Num5z3">
    <w:name w:val="WW8Num5z3"/>
    <w:rsid w:val="000E5A88"/>
    <w:rPr>
      <w:rFonts w:ascii="Symbol" w:hAnsi="Symbol" w:cs="Symbol" w:hint="default"/>
    </w:rPr>
  </w:style>
  <w:style w:type="character" w:customStyle="1" w:styleId="WW8Num6z0">
    <w:name w:val="WW8Num6z0"/>
    <w:rsid w:val="000E5A88"/>
    <w:rPr>
      <w:rFonts w:ascii="Cambria" w:eastAsia="Calibri" w:hAnsi="Cambria" w:cs="Arial" w:hint="default"/>
    </w:rPr>
  </w:style>
  <w:style w:type="character" w:customStyle="1" w:styleId="WW8Num6z1">
    <w:name w:val="WW8Num6z1"/>
    <w:rsid w:val="000E5A88"/>
    <w:rPr>
      <w:rFonts w:ascii="Courier New" w:hAnsi="Courier New" w:cs="Courier New" w:hint="default"/>
    </w:rPr>
  </w:style>
  <w:style w:type="character" w:customStyle="1" w:styleId="WW8Num6z2">
    <w:name w:val="WW8Num6z2"/>
    <w:rsid w:val="000E5A88"/>
    <w:rPr>
      <w:rFonts w:ascii="Wingdings" w:hAnsi="Wingdings" w:cs="Wingdings" w:hint="default"/>
    </w:rPr>
  </w:style>
  <w:style w:type="character" w:customStyle="1" w:styleId="WW8Num6z3">
    <w:name w:val="WW8Num6z3"/>
    <w:rsid w:val="000E5A88"/>
    <w:rPr>
      <w:rFonts w:ascii="Symbol" w:hAnsi="Symbol" w:cs="Symbol" w:hint="default"/>
    </w:rPr>
  </w:style>
  <w:style w:type="character" w:customStyle="1" w:styleId="WW8Num7z0">
    <w:name w:val="WW8Num7z0"/>
    <w:rsid w:val="000E5A88"/>
    <w:rPr>
      <w:rFonts w:ascii="Wingdings" w:hAnsi="Wingdings" w:cs="Wingdings" w:hint="default"/>
    </w:rPr>
  </w:style>
  <w:style w:type="character" w:customStyle="1" w:styleId="WW8Num7z1">
    <w:name w:val="WW8Num7z1"/>
    <w:rsid w:val="000E5A88"/>
    <w:rPr>
      <w:rFonts w:ascii="Courier New" w:hAnsi="Courier New" w:cs="Courier New" w:hint="default"/>
    </w:rPr>
  </w:style>
  <w:style w:type="character" w:customStyle="1" w:styleId="WW8Num7z3">
    <w:name w:val="WW8Num7z3"/>
    <w:rsid w:val="000E5A88"/>
    <w:rPr>
      <w:rFonts w:ascii="Symbol" w:hAnsi="Symbol" w:cs="Symbol" w:hint="default"/>
    </w:rPr>
  </w:style>
  <w:style w:type="character" w:customStyle="1" w:styleId="WW8Num8z0">
    <w:name w:val="WW8Num8z0"/>
    <w:rsid w:val="000E5A88"/>
    <w:rPr>
      <w:rFonts w:ascii="Wingdings" w:hAnsi="Wingdings" w:cs="Wingdings" w:hint="default"/>
    </w:rPr>
  </w:style>
  <w:style w:type="character" w:customStyle="1" w:styleId="WW8Num8z1">
    <w:name w:val="WW8Num8z1"/>
    <w:rsid w:val="000E5A88"/>
    <w:rPr>
      <w:rFonts w:ascii="Courier New" w:hAnsi="Courier New" w:cs="Courier New" w:hint="default"/>
    </w:rPr>
  </w:style>
  <w:style w:type="character" w:customStyle="1" w:styleId="WW8Num8z3">
    <w:name w:val="WW8Num8z3"/>
    <w:rsid w:val="000E5A88"/>
    <w:rPr>
      <w:rFonts w:ascii="Symbol" w:hAnsi="Symbol" w:cs="Symbol" w:hint="default"/>
    </w:rPr>
  </w:style>
  <w:style w:type="character" w:customStyle="1" w:styleId="WW8Num9z0">
    <w:name w:val="WW8Num9z0"/>
    <w:rsid w:val="000E5A88"/>
    <w:rPr>
      <w:rFonts w:ascii="Wingdings" w:hAnsi="Wingdings" w:cs="Wingdings" w:hint="default"/>
    </w:rPr>
  </w:style>
  <w:style w:type="character" w:customStyle="1" w:styleId="WW8Num9z1">
    <w:name w:val="WW8Num9z1"/>
    <w:rsid w:val="000E5A88"/>
    <w:rPr>
      <w:rFonts w:ascii="Courier New" w:hAnsi="Courier New" w:cs="Courier New" w:hint="default"/>
    </w:rPr>
  </w:style>
  <w:style w:type="character" w:customStyle="1" w:styleId="WW8Num9z3">
    <w:name w:val="WW8Num9z3"/>
    <w:rsid w:val="000E5A88"/>
    <w:rPr>
      <w:rFonts w:ascii="Symbol" w:hAnsi="Symbol" w:cs="Symbol" w:hint="default"/>
    </w:rPr>
  </w:style>
  <w:style w:type="character" w:customStyle="1" w:styleId="WW8Num10z0">
    <w:name w:val="WW8Num10z0"/>
    <w:rsid w:val="000E5A88"/>
    <w:rPr>
      <w:rFonts w:ascii="Wingdings" w:hAnsi="Wingdings" w:cs="Wingdings" w:hint="default"/>
      <w:color w:val="auto"/>
      <w:lang w:val="es-ES"/>
    </w:rPr>
  </w:style>
  <w:style w:type="character" w:customStyle="1" w:styleId="WW8Num10z1">
    <w:name w:val="WW8Num10z1"/>
    <w:rsid w:val="000E5A88"/>
    <w:rPr>
      <w:rFonts w:ascii="Courier New" w:hAnsi="Courier New" w:cs="Courier New" w:hint="default"/>
    </w:rPr>
  </w:style>
  <w:style w:type="character" w:customStyle="1" w:styleId="WW8Num10z2">
    <w:name w:val="WW8Num10z2"/>
    <w:rsid w:val="000E5A88"/>
    <w:rPr>
      <w:rFonts w:ascii="Wingdings" w:hAnsi="Wingdings" w:cs="Wingdings" w:hint="default"/>
    </w:rPr>
  </w:style>
  <w:style w:type="character" w:customStyle="1" w:styleId="WW8Num10z3">
    <w:name w:val="WW8Num10z3"/>
    <w:rsid w:val="000E5A88"/>
    <w:rPr>
      <w:rFonts w:ascii="Symbol" w:hAnsi="Symbol" w:cs="Symbol" w:hint="default"/>
    </w:rPr>
  </w:style>
  <w:style w:type="character" w:customStyle="1" w:styleId="Heading1Char">
    <w:name w:val="Heading 1 Char"/>
    <w:rsid w:val="000E5A88"/>
    <w:rPr>
      <w:rFonts w:ascii="Times New Roman" w:eastAsia="Times New Roman" w:hAnsi="Times New Roman" w:cs="Times New Roman"/>
      <w:b/>
      <w:bCs/>
      <w:sz w:val="24"/>
      <w:szCs w:val="24"/>
      <w:u w:val="single"/>
    </w:rPr>
  </w:style>
  <w:style w:type="character" w:customStyle="1" w:styleId="HeaderChar">
    <w:name w:val="Header Char"/>
    <w:rsid w:val="000E5A88"/>
    <w:rPr>
      <w:rFonts w:ascii="Times New Roman" w:eastAsia="Times New Roman" w:hAnsi="Times New Roman" w:cs="Times New Roman"/>
      <w:sz w:val="24"/>
      <w:szCs w:val="24"/>
      <w:lang w:val="en-US"/>
    </w:rPr>
  </w:style>
  <w:style w:type="character" w:customStyle="1" w:styleId="FooterChar">
    <w:name w:val="Footer Char"/>
    <w:uiPriority w:val="99"/>
    <w:rsid w:val="000E5A88"/>
    <w:rPr>
      <w:rFonts w:ascii="Times New Roman" w:eastAsia="Times New Roman" w:hAnsi="Times New Roman" w:cs="Times New Roman"/>
      <w:sz w:val="24"/>
      <w:szCs w:val="24"/>
      <w:lang w:val="en-US"/>
    </w:rPr>
  </w:style>
  <w:style w:type="character" w:styleId="Hyperlink">
    <w:name w:val="Hyperlink"/>
    <w:rsid w:val="000E5A88"/>
    <w:rPr>
      <w:color w:val="0000FF"/>
      <w:u w:val="single"/>
    </w:rPr>
  </w:style>
  <w:style w:type="character" w:customStyle="1" w:styleId="BodyTextChar">
    <w:name w:val="Body Text Char"/>
    <w:rsid w:val="000E5A88"/>
    <w:rPr>
      <w:rFonts w:ascii="Times New Roman" w:eastAsia="Times New Roman" w:hAnsi="Times New Roman" w:cs="Times New Roman"/>
      <w:b/>
      <w:bCs/>
      <w:sz w:val="26"/>
      <w:szCs w:val="24"/>
    </w:rPr>
  </w:style>
  <w:style w:type="character" w:customStyle="1" w:styleId="st1">
    <w:name w:val="st1"/>
    <w:basedOn w:val="Fontdeparagrafimplicit"/>
    <w:rsid w:val="000E5A88"/>
  </w:style>
  <w:style w:type="character" w:customStyle="1" w:styleId="ft">
    <w:name w:val="ft"/>
    <w:basedOn w:val="Fontdeparagrafimplicit"/>
    <w:rsid w:val="000E5A88"/>
  </w:style>
  <w:style w:type="character" w:styleId="Robust">
    <w:name w:val="Strong"/>
    <w:qFormat/>
    <w:rsid w:val="000E5A88"/>
    <w:rPr>
      <w:b/>
      <w:bCs/>
    </w:rPr>
  </w:style>
  <w:style w:type="character" w:customStyle="1" w:styleId="apple-converted-space">
    <w:name w:val="apple-converted-space"/>
    <w:basedOn w:val="Fontdeparagrafimplicit"/>
    <w:rsid w:val="000E5A88"/>
  </w:style>
  <w:style w:type="character" w:customStyle="1" w:styleId="BalloonTextChar">
    <w:name w:val="Balloon Text Char"/>
    <w:rsid w:val="000E5A88"/>
    <w:rPr>
      <w:rFonts w:ascii="Segoe UI" w:eastAsia="Times New Roman" w:hAnsi="Segoe UI" w:cs="Segoe UI"/>
      <w:sz w:val="18"/>
      <w:szCs w:val="18"/>
      <w:lang w:val="en-US"/>
    </w:rPr>
  </w:style>
  <w:style w:type="character" w:customStyle="1" w:styleId="MeniuneNerezolvat1">
    <w:name w:val="Mențiune Nerezolvat1"/>
    <w:rsid w:val="000E5A88"/>
    <w:rPr>
      <w:color w:val="808080"/>
      <w:shd w:val="clear" w:color="auto" w:fill="E6E6E6"/>
    </w:rPr>
  </w:style>
  <w:style w:type="character" w:styleId="Referincomentariu">
    <w:name w:val="annotation reference"/>
    <w:rsid w:val="000E5A88"/>
    <w:rPr>
      <w:sz w:val="16"/>
      <w:szCs w:val="16"/>
    </w:rPr>
  </w:style>
  <w:style w:type="character" w:customStyle="1" w:styleId="CommentTextChar">
    <w:name w:val="Comment Text Char"/>
    <w:rsid w:val="000E5A88"/>
    <w:rPr>
      <w:rFonts w:ascii="Times New Roman" w:eastAsia="Times New Roman" w:hAnsi="Times New Roman" w:cs="Times New Roman"/>
      <w:lang w:val="en-US"/>
    </w:rPr>
  </w:style>
  <w:style w:type="character" w:customStyle="1" w:styleId="CommentSubjectChar">
    <w:name w:val="Comment Subject Char"/>
    <w:rsid w:val="000E5A88"/>
    <w:rPr>
      <w:rFonts w:ascii="Times New Roman" w:eastAsia="Times New Roman" w:hAnsi="Times New Roman" w:cs="Times New Roman"/>
      <w:b/>
      <w:bCs/>
      <w:lang w:val="en-US"/>
    </w:rPr>
  </w:style>
  <w:style w:type="character" w:customStyle="1" w:styleId="Heading3Char">
    <w:name w:val="Heading 3 Char"/>
    <w:rsid w:val="000E5A88"/>
    <w:rPr>
      <w:rFonts w:ascii="Cambria" w:eastAsia="Times New Roman" w:hAnsi="Cambria" w:cs="Times New Roman"/>
      <w:b/>
      <w:bCs/>
      <w:sz w:val="26"/>
      <w:szCs w:val="26"/>
      <w:lang w:val="en-US"/>
    </w:rPr>
  </w:style>
  <w:style w:type="character" w:customStyle="1" w:styleId="BodyText2Char">
    <w:name w:val="Body Text 2 Char"/>
    <w:rsid w:val="000E5A88"/>
    <w:rPr>
      <w:rFonts w:ascii="Times New Roman" w:eastAsia="Times New Roman" w:hAnsi="Times New Roman" w:cs="Times New Roman"/>
      <w:sz w:val="24"/>
      <w:szCs w:val="24"/>
      <w:lang w:val="en-US"/>
    </w:rPr>
  </w:style>
  <w:style w:type="character" w:customStyle="1" w:styleId="Heading7Char">
    <w:name w:val="Heading 7 Char"/>
    <w:rsid w:val="000E5A88"/>
    <w:rPr>
      <w:rFonts w:ascii="Times New Roman" w:eastAsia="Times New Roman" w:hAnsi="Times New Roman" w:cs="Times New Roman"/>
      <w:sz w:val="24"/>
      <w:szCs w:val="24"/>
    </w:rPr>
  </w:style>
  <w:style w:type="character" w:styleId="Accentuat">
    <w:name w:val="Emphasis"/>
    <w:qFormat/>
    <w:rsid w:val="000E5A88"/>
    <w:rPr>
      <w:i/>
      <w:iCs/>
    </w:rPr>
  </w:style>
  <w:style w:type="character" w:customStyle="1" w:styleId="NumberingSymbols">
    <w:name w:val="Numbering Symbols"/>
    <w:rsid w:val="000E5A88"/>
    <w:rPr>
      <w:b/>
      <w:bCs/>
    </w:rPr>
  </w:style>
  <w:style w:type="character" w:customStyle="1" w:styleId="Bullets">
    <w:name w:val="Bullets"/>
    <w:rsid w:val="000E5A88"/>
    <w:rPr>
      <w:rFonts w:ascii="OpenSymbol" w:eastAsia="OpenSymbol" w:hAnsi="OpenSymbol" w:cs="OpenSymbol"/>
    </w:rPr>
  </w:style>
  <w:style w:type="paragraph" w:customStyle="1" w:styleId="Heading">
    <w:name w:val="Heading"/>
    <w:basedOn w:val="Normal"/>
    <w:next w:val="Corptext"/>
    <w:rsid w:val="000E5A88"/>
    <w:pPr>
      <w:keepNext/>
      <w:suppressAutoHyphens/>
      <w:spacing w:before="240" w:after="120" w:line="240" w:lineRule="auto"/>
    </w:pPr>
    <w:rPr>
      <w:rFonts w:eastAsia="Microsoft YaHei"/>
      <w:sz w:val="28"/>
      <w:szCs w:val="28"/>
      <w:lang w:val="en-US" w:eastAsia="ar-SA"/>
    </w:rPr>
  </w:style>
  <w:style w:type="paragraph" w:styleId="Corptext">
    <w:name w:val="Body Text"/>
    <w:basedOn w:val="Normal"/>
    <w:link w:val="CorptextCaracter"/>
    <w:rsid w:val="000E5A88"/>
    <w:pPr>
      <w:suppressAutoHyphens/>
      <w:spacing w:line="240" w:lineRule="auto"/>
    </w:pPr>
    <w:rPr>
      <w:rFonts w:ascii="Times New Roman" w:eastAsia="Times New Roman" w:hAnsi="Times New Roman" w:cs="Times New Roman"/>
      <w:b/>
      <w:bCs/>
      <w:sz w:val="26"/>
      <w:szCs w:val="24"/>
      <w:lang w:val="x-none" w:eastAsia="ar-SA"/>
    </w:rPr>
  </w:style>
  <w:style w:type="character" w:customStyle="1" w:styleId="CorptextCaracter">
    <w:name w:val="Corp text Caracter"/>
    <w:basedOn w:val="Fontdeparagrafimplicit"/>
    <w:link w:val="Corptext"/>
    <w:rsid w:val="000E5A88"/>
    <w:rPr>
      <w:rFonts w:ascii="Times New Roman" w:eastAsia="Times New Roman" w:hAnsi="Times New Roman" w:cs="Times New Roman"/>
      <w:b/>
      <w:bCs/>
      <w:sz w:val="26"/>
      <w:szCs w:val="24"/>
      <w:lang w:val="x-none" w:eastAsia="ar-SA"/>
    </w:rPr>
  </w:style>
  <w:style w:type="paragraph" w:styleId="List">
    <w:name w:val="List"/>
    <w:basedOn w:val="Corptext"/>
    <w:rsid w:val="000E5A88"/>
    <w:rPr>
      <w:rFonts w:cs="Arial"/>
    </w:rPr>
  </w:style>
  <w:style w:type="paragraph" w:styleId="Legend">
    <w:name w:val="caption"/>
    <w:basedOn w:val="Normal"/>
    <w:qFormat/>
    <w:rsid w:val="000E5A88"/>
    <w:pPr>
      <w:suppressLineNumbers/>
      <w:suppressAutoHyphens/>
      <w:spacing w:before="120" w:after="120" w:line="240" w:lineRule="auto"/>
    </w:pPr>
    <w:rPr>
      <w:rFonts w:ascii="Times New Roman" w:eastAsia="Times New Roman" w:hAnsi="Times New Roman"/>
      <w:i/>
      <w:iCs/>
      <w:sz w:val="24"/>
      <w:szCs w:val="24"/>
      <w:lang w:val="en-US" w:eastAsia="ar-SA"/>
    </w:rPr>
  </w:style>
  <w:style w:type="paragraph" w:customStyle="1" w:styleId="Index">
    <w:name w:val="Index"/>
    <w:basedOn w:val="Normal"/>
    <w:rsid w:val="000E5A88"/>
    <w:pPr>
      <w:suppressLineNumbers/>
      <w:suppressAutoHyphens/>
      <w:spacing w:line="240" w:lineRule="auto"/>
    </w:pPr>
    <w:rPr>
      <w:rFonts w:ascii="Times New Roman" w:eastAsia="Times New Roman" w:hAnsi="Times New Roman"/>
      <w:sz w:val="24"/>
      <w:szCs w:val="24"/>
      <w:lang w:val="en-US" w:eastAsia="ar-SA"/>
    </w:rPr>
  </w:style>
  <w:style w:type="paragraph" w:styleId="Frspaiere">
    <w:name w:val="No Spacing"/>
    <w:qFormat/>
    <w:rsid w:val="000E5A88"/>
    <w:pPr>
      <w:suppressAutoHyphens/>
      <w:spacing w:line="240" w:lineRule="auto"/>
    </w:pPr>
    <w:rPr>
      <w:rFonts w:ascii="Calibri" w:eastAsia="Times New Roman" w:hAnsi="Calibri" w:cs="Times New Roman"/>
      <w:lang w:val="ro-RO" w:eastAsia="ar-SA"/>
    </w:rPr>
  </w:style>
  <w:style w:type="paragraph" w:styleId="TextnBalon">
    <w:name w:val="Balloon Text"/>
    <w:basedOn w:val="Normal"/>
    <w:link w:val="TextnBalonCaracter"/>
    <w:rsid w:val="000E5A88"/>
    <w:pPr>
      <w:suppressAutoHyphens/>
      <w:spacing w:line="240" w:lineRule="auto"/>
    </w:pPr>
    <w:rPr>
      <w:rFonts w:ascii="Segoe UI" w:eastAsia="Times New Roman" w:hAnsi="Segoe UI" w:cs="Segoe UI"/>
      <w:sz w:val="18"/>
      <w:szCs w:val="18"/>
      <w:lang w:val="en-US" w:eastAsia="ar-SA"/>
    </w:rPr>
  </w:style>
  <w:style w:type="character" w:customStyle="1" w:styleId="TextnBalonCaracter">
    <w:name w:val="Text în Balon Caracter"/>
    <w:basedOn w:val="Fontdeparagrafimplicit"/>
    <w:link w:val="TextnBalon"/>
    <w:rsid w:val="000E5A88"/>
    <w:rPr>
      <w:rFonts w:ascii="Segoe UI" w:eastAsia="Times New Roman" w:hAnsi="Segoe UI" w:cs="Segoe UI"/>
      <w:sz w:val="18"/>
      <w:szCs w:val="18"/>
      <w:lang w:val="en-US" w:eastAsia="ar-SA"/>
    </w:rPr>
  </w:style>
  <w:style w:type="paragraph" w:styleId="Textcomentariu">
    <w:name w:val="annotation text"/>
    <w:basedOn w:val="Normal"/>
    <w:link w:val="TextcomentariuCaracter"/>
    <w:rsid w:val="000E5A88"/>
    <w:pPr>
      <w:suppressAutoHyphens/>
      <w:spacing w:line="240" w:lineRule="auto"/>
    </w:pPr>
    <w:rPr>
      <w:rFonts w:ascii="Times New Roman" w:eastAsia="Times New Roman" w:hAnsi="Times New Roman" w:cs="Times New Roman"/>
      <w:sz w:val="20"/>
      <w:szCs w:val="20"/>
      <w:lang w:val="en-US" w:eastAsia="ar-SA"/>
    </w:rPr>
  </w:style>
  <w:style w:type="character" w:customStyle="1" w:styleId="TextcomentariuCaracter">
    <w:name w:val="Text comentariu Caracter"/>
    <w:basedOn w:val="Fontdeparagrafimplicit"/>
    <w:link w:val="Textcomentariu"/>
    <w:rsid w:val="000E5A88"/>
    <w:rPr>
      <w:rFonts w:ascii="Times New Roman" w:eastAsia="Times New Roman" w:hAnsi="Times New Roman" w:cs="Times New Roman"/>
      <w:sz w:val="20"/>
      <w:szCs w:val="20"/>
      <w:lang w:val="en-US" w:eastAsia="ar-SA"/>
    </w:rPr>
  </w:style>
  <w:style w:type="paragraph" w:styleId="SubiectComentariu">
    <w:name w:val="annotation subject"/>
    <w:basedOn w:val="Textcomentariu"/>
    <w:next w:val="Textcomentariu"/>
    <w:link w:val="SubiectComentariuCaracter"/>
    <w:rsid w:val="000E5A88"/>
    <w:rPr>
      <w:b/>
      <w:bCs/>
    </w:rPr>
  </w:style>
  <w:style w:type="character" w:customStyle="1" w:styleId="SubiectComentariuCaracter">
    <w:name w:val="Subiect Comentariu Caracter"/>
    <w:basedOn w:val="TextcomentariuCaracter"/>
    <w:link w:val="SubiectComentariu"/>
    <w:rsid w:val="000E5A88"/>
    <w:rPr>
      <w:rFonts w:ascii="Times New Roman" w:eastAsia="Times New Roman" w:hAnsi="Times New Roman" w:cs="Times New Roman"/>
      <w:b/>
      <w:bCs/>
      <w:sz w:val="20"/>
      <w:szCs w:val="20"/>
      <w:lang w:val="en-US" w:eastAsia="ar-SA"/>
    </w:rPr>
  </w:style>
  <w:style w:type="paragraph" w:styleId="Corptext2">
    <w:name w:val="Body Text 2"/>
    <w:basedOn w:val="Normal"/>
    <w:link w:val="Corptext2Caracter"/>
    <w:rsid w:val="000E5A88"/>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Corptext2Caracter">
    <w:name w:val="Corp text 2 Caracter"/>
    <w:basedOn w:val="Fontdeparagrafimplicit"/>
    <w:link w:val="Corptext2"/>
    <w:rsid w:val="000E5A88"/>
    <w:rPr>
      <w:rFonts w:ascii="Times New Roman" w:eastAsia="Times New Roman" w:hAnsi="Times New Roman" w:cs="Times New Roman"/>
      <w:sz w:val="24"/>
      <w:szCs w:val="24"/>
      <w:lang w:val="en-US" w:eastAsia="ar-SA"/>
    </w:rPr>
  </w:style>
  <w:style w:type="paragraph" w:styleId="Listparagraf">
    <w:name w:val="List Paragraph"/>
    <w:basedOn w:val="Normal"/>
    <w:uiPriority w:val="34"/>
    <w:qFormat/>
    <w:rsid w:val="000E5A88"/>
    <w:pPr>
      <w:suppressAutoHyphens/>
      <w:spacing w:after="160" w:line="254" w:lineRule="auto"/>
      <w:ind w:left="720"/>
    </w:pPr>
    <w:rPr>
      <w:rFonts w:ascii="Calibri" w:eastAsia="Calibri" w:hAnsi="Calibri" w:cs="Times New Roman"/>
      <w:lang w:val="en-US" w:eastAsia="ar-SA"/>
    </w:rPr>
  </w:style>
  <w:style w:type="paragraph" w:customStyle="1" w:styleId="Standard">
    <w:name w:val="Standard"/>
    <w:rsid w:val="000E5A88"/>
    <w:pPr>
      <w:suppressAutoHyphens/>
      <w:spacing w:after="160" w:line="252" w:lineRule="auto"/>
    </w:pPr>
    <w:rPr>
      <w:rFonts w:ascii="Calibri" w:eastAsia="SimSun" w:hAnsi="Calibri" w:cs="Tahoma"/>
      <w:kern w:val="1"/>
      <w:lang w:val="en-US" w:eastAsia="ar-SA"/>
    </w:rPr>
  </w:style>
  <w:style w:type="paragraph" w:styleId="NormalWeb">
    <w:name w:val="Normal (Web)"/>
    <w:basedOn w:val="Normal"/>
    <w:rsid w:val="000E5A88"/>
    <w:pPr>
      <w:suppressAutoHyphens/>
      <w:spacing w:line="240" w:lineRule="auto"/>
    </w:pPr>
    <w:rPr>
      <w:rFonts w:ascii="Times New Roman" w:eastAsia="Times New Roman" w:hAnsi="Times New Roman" w:cs="Times New Roman"/>
      <w:sz w:val="24"/>
      <w:szCs w:val="24"/>
      <w:lang w:val="en-US" w:eastAsia="ar-SA"/>
    </w:rPr>
  </w:style>
  <w:style w:type="paragraph" w:customStyle="1" w:styleId="TableContents">
    <w:name w:val="Table Contents"/>
    <w:basedOn w:val="Normal"/>
    <w:rsid w:val="000E5A88"/>
    <w:pPr>
      <w:suppressLineNumbers/>
      <w:suppressAutoHyphens/>
      <w:spacing w:line="240" w:lineRule="auto"/>
    </w:pPr>
    <w:rPr>
      <w:rFonts w:ascii="Times New Roman" w:eastAsia="Times New Roman" w:hAnsi="Times New Roman" w:cs="Times New Roman"/>
      <w:sz w:val="24"/>
      <w:szCs w:val="24"/>
      <w:lang w:val="en-US" w:eastAsia="ar-SA"/>
    </w:rPr>
  </w:style>
  <w:style w:type="paragraph" w:customStyle="1" w:styleId="TableHeading">
    <w:name w:val="Table Heading"/>
    <w:basedOn w:val="TableContents"/>
    <w:rsid w:val="000E5A88"/>
    <w:pPr>
      <w:jc w:val="center"/>
    </w:pPr>
    <w:rPr>
      <w:b/>
      <w:bCs/>
    </w:rPr>
  </w:style>
  <w:style w:type="paragraph" w:customStyle="1" w:styleId="spar">
    <w:name w:val="s_par"/>
    <w:basedOn w:val="Normal"/>
    <w:rsid w:val="000E5A88"/>
    <w:pPr>
      <w:spacing w:line="240" w:lineRule="auto"/>
      <w:ind w:left="225"/>
    </w:pPr>
    <w:rPr>
      <w:rFonts w:ascii="Times New Roman" w:eastAsia="Times New Roman" w:hAnsi="Times New Roman" w:cs="Times New Roman"/>
      <w:sz w:val="24"/>
      <w:szCs w:val="24"/>
      <w:lang w:val="en-US"/>
    </w:rPr>
  </w:style>
  <w:style w:type="paragraph" w:customStyle="1" w:styleId="sden">
    <w:name w:val="s_den"/>
    <w:basedOn w:val="Normal"/>
    <w:rsid w:val="000E5A88"/>
    <w:pPr>
      <w:spacing w:line="240" w:lineRule="auto"/>
      <w:jc w:val="center"/>
    </w:pPr>
    <w:rPr>
      <w:rFonts w:ascii="Verdana" w:eastAsia="Times New Roman" w:hAnsi="Verdana" w:cs="Times New Roman"/>
      <w:b/>
      <w:bCs/>
      <w:color w:val="8B0000"/>
      <w:sz w:val="30"/>
      <w:szCs w:val="30"/>
      <w:lang w:val="en-US"/>
    </w:rPr>
  </w:style>
  <w:style w:type="paragraph" w:customStyle="1" w:styleId="shdr">
    <w:name w:val="s_hdr"/>
    <w:basedOn w:val="Normal"/>
    <w:rsid w:val="000E5A88"/>
    <w:pPr>
      <w:spacing w:before="72" w:after="72" w:line="240" w:lineRule="auto"/>
      <w:ind w:left="72" w:right="72"/>
    </w:pPr>
    <w:rPr>
      <w:rFonts w:ascii="Verdana" w:eastAsia="Times New Roman" w:hAnsi="Verdana" w:cs="Times New Roman"/>
      <w:b/>
      <w:bCs/>
      <w:color w:val="333333"/>
      <w:sz w:val="20"/>
      <w:szCs w:val="20"/>
      <w:lang w:val="en-US"/>
    </w:rPr>
  </w:style>
  <w:style w:type="character" w:customStyle="1" w:styleId="salnttl1">
    <w:name w:val="s_aln_ttl1"/>
    <w:rsid w:val="000E5A88"/>
    <w:rPr>
      <w:rFonts w:ascii="Verdana" w:hAnsi="Verdana" w:hint="default"/>
      <w:b/>
      <w:bCs/>
      <w:vanish w:val="0"/>
      <w:webHidden w:val="0"/>
      <w:color w:val="8B0000"/>
      <w:sz w:val="20"/>
      <w:szCs w:val="20"/>
      <w:shd w:val="clear" w:color="auto" w:fill="FFFFFF"/>
      <w:specVanish w:val="0"/>
    </w:rPr>
  </w:style>
  <w:style w:type="character" w:customStyle="1" w:styleId="salnbdy">
    <w:name w:val="s_aln_bdy"/>
    <w:rsid w:val="000E5A88"/>
    <w:rPr>
      <w:rFonts w:ascii="Verdana" w:hAnsi="Verdana" w:hint="default"/>
      <w:b w:val="0"/>
      <w:bCs w:val="0"/>
      <w:color w:val="000000"/>
      <w:sz w:val="20"/>
      <w:szCs w:val="20"/>
      <w:shd w:val="clear" w:color="auto" w:fill="FFFFFF"/>
    </w:rPr>
  </w:style>
  <w:style w:type="character" w:customStyle="1" w:styleId="slitttl1">
    <w:name w:val="s_lit_ttl1"/>
    <w:rsid w:val="000E5A88"/>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0E5A88"/>
    <w:rPr>
      <w:rFonts w:ascii="Verdana" w:hAnsi="Verdana" w:hint="default"/>
      <w:b w:val="0"/>
      <w:bCs w:val="0"/>
      <w:color w:val="000000"/>
      <w:sz w:val="20"/>
      <w:szCs w:val="20"/>
      <w:shd w:val="clear" w:color="auto" w:fill="FFFFFF"/>
    </w:rPr>
  </w:style>
  <w:style w:type="table" w:styleId="Tabelgril">
    <w:name w:val="Table Grid"/>
    <w:basedOn w:val="TabelNormal"/>
    <w:uiPriority w:val="39"/>
    <w:rsid w:val="004C5818"/>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3">
    <w:name w:val="s_par3"/>
    <w:basedOn w:val="Fontdeparagrafimplicit"/>
    <w:rsid w:val="00FC55EB"/>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Fontdeparagrafimplicit"/>
    <w:rsid w:val="00FC55EB"/>
    <w:rPr>
      <w:rFonts w:ascii="Verdana" w:hAnsi="Verdana" w:hint="default"/>
      <w:b w:val="0"/>
      <w:bCs w:val="0"/>
      <w:color w:val="000000"/>
      <w:sz w:val="20"/>
      <w:szCs w:val="20"/>
      <w:shd w:val="clear" w:color="auto" w:fill="FFFFFF"/>
    </w:rPr>
  </w:style>
  <w:style w:type="paragraph" w:customStyle="1" w:styleId="sartttl">
    <w:name w:val="s_art_ttl"/>
    <w:basedOn w:val="Normal"/>
    <w:rsid w:val="00DA3CD3"/>
    <w:pPr>
      <w:spacing w:line="240" w:lineRule="auto"/>
    </w:pPr>
    <w:rPr>
      <w:rFonts w:ascii="Verdana" w:eastAsiaTheme="minorEastAsia" w:hAnsi="Verdana" w:cs="Times New Roman"/>
      <w:b/>
      <w:bCs/>
      <w:color w:val="24689B"/>
      <w:sz w:val="20"/>
      <w:szCs w:val="20"/>
      <w:lang w:val="en-US"/>
    </w:rPr>
  </w:style>
  <w:style w:type="paragraph" w:customStyle="1" w:styleId="sartden">
    <w:name w:val="s_art_den"/>
    <w:basedOn w:val="Normal"/>
    <w:rsid w:val="00DA3CD3"/>
    <w:pPr>
      <w:spacing w:line="240" w:lineRule="auto"/>
    </w:pPr>
    <w:rPr>
      <w:rFonts w:ascii="Verdana" w:eastAsiaTheme="minorEastAsia" w:hAnsi="Verdana" w:cs="Times New Roman"/>
      <w:b/>
      <w:bCs/>
      <w:color w:val="24689B"/>
      <w:sz w:val="20"/>
      <w:szCs w:val="20"/>
      <w:lang w:val="en-US"/>
    </w:rPr>
  </w:style>
  <w:style w:type="character" w:customStyle="1" w:styleId="slgi1">
    <w:name w:val="s_lgi1"/>
    <w:basedOn w:val="Fontdeparagrafimplicit"/>
    <w:rsid w:val="00DA3CD3"/>
    <w:rPr>
      <w:rFonts w:ascii="Verdana" w:hAnsi="Verdana" w:hint="default"/>
      <w:b w:val="0"/>
      <w:bCs w:val="0"/>
      <w:color w:val="006400"/>
      <w:sz w:val="20"/>
      <w:szCs w:val="20"/>
      <w:u w:val="single"/>
      <w:shd w:val="clear" w:color="auto" w:fill="FFFFFF"/>
    </w:rPr>
  </w:style>
  <w:style w:type="paragraph" w:customStyle="1" w:styleId="CharChar2Char">
    <w:name w:val="Char Char2 Char"/>
    <w:basedOn w:val="Normal"/>
    <w:rsid w:val="00E55F91"/>
    <w:pPr>
      <w:spacing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3822497">
      <w:bodyDiv w:val="1"/>
      <w:marLeft w:val="0"/>
      <w:marRight w:val="0"/>
      <w:marTop w:val="0"/>
      <w:marBottom w:val="0"/>
      <w:divBdr>
        <w:top w:val="none" w:sz="0" w:space="0" w:color="auto"/>
        <w:left w:val="none" w:sz="0" w:space="0" w:color="auto"/>
        <w:bottom w:val="none" w:sz="0" w:space="0" w:color="auto"/>
        <w:right w:val="none" w:sz="0" w:space="0" w:color="auto"/>
      </w:divBdr>
    </w:div>
    <w:div w:id="816607889">
      <w:bodyDiv w:val="1"/>
      <w:marLeft w:val="0"/>
      <w:marRight w:val="0"/>
      <w:marTop w:val="0"/>
      <w:marBottom w:val="0"/>
      <w:divBdr>
        <w:top w:val="none" w:sz="0" w:space="0" w:color="auto"/>
        <w:left w:val="none" w:sz="0" w:space="0" w:color="auto"/>
        <w:bottom w:val="none" w:sz="0" w:space="0" w:color="auto"/>
        <w:right w:val="none" w:sz="0" w:space="0" w:color="auto"/>
      </w:divBdr>
    </w:div>
    <w:div w:id="1045907402">
      <w:bodyDiv w:val="1"/>
      <w:marLeft w:val="0"/>
      <w:marRight w:val="0"/>
      <w:marTop w:val="0"/>
      <w:marBottom w:val="0"/>
      <w:divBdr>
        <w:top w:val="none" w:sz="0" w:space="0" w:color="auto"/>
        <w:left w:val="none" w:sz="0" w:space="0" w:color="auto"/>
        <w:bottom w:val="none" w:sz="0" w:space="0" w:color="auto"/>
        <w:right w:val="none" w:sz="0" w:space="0" w:color="auto"/>
      </w:divBdr>
    </w:div>
    <w:div w:id="1908497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17A13-5B9E-4497-8D84-EF5278F1E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7</Pages>
  <Words>2437</Words>
  <Characters>14137</Characters>
  <Application>Microsoft Office Word</Application>
  <DocSecurity>0</DocSecurity>
  <Lines>117</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Munteanu</dc:creator>
  <cp:lastModifiedBy>Mihaela Biscovan</cp:lastModifiedBy>
  <cp:revision>19</cp:revision>
  <cp:lastPrinted>2024-05-16T11:17:00Z</cp:lastPrinted>
  <dcterms:created xsi:type="dcterms:W3CDTF">2024-04-22T07:25:00Z</dcterms:created>
  <dcterms:modified xsi:type="dcterms:W3CDTF">2024-05-17T07:48:00Z</dcterms:modified>
</cp:coreProperties>
</file>