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5FC6C7" w14:textId="77777777" w:rsidR="0053678F" w:rsidRDefault="0053678F" w:rsidP="00784B61">
      <w:pPr>
        <w:spacing w:line="240" w:lineRule="auto"/>
        <w:rPr>
          <w:rFonts w:ascii="Montserrat Light" w:hAnsi="Montserrat Light"/>
        </w:rPr>
      </w:pPr>
    </w:p>
    <w:p w14:paraId="1ED1332A" w14:textId="7B79C111" w:rsidR="0053678F" w:rsidRPr="0053678F" w:rsidRDefault="0053678F" w:rsidP="00784B61">
      <w:pPr>
        <w:spacing w:line="240" w:lineRule="auto"/>
        <w:rPr>
          <w:rFonts w:ascii="Montserrat Light" w:hAnsi="Montserrat Light"/>
        </w:rPr>
      </w:pPr>
      <w:r>
        <w:rPr>
          <w:rFonts w:ascii="Montserrat Light" w:hAnsi="Montserrat Light"/>
        </w:rPr>
        <w:t xml:space="preserve">  </w:t>
      </w:r>
      <w:r w:rsidR="008F76F2" w:rsidRPr="00F9244A">
        <w:rPr>
          <w:rFonts w:ascii="Montserrat Light" w:hAnsi="Montserrat Light"/>
        </w:rPr>
        <w:t>Nr.</w:t>
      </w:r>
      <w:bookmarkStart w:id="0" w:name="_lo1dgo7s1ifp" w:colFirst="0" w:colLast="0"/>
      <w:bookmarkEnd w:id="0"/>
      <w:r w:rsidR="00254B72" w:rsidRPr="00F9244A">
        <w:rPr>
          <w:rFonts w:ascii="Montserrat Light" w:hAnsi="Montserrat Light"/>
        </w:rPr>
        <w:t xml:space="preserve"> </w:t>
      </w:r>
      <w:bookmarkStart w:id="1" w:name="_Hlk127348522"/>
      <w:r w:rsidR="004F7D19" w:rsidRPr="004F7D19">
        <w:rPr>
          <w:rFonts w:ascii="Montserrat Light" w:hAnsi="Montserrat Light"/>
          <w:color w:val="000000" w:themeColor="text1"/>
        </w:rPr>
        <w:t>19721/</w:t>
      </w:r>
      <w:r w:rsidR="003D46FA">
        <w:rPr>
          <w:rFonts w:ascii="Montserrat Light" w:hAnsi="Montserrat Light"/>
        </w:rPr>
        <w:t>08.05</w:t>
      </w:r>
      <w:r w:rsidR="004F7D19" w:rsidRPr="004F7D19">
        <w:rPr>
          <w:rFonts w:ascii="Montserrat Light" w:hAnsi="Montserrat Light"/>
        </w:rPr>
        <w:t>.</w:t>
      </w:r>
      <w:r w:rsidR="00254B72" w:rsidRPr="004F7D19">
        <w:rPr>
          <w:rFonts w:ascii="Montserrat Light" w:hAnsi="Montserrat Light"/>
        </w:rPr>
        <w:t>202</w:t>
      </w:r>
      <w:bookmarkEnd w:id="1"/>
      <w:r w:rsidR="00E10235" w:rsidRPr="004F7D19">
        <w:rPr>
          <w:rFonts w:ascii="Montserrat Light" w:hAnsi="Montserrat Light"/>
        </w:rPr>
        <w:t>4</w:t>
      </w:r>
    </w:p>
    <w:p w14:paraId="0DB0E887" w14:textId="77777777" w:rsidR="006B71CA" w:rsidRDefault="006B71CA" w:rsidP="00041657">
      <w:pPr>
        <w:spacing w:line="240" w:lineRule="auto"/>
        <w:rPr>
          <w:rFonts w:ascii="Montserrat" w:hAnsi="Montserrat"/>
          <w:b/>
          <w:bCs/>
        </w:rPr>
      </w:pPr>
      <w:bookmarkStart w:id="2" w:name="_96pwsx56lrau" w:colFirst="0" w:colLast="0"/>
      <w:bookmarkEnd w:id="2"/>
    </w:p>
    <w:p w14:paraId="5FFC810A" w14:textId="0B13B38A" w:rsidR="008F76F2" w:rsidRPr="00265115" w:rsidRDefault="008F76F2" w:rsidP="00784B61">
      <w:pPr>
        <w:spacing w:line="240" w:lineRule="auto"/>
        <w:jc w:val="center"/>
        <w:rPr>
          <w:rFonts w:ascii="Montserrat" w:hAnsi="Montserrat"/>
        </w:rPr>
      </w:pPr>
      <w:r w:rsidRPr="00265115">
        <w:rPr>
          <w:rFonts w:ascii="Montserrat" w:hAnsi="Montserrat"/>
          <w:b/>
          <w:bCs/>
        </w:rPr>
        <w:t>REFERAT DE APROBARE</w:t>
      </w:r>
    </w:p>
    <w:p w14:paraId="6B42E43F" w14:textId="7D79F540" w:rsidR="0037561D" w:rsidRPr="00AC681C" w:rsidRDefault="00AC681C" w:rsidP="0037561D">
      <w:pPr>
        <w:pStyle w:val="Corptext2"/>
        <w:spacing w:after="0" w:line="240" w:lineRule="auto"/>
        <w:ind w:right="99"/>
        <w:jc w:val="center"/>
        <w:rPr>
          <w:rFonts w:ascii="Montserrat" w:hAnsi="Montserrat"/>
          <w:b/>
          <w:sz w:val="22"/>
          <w:szCs w:val="22"/>
          <w:lang w:val="ro-RO"/>
        </w:rPr>
      </w:pPr>
      <w:r w:rsidRPr="00AC681C">
        <w:rPr>
          <w:rFonts w:ascii="Montserrat" w:hAnsi="Montserrat"/>
          <w:b/>
          <w:sz w:val="22"/>
          <w:szCs w:val="22"/>
          <w:lang w:val="ro-RO"/>
        </w:rPr>
        <w:t>la proiectul de hotărâre p</w:t>
      </w:r>
      <w:r w:rsidRPr="00AC681C">
        <w:rPr>
          <w:rFonts w:ascii="Montserrat" w:hAnsi="Montserrat"/>
          <w:b/>
          <w:bCs/>
          <w:noProof/>
          <w:sz w:val="22"/>
          <w:szCs w:val="22"/>
          <w:lang w:val="ro-RO" w:eastAsia="ro-RO"/>
        </w:rPr>
        <w:t xml:space="preserve">rivind </w:t>
      </w:r>
      <w:r w:rsidR="0037561D" w:rsidRPr="00AC681C">
        <w:rPr>
          <w:rFonts w:ascii="Montserrat" w:hAnsi="Montserrat"/>
          <w:b/>
          <w:bCs/>
          <w:noProof/>
          <w:sz w:val="22"/>
          <w:szCs w:val="22"/>
          <w:lang w:val="ro-RO" w:eastAsia="ro-RO"/>
        </w:rPr>
        <w:t xml:space="preserve">aprobarea </w:t>
      </w:r>
      <w:r w:rsidR="00260E2E">
        <w:rPr>
          <w:rFonts w:ascii="Montserrat" w:hAnsi="Montserrat"/>
          <w:b/>
          <w:bCs/>
          <w:noProof/>
          <w:sz w:val="22"/>
          <w:szCs w:val="22"/>
          <w:lang w:val="ro-RO" w:eastAsia="ro-RO"/>
        </w:rPr>
        <w:t xml:space="preserve">Structurii organizatorice, a </w:t>
      </w:r>
      <w:r w:rsidR="0037561D" w:rsidRPr="00AC681C">
        <w:rPr>
          <w:rFonts w:ascii="Montserrat" w:hAnsi="Montserrat"/>
          <w:b/>
          <w:sz w:val="22"/>
          <w:szCs w:val="22"/>
          <w:lang w:val="ro-RO"/>
        </w:rPr>
        <w:t xml:space="preserve">Organigramei, a Statului de </w:t>
      </w:r>
      <w:proofErr w:type="spellStart"/>
      <w:r w:rsidR="0037561D" w:rsidRPr="00AC681C">
        <w:rPr>
          <w:rFonts w:ascii="Montserrat" w:hAnsi="Montserrat"/>
          <w:b/>
          <w:sz w:val="22"/>
          <w:szCs w:val="22"/>
          <w:lang w:val="ro-RO"/>
        </w:rPr>
        <w:t>funcţii</w:t>
      </w:r>
      <w:proofErr w:type="spellEnd"/>
      <w:r w:rsidR="0037561D" w:rsidRPr="00AC681C">
        <w:rPr>
          <w:rFonts w:ascii="Montserrat" w:hAnsi="Montserrat"/>
          <w:b/>
          <w:sz w:val="22"/>
          <w:szCs w:val="22"/>
          <w:lang w:val="ro-RO"/>
        </w:rPr>
        <w:t xml:space="preserve"> </w:t>
      </w:r>
      <w:proofErr w:type="spellStart"/>
      <w:r w:rsidR="0037561D" w:rsidRPr="00AC681C">
        <w:rPr>
          <w:rFonts w:ascii="Montserrat" w:hAnsi="Montserrat"/>
          <w:b/>
          <w:sz w:val="22"/>
          <w:szCs w:val="22"/>
          <w:lang w:val="ro-RO"/>
        </w:rPr>
        <w:t>şi</w:t>
      </w:r>
      <w:proofErr w:type="spellEnd"/>
      <w:r w:rsidR="0037561D" w:rsidRPr="00AC681C">
        <w:rPr>
          <w:rFonts w:ascii="Montserrat" w:hAnsi="Montserrat"/>
          <w:b/>
          <w:sz w:val="22"/>
          <w:szCs w:val="22"/>
          <w:lang w:val="ro-RO"/>
        </w:rPr>
        <w:t xml:space="preserve"> a Regulamentului de organizare </w:t>
      </w:r>
      <w:proofErr w:type="spellStart"/>
      <w:r w:rsidR="0037561D" w:rsidRPr="00AC681C">
        <w:rPr>
          <w:rFonts w:ascii="Montserrat" w:hAnsi="Montserrat"/>
          <w:b/>
          <w:sz w:val="22"/>
          <w:szCs w:val="22"/>
          <w:lang w:val="ro-RO"/>
        </w:rPr>
        <w:t>şi</w:t>
      </w:r>
      <w:proofErr w:type="spellEnd"/>
      <w:r w:rsidR="0037561D" w:rsidRPr="00AC681C">
        <w:rPr>
          <w:rFonts w:ascii="Montserrat" w:hAnsi="Montserrat"/>
          <w:b/>
          <w:sz w:val="22"/>
          <w:szCs w:val="22"/>
          <w:lang w:val="ro-RO"/>
        </w:rPr>
        <w:t xml:space="preserve"> </w:t>
      </w:r>
      <w:proofErr w:type="spellStart"/>
      <w:r w:rsidR="0037561D" w:rsidRPr="00AC681C">
        <w:rPr>
          <w:rFonts w:ascii="Montserrat" w:hAnsi="Montserrat"/>
          <w:b/>
          <w:sz w:val="22"/>
          <w:szCs w:val="22"/>
          <w:lang w:val="ro-RO"/>
        </w:rPr>
        <w:t>funcţionare</w:t>
      </w:r>
      <w:proofErr w:type="spellEnd"/>
      <w:r w:rsidR="0037561D" w:rsidRPr="00AC681C">
        <w:rPr>
          <w:rFonts w:ascii="Montserrat" w:hAnsi="Montserrat"/>
          <w:b/>
          <w:sz w:val="22"/>
          <w:szCs w:val="22"/>
          <w:lang w:val="ro-RO"/>
        </w:rPr>
        <w:t xml:space="preserve"> pentru </w:t>
      </w:r>
      <w:r w:rsidR="0037561D" w:rsidRPr="00AC681C">
        <w:rPr>
          <w:rFonts w:ascii="Montserrat" w:hAnsi="Montserrat"/>
          <w:b/>
          <w:lang w:val="ro-RO"/>
        </w:rPr>
        <w:t xml:space="preserve">Spitalul Clinic de </w:t>
      </w:r>
      <w:proofErr w:type="spellStart"/>
      <w:r w:rsidR="0037561D" w:rsidRPr="00AC681C">
        <w:rPr>
          <w:rFonts w:ascii="Montserrat" w:hAnsi="Montserrat"/>
          <w:b/>
          <w:lang w:val="ro-RO"/>
        </w:rPr>
        <w:t>Pneumoftiziologie</w:t>
      </w:r>
      <w:proofErr w:type="spellEnd"/>
      <w:r w:rsidR="0037561D" w:rsidRPr="00AC681C">
        <w:rPr>
          <w:rFonts w:ascii="Montserrat" w:hAnsi="Montserrat"/>
          <w:b/>
          <w:lang w:val="ro-RO"/>
        </w:rPr>
        <w:t xml:space="preserve"> ,,Leon Daniello” Cluj-Napoca</w:t>
      </w:r>
    </w:p>
    <w:p w14:paraId="6C1D0265" w14:textId="77777777" w:rsidR="00FF5988" w:rsidRPr="009F2146" w:rsidRDefault="00FF5988" w:rsidP="00784B61">
      <w:pPr>
        <w:tabs>
          <w:tab w:val="left" w:pos="2160"/>
        </w:tabs>
        <w:spacing w:line="240" w:lineRule="auto"/>
        <w:ind w:right="180"/>
        <w:rPr>
          <w:rFonts w:ascii="Montserrat" w:hAnsi="Montserrat"/>
        </w:rPr>
      </w:pPr>
    </w:p>
    <w:tbl>
      <w:tblPr>
        <w:tblW w:w="98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1"/>
      </w:tblGrid>
      <w:tr w:rsidR="009F2146" w:rsidRPr="009F2146" w14:paraId="30D485A9" w14:textId="77777777" w:rsidTr="00BF6ED8">
        <w:trPr>
          <w:trHeight w:val="355"/>
        </w:trPr>
        <w:tc>
          <w:tcPr>
            <w:tcW w:w="9891" w:type="dxa"/>
            <w:shd w:val="clear" w:color="auto" w:fill="auto"/>
          </w:tcPr>
          <w:p w14:paraId="229E5FF9" w14:textId="351778FD" w:rsidR="008F76F2" w:rsidRPr="00CD5420" w:rsidRDefault="008F76F2" w:rsidP="00784B61">
            <w:pPr>
              <w:spacing w:line="240" w:lineRule="auto"/>
              <w:jc w:val="both"/>
              <w:rPr>
                <w:rFonts w:ascii="Montserrat" w:eastAsia="Times New Roman" w:hAnsi="Montserrat" w:cs="Times New Roman"/>
                <w:lang w:val="ro-RO"/>
              </w:rPr>
            </w:pPr>
            <w:r w:rsidRPr="00CD5420">
              <w:rPr>
                <w:rFonts w:ascii="Montserrat" w:eastAsia="Times New Roman" w:hAnsi="Montserrat" w:cs="Times New Roman"/>
                <w:b/>
                <w:bCs/>
                <w:noProof/>
                <w:lang w:val="en-US"/>
              </w:rPr>
              <w:t>Secțiunea 1</w:t>
            </w:r>
            <w:r w:rsidRPr="00CD5420">
              <w:rPr>
                <w:rFonts w:ascii="Montserrat" w:eastAsia="Times New Roman" w:hAnsi="Montserrat" w:cs="Times New Roman"/>
                <w:noProof/>
                <w:lang w:val="en-US"/>
              </w:rPr>
              <w:t xml:space="preserve"> - </w:t>
            </w:r>
            <w:r w:rsidRPr="00CD5420">
              <w:rPr>
                <w:rFonts w:ascii="Montserrat" w:eastAsia="Times New Roman" w:hAnsi="Montserrat" w:cs="Times New Roman"/>
                <w:b/>
                <w:bCs/>
                <w:noProof/>
                <w:lang w:val="en-US"/>
              </w:rPr>
              <w:t xml:space="preserve">Motivul adoptării </w:t>
            </w:r>
            <w:r w:rsidRPr="00CD5420">
              <w:rPr>
                <w:rFonts w:ascii="Montserrat" w:eastAsia="Times New Roman" w:hAnsi="Montserrat" w:cs="Times New Roman"/>
                <w:b/>
                <w:bCs/>
                <w:noProof/>
                <w:shd w:val="clear" w:color="auto" w:fill="FFFFFF"/>
                <w:lang w:val="en-US"/>
              </w:rPr>
              <w:t>actului administrativ</w:t>
            </w:r>
            <w:r w:rsidRPr="00CD5420">
              <w:rPr>
                <w:rFonts w:ascii="Montserrat" w:eastAsia="Times New Roman" w:hAnsi="Montserrat" w:cs="Times New Roman"/>
                <w:b/>
                <w:bCs/>
                <w:noProof/>
                <w:lang w:val="en-US"/>
              </w:rPr>
              <w:t xml:space="preserve">: </w:t>
            </w:r>
          </w:p>
        </w:tc>
      </w:tr>
      <w:tr w:rsidR="009F2146" w:rsidRPr="009F2146" w14:paraId="06AA42D3" w14:textId="77777777" w:rsidTr="00BF6ED8">
        <w:tc>
          <w:tcPr>
            <w:tcW w:w="9891" w:type="dxa"/>
            <w:shd w:val="clear" w:color="auto" w:fill="auto"/>
          </w:tcPr>
          <w:p w14:paraId="18F4E963" w14:textId="55B866F2" w:rsidR="008F76F2" w:rsidRPr="00CD5420" w:rsidRDefault="00D1068C" w:rsidP="00784B61">
            <w:pPr>
              <w:spacing w:line="240" w:lineRule="auto"/>
              <w:ind w:left="283"/>
              <w:jc w:val="both"/>
              <w:rPr>
                <w:rFonts w:ascii="Montserrat" w:eastAsia="Calibri" w:hAnsi="Montserrat" w:cs="Times New Roman"/>
                <w:b/>
                <w:bCs/>
                <w:noProof/>
                <w:lang w:val="en-US"/>
              </w:rPr>
            </w:pPr>
            <w:r w:rsidRPr="00CD5420">
              <w:rPr>
                <w:rFonts w:ascii="Montserrat" w:eastAsia="Times New Roman" w:hAnsi="Montserrat" w:cs="Times New Roman"/>
                <w:b/>
                <w:bCs/>
                <w:noProof/>
                <w:lang w:val="en-US"/>
              </w:rPr>
              <w:t xml:space="preserve">1.  </w:t>
            </w:r>
            <w:r w:rsidR="008F76F2" w:rsidRPr="00CD5420">
              <w:rPr>
                <w:rFonts w:ascii="Montserrat" w:eastAsia="Times New Roman" w:hAnsi="Montserrat" w:cs="Times New Roman"/>
                <w:b/>
                <w:bCs/>
                <w:noProof/>
                <w:lang w:val="en-US"/>
              </w:rPr>
              <w:t>Descrierea situației actuale:</w:t>
            </w:r>
            <w:r w:rsidR="008F76F2" w:rsidRPr="00CD5420">
              <w:rPr>
                <w:rFonts w:ascii="Montserrat" w:eastAsia="Times New Roman" w:hAnsi="Montserrat" w:cs="Times New Roman"/>
                <w:lang w:val="ro-RO"/>
              </w:rPr>
              <w:t xml:space="preserve"> </w:t>
            </w:r>
          </w:p>
        </w:tc>
      </w:tr>
      <w:tr w:rsidR="009F2146" w:rsidRPr="009F2146" w14:paraId="00A869A3" w14:textId="77777777" w:rsidTr="00BF6ED8">
        <w:tc>
          <w:tcPr>
            <w:tcW w:w="9891" w:type="dxa"/>
            <w:shd w:val="clear" w:color="auto" w:fill="auto"/>
          </w:tcPr>
          <w:p w14:paraId="170046CA" w14:textId="70A077C1" w:rsidR="00FF3F08" w:rsidRPr="00CD5420" w:rsidRDefault="008F76F2" w:rsidP="004321CB">
            <w:pPr>
              <w:pStyle w:val="Listparagraf"/>
              <w:numPr>
                <w:ilvl w:val="1"/>
                <w:numId w:val="2"/>
              </w:numPr>
              <w:spacing w:after="0" w:line="240" w:lineRule="auto"/>
              <w:jc w:val="both"/>
              <w:rPr>
                <w:rFonts w:ascii="Montserrat" w:hAnsi="Montserrat"/>
                <w:b/>
                <w:bCs/>
                <w:noProof/>
              </w:rPr>
            </w:pPr>
            <w:r w:rsidRPr="00CD5420">
              <w:rPr>
                <w:rFonts w:ascii="Montserrat" w:eastAsia="Times New Roman" w:hAnsi="Montserrat"/>
                <w:b/>
                <w:bCs/>
                <w:noProof/>
                <w:shd w:val="clear" w:color="auto" w:fill="FFFFFF"/>
              </w:rPr>
              <w:t xml:space="preserve">Cerinţe care reclamă necesitatea actului administrativ: </w:t>
            </w:r>
          </w:p>
        </w:tc>
      </w:tr>
      <w:tr w:rsidR="009F2146" w:rsidRPr="009F2146" w14:paraId="2DFBE61F" w14:textId="77777777" w:rsidTr="00916BB3">
        <w:trPr>
          <w:trHeight w:val="2367"/>
        </w:trPr>
        <w:tc>
          <w:tcPr>
            <w:tcW w:w="9891" w:type="dxa"/>
            <w:shd w:val="clear" w:color="auto" w:fill="auto"/>
          </w:tcPr>
          <w:p w14:paraId="0D5EB923" w14:textId="05C837F7" w:rsidR="0098654D" w:rsidRPr="0098654D" w:rsidRDefault="0098654D" w:rsidP="00916BB3">
            <w:pPr>
              <w:pStyle w:val="Indentcorptext"/>
              <w:spacing w:after="0"/>
              <w:ind w:left="0" w:firstLine="61"/>
              <w:jc w:val="both"/>
              <w:rPr>
                <w:rFonts w:ascii="Montserrat Light" w:hAnsi="Montserrat Light"/>
                <w:sz w:val="22"/>
                <w:szCs w:val="22"/>
                <w:lang w:val="ro-RO"/>
              </w:rPr>
            </w:pPr>
            <w:r w:rsidRPr="000E0C4B">
              <w:rPr>
                <w:rFonts w:ascii="Montserrat Light" w:hAnsi="Montserrat Light"/>
                <w:sz w:val="22"/>
                <w:szCs w:val="22"/>
                <w:lang w:val="ro-RO"/>
              </w:rPr>
              <w:t>În baza prevederilor art. 173 alin. (1) lit. a) coroborat cu alin. (2) lit. c) din Ordonanța de Urgență a Guvernului nr. 57/2019 privind Codul administrativ,</w:t>
            </w:r>
            <w:r>
              <w:rPr>
                <w:rFonts w:ascii="Montserrat Light" w:hAnsi="Montserrat Light"/>
                <w:sz w:val="22"/>
                <w:szCs w:val="22"/>
                <w:lang w:val="ro-RO"/>
              </w:rPr>
              <w:t xml:space="preserve"> cu modificările și completările ulterioare,</w:t>
            </w:r>
            <w:r w:rsidRPr="000E0C4B">
              <w:rPr>
                <w:rFonts w:ascii="Montserrat Light" w:hAnsi="Montserrat Light"/>
                <w:sz w:val="22"/>
                <w:szCs w:val="22"/>
                <w:lang w:val="ro-RO"/>
              </w:rPr>
              <w:t xml:space="preserve"> consiliul </w:t>
            </w:r>
            <w:proofErr w:type="spellStart"/>
            <w:r w:rsidRPr="000E0C4B">
              <w:rPr>
                <w:rFonts w:ascii="Montserrat Light" w:hAnsi="Montserrat Light"/>
                <w:sz w:val="22"/>
                <w:szCs w:val="22"/>
                <w:lang w:val="ro-RO"/>
              </w:rPr>
              <w:t>judeţean</w:t>
            </w:r>
            <w:proofErr w:type="spellEnd"/>
            <w:r w:rsidRPr="000E0C4B">
              <w:rPr>
                <w:rFonts w:ascii="Montserrat Light" w:hAnsi="Montserrat Light"/>
                <w:sz w:val="22"/>
                <w:szCs w:val="22"/>
                <w:lang w:val="ro-RO"/>
              </w:rPr>
              <w:t xml:space="preserve"> </w:t>
            </w:r>
            <w:r w:rsidRPr="000E0C4B">
              <w:rPr>
                <w:rStyle w:val="slitbdy"/>
                <w:rFonts w:ascii="Montserrat Light" w:hAnsi="Montserrat Light"/>
                <w:sz w:val="22"/>
                <w:szCs w:val="22"/>
                <w:lang w:val="ro-RO"/>
              </w:rPr>
              <w:t xml:space="preserve">aprobă, în </w:t>
            </w:r>
            <w:proofErr w:type="spellStart"/>
            <w:r w:rsidRPr="000E0C4B">
              <w:rPr>
                <w:rStyle w:val="slitbdy"/>
                <w:rFonts w:ascii="Montserrat Light" w:hAnsi="Montserrat Light"/>
                <w:sz w:val="22"/>
                <w:szCs w:val="22"/>
                <w:lang w:val="ro-RO"/>
              </w:rPr>
              <w:t>condiţiile</w:t>
            </w:r>
            <w:proofErr w:type="spellEnd"/>
            <w:r w:rsidRPr="000E0C4B">
              <w:rPr>
                <w:rStyle w:val="slitbdy"/>
                <w:rFonts w:ascii="Montserrat Light" w:hAnsi="Montserrat Light"/>
                <w:sz w:val="22"/>
                <w:szCs w:val="22"/>
                <w:lang w:val="ro-RO"/>
              </w:rPr>
              <w:t xml:space="preserve"> legii, la propunerea </w:t>
            </w:r>
            <w:proofErr w:type="spellStart"/>
            <w:r w:rsidRPr="000E0C4B">
              <w:rPr>
                <w:rStyle w:val="slitbdy"/>
                <w:rFonts w:ascii="Montserrat Light" w:hAnsi="Montserrat Light"/>
                <w:sz w:val="22"/>
                <w:szCs w:val="22"/>
                <w:lang w:val="ro-RO"/>
              </w:rPr>
              <w:t>preşedintelui</w:t>
            </w:r>
            <w:proofErr w:type="spellEnd"/>
            <w:r w:rsidRPr="000E0C4B">
              <w:rPr>
                <w:rStyle w:val="slitbdy"/>
                <w:rFonts w:ascii="Montserrat Light" w:hAnsi="Montserrat Light"/>
                <w:sz w:val="22"/>
                <w:szCs w:val="22"/>
                <w:lang w:val="ro-RO"/>
              </w:rPr>
              <w:t xml:space="preserve"> consiliului </w:t>
            </w:r>
            <w:proofErr w:type="spellStart"/>
            <w:r w:rsidRPr="000E0C4B">
              <w:rPr>
                <w:rStyle w:val="slitbdy"/>
                <w:rFonts w:ascii="Montserrat Light" w:hAnsi="Montserrat Light"/>
                <w:sz w:val="22"/>
                <w:szCs w:val="22"/>
                <w:lang w:val="ro-RO"/>
              </w:rPr>
              <w:t>judeţean</w:t>
            </w:r>
            <w:proofErr w:type="spellEnd"/>
            <w:r w:rsidRPr="000E0C4B">
              <w:rPr>
                <w:rStyle w:val="slitbdy"/>
                <w:rFonts w:ascii="Montserrat Light" w:hAnsi="Montserrat Light"/>
                <w:sz w:val="22"/>
                <w:szCs w:val="22"/>
                <w:lang w:val="ro-RO"/>
              </w:rPr>
              <w:t xml:space="preserve">, regulamentul de organizare </w:t>
            </w:r>
            <w:proofErr w:type="spellStart"/>
            <w:r w:rsidRPr="000E0C4B">
              <w:rPr>
                <w:rStyle w:val="slitbdy"/>
                <w:rFonts w:ascii="Montserrat Light" w:hAnsi="Montserrat Light"/>
                <w:sz w:val="22"/>
                <w:szCs w:val="22"/>
                <w:lang w:val="ro-RO"/>
              </w:rPr>
              <w:t>şi</w:t>
            </w:r>
            <w:proofErr w:type="spellEnd"/>
            <w:r w:rsidRPr="000E0C4B">
              <w:rPr>
                <w:rStyle w:val="slitbdy"/>
                <w:rFonts w:ascii="Montserrat Light" w:hAnsi="Montserrat Light"/>
                <w:sz w:val="22"/>
                <w:szCs w:val="22"/>
                <w:lang w:val="ro-RO"/>
              </w:rPr>
              <w:t xml:space="preserve"> </w:t>
            </w:r>
            <w:proofErr w:type="spellStart"/>
            <w:r w:rsidRPr="000E0C4B">
              <w:rPr>
                <w:rStyle w:val="slitbdy"/>
                <w:rFonts w:ascii="Montserrat Light" w:hAnsi="Montserrat Light"/>
                <w:sz w:val="22"/>
                <w:szCs w:val="22"/>
                <w:lang w:val="ro-RO"/>
              </w:rPr>
              <w:t>funcţionare</w:t>
            </w:r>
            <w:proofErr w:type="spellEnd"/>
            <w:r w:rsidRPr="000E0C4B">
              <w:rPr>
                <w:rStyle w:val="slitbdy"/>
                <w:rFonts w:ascii="Montserrat Light" w:hAnsi="Montserrat Light"/>
                <w:sz w:val="22"/>
                <w:szCs w:val="22"/>
                <w:lang w:val="ro-RO"/>
              </w:rPr>
              <w:t xml:space="preserve"> a consiliului </w:t>
            </w:r>
            <w:proofErr w:type="spellStart"/>
            <w:r w:rsidRPr="000E0C4B">
              <w:rPr>
                <w:rStyle w:val="slitbdy"/>
                <w:rFonts w:ascii="Montserrat Light" w:hAnsi="Montserrat Light"/>
                <w:sz w:val="22"/>
                <w:szCs w:val="22"/>
                <w:lang w:val="ro-RO"/>
              </w:rPr>
              <w:t>judeţean</w:t>
            </w:r>
            <w:proofErr w:type="spellEnd"/>
            <w:r w:rsidRPr="000E0C4B">
              <w:rPr>
                <w:rStyle w:val="slitbdy"/>
                <w:rFonts w:ascii="Montserrat Light" w:hAnsi="Montserrat Light"/>
                <w:sz w:val="22"/>
                <w:szCs w:val="22"/>
                <w:lang w:val="ro-RO"/>
              </w:rPr>
              <w:t xml:space="preserve">, organigrama, statul de </w:t>
            </w:r>
            <w:proofErr w:type="spellStart"/>
            <w:r w:rsidRPr="000E0C4B">
              <w:rPr>
                <w:rStyle w:val="slitbdy"/>
                <w:rFonts w:ascii="Montserrat Light" w:hAnsi="Montserrat Light"/>
                <w:sz w:val="22"/>
                <w:szCs w:val="22"/>
                <w:lang w:val="ro-RO"/>
              </w:rPr>
              <w:t>funcţii</w:t>
            </w:r>
            <w:proofErr w:type="spellEnd"/>
            <w:r w:rsidRPr="000E0C4B">
              <w:rPr>
                <w:rStyle w:val="slitbdy"/>
                <w:rFonts w:ascii="Montserrat Light" w:hAnsi="Montserrat Light"/>
                <w:sz w:val="22"/>
                <w:szCs w:val="22"/>
                <w:lang w:val="ro-RO"/>
              </w:rPr>
              <w:t xml:space="preserve">, regulamentul de organizare </w:t>
            </w:r>
            <w:proofErr w:type="spellStart"/>
            <w:r w:rsidRPr="000E0C4B">
              <w:rPr>
                <w:rStyle w:val="slitbdy"/>
                <w:rFonts w:ascii="Montserrat Light" w:hAnsi="Montserrat Light"/>
                <w:sz w:val="22"/>
                <w:szCs w:val="22"/>
                <w:lang w:val="ro-RO"/>
              </w:rPr>
              <w:t>şi</w:t>
            </w:r>
            <w:proofErr w:type="spellEnd"/>
            <w:r w:rsidRPr="000E0C4B">
              <w:rPr>
                <w:rStyle w:val="slitbdy"/>
                <w:rFonts w:ascii="Montserrat Light" w:hAnsi="Montserrat Light"/>
                <w:sz w:val="22"/>
                <w:szCs w:val="22"/>
                <w:lang w:val="ro-RO"/>
              </w:rPr>
              <w:t xml:space="preserve"> </w:t>
            </w:r>
            <w:proofErr w:type="spellStart"/>
            <w:r w:rsidRPr="000E0C4B">
              <w:rPr>
                <w:rStyle w:val="slitbdy"/>
                <w:rFonts w:ascii="Montserrat Light" w:hAnsi="Montserrat Light"/>
                <w:sz w:val="22"/>
                <w:szCs w:val="22"/>
                <w:lang w:val="ro-RO"/>
              </w:rPr>
              <w:t>funcţionare</w:t>
            </w:r>
            <w:proofErr w:type="spellEnd"/>
            <w:r w:rsidRPr="000E0C4B">
              <w:rPr>
                <w:rStyle w:val="slitbdy"/>
                <w:rFonts w:ascii="Montserrat Light" w:hAnsi="Montserrat Light"/>
                <w:sz w:val="22"/>
                <w:szCs w:val="22"/>
                <w:lang w:val="ro-RO"/>
              </w:rPr>
              <w:t xml:space="preserve"> ale aparatului de specialitate al consiliului </w:t>
            </w:r>
            <w:proofErr w:type="spellStart"/>
            <w:r w:rsidRPr="000E0C4B">
              <w:rPr>
                <w:rStyle w:val="slitbdy"/>
                <w:rFonts w:ascii="Montserrat Light" w:hAnsi="Montserrat Light"/>
                <w:sz w:val="22"/>
                <w:szCs w:val="22"/>
                <w:lang w:val="ro-RO"/>
              </w:rPr>
              <w:t>judeţean</w:t>
            </w:r>
            <w:proofErr w:type="spellEnd"/>
            <w:r w:rsidRPr="000E0C4B">
              <w:rPr>
                <w:rStyle w:val="slitbdy"/>
                <w:rFonts w:ascii="Montserrat Light" w:hAnsi="Montserrat Light"/>
                <w:sz w:val="22"/>
                <w:szCs w:val="22"/>
                <w:lang w:val="ro-RO"/>
              </w:rPr>
              <w:t xml:space="preserve">, precum </w:t>
            </w:r>
            <w:proofErr w:type="spellStart"/>
            <w:r w:rsidRPr="000E0C4B">
              <w:rPr>
                <w:rStyle w:val="slitbdy"/>
                <w:rFonts w:ascii="Montserrat Light" w:hAnsi="Montserrat Light"/>
                <w:sz w:val="22"/>
                <w:szCs w:val="22"/>
                <w:lang w:val="ro-RO"/>
              </w:rPr>
              <w:t>şi</w:t>
            </w:r>
            <w:proofErr w:type="spellEnd"/>
            <w:r w:rsidRPr="000E0C4B">
              <w:rPr>
                <w:rStyle w:val="slitbdy"/>
                <w:rFonts w:ascii="Montserrat Light" w:hAnsi="Montserrat Light"/>
                <w:sz w:val="22"/>
                <w:szCs w:val="22"/>
                <w:lang w:val="ro-RO"/>
              </w:rPr>
              <w:t xml:space="preserve"> ale </w:t>
            </w:r>
            <w:proofErr w:type="spellStart"/>
            <w:r w:rsidRPr="000E0C4B">
              <w:rPr>
                <w:rStyle w:val="slitbdy"/>
                <w:rFonts w:ascii="Montserrat Light" w:hAnsi="Montserrat Light"/>
                <w:sz w:val="22"/>
                <w:szCs w:val="22"/>
                <w:lang w:val="ro-RO"/>
              </w:rPr>
              <w:t>instituţiilor</w:t>
            </w:r>
            <w:proofErr w:type="spellEnd"/>
            <w:r w:rsidRPr="000E0C4B">
              <w:rPr>
                <w:rStyle w:val="slitbdy"/>
                <w:rFonts w:ascii="Montserrat Light" w:hAnsi="Montserrat Light"/>
                <w:sz w:val="22"/>
                <w:szCs w:val="22"/>
                <w:lang w:val="ro-RO"/>
              </w:rPr>
              <w:t xml:space="preserve"> publice de interes </w:t>
            </w:r>
            <w:proofErr w:type="spellStart"/>
            <w:r w:rsidRPr="000E0C4B">
              <w:rPr>
                <w:rStyle w:val="slitbdy"/>
                <w:rFonts w:ascii="Montserrat Light" w:hAnsi="Montserrat Light"/>
                <w:sz w:val="22"/>
                <w:szCs w:val="22"/>
                <w:lang w:val="ro-RO"/>
              </w:rPr>
              <w:t>judeţean</w:t>
            </w:r>
            <w:proofErr w:type="spellEnd"/>
            <w:r w:rsidRPr="000E0C4B">
              <w:rPr>
                <w:rStyle w:val="slitbdy"/>
                <w:rFonts w:ascii="Montserrat Light" w:hAnsi="Montserrat Light"/>
                <w:sz w:val="22"/>
                <w:szCs w:val="22"/>
                <w:lang w:val="ro-RO"/>
              </w:rPr>
              <w:t xml:space="preserve"> </w:t>
            </w:r>
            <w:proofErr w:type="spellStart"/>
            <w:r w:rsidRPr="000E0C4B">
              <w:rPr>
                <w:rStyle w:val="slitbdy"/>
                <w:rFonts w:ascii="Montserrat Light" w:hAnsi="Montserrat Light"/>
                <w:sz w:val="22"/>
                <w:szCs w:val="22"/>
                <w:lang w:val="ro-RO"/>
              </w:rPr>
              <w:t>şi</w:t>
            </w:r>
            <w:proofErr w:type="spellEnd"/>
            <w:r w:rsidRPr="000E0C4B">
              <w:rPr>
                <w:rStyle w:val="slitbdy"/>
                <w:rFonts w:ascii="Montserrat Light" w:hAnsi="Montserrat Light"/>
                <w:sz w:val="22"/>
                <w:szCs w:val="22"/>
                <w:lang w:val="ro-RO"/>
              </w:rPr>
              <w:t xml:space="preserve"> ale </w:t>
            </w:r>
            <w:proofErr w:type="spellStart"/>
            <w:r w:rsidRPr="000E0C4B">
              <w:rPr>
                <w:rStyle w:val="slitbdy"/>
                <w:rFonts w:ascii="Montserrat Light" w:hAnsi="Montserrat Light"/>
                <w:sz w:val="22"/>
                <w:szCs w:val="22"/>
                <w:lang w:val="ro-RO"/>
              </w:rPr>
              <w:t>societăţilor</w:t>
            </w:r>
            <w:proofErr w:type="spellEnd"/>
            <w:r w:rsidRPr="000E0C4B">
              <w:rPr>
                <w:rStyle w:val="slitbdy"/>
                <w:rFonts w:ascii="Montserrat Light" w:hAnsi="Montserrat Light"/>
                <w:sz w:val="22"/>
                <w:szCs w:val="22"/>
                <w:lang w:val="ro-RO"/>
              </w:rPr>
              <w:t xml:space="preserve"> </w:t>
            </w:r>
            <w:proofErr w:type="spellStart"/>
            <w:r w:rsidRPr="000E0C4B">
              <w:rPr>
                <w:rStyle w:val="slitbdy"/>
                <w:rFonts w:ascii="Montserrat Light" w:hAnsi="Montserrat Light"/>
                <w:sz w:val="22"/>
                <w:szCs w:val="22"/>
                <w:lang w:val="ro-RO"/>
              </w:rPr>
              <w:t>şi</w:t>
            </w:r>
            <w:proofErr w:type="spellEnd"/>
            <w:r w:rsidRPr="000E0C4B">
              <w:rPr>
                <w:rStyle w:val="slitbdy"/>
                <w:rFonts w:ascii="Montserrat Light" w:hAnsi="Montserrat Light"/>
                <w:sz w:val="22"/>
                <w:szCs w:val="22"/>
                <w:lang w:val="ro-RO"/>
              </w:rPr>
              <w:t xml:space="preserve"> regiilor autonome de interes </w:t>
            </w:r>
            <w:proofErr w:type="spellStart"/>
            <w:r w:rsidRPr="000E0C4B">
              <w:rPr>
                <w:rStyle w:val="slitbdy"/>
                <w:rFonts w:ascii="Montserrat Light" w:hAnsi="Montserrat Light"/>
                <w:sz w:val="22"/>
                <w:szCs w:val="22"/>
                <w:lang w:val="ro-RO"/>
              </w:rPr>
              <w:t>judeţean</w:t>
            </w:r>
            <w:proofErr w:type="spellEnd"/>
            <w:r w:rsidRPr="000E0C4B">
              <w:rPr>
                <w:rStyle w:val="slitbdy"/>
                <w:rFonts w:ascii="Montserrat Light" w:hAnsi="Montserrat Light"/>
                <w:sz w:val="22"/>
                <w:szCs w:val="22"/>
                <w:lang w:val="ro-RO"/>
              </w:rPr>
              <w:t>.</w:t>
            </w:r>
          </w:p>
          <w:p w14:paraId="31555650" w14:textId="77777777" w:rsidR="00CA4291" w:rsidRDefault="002A67C8" w:rsidP="00916BB3">
            <w:pPr>
              <w:spacing w:line="240" w:lineRule="auto"/>
              <w:jc w:val="both"/>
              <w:rPr>
                <w:rFonts w:ascii="Montserrat Light" w:eastAsia="Calibri" w:hAnsi="Montserrat Light"/>
                <w:noProof/>
                <w:lang w:val="ro-RO"/>
              </w:rPr>
            </w:pPr>
            <w:r w:rsidRPr="00D3163F">
              <w:rPr>
                <w:rFonts w:ascii="Montserrat Light" w:eastAsia="Calibri" w:hAnsi="Montserrat Light"/>
                <w:noProof/>
                <w:lang w:val="ro-RO"/>
              </w:rPr>
              <w:t>Stabilirea numărului de personal, a salariilor de bază şi a celorlalte elemente ale sistemului de salarizare, conform legislaţiei în vigoare, se face în vederea realizării obiectivelor, programelor şi proiectelor stabilite.</w:t>
            </w:r>
          </w:p>
          <w:p w14:paraId="36B8FC63" w14:textId="77777777" w:rsidR="00260E2E" w:rsidRDefault="00260E2E" w:rsidP="00916BB3">
            <w:pPr>
              <w:keepNext/>
              <w:widowControl w:val="0"/>
              <w:autoSpaceDE w:val="0"/>
              <w:autoSpaceDN w:val="0"/>
              <w:adjustRightInd w:val="0"/>
              <w:spacing w:line="240" w:lineRule="auto"/>
              <w:jc w:val="both"/>
              <w:outlineLvl w:val="1"/>
              <w:rPr>
                <w:rFonts w:ascii="Montserrat Light" w:hAnsi="Montserrat Light" w:cs="Times New Roman"/>
                <w:shd w:val="clear" w:color="auto" w:fill="FFFFFF"/>
              </w:rPr>
            </w:pPr>
          </w:p>
          <w:p w14:paraId="15B95D83" w14:textId="77777777" w:rsidR="00916BB3" w:rsidRPr="00A755D0" w:rsidRDefault="00916BB3" w:rsidP="00916BB3">
            <w:pPr>
              <w:keepNext/>
              <w:widowControl w:val="0"/>
              <w:autoSpaceDE w:val="0"/>
              <w:autoSpaceDN w:val="0"/>
              <w:adjustRightInd w:val="0"/>
              <w:spacing w:line="240" w:lineRule="auto"/>
              <w:jc w:val="both"/>
              <w:outlineLvl w:val="1"/>
              <w:rPr>
                <w:rFonts w:ascii="Montserrat Light" w:hAnsi="Montserrat Light"/>
              </w:rPr>
            </w:pPr>
            <w:r w:rsidRPr="00A755D0">
              <w:rPr>
                <w:rFonts w:ascii="Montserrat Light" w:hAnsi="Montserrat Light" w:cs="Times New Roman"/>
                <w:shd w:val="clear" w:color="auto" w:fill="FFFFFF"/>
              </w:rPr>
              <w:t xml:space="preserve">Conform </w:t>
            </w:r>
            <w:proofErr w:type="spellStart"/>
            <w:r w:rsidRPr="00A755D0">
              <w:rPr>
                <w:rFonts w:ascii="Montserrat Light" w:hAnsi="Montserrat Light" w:cs="Times New Roman"/>
                <w:shd w:val="clear" w:color="auto" w:fill="FFFFFF"/>
              </w:rPr>
              <w:t>Legii</w:t>
            </w:r>
            <w:proofErr w:type="spellEnd"/>
            <w:r w:rsidRPr="00A755D0">
              <w:rPr>
                <w:rFonts w:ascii="Montserrat Light" w:hAnsi="Montserrat Light" w:cs="Times New Roman"/>
                <w:shd w:val="clear" w:color="auto" w:fill="FFFFFF"/>
              </w:rPr>
              <w:t xml:space="preserve"> nr. 296/2023 </w:t>
            </w:r>
            <w:proofErr w:type="spellStart"/>
            <w:r w:rsidRPr="00A755D0">
              <w:rPr>
                <w:rFonts w:ascii="Montserrat Light" w:hAnsi="Montserrat Light"/>
              </w:rPr>
              <w:t>privind</w:t>
            </w:r>
            <w:proofErr w:type="spellEnd"/>
            <w:r w:rsidRPr="00A755D0">
              <w:rPr>
                <w:rFonts w:ascii="Montserrat Light" w:hAnsi="Montserrat Light"/>
              </w:rPr>
              <w:t xml:space="preserve"> </w:t>
            </w:r>
            <w:proofErr w:type="spellStart"/>
            <w:r w:rsidRPr="00A755D0">
              <w:rPr>
                <w:rFonts w:ascii="Montserrat Light" w:hAnsi="Montserrat Light"/>
              </w:rPr>
              <w:t>unele</w:t>
            </w:r>
            <w:proofErr w:type="spellEnd"/>
            <w:r w:rsidRPr="00A755D0">
              <w:rPr>
                <w:rFonts w:ascii="Montserrat Light" w:hAnsi="Montserrat Light"/>
              </w:rPr>
              <w:t xml:space="preserve"> </w:t>
            </w:r>
            <w:proofErr w:type="spellStart"/>
            <w:r w:rsidRPr="00A755D0">
              <w:rPr>
                <w:rFonts w:ascii="Montserrat Light" w:hAnsi="Montserrat Light"/>
              </w:rPr>
              <w:t>măsuri</w:t>
            </w:r>
            <w:proofErr w:type="spellEnd"/>
            <w:r w:rsidRPr="00A755D0">
              <w:rPr>
                <w:rFonts w:ascii="Montserrat Light" w:hAnsi="Montserrat Light"/>
              </w:rPr>
              <w:t xml:space="preserve"> fiscal-</w:t>
            </w:r>
            <w:proofErr w:type="spellStart"/>
            <w:r w:rsidRPr="00A755D0">
              <w:rPr>
                <w:rFonts w:ascii="Montserrat Light" w:hAnsi="Montserrat Light"/>
              </w:rPr>
              <w:t>bugetare</w:t>
            </w:r>
            <w:proofErr w:type="spellEnd"/>
            <w:r w:rsidRPr="00A755D0">
              <w:rPr>
                <w:rFonts w:ascii="Montserrat Light" w:hAnsi="Montserrat Light"/>
              </w:rPr>
              <w:t xml:space="preserve"> pentru </w:t>
            </w:r>
            <w:proofErr w:type="spellStart"/>
            <w:r w:rsidRPr="00A755D0">
              <w:rPr>
                <w:rFonts w:ascii="Montserrat Light" w:hAnsi="Montserrat Light"/>
              </w:rPr>
              <w:t>asigurarea</w:t>
            </w:r>
            <w:proofErr w:type="spellEnd"/>
            <w:r w:rsidRPr="00A755D0">
              <w:rPr>
                <w:rFonts w:ascii="Montserrat Light" w:hAnsi="Montserrat Light"/>
              </w:rPr>
              <w:t xml:space="preserve"> </w:t>
            </w:r>
            <w:proofErr w:type="spellStart"/>
            <w:r w:rsidRPr="00A755D0">
              <w:rPr>
                <w:rFonts w:ascii="Montserrat Light" w:hAnsi="Montserrat Light"/>
              </w:rPr>
              <w:t>sustenabilităţii</w:t>
            </w:r>
            <w:proofErr w:type="spellEnd"/>
            <w:r w:rsidRPr="00A755D0">
              <w:rPr>
                <w:rFonts w:ascii="Montserrat Light" w:hAnsi="Montserrat Light"/>
              </w:rPr>
              <w:t xml:space="preserve"> </w:t>
            </w:r>
            <w:proofErr w:type="spellStart"/>
            <w:r w:rsidRPr="00A755D0">
              <w:rPr>
                <w:rFonts w:ascii="Montserrat Light" w:hAnsi="Montserrat Light"/>
              </w:rPr>
              <w:t>financiare</w:t>
            </w:r>
            <w:proofErr w:type="spellEnd"/>
            <w:r w:rsidRPr="00A755D0">
              <w:rPr>
                <w:rFonts w:ascii="Montserrat Light" w:hAnsi="Montserrat Light"/>
              </w:rPr>
              <w:t xml:space="preserve"> a </w:t>
            </w:r>
            <w:proofErr w:type="spellStart"/>
            <w:r w:rsidRPr="00A755D0">
              <w:rPr>
                <w:rFonts w:ascii="Montserrat Light" w:hAnsi="Montserrat Light"/>
              </w:rPr>
              <w:t>României</w:t>
            </w:r>
            <w:proofErr w:type="spellEnd"/>
            <w:r w:rsidRPr="00A755D0">
              <w:rPr>
                <w:rFonts w:ascii="Montserrat Light" w:hAnsi="Montserrat Light"/>
              </w:rPr>
              <w:t xml:space="preserve"> pe termen lung, cu </w:t>
            </w:r>
            <w:proofErr w:type="spellStart"/>
            <w:r w:rsidRPr="00A755D0">
              <w:rPr>
                <w:rFonts w:ascii="Montserrat Light" w:hAnsi="Montserrat Light"/>
              </w:rPr>
              <w:t>modificările</w:t>
            </w:r>
            <w:proofErr w:type="spellEnd"/>
            <w:r w:rsidRPr="00A755D0">
              <w:rPr>
                <w:rFonts w:ascii="Montserrat Light" w:hAnsi="Montserrat Light"/>
              </w:rPr>
              <w:t xml:space="preserve"> </w:t>
            </w:r>
            <w:proofErr w:type="spellStart"/>
            <w:r w:rsidRPr="00A755D0">
              <w:rPr>
                <w:rFonts w:ascii="Montserrat Light" w:hAnsi="Montserrat Light"/>
              </w:rPr>
              <w:t>și</w:t>
            </w:r>
            <w:proofErr w:type="spellEnd"/>
            <w:r w:rsidRPr="00A755D0">
              <w:rPr>
                <w:rFonts w:ascii="Montserrat Light" w:hAnsi="Montserrat Light"/>
              </w:rPr>
              <w:t xml:space="preserve"> </w:t>
            </w:r>
            <w:proofErr w:type="spellStart"/>
            <w:r w:rsidRPr="00A755D0">
              <w:rPr>
                <w:rFonts w:ascii="Montserrat Light" w:hAnsi="Montserrat Light"/>
              </w:rPr>
              <w:t>completările</w:t>
            </w:r>
            <w:proofErr w:type="spellEnd"/>
            <w:r w:rsidRPr="00A755D0">
              <w:rPr>
                <w:rFonts w:ascii="Montserrat Light" w:hAnsi="Montserrat Light"/>
              </w:rPr>
              <w:t xml:space="preserve"> </w:t>
            </w:r>
            <w:proofErr w:type="spellStart"/>
            <w:r w:rsidRPr="00A755D0">
              <w:rPr>
                <w:rFonts w:ascii="Montserrat Light" w:hAnsi="Montserrat Light"/>
              </w:rPr>
              <w:t>ulterioare</w:t>
            </w:r>
            <w:proofErr w:type="spellEnd"/>
            <w:r w:rsidRPr="00A755D0">
              <w:rPr>
                <w:rFonts w:ascii="Montserrat Light" w:hAnsi="Montserrat Light"/>
              </w:rPr>
              <w:t xml:space="preserve">, </w:t>
            </w:r>
            <w:proofErr w:type="spellStart"/>
            <w:r w:rsidRPr="00A755D0">
              <w:rPr>
                <w:rFonts w:ascii="Montserrat Light" w:hAnsi="Montserrat Light"/>
              </w:rPr>
              <w:t>respectiv</w:t>
            </w:r>
            <w:proofErr w:type="spellEnd"/>
            <w:r w:rsidRPr="00A755D0">
              <w:rPr>
                <w:rFonts w:ascii="Montserrat Light" w:hAnsi="Montserrat Light"/>
              </w:rPr>
              <w:t>:</w:t>
            </w:r>
          </w:p>
          <w:p w14:paraId="034537EB" w14:textId="77777777" w:rsidR="00916BB3" w:rsidRPr="00814ECA" w:rsidRDefault="00916BB3" w:rsidP="00916BB3">
            <w:pPr>
              <w:pStyle w:val="Listparagraf"/>
              <w:numPr>
                <w:ilvl w:val="0"/>
                <w:numId w:val="32"/>
              </w:numPr>
              <w:spacing w:after="0" w:line="240" w:lineRule="auto"/>
              <w:ind w:left="714" w:hanging="357"/>
              <w:jc w:val="both"/>
              <w:rPr>
                <w:rFonts w:ascii="Montserrat Light" w:eastAsia="Times New Roman" w:hAnsi="Montserrat Light"/>
                <w:lang w:val="ro-MD" w:eastAsia="ro-MD"/>
              </w:rPr>
            </w:pPr>
            <w:r w:rsidRPr="00814ECA">
              <w:rPr>
                <w:rFonts w:ascii="Montserrat Light" w:hAnsi="Montserrat Light"/>
                <w:shd w:val="clear" w:color="auto" w:fill="FFFFFF"/>
              </w:rPr>
              <w:t>art. XV</w:t>
            </w:r>
            <w:r>
              <w:rPr>
                <w:rFonts w:ascii="Montserrat Light" w:hAnsi="Montserrat Light"/>
                <w:shd w:val="clear" w:color="auto" w:fill="FFFFFF"/>
              </w:rPr>
              <w:t>III</w:t>
            </w:r>
            <w:r w:rsidRPr="00814ECA">
              <w:rPr>
                <w:rFonts w:ascii="Montserrat Light" w:hAnsi="Montserrat Light"/>
                <w:shd w:val="clear" w:color="auto" w:fill="FFFFFF"/>
              </w:rPr>
              <w:t xml:space="preserve"> </w:t>
            </w:r>
            <w:proofErr w:type="spellStart"/>
            <w:r w:rsidRPr="00814ECA">
              <w:rPr>
                <w:rFonts w:ascii="Montserrat Light" w:hAnsi="Montserrat Light"/>
                <w:shd w:val="clear" w:color="auto" w:fill="FFFFFF"/>
              </w:rPr>
              <w:t>alin</w:t>
            </w:r>
            <w:proofErr w:type="spellEnd"/>
            <w:r w:rsidRPr="00814ECA">
              <w:rPr>
                <w:rFonts w:ascii="Montserrat Light" w:hAnsi="Montserrat Light"/>
                <w:shd w:val="clear" w:color="auto" w:fill="FFFFFF"/>
              </w:rPr>
              <w:t>. (</w:t>
            </w:r>
            <w:r>
              <w:rPr>
                <w:rFonts w:ascii="Montserrat Light" w:hAnsi="Montserrat Light"/>
                <w:shd w:val="clear" w:color="auto" w:fill="FFFFFF"/>
              </w:rPr>
              <w:t>6</w:t>
            </w:r>
            <w:r w:rsidRPr="00814ECA">
              <w:rPr>
                <w:rFonts w:ascii="Montserrat Light" w:hAnsi="Montserrat Light"/>
                <w:shd w:val="clear" w:color="auto" w:fill="FFFFFF"/>
              </w:rPr>
              <w:t xml:space="preserve">) </w:t>
            </w:r>
            <w:proofErr w:type="spellStart"/>
            <w:r w:rsidRPr="00814ECA">
              <w:rPr>
                <w:rFonts w:ascii="Montserrat Light" w:hAnsi="Montserrat Light"/>
                <w:shd w:val="clear" w:color="auto" w:fill="FFFFFF"/>
              </w:rPr>
              <w:t>prevede</w:t>
            </w:r>
            <w:proofErr w:type="spellEnd"/>
            <w:r w:rsidRPr="00814ECA">
              <w:rPr>
                <w:rFonts w:ascii="Montserrat Light" w:hAnsi="Montserrat Light"/>
                <w:shd w:val="clear" w:color="auto" w:fill="FFFFFF"/>
              </w:rPr>
              <w:t xml:space="preserve"> </w:t>
            </w:r>
            <w:proofErr w:type="spellStart"/>
            <w:r w:rsidRPr="00814ECA">
              <w:rPr>
                <w:rFonts w:ascii="Montserrat Light" w:hAnsi="Montserrat Light"/>
                <w:shd w:val="clear" w:color="auto" w:fill="FFFFFF"/>
              </w:rPr>
              <w:t>că</w:t>
            </w:r>
            <w:proofErr w:type="spellEnd"/>
            <w:r w:rsidRPr="00814ECA">
              <w:rPr>
                <w:rFonts w:ascii="Montserrat Light" w:hAnsi="Montserrat Light"/>
                <w:shd w:val="clear" w:color="auto" w:fill="FFFFFF"/>
              </w:rPr>
              <w:t xml:space="preserve"> </w:t>
            </w:r>
            <w:r w:rsidRPr="00814ECA">
              <w:rPr>
                <w:rFonts w:ascii="Montserrat Light" w:hAnsi="Montserrat Light" w:cs="Arial"/>
                <w:bCs/>
              </w:rPr>
              <w:t>„</w:t>
            </w:r>
            <w:r w:rsidRPr="00814ECA">
              <w:rPr>
                <w:rFonts w:ascii="Montserrat Light" w:hAnsi="Montserrat Light"/>
                <w:shd w:val="clear" w:color="auto" w:fill="FFFFFF"/>
              </w:rPr>
              <w:t>m</w:t>
            </w:r>
            <w:proofErr w:type="spellStart"/>
            <w:r w:rsidRPr="00814ECA">
              <w:rPr>
                <w:rFonts w:ascii="Montserrat Light" w:eastAsia="Times New Roman" w:hAnsi="Montserrat Light"/>
                <w:lang w:val="ro-MD" w:eastAsia="ro-MD"/>
              </w:rPr>
              <w:t>ăsurile</w:t>
            </w:r>
            <w:proofErr w:type="spellEnd"/>
            <w:r w:rsidRPr="00814ECA">
              <w:rPr>
                <w:rFonts w:ascii="Montserrat Light" w:eastAsia="Times New Roman" w:hAnsi="Montserrat Light"/>
                <w:lang w:val="ro-MD" w:eastAsia="ro-MD"/>
              </w:rPr>
              <w:t xml:space="preserve"> privind reorganizarea structurilor </w:t>
            </w:r>
            <w:proofErr w:type="spellStart"/>
            <w:r w:rsidRPr="00814ECA">
              <w:rPr>
                <w:rFonts w:ascii="Montserrat Light" w:eastAsia="Times New Roman" w:hAnsi="Montserrat Light"/>
                <w:lang w:val="ro-MD" w:eastAsia="ro-MD"/>
              </w:rPr>
              <w:t>funcţionale</w:t>
            </w:r>
            <w:proofErr w:type="spellEnd"/>
            <w:r w:rsidRPr="00814ECA">
              <w:rPr>
                <w:rFonts w:ascii="Montserrat Light" w:eastAsia="Times New Roman" w:hAnsi="Montserrat Light"/>
                <w:lang w:val="ro-MD" w:eastAsia="ro-MD"/>
              </w:rPr>
              <w:t xml:space="preserve">, ca urmare </w:t>
            </w:r>
            <w:proofErr w:type="gramStart"/>
            <w:r w:rsidRPr="00814ECA">
              <w:rPr>
                <w:rFonts w:ascii="Montserrat Light" w:eastAsia="Times New Roman" w:hAnsi="Montserrat Light"/>
                <w:lang w:val="ro-MD" w:eastAsia="ro-MD"/>
              </w:rPr>
              <w:t>a</w:t>
            </w:r>
            <w:proofErr w:type="gramEnd"/>
            <w:r w:rsidRPr="00814ECA">
              <w:rPr>
                <w:rFonts w:ascii="Montserrat Light" w:eastAsia="Times New Roman" w:hAnsi="Montserrat Light"/>
                <w:lang w:val="ro-MD" w:eastAsia="ro-MD"/>
              </w:rPr>
              <w:t xml:space="preserve"> aplicării prevederilor prezentului articol, inclusiv organigramele, statele de </w:t>
            </w:r>
            <w:proofErr w:type="spellStart"/>
            <w:r w:rsidRPr="00814ECA">
              <w:rPr>
                <w:rFonts w:ascii="Montserrat Light" w:eastAsia="Times New Roman" w:hAnsi="Montserrat Light"/>
                <w:lang w:val="ro-MD" w:eastAsia="ro-MD"/>
              </w:rPr>
              <w:t>funcţii</w:t>
            </w:r>
            <w:proofErr w:type="spellEnd"/>
            <w:r w:rsidRPr="00814ECA">
              <w:rPr>
                <w:rFonts w:ascii="Montserrat Light" w:eastAsia="Times New Roman" w:hAnsi="Montserrat Light"/>
                <w:lang w:val="ro-MD" w:eastAsia="ro-MD"/>
              </w:rPr>
              <w:t xml:space="preserve">, regulamentele de organizare </w:t>
            </w:r>
            <w:proofErr w:type="spellStart"/>
            <w:r w:rsidRPr="00814ECA">
              <w:rPr>
                <w:rFonts w:ascii="Montserrat Light" w:eastAsia="Times New Roman" w:hAnsi="Montserrat Light"/>
                <w:lang w:val="ro-MD" w:eastAsia="ro-MD"/>
              </w:rPr>
              <w:t>şi</w:t>
            </w:r>
            <w:proofErr w:type="spellEnd"/>
            <w:r w:rsidRPr="00814ECA">
              <w:rPr>
                <w:rFonts w:ascii="Montserrat Light" w:eastAsia="Times New Roman" w:hAnsi="Montserrat Light"/>
                <w:lang w:val="ro-MD" w:eastAsia="ro-MD"/>
              </w:rPr>
              <w:t xml:space="preserve"> </w:t>
            </w:r>
            <w:proofErr w:type="spellStart"/>
            <w:r w:rsidRPr="00814ECA">
              <w:rPr>
                <w:rFonts w:ascii="Montserrat Light" w:eastAsia="Times New Roman" w:hAnsi="Montserrat Light"/>
                <w:lang w:val="ro-MD" w:eastAsia="ro-MD"/>
              </w:rPr>
              <w:t>funcţionare</w:t>
            </w:r>
            <w:proofErr w:type="spellEnd"/>
            <w:r w:rsidRPr="00814ECA">
              <w:rPr>
                <w:rFonts w:ascii="Montserrat Light" w:eastAsia="Times New Roman" w:hAnsi="Montserrat Light"/>
                <w:lang w:val="ro-MD" w:eastAsia="ro-MD"/>
              </w:rPr>
              <w:t xml:space="preserve">, se aprobă, în </w:t>
            </w:r>
            <w:proofErr w:type="spellStart"/>
            <w:r w:rsidRPr="00814ECA">
              <w:rPr>
                <w:rFonts w:ascii="Montserrat Light" w:eastAsia="Times New Roman" w:hAnsi="Montserrat Light"/>
                <w:lang w:val="ro-MD" w:eastAsia="ro-MD"/>
              </w:rPr>
              <w:t>condiţiile</w:t>
            </w:r>
            <w:proofErr w:type="spellEnd"/>
            <w:r w:rsidRPr="00814ECA">
              <w:rPr>
                <w:rFonts w:ascii="Montserrat Light" w:eastAsia="Times New Roman" w:hAnsi="Montserrat Light"/>
                <w:lang w:val="ro-MD" w:eastAsia="ro-MD"/>
              </w:rPr>
              <w:t xml:space="preserve"> legii, până la data de 31 decembrie 2023</w:t>
            </w:r>
            <w:r w:rsidRPr="00814ECA">
              <w:rPr>
                <w:rFonts w:ascii="Montserrat Light" w:hAnsi="Montserrat Light" w:cs="Arial"/>
                <w:bCs/>
              </w:rPr>
              <w:t>”</w:t>
            </w:r>
            <w:r>
              <w:rPr>
                <w:rFonts w:ascii="Montserrat Light" w:eastAsia="Times New Roman" w:hAnsi="Montserrat Light"/>
                <w:lang w:val="ro-MD" w:eastAsia="ro-MD"/>
              </w:rPr>
              <w:t>;</w:t>
            </w:r>
          </w:p>
          <w:p w14:paraId="117EF73C" w14:textId="77777777" w:rsidR="00916BB3" w:rsidRPr="00814ECA" w:rsidRDefault="00916BB3" w:rsidP="00916BB3">
            <w:pPr>
              <w:pStyle w:val="Listparagraf"/>
              <w:keepNext/>
              <w:widowControl w:val="0"/>
              <w:numPr>
                <w:ilvl w:val="0"/>
                <w:numId w:val="29"/>
              </w:numPr>
              <w:autoSpaceDE w:val="0"/>
              <w:autoSpaceDN w:val="0"/>
              <w:adjustRightInd w:val="0"/>
              <w:spacing w:after="0" w:line="240" w:lineRule="auto"/>
              <w:ind w:left="714" w:hanging="357"/>
              <w:jc w:val="both"/>
              <w:outlineLvl w:val="1"/>
              <w:rPr>
                <w:rFonts w:ascii="Montserrat Light" w:eastAsia="Times New Roman" w:hAnsi="Montserrat Light"/>
                <w:noProof/>
                <w:shd w:val="clear" w:color="auto" w:fill="FFFFFF"/>
                <w:lang w:val="ro-RO"/>
              </w:rPr>
            </w:pPr>
            <w:r w:rsidRPr="00A755D0">
              <w:rPr>
                <w:rFonts w:ascii="Montserrat Light" w:hAnsi="Montserrat Light"/>
                <w:shd w:val="clear" w:color="auto" w:fill="FFFFFF"/>
              </w:rPr>
              <w:t xml:space="preserve">art. XIX </w:t>
            </w:r>
            <w:proofErr w:type="spellStart"/>
            <w:r w:rsidRPr="00A755D0">
              <w:rPr>
                <w:rFonts w:ascii="Montserrat Light" w:hAnsi="Montserrat Light"/>
                <w:shd w:val="clear" w:color="auto" w:fill="FFFFFF"/>
              </w:rPr>
              <w:t>alin</w:t>
            </w:r>
            <w:proofErr w:type="spellEnd"/>
            <w:r w:rsidRPr="00A755D0">
              <w:rPr>
                <w:rFonts w:ascii="Montserrat Light" w:hAnsi="Montserrat Light"/>
                <w:shd w:val="clear" w:color="auto" w:fill="FFFFFF"/>
              </w:rPr>
              <w:t xml:space="preserve">. (2) </w:t>
            </w:r>
            <w:proofErr w:type="spellStart"/>
            <w:r w:rsidRPr="00A755D0">
              <w:rPr>
                <w:rFonts w:ascii="Montserrat Light" w:hAnsi="Montserrat Light"/>
                <w:shd w:val="clear" w:color="auto" w:fill="FFFFFF"/>
              </w:rPr>
              <w:t>prevede</w:t>
            </w:r>
            <w:proofErr w:type="spellEnd"/>
            <w:r w:rsidRPr="00A755D0">
              <w:rPr>
                <w:rFonts w:ascii="Montserrat Light" w:hAnsi="Montserrat Light"/>
                <w:shd w:val="clear" w:color="auto" w:fill="FFFFFF"/>
              </w:rPr>
              <w:t xml:space="preserve"> </w:t>
            </w:r>
            <w:proofErr w:type="spellStart"/>
            <w:r w:rsidRPr="00A755D0">
              <w:rPr>
                <w:rFonts w:ascii="Montserrat Light" w:hAnsi="Montserrat Light"/>
                <w:shd w:val="clear" w:color="auto" w:fill="FFFFFF"/>
              </w:rPr>
              <w:t>că</w:t>
            </w:r>
            <w:proofErr w:type="spellEnd"/>
            <w:r w:rsidRPr="00A755D0">
              <w:rPr>
                <w:rFonts w:ascii="Montserrat Light" w:hAnsi="Montserrat Light"/>
                <w:shd w:val="clear" w:color="auto" w:fill="FFFFFF"/>
              </w:rPr>
              <w:t xml:space="preserve"> </w:t>
            </w:r>
            <w:proofErr w:type="spellStart"/>
            <w:r w:rsidRPr="00A755D0">
              <w:rPr>
                <w:rFonts w:ascii="Montserrat Light" w:hAnsi="Montserrat Light"/>
                <w:shd w:val="clear" w:color="auto" w:fill="FFFFFF"/>
              </w:rPr>
              <w:t>începând</w:t>
            </w:r>
            <w:proofErr w:type="spellEnd"/>
            <w:r w:rsidRPr="00A755D0">
              <w:rPr>
                <w:rFonts w:ascii="Montserrat Light" w:hAnsi="Montserrat Light"/>
                <w:shd w:val="clear" w:color="auto" w:fill="FFFFFF"/>
              </w:rPr>
              <w:t xml:space="preserve"> cu 1 </w:t>
            </w:r>
            <w:proofErr w:type="spellStart"/>
            <w:r w:rsidRPr="00A755D0">
              <w:rPr>
                <w:rFonts w:ascii="Montserrat Light" w:hAnsi="Montserrat Light"/>
                <w:shd w:val="clear" w:color="auto" w:fill="FFFFFF"/>
              </w:rPr>
              <w:t>noiembrie</w:t>
            </w:r>
            <w:proofErr w:type="spellEnd"/>
            <w:r w:rsidRPr="00A755D0">
              <w:rPr>
                <w:rFonts w:ascii="Montserrat Light" w:hAnsi="Montserrat Light"/>
                <w:shd w:val="clear" w:color="auto" w:fill="FFFFFF"/>
              </w:rPr>
              <w:t xml:space="preserve"> 2023 </w:t>
            </w:r>
            <w:proofErr w:type="spellStart"/>
            <w:r w:rsidRPr="00A755D0">
              <w:rPr>
                <w:rFonts w:ascii="Montserrat Light" w:hAnsi="Montserrat Light"/>
                <w:shd w:val="clear" w:color="auto" w:fill="FFFFFF"/>
              </w:rPr>
              <w:t>entitățile</w:t>
            </w:r>
            <w:proofErr w:type="spellEnd"/>
            <w:r w:rsidRPr="00A755D0">
              <w:rPr>
                <w:rFonts w:ascii="Montserrat Light" w:hAnsi="Montserrat Light"/>
                <w:shd w:val="clear" w:color="auto" w:fill="FFFFFF"/>
              </w:rPr>
              <w:t xml:space="preserve"> </w:t>
            </w:r>
            <w:proofErr w:type="spellStart"/>
            <w:r w:rsidRPr="00A755D0">
              <w:rPr>
                <w:rFonts w:ascii="Montserrat Light" w:hAnsi="Montserrat Light"/>
                <w:shd w:val="clear" w:color="auto" w:fill="FFFFFF"/>
              </w:rPr>
              <w:t>publice</w:t>
            </w:r>
            <w:proofErr w:type="spellEnd"/>
            <w:r w:rsidRPr="00A755D0">
              <w:rPr>
                <w:rFonts w:ascii="Montserrat Light" w:hAnsi="Montserrat Light"/>
                <w:shd w:val="clear" w:color="auto" w:fill="FFFFFF"/>
              </w:rPr>
              <w:t xml:space="preserve"> nu pot </w:t>
            </w:r>
            <w:proofErr w:type="spellStart"/>
            <w:r w:rsidRPr="00A755D0">
              <w:rPr>
                <w:rFonts w:ascii="Montserrat Light" w:hAnsi="Montserrat Light"/>
                <w:shd w:val="clear" w:color="auto" w:fill="FFFFFF"/>
              </w:rPr>
              <w:t>deține</w:t>
            </w:r>
            <w:proofErr w:type="spellEnd"/>
            <w:r w:rsidRPr="00A755D0">
              <w:rPr>
                <w:rFonts w:ascii="Montserrat Light" w:hAnsi="Montserrat Light"/>
                <w:shd w:val="clear" w:color="auto" w:fill="FFFFFF"/>
              </w:rPr>
              <w:t xml:space="preserve"> </w:t>
            </w:r>
            <w:proofErr w:type="spellStart"/>
            <w:r w:rsidRPr="00A755D0">
              <w:rPr>
                <w:rFonts w:ascii="Montserrat Light" w:hAnsi="Montserrat Light"/>
                <w:shd w:val="clear" w:color="auto" w:fill="FFFFFF"/>
              </w:rPr>
              <w:t>funcția</w:t>
            </w:r>
            <w:proofErr w:type="spellEnd"/>
            <w:r w:rsidRPr="00A755D0">
              <w:rPr>
                <w:rFonts w:ascii="Montserrat Light" w:hAnsi="Montserrat Light"/>
                <w:shd w:val="clear" w:color="auto" w:fill="FFFFFF"/>
              </w:rPr>
              <w:t xml:space="preserve"> de </w:t>
            </w:r>
            <w:proofErr w:type="spellStart"/>
            <w:r w:rsidRPr="00A755D0">
              <w:rPr>
                <w:rFonts w:ascii="Montserrat Light" w:hAnsi="Montserrat Light"/>
                <w:shd w:val="clear" w:color="auto" w:fill="FFFFFF"/>
              </w:rPr>
              <w:t>șef</w:t>
            </w:r>
            <w:proofErr w:type="spellEnd"/>
            <w:r w:rsidRPr="00A755D0">
              <w:rPr>
                <w:rFonts w:ascii="Montserrat Light" w:hAnsi="Montserrat Light"/>
                <w:shd w:val="clear" w:color="auto" w:fill="FFFFFF"/>
              </w:rPr>
              <w:t xml:space="preserve"> </w:t>
            </w:r>
            <w:proofErr w:type="spellStart"/>
            <w:r w:rsidRPr="00A755D0">
              <w:rPr>
                <w:rFonts w:ascii="Montserrat Light" w:hAnsi="Montserrat Light"/>
                <w:shd w:val="clear" w:color="auto" w:fill="FFFFFF"/>
              </w:rPr>
              <w:t>birou</w:t>
            </w:r>
            <w:proofErr w:type="spellEnd"/>
            <w:r w:rsidRPr="00A755D0">
              <w:rPr>
                <w:rFonts w:ascii="Montserrat Light" w:hAnsi="Montserrat Light"/>
                <w:shd w:val="clear" w:color="auto" w:fill="FFFFFF"/>
              </w:rPr>
              <w:t>;</w:t>
            </w:r>
          </w:p>
          <w:p w14:paraId="4EDF6981" w14:textId="77777777" w:rsidR="00916BB3" w:rsidRPr="00A755D0" w:rsidRDefault="00916BB3" w:rsidP="00916BB3">
            <w:pPr>
              <w:pStyle w:val="Listparagraf"/>
              <w:keepNext/>
              <w:widowControl w:val="0"/>
              <w:numPr>
                <w:ilvl w:val="0"/>
                <w:numId w:val="29"/>
              </w:numPr>
              <w:autoSpaceDE w:val="0"/>
              <w:autoSpaceDN w:val="0"/>
              <w:adjustRightInd w:val="0"/>
              <w:spacing w:after="0" w:line="240" w:lineRule="auto"/>
              <w:ind w:left="714" w:hanging="357"/>
              <w:jc w:val="both"/>
              <w:outlineLvl w:val="1"/>
              <w:rPr>
                <w:rFonts w:ascii="Montserrat Light" w:eastAsia="Times New Roman" w:hAnsi="Montserrat Light"/>
                <w:noProof/>
                <w:shd w:val="clear" w:color="auto" w:fill="FFFFFF"/>
                <w:lang w:val="ro-RO"/>
              </w:rPr>
            </w:pPr>
            <w:r w:rsidRPr="00A755D0">
              <w:rPr>
                <w:rFonts w:ascii="Montserrat Light" w:hAnsi="Montserrat Light"/>
                <w:shd w:val="clear" w:color="auto" w:fill="FFFFFF"/>
              </w:rPr>
              <w:t xml:space="preserve">art. XIX </w:t>
            </w:r>
            <w:proofErr w:type="spellStart"/>
            <w:r w:rsidRPr="00A755D0">
              <w:rPr>
                <w:rFonts w:ascii="Montserrat Light" w:hAnsi="Montserrat Light"/>
                <w:shd w:val="clear" w:color="auto" w:fill="FFFFFF"/>
              </w:rPr>
              <w:t>alin</w:t>
            </w:r>
            <w:proofErr w:type="spellEnd"/>
            <w:r w:rsidRPr="00A755D0">
              <w:rPr>
                <w:rFonts w:ascii="Montserrat Light" w:hAnsi="Montserrat Light"/>
                <w:shd w:val="clear" w:color="auto" w:fill="FFFFFF"/>
              </w:rPr>
              <w:t>. (</w:t>
            </w:r>
            <w:r>
              <w:rPr>
                <w:rFonts w:ascii="Montserrat Light" w:hAnsi="Montserrat Light"/>
                <w:shd w:val="clear" w:color="auto" w:fill="FFFFFF"/>
              </w:rPr>
              <w:t>3</w:t>
            </w:r>
            <w:r w:rsidRPr="00A755D0">
              <w:rPr>
                <w:rFonts w:ascii="Montserrat Light" w:hAnsi="Montserrat Light"/>
                <w:shd w:val="clear" w:color="auto" w:fill="FFFFFF"/>
              </w:rPr>
              <w:t xml:space="preserve">) </w:t>
            </w:r>
            <w:proofErr w:type="spellStart"/>
            <w:r w:rsidRPr="00A755D0">
              <w:rPr>
                <w:rFonts w:ascii="Montserrat Light" w:hAnsi="Montserrat Light"/>
                <w:shd w:val="clear" w:color="auto" w:fill="FFFFFF"/>
              </w:rPr>
              <w:t>preve</w:t>
            </w:r>
            <w:r>
              <w:rPr>
                <w:rFonts w:ascii="Montserrat Light" w:hAnsi="Montserrat Light"/>
                <w:shd w:val="clear" w:color="auto" w:fill="FFFFFF"/>
              </w:rPr>
              <w:t>derile</w:t>
            </w:r>
            <w:proofErr w:type="spellEnd"/>
            <w:r>
              <w:rPr>
                <w:rFonts w:ascii="Montserrat Light" w:hAnsi="Montserrat Light"/>
                <w:shd w:val="clear" w:color="auto" w:fill="FFFFFF"/>
              </w:rPr>
              <w:t xml:space="preserve"> art. XVIII </w:t>
            </w:r>
            <w:proofErr w:type="spellStart"/>
            <w:r>
              <w:rPr>
                <w:rFonts w:ascii="Montserrat Light" w:hAnsi="Montserrat Light"/>
                <w:shd w:val="clear" w:color="auto" w:fill="FFFFFF"/>
              </w:rPr>
              <w:t>alin</w:t>
            </w:r>
            <w:proofErr w:type="spellEnd"/>
            <w:r>
              <w:rPr>
                <w:rFonts w:ascii="Montserrat Light" w:hAnsi="Montserrat Light"/>
                <w:shd w:val="clear" w:color="auto" w:fill="FFFFFF"/>
              </w:rPr>
              <w:t xml:space="preserve">. (2) – (4) </w:t>
            </w:r>
            <w:proofErr w:type="spellStart"/>
            <w:r>
              <w:rPr>
                <w:rFonts w:ascii="Montserrat Light" w:hAnsi="Montserrat Light"/>
                <w:shd w:val="clear" w:color="auto" w:fill="FFFFFF"/>
              </w:rPr>
              <w:t>și</w:t>
            </w:r>
            <w:proofErr w:type="spellEnd"/>
            <w:r>
              <w:rPr>
                <w:rFonts w:ascii="Montserrat Light" w:hAnsi="Montserrat Light"/>
                <w:shd w:val="clear" w:color="auto" w:fill="FFFFFF"/>
              </w:rPr>
              <w:t xml:space="preserve"> </w:t>
            </w:r>
            <w:proofErr w:type="spellStart"/>
            <w:r>
              <w:rPr>
                <w:rFonts w:ascii="Montserrat Light" w:hAnsi="Montserrat Light"/>
                <w:shd w:val="clear" w:color="auto" w:fill="FFFFFF"/>
              </w:rPr>
              <w:t>alin</w:t>
            </w:r>
            <w:proofErr w:type="spellEnd"/>
            <w:r>
              <w:rPr>
                <w:rFonts w:ascii="Montserrat Light" w:hAnsi="Montserrat Light"/>
                <w:shd w:val="clear" w:color="auto" w:fill="FFFFFF"/>
              </w:rPr>
              <w:t xml:space="preserve">. (6) se </w:t>
            </w:r>
            <w:proofErr w:type="spellStart"/>
            <w:r>
              <w:rPr>
                <w:rFonts w:ascii="Montserrat Light" w:hAnsi="Montserrat Light"/>
                <w:shd w:val="clear" w:color="auto" w:fill="FFFFFF"/>
              </w:rPr>
              <w:t>aplică</w:t>
            </w:r>
            <w:proofErr w:type="spellEnd"/>
            <w:r>
              <w:rPr>
                <w:rFonts w:ascii="Montserrat Light" w:hAnsi="Montserrat Light"/>
                <w:shd w:val="clear" w:color="auto" w:fill="FFFFFF"/>
              </w:rPr>
              <w:t xml:space="preserve"> </w:t>
            </w:r>
            <w:proofErr w:type="spellStart"/>
            <w:r>
              <w:rPr>
                <w:rFonts w:ascii="Montserrat Light" w:hAnsi="Montserrat Light"/>
                <w:shd w:val="clear" w:color="auto" w:fill="FFFFFF"/>
              </w:rPr>
              <w:t>în</w:t>
            </w:r>
            <w:proofErr w:type="spellEnd"/>
            <w:r>
              <w:rPr>
                <w:rFonts w:ascii="Montserrat Light" w:hAnsi="Montserrat Light"/>
                <w:shd w:val="clear" w:color="auto" w:fill="FFFFFF"/>
              </w:rPr>
              <w:t xml:space="preserve"> mod </w:t>
            </w:r>
            <w:proofErr w:type="spellStart"/>
            <w:r>
              <w:rPr>
                <w:rFonts w:ascii="Montserrat Light" w:hAnsi="Montserrat Light"/>
                <w:shd w:val="clear" w:color="auto" w:fill="FFFFFF"/>
              </w:rPr>
              <w:t>corespunzător</w:t>
            </w:r>
            <w:proofErr w:type="spellEnd"/>
            <w:r>
              <w:rPr>
                <w:rFonts w:ascii="Montserrat Light" w:hAnsi="Montserrat Light"/>
                <w:shd w:val="clear" w:color="auto" w:fill="FFFFFF"/>
              </w:rPr>
              <w:t xml:space="preserve">; </w:t>
            </w:r>
          </w:p>
          <w:p w14:paraId="6BDF46E3" w14:textId="77777777" w:rsidR="00916BB3" w:rsidRPr="00A755D0" w:rsidRDefault="00916BB3" w:rsidP="00916BB3">
            <w:pPr>
              <w:pStyle w:val="Listparagraf"/>
              <w:keepNext/>
              <w:widowControl w:val="0"/>
              <w:numPr>
                <w:ilvl w:val="0"/>
                <w:numId w:val="29"/>
              </w:numPr>
              <w:autoSpaceDE w:val="0"/>
              <w:autoSpaceDN w:val="0"/>
              <w:adjustRightInd w:val="0"/>
              <w:spacing w:after="0" w:line="240" w:lineRule="auto"/>
              <w:jc w:val="both"/>
              <w:outlineLvl w:val="1"/>
              <w:rPr>
                <w:rFonts w:ascii="Montserrat Light" w:eastAsia="Times New Roman" w:hAnsi="Montserrat Light"/>
                <w:noProof/>
                <w:shd w:val="clear" w:color="auto" w:fill="FFFFFF"/>
                <w:lang w:val="ro-RO"/>
              </w:rPr>
            </w:pPr>
            <w:r w:rsidRPr="00A755D0">
              <w:rPr>
                <w:rFonts w:ascii="Montserrat Light" w:hAnsi="Montserrat Light"/>
                <w:shd w:val="clear" w:color="auto" w:fill="FFFFFF"/>
              </w:rPr>
              <w:t xml:space="preserve">art. XXI </w:t>
            </w:r>
            <w:proofErr w:type="spellStart"/>
            <w:r w:rsidRPr="00A755D0">
              <w:rPr>
                <w:rFonts w:ascii="Montserrat Light" w:hAnsi="Montserrat Light"/>
                <w:shd w:val="clear" w:color="auto" w:fill="FFFFFF"/>
              </w:rPr>
              <w:t>modifică</w:t>
            </w:r>
            <w:proofErr w:type="spellEnd"/>
            <w:r w:rsidRPr="00A755D0">
              <w:rPr>
                <w:rFonts w:ascii="Montserrat Light" w:hAnsi="Montserrat Light"/>
                <w:shd w:val="clear" w:color="auto" w:fill="FFFFFF"/>
              </w:rPr>
              <w:t xml:space="preserve"> </w:t>
            </w:r>
            <w:proofErr w:type="spellStart"/>
            <w:r w:rsidRPr="00A755D0">
              <w:rPr>
                <w:rFonts w:ascii="Montserrat Light" w:hAnsi="Montserrat Light"/>
                <w:shd w:val="clear" w:color="auto" w:fill="FFFFFF"/>
              </w:rPr>
              <w:t>organizarea</w:t>
            </w:r>
            <w:proofErr w:type="spellEnd"/>
            <w:r w:rsidRPr="00A755D0">
              <w:rPr>
                <w:rFonts w:ascii="Montserrat Light" w:hAnsi="Montserrat Light"/>
                <w:shd w:val="clear" w:color="auto" w:fill="FFFFFF"/>
              </w:rPr>
              <w:t xml:space="preserve"> </w:t>
            </w:r>
            <w:proofErr w:type="spellStart"/>
            <w:r w:rsidRPr="00A755D0">
              <w:rPr>
                <w:rFonts w:ascii="Montserrat Light" w:hAnsi="Montserrat Light"/>
                <w:shd w:val="clear" w:color="auto" w:fill="FFFFFF"/>
              </w:rPr>
              <w:t>structurilor</w:t>
            </w:r>
            <w:proofErr w:type="spellEnd"/>
            <w:r w:rsidRPr="00A755D0">
              <w:rPr>
                <w:rFonts w:ascii="Montserrat Light" w:hAnsi="Montserrat Light"/>
                <w:shd w:val="clear" w:color="auto" w:fill="FFFFFF"/>
              </w:rPr>
              <w:t xml:space="preserve"> de </w:t>
            </w:r>
            <w:proofErr w:type="spellStart"/>
            <w:r w:rsidRPr="00A755D0">
              <w:rPr>
                <w:rFonts w:ascii="Montserrat Light" w:hAnsi="Montserrat Light"/>
                <w:shd w:val="clear" w:color="auto" w:fill="FFFFFF"/>
              </w:rPr>
              <w:t>conducere</w:t>
            </w:r>
            <w:proofErr w:type="spellEnd"/>
            <w:r w:rsidRPr="00A755D0">
              <w:rPr>
                <w:rFonts w:ascii="Montserrat Light" w:hAnsi="Montserrat Light"/>
                <w:shd w:val="clear" w:color="auto" w:fill="FFFFFF"/>
              </w:rPr>
              <w:t xml:space="preserve"> la </w:t>
            </w:r>
            <w:proofErr w:type="spellStart"/>
            <w:r w:rsidRPr="00A755D0">
              <w:rPr>
                <w:rFonts w:ascii="Montserrat Light" w:hAnsi="Montserrat Light"/>
                <w:shd w:val="clear" w:color="auto" w:fill="FFFFFF"/>
              </w:rPr>
              <w:t>nivel</w:t>
            </w:r>
            <w:proofErr w:type="spellEnd"/>
            <w:r w:rsidRPr="00A755D0">
              <w:rPr>
                <w:rFonts w:ascii="Montserrat Light" w:hAnsi="Montserrat Light"/>
                <w:shd w:val="clear" w:color="auto" w:fill="FFFFFF"/>
              </w:rPr>
              <w:t xml:space="preserve"> de </w:t>
            </w:r>
            <w:proofErr w:type="spellStart"/>
            <w:r w:rsidRPr="00A755D0">
              <w:rPr>
                <w:rFonts w:ascii="Montserrat Light" w:hAnsi="Montserrat Light"/>
                <w:shd w:val="clear" w:color="auto" w:fill="FFFFFF"/>
              </w:rPr>
              <w:t>servicii</w:t>
            </w:r>
            <w:proofErr w:type="spellEnd"/>
            <w:r w:rsidRPr="00A755D0">
              <w:rPr>
                <w:rFonts w:ascii="Montserrat Light" w:hAnsi="Montserrat Light"/>
                <w:shd w:val="clear" w:color="auto" w:fill="FFFFFF"/>
              </w:rPr>
              <w:t xml:space="preserve">, </w:t>
            </w:r>
            <w:proofErr w:type="spellStart"/>
            <w:r w:rsidRPr="00A755D0">
              <w:rPr>
                <w:rFonts w:ascii="Montserrat Light" w:hAnsi="Montserrat Light"/>
                <w:shd w:val="clear" w:color="auto" w:fill="FFFFFF"/>
              </w:rPr>
              <w:t>direcții</w:t>
            </w:r>
            <w:proofErr w:type="spellEnd"/>
            <w:r w:rsidRPr="00A755D0">
              <w:rPr>
                <w:rFonts w:ascii="Montserrat Light" w:hAnsi="Montserrat Light"/>
                <w:shd w:val="clear" w:color="auto" w:fill="FFFFFF"/>
              </w:rPr>
              <w:t xml:space="preserve">, </w:t>
            </w:r>
            <w:proofErr w:type="spellStart"/>
            <w:r w:rsidRPr="00A755D0">
              <w:rPr>
                <w:rFonts w:ascii="Montserrat Light" w:hAnsi="Montserrat Light"/>
                <w:shd w:val="clear" w:color="auto" w:fill="FFFFFF"/>
              </w:rPr>
              <w:t>direcții</w:t>
            </w:r>
            <w:proofErr w:type="spellEnd"/>
            <w:r w:rsidRPr="00A755D0">
              <w:rPr>
                <w:rFonts w:ascii="Montserrat Light" w:hAnsi="Montserrat Light"/>
                <w:shd w:val="clear" w:color="auto" w:fill="FFFFFF"/>
              </w:rPr>
              <w:t xml:space="preserve"> </w:t>
            </w:r>
            <w:proofErr w:type="spellStart"/>
            <w:r w:rsidRPr="00A755D0">
              <w:rPr>
                <w:rFonts w:ascii="Montserrat Light" w:hAnsi="Montserrat Light"/>
                <w:shd w:val="clear" w:color="auto" w:fill="FFFFFF"/>
              </w:rPr>
              <w:t>generale</w:t>
            </w:r>
            <w:proofErr w:type="spellEnd"/>
            <w:r w:rsidRPr="00A755D0">
              <w:rPr>
                <w:rFonts w:ascii="Montserrat Light" w:hAnsi="Montserrat Light"/>
                <w:shd w:val="clear" w:color="auto" w:fill="FFFFFF"/>
              </w:rPr>
              <w:t>;</w:t>
            </w:r>
          </w:p>
          <w:p w14:paraId="6FAF682D" w14:textId="77777777" w:rsidR="00916BB3" w:rsidRPr="00F909B8" w:rsidRDefault="00916BB3" w:rsidP="00916BB3">
            <w:pPr>
              <w:pStyle w:val="Listparagraf"/>
              <w:keepNext/>
              <w:widowControl w:val="0"/>
              <w:numPr>
                <w:ilvl w:val="0"/>
                <w:numId w:val="29"/>
              </w:numPr>
              <w:autoSpaceDE w:val="0"/>
              <w:autoSpaceDN w:val="0"/>
              <w:adjustRightInd w:val="0"/>
              <w:spacing w:after="0" w:line="240" w:lineRule="auto"/>
              <w:jc w:val="both"/>
              <w:outlineLvl w:val="1"/>
              <w:rPr>
                <w:rFonts w:ascii="Montserrat Light" w:eastAsia="Times New Roman" w:hAnsi="Montserrat Light"/>
                <w:noProof/>
                <w:shd w:val="clear" w:color="auto" w:fill="FFFFFF"/>
                <w:lang w:val="ro-RO"/>
              </w:rPr>
            </w:pPr>
            <w:r w:rsidRPr="00A755D0">
              <w:rPr>
                <w:rFonts w:ascii="Montserrat Light" w:hAnsi="Montserrat Light"/>
                <w:shd w:val="clear" w:color="auto" w:fill="FFFFFF"/>
              </w:rPr>
              <w:t xml:space="preserve">art. XXIII </w:t>
            </w:r>
            <w:proofErr w:type="spellStart"/>
            <w:r w:rsidRPr="00A755D0">
              <w:rPr>
                <w:rFonts w:ascii="Montserrat Light" w:hAnsi="Montserrat Light"/>
                <w:shd w:val="clear" w:color="auto" w:fill="FFFFFF"/>
              </w:rPr>
              <w:t>prevede</w:t>
            </w:r>
            <w:proofErr w:type="spellEnd"/>
            <w:r w:rsidRPr="00A755D0">
              <w:rPr>
                <w:rFonts w:ascii="Montserrat Light" w:hAnsi="Montserrat Light"/>
                <w:shd w:val="clear" w:color="auto" w:fill="FFFFFF"/>
              </w:rPr>
              <w:t xml:space="preserve"> </w:t>
            </w:r>
            <w:proofErr w:type="spellStart"/>
            <w:r w:rsidRPr="00A755D0">
              <w:rPr>
                <w:rFonts w:ascii="Montserrat Light" w:hAnsi="Montserrat Light"/>
                <w:shd w:val="clear" w:color="auto" w:fill="FFFFFF"/>
              </w:rPr>
              <w:t>că</w:t>
            </w:r>
            <w:proofErr w:type="spellEnd"/>
            <w:r w:rsidRPr="00A755D0">
              <w:rPr>
                <w:rFonts w:ascii="Montserrat Light" w:hAnsi="Montserrat Light"/>
                <w:shd w:val="clear" w:color="auto" w:fill="FFFFFF"/>
              </w:rPr>
              <w:t xml:space="preserve"> </w:t>
            </w:r>
            <w:proofErr w:type="spellStart"/>
            <w:r w:rsidRPr="00A755D0">
              <w:rPr>
                <w:rFonts w:ascii="Montserrat Light" w:hAnsi="Montserrat Light"/>
                <w:shd w:val="clear" w:color="auto" w:fill="FFFFFF"/>
              </w:rPr>
              <w:t>numărul</w:t>
            </w:r>
            <w:proofErr w:type="spellEnd"/>
            <w:r w:rsidRPr="00A755D0">
              <w:rPr>
                <w:rFonts w:ascii="Montserrat Light" w:hAnsi="Montserrat Light"/>
                <w:shd w:val="clear" w:color="auto" w:fill="FFFFFF"/>
              </w:rPr>
              <w:t xml:space="preserve"> total de </w:t>
            </w:r>
            <w:proofErr w:type="spellStart"/>
            <w:r w:rsidRPr="00A755D0">
              <w:rPr>
                <w:rFonts w:ascii="Montserrat Light" w:hAnsi="Montserrat Light"/>
                <w:shd w:val="clear" w:color="auto" w:fill="FFFFFF"/>
              </w:rPr>
              <w:t>funcții</w:t>
            </w:r>
            <w:proofErr w:type="spellEnd"/>
            <w:r w:rsidRPr="00A755D0">
              <w:rPr>
                <w:rFonts w:ascii="Montserrat Light" w:hAnsi="Montserrat Light"/>
                <w:shd w:val="clear" w:color="auto" w:fill="FFFFFF"/>
              </w:rPr>
              <w:t xml:space="preserve"> de </w:t>
            </w:r>
            <w:proofErr w:type="spellStart"/>
            <w:r w:rsidRPr="00A755D0">
              <w:rPr>
                <w:rFonts w:ascii="Montserrat Light" w:hAnsi="Montserrat Light"/>
                <w:shd w:val="clear" w:color="auto" w:fill="FFFFFF"/>
              </w:rPr>
              <w:t>conducere</w:t>
            </w:r>
            <w:proofErr w:type="spellEnd"/>
            <w:r w:rsidRPr="00A755D0">
              <w:rPr>
                <w:rFonts w:ascii="Montserrat Light" w:hAnsi="Montserrat Light"/>
                <w:shd w:val="clear" w:color="auto" w:fill="FFFFFF"/>
              </w:rPr>
              <w:t xml:space="preserve"> din </w:t>
            </w:r>
            <w:proofErr w:type="spellStart"/>
            <w:r w:rsidRPr="00A755D0">
              <w:rPr>
                <w:rFonts w:ascii="Montserrat Light" w:hAnsi="Montserrat Light"/>
                <w:shd w:val="clear" w:color="auto" w:fill="FFFFFF"/>
              </w:rPr>
              <w:t>domeniul</w:t>
            </w:r>
            <w:proofErr w:type="spellEnd"/>
            <w:r w:rsidRPr="00A755D0">
              <w:rPr>
                <w:rFonts w:ascii="Montserrat Light" w:hAnsi="Montserrat Light"/>
                <w:shd w:val="clear" w:color="auto" w:fill="FFFFFF"/>
              </w:rPr>
              <w:t xml:space="preserve"> </w:t>
            </w:r>
            <w:proofErr w:type="spellStart"/>
            <w:r w:rsidRPr="00A755D0">
              <w:rPr>
                <w:rFonts w:ascii="Montserrat Light" w:hAnsi="Montserrat Light"/>
                <w:shd w:val="clear" w:color="auto" w:fill="FFFFFF"/>
              </w:rPr>
              <w:t>sănătate</w:t>
            </w:r>
            <w:proofErr w:type="spellEnd"/>
            <w:r w:rsidRPr="00A755D0">
              <w:rPr>
                <w:rFonts w:ascii="Montserrat Light" w:hAnsi="Montserrat Light"/>
                <w:shd w:val="clear" w:color="auto" w:fill="FFFFFF"/>
              </w:rPr>
              <w:t xml:space="preserve"> </w:t>
            </w:r>
            <w:proofErr w:type="spellStart"/>
            <w:r w:rsidRPr="00A755D0">
              <w:rPr>
                <w:rFonts w:ascii="Montserrat Light" w:hAnsi="Montserrat Light"/>
                <w:shd w:val="clear" w:color="auto" w:fill="FFFFFF"/>
              </w:rPr>
              <w:t>poate</w:t>
            </w:r>
            <w:proofErr w:type="spellEnd"/>
            <w:r w:rsidRPr="00A755D0">
              <w:rPr>
                <w:rFonts w:ascii="Montserrat Light" w:hAnsi="Montserrat Light"/>
                <w:shd w:val="clear" w:color="auto" w:fill="FFFFFF"/>
              </w:rPr>
              <w:t xml:space="preserve"> fi de maximum 12% din </w:t>
            </w:r>
            <w:proofErr w:type="spellStart"/>
            <w:r w:rsidRPr="00A755D0">
              <w:rPr>
                <w:rFonts w:ascii="Montserrat Light" w:hAnsi="Montserrat Light"/>
                <w:shd w:val="clear" w:color="auto" w:fill="FFFFFF"/>
              </w:rPr>
              <w:t>numărul</w:t>
            </w:r>
            <w:proofErr w:type="spellEnd"/>
            <w:r w:rsidRPr="00A755D0">
              <w:rPr>
                <w:rFonts w:ascii="Montserrat Light" w:hAnsi="Montserrat Light"/>
                <w:shd w:val="clear" w:color="auto" w:fill="FFFFFF"/>
              </w:rPr>
              <w:t xml:space="preserve"> total de </w:t>
            </w:r>
            <w:proofErr w:type="spellStart"/>
            <w:r w:rsidRPr="00A755D0">
              <w:rPr>
                <w:rFonts w:ascii="Montserrat Light" w:hAnsi="Montserrat Light"/>
                <w:shd w:val="clear" w:color="auto" w:fill="FFFFFF"/>
              </w:rPr>
              <w:t>postur</w:t>
            </w:r>
            <w:r>
              <w:rPr>
                <w:rFonts w:ascii="Montserrat Light" w:hAnsi="Montserrat Light"/>
                <w:shd w:val="clear" w:color="auto" w:fill="FFFFFF"/>
              </w:rPr>
              <w:t>i</w:t>
            </w:r>
            <w:proofErr w:type="spellEnd"/>
            <w:r w:rsidRPr="00A755D0">
              <w:rPr>
                <w:rFonts w:ascii="Montserrat Light" w:hAnsi="Montserrat Light"/>
                <w:shd w:val="clear" w:color="auto" w:fill="FFFFFF"/>
              </w:rPr>
              <w:t xml:space="preserve"> </w:t>
            </w:r>
            <w:proofErr w:type="spellStart"/>
            <w:r w:rsidRPr="00A755D0">
              <w:rPr>
                <w:rFonts w:ascii="Montserrat Light" w:hAnsi="Montserrat Light"/>
                <w:shd w:val="clear" w:color="auto" w:fill="FFFFFF"/>
              </w:rPr>
              <w:t>aprobate</w:t>
            </w:r>
            <w:proofErr w:type="spellEnd"/>
            <w:r w:rsidRPr="00A755D0">
              <w:rPr>
                <w:rFonts w:ascii="Montserrat Light" w:hAnsi="Montserrat Light"/>
                <w:shd w:val="clear" w:color="auto" w:fill="FFFFFF"/>
              </w:rPr>
              <w:t xml:space="preserve"> la </w:t>
            </w:r>
            <w:proofErr w:type="spellStart"/>
            <w:r w:rsidRPr="00A755D0">
              <w:rPr>
                <w:rFonts w:ascii="Montserrat Light" w:hAnsi="Montserrat Light"/>
                <w:shd w:val="clear" w:color="auto" w:fill="FFFFFF"/>
              </w:rPr>
              <w:t>nivelul</w:t>
            </w:r>
            <w:proofErr w:type="spellEnd"/>
            <w:r w:rsidRPr="00A755D0">
              <w:rPr>
                <w:rFonts w:ascii="Montserrat Light" w:hAnsi="Montserrat Light"/>
                <w:shd w:val="clear" w:color="auto" w:fill="FFFFFF"/>
              </w:rPr>
              <w:t xml:space="preserve"> </w:t>
            </w:r>
            <w:proofErr w:type="spellStart"/>
            <w:r w:rsidRPr="00A755D0">
              <w:rPr>
                <w:rFonts w:ascii="Montserrat Light" w:hAnsi="Montserrat Light"/>
                <w:shd w:val="clear" w:color="auto" w:fill="FFFFFF"/>
              </w:rPr>
              <w:t>ordonatorului</w:t>
            </w:r>
            <w:proofErr w:type="spellEnd"/>
            <w:r w:rsidRPr="00A755D0">
              <w:rPr>
                <w:rFonts w:ascii="Montserrat Light" w:hAnsi="Montserrat Light"/>
                <w:shd w:val="clear" w:color="auto" w:fill="FFFFFF"/>
              </w:rPr>
              <w:t xml:space="preserve"> principal de </w:t>
            </w:r>
            <w:proofErr w:type="spellStart"/>
            <w:r w:rsidRPr="00A755D0">
              <w:rPr>
                <w:rFonts w:ascii="Montserrat Light" w:hAnsi="Montserrat Light"/>
                <w:shd w:val="clear" w:color="auto" w:fill="FFFFFF"/>
              </w:rPr>
              <w:t>credite</w:t>
            </w:r>
            <w:proofErr w:type="spellEnd"/>
            <w:r>
              <w:rPr>
                <w:rFonts w:ascii="Montserrat Light" w:hAnsi="Montserrat Light"/>
                <w:shd w:val="clear" w:color="auto" w:fill="FFFFFF"/>
              </w:rPr>
              <w:t>.</w:t>
            </w:r>
          </w:p>
          <w:p w14:paraId="373C6DF9" w14:textId="77777777" w:rsidR="00916BB3" w:rsidRPr="00DD7858" w:rsidRDefault="00916BB3" w:rsidP="00916BB3">
            <w:pPr>
              <w:pStyle w:val="Listparagraf"/>
              <w:keepNext/>
              <w:widowControl w:val="0"/>
              <w:autoSpaceDE w:val="0"/>
              <w:autoSpaceDN w:val="0"/>
              <w:adjustRightInd w:val="0"/>
              <w:spacing w:after="0" w:line="240" w:lineRule="auto"/>
              <w:jc w:val="both"/>
              <w:outlineLvl w:val="1"/>
              <w:rPr>
                <w:rFonts w:ascii="Montserrat Light" w:eastAsia="Times New Roman" w:hAnsi="Montserrat Light"/>
                <w:noProof/>
                <w:shd w:val="clear" w:color="auto" w:fill="FFFFFF"/>
                <w:lang w:val="ro-RO"/>
              </w:rPr>
            </w:pPr>
          </w:p>
          <w:p w14:paraId="3C42568D" w14:textId="2453CB64" w:rsidR="00B73187" w:rsidRDefault="00916BB3" w:rsidP="00916BB3">
            <w:pPr>
              <w:spacing w:line="240" w:lineRule="auto"/>
              <w:jc w:val="both"/>
              <w:rPr>
                <w:rFonts w:ascii="Montserrat Light" w:eastAsia="Calibri" w:hAnsi="Montserrat Light"/>
                <w:noProof/>
                <w:lang w:val="ro-RO"/>
              </w:rPr>
            </w:pPr>
            <w:proofErr w:type="spellStart"/>
            <w:r w:rsidRPr="00F909B8">
              <w:rPr>
                <w:rStyle w:val="salnbdy"/>
                <w:rFonts w:ascii="Montserrat Light" w:eastAsia="Times New Roman" w:hAnsi="Montserrat Light"/>
                <w:color w:val="auto"/>
                <w:sz w:val="22"/>
                <w:szCs w:val="22"/>
              </w:rPr>
              <w:t>Punerea</w:t>
            </w:r>
            <w:proofErr w:type="spellEnd"/>
            <w:r w:rsidRPr="00F909B8">
              <w:rPr>
                <w:rStyle w:val="salnbdy"/>
                <w:rFonts w:ascii="Montserrat Light" w:eastAsia="Times New Roman" w:hAnsi="Montserrat Light"/>
                <w:color w:val="auto"/>
                <w:sz w:val="22"/>
                <w:szCs w:val="22"/>
              </w:rPr>
              <w:t xml:space="preserve"> </w:t>
            </w:r>
            <w:proofErr w:type="spellStart"/>
            <w:r w:rsidRPr="00F909B8">
              <w:rPr>
                <w:rStyle w:val="salnbdy"/>
                <w:rFonts w:ascii="Montserrat Light" w:eastAsia="Times New Roman" w:hAnsi="Montserrat Light"/>
                <w:color w:val="auto"/>
                <w:sz w:val="22"/>
                <w:szCs w:val="22"/>
              </w:rPr>
              <w:t>în</w:t>
            </w:r>
            <w:proofErr w:type="spellEnd"/>
            <w:r w:rsidRPr="00F909B8">
              <w:rPr>
                <w:rStyle w:val="salnbdy"/>
                <w:rFonts w:ascii="Montserrat Light" w:eastAsia="Times New Roman" w:hAnsi="Montserrat Light"/>
                <w:color w:val="auto"/>
                <w:sz w:val="22"/>
                <w:szCs w:val="22"/>
              </w:rPr>
              <w:t xml:space="preserve"> </w:t>
            </w:r>
            <w:proofErr w:type="spellStart"/>
            <w:r w:rsidRPr="00F909B8">
              <w:rPr>
                <w:rStyle w:val="salnbdy"/>
                <w:rFonts w:ascii="Montserrat Light" w:eastAsia="Times New Roman" w:hAnsi="Montserrat Light"/>
                <w:color w:val="auto"/>
                <w:sz w:val="22"/>
                <w:szCs w:val="22"/>
              </w:rPr>
              <w:t>aplicare</w:t>
            </w:r>
            <w:proofErr w:type="spellEnd"/>
            <w:r w:rsidRPr="00F909B8">
              <w:rPr>
                <w:rStyle w:val="salnbdy"/>
                <w:rFonts w:ascii="Montserrat Light" w:eastAsia="Times New Roman" w:hAnsi="Montserrat Light"/>
                <w:color w:val="auto"/>
                <w:sz w:val="22"/>
                <w:szCs w:val="22"/>
              </w:rPr>
              <w:t xml:space="preserve"> </w:t>
            </w:r>
            <w:proofErr w:type="gramStart"/>
            <w:r w:rsidRPr="00F909B8">
              <w:rPr>
                <w:rStyle w:val="salnbdy"/>
                <w:rFonts w:ascii="Montserrat Light" w:eastAsia="Times New Roman" w:hAnsi="Montserrat Light"/>
                <w:color w:val="auto"/>
                <w:sz w:val="22"/>
                <w:szCs w:val="22"/>
              </w:rPr>
              <w:t>a</w:t>
            </w:r>
            <w:proofErr w:type="gramEnd"/>
            <w:r w:rsidRPr="00F909B8">
              <w:rPr>
                <w:rStyle w:val="salnbdy"/>
                <w:rFonts w:ascii="Montserrat Light" w:eastAsia="Times New Roman" w:hAnsi="Montserrat Light"/>
                <w:color w:val="auto"/>
                <w:sz w:val="22"/>
                <w:szCs w:val="22"/>
              </w:rPr>
              <w:t xml:space="preserve"> </w:t>
            </w:r>
            <w:proofErr w:type="spellStart"/>
            <w:r w:rsidRPr="00F909B8">
              <w:rPr>
                <w:rStyle w:val="salnbdy"/>
                <w:rFonts w:ascii="Montserrat Light" w:eastAsia="Times New Roman" w:hAnsi="Montserrat Light"/>
                <w:color w:val="auto"/>
                <w:sz w:val="22"/>
                <w:szCs w:val="22"/>
              </w:rPr>
              <w:t>acestor</w:t>
            </w:r>
            <w:proofErr w:type="spellEnd"/>
            <w:r w:rsidRPr="00F909B8">
              <w:rPr>
                <w:rStyle w:val="salnbdy"/>
                <w:rFonts w:ascii="Montserrat Light" w:eastAsia="Times New Roman" w:hAnsi="Montserrat Light"/>
                <w:color w:val="auto"/>
                <w:sz w:val="22"/>
                <w:szCs w:val="22"/>
              </w:rPr>
              <w:t xml:space="preserve"> </w:t>
            </w:r>
            <w:proofErr w:type="spellStart"/>
            <w:r w:rsidRPr="00F909B8">
              <w:rPr>
                <w:rStyle w:val="salnbdy"/>
                <w:rFonts w:ascii="Montserrat Light" w:eastAsia="Times New Roman" w:hAnsi="Montserrat Light"/>
                <w:color w:val="auto"/>
                <w:sz w:val="22"/>
                <w:szCs w:val="22"/>
              </w:rPr>
              <w:t>prevederi</w:t>
            </w:r>
            <w:proofErr w:type="spellEnd"/>
            <w:r w:rsidRPr="00F909B8">
              <w:rPr>
                <w:rStyle w:val="salnbdy"/>
                <w:rFonts w:ascii="Montserrat Light" w:eastAsia="Times New Roman" w:hAnsi="Montserrat Light"/>
                <w:color w:val="auto"/>
                <w:sz w:val="22"/>
                <w:szCs w:val="22"/>
              </w:rPr>
              <w:t xml:space="preserve"> </w:t>
            </w:r>
            <w:proofErr w:type="spellStart"/>
            <w:r w:rsidRPr="00F909B8">
              <w:rPr>
                <w:rStyle w:val="salnbdy"/>
                <w:rFonts w:ascii="Montserrat Light" w:eastAsia="Times New Roman" w:hAnsi="Montserrat Light"/>
                <w:color w:val="auto"/>
                <w:sz w:val="22"/>
                <w:szCs w:val="22"/>
              </w:rPr>
              <w:t>este</w:t>
            </w:r>
            <w:proofErr w:type="spellEnd"/>
            <w:r w:rsidRPr="00F909B8">
              <w:rPr>
                <w:rStyle w:val="salnbdy"/>
                <w:rFonts w:ascii="Montserrat Light" w:eastAsia="Times New Roman" w:hAnsi="Montserrat Light"/>
                <w:color w:val="auto"/>
                <w:sz w:val="22"/>
                <w:szCs w:val="22"/>
              </w:rPr>
              <w:t xml:space="preserve"> </w:t>
            </w:r>
            <w:proofErr w:type="spellStart"/>
            <w:r w:rsidRPr="00F909B8">
              <w:rPr>
                <w:rStyle w:val="salnbdy"/>
                <w:rFonts w:ascii="Montserrat Light" w:eastAsia="Times New Roman" w:hAnsi="Montserrat Light"/>
                <w:color w:val="auto"/>
                <w:sz w:val="22"/>
                <w:szCs w:val="22"/>
              </w:rPr>
              <w:t>până</w:t>
            </w:r>
            <w:proofErr w:type="spellEnd"/>
            <w:r w:rsidRPr="00F909B8">
              <w:rPr>
                <w:rStyle w:val="salnbdy"/>
                <w:rFonts w:ascii="Montserrat Light" w:eastAsia="Times New Roman" w:hAnsi="Montserrat Light"/>
                <w:color w:val="auto"/>
                <w:sz w:val="22"/>
                <w:szCs w:val="22"/>
              </w:rPr>
              <w:t xml:space="preserve"> </w:t>
            </w:r>
            <w:proofErr w:type="spellStart"/>
            <w:r w:rsidRPr="00F909B8">
              <w:rPr>
                <w:rStyle w:val="salnbdy"/>
                <w:rFonts w:ascii="Montserrat Light" w:eastAsia="Times New Roman" w:hAnsi="Montserrat Light"/>
                <w:color w:val="auto"/>
                <w:sz w:val="22"/>
                <w:szCs w:val="22"/>
              </w:rPr>
              <w:t>cel</w:t>
            </w:r>
            <w:proofErr w:type="spellEnd"/>
            <w:r w:rsidRPr="00F909B8">
              <w:rPr>
                <w:rStyle w:val="salnbdy"/>
                <w:rFonts w:ascii="Montserrat Light" w:eastAsia="Times New Roman" w:hAnsi="Montserrat Light"/>
                <w:color w:val="auto"/>
                <w:sz w:val="22"/>
                <w:szCs w:val="22"/>
              </w:rPr>
              <w:t xml:space="preserve"> </w:t>
            </w:r>
            <w:proofErr w:type="spellStart"/>
            <w:r w:rsidRPr="00F909B8">
              <w:rPr>
                <w:rStyle w:val="salnbdy"/>
                <w:rFonts w:ascii="Montserrat Light" w:eastAsia="Times New Roman" w:hAnsi="Montserrat Light"/>
                <w:color w:val="auto"/>
                <w:sz w:val="22"/>
                <w:szCs w:val="22"/>
              </w:rPr>
              <w:t>târziu</w:t>
            </w:r>
            <w:proofErr w:type="spellEnd"/>
            <w:r w:rsidRPr="00F909B8">
              <w:rPr>
                <w:rStyle w:val="salnbdy"/>
                <w:rFonts w:ascii="Montserrat Light" w:eastAsia="Times New Roman" w:hAnsi="Montserrat Light"/>
                <w:color w:val="auto"/>
                <w:sz w:val="22"/>
                <w:szCs w:val="22"/>
              </w:rPr>
              <w:t xml:space="preserve"> la </w:t>
            </w:r>
            <w:r w:rsidRPr="00814ECA">
              <w:rPr>
                <w:rStyle w:val="salnbdy"/>
                <w:rFonts w:ascii="Montserrat Light" w:eastAsia="Times New Roman" w:hAnsi="Montserrat Light"/>
                <w:b/>
                <w:bCs/>
                <w:color w:val="auto"/>
                <w:sz w:val="22"/>
                <w:szCs w:val="22"/>
              </w:rPr>
              <w:t>30.06.2024</w:t>
            </w:r>
            <w:r>
              <w:rPr>
                <w:rStyle w:val="salnbdy"/>
                <w:rFonts w:ascii="Montserrat Light" w:eastAsia="Times New Roman" w:hAnsi="Montserrat Light"/>
                <w:color w:val="auto"/>
                <w:sz w:val="22"/>
                <w:szCs w:val="22"/>
              </w:rPr>
              <w:t xml:space="preserve">, conform </w:t>
            </w:r>
            <w:proofErr w:type="spellStart"/>
            <w:r w:rsidRPr="00814ECA">
              <w:rPr>
                <w:rStyle w:val="salnbdy"/>
                <w:rFonts w:ascii="Montserrat Light" w:eastAsia="Times New Roman" w:hAnsi="Montserrat Light"/>
                <w:color w:val="auto"/>
                <w:sz w:val="22"/>
                <w:szCs w:val="22"/>
              </w:rPr>
              <w:t>a</w:t>
            </w:r>
            <w:r w:rsidRPr="00814ECA">
              <w:rPr>
                <w:rFonts w:ascii="Montserrat Light" w:hAnsi="Montserrat Light"/>
              </w:rPr>
              <w:t>rticolului</w:t>
            </w:r>
            <w:proofErr w:type="spellEnd"/>
            <w:r w:rsidRPr="00814ECA">
              <w:rPr>
                <w:rFonts w:ascii="Montserrat Light" w:hAnsi="Montserrat Light"/>
              </w:rPr>
              <w:t xml:space="preserve"> LXIX din </w:t>
            </w:r>
            <w:proofErr w:type="spellStart"/>
            <w:r w:rsidRPr="00814ECA">
              <w:rPr>
                <w:rFonts w:ascii="Montserrat Light" w:hAnsi="Montserrat Light"/>
              </w:rPr>
              <w:t>Ordonanța</w:t>
            </w:r>
            <w:proofErr w:type="spellEnd"/>
            <w:r w:rsidRPr="00814ECA">
              <w:rPr>
                <w:rFonts w:ascii="Montserrat Light" w:hAnsi="Montserrat Light"/>
              </w:rPr>
              <w:t xml:space="preserve"> de </w:t>
            </w:r>
            <w:proofErr w:type="spellStart"/>
            <w:r w:rsidRPr="00814ECA">
              <w:rPr>
                <w:rFonts w:ascii="Montserrat Light" w:hAnsi="Montserrat Light"/>
              </w:rPr>
              <w:t>Urgență</w:t>
            </w:r>
            <w:proofErr w:type="spellEnd"/>
            <w:r w:rsidRPr="00814ECA">
              <w:rPr>
                <w:rFonts w:ascii="Montserrat Light" w:hAnsi="Montserrat Light"/>
              </w:rPr>
              <w:t xml:space="preserve"> a </w:t>
            </w:r>
            <w:proofErr w:type="spellStart"/>
            <w:r w:rsidRPr="00814ECA">
              <w:rPr>
                <w:rFonts w:ascii="Montserrat Light" w:hAnsi="Montserrat Light"/>
              </w:rPr>
              <w:t>Guvernului</w:t>
            </w:r>
            <w:proofErr w:type="spellEnd"/>
            <w:r w:rsidRPr="00814ECA">
              <w:rPr>
                <w:rFonts w:ascii="Montserrat Light" w:hAnsi="Montserrat Light"/>
              </w:rPr>
              <w:t xml:space="preserve"> nr. 115/</w:t>
            </w:r>
            <w:proofErr w:type="gramStart"/>
            <w:r w:rsidRPr="00814ECA">
              <w:rPr>
                <w:rFonts w:ascii="Montserrat Light" w:hAnsi="Montserrat Light"/>
              </w:rPr>
              <w:t xml:space="preserve">2023  </w:t>
            </w:r>
            <w:proofErr w:type="spellStart"/>
            <w:r w:rsidRPr="00814ECA">
              <w:rPr>
                <w:rFonts w:ascii="Montserrat Light" w:hAnsi="Montserrat Light"/>
              </w:rPr>
              <w:t>privind</w:t>
            </w:r>
            <w:proofErr w:type="spellEnd"/>
            <w:proofErr w:type="gramEnd"/>
            <w:r w:rsidRPr="00814ECA">
              <w:rPr>
                <w:rFonts w:ascii="Montserrat Light" w:hAnsi="Montserrat Light"/>
              </w:rPr>
              <w:t xml:space="preserve"> </w:t>
            </w:r>
            <w:proofErr w:type="spellStart"/>
            <w:r w:rsidRPr="00814ECA">
              <w:rPr>
                <w:rFonts w:ascii="Montserrat Light" w:hAnsi="Montserrat Light"/>
              </w:rPr>
              <w:t>unele</w:t>
            </w:r>
            <w:proofErr w:type="spellEnd"/>
            <w:r w:rsidRPr="00814ECA">
              <w:rPr>
                <w:rFonts w:ascii="Montserrat Light" w:hAnsi="Montserrat Light"/>
              </w:rPr>
              <w:t xml:space="preserve"> </w:t>
            </w:r>
            <w:proofErr w:type="spellStart"/>
            <w:r w:rsidRPr="00814ECA">
              <w:rPr>
                <w:rFonts w:ascii="Montserrat Light" w:hAnsi="Montserrat Light"/>
              </w:rPr>
              <w:t>măsuri</w:t>
            </w:r>
            <w:proofErr w:type="spellEnd"/>
            <w:r w:rsidRPr="00814ECA">
              <w:rPr>
                <w:rFonts w:ascii="Montserrat Light" w:hAnsi="Montserrat Light"/>
              </w:rPr>
              <w:t xml:space="preserve"> fiscal-</w:t>
            </w:r>
            <w:proofErr w:type="spellStart"/>
            <w:r w:rsidRPr="00814ECA">
              <w:rPr>
                <w:rFonts w:ascii="Montserrat Light" w:hAnsi="Montserrat Light"/>
              </w:rPr>
              <w:t>bugetare</w:t>
            </w:r>
            <w:proofErr w:type="spellEnd"/>
            <w:r w:rsidRPr="00814ECA">
              <w:rPr>
                <w:rFonts w:ascii="Montserrat Light" w:hAnsi="Montserrat Light"/>
              </w:rPr>
              <w:t xml:space="preserve"> </w:t>
            </w:r>
            <w:proofErr w:type="spellStart"/>
            <w:r w:rsidRPr="00814ECA">
              <w:rPr>
                <w:rFonts w:ascii="Montserrat Light" w:hAnsi="Montserrat Light"/>
              </w:rPr>
              <w:t>în</w:t>
            </w:r>
            <w:proofErr w:type="spellEnd"/>
            <w:r w:rsidRPr="00814ECA">
              <w:rPr>
                <w:rFonts w:ascii="Montserrat Light" w:hAnsi="Montserrat Light"/>
              </w:rPr>
              <w:t xml:space="preserve"> </w:t>
            </w:r>
            <w:proofErr w:type="spellStart"/>
            <w:r w:rsidRPr="00814ECA">
              <w:rPr>
                <w:rFonts w:ascii="Montserrat Light" w:hAnsi="Montserrat Light"/>
              </w:rPr>
              <w:t>domeniul</w:t>
            </w:r>
            <w:proofErr w:type="spellEnd"/>
            <w:r w:rsidRPr="00814ECA">
              <w:rPr>
                <w:rFonts w:ascii="Montserrat Light" w:hAnsi="Montserrat Light"/>
              </w:rPr>
              <w:t xml:space="preserve"> </w:t>
            </w:r>
            <w:proofErr w:type="spellStart"/>
            <w:r w:rsidRPr="00814ECA">
              <w:rPr>
                <w:rFonts w:ascii="Montserrat Light" w:hAnsi="Montserrat Light"/>
              </w:rPr>
              <w:t>cheltuielilor</w:t>
            </w:r>
            <w:proofErr w:type="spellEnd"/>
            <w:r w:rsidRPr="00814ECA">
              <w:rPr>
                <w:rFonts w:ascii="Montserrat Light" w:hAnsi="Montserrat Light"/>
              </w:rPr>
              <w:t xml:space="preserve"> </w:t>
            </w:r>
            <w:proofErr w:type="spellStart"/>
            <w:r w:rsidRPr="00814ECA">
              <w:rPr>
                <w:rFonts w:ascii="Montserrat Light" w:hAnsi="Montserrat Light"/>
              </w:rPr>
              <w:t>publice</w:t>
            </w:r>
            <w:proofErr w:type="spellEnd"/>
            <w:r w:rsidRPr="00814ECA">
              <w:rPr>
                <w:rFonts w:ascii="Montserrat Light" w:hAnsi="Montserrat Light"/>
              </w:rPr>
              <w:t xml:space="preserve">, pentru </w:t>
            </w:r>
            <w:proofErr w:type="spellStart"/>
            <w:r w:rsidRPr="00814ECA">
              <w:rPr>
                <w:rFonts w:ascii="Montserrat Light" w:hAnsi="Montserrat Light"/>
              </w:rPr>
              <w:t>consolidare</w:t>
            </w:r>
            <w:proofErr w:type="spellEnd"/>
            <w:r w:rsidRPr="00814ECA">
              <w:rPr>
                <w:rFonts w:ascii="Montserrat Light" w:hAnsi="Montserrat Light"/>
              </w:rPr>
              <w:t xml:space="preserve"> </w:t>
            </w:r>
            <w:proofErr w:type="spellStart"/>
            <w:r w:rsidRPr="00814ECA">
              <w:rPr>
                <w:rFonts w:ascii="Montserrat Light" w:hAnsi="Montserrat Light"/>
              </w:rPr>
              <w:t>fiscală</w:t>
            </w:r>
            <w:proofErr w:type="spellEnd"/>
            <w:r w:rsidRPr="00814ECA">
              <w:rPr>
                <w:rFonts w:ascii="Montserrat Light" w:hAnsi="Montserrat Light"/>
              </w:rPr>
              <w:t xml:space="preserve">, </w:t>
            </w:r>
            <w:proofErr w:type="spellStart"/>
            <w:r w:rsidRPr="00814ECA">
              <w:rPr>
                <w:rFonts w:ascii="Montserrat Light" w:hAnsi="Montserrat Light"/>
              </w:rPr>
              <w:t>combaterea</w:t>
            </w:r>
            <w:proofErr w:type="spellEnd"/>
            <w:r w:rsidRPr="00814ECA">
              <w:rPr>
                <w:rFonts w:ascii="Montserrat Light" w:hAnsi="Montserrat Light"/>
              </w:rPr>
              <w:t xml:space="preserve"> </w:t>
            </w:r>
            <w:proofErr w:type="spellStart"/>
            <w:r w:rsidRPr="00814ECA">
              <w:rPr>
                <w:rFonts w:ascii="Montserrat Light" w:hAnsi="Montserrat Light"/>
              </w:rPr>
              <w:t>evaziunii</w:t>
            </w:r>
            <w:proofErr w:type="spellEnd"/>
            <w:r w:rsidRPr="00814ECA">
              <w:rPr>
                <w:rFonts w:ascii="Montserrat Light" w:hAnsi="Montserrat Light"/>
              </w:rPr>
              <w:t xml:space="preserve"> </w:t>
            </w:r>
            <w:proofErr w:type="spellStart"/>
            <w:r w:rsidRPr="00814ECA">
              <w:rPr>
                <w:rFonts w:ascii="Montserrat Light" w:hAnsi="Montserrat Light"/>
              </w:rPr>
              <w:t>fiscale</w:t>
            </w:r>
            <w:proofErr w:type="spellEnd"/>
            <w:r w:rsidRPr="00814ECA">
              <w:rPr>
                <w:rFonts w:ascii="Montserrat Light" w:hAnsi="Montserrat Light"/>
              </w:rPr>
              <w:t xml:space="preserve">, pentru </w:t>
            </w:r>
            <w:proofErr w:type="spellStart"/>
            <w:r w:rsidRPr="00814ECA">
              <w:rPr>
                <w:rFonts w:ascii="Montserrat Light" w:hAnsi="Montserrat Light"/>
              </w:rPr>
              <w:t>modificarea</w:t>
            </w:r>
            <w:proofErr w:type="spellEnd"/>
            <w:r w:rsidRPr="00814ECA">
              <w:rPr>
                <w:rFonts w:ascii="Montserrat Light" w:hAnsi="Montserrat Light"/>
              </w:rPr>
              <w:t xml:space="preserve"> </w:t>
            </w:r>
            <w:proofErr w:type="spellStart"/>
            <w:r w:rsidRPr="00814ECA">
              <w:rPr>
                <w:rFonts w:ascii="Montserrat Light" w:hAnsi="Montserrat Light"/>
              </w:rPr>
              <w:t>şi</w:t>
            </w:r>
            <w:proofErr w:type="spellEnd"/>
            <w:r w:rsidRPr="00814ECA">
              <w:rPr>
                <w:rFonts w:ascii="Montserrat Light" w:hAnsi="Montserrat Light"/>
              </w:rPr>
              <w:t xml:space="preserve"> </w:t>
            </w:r>
            <w:proofErr w:type="spellStart"/>
            <w:r w:rsidRPr="00814ECA">
              <w:rPr>
                <w:rFonts w:ascii="Montserrat Light" w:hAnsi="Montserrat Light"/>
              </w:rPr>
              <w:t>completarea</w:t>
            </w:r>
            <w:proofErr w:type="spellEnd"/>
            <w:r w:rsidRPr="00814ECA">
              <w:rPr>
                <w:rFonts w:ascii="Montserrat Light" w:hAnsi="Montserrat Light"/>
              </w:rPr>
              <w:t xml:space="preserve"> </w:t>
            </w:r>
            <w:proofErr w:type="spellStart"/>
            <w:r w:rsidRPr="00814ECA">
              <w:rPr>
                <w:rFonts w:ascii="Montserrat Light" w:hAnsi="Montserrat Light"/>
              </w:rPr>
              <w:t>unor</w:t>
            </w:r>
            <w:proofErr w:type="spellEnd"/>
            <w:r w:rsidRPr="00814ECA">
              <w:rPr>
                <w:rFonts w:ascii="Montserrat Light" w:hAnsi="Montserrat Light"/>
              </w:rPr>
              <w:t xml:space="preserve"> </w:t>
            </w:r>
            <w:proofErr w:type="spellStart"/>
            <w:r w:rsidRPr="00814ECA">
              <w:rPr>
                <w:rFonts w:ascii="Montserrat Light" w:hAnsi="Montserrat Light"/>
              </w:rPr>
              <w:t>acte</w:t>
            </w:r>
            <w:proofErr w:type="spellEnd"/>
            <w:r w:rsidRPr="00814ECA">
              <w:rPr>
                <w:rFonts w:ascii="Montserrat Light" w:hAnsi="Montserrat Light"/>
              </w:rPr>
              <w:t xml:space="preserve"> normative, precum </w:t>
            </w:r>
            <w:proofErr w:type="spellStart"/>
            <w:r w:rsidRPr="00814ECA">
              <w:rPr>
                <w:rFonts w:ascii="Montserrat Light" w:hAnsi="Montserrat Light"/>
              </w:rPr>
              <w:t>şi</w:t>
            </w:r>
            <w:proofErr w:type="spellEnd"/>
            <w:r w:rsidRPr="00814ECA">
              <w:rPr>
                <w:rFonts w:ascii="Montserrat Light" w:hAnsi="Montserrat Light"/>
              </w:rPr>
              <w:t xml:space="preserve"> pentru </w:t>
            </w:r>
            <w:proofErr w:type="spellStart"/>
            <w:r w:rsidRPr="00814ECA">
              <w:rPr>
                <w:rFonts w:ascii="Montserrat Light" w:hAnsi="Montserrat Light"/>
              </w:rPr>
              <w:t>prorogarea</w:t>
            </w:r>
            <w:proofErr w:type="spellEnd"/>
            <w:r w:rsidRPr="00814ECA">
              <w:rPr>
                <w:rFonts w:ascii="Montserrat Light" w:hAnsi="Montserrat Light"/>
              </w:rPr>
              <w:t xml:space="preserve"> </w:t>
            </w:r>
            <w:proofErr w:type="spellStart"/>
            <w:r w:rsidRPr="00814ECA">
              <w:rPr>
                <w:rFonts w:ascii="Montserrat Light" w:hAnsi="Montserrat Light"/>
              </w:rPr>
              <w:t>unor</w:t>
            </w:r>
            <w:proofErr w:type="spellEnd"/>
            <w:r w:rsidRPr="00814ECA">
              <w:rPr>
                <w:rFonts w:ascii="Montserrat Light" w:hAnsi="Montserrat Light"/>
              </w:rPr>
              <w:t xml:space="preserve"> </w:t>
            </w:r>
            <w:proofErr w:type="spellStart"/>
            <w:r w:rsidRPr="00814ECA">
              <w:rPr>
                <w:rFonts w:ascii="Montserrat Light" w:hAnsi="Montserrat Light"/>
              </w:rPr>
              <w:t>termene</w:t>
            </w:r>
            <w:proofErr w:type="spellEnd"/>
            <w:r w:rsidRPr="00814ECA">
              <w:rPr>
                <w:rFonts w:ascii="Montserrat Light" w:hAnsi="Montserrat Light"/>
                <w:bCs/>
              </w:rPr>
              <w:t xml:space="preserve">, </w:t>
            </w:r>
            <w:proofErr w:type="spellStart"/>
            <w:r w:rsidRPr="00814ECA">
              <w:rPr>
                <w:rFonts w:ascii="Montserrat Light" w:hAnsi="Montserrat Light"/>
                <w:bCs/>
              </w:rPr>
              <w:t>potrivit</w:t>
            </w:r>
            <w:proofErr w:type="spellEnd"/>
            <w:r w:rsidRPr="00814ECA">
              <w:rPr>
                <w:rFonts w:ascii="Montserrat Light" w:hAnsi="Montserrat Light"/>
                <w:bCs/>
              </w:rPr>
              <w:t xml:space="preserve"> </w:t>
            </w:r>
            <w:proofErr w:type="spellStart"/>
            <w:r w:rsidRPr="00814ECA">
              <w:rPr>
                <w:rFonts w:ascii="Montserrat Light" w:hAnsi="Montserrat Light"/>
                <w:bCs/>
              </w:rPr>
              <w:t>căruia</w:t>
            </w:r>
            <w:proofErr w:type="spellEnd"/>
            <w:r w:rsidRPr="00814ECA">
              <w:rPr>
                <w:rFonts w:ascii="Montserrat Light" w:hAnsi="Montserrat Light"/>
                <w:b/>
              </w:rPr>
              <w:t xml:space="preserve"> </w:t>
            </w:r>
            <w:r w:rsidRPr="00814ECA">
              <w:rPr>
                <w:rFonts w:ascii="Montserrat Light" w:hAnsi="Montserrat Light"/>
                <w:bCs/>
              </w:rPr>
              <w:t>„</w:t>
            </w:r>
            <w:proofErr w:type="spellStart"/>
            <w:r w:rsidRPr="00814ECA">
              <w:rPr>
                <w:rFonts w:ascii="Montserrat Light" w:hAnsi="Montserrat Light"/>
                <w:bCs/>
              </w:rPr>
              <w:t>Termenele</w:t>
            </w:r>
            <w:proofErr w:type="spellEnd"/>
            <w:r w:rsidRPr="00814ECA">
              <w:rPr>
                <w:rFonts w:ascii="Montserrat Light" w:hAnsi="Montserrat Light"/>
                <w:bCs/>
              </w:rPr>
              <w:t xml:space="preserve"> </w:t>
            </w:r>
            <w:proofErr w:type="spellStart"/>
            <w:r w:rsidRPr="00814ECA">
              <w:rPr>
                <w:rFonts w:ascii="Montserrat Light" w:hAnsi="Montserrat Light"/>
                <w:bCs/>
              </w:rPr>
              <w:t>prevăzute</w:t>
            </w:r>
            <w:proofErr w:type="spellEnd"/>
            <w:r w:rsidRPr="00814ECA">
              <w:rPr>
                <w:rFonts w:ascii="Montserrat Light" w:hAnsi="Montserrat Light"/>
                <w:bCs/>
              </w:rPr>
              <w:t xml:space="preserve"> la </w:t>
            </w:r>
            <w:proofErr w:type="spellStart"/>
            <w:r w:rsidRPr="00814ECA">
              <w:rPr>
                <w:rFonts w:ascii="Montserrat Light" w:hAnsi="Montserrat Light"/>
                <w:bCs/>
              </w:rPr>
              <w:t>alin</w:t>
            </w:r>
            <w:proofErr w:type="spellEnd"/>
            <w:r w:rsidRPr="00814ECA">
              <w:rPr>
                <w:rFonts w:ascii="Montserrat Light" w:hAnsi="Montserrat Light"/>
                <w:bCs/>
              </w:rPr>
              <w:t xml:space="preserve">. (3) al art. XVII, </w:t>
            </w:r>
            <w:proofErr w:type="spellStart"/>
            <w:r w:rsidRPr="00814ECA">
              <w:rPr>
                <w:rFonts w:ascii="Montserrat Light" w:hAnsi="Montserrat Light"/>
                <w:bCs/>
              </w:rPr>
              <w:t>alin</w:t>
            </w:r>
            <w:proofErr w:type="spellEnd"/>
            <w:r w:rsidRPr="00814ECA">
              <w:rPr>
                <w:rFonts w:ascii="Montserrat Light" w:hAnsi="Montserrat Light"/>
                <w:bCs/>
              </w:rPr>
              <w:t xml:space="preserve">. (6) al art. XVIII, la </w:t>
            </w:r>
            <w:proofErr w:type="spellStart"/>
            <w:r w:rsidRPr="00814ECA">
              <w:rPr>
                <w:rFonts w:ascii="Montserrat Light" w:hAnsi="Montserrat Light"/>
                <w:bCs/>
              </w:rPr>
              <w:t>alin</w:t>
            </w:r>
            <w:proofErr w:type="spellEnd"/>
            <w:r w:rsidRPr="00814ECA">
              <w:rPr>
                <w:rFonts w:ascii="Montserrat Light" w:hAnsi="Montserrat Light"/>
                <w:bCs/>
              </w:rPr>
              <w:t xml:space="preserve">. (7) al art. XX </w:t>
            </w:r>
            <w:proofErr w:type="spellStart"/>
            <w:r w:rsidRPr="00814ECA">
              <w:rPr>
                <w:rFonts w:ascii="Montserrat Light" w:hAnsi="Montserrat Light"/>
                <w:bCs/>
              </w:rPr>
              <w:t>şi</w:t>
            </w:r>
            <w:proofErr w:type="spellEnd"/>
            <w:r w:rsidRPr="00814ECA">
              <w:rPr>
                <w:rFonts w:ascii="Montserrat Light" w:hAnsi="Montserrat Light"/>
                <w:bCs/>
              </w:rPr>
              <w:t xml:space="preserve"> la </w:t>
            </w:r>
            <w:proofErr w:type="spellStart"/>
            <w:r w:rsidRPr="00814ECA">
              <w:rPr>
                <w:rFonts w:ascii="Montserrat Light" w:hAnsi="Montserrat Light"/>
                <w:bCs/>
              </w:rPr>
              <w:t>alin</w:t>
            </w:r>
            <w:proofErr w:type="spellEnd"/>
            <w:r w:rsidRPr="00814ECA">
              <w:rPr>
                <w:rFonts w:ascii="Montserrat Light" w:hAnsi="Montserrat Light"/>
                <w:bCs/>
              </w:rPr>
              <w:t xml:space="preserve">. (7) al art. XXIX din </w:t>
            </w:r>
            <w:proofErr w:type="spellStart"/>
            <w:r w:rsidRPr="00814ECA">
              <w:rPr>
                <w:rFonts w:ascii="Montserrat Light" w:hAnsi="Montserrat Light"/>
                <w:bCs/>
              </w:rPr>
              <w:t>Legea</w:t>
            </w:r>
            <w:proofErr w:type="spellEnd"/>
            <w:r w:rsidRPr="00814ECA">
              <w:rPr>
                <w:rFonts w:ascii="Montserrat Light" w:hAnsi="Montserrat Light"/>
                <w:bCs/>
              </w:rPr>
              <w:t xml:space="preserve"> nr. 296/2023 </w:t>
            </w:r>
            <w:proofErr w:type="spellStart"/>
            <w:r w:rsidRPr="00814ECA">
              <w:rPr>
                <w:rFonts w:ascii="Montserrat Light" w:hAnsi="Montserrat Light"/>
                <w:bCs/>
              </w:rPr>
              <w:t>privind</w:t>
            </w:r>
            <w:proofErr w:type="spellEnd"/>
            <w:r w:rsidRPr="00814ECA">
              <w:rPr>
                <w:rFonts w:ascii="Montserrat Light" w:hAnsi="Montserrat Light"/>
                <w:bCs/>
              </w:rPr>
              <w:t xml:space="preserve"> </w:t>
            </w:r>
            <w:proofErr w:type="spellStart"/>
            <w:r w:rsidRPr="00814ECA">
              <w:rPr>
                <w:rFonts w:ascii="Montserrat Light" w:hAnsi="Montserrat Light"/>
                <w:bCs/>
              </w:rPr>
              <w:t>unele</w:t>
            </w:r>
            <w:proofErr w:type="spellEnd"/>
            <w:r w:rsidRPr="00814ECA">
              <w:rPr>
                <w:rFonts w:ascii="Montserrat Light" w:hAnsi="Montserrat Light"/>
                <w:bCs/>
              </w:rPr>
              <w:t xml:space="preserve"> </w:t>
            </w:r>
            <w:proofErr w:type="spellStart"/>
            <w:r w:rsidRPr="00814ECA">
              <w:rPr>
                <w:rFonts w:ascii="Montserrat Light" w:hAnsi="Montserrat Light"/>
                <w:bCs/>
              </w:rPr>
              <w:t>măsuri</w:t>
            </w:r>
            <w:proofErr w:type="spellEnd"/>
            <w:r w:rsidRPr="00814ECA">
              <w:rPr>
                <w:rFonts w:ascii="Montserrat Light" w:hAnsi="Montserrat Light"/>
                <w:bCs/>
              </w:rPr>
              <w:t xml:space="preserve"> fiscal-</w:t>
            </w:r>
            <w:proofErr w:type="spellStart"/>
            <w:r w:rsidRPr="00814ECA">
              <w:rPr>
                <w:rFonts w:ascii="Montserrat Light" w:hAnsi="Montserrat Light"/>
                <w:bCs/>
              </w:rPr>
              <w:t>bugetare</w:t>
            </w:r>
            <w:proofErr w:type="spellEnd"/>
            <w:r w:rsidRPr="00814ECA">
              <w:rPr>
                <w:rFonts w:ascii="Montserrat Light" w:hAnsi="Montserrat Light"/>
                <w:bCs/>
              </w:rPr>
              <w:t xml:space="preserve"> pentru </w:t>
            </w:r>
            <w:proofErr w:type="spellStart"/>
            <w:r w:rsidRPr="00814ECA">
              <w:rPr>
                <w:rFonts w:ascii="Montserrat Light" w:hAnsi="Montserrat Light"/>
                <w:bCs/>
              </w:rPr>
              <w:t>asigurarea</w:t>
            </w:r>
            <w:proofErr w:type="spellEnd"/>
            <w:r w:rsidRPr="00814ECA">
              <w:rPr>
                <w:rFonts w:ascii="Montserrat Light" w:hAnsi="Montserrat Light"/>
                <w:bCs/>
              </w:rPr>
              <w:t xml:space="preserve"> </w:t>
            </w:r>
            <w:proofErr w:type="spellStart"/>
            <w:r w:rsidRPr="00814ECA">
              <w:rPr>
                <w:rFonts w:ascii="Montserrat Light" w:hAnsi="Montserrat Light"/>
                <w:bCs/>
              </w:rPr>
              <w:t>sustenabilităţii</w:t>
            </w:r>
            <w:proofErr w:type="spellEnd"/>
            <w:r w:rsidRPr="00814ECA">
              <w:rPr>
                <w:rFonts w:ascii="Montserrat Light" w:hAnsi="Montserrat Light"/>
                <w:bCs/>
              </w:rPr>
              <w:t xml:space="preserve"> </w:t>
            </w:r>
            <w:proofErr w:type="spellStart"/>
            <w:r w:rsidRPr="00814ECA">
              <w:rPr>
                <w:rFonts w:ascii="Montserrat Light" w:hAnsi="Montserrat Light"/>
                <w:bCs/>
              </w:rPr>
              <w:t>financiare</w:t>
            </w:r>
            <w:proofErr w:type="spellEnd"/>
            <w:r w:rsidRPr="00814ECA">
              <w:rPr>
                <w:rFonts w:ascii="Montserrat Light" w:hAnsi="Montserrat Light"/>
                <w:bCs/>
              </w:rPr>
              <w:t xml:space="preserve"> a </w:t>
            </w:r>
            <w:proofErr w:type="spellStart"/>
            <w:r w:rsidRPr="00814ECA">
              <w:rPr>
                <w:rFonts w:ascii="Montserrat Light" w:hAnsi="Montserrat Light"/>
                <w:bCs/>
              </w:rPr>
              <w:t>României</w:t>
            </w:r>
            <w:proofErr w:type="spellEnd"/>
            <w:r w:rsidRPr="00814ECA">
              <w:rPr>
                <w:rFonts w:ascii="Montserrat Light" w:hAnsi="Montserrat Light"/>
                <w:bCs/>
              </w:rPr>
              <w:t xml:space="preserve"> pe termen lung, cu </w:t>
            </w:r>
            <w:proofErr w:type="spellStart"/>
            <w:r w:rsidRPr="00814ECA">
              <w:rPr>
                <w:rFonts w:ascii="Montserrat Light" w:hAnsi="Montserrat Light"/>
                <w:bCs/>
              </w:rPr>
              <w:t>modificările</w:t>
            </w:r>
            <w:proofErr w:type="spellEnd"/>
            <w:r w:rsidRPr="00814ECA">
              <w:rPr>
                <w:rFonts w:ascii="Montserrat Light" w:hAnsi="Montserrat Light"/>
                <w:bCs/>
              </w:rPr>
              <w:t xml:space="preserve"> </w:t>
            </w:r>
            <w:proofErr w:type="spellStart"/>
            <w:r w:rsidRPr="00814ECA">
              <w:rPr>
                <w:rFonts w:ascii="Montserrat Light" w:hAnsi="Montserrat Light"/>
                <w:bCs/>
              </w:rPr>
              <w:t>și</w:t>
            </w:r>
            <w:proofErr w:type="spellEnd"/>
            <w:r w:rsidRPr="00814ECA">
              <w:rPr>
                <w:rFonts w:ascii="Montserrat Light" w:hAnsi="Montserrat Light"/>
                <w:bCs/>
              </w:rPr>
              <w:t xml:space="preserve"> </w:t>
            </w:r>
            <w:proofErr w:type="spellStart"/>
            <w:r w:rsidRPr="00814ECA">
              <w:rPr>
                <w:rFonts w:ascii="Montserrat Light" w:hAnsi="Montserrat Light"/>
                <w:bCs/>
              </w:rPr>
              <w:t>completările</w:t>
            </w:r>
            <w:proofErr w:type="spellEnd"/>
            <w:r w:rsidRPr="00814ECA">
              <w:rPr>
                <w:rFonts w:ascii="Montserrat Light" w:hAnsi="Montserrat Light"/>
                <w:bCs/>
              </w:rPr>
              <w:t xml:space="preserve"> </w:t>
            </w:r>
            <w:proofErr w:type="spellStart"/>
            <w:r w:rsidRPr="00814ECA">
              <w:rPr>
                <w:rFonts w:ascii="Montserrat Light" w:hAnsi="Montserrat Light"/>
                <w:bCs/>
              </w:rPr>
              <w:t>ulterioare</w:t>
            </w:r>
            <w:proofErr w:type="spellEnd"/>
            <w:r w:rsidRPr="00814ECA">
              <w:rPr>
                <w:rFonts w:ascii="Montserrat Light" w:hAnsi="Montserrat Light"/>
                <w:bCs/>
              </w:rPr>
              <w:t xml:space="preserve">, </w:t>
            </w:r>
            <w:r w:rsidRPr="00814ECA">
              <w:rPr>
                <w:rFonts w:ascii="Montserrat Light" w:hAnsi="Montserrat Light"/>
                <w:b/>
              </w:rPr>
              <w:t xml:space="preserve">se </w:t>
            </w:r>
            <w:proofErr w:type="spellStart"/>
            <w:r w:rsidRPr="00814ECA">
              <w:rPr>
                <w:rFonts w:ascii="Montserrat Light" w:hAnsi="Montserrat Light"/>
                <w:b/>
              </w:rPr>
              <w:t>prorogă</w:t>
            </w:r>
            <w:proofErr w:type="spellEnd"/>
            <w:r w:rsidRPr="00814ECA">
              <w:rPr>
                <w:rFonts w:ascii="Montserrat Light" w:hAnsi="Montserrat Light"/>
                <w:b/>
              </w:rPr>
              <w:t xml:space="preserve"> </w:t>
            </w:r>
            <w:proofErr w:type="spellStart"/>
            <w:r w:rsidRPr="00814ECA">
              <w:rPr>
                <w:rFonts w:ascii="Montserrat Light" w:hAnsi="Montserrat Light"/>
                <w:b/>
              </w:rPr>
              <w:t>până</w:t>
            </w:r>
            <w:proofErr w:type="spellEnd"/>
            <w:r w:rsidRPr="00814ECA">
              <w:rPr>
                <w:rFonts w:ascii="Montserrat Light" w:hAnsi="Montserrat Light"/>
                <w:b/>
              </w:rPr>
              <w:t xml:space="preserve"> la data 30.06.2024.</w:t>
            </w:r>
            <w:r w:rsidRPr="00814ECA">
              <w:rPr>
                <w:rFonts w:ascii="Montserrat Light" w:hAnsi="Montserrat Light"/>
                <w:bCs/>
              </w:rPr>
              <w:t>”</w:t>
            </w:r>
          </w:p>
          <w:p w14:paraId="657D6234" w14:textId="77777777" w:rsidR="00916BB3" w:rsidRDefault="00916BB3" w:rsidP="00916BB3">
            <w:pPr>
              <w:spacing w:line="240" w:lineRule="auto"/>
              <w:jc w:val="both"/>
              <w:rPr>
                <w:rFonts w:ascii="Montserrat Light" w:eastAsia="Calibri" w:hAnsi="Montserrat Light"/>
                <w:noProof/>
                <w:lang w:val="ro-RO"/>
              </w:rPr>
            </w:pPr>
          </w:p>
          <w:p w14:paraId="0A6B7C96" w14:textId="6123300D" w:rsidR="00262DDC" w:rsidRDefault="00912FF3" w:rsidP="00916BB3">
            <w:pPr>
              <w:spacing w:line="240" w:lineRule="auto"/>
              <w:jc w:val="both"/>
              <w:rPr>
                <w:rFonts w:ascii="Montserrat Light" w:eastAsia="Calibri" w:hAnsi="Montserrat Light"/>
                <w:noProof/>
                <w:lang w:val="ro-RO"/>
              </w:rPr>
            </w:pPr>
            <w:r>
              <w:rPr>
                <w:rFonts w:ascii="Montserrat Light" w:eastAsia="Calibri" w:hAnsi="Montserrat Light"/>
                <w:noProof/>
                <w:lang w:val="ro-RO"/>
              </w:rPr>
              <w:t xml:space="preserve">Conform </w:t>
            </w:r>
            <w:r w:rsidR="00B73187">
              <w:rPr>
                <w:rFonts w:ascii="Montserrat Light" w:eastAsia="Calibri" w:hAnsi="Montserrat Light"/>
                <w:noProof/>
                <w:lang w:val="ro-RO"/>
              </w:rPr>
              <w:t xml:space="preserve">art. 172 alin. (7) din </w:t>
            </w:r>
            <w:r>
              <w:rPr>
                <w:rFonts w:ascii="Montserrat Light" w:eastAsia="Calibri" w:hAnsi="Montserrat Light"/>
                <w:noProof/>
                <w:lang w:val="ro-RO"/>
              </w:rPr>
              <w:t>Leg</w:t>
            </w:r>
            <w:r w:rsidR="00B73187">
              <w:rPr>
                <w:rFonts w:ascii="Montserrat Light" w:eastAsia="Calibri" w:hAnsi="Montserrat Light"/>
                <w:noProof/>
                <w:lang w:val="ro-RO"/>
              </w:rPr>
              <w:t>ea</w:t>
            </w:r>
            <w:r>
              <w:rPr>
                <w:rFonts w:ascii="Montserrat Light" w:eastAsia="Calibri" w:hAnsi="Montserrat Light"/>
                <w:noProof/>
                <w:lang w:val="ro-RO"/>
              </w:rPr>
              <w:t xml:space="preserve"> nr. 95/2006 privind reforma în domeniul sănătății, republicată, cu modificările și completările ulterioare, </w:t>
            </w:r>
            <w:r w:rsidR="00262DDC">
              <w:rPr>
                <w:rFonts w:ascii="Montserrat Light" w:eastAsia="Calibri" w:hAnsi="Montserrat Light"/>
                <w:noProof/>
                <w:lang w:val="ro-RO"/>
              </w:rPr>
              <w:t>s</w:t>
            </w:r>
            <w:r w:rsidRPr="00912FF3">
              <w:rPr>
                <w:rFonts w:ascii="Montserrat Light" w:eastAsia="Calibri" w:hAnsi="Montserrat Light"/>
                <w:noProof/>
                <w:lang w:val="ro-RO"/>
              </w:rPr>
              <w:t>tructura organizatorică</w:t>
            </w:r>
            <w:r w:rsidR="00262DDC">
              <w:rPr>
                <w:rFonts w:ascii="Montserrat Light" w:eastAsia="Calibri" w:hAnsi="Montserrat Light"/>
                <w:noProof/>
                <w:lang w:val="ro-RO"/>
              </w:rPr>
              <w:t xml:space="preserve"> </w:t>
            </w:r>
            <w:r w:rsidRPr="00912FF3">
              <w:rPr>
                <w:rFonts w:ascii="Montserrat Light" w:eastAsia="Calibri" w:hAnsi="Montserrat Light"/>
                <w:noProof/>
                <w:lang w:val="ro-RO"/>
              </w:rPr>
              <w:t xml:space="preserve">pentru spitalele publice din </w:t>
            </w:r>
            <w:r w:rsidR="00262DDC">
              <w:rPr>
                <w:rFonts w:ascii="Montserrat Light" w:eastAsia="Calibri" w:hAnsi="Montserrat Light"/>
                <w:noProof/>
                <w:lang w:val="ro-RO"/>
              </w:rPr>
              <w:t>subordinea autorităților publice locale</w:t>
            </w:r>
            <w:r w:rsidRPr="00912FF3">
              <w:rPr>
                <w:rFonts w:ascii="Montserrat Light" w:eastAsia="Calibri" w:hAnsi="Montserrat Light"/>
                <w:noProof/>
                <w:lang w:val="ro-RO"/>
              </w:rPr>
              <w:t xml:space="preserve"> se aprobă prin act administrativ al conducătorului instituţiei, la propunerea managerului spitalului, cu </w:t>
            </w:r>
            <w:r w:rsidRPr="00912FF3">
              <w:rPr>
                <w:rFonts w:ascii="Montserrat Light" w:eastAsia="Calibri" w:hAnsi="Montserrat Light"/>
                <w:noProof/>
                <w:lang w:val="ro-RO"/>
              </w:rPr>
              <w:lastRenderedPageBreak/>
              <w:t>avizul Ministerului Sănătăţii</w:t>
            </w:r>
            <w:r w:rsidR="00262DDC">
              <w:rPr>
                <w:rFonts w:ascii="Montserrat Light" w:eastAsia="Calibri" w:hAnsi="Montserrat Light"/>
                <w:noProof/>
                <w:lang w:val="ro-RO"/>
              </w:rPr>
              <w:t>.</w:t>
            </w:r>
            <w:r>
              <w:rPr>
                <w:rFonts w:ascii="Montserrat Light" w:eastAsia="Calibri" w:hAnsi="Montserrat Light"/>
                <w:noProof/>
                <w:lang w:val="ro-RO"/>
              </w:rPr>
              <w:t xml:space="preserve"> </w:t>
            </w:r>
          </w:p>
          <w:p w14:paraId="41BDEB62" w14:textId="45365929" w:rsidR="00260E2E" w:rsidRPr="00C76EC1" w:rsidRDefault="00262DDC" w:rsidP="00916BB3">
            <w:pPr>
              <w:spacing w:line="240" w:lineRule="auto"/>
              <w:jc w:val="both"/>
              <w:rPr>
                <w:rFonts w:ascii="Montserrat Light" w:eastAsia="Calibri" w:hAnsi="Montserrat Light"/>
                <w:noProof/>
                <w:lang w:val="ro-RO"/>
              </w:rPr>
            </w:pPr>
            <w:r>
              <w:rPr>
                <w:rFonts w:ascii="Montserrat Light" w:eastAsia="Calibri" w:hAnsi="Montserrat Light"/>
                <w:noProof/>
                <w:lang w:val="ro-RO"/>
              </w:rPr>
              <w:t>Prin excepție de la articolul amintit, până la 31 decembrie 2023, competența de aprobare a fost delegată d</w:t>
            </w:r>
            <w:r w:rsidR="00894384">
              <w:rPr>
                <w:rFonts w:ascii="Montserrat Light" w:eastAsia="Calibri" w:hAnsi="Montserrat Light"/>
                <w:noProof/>
                <w:lang w:val="ro-RO"/>
              </w:rPr>
              <w:t>i</w:t>
            </w:r>
            <w:r>
              <w:rPr>
                <w:rFonts w:ascii="Montserrat Light" w:eastAsia="Calibri" w:hAnsi="Montserrat Light"/>
                <w:noProof/>
                <w:lang w:val="ro-RO"/>
              </w:rPr>
              <w:t>rectorului executiv al direcțiilor de sănătate publică, conform</w:t>
            </w:r>
            <w:r w:rsidR="00912FF3">
              <w:rPr>
                <w:rFonts w:ascii="Montserrat Light" w:eastAsia="Calibri" w:hAnsi="Montserrat Light"/>
                <w:noProof/>
                <w:lang w:val="ro-RO"/>
              </w:rPr>
              <w:t xml:space="preserve"> art. XLII</w:t>
            </w:r>
            <w:r w:rsidR="00B73187">
              <w:rPr>
                <w:rFonts w:ascii="Montserrat Light" w:eastAsia="Calibri" w:hAnsi="Montserrat Light"/>
                <w:noProof/>
                <w:lang w:val="ro-RO"/>
              </w:rPr>
              <w:t xml:space="preserve"> alin. (1) și (3)</w:t>
            </w:r>
            <w:r w:rsidR="00912FF3">
              <w:rPr>
                <w:rFonts w:ascii="Montserrat Light" w:eastAsia="Calibri" w:hAnsi="Montserrat Light"/>
                <w:noProof/>
                <w:lang w:val="ro-RO"/>
              </w:rPr>
              <w:t xml:space="preserve"> </w:t>
            </w:r>
            <w:r w:rsidR="00B73187">
              <w:rPr>
                <w:rFonts w:ascii="Montserrat Light" w:eastAsia="Calibri" w:hAnsi="Montserrat Light"/>
                <w:noProof/>
                <w:lang w:val="ro-RO"/>
              </w:rPr>
              <w:t xml:space="preserve">din OUG 168/2022 </w:t>
            </w:r>
            <w:r w:rsidR="00B73187" w:rsidRPr="00B73187">
              <w:rPr>
                <w:rFonts w:ascii="Montserrat Light" w:eastAsia="Calibri" w:hAnsi="Montserrat Light"/>
                <w:noProof/>
                <w:lang w:val="ro-RO"/>
              </w:rPr>
              <w:t>privind unele măsuri fiscal-bugetare, prorogarea unor termene, precum şi pentru modificarea şi completarea unor acte normative</w:t>
            </w:r>
            <w:r w:rsidR="00B73187">
              <w:rPr>
                <w:rFonts w:ascii="Montserrat Light" w:eastAsia="Calibri" w:hAnsi="Montserrat Light"/>
                <w:noProof/>
                <w:lang w:val="ro-RO"/>
              </w:rPr>
              <w:t xml:space="preserve">, articol modificat prin art. VI din OUG 63/2023 </w:t>
            </w:r>
            <w:r w:rsidR="00B73187" w:rsidRPr="00B73187">
              <w:rPr>
                <w:rFonts w:ascii="Montserrat Light" w:eastAsia="Calibri" w:hAnsi="Montserrat Light"/>
                <w:noProof/>
                <w:lang w:val="ro-RO"/>
              </w:rPr>
              <w:t>pentru stabilirea unor măsuri la nivelul structurii organizatorice aferente unităţilor sanitare, precum şi stabilirea unor măsuri privind salarizarea personalului din sistemul sanitar public şi pentru completarea unor acte normative în domeniul sănătăţii şi în domeniul fiscal</w:t>
            </w:r>
            <w:r>
              <w:rPr>
                <w:rFonts w:ascii="Montserrat Light" w:eastAsia="Calibri" w:hAnsi="Montserrat Light"/>
                <w:noProof/>
                <w:lang w:val="ro-RO"/>
              </w:rPr>
              <w:t>.</w:t>
            </w:r>
            <w:r w:rsidR="00B73187">
              <w:rPr>
                <w:rFonts w:ascii="Montserrat Light" w:eastAsia="Calibri" w:hAnsi="Montserrat Light"/>
                <w:noProof/>
                <w:lang w:val="ro-RO"/>
              </w:rPr>
              <w:t xml:space="preserve"> </w:t>
            </w:r>
          </w:p>
        </w:tc>
      </w:tr>
      <w:tr w:rsidR="009F2146" w:rsidRPr="009F2146" w14:paraId="7BA9B879" w14:textId="77777777" w:rsidTr="00BF6ED8">
        <w:tc>
          <w:tcPr>
            <w:tcW w:w="9891" w:type="dxa"/>
            <w:shd w:val="clear" w:color="auto" w:fill="auto"/>
          </w:tcPr>
          <w:p w14:paraId="50B99C30" w14:textId="457FC5B3" w:rsidR="005F2B44" w:rsidRPr="00CD5420" w:rsidRDefault="005F2B44" w:rsidP="004321CB">
            <w:pPr>
              <w:pStyle w:val="Listparagraf"/>
              <w:keepNext/>
              <w:widowControl w:val="0"/>
              <w:numPr>
                <w:ilvl w:val="1"/>
                <w:numId w:val="2"/>
              </w:numPr>
              <w:autoSpaceDE w:val="0"/>
              <w:autoSpaceDN w:val="0"/>
              <w:adjustRightInd w:val="0"/>
              <w:spacing w:after="0" w:line="240" w:lineRule="auto"/>
              <w:jc w:val="both"/>
              <w:outlineLvl w:val="1"/>
              <w:rPr>
                <w:rFonts w:ascii="Montserrat" w:eastAsia="Times New Roman" w:hAnsi="Montserrat"/>
                <w:b/>
                <w:bCs/>
                <w:noProof/>
                <w:shd w:val="clear" w:color="auto" w:fill="FFFFFF"/>
              </w:rPr>
            </w:pPr>
            <w:r w:rsidRPr="00CD5420">
              <w:rPr>
                <w:rFonts w:ascii="Montserrat" w:eastAsia="Times New Roman" w:hAnsi="Montserrat"/>
                <w:b/>
                <w:bCs/>
                <w:noProof/>
                <w:shd w:val="clear" w:color="auto" w:fill="FFFFFF"/>
              </w:rPr>
              <w:lastRenderedPageBreak/>
              <w:t>Cerinţe care reclamă oportunitatea actului administrativ:</w:t>
            </w:r>
          </w:p>
        </w:tc>
      </w:tr>
      <w:tr w:rsidR="009F2146" w:rsidRPr="009F2146" w14:paraId="1E608E00" w14:textId="77777777" w:rsidTr="00BF6ED8">
        <w:tc>
          <w:tcPr>
            <w:tcW w:w="9891" w:type="dxa"/>
            <w:shd w:val="clear" w:color="auto" w:fill="auto"/>
          </w:tcPr>
          <w:p w14:paraId="7809366D" w14:textId="3475FC08" w:rsidR="001F1826" w:rsidRDefault="0098654D" w:rsidP="00041657">
            <w:pPr>
              <w:keepNext/>
              <w:widowControl w:val="0"/>
              <w:autoSpaceDE w:val="0"/>
              <w:autoSpaceDN w:val="0"/>
              <w:adjustRightInd w:val="0"/>
              <w:spacing w:line="240" w:lineRule="auto"/>
              <w:jc w:val="both"/>
              <w:outlineLvl w:val="1"/>
              <w:rPr>
                <w:rFonts w:ascii="Montserrat Light" w:hAnsi="Montserrat Light"/>
                <w:noProof/>
                <w:lang w:val="ro-RO"/>
              </w:rPr>
            </w:pPr>
            <w:r w:rsidRPr="00D3163F">
              <w:rPr>
                <w:rFonts w:ascii="Montserrat Light" w:hAnsi="Montserrat Light"/>
                <w:noProof/>
                <w:lang w:val="ro-RO"/>
              </w:rPr>
              <w:t xml:space="preserve">În unităţile sanitare publice din sistemul sanitar numărul de posturi, pe categorii de personal, între limita minimă şi maximă, se stabileşte de </w:t>
            </w:r>
            <w:r w:rsidR="00C461C3">
              <w:rPr>
                <w:rFonts w:ascii="Montserrat Light" w:hAnsi="Montserrat Light"/>
                <w:noProof/>
                <w:lang w:val="ro-RO"/>
              </w:rPr>
              <w:t xml:space="preserve">către </w:t>
            </w:r>
            <w:r w:rsidRPr="00D3163F">
              <w:rPr>
                <w:rFonts w:ascii="Montserrat Light" w:hAnsi="Montserrat Light"/>
                <w:noProof/>
                <w:lang w:val="ro-RO"/>
              </w:rPr>
              <w:t>managerul fiecărei unităţi sanitare cu personalitate juridică, potrivit structurilor medicale aprobate, cu încadrarea în cheltuielile de personal aprobate ca limită maximă prin bugetul anual de venituri şi cheltuieli. De</w:t>
            </w:r>
            <w:r w:rsidR="00501C01">
              <w:rPr>
                <w:rFonts w:ascii="Montserrat Light" w:hAnsi="Montserrat Light"/>
                <w:noProof/>
                <w:lang w:val="ro-RO"/>
              </w:rPr>
              <w:t xml:space="preserve"> </w:t>
            </w:r>
            <w:r w:rsidRPr="00D3163F">
              <w:rPr>
                <w:rFonts w:ascii="Montserrat Light" w:hAnsi="Montserrat Light"/>
                <w:noProof/>
                <w:lang w:val="ro-RO"/>
              </w:rPr>
              <w:t xml:space="preserve">asemenea, promovarea în funcţii, grade şi trepte profesionale se face potrivit metodologiei legale în vigoare, prin transformarea postului avut într-un post corespunzător promovării. </w:t>
            </w:r>
          </w:p>
          <w:p w14:paraId="36F96275" w14:textId="77777777" w:rsidR="00505AE4" w:rsidRDefault="00505AE4" w:rsidP="00041657">
            <w:pPr>
              <w:spacing w:line="240" w:lineRule="auto"/>
              <w:jc w:val="both"/>
              <w:rPr>
                <w:rFonts w:ascii="Montserrat Light" w:hAnsi="Montserrat Light"/>
                <w:lang w:val="ro-RO"/>
              </w:rPr>
            </w:pPr>
          </w:p>
          <w:p w14:paraId="7014DB6D" w14:textId="77777777" w:rsidR="00001EFD" w:rsidRPr="00001EFD" w:rsidRDefault="00DC046B" w:rsidP="00001EFD">
            <w:pPr>
              <w:spacing w:line="240" w:lineRule="auto"/>
              <w:jc w:val="both"/>
              <w:rPr>
                <w:rFonts w:ascii="Montserrat Light" w:hAnsi="Montserrat Light"/>
                <w:lang w:val="ro-RO"/>
              </w:rPr>
            </w:pPr>
            <w:r w:rsidRPr="00001EFD">
              <w:rPr>
                <w:rFonts w:ascii="Montserrat Light" w:hAnsi="Montserrat Light"/>
                <w:lang w:val="ro-RO"/>
              </w:rPr>
              <w:t xml:space="preserve">Spitalul Clinic de </w:t>
            </w:r>
            <w:proofErr w:type="spellStart"/>
            <w:r w:rsidRPr="00001EFD">
              <w:rPr>
                <w:rFonts w:ascii="Montserrat Light" w:hAnsi="Montserrat Light"/>
                <w:lang w:val="ro-RO"/>
              </w:rPr>
              <w:t>Pneumoftiziologie</w:t>
            </w:r>
            <w:proofErr w:type="spellEnd"/>
            <w:r w:rsidRPr="00001EFD">
              <w:rPr>
                <w:rFonts w:ascii="Montserrat Light" w:hAnsi="Montserrat Light"/>
                <w:lang w:val="ro-RO"/>
              </w:rPr>
              <w:t xml:space="preserve"> ,,Leon Daniello” </w:t>
            </w:r>
            <w:r w:rsidRPr="00001EFD">
              <w:rPr>
                <w:rFonts w:ascii="Montserrat Light" w:hAnsi="Montserrat Light"/>
                <w:noProof/>
                <w:lang w:val="ro-RO"/>
              </w:rPr>
              <w:t>Cluj-Napoca</w:t>
            </w:r>
            <w:bookmarkStart w:id="3" w:name="_Hlk85009902"/>
            <w:r w:rsidR="001F1826" w:rsidRPr="00001EFD">
              <w:rPr>
                <w:rFonts w:ascii="Montserrat Light" w:hAnsi="Montserrat Light"/>
                <w:lang w:val="ro-RO"/>
              </w:rPr>
              <w:t xml:space="preserve"> </w:t>
            </w:r>
            <w:r w:rsidR="00F17552" w:rsidRPr="00001EFD">
              <w:rPr>
                <w:rFonts w:ascii="Montserrat Light" w:hAnsi="Montserrat Light"/>
                <w:lang w:val="ro-RO"/>
              </w:rPr>
              <w:t xml:space="preserve">prin </w:t>
            </w:r>
            <w:r w:rsidR="006A5BF0" w:rsidRPr="00001EFD">
              <w:rPr>
                <w:rFonts w:ascii="Montserrat Light" w:hAnsi="Montserrat Light"/>
                <w:lang w:val="ro-RO"/>
              </w:rPr>
              <w:t>adresa</w:t>
            </w:r>
            <w:r w:rsidR="00F17552" w:rsidRPr="00001EFD">
              <w:rPr>
                <w:rFonts w:ascii="Montserrat Light" w:hAnsi="Montserrat Light"/>
                <w:lang w:val="ro-RO"/>
              </w:rPr>
              <w:t xml:space="preserve"> nr. </w:t>
            </w:r>
            <w:r w:rsidR="00001EFD" w:rsidRPr="00001EFD">
              <w:rPr>
                <w:rFonts w:ascii="Montserrat Light" w:hAnsi="Montserrat Light"/>
                <w:lang w:val="ro-RO"/>
              </w:rPr>
              <w:t>2525/23.04.2024</w:t>
            </w:r>
            <w:r w:rsidR="00F17552" w:rsidRPr="00001EFD">
              <w:rPr>
                <w:rFonts w:ascii="Montserrat Light" w:hAnsi="Montserrat Light"/>
                <w:lang w:val="ro-RO"/>
              </w:rPr>
              <w:t xml:space="preserve"> </w:t>
            </w:r>
            <w:r w:rsidR="001F1826" w:rsidRPr="00001EFD">
              <w:rPr>
                <w:rFonts w:ascii="Montserrat Light" w:hAnsi="Montserrat Light"/>
                <w:lang w:val="ro-RO"/>
              </w:rPr>
              <w:t>înregistrată la Consiliul Județean Cluj sub numărul</w:t>
            </w:r>
            <w:r w:rsidR="00FF1BAA" w:rsidRPr="00001EFD">
              <w:rPr>
                <w:rFonts w:ascii="Montserrat Light" w:hAnsi="Montserrat Light"/>
                <w:lang w:val="ro-RO"/>
              </w:rPr>
              <w:t xml:space="preserve"> </w:t>
            </w:r>
            <w:r w:rsidR="00001EFD" w:rsidRPr="00001EFD">
              <w:rPr>
                <w:rFonts w:ascii="Montserrat Light" w:hAnsi="Montserrat Light"/>
                <w:lang w:val="ro-RO"/>
              </w:rPr>
              <w:t>17784/25.04.2024</w:t>
            </w:r>
            <w:r w:rsidR="006A5BF0" w:rsidRPr="00001EFD">
              <w:rPr>
                <w:rFonts w:ascii="Montserrat Light" w:hAnsi="Montserrat Light"/>
                <w:lang w:val="ro-RO"/>
              </w:rPr>
              <w:t xml:space="preserve"> </w:t>
            </w:r>
            <w:r w:rsidR="00001EFD" w:rsidRPr="00001EFD">
              <w:rPr>
                <w:rFonts w:ascii="Montserrat Light" w:hAnsi="Montserrat Light"/>
                <w:lang w:val="ro-RO"/>
              </w:rPr>
              <w:t xml:space="preserve">solicită modificarea Organigramei, a Statului de </w:t>
            </w:r>
            <w:proofErr w:type="spellStart"/>
            <w:r w:rsidR="00001EFD" w:rsidRPr="00001EFD">
              <w:rPr>
                <w:rFonts w:ascii="Montserrat Light" w:hAnsi="Montserrat Light"/>
                <w:lang w:val="ro-RO"/>
              </w:rPr>
              <w:t>funcţii</w:t>
            </w:r>
            <w:proofErr w:type="spellEnd"/>
            <w:r w:rsidR="00001EFD" w:rsidRPr="00001EFD">
              <w:rPr>
                <w:rFonts w:ascii="Montserrat Light" w:hAnsi="Montserrat Light"/>
                <w:lang w:val="ro-RO"/>
              </w:rPr>
              <w:t xml:space="preserve"> și a Regulamentului de organizare și funcționare al spitalului.</w:t>
            </w:r>
          </w:p>
          <w:bookmarkEnd w:id="3"/>
          <w:p w14:paraId="3BD36657" w14:textId="6B32E206" w:rsidR="00AC681C" w:rsidRPr="00AC681C" w:rsidRDefault="00AC681C" w:rsidP="00041657">
            <w:pPr>
              <w:spacing w:line="240" w:lineRule="auto"/>
              <w:jc w:val="both"/>
              <w:rPr>
                <w:rFonts w:ascii="Montserrat Light" w:hAnsi="Montserrat Light"/>
              </w:rPr>
            </w:pPr>
          </w:p>
          <w:p w14:paraId="164CE101" w14:textId="67FE0D6A" w:rsidR="00E55F91" w:rsidRPr="00393609" w:rsidRDefault="00393609" w:rsidP="00041657">
            <w:pPr>
              <w:spacing w:line="240" w:lineRule="auto"/>
              <w:jc w:val="both"/>
              <w:rPr>
                <w:rFonts w:ascii="Montserrat Light" w:hAnsi="Montserrat Light"/>
                <w:noProof/>
                <w:lang w:val="ro-RO"/>
              </w:rPr>
            </w:pPr>
            <w:r w:rsidRPr="00D3163F">
              <w:rPr>
                <w:rFonts w:ascii="Montserrat Light" w:hAnsi="Montserrat Light"/>
                <w:noProof/>
                <w:lang w:val="ro-RO"/>
              </w:rPr>
              <w:t>Având în vedere că solicitările de</w:t>
            </w:r>
            <w:r w:rsidR="006C0546">
              <w:rPr>
                <w:rFonts w:ascii="Montserrat Light" w:hAnsi="Montserrat Light"/>
                <w:noProof/>
                <w:lang w:val="ro-RO"/>
              </w:rPr>
              <w:t xml:space="preserve"> </w:t>
            </w:r>
            <w:r w:rsidR="006C0546" w:rsidRPr="00001EFD">
              <w:rPr>
                <w:rFonts w:ascii="Montserrat Light" w:hAnsi="Montserrat Light"/>
                <w:noProof/>
                <w:lang w:val="ro-RO"/>
              </w:rPr>
              <w:t>reorganizare</w:t>
            </w:r>
            <w:r w:rsidR="004D5A8D" w:rsidRPr="00001EFD">
              <w:rPr>
                <w:rFonts w:ascii="Montserrat Light" w:hAnsi="Montserrat Light"/>
                <w:noProof/>
                <w:lang w:val="ro-RO"/>
              </w:rPr>
              <w:t xml:space="preserve"> </w:t>
            </w:r>
            <w:r w:rsidR="00AD4385" w:rsidRPr="00001EFD">
              <w:rPr>
                <w:rFonts w:ascii="Montserrat Light" w:hAnsi="Montserrat Light"/>
                <w:noProof/>
                <w:lang w:val="ro-RO"/>
              </w:rPr>
              <w:t xml:space="preserve">a </w:t>
            </w:r>
            <w:r w:rsidR="00FF1BAA" w:rsidRPr="00001EFD">
              <w:rPr>
                <w:rFonts w:ascii="Montserrat Light" w:hAnsi="Montserrat Light"/>
                <w:noProof/>
                <w:lang w:val="ro-RO"/>
              </w:rPr>
              <w:t>unor structuri în cadrul</w:t>
            </w:r>
            <w:r w:rsidR="006C0546" w:rsidRPr="00001EFD">
              <w:rPr>
                <w:rFonts w:ascii="Montserrat Light" w:hAnsi="Montserrat Light"/>
                <w:noProof/>
                <w:lang w:val="ro-RO"/>
              </w:rPr>
              <w:t xml:space="preserve"> aparatului funcțional, de </w:t>
            </w:r>
            <w:r w:rsidRPr="00001EFD">
              <w:rPr>
                <w:rFonts w:ascii="Montserrat Light" w:hAnsi="Montserrat Light"/>
                <w:noProof/>
                <w:lang w:val="ro-RO"/>
              </w:rPr>
              <w:t>transformare</w:t>
            </w:r>
            <w:r w:rsidR="006C0546" w:rsidRPr="00001EFD">
              <w:rPr>
                <w:rFonts w:ascii="Montserrat Light" w:hAnsi="Montserrat Light"/>
                <w:noProof/>
                <w:lang w:val="ro-RO"/>
              </w:rPr>
              <w:t>,</w:t>
            </w:r>
            <w:r w:rsidR="00712537" w:rsidRPr="00001EFD">
              <w:rPr>
                <w:rFonts w:ascii="Montserrat Light" w:hAnsi="Montserrat Light"/>
                <w:noProof/>
                <w:lang w:val="ro-RO"/>
              </w:rPr>
              <w:t xml:space="preserve"> </w:t>
            </w:r>
            <w:r w:rsidR="005F5EBD" w:rsidRPr="00001EFD">
              <w:rPr>
                <w:rFonts w:ascii="Montserrat Light" w:hAnsi="Montserrat Light"/>
                <w:noProof/>
                <w:lang w:val="ro-RO"/>
              </w:rPr>
              <w:t>mutare</w:t>
            </w:r>
            <w:r w:rsidR="00AD4385" w:rsidRPr="00001EFD">
              <w:rPr>
                <w:rFonts w:ascii="Montserrat Light" w:hAnsi="Montserrat Light"/>
                <w:noProof/>
                <w:lang w:val="ro-RO"/>
              </w:rPr>
              <w:t xml:space="preserve"> </w:t>
            </w:r>
            <w:r w:rsidRPr="00001EFD">
              <w:rPr>
                <w:rFonts w:ascii="Montserrat Light" w:hAnsi="Montserrat Light"/>
                <w:noProof/>
                <w:lang w:val="ro-RO"/>
              </w:rPr>
              <w:t xml:space="preserve">se încadrează </w:t>
            </w:r>
            <w:r w:rsidRPr="00D3163F">
              <w:rPr>
                <w:rFonts w:ascii="Montserrat Light" w:hAnsi="Montserrat Light"/>
                <w:noProof/>
                <w:lang w:val="ro-RO"/>
              </w:rPr>
              <w:t xml:space="preserve">în prevederile </w:t>
            </w:r>
            <w:r w:rsidR="00AD4385">
              <w:rPr>
                <w:rFonts w:ascii="Montserrat Light" w:hAnsi="Montserrat Light"/>
                <w:noProof/>
                <w:lang w:val="ro-RO"/>
              </w:rPr>
              <w:t>legale</w:t>
            </w:r>
            <w:r>
              <w:rPr>
                <w:rFonts w:ascii="Montserrat Light" w:hAnsi="Montserrat Light"/>
                <w:noProof/>
                <w:lang w:val="ro-RO"/>
              </w:rPr>
              <w:t xml:space="preserve"> </w:t>
            </w:r>
            <w:r w:rsidRPr="00D3163F">
              <w:rPr>
                <w:rFonts w:ascii="Montserrat Light" w:hAnsi="Montserrat Light"/>
                <w:noProof/>
                <w:lang w:val="ro-RO"/>
              </w:rPr>
              <w:t xml:space="preserve">este oportun ca organigrama și statul de funcții să se modifice corespunzător, prin </w:t>
            </w:r>
            <w:r w:rsidR="006C0546">
              <w:rPr>
                <w:rFonts w:ascii="Montserrat Light" w:hAnsi="Montserrat Light"/>
                <w:noProof/>
                <w:lang w:val="ro-RO"/>
              </w:rPr>
              <w:t>reorganizarea</w:t>
            </w:r>
            <w:r w:rsidR="00AD4385">
              <w:rPr>
                <w:rFonts w:ascii="Montserrat Light" w:hAnsi="Montserrat Light"/>
                <w:noProof/>
                <w:lang w:val="ro-RO"/>
              </w:rPr>
              <w:t xml:space="preserve"> unor structuri</w:t>
            </w:r>
            <w:r w:rsidR="006C0546">
              <w:rPr>
                <w:rFonts w:ascii="Montserrat Light" w:hAnsi="Montserrat Light"/>
                <w:noProof/>
                <w:lang w:val="ro-RO"/>
              </w:rPr>
              <w:t xml:space="preserve">, </w:t>
            </w:r>
            <w:r>
              <w:rPr>
                <w:rFonts w:ascii="Montserrat Light" w:hAnsi="Montserrat Light"/>
                <w:noProof/>
                <w:lang w:val="ro-RO"/>
              </w:rPr>
              <w:t>transformarea</w:t>
            </w:r>
            <w:r w:rsidR="00712537">
              <w:rPr>
                <w:rFonts w:ascii="Montserrat Light" w:hAnsi="Montserrat Light"/>
                <w:noProof/>
                <w:lang w:val="ro-RO"/>
              </w:rPr>
              <w:t>,</w:t>
            </w:r>
            <w:r w:rsidR="00CD3230">
              <w:rPr>
                <w:rFonts w:ascii="Montserrat Light" w:hAnsi="Montserrat Light"/>
                <w:noProof/>
                <w:lang w:val="ro-RO"/>
              </w:rPr>
              <w:t xml:space="preserve"> mutarea</w:t>
            </w:r>
            <w:r w:rsidR="006C0546">
              <w:rPr>
                <w:rFonts w:ascii="Montserrat Light" w:hAnsi="Montserrat Light"/>
                <w:noProof/>
                <w:lang w:val="ro-RO"/>
              </w:rPr>
              <w:t xml:space="preserve"> </w:t>
            </w:r>
            <w:r w:rsidRPr="00D3163F">
              <w:rPr>
                <w:rFonts w:ascii="Montserrat Light" w:hAnsi="Montserrat Light"/>
                <w:noProof/>
                <w:lang w:val="ro-RO"/>
              </w:rPr>
              <w:t>unor posturi</w:t>
            </w:r>
            <w:r w:rsidRPr="00C31347">
              <w:rPr>
                <w:rFonts w:ascii="Montserrat Light" w:hAnsi="Montserrat Light"/>
                <w:noProof/>
                <w:lang w:val="ro-RO"/>
              </w:rPr>
              <w:t>.</w:t>
            </w:r>
            <w:r w:rsidR="00F9244A">
              <w:rPr>
                <w:rFonts w:ascii="Montserrat Light" w:hAnsi="Montserrat Light"/>
                <w:noProof/>
                <w:lang w:val="ro-RO"/>
              </w:rPr>
              <w:t xml:space="preserve"> </w:t>
            </w:r>
            <w:r w:rsidR="00F9244A" w:rsidRPr="00D37F09">
              <w:rPr>
                <w:rFonts w:ascii="Montserrat Light" w:hAnsi="Montserrat Light"/>
                <w:noProof/>
                <w:color w:val="000000" w:themeColor="text1"/>
                <w:lang w:val="ro-RO"/>
              </w:rPr>
              <w:t xml:space="preserve">De asemenea, prin </w:t>
            </w:r>
            <w:r w:rsidR="00027319" w:rsidRPr="00D37F09">
              <w:rPr>
                <w:rFonts w:ascii="Montserrat Light" w:hAnsi="Montserrat Light"/>
                <w:noProof/>
                <w:color w:val="000000" w:themeColor="text1"/>
                <w:lang w:val="ro-RO"/>
              </w:rPr>
              <w:t>reorganizare unor structuri în cadrul aparatului funcțional</w:t>
            </w:r>
            <w:r w:rsidR="00F9244A" w:rsidRPr="00D37F09">
              <w:rPr>
                <w:rFonts w:ascii="Montserrat Light" w:hAnsi="Montserrat Light"/>
                <w:noProof/>
                <w:color w:val="000000" w:themeColor="text1"/>
                <w:lang w:val="ro-RO"/>
              </w:rPr>
              <w:t xml:space="preserve">, Regulamentul de organizare și funcționare trebuie </w:t>
            </w:r>
            <w:r w:rsidR="00027319" w:rsidRPr="00D37F09">
              <w:rPr>
                <w:rFonts w:ascii="Montserrat Light" w:hAnsi="Montserrat Light"/>
                <w:noProof/>
                <w:color w:val="000000" w:themeColor="text1"/>
                <w:lang w:val="ro-RO"/>
              </w:rPr>
              <w:t>modificat</w:t>
            </w:r>
            <w:r w:rsidR="00F9244A" w:rsidRPr="00D37F09">
              <w:rPr>
                <w:rFonts w:ascii="Montserrat Light" w:hAnsi="Montserrat Light"/>
                <w:noProof/>
                <w:color w:val="000000" w:themeColor="text1"/>
                <w:lang w:val="ro-RO"/>
              </w:rPr>
              <w:t xml:space="preserve"> în consecință</w:t>
            </w:r>
            <w:r w:rsidR="00F9244A" w:rsidRPr="004D5A8D">
              <w:rPr>
                <w:rFonts w:ascii="Montserrat Light" w:hAnsi="Montserrat Light"/>
                <w:noProof/>
                <w:lang w:val="ro-RO"/>
              </w:rPr>
              <w:t xml:space="preserve">. </w:t>
            </w:r>
          </w:p>
        </w:tc>
      </w:tr>
      <w:tr w:rsidR="009F2146" w:rsidRPr="009F2146" w14:paraId="284F0991" w14:textId="77777777" w:rsidTr="00BF6ED8">
        <w:tc>
          <w:tcPr>
            <w:tcW w:w="9891" w:type="dxa"/>
            <w:shd w:val="clear" w:color="auto" w:fill="auto"/>
          </w:tcPr>
          <w:p w14:paraId="57E932CF" w14:textId="4A246B41" w:rsidR="008F76F2" w:rsidRPr="00CD5420" w:rsidRDefault="008F76F2" w:rsidP="00041657">
            <w:pPr>
              <w:pStyle w:val="Listparagraf"/>
              <w:keepNext/>
              <w:widowControl w:val="0"/>
              <w:numPr>
                <w:ilvl w:val="0"/>
                <w:numId w:val="2"/>
              </w:numPr>
              <w:autoSpaceDE w:val="0"/>
              <w:autoSpaceDN w:val="0"/>
              <w:adjustRightInd w:val="0"/>
              <w:spacing w:after="0" w:line="240" w:lineRule="auto"/>
              <w:ind w:hanging="30"/>
              <w:jc w:val="both"/>
              <w:outlineLvl w:val="1"/>
              <w:rPr>
                <w:rFonts w:ascii="Montserrat" w:hAnsi="Montserrat"/>
                <w:b/>
                <w:bCs/>
                <w:noProof/>
              </w:rPr>
            </w:pPr>
            <w:r w:rsidRPr="00CD5420">
              <w:rPr>
                <w:rFonts w:ascii="Montserrat" w:eastAsia="Times New Roman" w:hAnsi="Montserrat"/>
                <w:b/>
                <w:bCs/>
                <w:noProof/>
              </w:rPr>
              <w:t xml:space="preserve">Schimbări preconizate: </w:t>
            </w:r>
          </w:p>
        </w:tc>
      </w:tr>
      <w:tr w:rsidR="00393609" w:rsidRPr="009F2146" w14:paraId="7AB0DA85" w14:textId="77777777" w:rsidTr="00BF6ED8">
        <w:tc>
          <w:tcPr>
            <w:tcW w:w="9891" w:type="dxa"/>
            <w:shd w:val="clear" w:color="auto" w:fill="auto"/>
          </w:tcPr>
          <w:p w14:paraId="7400E27E" w14:textId="77777777" w:rsidR="00AD4385" w:rsidRPr="00AD4385" w:rsidRDefault="00AD4385" w:rsidP="00AD4385">
            <w:pPr>
              <w:pStyle w:val="Corptext2"/>
              <w:spacing w:after="0" w:line="240" w:lineRule="auto"/>
              <w:ind w:right="96"/>
              <w:jc w:val="both"/>
              <w:rPr>
                <w:rFonts w:ascii="Montserrat Light" w:hAnsi="Montserrat Light"/>
                <w:noProof/>
                <w:sz w:val="22"/>
                <w:szCs w:val="22"/>
                <w:lang w:val="ro-RO"/>
              </w:rPr>
            </w:pPr>
            <w:r w:rsidRPr="00AD4385">
              <w:rPr>
                <w:rFonts w:ascii="Montserrat Light" w:hAnsi="Montserrat Light"/>
                <w:noProof/>
                <w:sz w:val="22"/>
                <w:szCs w:val="22"/>
                <w:lang w:val="ro-RO"/>
              </w:rPr>
              <w:t xml:space="preserve">În Organigrama şi Statul de funcţii aprobat prin Hotărârea Consiliului Judeţean Cluj nr. 144/2023 au fost aprobate un număr total de </w:t>
            </w:r>
            <w:r w:rsidRPr="00AD4385">
              <w:rPr>
                <w:rFonts w:ascii="Montserrat Light" w:hAnsi="Montserrat Light"/>
                <w:b/>
                <w:sz w:val="22"/>
                <w:szCs w:val="22"/>
              </w:rPr>
              <w:t>596,5</w:t>
            </w:r>
            <w:r w:rsidRPr="00AD4385">
              <w:rPr>
                <w:rFonts w:ascii="Montserrat Light" w:hAnsi="Montserrat Light"/>
                <w:color w:val="FF0000"/>
                <w:sz w:val="22"/>
                <w:szCs w:val="22"/>
              </w:rPr>
              <w:t xml:space="preserve"> </w:t>
            </w:r>
            <w:proofErr w:type="spellStart"/>
            <w:r w:rsidRPr="00AD4385">
              <w:rPr>
                <w:rFonts w:ascii="Montserrat Light" w:hAnsi="Montserrat Light"/>
                <w:sz w:val="22"/>
                <w:szCs w:val="22"/>
              </w:rPr>
              <w:t>posturi</w:t>
            </w:r>
            <w:proofErr w:type="spellEnd"/>
            <w:r w:rsidRPr="00AD4385">
              <w:rPr>
                <w:rFonts w:ascii="Montserrat Light" w:hAnsi="Montserrat Light"/>
                <w:sz w:val="22"/>
                <w:szCs w:val="22"/>
              </w:rPr>
              <w:t xml:space="preserve">, din care </w:t>
            </w:r>
            <w:proofErr w:type="spellStart"/>
            <w:r w:rsidRPr="00AD4385">
              <w:rPr>
                <w:rFonts w:ascii="Montserrat Light" w:hAnsi="Montserrat Light"/>
                <w:sz w:val="22"/>
                <w:szCs w:val="22"/>
              </w:rPr>
              <w:t>în</w:t>
            </w:r>
            <w:proofErr w:type="spellEnd"/>
            <w:r w:rsidRPr="00AD4385">
              <w:rPr>
                <w:rFonts w:ascii="Montserrat Light" w:hAnsi="Montserrat Light"/>
                <w:sz w:val="22"/>
                <w:szCs w:val="22"/>
              </w:rPr>
              <w:t xml:space="preserve"> </w:t>
            </w:r>
            <w:proofErr w:type="spellStart"/>
            <w:r w:rsidRPr="00AD4385">
              <w:rPr>
                <w:rFonts w:ascii="Montserrat Light" w:hAnsi="Montserrat Light"/>
                <w:sz w:val="22"/>
                <w:szCs w:val="22"/>
              </w:rPr>
              <w:t>aparatul</w:t>
            </w:r>
            <w:proofErr w:type="spellEnd"/>
            <w:r w:rsidRPr="00AD4385">
              <w:rPr>
                <w:rFonts w:ascii="Montserrat Light" w:hAnsi="Montserrat Light"/>
                <w:sz w:val="22"/>
                <w:szCs w:val="22"/>
              </w:rPr>
              <w:t xml:space="preserve"> de </w:t>
            </w:r>
            <w:proofErr w:type="spellStart"/>
            <w:r w:rsidRPr="00AD4385">
              <w:rPr>
                <w:rFonts w:ascii="Montserrat Light" w:hAnsi="Montserrat Light"/>
                <w:sz w:val="22"/>
                <w:szCs w:val="22"/>
              </w:rPr>
              <w:t>specialitate</w:t>
            </w:r>
            <w:proofErr w:type="spellEnd"/>
            <w:r w:rsidRPr="00AD4385">
              <w:rPr>
                <w:rFonts w:ascii="Montserrat Light" w:hAnsi="Montserrat Light"/>
                <w:sz w:val="22"/>
                <w:szCs w:val="22"/>
              </w:rPr>
              <w:t xml:space="preserve"> al </w:t>
            </w:r>
            <w:proofErr w:type="spellStart"/>
            <w:r w:rsidRPr="00AD4385">
              <w:rPr>
                <w:rFonts w:ascii="Montserrat Light" w:hAnsi="Montserrat Light"/>
                <w:sz w:val="22"/>
                <w:szCs w:val="22"/>
              </w:rPr>
              <w:t>spitalului</w:t>
            </w:r>
            <w:proofErr w:type="spellEnd"/>
            <w:r w:rsidRPr="00AD4385">
              <w:rPr>
                <w:rFonts w:ascii="Montserrat Light" w:hAnsi="Montserrat Light"/>
                <w:sz w:val="22"/>
                <w:szCs w:val="22"/>
              </w:rPr>
              <w:t xml:space="preserve"> </w:t>
            </w:r>
            <w:r w:rsidRPr="00AD4385">
              <w:rPr>
                <w:rFonts w:ascii="Montserrat Light" w:hAnsi="Montserrat Light"/>
                <w:b/>
                <w:sz w:val="22"/>
                <w:szCs w:val="22"/>
              </w:rPr>
              <w:t>294,5</w:t>
            </w:r>
            <w:r w:rsidRPr="00AD4385">
              <w:rPr>
                <w:rFonts w:ascii="Montserrat Light" w:hAnsi="Montserrat Light"/>
                <w:sz w:val="22"/>
                <w:szCs w:val="22"/>
              </w:rPr>
              <w:t xml:space="preserve"> </w:t>
            </w:r>
            <w:proofErr w:type="spellStart"/>
            <w:r w:rsidRPr="00AD4385">
              <w:rPr>
                <w:rFonts w:ascii="Montserrat Light" w:hAnsi="Montserrat Light"/>
                <w:sz w:val="22"/>
                <w:szCs w:val="22"/>
              </w:rPr>
              <w:t>şi</w:t>
            </w:r>
            <w:proofErr w:type="spellEnd"/>
            <w:r w:rsidRPr="00AD4385">
              <w:rPr>
                <w:rFonts w:ascii="Montserrat Light" w:hAnsi="Montserrat Light"/>
                <w:sz w:val="22"/>
                <w:szCs w:val="22"/>
              </w:rPr>
              <w:t xml:space="preserve"> </w:t>
            </w:r>
            <w:r w:rsidRPr="00AD4385">
              <w:rPr>
                <w:rFonts w:ascii="Montserrat Light" w:hAnsi="Montserrat Light"/>
                <w:b/>
                <w:sz w:val="22"/>
                <w:szCs w:val="22"/>
              </w:rPr>
              <w:t>302</w:t>
            </w:r>
            <w:r w:rsidRPr="00AD4385">
              <w:rPr>
                <w:rFonts w:ascii="Montserrat Light" w:hAnsi="Montserrat Light"/>
                <w:sz w:val="22"/>
                <w:szCs w:val="22"/>
              </w:rPr>
              <w:t xml:space="preserve"> de </w:t>
            </w:r>
            <w:proofErr w:type="spellStart"/>
            <w:r w:rsidRPr="00AD4385">
              <w:rPr>
                <w:rFonts w:ascii="Montserrat Light" w:hAnsi="Montserrat Light"/>
                <w:sz w:val="22"/>
                <w:szCs w:val="22"/>
              </w:rPr>
              <w:t>medici</w:t>
            </w:r>
            <w:proofErr w:type="spellEnd"/>
            <w:r w:rsidRPr="00AD4385">
              <w:rPr>
                <w:rFonts w:ascii="Montserrat Light" w:hAnsi="Montserrat Light"/>
                <w:sz w:val="22"/>
                <w:szCs w:val="22"/>
              </w:rPr>
              <w:t xml:space="preserve"> </w:t>
            </w:r>
            <w:proofErr w:type="spellStart"/>
            <w:r w:rsidRPr="00AD4385">
              <w:rPr>
                <w:rFonts w:ascii="Montserrat Light" w:hAnsi="Montserrat Light"/>
                <w:sz w:val="22"/>
                <w:szCs w:val="22"/>
              </w:rPr>
              <w:t>rezidenţi</w:t>
            </w:r>
            <w:proofErr w:type="spellEnd"/>
            <w:r w:rsidRPr="00AD4385">
              <w:rPr>
                <w:rFonts w:ascii="Montserrat Light" w:hAnsi="Montserrat Light"/>
                <w:sz w:val="22"/>
                <w:szCs w:val="22"/>
              </w:rPr>
              <w:t>.</w:t>
            </w:r>
          </w:p>
          <w:p w14:paraId="7DB1818A" w14:textId="60FDDEA4" w:rsidR="00AD4385" w:rsidRPr="00F960DD" w:rsidRDefault="00AD4385" w:rsidP="00AD4385">
            <w:pPr>
              <w:pStyle w:val="Corptext2"/>
              <w:spacing w:after="0" w:line="240" w:lineRule="auto"/>
              <w:ind w:right="96"/>
              <w:jc w:val="both"/>
              <w:rPr>
                <w:rFonts w:ascii="Montserrat Light" w:hAnsi="Montserrat Light"/>
                <w:noProof/>
                <w:sz w:val="22"/>
                <w:szCs w:val="22"/>
                <w:lang w:val="ro-RO"/>
              </w:rPr>
            </w:pPr>
          </w:p>
          <w:p w14:paraId="1DC392AE" w14:textId="77777777" w:rsidR="00AD4385" w:rsidRPr="00001EFD" w:rsidRDefault="00AD4385" w:rsidP="00AD4385">
            <w:pPr>
              <w:pStyle w:val="Corptext2"/>
              <w:spacing w:after="0" w:line="240" w:lineRule="auto"/>
              <w:ind w:right="96"/>
              <w:jc w:val="both"/>
              <w:rPr>
                <w:rFonts w:ascii="Montserrat Light" w:hAnsi="Montserrat Light"/>
                <w:noProof/>
                <w:sz w:val="22"/>
                <w:szCs w:val="22"/>
                <w:lang w:val="ro-RO"/>
              </w:rPr>
            </w:pPr>
            <w:r w:rsidRPr="00001EFD">
              <w:rPr>
                <w:rFonts w:ascii="Montserrat Light" w:hAnsi="Montserrat Light"/>
                <w:noProof/>
                <w:sz w:val="22"/>
                <w:szCs w:val="22"/>
                <w:lang w:val="ro-RO"/>
              </w:rPr>
              <w:t xml:space="preserve">În Organigrama și Statul de funcţii </w:t>
            </w:r>
            <w:r w:rsidRPr="00001EFD">
              <w:rPr>
                <w:rFonts w:ascii="Montserrat Light" w:hAnsi="Montserrat Light"/>
                <w:noProof/>
                <w:sz w:val="22"/>
                <w:szCs w:val="22"/>
                <w:u w:val="single"/>
                <w:lang w:val="ro-RO"/>
              </w:rPr>
              <w:t>propus prin prezentul proiect numărul total de posturi rămâne nemodificat</w:t>
            </w:r>
            <w:r w:rsidRPr="00001EFD">
              <w:rPr>
                <w:rFonts w:ascii="Montserrat Light" w:hAnsi="Montserrat Light"/>
                <w:noProof/>
                <w:sz w:val="22"/>
                <w:szCs w:val="22"/>
                <w:lang w:val="ro-RO"/>
              </w:rPr>
              <w:t>.</w:t>
            </w:r>
          </w:p>
          <w:p w14:paraId="2CAA3989" w14:textId="77777777" w:rsidR="00AD4385" w:rsidRPr="00916BB3" w:rsidRDefault="00AD4385" w:rsidP="00AD4385">
            <w:pPr>
              <w:spacing w:line="240" w:lineRule="auto"/>
              <w:jc w:val="both"/>
              <w:rPr>
                <w:rFonts w:ascii="Montserrat Light" w:hAnsi="Montserrat Light"/>
                <w:noProof/>
                <w:color w:val="FF0000"/>
                <w:lang w:val="ro-RO"/>
              </w:rPr>
            </w:pPr>
          </w:p>
          <w:p w14:paraId="3BA14299" w14:textId="77777777" w:rsidR="00AD4385" w:rsidRPr="00001EFD" w:rsidRDefault="00AD4385" w:rsidP="00AD4385">
            <w:pPr>
              <w:spacing w:line="240" w:lineRule="auto"/>
              <w:jc w:val="both"/>
              <w:rPr>
                <w:rFonts w:ascii="Montserrat Light" w:eastAsia="Times New Roman" w:hAnsi="Montserrat Light" w:cs="Times New Roman"/>
              </w:rPr>
            </w:pPr>
            <w:r w:rsidRPr="00001EFD">
              <w:rPr>
                <w:rFonts w:ascii="Montserrat Light" w:eastAsia="Times New Roman" w:hAnsi="Montserrat Light" w:cs="Times New Roman"/>
              </w:rPr>
              <w:t xml:space="preserve">Din </w:t>
            </w:r>
            <w:proofErr w:type="spellStart"/>
            <w:r w:rsidRPr="00001EFD">
              <w:rPr>
                <w:rFonts w:ascii="Montserrat Light" w:eastAsia="Times New Roman" w:hAnsi="Montserrat Light" w:cs="Times New Roman"/>
              </w:rPr>
              <w:t>cele</w:t>
            </w:r>
            <w:proofErr w:type="spellEnd"/>
            <w:r w:rsidRPr="00001EFD">
              <w:rPr>
                <w:rFonts w:ascii="Montserrat Light" w:eastAsia="Times New Roman" w:hAnsi="Montserrat Light" w:cs="Times New Roman"/>
              </w:rPr>
              <w:t xml:space="preserve"> 294,5 </w:t>
            </w:r>
            <w:proofErr w:type="spellStart"/>
            <w:r w:rsidRPr="00001EFD">
              <w:rPr>
                <w:rFonts w:ascii="Montserrat Light" w:eastAsia="Times New Roman" w:hAnsi="Montserrat Light" w:cs="Times New Roman"/>
              </w:rPr>
              <w:t>posturi</w:t>
            </w:r>
            <w:proofErr w:type="spellEnd"/>
            <w:r w:rsidRPr="00001EFD">
              <w:rPr>
                <w:rFonts w:ascii="Montserrat Light" w:eastAsia="Times New Roman" w:hAnsi="Montserrat Light" w:cs="Times New Roman"/>
              </w:rPr>
              <w:t xml:space="preserve"> din </w:t>
            </w:r>
            <w:proofErr w:type="spellStart"/>
            <w:r w:rsidRPr="00001EFD">
              <w:rPr>
                <w:rFonts w:ascii="Montserrat Light" w:eastAsia="Times New Roman" w:hAnsi="Montserrat Light" w:cs="Times New Roman"/>
              </w:rPr>
              <w:t>aparatul</w:t>
            </w:r>
            <w:proofErr w:type="spellEnd"/>
            <w:r w:rsidRPr="00001EFD">
              <w:rPr>
                <w:rFonts w:ascii="Montserrat Light" w:eastAsia="Times New Roman" w:hAnsi="Montserrat Light" w:cs="Times New Roman"/>
              </w:rPr>
              <w:t xml:space="preserve"> de </w:t>
            </w:r>
            <w:proofErr w:type="spellStart"/>
            <w:r w:rsidRPr="00001EFD">
              <w:rPr>
                <w:rFonts w:ascii="Montserrat Light" w:eastAsia="Times New Roman" w:hAnsi="Montserrat Light" w:cs="Times New Roman"/>
              </w:rPr>
              <w:t>specialitate</w:t>
            </w:r>
            <w:proofErr w:type="spellEnd"/>
            <w:r w:rsidRPr="00001EFD">
              <w:rPr>
                <w:rFonts w:ascii="Montserrat Light" w:eastAsia="Times New Roman" w:hAnsi="Montserrat Light" w:cs="Times New Roman"/>
              </w:rPr>
              <w:t xml:space="preserve"> 22 sunt </w:t>
            </w:r>
            <w:proofErr w:type="spellStart"/>
            <w:r w:rsidRPr="00001EFD">
              <w:rPr>
                <w:rFonts w:ascii="Montserrat Light" w:eastAsia="Times New Roman" w:hAnsi="Montserrat Light" w:cs="Times New Roman"/>
              </w:rPr>
              <w:t>posturi</w:t>
            </w:r>
            <w:proofErr w:type="spellEnd"/>
            <w:r w:rsidRPr="00001EFD">
              <w:rPr>
                <w:rFonts w:ascii="Montserrat Light" w:eastAsia="Times New Roman" w:hAnsi="Montserrat Light" w:cs="Times New Roman"/>
              </w:rPr>
              <w:t xml:space="preserve"> de </w:t>
            </w:r>
            <w:proofErr w:type="spellStart"/>
            <w:r w:rsidRPr="00001EFD">
              <w:rPr>
                <w:rFonts w:ascii="Montserrat Light" w:eastAsia="Times New Roman" w:hAnsi="Montserrat Light" w:cs="Times New Roman"/>
              </w:rPr>
              <w:t>conducere</w:t>
            </w:r>
            <w:proofErr w:type="spellEnd"/>
            <w:r w:rsidRPr="00001EFD">
              <w:rPr>
                <w:rFonts w:ascii="Montserrat Light" w:eastAsia="Times New Roman" w:hAnsi="Montserrat Light" w:cs="Times New Roman"/>
              </w:rPr>
              <w:t xml:space="preserve"> </w:t>
            </w:r>
            <w:proofErr w:type="spellStart"/>
            <w:r w:rsidRPr="00001EFD">
              <w:rPr>
                <w:rFonts w:ascii="Montserrat Light" w:eastAsia="Times New Roman" w:hAnsi="Montserrat Light" w:cs="Times New Roman"/>
              </w:rPr>
              <w:t>și</w:t>
            </w:r>
            <w:proofErr w:type="spellEnd"/>
            <w:r w:rsidRPr="00001EFD">
              <w:rPr>
                <w:rFonts w:ascii="Montserrat Light" w:eastAsia="Times New Roman" w:hAnsi="Montserrat Light" w:cs="Times New Roman"/>
              </w:rPr>
              <w:t xml:space="preserve"> 273,5 de </w:t>
            </w:r>
            <w:proofErr w:type="spellStart"/>
            <w:r w:rsidRPr="00001EFD">
              <w:rPr>
                <w:rFonts w:ascii="Montserrat Light" w:eastAsia="Times New Roman" w:hAnsi="Montserrat Light" w:cs="Times New Roman"/>
              </w:rPr>
              <w:t>execuție</w:t>
            </w:r>
            <w:proofErr w:type="spellEnd"/>
            <w:r w:rsidRPr="00001EFD">
              <w:rPr>
                <w:rFonts w:ascii="Montserrat Light" w:eastAsia="Times New Roman" w:hAnsi="Montserrat Light" w:cs="Times New Roman"/>
              </w:rPr>
              <w:t xml:space="preserve">. </w:t>
            </w:r>
            <w:proofErr w:type="spellStart"/>
            <w:r w:rsidRPr="00001EFD">
              <w:rPr>
                <w:rFonts w:ascii="Montserrat Light" w:eastAsia="Times New Roman" w:hAnsi="Montserrat Light" w:cs="Times New Roman"/>
              </w:rPr>
              <w:t>Numărul</w:t>
            </w:r>
            <w:proofErr w:type="spellEnd"/>
            <w:r w:rsidRPr="00001EFD">
              <w:rPr>
                <w:rFonts w:ascii="Montserrat Light" w:eastAsia="Times New Roman" w:hAnsi="Montserrat Light" w:cs="Times New Roman"/>
              </w:rPr>
              <w:t xml:space="preserve"> </w:t>
            </w:r>
            <w:proofErr w:type="spellStart"/>
            <w:r w:rsidRPr="00001EFD">
              <w:rPr>
                <w:rFonts w:ascii="Montserrat Light" w:eastAsia="Times New Roman" w:hAnsi="Montserrat Light" w:cs="Times New Roman"/>
              </w:rPr>
              <w:t>posturilor</w:t>
            </w:r>
            <w:proofErr w:type="spellEnd"/>
            <w:r w:rsidRPr="00001EFD">
              <w:rPr>
                <w:rFonts w:ascii="Montserrat Light" w:eastAsia="Times New Roman" w:hAnsi="Montserrat Light" w:cs="Times New Roman"/>
              </w:rPr>
              <w:t xml:space="preserve"> de </w:t>
            </w:r>
            <w:proofErr w:type="gramStart"/>
            <w:r w:rsidRPr="00001EFD">
              <w:rPr>
                <w:rFonts w:ascii="Montserrat Light" w:eastAsia="Times New Roman" w:hAnsi="Montserrat Light" w:cs="Times New Roman"/>
              </w:rPr>
              <w:t xml:space="preserve">conduce  </w:t>
            </w:r>
            <w:proofErr w:type="spellStart"/>
            <w:r w:rsidRPr="00001EFD">
              <w:rPr>
                <w:rFonts w:ascii="Montserrat Light" w:eastAsia="Times New Roman" w:hAnsi="Montserrat Light" w:cs="Times New Roman"/>
              </w:rPr>
              <w:t>este</w:t>
            </w:r>
            <w:proofErr w:type="spellEnd"/>
            <w:proofErr w:type="gramEnd"/>
            <w:r w:rsidRPr="00001EFD">
              <w:rPr>
                <w:rFonts w:ascii="Montserrat Light" w:eastAsia="Times New Roman" w:hAnsi="Montserrat Light" w:cs="Times New Roman"/>
              </w:rPr>
              <w:t xml:space="preserve"> de 7,47% din </w:t>
            </w:r>
            <w:proofErr w:type="spellStart"/>
            <w:r w:rsidRPr="00001EFD">
              <w:rPr>
                <w:rFonts w:ascii="Montserrat Light" w:eastAsia="Times New Roman" w:hAnsi="Montserrat Light" w:cs="Times New Roman"/>
              </w:rPr>
              <w:t>numărul</w:t>
            </w:r>
            <w:proofErr w:type="spellEnd"/>
            <w:r w:rsidRPr="00001EFD">
              <w:rPr>
                <w:rFonts w:ascii="Montserrat Light" w:eastAsia="Times New Roman" w:hAnsi="Montserrat Light" w:cs="Times New Roman"/>
              </w:rPr>
              <w:t xml:space="preserve"> total de </w:t>
            </w:r>
            <w:proofErr w:type="spellStart"/>
            <w:r w:rsidRPr="00001EFD">
              <w:rPr>
                <w:rFonts w:ascii="Montserrat Light" w:eastAsia="Times New Roman" w:hAnsi="Montserrat Light" w:cs="Times New Roman"/>
              </w:rPr>
              <w:t>posturi</w:t>
            </w:r>
            <w:proofErr w:type="spellEnd"/>
            <w:r w:rsidRPr="00001EFD">
              <w:rPr>
                <w:rFonts w:ascii="Montserrat Light" w:eastAsia="Times New Roman" w:hAnsi="Montserrat Light" w:cs="Times New Roman"/>
              </w:rPr>
              <w:t xml:space="preserve"> din </w:t>
            </w:r>
            <w:proofErr w:type="spellStart"/>
            <w:r w:rsidRPr="00001EFD">
              <w:rPr>
                <w:rFonts w:ascii="Montserrat Light" w:eastAsia="Times New Roman" w:hAnsi="Montserrat Light" w:cs="Times New Roman"/>
              </w:rPr>
              <w:t>aparatul</w:t>
            </w:r>
            <w:proofErr w:type="spellEnd"/>
            <w:r w:rsidRPr="00001EFD">
              <w:rPr>
                <w:rFonts w:ascii="Montserrat Light" w:eastAsia="Times New Roman" w:hAnsi="Montserrat Light" w:cs="Times New Roman"/>
              </w:rPr>
              <w:t xml:space="preserve"> de </w:t>
            </w:r>
            <w:proofErr w:type="spellStart"/>
            <w:r w:rsidRPr="00001EFD">
              <w:rPr>
                <w:rFonts w:ascii="Montserrat Light" w:eastAsia="Times New Roman" w:hAnsi="Montserrat Light" w:cs="Times New Roman"/>
              </w:rPr>
              <w:t>specialitate</w:t>
            </w:r>
            <w:proofErr w:type="spellEnd"/>
            <w:r w:rsidRPr="00001EFD">
              <w:rPr>
                <w:rFonts w:ascii="Montserrat Light" w:eastAsia="Times New Roman" w:hAnsi="Montserrat Light" w:cs="Times New Roman"/>
              </w:rPr>
              <w:t xml:space="preserve">. </w:t>
            </w:r>
          </w:p>
          <w:p w14:paraId="7AB1D2D3" w14:textId="77777777" w:rsidR="00AD4385" w:rsidRPr="00916BB3" w:rsidRDefault="00AD4385" w:rsidP="00AD4385">
            <w:pPr>
              <w:pStyle w:val="Corptext2"/>
              <w:spacing w:after="0" w:line="240" w:lineRule="auto"/>
              <w:ind w:right="96"/>
              <w:jc w:val="both"/>
              <w:rPr>
                <w:rFonts w:ascii="Montserrat Light" w:hAnsi="Montserrat Light"/>
                <w:noProof/>
                <w:color w:val="FF0000"/>
                <w:sz w:val="22"/>
                <w:szCs w:val="22"/>
                <w:lang w:val="ro-RO"/>
              </w:rPr>
            </w:pPr>
          </w:p>
          <w:p w14:paraId="48025CF0" w14:textId="50278E71" w:rsidR="00AD4385" w:rsidRPr="00001EFD" w:rsidRDefault="00393609" w:rsidP="0033070E">
            <w:pPr>
              <w:spacing w:line="240" w:lineRule="auto"/>
              <w:jc w:val="both"/>
              <w:rPr>
                <w:rFonts w:ascii="Montserrat Light" w:hAnsi="Montserrat Light"/>
                <w:noProof/>
                <w:lang w:val="ro-RO"/>
              </w:rPr>
            </w:pPr>
            <w:r w:rsidRPr="00001EFD">
              <w:rPr>
                <w:rFonts w:ascii="Montserrat Light" w:hAnsi="Montserrat Light"/>
                <w:noProof/>
                <w:lang w:val="ro-RO"/>
              </w:rPr>
              <w:t>Modificările propuse vizează</w:t>
            </w:r>
            <w:r w:rsidR="0033070E" w:rsidRPr="00001EFD">
              <w:rPr>
                <w:rFonts w:ascii="Montserrat Light" w:hAnsi="Montserrat Light"/>
                <w:noProof/>
                <w:lang w:val="ro-RO"/>
              </w:rPr>
              <w:t xml:space="preserve"> r</w:t>
            </w:r>
            <w:r w:rsidR="0075159F" w:rsidRPr="00001EFD">
              <w:rPr>
                <w:rFonts w:ascii="Montserrat Light" w:hAnsi="Montserrat Light"/>
                <w:noProof/>
                <w:lang w:val="ro-RO"/>
              </w:rPr>
              <w:t>eorganizarea unor structuri din aparatul funcțional</w:t>
            </w:r>
            <w:r w:rsidR="00A55440" w:rsidRPr="00001EFD">
              <w:rPr>
                <w:rFonts w:ascii="Montserrat Light" w:hAnsi="Montserrat Light"/>
                <w:noProof/>
                <w:lang w:val="ro-RO"/>
              </w:rPr>
              <w:t xml:space="preserve"> cum sunt</w:t>
            </w:r>
            <w:r w:rsidR="00AD4385" w:rsidRPr="00001EFD">
              <w:rPr>
                <w:rFonts w:ascii="Montserrat Light" w:hAnsi="Montserrat Light"/>
                <w:noProof/>
                <w:lang w:val="ro-RO"/>
              </w:rPr>
              <w:t>:</w:t>
            </w:r>
          </w:p>
          <w:p w14:paraId="276D9D84" w14:textId="19B71211" w:rsidR="00AD4385" w:rsidRPr="00001EFD" w:rsidRDefault="00AD4385" w:rsidP="00AD4385">
            <w:pPr>
              <w:pStyle w:val="Listparagraf"/>
              <w:numPr>
                <w:ilvl w:val="0"/>
                <w:numId w:val="30"/>
              </w:numPr>
              <w:spacing w:after="0" w:line="240" w:lineRule="auto"/>
              <w:ind w:left="714" w:hanging="357"/>
              <w:jc w:val="both"/>
              <w:rPr>
                <w:rFonts w:ascii="Montserrat Light" w:hAnsi="Montserrat Light"/>
                <w:bCs/>
                <w:noProof/>
                <w:lang w:val="ro-RO"/>
              </w:rPr>
            </w:pPr>
            <w:proofErr w:type="spellStart"/>
            <w:r w:rsidRPr="00001EFD">
              <w:rPr>
                <w:rFonts w:ascii="Montserrat Light" w:hAnsi="Montserrat Light"/>
                <w:bCs/>
              </w:rPr>
              <w:t>Biro</w:t>
            </w:r>
            <w:r w:rsidR="00133570" w:rsidRPr="00001EFD">
              <w:rPr>
                <w:rFonts w:ascii="Montserrat Light" w:hAnsi="Montserrat Light"/>
                <w:bCs/>
              </w:rPr>
              <w:t>u</w:t>
            </w:r>
            <w:r w:rsidRPr="00001EFD">
              <w:rPr>
                <w:rFonts w:ascii="Montserrat Light" w:hAnsi="Montserrat Light"/>
                <w:bCs/>
              </w:rPr>
              <w:t>l</w:t>
            </w:r>
            <w:proofErr w:type="spellEnd"/>
            <w:r w:rsidRPr="00001EFD">
              <w:rPr>
                <w:rFonts w:ascii="Montserrat Light" w:hAnsi="Montserrat Light"/>
                <w:bCs/>
              </w:rPr>
              <w:t xml:space="preserve"> RUNOS se </w:t>
            </w:r>
            <w:proofErr w:type="spellStart"/>
            <w:r w:rsidRPr="00001EFD">
              <w:rPr>
                <w:rFonts w:ascii="Montserrat Light" w:hAnsi="Montserrat Light"/>
                <w:bCs/>
              </w:rPr>
              <w:t>reorganizează</w:t>
            </w:r>
            <w:proofErr w:type="spellEnd"/>
            <w:r w:rsidRPr="00001EFD">
              <w:rPr>
                <w:rFonts w:ascii="Montserrat Light" w:hAnsi="Montserrat Light"/>
                <w:bCs/>
              </w:rPr>
              <w:t xml:space="preserve"> </w:t>
            </w:r>
            <w:proofErr w:type="spellStart"/>
            <w:r w:rsidRPr="00001EFD">
              <w:rPr>
                <w:rFonts w:ascii="Montserrat Light" w:hAnsi="Montserrat Light"/>
                <w:bCs/>
              </w:rPr>
              <w:t>în</w:t>
            </w:r>
            <w:proofErr w:type="spellEnd"/>
            <w:r w:rsidRPr="00001EFD">
              <w:rPr>
                <w:rFonts w:ascii="Montserrat Light" w:hAnsi="Montserrat Light"/>
                <w:bCs/>
              </w:rPr>
              <w:t xml:space="preserve"> Serviciul RUNOS-SSM-PSI-</w:t>
            </w:r>
            <w:proofErr w:type="spellStart"/>
            <w:r w:rsidRPr="00001EFD">
              <w:rPr>
                <w:rFonts w:ascii="Montserrat Light" w:hAnsi="Montserrat Light"/>
                <w:bCs/>
              </w:rPr>
              <w:t>Pază</w:t>
            </w:r>
            <w:proofErr w:type="spellEnd"/>
            <w:r w:rsidRPr="00001EFD">
              <w:rPr>
                <w:rFonts w:ascii="Montserrat Light" w:hAnsi="Montserrat Light"/>
                <w:bCs/>
              </w:rPr>
              <w:t>;</w:t>
            </w:r>
          </w:p>
          <w:p w14:paraId="41959769" w14:textId="7917440D" w:rsidR="00AD4385" w:rsidRPr="00001EFD" w:rsidRDefault="00AD4385" w:rsidP="00AD4385">
            <w:pPr>
              <w:pStyle w:val="Listparagraf"/>
              <w:numPr>
                <w:ilvl w:val="0"/>
                <w:numId w:val="30"/>
              </w:numPr>
              <w:spacing w:after="0" w:line="240" w:lineRule="auto"/>
              <w:ind w:left="714" w:hanging="357"/>
              <w:jc w:val="both"/>
              <w:rPr>
                <w:rFonts w:ascii="Montserrat Light" w:hAnsi="Montserrat Light"/>
                <w:bCs/>
                <w:noProof/>
                <w:lang w:val="ro-RO"/>
              </w:rPr>
            </w:pPr>
            <w:r w:rsidRPr="00001EFD">
              <w:rPr>
                <w:rFonts w:ascii="Montserrat Light" w:eastAsia="Times New Roman" w:hAnsi="Montserrat Light"/>
                <w:bCs/>
                <w:lang w:val="ro-RO"/>
              </w:rPr>
              <w:t>Biroul Financiar-Contabilitate</w:t>
            </w:r>
            <w:r w:rsidRPr="00001EFD">
              <w:rPr>
                <w:rFonts w:ascii="Montserrat Light" w:hAnsi="Montserrat Light"/>
                <w:bCs/>
              </w:rPr>
              <w:t xml:space="preserve"> se </w:t>
            </w:r>
            <w:proofErr w:type="spellStart"/>
            <w:r w:rsidRPr="00001EFD">
              <w:rPr>
                <w:rFonts w:ascii="Montserrat Light" w:hAnsi="Montserrat Light"/>
                <w:bCs/>
              </w:rPr>
              <w:t>reorganizează</w:t>
            </w:r>
            <w:proofErr w:type="spellEnd"/>
            <w:r w:rsidRPr="00001EFD">
              <w:rPr>
                <w:rFonts w:ascii="Montserrat Light" w:hAnsi="Montserrat Light"/>
                <w:bCs/>
              </w:rPr>
              <w:t xml:space="preserve"> </w:t>
            </w:r>
            <w:proofErr w:type="spellStart"/>
            <w:r w:rsidRPr="00001EFD">
              <w:rPr>
                <w:rFonts w:ascii="Montserrat Light" w:hAnsi="Montserrat Light"/>
                <w:bCs/>
              </w:rPr>
              <w:t>în</w:t>
            </w:r>
            <w:proofErr w:type="spellEnd"/>
            <w:r w:rsidRPr="00001EFD">
              <w:rPr>
                <w:rFonts w:ascii="Montserrat Light" w:hAnsi="Montserrat Light"/>
                <w:bCs/>
              </w:rPr>
              <w:t xml:space="preserve"> Serviciul </w:t>
            </w:r>
            <w:proofErr w:type="spellStart"/>
            <w:r w:rsidRPr="00001EFD">
              <w:rPr>
                <w:rFonts w:ascii="Montserrat Light" w:hAnsi="Montserrat Light"/>
                <w:bCs/>
              </w:rPr>
              <w:t>Financiar-Contabilitate-Prepararea</w:t>
            </w:r>
            <w:proofErr w:type="spellEnd"/>
            <w:r w:rsidRPr="00001EFD">
              <w:rPr>
                <w:rFonts w:ascii="Montserrat Light" w:hAnsi="Montserrat Light"/>
                <w:bCs/>
              </w:rPr>
              <w:t xml:space="preserve"> </w:t>
            </w:r>
            <w:proofErr w:type="spellStart"/>
            <w:r w:rsidRPr="00001EFD">
              <w:rPr>
                <w:rFonts w:ascii="Montserrat Light" w:hAnsi="Montserrat Light"/>
                <w:bCs/>
              </w:rPr>
              <w:t>hranei</w:t>
            </w:r>
            <w:proofErr w:type="spellEnd"/>
            <w:r w:rsidRPr="00001EFD">
              <w:rPr>
                <w:rFonts w:ascii="Montserrat Light" w:hAnsi="Montserrat Light"/>
                <w:bCs/>
              </w:rPr>
              <w:t>;</w:t>
            </w:r>
          </w:p>
          <w:p w14:paraId="2419A2D0" w14:textId="69B4A25A" w:rsidR="00AD4385" w:rsidRPr="00001EFD" w:rsidRDefault="00AD4385" w:rsidP="00AD4385">
            <w:pPr>
              <w:pStyle w:val="Listparagraf"/>
              <w:numPr>
                <w:ilvl w:val="0"/>
                <w:numId w:val="30"/>
              </w:numPr>
              <w:spacing w:after="0" w:line="240" w:lineRule="auto"/>
              <w:ind w:left="714" w:hanging="357"/>
              <w:jc w:val="both"/>
              <w:rPr>
                <w:rFonts w:ascii="Montserrat Light" w:hAnsi="Montserrat Light"/>
                <w:bCs/>
                <w:noProof/>
                <w:lang w:val="ro-RO"/>
              </w:rPr>
            </w:pPr>
            <w:r w:rsidRPr="00001EFD">
              <w:rPr>
                <w:rFonts w:ascii="Montserrat Light" w:eastAsia="Times New Roman" w:hAnsi="Montserrat Light"/>
                <w:bCs/>
                <w:lang w:val="ro-RO"/>
              </w:rPr>
              <w:t xml:space="preserve">Biroul Aprovizionare -Achiziții Publice </w:t>
            </w:r>
            <w:r w:rsidRPr="00001EFD">
              <w:rPr>
                <w:rFonts w:ascii="Montserrat Light" w:hAnsi="Montserrat Light"/>
                <w:bCs/>
              </w:rPr>
              <w:t xml:space="preserve">se </w:t>
            </w:r>
            <w:proofErr w:type="spellStart"/>
            <w:r w:rsidRPr="00001EFD">
              <w:rPr>
                <w:rFonts w:ascii="Montserrat Light" w:hAnsi="Montserrat Light"/>
                <w:bCs/>
              </w:rPr>
              <w:t>reorganizează</w:t>
            </w:r>
            <w:proofErr w:type="spellEnd"/>
            <w:r w:rsidRPr="00001EFD">
              <w:rPr>
                <w:rFonts w:ascii="Montserrat Light" w:hAnsi="Montserrat Light"/>
                <w:bCs/>
              </w:rPr>
              <w:t xml:space="preserve"> </w:t>
            </w:r>
            <w:proofErr w:type="spellStart"/>
            <w:r w:rsidRPr="00001EFD">
              <w:rPr>
                <w:rFonts w:ascii="Montserrat Light" w:hAnsi="Montserrat Light"/>
                <w:bCs/>
              </w:rPr>
              <w:t>în</w:t>
            </w:r>
            <w:proofErr w:type="spellEnd"/>
            <w:r w:rsidRPr="00001EFD">
              <w:rPr>
                <w:rFonts w:ascii="Montserrat Light" w:hAnsi="Montserrat Light"/>
                <w:bCs/>
              </w:rPr>
              <w:t xml:space="preserve"> Serviciul </w:t>
            </w:r>
            <w:proofErr w:type="spellStart"/>
            <w:r w:rsidRPr="00001EFD">
              <w:rPr>
                <w:rFonts w:ascii="Montserrat Light" w:hAnsi="Montserrat Light"/>
                <w:bCs/>
              </w:rPr>
              <w:t>Achiziții</w:t>
            </w:r>
            <w:proofErr w:type="spellEnd"/>
            <w:r w:rsidRPr="00001EFD">
              <w:rPr>
                <w:rFonts w:ascii="Montserrat Light" w:hAnsi="Montserrat Light"/>
                <w:bCs/>
              </w:rPr>
              <w:t xml:space="preserve"> </w:t>
            </w:r>
            <w:proofErr w:type="spellStart"/>
            <w:r w:rsidRPr="00001EFD">
              <w:rPr>
                <w:rFonts w:ascii="Montserrat Light" w:hAnsi="Montserrat Light"/>
                <w:bCs/>
              </w:rPr>
              <w:t>Publice-Administrativ</w:t>
            </w:r>
            <w:proofErr w:type="spellEnd"/>
            <w:r w:rsidRPr="00001EFD">
              <w:rPr>
                <w:rFonts w:ascii="Montserrat Light" w:hAnsi="Montserrat Light"/>
                <w:bCs/>
              </w:rPr>
              <w:t>;</w:t>
            </w:r>
          </w:p>
          <w:p w14:paraId="19955363" w14:textId="067765C4" w:rsidR="00AD4385" w:rsidRPr="00001EFD" w:rsidRDefault="00AD4385" w:rsidP="00AD4385">
            <w:pPr>
              <w:pStyle w:val="Listparagraf"/>
              <w:numPr>
                <w:ilvl w:val="0"/>
                <w:numId w:val="30"/>
              </w:numPr>
              <w:spacing w:after="0" w:line="240" w:lineRule="auto"/>
              <w:ind w:left="714" w:hanging="357"/>
              <w:jc w:val="both"/>
              <w:rPr>
                <w:rFonts w:ascii="Montserrat Light" w:hAnsi="Montserrat Light"/>
                <w:bCs/>
                <w:noProof/>
                <w:lang w:val="ro-RO"/>
              </w:rPr>
            </w:pPr>
            <w:r w:rsidRPr="00001EFD">
              <w:rPr>
                <w:rFonts w:ascii="Montserrat Light" w:eastAsia="Times New Roman" w:hAnsi="Montserrat Light"/>
                <w:bCs/>
                <w:lang w:val="ro-RO"/>
              </w:rPr>
              <w:t xml:space="preserve">Serviciul Administrativ, Tehnic, Pază </w:t>
            </w:r>
            <w:r w:rsidRPr="00001EFD">
              <w:rPr>
                <w:rFonts w:ascii="Montserrat Light" w:hAnsi="Montserrat Light"/>
                <w:bCs/>
              </w:rPr>
              <w:t xml:space="preserve">se </w:t>
            </w:r>
            <w:proofErr w:type="spellStart"/>
            <w:r w:rsidRPr="00001EFD">
              <w:rPr>
                <w:rFonts w:ascii="Montserrat Light" w:hAnsi="Montserrat Light"/>
                <w:bCs/>
              </w:rPr>
              <w:t>reorganizează</w:t>
            </w:r>
            <w:proofErr w:type="spellEnd"/>
            <w:r w:rsidRPr="00001EFD">
              <w:rPr>
                <w:rFonts w:ascii="Montserrat Light" w:hAnsi="Montserrat Light"/>
                <w:bCs/>
              </w:rPr>
              <w:t xml:space="preserve"> </w:t>
            </w:r>
            <w:proofErr w:type="spellStart"/>
            <w:r w:rsidRPr="00001EFD">
              <w:rPr>
                <w:rFonts w:ascii="Montserrat Light" w:hAnsi="Montserrat Light"/>
                <w:bCs/>
              </w:rPr>
              <w:t>în</w:t>
            </w:r>
            <w:proofErr w:type="spellEnd"/>
            <w:r w:rsidRPr="00001EFD">
              <w:rPr>
                <w:rFonts w:ascii="Montserrat Light" w:hAnsi="Montserrat Light"/>
                <w:bCs/>
              </w:rPr>
              <w:t xml:space="preserve"> Serviciul </w:t>
            </w:r>
            <w:proofErr w:type="spellStart"/>
            <w:r w:rsidRPr="00001EFD">
              <w:rPr>
                <w:rFonts w:ascii="Montserrat Light" w:hAnsi="Montserrat Light"/>
                <w:bCs/>
              </w:rPr>
              <w:t>Aprovizionare</w:t>
            </w:r>
            <w:proofErr w:type="spellEnd"/>
            <w:r w:rsidRPr="00001EFD">
              <w:rPr>
                <w:rFonts w:ascii="Montserrat Light" w:hAnsi="Montserrat Light"/>
                <w:bCs/>
              </w:rPr>
              <w:t xml:space="preserve">, </w:t>
            </w:r>
            <w:proofErr w:type="spellStart"/>
            <w:r w:rsidRPr="00001EFD">
              <w:rPr>
                <w:rFonts w:ascii="Montserrat Light" w:hAnsi="Montserrat Light"/>
                <w:bCs/>
              </w:rPr>
              <w:t>Tehnic</w:t>
            </w:r>
            <w:proofErr w:type="spellEnd"/>
            <w:r w:rsidRPr="00001EFD">
              <w:rPr>
                <w:rFonts w:ascii="Montserrat Light" w:hAnsi="Montserrat Light"/>
                <w:bCs/>
              </w:rPr>
              <w:t>.</w:t>
            </w:r>
          </w:p>
          <w:p w14:paraId="62782612" w14:textId="27C7379F" w:rsidR="00133570" w:rsidRPr="00001EFD" w:rsidRDefault="00133570" w:rsidP="0033070E">
            <w:pPr>
              <w:spacing w:line="240" w:lineRule="auto"/>
              <w:jc w:val="both"/>
              <w:rPr>
                <w:rFonts w:ascii="Montserrat Light" w:hAnsi="Montserrat Light"/>
                <w:noProof/>
                <w:lang w:val="ro-RO"/>
              </w:rPr>
            </w:pPr>
            <w:r w:rsidRPr="00001EFD">
              <w:rPr>
                <w:rFonts w:ascii="Montserrat Light" w:hAnsi="Montserrat Light"/>
                <w:noProof/>
                <w:lang w:val="ro-RO"/>
              </w:rPr>
              <w:t>Posturile ocupate de șef birou se transformă în șef serviciu. De asemenea pentru reorganizare este necesar mutarea unor posturi din unele  structuri în altele.</w:t>
            </w:r>
          </w:p>
          <w:p w14:paraId="5ABFADE0" w14:textId="7915AFC3" w:rsidR="00D97EF5" w:rsidRPr="00001EFD" w:rsidRDefault="00D97EF5" w:rsidP="00001EFD">
            <w:pPr>
              <w:spacing w:line="240" w:lineRule="auto"/>
              <w:jc w:val="both"/>
              <w:rPr>
                <w:rFonts w:ascii="Montserrat Light" w:eastAsia="Times New Roman" w:hAnsi="Montserrat Light" w:cs="Times New Roman"/>
                <w:lang w:val="ro-RO"/>
              </w:rPr>
            </w:pPr>
            <w:r w:rsidRPr="00001EFD">
              <w:rPr>
                <w:rFonts w:ascii="Montserrat Light" w:hAnsi="Montserrat Light"/>
                <w:noProof/>
                <w:lang w:val="ro-RO"/>
              </w:rPr>
              <w:t xml:space="preserve">Totodată, se </w:t>
            </w:r>
            <w:r w:rsidR="00001EFD">
              <w:rPr>
                <w:rFonts w:ascii="Montserrat Light" w:hAnsi="Montserrat Light"/>
                <w:noProof/>
                <w:lang w:val="ro-RO"/>
              </w:rPr>
              <w:t>propune</w:t>
            </w:r>
            <w:r w:rsidRPr="00001EFD">
              <w:rPr>
                <w:rFonts w:ascii="Montserrat Light" w:hAnsi="Montserrat Light"/>
                <w:noProof/>
                <w:lang w:val="ro-RO"/>
              </w:rPr>
              <w:t xml:space="preserve"> </w:t>
            </w:r>
            <w:r w:rsidR="00001EFD" w:rsidRPr="00001EFD">
              <w:rPr>
                <w:rFonts w:ascii="Montserrat Light" w:hAnsi="Montserrat Light"/>
                <w:noProof/>
                <w:lang w:val="ro-RO"/>
              </w:rPr>
              <w:t xml:space="preserve">transformarea unor posturi vacante </w:t>
            </w:r>
            <w:r w:rsidR="00001EFD" w:rsidRPr="00001EFD">
              <w:rPr>
                <w:rFonts w:ascii="Montserrat Light" w:eastAsia="Times New Roman" w:hAnsi="Montserrat Light"/>
                <w:lang w:val="ro-RO"/>
              </w:rPr>
              <w:t>pentru a facilita ocuparea lor prin concurs și ca urmare a promovării</w:t>
            </w:r>
            <w:r w:rsidRPr="00001EFD">
              <w:rPr>
                <w:rFonts w:ascii="Montserrat Light" w:eastAsia="Times New Roman" w:hAnsi="Montserrat Light" w:cs="Times New Roman"/>
                <w:lang w:val="ro-RO"/>
              </w:rPr>
              <w:t>.</w:t>
            </w:r>
          </w:p>
          <w:p w14:paraId="36503780" w14:textId="77777777" w:rsidR="00843064" w:rsidRDefault="00843064" w:rsidP="0033070E">
            <w:pPr>
              <w:spacing w:line="240" w:lineRule="auto"/>
              <w:jc w:val="both"/>
              <w:rPr>
                <w:rFonts w:ascii="Montserrat Light" w:eastAsia="Times New Roman" w:hAnsi="Montserrat Light" w:cs="Times New Roman"/>
                <w:lang w:val="ro-RO"/>
              </w:rPr>
            </w:pPr>
          </w:p>
          <w:p w14:paraId="22C6E0D2" w14:textId="32C2EF0A" w:rsidR="00E75ACA" w:rsidRPr="00E75ACA" w:rsidRDefault="00E75ACA" w:rsidP="00E75ACA">
            <w:pPr>
              <w:spacing w:line="240" w:lineRule="auto"/>
              <w:jc w:val="both"/>
              <w:rPr>
                <w:rFonts w:ascii="Montserrat Light" w:hAnsi="Montserrat Light"/>
                <w:color w:val="000000" w:themeColor="text1"/>
                <w:lang w:val="ro-RO" w:eastAsia="ro-RO"/>
              </w:rPr>
            </w:pPr>
            <w:r w:rsidRPr="00E75ACA">
              <w:rPr>
                <w:rFonts w:ascii="Montserrat Light" w:hAnsi="Montserrat Light"/>
                <w:color w:val="000000" w:themeColor="text1"/>
                <w:lang w:val="ro-RO" w:eastAsia="ro-RO"/>
              </w:rPr>
              <w:lastRenderedPageBreak/>
              <w:t xml:space="preserve">Având în vedere modificările în statul de funcții și organigramă prin reorganizarea unor structuri din aparatul funcțional se </w:t>
            </w:r>
            <w:r>
              <w:rPr>
                <w:rFonts w:ascii="Montserrat Light" w:hAnsi="Montserrat Light"/>
                <w:color w:val="000000" w:themeColor="text1"/>
                <w:lang w:val="ro-RO" w:eastAsia="ro-RO"/>
              </w:rPr>
              <w:t xml:space="preserve">impune și </w:t>
            </w:r>
            <w:r w:rsidRPr="00E75ACA">
              <w:rPr>
                <w:rFonts w:ascii="Montserrat Light" w:hAnsi="Montserrat Light"/>
                <w:color w:val="000000" w:themeColor="text1"/>
                <w:lang w:val="ro-RO" w:eastAsia="ro-RO"/>
              </w:rPr>
              <w:t>modifica</w:t>
            </w:r>
            <w:r>
              <w:rPr>
                <w:rFonts w:ascii="Montserrat Light" w:hAnsi="Montserrat Light"/>
                <w:color w:val="000000" w:themeColor="text1"/>
                <w:lang w:val="ro-RO" w:eastAsia="ro-RO"/>
              </w:rPr>
              <w:t>rea</w:t>
            </w:r>
            <w:r w:rsidRPr="00E75ACA">
              <w:rPr>
                <w:rFonts w:ascii="Montserrat Light" w:hAnsi="Montserrat Light"/>
                <w:color w:val="000000" w:themeColor="text1"/>
                <w:lang w:val="ro-RO" w:eastAsia="ro-RO"/>
              </w:rPr>
              <w:t xml:space="preserve"> Regulamentul</w:t>
            </w:r>
            <w:r>
              <w:rPr>
                <w:rFonts w:ascii="Montserrat Light" w:hAnsi="Montserrat Light"/>
                <w:color w:val="000000" w:themeColor="text1"/>
                <w:lang w:val="ro-RO" w:eastAsia="ro-RO"/>
              </w:rPr>
              <w:t>ui</w:t>
            </w:r>
            <w:r w:rsidRPr="00E75ACA">
              <w:rPr>
                <w:rFonts w:ascii="Montserrat Light" w:hAnsi="Montserrat Light"/>
                <w:color w:val="000000" w:themeColor="text1"/>
                <w:lang w:val="ro-RO" w:eastAsia="ro-RO"/>
              </w:rPr>
              <w:t xml:space="preserve"> de </w:t>
            </w:r>
            <w:r>
              <w:rPr>
                <w:rFonts w:ascii="Montserrat Light" w:hAnsi="Montserrat Light"/>
                <w:color w:val="000000" w:themeColor="text1"/>
                <w:lang w:val="ro-RO" w:eastAsia="ro-RO"/>
              </w:rPr>
              <w:t>o</w:t>
            </w:r>
            <w:r w:rsidRPr="00E75ACA">
              <w:rPr>
                <w:rFonts w:ascii="Montserrat Light" w:hAnsi="Montserrat Light"/>
                <w:color w:val="000000" w:themeColor="text1"/>
                <w:lang w:val="ro-RO" w:eastAsia="ro-RO"/>
              </w:rPr>
              <w:t xml:space="preserve">rganizare și </w:t>
            </w:r>
            <w:r>
              <w:rPr>
                <w:rFonts w:ascii="Montserrat Light" w:hAnsi="Montserrat Light"/>
                <w:color w:val="000000" w:themeColor="text1"/>
                <w:lang w:val="ro-RO" w:eastAsia="ro-RO"/>
              </w:rPr>
              <w:t>f</w:t>
            </w:r>
            <w:r w:rsidRPr="00E75ACA">
              <w:rPr>
                <w:rFonts w:ascii="Montserrat Light" w:hAnsi="Montserrat Light"/>
                <w:color w:val="000000" w:themeColor="text1"/>
                <w:lang w:val="ro-RO" w:eastAsia="ro-RO"/>
              </w:rPr>
              <w:t xml:space="preserve">uncționare al Spitalului Clinic de </w:t>
            </w:r>
            <w:proofErr w:type="spellStart"/>
            <w:r w:rsidRPr="00E75ACA">
              <w:rPr>
                <w:rFonts w:ascii="Montserrat Light" w:hAnsi="Montserrat Light"/>
                <w:color w:val="000000" w:themeColor="text1"/>
                <w:lang w:val="ro-RO" w:eastAsia="ro-RO"/>
              </w:rPr>
              <w:t>Pneumoftiziologie</w:t>
            </w:r>
            <w:proofErr w:type="spellEnd"/>
            <w:r w:rsidRPr="00E75ACA">
              <w:rPr>
                <w:rFonts w:ascii="Montserrat Light" w:hAnsi="Montserrat Light"/>
                <w:color w:val="000000" w:themeColor="text1"/>
                <w:lang w:val="ro-RO" w:eastAsia="ro-RO"/>
              </w:rPr>
              <w:t>,”Leon Daniello” Cluj-Napoca .</w:t>
            </w:r>
          </w:p>
          <w:p w14:paraId="2D9B0891" w14:textId="77777777" w:rsidR="00041657" w:rsidRPr="00133570" w:rsidRDefault="00041657" w:rsidP="00133570">
            <w:pPr>
              <w:spacing w:line="240" w:lineRule="auto"/>
              <w:jc w:val="both"/>
              <w:rPr>
                <w:rFonts w:ascii="Montserrat Light" w:hAnsi="Montserrat Light"/>
                <w:noProof/>
                <w:lang w:val="ro-RO"/>
              </w:rPr>
            </w:pPr>
          </w:p>
          <w:p w14:paraId="192438C1" w14:textId="77777777" w:rsidR="00DA5722" w:rsidRDefault="00DA5722" w:rsidP="00A5553B">
            <w:pPr>
              <w:spacing w:after="240" w:line="240" w:lineRule="auto"/>
              <w:jc w:val="both"/>
              <w:rPr>
                <w:rFonts w:ascii="Montserrat Light" w:eastAsia="Calibri" w:hAnsi="Montserrat Light"/>
                <w:color w:val="000000" w:themeColor="text1"/>
                <w:lang w:val="ro-RO"/>
              </w:rPr>
            </w:pPr>
            <w:r w:rsidRPr="008A6C33">
              <w:rPr>
                <w:rFonts w:ascii="Montserrat Light" w:eastAsia="Calibri" w:hAnsi="Montserrat Light"/>
                <w:color w:val="000000" w:themeColor="text1"/>
                <w:lang w:val="ro-RO"/>
              </w:rPr>
              <w:t>În aplicarea normelor de tehnică legislativă,  prevăzute de Legea nr.24/2000, republicată, cu modificările și completările ulterioare, respectiv a eficienței reglementării propuse, se abrogă Hotărârea Consiliului Județean Cluj</w:t>
            </w:r>
            <w:r w:rsidR="008A6C33" w:rsidRPr="008A6C33">
              <w:rPr>
                <w:rFonts w:ascii="Montserrat Light" w:eastAsia="Calibri" w:hAnsi="Montserrat Light"/>
                <w:color w:val="000000" w:themeColor="text1"/>
                <w:lang w:val="ro-RO"/>
              </w:rPr>
              <w:t xml:space="preserve"> </w:t>
            </w:r>
            <w:r w:rsidRPr="008A6C33">
              <w:rPr>
                <w:rFonts w:ascii="Montserrat Light" w:eastAsia="Calibri" w:hAnsi="Montserrat Light"/>
                <w:color w:val="000000" w:themeColor="text1"/>
                <w:lang w:val="ro-RO"/>
              </w:rPr>
              <w:t>1</w:t>
            </w:r>
            <w:r w:rsidR="00133570">
              <w:rPr>
                <w:rFonts w:ascii="Montserrat Light" w:eastAsia="Calibri" w:hAnsi="Montserrat Light"/>
                <w:color w:val="000000" w:themeColor="text1"/>
                <w:lang w:val="ro-RO"/>
              </w:rPr>
              <w:t>44/2023</w:t>
            </w:r>
            <w:r w:rsidRPr="008A6C33">
              <w:rPr>
                <w:rFonts w:ascii="Montserrat Light" w:eastAsia="Calibri" w:hAnsi="Montserrat Light"/>
                <w:color w:val="000000" w:themeColor="text1"/>
                <w:lang w:val="ro-RO"/>
              </w:rPr>
              <w:t xml:space="preserve"> privind aprobarea Organigramei, a Statului de </w:t>
            </w:r>
            <w:proofErr w:type="spellStart"/>
            <w:r w:rsidRPr="008A6C33">
              <w:rPr>
                <w:rFonts w:ascii="Montserrat Light" w:eastAsia="Calibri" w:hAnsi="Montserrat Light"/>
                <w:color w:val="000000" w:themeColor="text1"/>
                <w:lang w:val="ro-RO"/>
              </w:rPr>
              <w:t>funcţii</w:t>
            </w:r>
            <w:proofErr w:type="spellEnd"/>
            <w:r w:rsidRPr="008A6C33">
              <w:rPr>
                <w:rFonts w:ascii="Montserrat Light" w:eastAsia="Calibri" w:hAnsi="Montserrat Light"/>
                <w:color w:val="000000" w:themeColor="text1"/>
                <w:lang w:val="ro-RO"/>
              </w:rPr>
              <w:t xml:space="preserve"> </w:t>
            </w:r>
            <w:proofErr w:type="spellStart"/>
            <w:r w:rsidRPr="008A6C33">
              <w:rPr>
                <w:rFonts w:ascii="Montserrat Light" w:eastAsia="Calibri" w:hAnsi="Montserrat Light"/>
                <w:color w:val="000000" w:themeColor="text1"/>
                <w:lang w:val="ro-RO"/>
              </w:rPr>
              <w:t>şi</w:t>
            </w:r>
            <w:proofErr w:type="spellEnd"/>
            <w:r w:rsidRPr="008A6C33">
              <w:rPr>
                <w:rFonts w:ascii="Montserrat Light" w:eastAsia="Calibri" w:hAnsi="Montserrat Light"/>
                <w:color w:val="000000" w:themeColor="text1"/>
                <w:lang w:val="ro-RO"/>
              </w:rPr>
              <w:t xml:space="preserve"> a Regulamentului de organizare </w:t>
            </w:r>
            <w:proofErr w:type="spellStart"/>
            <w:r w:rsidRPr="008A6C33">
              <w:rPr>
                <w:rFonts w:ascii="Montserrat Light" w:eastAsia="Calibri" w:hAnsi="Montserrat Light"/>
                <w:color w:val="000000" w:themeColor="text1"/>
                <w:lang w:val="ro-RO"/>
              </w:rPr>
              <w:t>şi</w:t>
            </w:r>
            <w:proofErr w:type="spellEnd"/>
            <w:r w:rsidRPr="008A6C33">
              <w:rPr>
                <w:rFonts w:ascii="Montserrat Light" w:eastAsia="Calibri" w:hAnsi="Montserrat Light"/>
                <w:color w:val="000000" w:themeColor="text1"/>
                <w:lang w:val="ro-RO"/>
              </w:rPr>
              <w:t xml:space="preserve"> </w:t>
            </w:r>
            <w:proofErr w:type="spellStart"/>
            <w:r w:rsidRPr="008A6C33">
              <w:rPr>
                <w:rFonts w:ascii="Montserrat Light" w:eastAsia="Calibri" w:hAnsi="Montserrat Light"/>
                <w:color w:val="000000" w:themeColor="text1"/>
                <w:lang w:val="ro-RO"/>
              </w:rPr>
              <w:t>funcţionare</w:t>
            </w:r>
            <w:proofErr w:type="spellEnd"/>
            <w:r w:rsidRPr="008A6C33">
              <w:rPr>
                <w:rFonts w:ascii="Montserrat Light" w:eastAsia="Calibri" w:hAnsi="Montserrat Light"/>
                <w:color w:val="000000" w:themeColor="text1"/>
                <w:lang w:val="ro-RO"/>
              </w:rPr>
              <w:t xml:space="preserve"> pentru Spitalul Clinic de </w:t>
            </w:r>
            <w:proofErr w:type="spellStart"/>
            <w:r w:rsidRPr="008A6C33">
              <w:rPr>
                <w:rFonts w:ascii="Montserrat Light" w:eastAsia="Calibri" w:hAnsi="Montserrat Light"/>
                <w:color w:val="000000" w:themeColor="text1"/>
                <w:lang w:val="ro-RO"/>
              </w:rPr>
              <w:t>Pneumoftiziologie</w:t>
            </w:r>
            <w:proofErr w:type="spellEnd"/>
            <w:r w:rsidRPr="008A6C33">
              <w:rPr>
                <w:rFonts w:ascii="Montserrat Light" w:eastAsia="Calibri" w:hAnsi="Montserrat Light"/>
                <w:color w:val="000000" w:themeColor="text1"/>
                <w:lang w:val="ro-RO"/>
              </w:rPr>
              <w:t xml:space="preserve"> ,,Leon Daniello” Cluj-Napoca</w:t>
            </w:r>
            <w:r w:rsidR="00843064">
              <w:rPr>
                <w:rFonts w:ascii="Montserrat Light" w:eastAsia="Calibri" w:hAnsi="Montserrat Light"/>
                <w:color w:val="000000" w:themeColor="text1"/>
                <w:lang w:val="ro-RO"/>
              </w:rPr>
              <w:t>.</w:t>
            </w:r>
          </w:p>
          <w:p w14:paraId="151250C2" w14:textId="2C0EA6F2" w:rsidR="00843064" w:rsidRPr="00843064" w:rsidRDefault="00843064" w:rsidP="00843064">
            <w:pPr>
              <w:spacing w:line="240" w:lineRule="auto"/>
              <w:jc w:val="both"/>
              <w:rPr>
                <w:rFonts w:ascii="Montserrat Light" w:hAnsi="Montserrat Light"/>
                <w:lang w:val="ro-RO"/>
              </w:rPr>
            </w:pPr>
            <w:r w:rsidRPr="00E52499">
              <w:rPr>
                <w:rFonts w:ascii="Montserrat Light" w:hAnsi="Montserrat Light"/>
                <w:lang w:val="ro-RO" w:eastAsia="ro-RO"/>
              </w:rPr>
              <w:t xml:space="preserve">Ținând cont de argumentele prezentate mai sus, </w:t>
            </w:r>
            <w:r w:rsidRPr="00E56A70">
              <w:rPr>
                <w:rFonts w:ascii="Montserrat Light" w:hAnsi="Montserrat Light"/>
                <w:lang w:val="ro-RO" w:eastAsia="ro-RO"/>
              </w:rPr>
              <w:t xml:space="preserve">consider necesar </w:t>
            </w:r>
            <w:proofErr w:type="spellStart"/>
            <w:r w:rsidRPr="00E56A70">
              <w:rPr>
                <w:rFonts w:ascii="Montserrat Light" w:hAnsi="Montserrat Light"/>
                <w:lang w:val="ro-RO" w:eastAsia="ro-RO"/>
              </w:rPr>
              <w:t>şi</w:t>
            </w:r>
            <w:proofErr w:type="spellEnd"/>
            <w:r w:rsidRPr="00E56A70">
              <w:rPr>
                <w:rFonts w:ascii="Montserrat Light" w:hAnsi="Montserrat Light"/>
                <w:lang w:val="ro-RO" w:eastAsia="ro-RO"/>
              </w:rPr>
              <w:t xml:space="preserve"> oportun supunerii analizei și aprobării proiectul de hotărâre</w:t>
            </w:r>
            <w:r>
              <w:rPr>
                <w:rFonts w:ascii="Montserrat Light" w:hAnsi="Montserrat Light"/>
                <w:lang w:val="ro-RO" w:eastAsia="ro-RO"/>
              </w:rPr>
              <w:t xml:space="preserve"> privind aprobarea Structurii organizatorice, a </w:t>
            </w:r>
            <w:r w:rsidRPr="00AC681C">
              <w:rPr>
                <w:rFonts w:ascii="Montserrat Light" w:hAnsi="Montserrat Light"/>
                <w:lang w:val="ro-RO"/>
              </w:rPr>
              <w:t xml:space="preserve">Organigramei, Statului de </w:t>
            </w:r>
            <w:proofErr w:type="spellStart"/>
            <w:r w:rsidRPr="00AC681C">
              <w:rPr>
                <w:rFonts w:ascii="Montserrat Light" w:hAnsi="Montserrat Light"/>
                <w:lang w:val="ro-RO"/>
              </w:rPr>
              <w:t>funcţii</w:t>
            </w:r>
            <w:proofErr w:type="spellEnd"/>
            <w:r w:rsidRPr="00AC681C">
              <w:rPr>
                <w:rFonts w:ascii="Montserrat Light" w:hAnsi="Montserrat Light"/>
                <w:lang w:val="ro-RO"/>
              </w:rPr>
              <w:t xml:space="preserve"> și </w:t>
            </w:r>
            <w:r>
              <w:rPr>
                <w:rFonts w:ascii="Montserrat Light" w:hAnsi="Montserrat Light"/>
                <w:lang w:val="ro-RO"/>
              </w:rPr>
              <w:t>a R</w:t>
            </w:r>
            <w:r w:rsidRPr="00AC681C">
              <w:rPr>
                <w:rFonts w:ascii="Montserrat Light" w:hAnsi="Montserrat Light"/>
                <w:lang w:val="ro-RO"/>
              </w:rPr>
              <w:t xml:space="preserve">egulamentului de organizare și funcționare al spitalului. </w:t>
            </w:r>
          </w:p>
        </w:tc>
      </w:tr>
      <w:tr w:rsidR="00393609" w:rsidRPr="009F2146" w14:paraId="6474E8DB" w14:textId="77777777" w:rsidTr="00BF6ED8">
        <w:tc>
          <w:tcPr>
            <w:tcW w:w="9891" w:type="dxa"/>
            <w:shd w:val="clear" w:color="auto" w:fill="auto"/>
          </w:tcPr>
          <w:p w14:paraId="6DBC1B6C" w14:textId="06B74D80" w:rsidR="00393609" w:rsidRPr="009E5386" w:rsidRDefault="00393609" w:rsidP="00041657">
            <w:pPr>
              <w:keepNext/>
              <w:widowControl w:val="0"/>
              <w:autoSpaceDE w:val="0"/>
              <w:autoSpaceDN w:val="0"/>
              <w:adjustRightInd w:val="0"/>
              <w:spacing w:line="240" w:lineRule="auto"/>
              <w:jc w:val="both"/>
              <w:outlineLvl w:val="1"/>
              <w:rPr>
                <w:rFonts w:ascii="Montserrat" w:eastAsia="Calibri" w:hAnsi="Montserrat" w:cs="Times New Roman"/>
                <w:b/>
                <w:bCs/>
                <w:noProof/>
                <w:lang w:val="en-US"/>
              </w:rPr>
            </w:pPr>
            <w:r w:rsidRPr="009E5386">
              <w:rPr>
                <w:rFonts w:ascii="Montserrat" w:eastAsia="Times New Roman" w:hAnsi="Montserrat" w:cs="Times New Roman"/>
                <w:b/>
                <w:bCs/>
                <w:noProof/>
                <w:lang w:val="en-US"/>
              </w:rPr>
              <w:lastRenderedPageBreak/>
              <w:t xml:space="preserve">Secțiunea a 2-a - Impactul socio-economic: </w:t>
            </w:r>
          </w:p>
        </w:tc>
      </w:tr>
      <w:tr w:rsidR="00393609" w:rsidRPr="009F2146" w14:paraId="0BE4C22D" w14:textId="77777777" w:rsidTr="00BF6ED8">
        <w:tc>
          <w:tcPr>
            <w:tcW w:w="9891" w:type="dxa"/>
            <w:shd w:val="clear" w:color="auto" w:fill="auto"/>
          </w:tcPr>
          <w:p w14:paraId="741605AD" w14:textId="63B76668" w:rsidR="00393609" w:rsidRPr="009E5386" w:rsidRDefault="00393609" w:rsidP="00041657">
            <w:pPr>
              <w:shd w:val="clear" w:color="auto" w:fill="FFFFFF"/>
              <w:spacing w:line="240" w:lineRule="auto"/>
              <w:jc w:val="both"/>
              <w:rPr>
                <w:rFonts w:ascii="Montserrat Light" w:hAnsi="Montserrat Light"/>
              </w:rPr>
            </w:pPr>
            <w:r w:rsidRPr="00DF5C77">
              <w:rPr>
                <w:rFonts w:ascii="Montserrat Light" w:hAnsi="Montserrat Light"/>
                <w:lang w:val="ro-RO"/>
              </w:rPr>
              <w:t>Nu este</w:t>
            </w:r>
            <w:r w:rsidRPr="00DF5C77">
              <w:rPr>
                <w:rFonts w:ascii="Montserrat Light" w:hAnsi="Montserrat Light"/>
                <w:b/>
                <w:bCs/>
                <w:lang w:val="ro-RO"/>
              </w:rPr>
              <w:t xml:space="preserve"> </w:t>
            </w:r>
            <w:r w:rsidRPr="00DF5C77">
              <w:rPr>
                <w:rFonts w:ascii="Montserrat Light" w:hAnsi="Montserrat Light"/>
                <w:lang w:val="ro-RO"/>
              </w:rPr>
              <w:t>cazul</w:t>
            </w:r>
          </w:p>
        </w:tc>
      </w:tr>
      <w:tr w:rsidR="00393609" w:rsidRPr="009F2146" w14:paraId="4A96DDCF" w14:textId="77777777" w:rsidTr="00BF6ED8">
        <w:tc>
          <w:tcPr>
            <w:tcW w:w="9891" w:type="dxa"/>
            <w:shd w:val="clear" w:color="auto" w:fill="auto"/>
          </w:tcPr>
          <w:p w14:paraId="61F9E36E" w14:textId="4A10A293" w:rsidR="00393609" w:rsidRPr="009E5386" w:rsidRDefault="00393609" w:rsidP="00041657">
            <w:pPr>
              <w:keepNext/>
              <w:widowControl w:val="0"/>
              <w:autoSpaceDE w:val="0"/>
              <w:autoSpaceDN w:val="0"/>
              <w:adjustRightInd w:val="0"/>
              <w:spacing w:line="240" w:lineRule="auto"/>
              <w:jc w:val="both"/>
              <w:outlineLvl w:val="1"/>
              <w:rPr>
                <w:rFonts w:ascii="Montserrat" w:eastAsia="Calibri" w:hAnsi="Montserrat" w:cs="Times New Roman"/>
                <w:b/>
                <w:bCs/>
                <w:noProof/>
                <w:lang w:val="en-US"/>
              </w:rPr>
            </w:pPr>
            <w:r w:rsidRPr="009E5386">
              <w:rPr>
                <w:rFonts w:ascii="Montserrat" w:eastAsia="Times New Roman" w:hAnsi="Montserrat" w:cs="Times New Roman"/>
                <w:b/>
                <w:bCs/>
                <w:noProof/>
                <w:lang w:val="en-US"/>
              </w:rPr>
              <w:t xml:space="preserve">Secțiunea a 3-a - Impactul financiar asupra bugetului judeţului pe termen scurt (an curent)/lung: </w:t>
            </w:r>
          </w:p>
        </w:tc>
      </w:tr>
      <w:tr w:rsidR="00393609" w:rsidRPr="009F2146" w14:paraId="51D19803" w14:textId="77777777" w:rsidTr="00BF6ED8">
        <w:tc>
          <w:tcPr>
            <w:tcW w:w="9891" w:type="dxa"/>
            <w:shd w:val="clear" w:color="auto" w:fill="auto"/>
          </w:tcPr>
          <w:p w14:paraId="18C828CA" w14:textId="01B2E83B" w:rsidR="00393609" w:rsidRPr="009E5386" w:rsidRDefault="00916BB3" w:rsidP="00041657">
            <w:pPr>
              <w:shd w:val="clear" w:color="auto" w:fill="FFFFFF"/>
              <w:spacing w:line="240" w:lineRule="auto"/>
              <w:jc w:val="both"/>
              <w:rPr>
                <w:rFonts w:ascii="Montserrat Light" w:hAnsi="Montserrat Light"/>
              </w:rPr>
            </w:pPr>
            <w:r w:rsidRPr="00E52499">
              <w:rPr>
                <w:rFonts w:ascii="Montserrat Light" w:hAnsi="Montserrat Light"/>
                <w:bCs/>
                <w:lang w:val="ro-RO"/>
              </w:rPr>
              <w:t xml:space="preserve">Modificările solicitate </w:t>
            </w:r>
            <w:r w:rsidRPr="00E52499">
              <w:rPr>
                <w:rFonts w:ascii="Montserrat Light" w:hAnsi="Montserrat Light"/>
                <w:lang w:val="ro-RO"/>
              </w:rPr>
              <w:t xml:space="preserve">se vor face cu încadrarea în cheltuielile de personal prevăzute în bugetul de venituri </w:t>
            </w:r>
            <w:proofErr w:type="spellStart"/>
            <w:r w:rsidRPr="00E52499">
              <w:rPr>
                <w:rFonts w:ascii="Montserrat Light" w:hAnsi="Montserrat Light"/>
                <w:lang w:val="ro-RO"/>
              </w:rPr>
              <w:t>şi</w:t>
            </w:r>
            <w:proofErr w:type="spellEnd"/>
            <w:r w:rsidRPr="00E52499">
              <w:rPr>
                <w:rFonts w:ascii="Montserrat Light" w:hAnsi="Montserrat Light"/>
                <w:lang w:val="ro-RO"/>
              </w:rPr>
              <w:t xml:space="preserve"> cheltuieli aprobat pe anul 202</w:t>
            </w:r>
            <w:r>
              <w:rPr>
                <w:rFonts w:ascii="Montserrat Light" w:hAnsi="Montserrat Light"/>
                <w:lang w:val="ro-RO"/>
              </w:rPr>
              <w:t>4</w:t>
            </w:r>
            <w:r w:rsidRPr="00E52499">
              <w:rPr>
                <w:rFonts w:ascii="Montserrat Light" w:hAnsi="Montserrat Light"/>
                <w:lang w:val="ro-RO"/>
              </w:rPr>
              <w:t xml:space="preserve"> pentru </w:t>
            </w:r>
            <w:r w:rsidR="00393609" w:rsidRPr="00D3163F">
              <w:rPr>
                <w:rFonts w:ascii="Montserrat Light" w:hAnsi="Montserrat Light"/>
                <w:noProof/>
                <w:lang w:val="ro-RO"/>
              </w:rPr>
              <w:t xml:space="preserve">Spitalul Clinic de </w:t>
            </w:r>
            <w:proofErr w:type="spellStart"/>
            <w:r w:rsidR="00D26F20" w:rsidRPr="000E0C4B">
              <w:rPr>
                <w:rFonts w:ascii="Montserrat Light" w:hAnsi="Montserrat Light"/>
                <w:lang w:val="ro-RO"/>
              </w:rPr>
              <w:t>Pneumoftiziologie</w:t>
            </w:r>
            <w:proofErr w:type="spellEnd"/>
            <w:r w:rsidR="00D26F20" w:rsidRPr="000E0C4B">
              <w:rPr>
                <w:rFonts w:ascii="Montserrat Light" w:hAnsi="Montserrat Light"/>
                <w:lang w:val="ro-RO"/>
              </w:rPr>
              <w:t xml:space="preserve"> ,,Leon Daniello”</w:t>
            </w:r>
            <w:r w:rsidR="00393609" w:rsidRPr="00D3163F">
              <w:rPr>
                <w:rFonts w:ascii="Montserrat Light" w:hAnsi="Montserrat Light"/>
                <w:noProof/>
                <w:lang w:val="ro-RO"/>
              </w:rPr>
              <w:t xml:space="preserve"> Cluj-Napoca</w:t>
            </w:r>
            <w:r w:rsidR="00393609">
              <w:rPr>
                <w:rFonts w:ascii="Montserrat Light" w:hAnsi="Montserrat Light"/>
                <w:lang w:val="ro-RO"/>
              </w:rPr>
              <w:t>.</w:t>
            </w:r>
          </w:p>
        </w:tc>
      </w:tr>
      <w:tr w:rsidR="00393609" w:rsidRPr="009F2146" w14:paraId="4A96F5D3" w14:textId="77777777" w:rsidTr="00BF6ED8">
        <w:trPr>
          <w:trHeight w:val="573"/>
        </w:trPr>
        <w:tc>
          <w:tcPr>
            <w:tcW w:w="9891" w:type="dxa"/>
            <w:shd w:val="clear" w:color="auto" w:fill="auto"/>
          </w:tcPr>
          <w:p w14:paraId="70C181A1" w14:textId="77777777" w:rsidR="00393609" w:rsidRPr="009E5386" w:rsidRDefault="00393609" w:rsidP="00041657">
            <w:pPr>
              <w:spacing w:line="240" w:lineRule="auto"/>
              <w:jc w:val="both"/>
              <w:rPr>
                <w:rFonts w:ascii="Montserrat" w:eastAsia="Times New Roman" w:hAnsi="Montserrat" w:cs="Times New Roman"/>
                <w:b/>
                <w:bCs/>
                <w:noProof/>
                <w:lang w:val="en-US"/>
              </w:rPr>
            </w:pPr>
            <w:r w:rsidRPr="009E5386">
              <w:rPr>
                <w:rFonts w:ascii="Montserrat" w:eastAsia="Times New Roman" w:hAnsi="Montserrat" w:cs="Times New Roman"/>
                <w:b/>
                <w:bCs/>
                <w:noProof/>
                <w:lang w:val="en-US"/>
              </w:rPr>
              <w:t xml:space="preserve">Secțiunea a  4-a – Activități de informare publică și consultare privind elaborarea și implementarea </w:t>
            </w:r>
            <w:r w:rsidRPr="009E5386">
              <w:rPr>
                <w:rFonts w:ascii="Montserrat" w:eastAsia="Times New Roman" w:hAnsi="Montserrat" w:cs="Times New Roman"/>
                <w:b/>
                <w:bCs/>
                <w:noProof/>
                <w:shd w:val="clear" w:color="auto" w:fill="FFFFFF"/>
                <w:lang w:val="en-US"/>
              </w:rPr>
              <w:t>actului administrativ</w:t>
            </w:r>
            <w:r w:rsidRPr="009E5386">
              <w:rPr>
                <w:rFonts w:ascii="Montserrat" w:eastAsia="Times New Roman" w:hAnsi="Montserrat" w:cs="Times New Roman"/>
                <w:b/>
                <w:bCs/>
                <w:noProof/>
                <w:lang w:val="en-US"/>
              </w:rPr>
              <w:t xml:space="preserve">: </w:t>
            </w:r>
          </w:p>
        </w:tc>
      </w:tr>
      <w:tr w:rsidR="00393609" w:rsidRPr="009F2146" w14:paraId="60E0BB11" w14:textId="77777777" w:rsidTr="00BF6ED8">
        <w:trPr>
          <w:trHeight w:val="275"/>
        </w:trPr>
        <w:tc>
          <w:tcPr>
            <w:tcW w:w="9891" w:type="dxa"/>
            <w:shd w:val="clear" w:color="auto" w:fill="auto"/>
          </w:tcPr>
          <w:p w14:paraId="1C616EB4" w14:textId="1BB68172" w:rsidR="00393609" w:rsidRPr="009E5386" w:rsidRDefault="00393609" w:rsidP="00041657">
            <w:pPr>
              <w:tabs>
                <w:tab w:val="left" w:pos="4224"/>
              </w:tabs>
              <w:spacing w:line="240" w:lineRule="auto"/>
              <w:rPr>
                <w:rFonts w:ascii="Montserrat Light" w:hAnsi="Montserrat Light"/>
              </w:rPr>
            </w:pPr>
            <w:r w:rsidRPr="00DF5C77">
              <w:rPr>
                <w:rFonts w:ascii="Montserrat Light" w:hAnsi="Montserrat Light"/>
                <w:noProof/>
              </w:rPr>
              <w:t>Nu e cazul</w:t>
            </w:r>
          </w:p>
        </w:tc>
      </w:tr>
      <w:tr w:rsidR="00393609" w:rsidRPr="009F2146" w14:paraId="08110B6F" w14:textId="77777777" w:rsidTr="00BF6ED8">
        <w:tc>
          <w:tcPr>
            <w:tcW w:w="9891" w:type="dxa"/>
            <w:shd w:val="clear" w:color="auto" w:fill="auto"/>
          </w:tcPr>
          <w:p w14:paraId="3AEBEDDD" w14:textId="192F1A07" w:rsidR="00393609" w:rsidRPr="009E5386" w:rsidRDefault="00393609" w:rsidP="00041657">
            <w:pPr>
              <w:spacing w:line="240" w:lineRule="auto"/>
              <w:jc w:val="both"/>
              <w:outlineLvl w:val="1"/>
              <w:rPr>
                <w:rFonts w:ascii="Montserrat" w:eastAsia="Times New Roman" w:hAnsi="Montserrat" w:cs="Times New Roman"/>
                <w:b/>
                <w:bCs/>
                <w:noProof/>
                <w:lang w:val="en-US"/>
              </w:rPr>
            </w:pPr>
            <w:r w:rsidRPr="009E5386">
              <w:rPr>
                <w:rFonts w:ascii="Montserrat" w:eastAsia="Times New Roman" w:hAnsi="Montserrat" w:cs="Times New Roman"/>
                <w:b/>
                <w:bCs/>
                <w:noProof/>
                <w:lang w:val="en-US"/>
              </w:rPr>
              <w:t xml:space="preserve">Secțiunea a 5-a – </w:t>
            </w:r>
            <w:r w:rsidRPr="009E5386">
              <w:rPr>
                <w:rFonts w:ascii="Montserrat" w:eastAsia="Times New Roman" w:hAnsi="Montserrat" w:cs="Times New Roman"/>
                <w:b/>
                <w:noProof/>
                <w:lang w:val="en-US"/>
              </w:rPr>
              <w:t xml:space="preserve">Efectele </w:t>
            </w:r>
            <w:r w:rsidRPr="009E5386">
              <w:rPr>
                <w:rFonts w:ascii="Montserrat" w:eastAsia="Times New Roman" w:hAnsi="Montserrat" w:cs="Times New Roman"/>
                <w:b/>
                <w:bCs/>
                <w:noProof/>
                <w:shd w:val="clear" w:color="auto" w:fill="FFFFFF"/>
                <w:lang w:val="en-US"/>
              </w:rPr>
              <w:t>actului administrativ</w:t>
            </w:r>
            <w:r w:rsidRPr="009E5386">
              <w:rPr>
                <w:rFonts w:ascii="Montserrat" w:eastAsia="Times New Roman" w:hAnsi="Montserrat" w:cs="Times New Roman"/>
                <w:b/>
                <w:noProof/>
                <w:lang w:val="en-US"/>
              </w:rPr>
              <w:t xml:space="preserve"> asupra actelor administrative în vigoare</w:t>
            </w:r>
            <w:r w:rsidRPr="009E5386">
              <w:rPr>
                <w:rFonts w:ascii="Montserrat" w:eastAsia="Times New Roman" w:hAnsi="Montserrat" w:cs="Times New Roman"/>
                <w:b/>
                <w:bCs/>
                <w:noProof/>
                <w:lang w:val="en-US"/>
              </w:rPr>
              <w:t xml:space="preserve"> și măsuri de implementare: </w:t>
            </w:r>
          </w:p>
        </w:tc>
      </w:tr>
      <w:tr w:rsidR="00393609" w:rsidRPr="009F2146" w14:paraId="506739C7" w14:textId="77777777" w:rsidTr="00BF6ED8">
        <w:trPr>
          <w:trHeight w:val="305"/>
        </w:trPr>
        <w:tc>
          <w:tcPr>
            <w:tcW w:w="9891" w:type="dxa"/>
            <w:shd w:val="clear" w:color="auto" w:fill="auto"/>
          </w:tcPr>
          <w:p w14:paraId="2AD9640A" w14:textId="5283A42E" w:rsidR="00393609" w:rsidRDefault="00393609" w:rsidP="00041657">
            <w:pPr>
              <w:spacing w:line="240" w:lineRule="auto"/>
              <w:ind w:right="99"/>
              <w:jc w:val="both"/>
              <w:rPr>
                <w:rFonts w:ascii="Montserrat Light" w:eastAsia="Calibri" w:hAnsi="Montserrat Light"/>
                <w:noProof/>
                <w:color w:val="0070C0"/>
                <w:lang w:val="ro-RO"/>
              </w:rPr>
            </w:pPr>
            <w:r w:rsidRPr="00D3163F">
              <w:rPr>
                <w:rFonts w:ascii="Montserrat Light" w:eastAsia="Calibri" w:hAnsi="Montserrat Light"/>
                <w:noProof/>
                <w:color w:val="000000" w:themeColor="text1"/>
                <w:lang w:val="ro-RO"/>
              </w:rPr>
              <w:t>Actul administrativ nu produce efecte asupra altor hotărâri de consiliu județean sau dispoziții ale președintelui consiliului județean, nu este neceseră emiterea altor acte administrative și se poate pune în aplicare după adoptare</w:t>
            </w:r>
            <w:r w:rsidRPr="00D3163F">
              <w:rPr>
                <w:rFonts w:ascii="Montserrat Light" w:eastAsia="Calibri" w:hAnsi="Montserrat Light"/>
                <w:noProof/>
                <w:color w:val="0070C0"/>
                <w:lang w:val="ro-RO"/>
              </w:rPr>
              <w:t>.</w:t>
            </w:r>
          </w:p>
          <w:p w14:paraId="343FD3A2" w14:textId="77777777" w:rsidR="00393609" w:rsidRDefault="00393609" w:rsidP="00041657">
            <w:pPr>
              <w:spacing w:line="240" w:lineRule="auto"/>
              <w:ind w:right="99"/>
              <w:jc w:val="both"/>
              <w:rPr>
                <w:rFonts w:ascii="Montserrat Light" w:hAnsi="Montserrat Light"/>
                <w:color w:val="000000" w:themeColor="text1"/>
                <w:lang w:val="ro-RO" w:eastAsia="ro-MD"/>
              </w:rPr>
            </w:pPr>
          </w:p>
          <w:p w14:paraId="769BC1D0" w14:textId="07EA9BEA" w:rsidR="00393609" w:rsidRPr="00434B3D" w:rsidRDefault="00393609" w:rsidP="00041657">
            <w:pPr>
              <w:spacing w:line="240" w:lineRule="auto"/>
              <w:ind w:right="99"/>
              <w:jc w:val="both"/>
              <w:rPr>
                <w:rFonts w:ascii="Montserrat Light" w:hAnsi="Montserrat Light"/>
                <w:color w:val="000000" w:themeColor="text1"/>
                <w:lang w:val="ro-RO" w:eastAsia="ro-MD"/>
              </w:rPr>
            </w:pPr>
            <w:r>
              <w:rPr>
                <w:rFonts w:ascii="Montserrat Light" w:hAnsi="Montserrat Light"/>
                <w:color w:val="000000" w:themeColor="text1"/>
                <w:lang w:val="ro-RO" w:eastAsia="ro-MD"/>
              </w:rPr>
              <w:t>Managerul, în calitate de o</w:t>
            </w:r>
            <w:r w:rsidRPr="00AA6906">
              <w:rPr>
                <w:rFonts w:ascii="Montserrat Light" w:hAnsi="Montserrat Light"/>
                <w:color w:val="000000" w:themeColor="text1"/>
                <w:lang w:val="ro-RO" w:eastAsia="ro-MD"/>
              </w:rPr>
              <w:t>rdonatorul de credite</w:t>
            </w:r>
            <w:r w:rsidR="00B94FF8">
              <w:rPr>
                <w:rFonts w:ascii="Montserrat Light" w:hAnsi="Montserrat Light"/>
                <w:color w:val="000000" w:themeColor="text1"/>
                <w:lang w:val="ro-RO" w:eastAsia="ro-MD"/>
              </w:rPr>
              <w:t>,</w:t>
            </w:r>
            <w:r w:rsidRPr="00AA6906">
              <w:rPr>
                <w:rFonts w:ascii="Montserrat Light" w:hAnsi="Montserrat Light"/>
                <w:color w:val="000000" w:themeColor="text1"/>
                <w:lang w:val="ro-RO" w:eastAsia="ro-MD"/>
              </w:rPr>
              <w:t xml:space="preserve"> are </w:t>
            </w:r>
            <w:proofErr w:type="spellStart"/>
            <w:r w:rsidRPr="00AA6906">
              <w:rPr>
                <w:rFonts w:ascii="Montserrat Light" w:hAnsi="Montserrat Light"/>
                <w:color w:val="000000" w:themeColor="text1"/>
                <w:lang w:val="ro-RO" w:eastAsia="ro-MD"/>
              </w:rPr>
              <w:t>obligaţia</w:t>
            </w:r>
            <w:proofErr w:type="spellEnd"/>
            <w:r w:rsidRPr="00AA6906">
              <w:rPr>
                <w:rFonts w:ascii="Montserrat Light" w:hAnsi="Montserrat Light"/>
                <w:color w:val="000000" w:themeColor="text1"/>
                <w:lang w:val="ro-RO" w:eastAsia="ro-MD"/>
              </w:rPr>
              <w:t xml:space="preserve"> respectării prevederilor corespunzătoare din </w:t>
            </w:r>
            <w:proofErr w:type="spellStart"/>
            <w:r w:rsidRPr="00AA6906">
              <w:rPr>
                <w:rFonts w:ascii="Montserrat Light" w:hAnsi="Montserrat Light"/>
                <w:color w:val="000000" w:themeColor="text1"/>
                <w:lang w:val="ro-RO" w:eastAsia="ro-MD"/>
              </w:rPr>
              <w:t>legislaţia</w:t>
            </w:r>
            <w:proofErr w:type="spellEnd"/>
            <w:r w:rsidRPr="00AA6906">
              <w:rPr>
                <w:rFonts w:ascii="Montserrat Light" w:hAnsi="Montserrat Light"/>
                <w:color w:val="000000" w:themeColor="text1"/>
                <w:lang w:val="ro-RO" w:eastAsia="ro-MD"/>
              </w:rPr>
              <w:t xml:space="preserve"> privind salarizarea personalului plătit din fonduri publice și cele care reglementează stabilirea numărului maxim de posturi.</w:t>
            </w:r>
          </w:p>
        </w:tc>
      </w:tr>
      <w:tr w:rsidR="00393609" w:rsidRPr="009F2146" w14:paraId="2EE18881" w14:textId="77777777" w:rsidTr="00BF6ED8">
        <w:tc>
          <w:tcPr>
            <w:tcW w:w="9891" w:type="dxa"/>
            <w:shd w:val="clear" w:color="auto" w:fill="auto"/>
          </w:tcPr>
          <w:p w14:paraId="232072D1" w14:textId="77777777" w:rsidR="00393609" w:rsidRPr="009E5386" w:rsidRDefault="00393609" w:rsidP="00041657">
            <w:pPr>
              <w:keepNext/>
              <w:widowControl w:val="0"/>
              <w:autoSpaceDE w:val="0"/>
              <w:autoSpaceDN w:val="0"/>
              <w:adjustRightInd w:val="0"/>
              <w:spacing w:line="240" w:lineRule="auto"/>
              <w:jc w:val="both"/>
              <w:outlineLvl w:val="1"/>
              <w:rPr>
                <w:rFonts w:ascii="Montserrat" w:eastAsia="Calibri" w:hAnsi="Montserrat" w:cs="Times New Roman"/>
                <w:b/>
                <w:bCs/>
                <w:noProof/>
                <w:lang w:val="en-US"/>
              </w:rPr>
            </w:pPr>
            <w:r w:rsidRPr="009E5386">
              <w:rPr>
                <w:rFonts w:ascii="Montserrat" w:eastAsia="Times New Roman" w:hAnsi="Montserrat" w:cs="Times New Roman"/>
                <w:b/>
                <w:bCs/>
                <w:noProof/>
                <w:lang w:val="en-US"/>
              </w:rPr>
              <w:t>Secțiunea a 6-a – Anexe la referatul de aprobare:</w:t>
            </w:r>
          </w:p>
        </w:tc>
      </w:tr>
      <w:tr w:rsidR="00393609" w:rsidRPr="006B71CA" w14:paraId="0311A11F" w14:textId="77777777" w:rsidTr="00BF6ED8">
        <w:tc>
          <w:tcPr>
            <w:tcW w:w="9891" w:type="dxa"/>
            <w:shd w:val="clear" w:color="auto" w:fill="auto"/>
          </w:tcPr>
          <w:p w14:paraId="4A14AED0" w14:textId="0B410235" w:rsidR="00393609" w:rsidRPr="006B71CA" w:rsidRDefault="00393609" w:rsidP="00041657">
            <w:pPr>
              <w:autoSpaceDE w:val="0"/>
              <w:autoSpaceDN w:val="0"/>
              <w:adjustRightInd w:val="0"/>
              <w:spacing w:line="240" w:lineRule="auto"/>
              <w:ind w:right="99"/>
              <w:contextualSpacing/>
              <w:jc w:val="both"/>
              <w:rPr>
                <w:rFonts w:ascii="Montserrat Light" w:hAnsi="Montserrat Light"/>
                <w:color w:val="000000" w:themeColor="text1"/>
                <w:lang w:val="ro-RO" w:eastAsia="ro-MD"/>
              </w:rPr>
            </w:pPr>
            <w:r w:rsidRPr="006B71CA">
              <w:rPr>
                <w:rFonts w:ascii="Montserrat Light" w:hAnsi="Montserrat Light"/>
                <w:color w:val="000000" w:themeColor="text1"/>
                <w:lang w:val="ro-RO" w:eastAsia="ro-MD"/>
              </w:rPr>
              <w:t>La prezentul referat de aprobare se anexează:</w:t>
            </w:r>
          </w:p>
          <w:p w14:paraId="533363F5" w14:textId="77777777" w:rsidR="00AC681C" w:rsidRPr="003D46FA" w:rsidRDefault="00393609" w:rsidP="00630053">
            <w:pPr>
              <w:pStyle w:val="Listparagraf"/>
              <w:numPr>
                <w:ilvl w:val="0"/>
                <w:numId w:val="7"/>
              </w:numPr>
              <w:spacing w:after="0" w:line="240" w:lineRule="auto"/>
              <w:ind w:left="344" w:hanging="357"/>
              <w:jc w:val="both"/>
              <w:rPr>
                <w:rFonts w:ascii="Montserrat Light" w:hAnsi="Montserrat Light"/>
                <w:bCs/>
                <w:color w:val="FF0000"/>
                <w:lang w:val="ro-RO"/>
              </w:rPr>
            </w:pPr>
            <w:r w:rsidRPr="00001EFD">
              <w:rPr>
                <w:rFonts w:ascii="Montserrat Light" w:hAnsi="Montserrat Light"/>
                <w:lang w:val="ro-RO"/>
              </w:rPr>
              <w:t xml:space="preserve">nota de fundamentare a Spitalului </w:t>
            </w:r>
            <w:r w:rsidRPr="00001EFD">
              <w:rPr>
                <w:rFonts w:ascii="Montserrat Light" w:hAnsi="Montserrat Light"/>
                <w:noProof/>
                <w:lang w:val="ro-RO"/>
              </w:rPr>
              <w:t xml:space="preserve">Clinic de </w:t>
            </w:r>
            <w:proofErr w:type="spellStart"/>
            <w:r w:rsidR="00735C76" w:rsidRPr="00001EFD">
              <w:rPr>
                <w:rFonts w:ascii="Montserrat Light" w:hAnsi="Montserrat Light"/>
                <w:lang w:val="ro-RO"/>
              </w:rPr>
              <w:t>Pneumoftiziologie</w:t>
            </w:r>
            <w:proofErr w:type="spellEnd"/>
            <w:r w:rsidR="00735C76" w:rsidRPr="00001EFD">
              <w:rPr>
                <w:rFonts w:ascii="Montserrat Light" w:hAnsi="Montserrat Light"/>
                <w:lang w:val="ro-RO"/>
              </w:rPr>
              <w:t xml:space="preserve"> ,,Leon Daniello” </w:t>
            </w:r>
            <w:r w:rsidRPr="00001EFD">
              <w:rPr>
                <w:rFonts w:ascii="Montserrat Light" w:hAnsi="Montserrat Light"/>
                <w:noProof/>
                <w:lang w:val="ro-RO"/>
              </w:rPr>
              <w:t>Cluj-Napoca</w:t>
            </w:r>
            <w:r w:rsidRPr="00001EFD">
              <w:rPr>
                <w:rFonts w:ascii="Montserrat Light" w:hAnsi="Montserrat Light"/>
                <w:lang w:val="ro-RO"/>
              </w:rPr>
              <w:t xml:space="preserve"> privind modificarea Organigramei</w:t>
            </w:r>
            <w:r w:rsidR="00AC681C" w:rsidRPr="00001EFD">
              <w:rPr>
                <w:rFonts w:ascii="Montserrat Light" w:hAnsi="Montserrat Light"/>
                <w:lang w:val="ro-RO"/>
              </w:rPr>
              <w:t xml:space="preserve">, </w:t>
            </w:r>
            <w:r w:rsidRPr="00001EFD">
              <w:rPr>
                <w:rFonts w:ascii="Montserrat Light" w:hAnsi="Montserrat Light"/>
                <w:lang w:val="ro-RO"/>
              </w:rPr>
              <w:t xml:space="preserve">a Statului de funcții </w:t>
            </w:r>
            <w:r w:rsidR="00AC681C" w:rsidRPr="00001EFD">
              <w:rPr>
                <w:rFonts w:ascii="Montserrat Light" w:hAnsi="Montserrat Light"/>
                <w:lang w:val="ro-RO"/>
              </w:rPr>
              <w:t xml:space="preserve">și a </w:t>
            </w:r>
            <w:r w:rsidR="00F8679B" w:rsidRPr="00001EFD">
              <w:rPr>
                <w:rFonts w:ascii="Montserrat Light" w:hAnsi="Montserrat Light"/>
                <w:bCs/>
                <w:lang w:val="ro-RO"/>
              </w:rPr>
              <w:t xml:space="preserve">Regulamentului de organizare și funcționare </w:t>
            </w:r>
            <w:r w:rsidR="00F9244A" w:rsidRPr="00001EFD">
              <w:rPr>
                <w:rFonts w:ascii="Montserrat Light" w:hAnsi="Montserrat Light"/>
                <w:bCs/>
                <w:lang w:val="ro-RO"/>
              </w:rPr>
              <w:t xml:space="preserve">nr. </w:t>
            </w:r>
            <w:r w:rsidR="00001EFD" w:rsidRPr="00001EFD">
              <w:rPr>
                <w:rFonts w:ascii="Montserrat Light" w:hAnsi="Montserrat Light"/>
                <w:bCs/>
                <w:lang w:val="ro-RO"/>
              </w:rPr>
              <w:t>2525/23.04.2024</w:t>
            </w:r>
            <w:r w:rsidR="00824EFC" w:rsidRPr="00001EFD">
              <w:rPr>
                <w:rFonts w:ascii="Montserrat Light" w:hAnsi="Montserrat Light"/>
                <w:lang w:val="ro-RO"/>
              </w:rPr>
              <w:t xml:space="preserve"> înregistrată la Consiliul Județean Cluj sub numărul </w:t>
            </w:r>
            <w:r w:rsidR="00001EFD" w:rsidRPr="00001EFD">
              <w:rPr>
                <w:rFonts w:ascii="Montserrat Light" w:hAnsi="Montserrat Light"/>
                <w:lang w:val="ro-RO"/>
              </w:rPr>
              <w:t>17784/25.04.2024</w:t>
            </w:r>
            <w:r w:rsidR="003D46FA">
              <w:rPr>
                <w:rFonts w:ascii="Montserrat Light" w:hAnsi="Montserrat Light"/>
                <w:lang w:val="ro-RO"/>
              </w:rPr>
              <w:t>;</w:t>
            </w:r>
          </w:p>
          <w:p w14:paraId="1D3E88C5" w14:textId="6AAE78CC" w:rsidR="003D46FA" w:rsidRPr="00F55920" w:rsidRDefault="003D46FA" w:rsidP="00630053">
            <w:pPr>
              <w:pStyle w:val="Listparagraf"/>
              <w:numPr>
                <w:ilvl w:val="0"/>
                <w:numId w:val="7"/>
              </w:numPr>
              <w:spacing w:after="0" w:line="240" w:lineRule="auto"/>
              <w:ind w:left="344" w:hanging="357"/>
              <w:jc w:val="both"/>
              <w:rPr>
                <w:rFonts w:ascii="Montserrat Light" w:hAnsi="Montserrat Light"/>
                <w:bCs/>
                <w:color w:val="FF0000"/>
                <w:lang w:val="ro-RO"/>
              </w:rPr>
            </w:pPr>
            <w:r w:rsidRPr="003369D6">
              <w:rPr>
                <w:rFonts w:ascii="Montserrat Light" w:hAnsi="Montserrat Light"/>
                <w:lang w:val="ro-RO"/>
              </w:rPr>
              <w:t>tabel comparativ</w:t>
            </w:r>
            <w:r>
              <w:rPr>
                <w:rFonts w:ascii="Montserrat Light" w:hAnsi="Montserrat Light"/>
                <w:lang w:val="ro-RO"/>
              </w:rPr>
              <w:t xml:space="preserve"> modificare stat de funcții. </w:t>
            </w:r>
          </w:p>
        </w:tc>
      </w:tr>
    </w:tbl>
    <w:p w14:paraId="6EB36005" w14:textId="77777777" w:rsidR="008F76F2" w:rsidRDefault="008F76F2" w:rsidP="00784B61">
      <w:pPr>
        <w:spacing w:line="240" w:lineRule="auto"/>
        <w:contextualSpacing/>
        <w:rPr>
          <w:rFonts w:ascii="Cambria" w:eastAsia="Times New Roman" w:hAnsi="Cambria" w:cs="Times New Roman"/>
          <w:b/>
          <w:bCs/>
          <w:lang w:val="ro-RO" w:eastAsia="ro-RO"/>
        </w:rPr>
      </w:pPr>
    </w:p>
    <w:p w14:paraId="50EB4C6C" w14:textId="77777777" w:rsidR="00041657" w:rsidRDefault="00041657" w:rsidP="00784B61">
      <w:pPr>
        <w:spacing w:line="240" w:lineRule="auto"/>
        <w:contextualSpacing/>
        <w:rPr>
          <w:rFonts w:ascii="Cambria" w:eastAsia="Times New Roman" w:hAnsi="Cambria" w:cs="Times New Roman"/>
          <w:b/>
          <w:bCs/>
          <w:lang w:val="ro-RO" w:eastAsia="ro-RO"/>
        </w:rPr>
      </w:pPr>
    </w:p>
    <w:p w14:paraId="3908CD59" w14:textId="77777777" w:rsidR="00041657" w:rsidRDefault="00041657" w:rsidP="00784B61">
      <w:pPr>
        <w:spacing w:line="240" w:lineRule="auto"/>
        <w:contextualSpacing/>
        <w:rPr>
          <w:rFonts w:ascii="Cambria" w:eastAsia="Times New Roman" w:hAnsi="Cambria" w:cs="Times New Roman"/>
          <w:b/>
          <w:bCs/>
          <w:lang w:val="ro-RO" w:eastAsia="ro-RO"/>
        </w:rPr>
      </w:pPr>
    </w:p>
    <w:p w14:paraId="11F5C347" w14:textId="77777777" w:rsidR="00041657" w:rsidRPr="009F2146" w:rsidRDefault="00041657" w:rsidP="00784B61">
      <w:pPr>
        <w:spacing w:line="240" w:lineRule="auto"/>
        <w:contextualSpacing/>
        <w:rPr>
          <w:rFonts w:ascii="Cambria" w:eastAsia="Times New Roman" w:hAnsi="Cambria" w:cs="Times New Roman"/>
          <w:b/>
          <w:bCs/>
          <w:lang w:val="ro-RO" w:eastAsia="ro-RO"/>
        </w:rPr>
      </w:pPr>
    </w:p>
    <w:p w14:paraId="72778557" w14:textId="77777777" w:rsidR="008F76F2" w:rsidRPr="009F2146" w:rsidRDefault="008F76F2" w:rsidP="00784B61">
      <w:pPr>
        <w:autoSpaceDE w:val="0"/>
        <w:autoSpaceDN w:val="0"/>
        <w:adjustRightInd w:val="0"/>
        <w:spacing w:line="240" w:lineRule="auto"/>
        <w:contextualSpacing/>
        <w:jc w:val="center"/>
        <w:rPr>
          <w:rFonts w:ascii="Montserrat" w:eastAsia="Times New Roman" w:hAnsi="Montserrat" w:cs="Times New Roman"/>
          <w:b/>
          <w:bCs/>
          <w:noProof/>
          <w:lang w:val="en-US"/>
        </w:rPr>
      </w:pPr>
      <w:r w:rsidRPr="009F2146">
        <w:rPr>
          <w:rFonts w:ascii="Montserrat" w:eastAsia="Times New Roman" w:hAnsi="Montserrat" w:cs="Times New Roman"/>
          <w:b/>
          <w:bCs/>
          <w:noProof/>
          <w:lang w:val="en-US"/>
        </w:rPr>
        <w:t>INIȚIATOR,</w:t>
      </w:r>
    </w:p>
    <w:p w14:paraId="6E435F9A" w14:textId="77777777" w:rsidR="008F76F2" w:rsidRPr="009F2146" w:rsidRDefault="008F76F2" w:rsidP="00784B61">
      <w:pPr>
        <w:autoSpaceDE w:val="0"/>
        <w:autoSpaceDN w:val="0"/>
        <w:adjustRightInd w:val="0"/>
        <w:spacing w:line="240" w:lineRule="auto"/>
        <w:contextualSpacing/>
        <w:jc w:val="center"/>
        <w:rPr>
          <w:rFonts w:ascii="Montserrat" w:eastAsia="Times New Roman" w:hAnsi="Montserrat" w:cs="Times New Roman"/>
          <w:b/>
          <w:bCs/>
          <w:noProof/>
          <w:lang w:val="en-US"/>
        </w:rPr>
      </w:pPr>
      <w:r w:rsidRPr="009F2146">
        <w:rPr>
          <w:rFonts w:ascii="Montserrat" w:eastAsia="Times New Roman" w:hAnsi="Montserrat" w:cs="Times New Roman"/>
          <w:b/>
          <w:bCs/>
          <w:noProof/>
          <w:lang w:val="en-US"/>
        </w:rPr>
        <w:t xml:space="preserve">PREȘEDINTE </w:t>
      </w:r>
    </w:p>
    <w:p w14:paraId="085D0761" w14:textId="0DEF9804" w:rsidR="00551E4B" w:rsidRDefault="005F5D56" w:rsidP="00A64458">
      <w:pPr>
        <w:autoSpaceDE w:val="0"/>
        <w:autoSpaceDN w:val="0"/>
        <w:adjustRightInd w:val="0"/>
        <w:spacing w:line="240" w:lineRule="auto"/>
        <w:contextualSpacing/>
        <w:jc w:val="center"/>
        <w:rPr>
          <w:rFonts w:ascii="Montserrat" w:eastAsia="Times New Roman" w:hAnsi="Montserrat" w:cs="Times New Roman"/>
          <w:noProof/>
          <w:lang w:val="en-US"/>
        </w:rPr>
      </w:pPr>
      <w:r w:rsidRPr="009F2146">
        <w:rPr>
          <w:rFonts w:ascii="Montserrat" w:eastAsia="Times New Roman" w:hAnsi="Montserrat" w:cs="Times New Roman"/>
          <w:noProof/>
          <w:lang w:val="en-US"/>
        </w:rPr>
        <w:t>Alin Tișe</w:t>
      </w:r>
      <w:bookmarkStart w:id="4" w:name="_Hlk71625112"/>
    </w:p>
    <w:p w14:paraId="600ABB3E" w14:textId="77777777" w:rsidR="00001EFD" w:rsidRDefault="00001EFD" w:rsidP="00A64458">
      <w:pPr>
        <w:autoSpaceDE w:val="0"/>
        <w:autoSpaceDN w:val="0"/>
        <w:adjustRightInd w:val="0"/>
        <w:spacing w:line="240" w:lineRule="auto"/>
        <w:contextualSpacing/>
        <w:jc w:val="center"/>
        <w:rPr>
          <w:rFonts w:ascii="Montserrat" w:eastAsia="Times New Roman" w:hAnsi="Montserrat" w:cs="Times New Roman"/>
          <w:noProof/>
          <w:lang w:val="en-US"/>
        </w:rPr>
      </w:pPr>
    </w:p>
    <w:p w14:paraId="1743B211" w14:textId="77777777" w:rsidR="00001EFD" w:rsidRDefault="00001EFD" w:rsidP="00A64458">
      <w:pPr>
        <w:autoSpaceDE w:val="0"/>
        <w:autoSpaceDN w:val="0"/>
        <w:adjustRightInd w:val="0"/>
        <w:spacing w:line="240" w:lineRule="auto"/>
        <w:contextualSpacing/>
        <w:jc w:val="center"/>
        <w:rPr>
          <w:rFonts w:ascii="Montserrat" w:eastAsia="Times New Roman" w:hAnsi="Montserrat" w:cs="Times New Roman"/>
          <w:noProof/>
          <w:lang w:val="en-US"/>
        </w:rPr>
      </w:pPr>
    </w:p>
    <w:p w14:paraId="496FAAE1" w14:textId="77777777" w:rsidR="00001EFD" w:rsidRDefault="00001EFD" w:rsidP="00A64458">
      <w:pPr>
        <w:autoSpaceDE w:val="0"/>
        <w:autoSpaceDN w:val="0"/>
        <w:adjustRightInd w:val="0"/>
        <w:spacing w:line="240" w:lineRule="auto"/>
        <w:contextualSpacing/>
        <w:jc w:val="center"/>
        <w:rPr>
          <w:rFonts w:ascii="Montserrat" w:eastAsia="Times New Roman" w:hAnsi="Montserrat" w:cs="Times New Roman"/>
          <w:noProof/>
          <w:lang w:val="en-US"/>
        </w:rPr>
      </w:pPr>
    </w:p>
    <w:p w14:paraId="0EE515DD" w14:textId="77777777" w:rsidR="00001EFD" w:rsidRDefault="00001EFD" w:rsidP="00A64458">
      <w:pPr>
        <w:autoSpaceDE w:val="0"/>
        <w:autoSpaceDN w:val="0"/>
        <w:adjustRightInd w:val="0"/>
        <w:spacing w:line="240" w:lineRule="auto"/>
        <w:contextualSpacing/>
        <w:jc w:val="center"/>
        <w:rPr>
          <w:rFonts w:ascii="Montserrat" w:eastAsia="Times New Roman" w:hAnsi="Montserrat" w:cs="Times New Roman"/>
          <w:noProof/>
          <w:lang w:val="en-US"/>
        </w:rPr>
      </w:pPr>
    </w:p>
    <w:p w14:paraId="0FBD73E8" w14:textId="77777777" w:rsidR="0053678F" w:rsidRDefault="0053678F" w:rsidP="00A64458">
      <w:pPr>
        <w:autoSpaceDE w:val="0"/>
        <w:autoSpaceDN w:val="0"/>
        <w:adjustRightInd w:val="0"/>
        <w:spacing w:line="240" w:lineRule="auto"/>
        <w:contextualSpacing/>
        <w:jc w:val="center"/>
        <w:rPr>
          <w:rFonts w:ascii="Montserrat" w:eastAsia="Times New Roman" w:hAnsi="Montserrat" w:cs="Times New Roman"/>
          <w:noProof/>
          <w:lang w:val="en-US"/>
        </w:rPr>
      </w:pPr>
    </w:p>
    <w:p w14:paraId="11673FBC" w14:textId="77777777" w:rsidR="0053678F" w:rsidRDefault="0053678F" w:rsidP="00A64458">
      <w:pPr>
        <w:autoSpaceDE w:val="0"/>
        <w:autoSpaceDN w:val="0"/>
        <w:adjustRightInd w:val="0"/>
        <w:spacing w:line="240" w:lineRule="auto"/>
        <w:contextualSpacing/>
        <w:jc w:val="center"/>
        <w:rPr>
          <w:rFonts w:ascii="Montserrat" w:eastAsia="Times New Roman" w:hAnsi="Montserrat" w:cs="Times New Roman"/>
          <w:noProof/>
          <w:lang w:val="en-US"/>
        </w:rPr>
      </w:pPr>
    </w:p>
    <w:p w14:paraId="356F8A76" w14:textId="77777777" w:rsidR="0053678F" w:rsidRDefault="0053678F" w:rsidP="00A64458">
      <w:pPr>
        <w:autoSpaceDE w:val="0"/>
        <w:autoSpaceDN w:val="0"/>
        <w:adjustRightInd w:val="0"/>
        <w:spacing w:line="240" w:lineRule="auto"/>
        <w:contextualSpacing/>
        <w:jc w:val="center"/>
        <w:rPr>
          <w:rFonts w:ascii="Montserrat" w:eastAsia="Times New Roman" w:hAnsi="Montserrat" w:cs="Times New Roman"/>
          <w:noProof/>
          <w:lang w:val="en-US"/>
        </w:rPr>
      </w:pPr>
    </w:p>
    <w:p w14:paraId="66B6B48F" w14:textId="77777777" w:rsidR="0053678F" w:rsidRDefault="0053678F" w:rsidP="00A64458">
      <w:pPr>
        <w:autoSpaceDE w:val="0"/>
        <w:autoSpaceDN w:val="0"/>
        <w:adjustRightInd w:val="0"/>
        <w:spacing w:line="240" w:lineRule="auto"/>
        <w:contextualSpacing/>
        <w:jc w:val="center"/>
        <w:rPr>
          <w:rFonts w:ascii="Montserrat" w:eastAsia="Times New Roman" w:hAnsi="Montserrat" w:cs="Times New Roman"/>
          <w:noProof/>
          <w:lang w:val="en-US"/>
        </w:rPr>
      </w:pPr>
    </w:p>
    <w:p w14:paraId="103058CF" w14:textId="77777777" w:rsidR="00FD750E" w:rsidRDefault="00FD750E" w:rsidP="00856FEF">
      <w:pPr>
        <w:autoSpaceDE w:val="0"/>
        <w:autoSpaceDN w:val="0"/>
        <w:adjustRightInd w:val="0"/>
        <w:spacing w:line="240" w:lineRule="auto"/>
        <w:rPr>
          <w:rFonts w:ascii="Montserrat" w:hAnsi="Montserrat"/>
          <w:b/>
          <w:bCs/>
          <w:lang w:val="ro-RO" w:eastAsia="ro-RO"/>
        </w:rPr>
      </w:pPr>
      <w:bookmarkStart w:id="5" w:name="_Hlk21680142"/>
    </w:p>
    <w:p w14:paraId="04510B29" w14:textId="1E66A979" w:rsidR="008F76F2" w:rsidRPr="007E4459" w:rsidRDefault="008F76F2" w:rsidP="008B2234">
      <w:pPr>
        <w:autoSpaceDE w:val="0"/>
        <w:autoSpaceDN w:val="0"/>
        <w:adjustRightInd w:val="0"/>
        <w:jc w:val="center"/>
        <w:rPr>
          <w:rFonts w:ascii="Montserrat" w:hAnsi="Montserrat"/>
          <w:b/>
          <w:bCs/>
          <w:lang w:val="ro-RO" w:eastAsia="ro-RO"/>
        </w:rPr>
      </w:pPr>
      <w:r w:rsidRPr="007E4459">
        <w:rPr>
          <w:rFonts w:ascii="Montserrat" w:hAnsi="Montserrat"/>
          <w:b/>
          <w:bCs/>
          <w:lang w:val="ro-RO" w:eastAsia="ro-RO"/>
        </w:rPr>
        <w:t>P R O I E C T  DE  H O T Ă R Â R E</w:t>
      </w:r>
    </w:p>
    <w:bookmarkEnd w:id="5"/>
    <w:p w14:paraId="138BA7C8" w14:textId="023DB2DE" w:rsidR="007E4459" w:rsidRPr="0089596C" w:rsidRDefault="00735C76" w:rsidP="008B2234">
      <w:pPr>
        <w:adjustRightInd w:val="0"/>
        <w:ind w:right="-142"/>
        <w:jc w:val="center"/>
        <w:rPr>
          <w:rFonts w:ascii="Montserrat Light" w:hAnsi="Montserrat Light"/>
          <w:b/>
          <w:color w:val="FF0000"/>
          <w:lang w:val="ro-RO"/>
        </w:rPr>
      </w:pPr>
      <w:r w:rsidRPr="0051264F">
        <w:rPr>
          <w:rFonts w:ascii="Montserrat" w:hAnsi="Montserrat"/>
          <w:b/>
          <w:bCs/>
          <w:noProof/>
          <w:lang w:val="ro-RO" w:eastAsia="ro-RO"/>
        </w:rPr>
        <w:t xml:space="preserve">privind </w:t>
      </w:r>
      <w:bookmarkStart w:id="6" w:name="_Hlk140752350"/>
      <w:r w:rsidRPr="0051264F">
        <w:rPr>
          <w:rFonts w:ascii="Montserrat" w:hAnsi="Montserrat"/>
          <w:b/>
          <w:bCs/>
          <w:noProof/>
          <w:lang w:val="ro-RO" w:eastAsia="ro-RO"/>
        </w:rPr>
        <w:t xml:space="preserve">aprobarea </w:t>
      </w:r>
      <w:r w:rsidR="00240495">
        <w:rPr>
          <w:rFonts w:ascii="Montserrat" w:hAnsi="Montserrat"/>
          <w:b/>
          <w:bCs/>
          <w:noProof/>
          <w:lang w:val="ro-RO" w:eastAsia="ro-RO"/>
        </w:rPr>
        <w:t xml:space="preserve">Structurii organizatorice, a </w:t>
      </w:r>
      <w:r w:rsidRPr="0051264F">
        <w:rPr>
          <w:rFonts w:ascii="Montserrat" w:hAnsi="Montserrat"/>
          <w:b/>
          <w:lang w:val="ro-RO"/>
        </w:rPr>
        <w:t xml:space="preserve">Organigramei, a Statului de </w:t>
      </w:r>
      <w:proofErr w:type="spellStart"/>
      <w:r w:rsidRPr="0051264F">
        <w:rPr>
          <w:rFonts w:ascii="Montserrat" w:hAnsi="Montserrat"/>
          <w:b/>
          <w:lang w:val="ro-RO"/>
        </w:rPr>
        <w:t>funcţii</w:t>
      </w:r>
      <w:proofErr w:type="spellEnd"/>
      <w:r w:rsidRPr="0051264F">
        <w:rPr>
          <w:rFonts w:ascii="Montserrat" w:hAnsi="Montserrat"/>
          <w:b/>
          <w:lang w:val="ro-RO"/>
        </w:rPr>
        <w:t xml:space="preserve"> </w:t>
      </w:r>
      <w:proofErr w:type="spellStart"/>
      <w:r w:rsidRPr="0051264F">
        <w:rPr>
          <w:rFonts w:ascii="Montserrat" w:hAnsi="Montserrat"/>
          <w:b/>
          <w:lang w:val="ro-RO"/>
        </w:rPr>
        <w:t>şi</w:t>
      </w:r>
      <w:proofErr w:type="spellEnd"/>
      <w:r w:rsidRPr="0051264F">
        <w:rPr>
          <w:rFonts w:ascii="Montserrat" w:hAnsi="Montserrat"/>
          <w:b/>
          <w:lang w:val="ro-RO"/>
        </w:rPr>
        <w:t xml:space="preserve"> a Regulamentului de organizare </w:t>
      </w:r>
      <w:proofErr w:type="spellStart"/>
      <w:r w:rsidRPr="0051264F">
        <w:rPr>
          <w:rFonts w:ascii="Montserrat" w:hAnsi="Montserrat"/>
          <w:b/>
          <w:lang w:val="ro-RO"/>
        </w:rPr>
        <w:t>şi</w:t>
      </w:r>
      <w:proofErr w:type="spellEnd"/>
      <w:r w:rsidRPr="0051264F">
        <w:rPr>
          <w:rFonts w:ascii="Montserrat" w:hAnsi="Montserrat"/>
          <w:b/>
          <w:lang w:val="ro-RO"/>
        </w:rPr>
        <w:t xml:space="preserve"> </w:t>
      </w:r>
      <w:proofErr w:type="spellStart"/>
      <w:r w:rsidRPr="0051264F">
        <w:rPr>
          <w:rFonts w:ascii="Montserrat" w:hAnsi="Montserrat"/>
          <w:b/>
          <w:lang w:val="ro-RO"/>
        </w:rPr>
        <w:t>funcţionare</w:t>
      </w:r>
      <w:proofErr w:type="spellEnd"/>
      <w:r w:rsidRPr="0051264F">
        <w:rPr>
          <w:rFonts w:ascii="Montserrat" w:hAnsi="Montserrat"/>
          <w:b/>
          <w:lang w:val="ro-RO"/>
        </w:rPr>
        <w:t xml:space="preserve"> pentru</w:t>
      </w:r>
      <w:r>
        <w:rPr>
          <w:rFonts w:ascii="Montserrat" w:hAnsi="Montserrat"/>
          <w:b/>
          <w:lang w:val="ro-RO"/>
        </w:rPr>
        <w:t xml:space="preserve"> </w:t>
      </w:r>
      <w:r w:rsidRPr="0051264F">
        <w:rPr>
          <w:rFonts w:ascii="Montserrat" w:hAnsi="Montserrat"/>
          <w:b/>
          <w:lang w:val="ro-RO"/>
        </w:rPr>
        <w:t xml:space="preserve">Spitalul Clinic de </w:t>
      </w:r>
      <w:proofErr w:type="spellStart"/>
      <w:r w:rsidRPr="0051264F">
        <w:rPr>
          <w:rFonts w:ascii="Montserrat" w:hAnsi="Montserrat"/>
          <w:b/>
          <w:lang w:val="ro-RO"/>
        </w:rPr>
        <w:t>Pneumoftiziologie</w:t>
      </w:r>
      <w:proofErr w:type="spellEnd"/>
      <w:r w:rsidRPr="0051264F">
        <w:rPr>
          <w:rFonts w:ascii="Montserrat" w:hAnsi="Montserrat"/>
          <w:b/>
          <w:lang w:val="ro-RO"/>
        </w:rPr>
        <w:t xml:space="preserve"> ,,Leon Daniello” Cluj-Napoca</w:t>
      </w:r>
    </w:p>
    <w:bookmarkEnd w:id="4"/>
    <w:bookmarkEnd w:id="6"/>
    <w:p w14:paraId="0588CE0A" w14:textId="77777777" w:rsidR="005A762D" w:rsidRDefault="005A762D" w:rsidP="008B2234">
      <w:pPr>
        <w:autoSpaceDE w:val="0"/>
        <w:autoSpaceDN w:val="0"/>
        <w:adjustRightInd w:val="0"/>
        <w:rPr>
          <w:rFonts w:ascii="Montserrat Light" w:hAnsi="Montserrat Light"/>
          <w:noProof/>
          <w:lang w:val="ro-RO" w:eastAsia="ro-RO"/>
        </w:rPr>
      </w:pPr>
    </w:p>
    <w:p w14:paraId="6FB051B2" w14:textId="41D43883" w:rsidR="007E4459" w:rsidRPr="0089596C" w:rsidRDefault="007E4459" w:rsidP="008B2234">
      <w:pPr>
        <w:autoSpaceDE w:val="0"/>
        <w:autoSpaceDN w:val="0"/>
        <w:adjustRightInd w:val="0"/>
        <w:rPr>
          <w:rFonts w:ascii="Montserrat Light" w:hAnsi="Montserrat Light"/>
          <w:noProof/>
          <w:lang w:val="ro-RO" w:eastAsia="ro-RO"/>
        </w:rPr>
      </w:pPr>
      <w:r w:rsidRPr="0089596C">
        <w:rPr>
          <w:rFonts w:ascii="Montserrat Light" w:hAnsi="Montserrat Light"/>
          <w:noProof/>
          <w:lang w:val="ro-RO" w:eastAsia="ro-RO"/>
        </w:rPr>
        <w:t>Consiliul Judeţean Cluj, întrunit în şedinţă ordinară;</w:t>
      </w:r>
    </w:p>
    <w:p w14:paraId="4A0A0AD2" w14:textId="77777777" w:rsidR="007E4459" w:rsidRDefault="007E4459" w:rsidP="008B2234">
      <w:pPr>
        <w:adjustRightInd w:val="0"/>
        <w:ind w:firstLine="720"/>
        <w:jc w:val="both"/>
        <w:rPr>
          <w:rFonts w:ascii="Montserrat Light" w:hAnsi="Montserrat Light"/>
        </w:rPr>
      </w:pPr>
    </w:p>
    <w:p w14:paraId="5A3B1E66" w14:textId="6177C979" w:rsidR="007E4459" w:rsidRPr="0089596C" w:rsidRDefault="007E4459" w:rsidP="008B2234">
      <w:pPr>
        <w:adjustRightInd w:val="0"/>
        <w:jc w:val="both"/>
        <w:rPr>
          <w:rFonts w:ascii="Montserrat Light" w:hAnsi="Montserrat Light"/>
          <w:bCs/>
          <w:lang w:val="ro-RO" w:eastAsia="ro-MD"/>
        </w:rPr>
      </w:pPr>
      <w:proofErr w:type="spellStart"/>
      <w:r w:rsidRPr="0089596C">
        <w:rPr>
          <w:rFonts w:ascii="Montserrat Light" w:hAnsi="Montserrat Light"/>
        </w:rPr>
        <w:t>Având</w:t>
      </w:r>
      <w:proofErr w:type="spellEnd"/>
      <w:r w:rsidRPr="0089596C">
        <w:rPr>
          <w:rFonts w:ascii="Montserrat Light" w:hAnsi="Montserrat Light"/>
        </w:rPr>
        <w:t xml:space="preserve"> </w:t>
      </w:r>
      <w:proofErr w:type="spellStart"/>
      <w:r w:rsidRPr="0089596C">
        <w:rPr>
          <w:rFonts w:ascii="Montserrat Light" w:hAnsi="Montserrat Light"/>
        </w:rPr>
        <w:t>în</w:t>
      </w:r>
      <w:proofErr w:type="spellEnd"/>
      <w:r w:rsidRPr="0089596C">
        <w:rPr>
          <w:rFonts w:ascii="Montserrat Light" w:hAnsi="Montserrat Light"/>
        </w:rPr>
        <w:t xml:space="preserve"> </w:t>
      </w:r>
      <w:proofErr w:type="spellStart"/>
      <w:r w:rsidRPr="0089596C">
        <w:rPr>
          <w:rFonts w:ascii="Montserrat Light" w:hAnsi="Montserrat Light"/>
        </w:rPr>
        <w:t>vedere</w:t>
      </w:r>
      <w:proofErr w:type="spellEnd"/>
      <w:r w:rsidRPr="0089596C">
        <w:rPr>
          <w:rFonts w:ascii="Montserrat Light" w:hAnsi="Montserrat Light"/>
        </w:rPr>
        <w:t xml:space="preserve"> </w:t>
      </w:r>
      <w:proofErr w:type="spellStart"/>
      <w:r w:rsidRPr="0089596C">
        <w:rPr>
          <w:rFonts w:ascii="Montserrat Light" w:hAnsi="Montserrat Light"/>
        </w:rPr>
        <w:t>Proiectul</w:t>
      </w:r>
      <w:proofErr w:type="spellEnd"/>
      <w:r w:rsidRPr="0089596C">
        <w:rPr>
          <w:rFonts w:ascii="Montserrat Light" w:hAnsi="Montserrat Light"/>
        </w:rPr>
        <w:t xml:space="preserve"> de </w:t>
      </w:r>
      <w:proofErr w:type="spellStart"/>
      <w:r w:rsidRPr="0089596C">
        <w:rPr>
          <w:rFonts w:ascii="Montserrat Light" w:hAnsi="Montserrat Light"/>
        </w:rPr>
        <w:t>hotărâre</w:t>
      </w:r>
      <w:proofErr w:type="spellEnd"/>
      <w:r w:rsidRPr="0089596C">
        <w:rPr>
          <w:rFonts w:ascii="Montserrat Light" w:hAnsi="Montserrat Light"/>
        </w:rPr>
        <w:t xml:space="preserve"> </w:t>
      </w:r>
      <w:proofErr w:type="spellStart"/>
      <w:r w:rsidRPr="0089596C">
        <w:rPr>
          <w:rFonts w:ascii="Montserrat Light" w:hAnsi="Montserrat Light"/>
        </w:rPr>
        <w:t>înregistrat</w:t>
      </w:r>
      <w:proofErr w:type="spellEnd"/>
      <w:r w:rsidRPr="0089596C">
        <w:rPr>
          <w:rFonts w:ascii="Montserrat Light" w:hAnsi="Montserrat Light"/>
        </w:rPr>
        <w:t xml:space="preserve"> cu nr. … din </w:t>
      </w:r>
      <w:r w:rsidR="00856FEF" w:rsidRPr="00210E85">
        <w:rPr>
          <w:rFonts w:ascii="Montserrat Light" w:hAnsi="Montserrat Light"/>
          <w:lang w:val="ro-RO"/>
        </w:rPr>
        <w:t xml:space="preserve">…...  </w:t>
      </w:r>
      <w:r w:rsidR="00856FEF" w:rsidRPr="00210E85">
        <w:rPr>
          <w:rFonts w:asciiTheme="majorHAnsi" w:hAnsiTheme="majorHAnsi"/>
          <w:bCs/>
          <w:lang w:val="ro-RO" w:eastAsia="ro-MD"/>
        </w:rPr>
        <w:t xml:space="preserve"> </w:t>
      </w:r>
      <w:r w:rsidR="00DC5528" w:rsidRPr="00DC5528">
        <w:rPr>
          <w:rFonts w:ascii="Montserrat Light" w:hAnsi="Montserrat Light"/>
          <w:bCs/>
          <w:lang w:val="ro-RO" w:eastAsia="ro-MD"/>
        </w:rPr>
        <w:t xml:space="preserve">aprobarea </w:t>
      </w:r>
      <w:r w:rsidR="00240495" w:rsidRPr="00240495">
        <w:rPr>
          <w:rFonts w:ascii="Montserrat Light" w:hAnsi="Montserrat Light"/>
          <w:noProof/>
          <w:lang w:val="ro-RO" w:eastAsia="ro-RO"/>
        </w:rPr>
        <w:t xml:space="preserve">Structurii organizatorice, a </w:t>
      </w:r>
      <w:r w:rsidR="00DC5528" w:rsidRPr="00DC5528">
        <w:rPr>
          <w:rFonts w:ascii="Montserrat Light" w:hAnsi="Montserrat Light"/>
          <w:bCs/>
          <w:lang w:val="ro-RO" w:eastAsia="ro-MD"/>
        </w:rPr>
        <w:t xml:space="preserve">Organigramei, a Statului de </w:t>
      </w:r>
      <w:proofErr w:type="spellStart"/>
      <w:r w:rsidR="00DC5528" w:rsidRPr="00DC5528">
        <w:rPr>
          <w:rFonts w:ascii="Montserrat Light" w:hAnsi="Montserrat Light"/>
          <w:bCs/>
          <w:lang w:val="ro-RO" w:eastAsia="ro-MD"/>
        </w:rPr>
        <w:t>funcţii</w:t>
      </w:r>
      <w:proofErr w:type="spellEnd"/>
      <w:r w:rsidR="00DC5528" w:rsidRPr="00DC5528">
        <w:rPr>
          <w:rFonts w:ascii="Montserrat Light" w:hAnsi="Montserrat Light"/>
          <w:bCs/>
          <w:lang w:val="ro-RO" w:eastAsia="ro-MD"/>
        </w:rPr>
        <w:t xml:space="preserve"> </w:t>
      </w:r>
      <w:proofErr w:type="spellStart"/>
      <w:r w:rsidR="00DC5528" w:rsidRPr="00DC5528">
        <w:rPr>
          <w:rFonts w:ascii="Montserrat Light" w:hAnsi="Montserrat Light"/>
          <w:bCs/>
          <w:lang w:val="ro-RO" w:eastAsia="ro-MD"/>
        </w:rPr>
        <w:t>şi</w:t>
      </w:r>
      <w:proofErr w:type="spellEnd"/>
      <w:r w:rsidR="00DC5528" w:rsidRPr="00DC5528">
        <w:rPr>
          <w:rFonts w:ascii="Montserrat Light" w:hAnsi="Montserrat Light"/>
          <w:bCs/>
          <w:lang w:val="ro-RO" w:eastAsia="ro-MD"/>
        </w:rPr>
        <w:t xml:space="preserve"> a Regulamentului de organizare </w:t>
      </w:r>
      <w:proofErr w:type="spellStart"/>
      <w:r w:rsidR="00DC5528" w:rsidRPr="00DC5528">
        <w:rPr>
          <w:rFonts w:ascii="Montserrat Light" w:hAnsi="Montserrat Light"/>
          <w:bCs/>
          <w:lang w:val="ro-RO" w:eastAsia="ro-MD"/>
        </w:rPr>
        <w:t>şi</w:t>
      </w:r>
      <w:proofErr w:type="spellEnd"/>
      <w:r w:rsidR="00DC5528" w:rsidRPr="00DC5528">
        <w:rPr>
          <w:rFonts w:ascii="Montserrat Light" w:hAnsi="Montserrat Light"/>
          <w:bCs/>
          <w:lang w:val="ro-RO" w:eastAsia="ro-MD"/>
        </w:rPr>
        <w:t xml:space="preserve"> </w:t>
      </w:r>
      <w:proofErr w:type="spellStart"/>
      <w:r w:rsidR="00DC5528" w:rsidRPr="00DC5528">
        <w:rPr>
          <w:rFonts w:ascii="Montserrat Light" w:hAnsi="Montserrat Light"/>
          <w:bCs/>
          <w:lang w:val="ro-RO" w:eastAsia="ro-MD"/>
        </w:rPr>
        <w:t>funcţionare</w:t>
      </w:r>
      <w:proofErr w:type="spellEnd"/>
      <w:r w:rsidR="00DC5528" w:rsidRPr="00DC5528">
        <w:rPr>
          <w:rFonts w:ascii="Montserrat Light" w:hAnsi="Montserrat Light"/>
          <w:bCs/>
          <w:lang w:val="ro-RO" w:eastAsia="ro-MD"/>
        </w:rPr>
        <w:t xml:space="preserve"> pentru Spitalul Clinic de </w:t>
      </w:r>
      <w:proofErr w:type="spellStart"/>
      <w:r w:rsidR="00DC5528" w:rsidRPr="00DC5528">
        <w:rPr>
          <w:rFonts w:ascii="Montserrat Light" w:hAnsi="Montserrat Light"/>
          <w:bCs/>
          <w:lang w:val="ro-RO" w:eastAsia="ro-MD"/>
        </w:rPr>
        <w:t>Pneumoftiziologie</w:t>
      </w:r>
      <w:proofErr w:type="spellEnd"/>
      <w:r w:rsidR="00DC5528" w:rsidRPr="00DC5528">
        <w:rPr>
          <w:rFonts w:ascii="Montserrat Light" w:hAnsi="Montserrat Light"/>
          <w:bCs/>
          <w:lang w:val="ro-RO" w:eastAsia="ro-MD"/>
        </w:rPr>
        <w:t xml:space="preserve"> ,,Leon Daniello” Cluj-Napoca</w:t>
      </w:r>
      <w:r w:rsidR="00964981" w:rsidRPr="00964981">
        <w:rPr>
          <w:rFonts w:ascii="Montserrat Light" w:hAnsi="Montserrat Light"/>
        </w:rPr>
        <w:t xml:space="preserve">, </w:t>
      </w:r>
      <w:proofErr w:type="spellStart"/>
      <w:r w:rsidRPr="0089596C">
        <w:rPr>
          <w:rFonts w:ascii="Montserrat Light" w:hAnsi="Montserrat Light"/>
          <w:bCs/>
        </w:rPr>
        <w:t>p</w:t>
      </w:r>
      <w:r w:rsidRPr="0089596C">
        <w:rPr>
          <w:rFonts w:ascii="Montserrat Light" w:hAnsi="Montserrat Light"/>
        </w:rPr>
        <w:t>ropus</w:t>
      </w:r>
      <w:proofErr w:type="spellEnd"/>
      <w:r w:rsidRPr="0089596C">
        <w:rPr>
          <w:rFonts w:ascii="Montserrat Light" w:hAnsi="Montserrat Light"/>
        </w:rPr>
        <w:t xml:space="preserve"> de</w:t>
      </w:r>
      <w:r w:rsidRPr="0089596C">
        <w:rPr>
          <w:rFonts w:ascii="Montserrat Light" w:hAnsi="Montserrat Light"/>
          <w:lang w:val="ro-RO"/>
        </w:rPr>
        <w:t xml:space="preserve"> </w:t>
      </w:r>
      <w:proofErr w:type="spellStart"/>
      <w:r w:rsidRPr="0089596C">
        <w:rPr>
          <w:rFonts w:ascii="Montserrat Light" w:hAnsi="Montserrat Light"/>
          <w:lang w:val="ro-RO"/>
        </w:rPr>
        <w:t>preşedintele</w:t>
      </w:r>
      <w:proofErr w:type="spellEnd"/>
      <w:r w:rsidRPr="0089596C">
        <w:rPr>
          <w:rFonts w:ascii="Montserrat Light" w:hAnsi="Montserrat Light"/>
          <w:lang w:val="ro-RO"/>
        </w:rPr>
        <w:t xml:space="preserve"> </w:t>
      </w:r>
      <w:r w:rsidRPr="001D5258">
        <w:rPr>
          <w:rFonts w:ascii="Montserrat Light" w:hAnsi="Montserrat Light"/>
          <w:lang w:val="ro-RO"/>
        </w:rPr>
        <w:t xml:space="preserve">Consiliului </w:t>
      </w:r>
      <w:proofErr w:type="spellStart"/>
      <w:r w:rsidRPr="00F9244A">
        <w:rPr>
          <w:rFonts w:ascii="Montserrat Light" w:hAnsi="Montserrat Light"/>
          <w:lang w:val="ro-RO"/>
        </w:rPr>
        <w:t>Judeţean</w:t>
      </w:r>
      <w:proofErr w:type="spellEnd"/>
      <w:r w:rsidRPr="00F9244A">
        <w:rPr>
          <w:rFonts w:ascii="Montserrat Light" w:hAnsi="Montserrat Light"/>
          <w:lang w:val="ro-RO"/>
        </w:rPr>
        <w:t xml:space="preserve"> Cluj – domnul Alin Tișe</w:t>
      </w:r>
      <w:r w:rsidRPr="00F9244A">
        <w:rPr>
          <w:rFonts w:ascii="Montserrat Light" w:hAnsi="Montserrat Light"/>
        </w:rPr>
        <w:t xml:space="preserve">, care </w:t>
      </w:r>
      <w:proofErr w:type="spellStart"/>
      <w:r w:rsidRPr="00F9244A">
        <w:rPr>
          <w:rFonts w:ascii="Montserrat Light" w:hAnsi="Montserrat Light"/>
        </w:rPr>
        <w:t>este</w:t>
      </w:r>
      <w:proofErr w:type="spellEnd"/>
      <w:r w:rsidRPr="00F9244A">
        <w:rPr>
          <w:rFonts w:ascii="Montserrat Light" w:hAnsi="Montserrat Light"/>
        </w:rPr>
        <w:t xml:space="preserve"> </w:t>
      </w:r>
      <w:proofErr w:type="spellStart"/>
      <w:r w:rsidRPr="00F9244A">
        <w:rPr>
          <w:rFonts w:ascii="Montserrat Light" w:hAnsi="Montserrat Light"/>
        </w:rPr>
        <w:t>însoţit</w:t>
      </w:r>
      <w:proofErr w:type="spellEnd"/>
      <w:r w:rsidRPr="00F9244A">
        <w:rPr>
          <w:rFonts w:ascii="Montserrat Light" w:hAnsi="Montserrat Light"/>
        </w:rPr>
        <w:t xml:space="preserve"> de </w:t>
      </w:r>
      <w:proofErr w:type="spellStart"/>
      <w:r w:rsidRPr="00F9244A">
        <w:rPr>
          <w:rFonts w:ascii="Montserrat Light" w:hAnsi="Montserrat Light"/>
          <w:bCs/>
        </w:rPr>
        <w:t>R</w:t>
      </w:r>
      <w:r w:rsidRPr="00F9244A">
        <w:rPr>
          <w:rFonts w:ascii="Montserrat Light" w:hAnsi="Montserrat Light"/>
        </w:rPr>
        <w:t>eferatul</w:t>
      </w:r>
      <w:proofErr w:type="spellEnd"/>
      <w:r w:rsidRPr="00F9244A">
        <w:rPr>
          <w:rFonts w:ascii="Montserrat Light" w:hAnsi="Montserrat Light"/>
        </w:rPr>
        <w:t xml:space="preserve"> de </w:t>
      </w:r>
      <w:proofErr w:type="spellStart"/>
      <w:r w:rsidRPr="00F9244A">
        <w:rPr>
          <w:rFonts w:ascii="Montserrat Light" w:hAnsi="Montserrat Light"/>
        </w:rPr>
        <w:t>aprobare</w:t>
      </w:r>
      <w:proofErr w:type="spellEnd"/>
      <w:r w:rsidRPr="00F9244A">
        <w:rPr>
          <w:rFonts w:ascii="Montserrat Light" w:hAnsi="Montserrat Light"/>
        </w:rPr>
        <w:t xml:space="preserve"> cu nr. </w:t>
      </w:r>
      <w:r w:rsidR="0053678F">
        <w:rPr>
          <w:rFonts w:ascii="Montserrat Light" w:hAnsi="Montserrat Light"/>
          <w:color w:val="000000" w:themeColor="text1"/>
        </w:rPr>
        <w:t>19721</w:t>
      </w:r>
      <w:r w:rsidR="004A5A35" w:rsidRPr="0053678F">
        <w:rPr>
          <w:rFonts w:ascii="Montserrat Light" w:hAnsi="Montserrat Light"/>
          <w:color w:val="000000" w:themeColor="text1"/>
        </w:rPr>
        <w:t xml:space="preserve"> </w:t>
      </w:r>
      <w:proofErr w:type="gramStart"/>
      <w:r w:rsidRPr="0053678F">
        <w:rPr>
          <w:rFonts w:ascii="Montserrat Light" w:hAnsi="Montserrat Light"/>
          <w:color w:val="000000" w:themeColor="text1"/>
        </w:rPr>
        <w:t>din</w:t>
      </w:r>
      <w:proofErr w:type="gramEnd"/>
      <w:r w:rsidRPr="0053678F">
        <w:rPr>
          <w:rFonts w:ascii="Montserrat Light" w:hAnsi="Montserrat Light"/>
          <w:color w:val="000000" w:themeColor="text1"/>
        </w:rPr>
        <w:t xml:space="preserve"> </w:t>
      </w:r>
      <w:r w:rsidR="003D46FA">
        <w:rPr>
          <w:rFonts w:ascii="Montserrat Light" w:hAnsi="Montserrat Light"/>
          <w:color w:val="000000" w:themeColor="text1"/>
        </w:rPr>
        <w:t>08.05</w:t>
      </w:r>
      <w:r w:rsidR="00254B72" w:rsidRPr="0053678F">
        <w:rPr>
          <w:rFonts w:ascii="Montserrat Light" w:hAnsi="Montserrat Light"/>
          <w:color w:val="000000" w:themeColor="text1"/>
        </w:rPr>
        <w:t>.202</w:t>
      </w:r>
      <w:r w:rsidR="00916BB3" w:rsidRPr="0053678F">
        <w:rPr>
          <w:rFonts w:ascii="Montserrat Light" w:hAnsi="Montserrat Light"/>
          <w:color w:val="000000" w:themeColor="text1"/>
        </w:rPr>
        <w:t>4</w:t>
      </w:r>
      <w:r w:rsidRPr="0053678F">
        <w:rPr>
          <w:rFonts w:ascii="Montserrat Light" w:hAnsi="Montserrat Light"/>
          <w:color w:val="000000" w:themeColor="text1"/>
        </w:rPr>
        <w:t>;</w:t>
      </w:r>
      <w:r w:rsidRPr="00F9244A">
        <w:rPr>
          <w:rFonts w:ascii="Montserrat Light" w:hAnsi="Montserrat Light"/>
        </w:rPr>
        <w:t xml:space="preserve"> </w:t>
      </w:r>
      <w:proofErr w:type="spellStart"/>
      <w:r w:rsidRPr="00F9244A">
        <w:rPr>
          <w:rFonts w:ascii="Montserrat Light" w:hAnsi="Montserrat Light"/>
        </w:rPr>
        <w:t>Raportul</w:t>
      </w:r>
      <w:proofErr w:type="spellEnd"/>
      <w:r w:rsidRPr="00F9244A">
        <w:rPr>
          <w:rFonts w:ascii="Montserrat Light" w:hAnsi="Montserrat Light"/>
        </w:rPr>
        <w:t xml:space="preserve"> de </w:t>
      </w:r>
      <w:proofErr w:type="spellStart"/>
      <w:r w:rsidRPr="00F9244A">
        <w:rPr>
          <w:rFonts w:ascii="Montserrat Light" w:hAnsi="Montserrat Light"/>
        </w:rPr>
        <w:t>specialitate</w:t>
      </w:r>
      <w:proofErr w:type="spellEnd"/>
      <w:r w:rsidRPr="00F9244A">
        <w:rPr>
          <w:rFonts w:ascii="Montserrat Light" w:hAnsi="Montserrat Light"/>
        </w:rPr>
        <w:t xml:space="preserve"> </w:t>
      </w:r>
      <w:proofErr w:type="spellStart"/>
      <w:r w:rsidRPr="00F9244A">
        <w:rPr>
          <w:rFonts w:ascii="Montserrat Light" w:hAnsi="Montserrat Light"/>
        </w:rPr>
        <w:t>întocmit</w:t>
      </w:r>
      <w:proofErr w:type="spellEnd"/>
      <w:r w:rsidRPr="00F9244A">
        <w:rPr>
          <w:rFonts w:ascii="Montserrat Light" w:hAnsi="Montserrat Light"/>
        </w:rPr>
        <w:t xml:space="preserve"> de </w:t>
      </w:r>
      <w:proofErr w:type="spellStart"/>
      <w:r w:rsidRPr="00F9244A">
        <w:rPr>
          <w:rFonts w:ascii="Montserrat Light" w:hAnsi="Montserrat Light"/>
        </w:rPr>
        <w:t>compartiment</w:t>
      </w:r>
      <w:r w:rsidR="00262CE7" w:rsidRPr="00F9244A">
        <w:rPr>
          <w:rFonts w:ascii="Montserrat Light" w:hAnsi="Montserrat Light"/>
        </w:rPr>
        <w:t>ele</w:t>
      </w:r>
      <w:proofErr w:type="spellEnd"/>
      <w:r w:rsidRPr="00F9244A">
        <w:rPr>
          <w:rFonts w:ascii="Montserrat Light" w:hAnsi="Montserrat Light"/>
        </w:rPr>
        <w:t xml:space="preserve"> de resort din </w:t>
      </w:r>
      <w:proofErr w:type="spellStart"/>
      <w:r w:rsidRPr="00D80446">
        <w:rPr>
          <w:rFonts w:ascii="Montserrat Light" w:hAnsi="Montserrat Light"/>
        </w:rPr>
        <w:t>cadrul</w:t>
      </w:r>
      <w:proofErr w:type="spellEnd"/>
      <w:r w:rsidRPr="00D80446">
        <w:rPr>
          <w:rFonts w:ascii="Montserrat Light" w:hAnsi="Montserrat Light"/>
        </w:rPr>
        <w:t xml:space="preserve"> </w:t>
      </w:r>
      <w:proofErr w:type="spellStart"/>
      <w:r w:rsidRPr="00D80446">
        <w:rPr>
          <w:rFonts w:ascii="Montserrat Light" w:hAnsi="Montserrat Light"/>
        </w:rPr>
        <w:t>aparatului</w:t>
      </w:r>
      <w:proofErr w:type="spellEnd"/>
      <w:r w:rsidRPr="00D80446">
        <w:rPr>
          <w:rFonts w:ascii="Montserrat Light" w:hAnsi="Montserrat Light"/>
        </w:rPr>
        <w:t xml:space="preserve"> de </w:t>
      </w:r>
      <w:proofErr w:type="spellStart"/>
      <w:r w:rsidRPr="00D80446">
        <w:rPr>
          <w:rFonts w:ascii="Montserrat Light" w:hAnsi="Montserrat Light"/>
        </w:rPr>
        <w:t>specialitate</w:t>
      </w:r>
      <w:proofErr w:type="spellEnd"/>
      <w:r w:rsidRPr="00D80446">
        <w:rPr>
          <w:rFonts w:ascii="Montserrat Light" w:hAnsi="Montserrat Light"/>
        </w:rPr>
        <w:t xml:space="preserve"> al </w:t>
      </w:r>
      <w:proofErr w:type="spellStart"/>
      <w:r w:rsidRPr="00D80446">
        <w:rPr>
          <w:rFonts w:ascii="Montserrat Light" w:hAnsi="Montserrat Light"/>
        </w:rPr>
        <w:t>Consiliului</w:t>
      </w:r>
      <w:proofErr w:type="spellEnd"/>
      <w:r w:rsidRPr="00D80446">
        <w:rPr>
          <w:rFonts w:ascii="Montserrat Light" w:hAnsi="Montserrat Light"/>
        </w:rPr>
        <w:t xml:space="preserve"> </w:t>
      </w:r>
      <w:proofErr w:type="spellStart"/>
      <w:r w:rsidRPr="00D80446">
        <w:rPr>
          <w:rFonts w:ascii="Montserrat Light" w:hAnsi="Montserrat Light"/>
        </w:rPr>
        <w:t>Judeţean</w:t>
      </w:r>
      <w:proofErr w:type="spellEnd"/>
      <w:r w:rsidRPr="00D80446">
        <w:rPr>
          <w:rFonts w:ascii="Montserrat Light" w:hAnsi="Montserrat Light"/>
        </w:rPr>
        <w:t xml:space="preserve"> Cluj cu </w:t>
      </w:r>
      <w:r w:rsidRPr="006F5412">
        <w:rPr>
          <w:rFonts w:ascii="Montserrat Light" w:hAnsi="Montserrat Light"/>
        </w:rPr>
        <w:t>nr.</w:t>
      </w:r>
      <w:r w:rsidR="006B71CA" w:rsidRPr="006F5412">
        <w:rPr>
          <w:rFonts w:ascii="Montserrat Light" w:hAnsi="Montserrat Light"/>
        </w:rPr>
        <w:t xml:space="preserve"> </w:t>
      </w:r>
      <w:r w:rsidR="0053678F">
        <w:rPr>
          <w:rFonts w:ascii="Montserrat Light" w:hAnsi="Montserrat Light"/>
          <w:color w:val="000000" w:themeColor="text1"/>
        </w:rPr>
        <w:t>19</w:t>
      </w:r>
      <w:r w:rsidR="003D46FA">
        <w:rPr>
          <w:rFonts w:ascii="Montserrat Light" w:hAnsi="Montserrat Light"/>
          <w:color w:val="000000" w:themeColor="text1"/>
        </w:rPr>
        <w:t>72</w:t>
      </w:r>
      <w:r w:rsidR="002B0F1E">
        <w:rPr>
          <w:rFonts w:ascii="Montserrat Light" w:hAnsi="Montserrat Light"/>
          <w:color w:val="000000" w:themeColor="text1"/>
        </w:rPr>
        <w:t>2</w:t>
      </w:r>
      <w:r w:rsidR="0053678F">
        <w:rPr>
          <w:rFonts w:ascii="Montserrat Light" w:hAnsi="Montserrat Light"/>
          <w:color w:val="000000" w:themeColor="text1"/>
        </w:rPr>
        <w:t>/</w:t>
      </w:r>
      <w:r w:rsidR="003D46FA">
        <w:rPr>
          <w:rFonts w:ascii="Montserrat Light" w:hAnsi="Montserrat Light"/>
          <w:color w:val="000000" w:themeColor="text1"/>
        </w:rPr>
        <w:t>08</w:t>
      </w:r>
      <w:r w:rsidR="00824EFC" w:rsidRPr="0053678F">
        <w:rPr>
          <w:rFonts w:ascii="Montserrat Light" w:hAnsi="Montserrat Light"/>
          <w:color w:val="000000" w:themeColor="text1"/>
        </w:rPr>
        <w:t>.</w:t>
      </w:r>
      <w:r w:rsidR="00916BB3" w:rsidRPr="0053678F">
        <w:rPr>
          <w:rFonts w:ascii="Montserrat Light" w:hAnsi="Montserrat Light"/>
          <w:color w:val="000000" w:themeColor="text1"/>
        </w:rPr>
        <w:t>0</w:t>
      </w:r>
      <w:r w:rsidR="0053678F">
        <w:rPr>
          <w:rFonts w:ascii="Montserrat Light" w:hAnsi="Montserrat Light"/>
          <w:color w:val="000000" w:themeColor="text1"/>
        </w:rPr>
        <w:t>5</w:t>
      </w:r>
      <w:r w:rsidR="00980F87" w:rsidRPr="0053678F">
        <w:rPr>
          <w:rFonts w:ascii="Montserrat Light" w:hAnsi="Montserrat Light"/>
          <w:color w:val="000000" w:themeColor="text1"/>
        </w:rPr>
        <w:t>.202</w:t>
      </w:r>
      <w:r w:rsidR="00916BB3" w:rsidRPr="0053678F">
        <w:rPr>
          <w:rFonts w:ascii="Montserrat Light" w:hAnsi="Montserrat Light"/>
          <w:color w:val="000000" w:themeColor="text1"/>
        </w:rPr>
        <w:t>4</w:t>
      </w:r>
      <w:r w:rsidR="00240495">
        <w:rPr>
          <w:rFonts w:ascii="Montserrat Light" w:hAnsi="Montserrat Light"/>
        </w:rPr>
        <w:t xml:space="preserve">, </w:t>
      </w:r>
      <w:proofErr w:type="spellStart"/>
      <w:r w:rsidR="00240495" w:rsidRPr="00206923">
        <w:rPr>
          <w:rFonts w:ascii="Montserrat Light" w:hAnsi="Montserrat Light"/>
        </w:rPr>
        <w:t>respectiv</w:t>
      </w:r>
      <w:proofErr w:type="spellEnd"/>
      <w:r w:rsidR="00240495" w:rsidRPr="00206923">
        <w:rPr>
          <w:rFonts w:ascii="Montserrat Light" w:hAnsi="Montserrat Light"/>
        </w:rPr>
        <w:t xml:space="preserve"> nr. </w:t>
      </w:r>
      <w:r w:rsidR="00117598">
        <w:rPr>
          <w:rFonts w:ascii="Montserrat Light" w:hAnsi="Montserrat Light"/>
        </w:rPr>
        <w:t>19</w:t>
      </w:r>
      <w:r w:rsidR="000012A9">
        <w:rPr>
          <w:rFonts w:ascii="Montserrat Light" w:hAnsi="Montserrat Light"/>
        </w:rPr>
        <w:t>723</w:t>
      </w:r>
      <w:r w:rsidR="00117598">
        <w:rPr>
          <w:rFonts w:ascii="Montserrat Light" w:hAnsi="Montserrat Light"/>
        </w:rPr>
        <w:t>/</w:t>
      </w:r>
      <w:r w:rsidR="00211E20">
        <w:rPr>
          <w:rFonts w:ascii="Montserrat Light" w:hAnsi="Montserrat Light"/>
        </w:rPr>
        <w:t>08</w:t>
      </w:r>
      <w:r w:rsidR="00117598">
        <w:rPr>
          <w:rFonts w:ascii="Montserrat Light" w:hAnsi="Montserrat Light"/>
        </w:rPr>
        <w:t>.05.2024</w:t>
      </w:r>
      <w:r w:rsidR="00B65397" w:rsidRPr="00916BB3">
        <w:rPr>
          <w:rFonts w:ascii="Montserrat Light" w:hAnsi="Montserrat Light"/>
          <w:color w:val="FF0000"/>
        </w:rPr>
        <w:t xml:space="preserve"> </w:t>
      </w:r>
      <w:proofErr w:type="spellStart"/>
      <w:proofErr w:type="gramStart"/>
      <w:r w:rsidRPr="00206923">
        <w:rPr>
          <w:rFonts w:ascii="Montserrat Light" w:hAnsi="Montserrat Light"/>
        </w:rPr>
        <w:t>şi</w:t>
      </w:r>
      <w:proofErr w:type="spellEnd"/>
      <w:r w:rsidRPr="00206923">
        <w:rPr>
          <w:rFonts w:ascii="Montserrat Light" w:hAnsi="Montserrat Light"/>
        </w:rPr>
        <w:t xml:space="preserve"> </w:t>
      </w:r>
      <w:r w:rsidR="00F4038F" w:rsidRPr="00206923">
        <w:rPr>
          <w:rFonts w:ascii="Montserrat Light" w:hAnsi="Montserrat Light"/>
        </w:rPr>
        <w:t xml:space="preserve"> </w:t>
      </w:r>
      <w:proofErr w:type="spellStart"/>
      <w:r w:rsidRPr="00D7068F">
        <w:rPr>
          <w:rFonts w:ascii="Montserrat Light" w:hAnsi="Montserrat Light"/>
          <w:color w:val="000000" w:themeColor="text1"/>
        </w:rPr>
        <w:t>Avizul</w:t>
      </w:r>
      <w:proofErr w:type="spellEnd"/>
      <w:proofErr w:type="gramEnd"/>
      <w:r w:rsidRPr="00D7068F">
        <w:rPr>
          <w:rFonts w:ascii="Montserrat Light" w:hAnsi="Montserrat Light"/>
          <w:color w:val="000000" w:themeColor="text1"/>
        </w:rPr>
        <w:t xml:space="preserve"> cu nr…... din ….. </w:t>
      </w:r>
      <w:proofErr w:type="spellStart"/>
      <w:r w:rsidRPr="00D7068F">
        <w:rPr>
          <w:rFonts w:ascii="Montserrat Light" w:hAnsi="Montserrat Light"/>
          <w:color w:val="000000" w:themeColor="text1"/>
        </w:rPr>
        <w:t>adoptat</w:t>
      </w:r>
      <w:proofErr w:type="spellEnd"/>
      <w:r w:rsidRPr="00D7068F">
        <w:rPr>
          <w:rFonts w:ascii="Montserrat Light" w:hAnsi="Montserrat Light"/>
          <w:color w:val="000000" w:themeColor="text1"/>
        </w:rPr>
        <w:t xml:space="preserve"> de </w:t>
      </w:r>
      <w:proofErr w:type="spellStart"/>
      <w:r w:rsidRPr="00D7068F">
        <w:rPr>
          <w:rFonts w:ascii="Montserrat Light" w:hAnsi="Montserrat Light"/>
          <w:color w:val="000000" w:themeColor="text1"/>
        </w:rPr>
        <w:t>Comisia</w:t>
      </w:r>
      <w:proofErr w:type="spellEnd"/>
      <w:r w:rsidRPr="00D7068F">
        <w:rPr>
          <w:rFonts w:ascii="Montserrat Light" w:hAnsi="Montserrat Light"/>
          <w:color w:val="000000" w:themeColor="text1"/>
        </w:rPr>
        <w:t xml:space="preserve"> de </w:t>
      </w:r>
      <w:proofErr w:type="spellStart"/>
      <w:r w:rsidRPr="00D7068F">
        <w:rPr>
          <w:rFonts w:ascii="Montserrat Light" w:hAnsi="Montserrat Light"/>
          <w:color w:val="000000" w:themeColor="text1"/>
        </w:rPr>
        <w:t>specialitate</w:t>
      </w:r>
      <w:proofErr w:type="spellEnd"/>
      <w:r w:rsidRPr="00D7068F">
        <w:rPr>
          <w:rFonts w:ascii="Montserrat Light" w:hAnsi="Montserrat Light"/>
          <w:color w:val="000000" w:themeColor="text1"/>
        </w:rPr>
        <w:t xml:space="preserve"> nr. ……</w:t>
      </w:r>
      <w:r w:rsidR="00C461C3">
        <w:rPr>
          <w:rFonts w:ascii="Montserrat Light" w:hAnsi="Montserrat Light"/>
          <w:color w:val="000000" w:themeColor="text1"/>
        </w:rPr>
        <w:t>………….</w:t>
      </w:r>
      <w:r w:rsidRPr="00D7068F">
        <w:rPr>
          <w:rFonts w:ascii="Montserrat Light" w:hAnsi="Montserrat Light"/>
          <w:color w:val="000000" w:themeColor="text1"/>
        </w:rPr>
        <w:t xml:space="preserve"> </w:t>
      </w:r>
      <w:proofErr w:type="spellStart"/>
      <w:r w:rsidRPr="00D7068F">
        <w:rPr>
          <w:rFonts w:ascii="Montserrat Light" w:hAnsi="Montserrat Light"/>
          <w:color w:val="000000" w:themeColor="text1"/>
        </w:rPr>
        <w:t>în</w:t>
      </w:r>
      <w:proofErr w:type="spellEnd"/>
      <w:r w:rsidRPr="00D7068F">
        <w:rPr>
          <w:rFonts w:ascii="Montserrat Light" w:hAnsi="Montserrat Light"/>
          <w:color w:val="000000" w:themeColor="text1"/>
        </w:rPr>
        <w:t xml:space="preserve"> </w:t>
      </w:r>
      <w:proofErr w:type="spellStart"/>
      <w:r w:rsidRPr="0089596C">
        <w:rPr>
          <w:rFonts w:ascii="Montserrat Light" w:hAnsi="Montserrat Light"/>
        </w:rPr>
        <w:t>conformitate</w:t>
      </w:r>
      <w:proofErr w:type="spellEnd"/>
      <w:r w:rsidRPr="0089596C">
        <w:rPr>
          <w:rFonts w:ascii="Montserrat Light" w:hAnsi="Montserrat Light"/>
        </w:rPr>
        <w:t xml:space="preserve"> cu art. 182 </w:t>
      </w:r>
      <w:proofErr w:type="spellStart"/>
      <w:r w:rsidRPr="0089596C">
        <w:rPr>
          <w:rFonts w:ascii="Montserrat Light" w:hAnsi="Montserrat Light"/>
        </w:rPr>
        <w:t>alin</w:t>
      </w:r>
      <w:proofErr w:type="spellEnd"/>
      <w:r w:rsidRPr="0089596C">
        <w:rPr>
          <w:rFonts w:ascii="Montserrat Light" w:hAnsi="Montserrat Light"/>
        </w:rPr>
        <w:t xml:space="preserve">. (4) </w:t>
      </w:r>
      <w:proofErr w:type="spellStart"/>
      <w:r w:rsidRPr="0089596C">
        <w:rPr>
          <w:rFonts w:ascii="Montserrat Light" w:hAnsi="Montserrat Light"/>
        </w:rPr>
        <w:t>coroborat</w:t>
      </w:r>
      <w:proofErr w:type="spellEnd"/>
      <w:r w:rsidRPr="0089596C">
        <w:rPr>
          <w:rFonts w:ascii="Montserrat Light" w:hAnsi="Montserrat Light"/>
        </w:rPr>
        <w:t xml:space="preserve"> cu art. 136 din </w:t>
      </w:r>
      <w:proofErr w:type="spellStart"/>
      <w:r w:rsidRPr="0089596C">
        <w:rPr>
          <w:rFonts w:ascii="Montserrat Light" w:hAnsi="Montserrat Light"/>
        </w:rPr>
        <w:t>Ordonanța</w:t>
      </w:r>
      <w:proofErr w:type="spellEnd"/>
      <w:r w:rsidRPr="0089596C">
        <w:rPr>
          <w:rFonts w:ascii="Montserrat Light" w:hAnsi="Montserrat Light"/>
        </w:rPr>
        <w:t xml:space="preserve"> de </w:t>
      </w:r>
      <w:proofErr w:type="spellStart"/>
      <w:r w:rsidR="000D4C26">
        <w:rPr>
          <w:rFonts w:ascii="Montserrat Light" w:hAnsi="Montserrat Light"/>
        </w:rPr>
        <w:t>urgență</w:t>
      </w:r>
      <w:proofErr w:type="spellEnd"/>
      <w:r w:rsidRPr="0089596C">
        <w:rPr>
          <w:rFonts w:ascii="Montserrat Light" w:hAnsi="Montserrat Light"/>
        </w:rPr>
        <w:t xml:space="preserve"> a </w:t>
      </w:r>
      <w:proofErr w:type="spellStart"/>
      <w:r w:rsidRPr="0089596C">
        <w:rPr>
          <w:rFonts w:ascii="Montserrat Light" w:hAnsi="Montserrat Light"/>
        </w:rPr>
        <w:t>Guvernului</w:t>
      </w:r>
      <w:proofErr w:type="spellEnd"/>
      <w:r w:rsidRPr="0089596C">
        <w:rPr>
          <w:rFonts w:ascii="Montserrat Light" w:hAnsi="Montserrat Light"/>
        </w:rPr>
        <w:t xml:space="preserve"> nr. 57/2019 </w:t>
      </w:r>
      <w:proofErr w:type="spellStart"/>
      <w:r w:rsidRPr="0089596C">
        <w:rPr>
          <w:rFonts w:ascii="Montserrat Light" w:hAnsi="Montserrat Light"/>
        </w:rPr>
        <w:t>privind</w:t>
      </w:r>
      <w:proofErr w:type="spellEnd"/>
      <w:r w:rsidRPr="0089596C">
        <w:rPr>
          <w:rFonts w:ascii="Montserrat Light" w:hAnsi="Montserrat Light"/>
        </w:rPr>
        <w:t xml:space="preserve"> </w:t>
      </w:r>
      <w:proofErr w:type="spellStart"/>
      <w:r w:rsidRPr="0089596C">
        <w:rPr>
          <w:rFonts w:ascii="Montserrat Light" w:hAnsi="Montserrat Light"/>
        </w:rPr>
        <w:t>Codul</w:t>
      </w:r>
      <w:proofErr w:type="spellEnd"/>
      <w:r w:rsidRPr="0089596C">
        <w:rPr>
          <w:rFonts w:ascii="Montserrat Light" w:hAnsi="Montserrat Light"/>
        </w:rPr>
        <w:t xml:space="preserve"> </w:t>
      </w:r>
      <w:proofErr w:type="spellStart"/>
      <w:r w:rsidRPr="0089596C">
        <w:rPr>
          <w:rFonts w:ascii="Montserrat Light" w:hAnsi="Montserrat Light"/>
        </w:rPr>
        <w:t>administrativ</w:t>
      </w:r>
      <w:proofErr w:type="spellEnd"/>
      <w:r w:rsidRPr="0089596C">
        <w:rPr>
          <w:rFonts w:ascii="Montserrat Light" w:hAnsi="Montserrat Light"/>
        </w:rPr>
        <w:t xml:space="preserve">, cu </w:t>
      </w:r>
      <w:proofErr w:type="spellStart"/>
      <w:r w:rsidRPr="0089596C">
        <w:rPr>
          <w:rFonts w:ascii="Montserrat Light" w:hAnsi="Montserrat Light"/>
        </w:rPr>
        <w:t>modificările</w:t>
      </w:r>
      <w:proofErr w:type="spellEnd"/>
      <w:r w:rsidRPr="0089596C">
        <w:rPr>
          <w:rFonts w:ascii="Montserrat Light" w:hAnsi="Montserrat Light"/>
        </w:rPr>
        <w:t xml:space="preserve"> </w:t>
      </w:r>
      <w:proofErr w:type="spellStart"/>
      <w:r w:rsidRPr="0089596C">
        <w:rPr>
          <w:rFonts w:ascii="Montserrat Light" w:hAnsi="Montserrat Light"/>
        </w:rPr>
        <w:t>și</w:t>
      </w:r>
      <w:proofErr w:type="spellEnd"/>
      <w:r w:rsidRPr="0089596C">
        <w:rPr>
          <w:rFonts w:ascii="Montserrat Light" w:hAnsi="Montserrat Light"/>
        </w:rPr>
        <w:t xml:space="preserve"> </w:t>
      </w:r>
      <w:proofErr w:type="spellStart"/>
      <w:r w:rsidRPr="0089596C">
        <w:rPr>
          <w:rFonts w:ascii="Montserrat Light" w:hAnsi="Montserrat Light"/>
        </w:rPr>
        <w:t>completările</w:t>
      </w:r>
      <w:proofErr w:type="spellEnd"/>
      <w:r w:rsidRPr="0089596C">
        <w:rPr>
          <w:rFonts w:ascii="Montserrat Light" w:hAnsi="Montserrat Light"/>
        </w:rPr>
        <w:t xml:space="preserve"> </w:t>
      </w:r>
      <w:proofErr w:type="spellStart"/>
      <w:r w:rsidRPr="0089596C">
        <w:rPr>
          <w:rFonts w:ascii="Montserrat Light" w:hAnsi="Montserrat Light"/>
        </w:rPr>
        <w:t>ulterioare</w:t>
      </w:r>
      <w:proofErr w:type="spellEnd"/>
      <w:r w:rsidRPr="0089596C">
        <w:rPr>
          <w:rFonts w:ascii="Montserrat Light" w:hAnsi="Montserrat Light"/>
        </w:rPr>
        <w:t xml:space="preserve">; </w:t>
      </w:r>
    </w:p>
    <w:p w14:paraId="2397C5E0" w14:textId="77777777" w:rsidR="007E4459" w:rsidRDefault="007E4459" w:rsidP="008B2234">
      <w:pPr>
        <w:autoSpaceDE w:val="0"/>
        <w:autoSpaceDN w:val="0"/>
        <w:adjustRightInd w:val="0"/>
        <w:ind w:right="99" w:firstLine="708"/>
        <w:jc w:val="both"/>
        <w:rPr>
          <w:rFonts w:ascii="Montserrat Light" w:hAnsi="Montserrat Light"/>
          <w:lang w:val="ro-RO"/>
        </w:rPr>
      </w:pPr>
    </w:p>
    <w:p w14:paraId="530CFA51" w14:textId="77777777" w:rsidR="008B08A5" w:rsidRDefault="008B08A5" w:rsidP="008B2234">
      <w:pPr>
        <w:autoSpaceDE w:val="0"/>
        <w:autoSpaceDN w:val="0"/>
        <w:adjustRightInd w:val="0"/>
        <w:ind w:right="99"/>
        <w:jc w:val="both"/>
        <w:rPr>
          <w:rFonts w:ascii="Montserrat Light" w:hAnsi="Montserrat Light"/>
          <w:lang w:val="ro-RO"/>
        </w:rPr>
      </w:pPr>
      <w:r w:rsidRPr="0089596C">
        <w:rPr>
          <w:rFonts w:ascii="Montserrat Light" w:hAnsi="Montserrat Light"/>
          <w:lang w:val="ro-RO"/>
        </w:rPr>
        <w:t>Ținând cont de</w:t>
      </w:r>
      <w:r>
        <w:rPr>
          <w:rFonts w:ascii="Montserrat Light" w:hAnsi="Montserrat Light"/>
          <w:lang w:val="ro-RO"/>
        </w:rPr>
        <w:t>:</w:t>
      </w:r>
    </w:p>
    <w:p w14:paraId="7A425492" w14:textId="747BEDDC" w:rsidR="00856FEF" w:rsidRPr="005F10FF" w:rsidRDefault="00856FEF" w:rsidP="008B2234">
      <w:pPr>
        <w:pStyle w:val="Listparagraf"/>
        <w:numPr>
          <w:ilvl w:val="0"/>
          <w:numId w:val="8"/>
        </w:numPr>
        <w:spacing w:after="0" w:line="276" w:lineRule="auto"/>
        <w:jc w:val="both"/>
        <w:rPr>
          <w:rFonts w:ascii="Montserrat Light" w:hAnsi="Montserrat Light"/>
          <w:bCs/>
          <w:lang w:val="ro-RO"/>
        </w:rPr>
      </w:pPr>
      <w:bookmarkStart w:id="7" w:name="_Hlk100824269"/>
      <w:r w:rsidRPr="005F10FF">
        <w:rPr>
          <w:rFonts w:ascii="Montserrat Light" w:hAnsi="Montserrat Light"/>
          <w:lang w:val="ro-RO"/>
        </w:rPr>
        <w:t xml:space="preserve">nota de fundamentare a Spitalului </w:t>
      </w:r>
      <w:r w:rsidRPr="005F10FF">
        <w:rPr>
          <w:rFonts w:ascii="Montserrat Light" w:hAnsi="Montserrat Light"/>
          <w:noProof/>
          <w:lang w:val="ro-RO"/>
        </w:rPr>
        <w:t xml:space="preserve">Clinic de </w:t>
      </w:r>
      <w:proofErr w:type="spellStart"/>
      <w:r w:rsidRPr="005F10FF">
        <w:rPr>
          <w:rFonts w:ascii="Montserrat Light" w:hAnsi="Montserrat Light"/>
          <w:lang w:val="ro-RO"/>
        </w:rPr>
        <w:t>Pneumoftiziologie</w:t>
      </w:r>
      <w:proofErr w:type="spellEnd"/>
      <w:r w:rsidRPr="005F10FF">
        <w:rPr>
          <w:rFonts w:ascii="Montserrat Light" w:hAnsi="Montserrat Light"/>
          <w:lang w:val="ro-RO"/>
        </w:rPr>
        <w:t xml:space="preserve"> ,,Leon Daniello” </w:t>
      </w:r>
      <w:r w:rsidRPr="005F10FF">
        <w:rPr>
          <w:rFonts w:ascii="Montserrat Light" w:hAnsi="Montserrat Light"/>
          <w:noProof/>
          <w:lang w:val="ro-RO"/>
        </w:rPr>
        <w:t xml:space="preserve"> Cluj-Napoca</w:t>
      </w:r>
      <w:r w:rsidRPr="005F10FF">
        <w:rPr>
          <w:rFonts w:ascii="Montserrat Light" w:hAnsi="Montserrat Light"/>
          <w:lang w:val="ro-RO"/>
        </w:rPr>
        <w:t xml:space="preserve"> privind modificarea Organigramei, a Statului de funcții și a </w:t>
      </w:r>
      <w:r w:rsidRPr="005F10FF">
        <w:rPr>
          <w:rFonts w:ascii="Montserrat Light" w:hAnsi="Montserrat Light"/>
          <w:bCs/>
          <w:lang w:val="ro-RO"/>
        </w:rPr>
        <w:t xml:space="preserve">Regulamentului de organizare și funcționare nr. </w:t>
      </w:r>
      <w:r w:rsidR="005F10FF" w:rsidRPr="005F10FF">
        <w:rPr>
          <w:rFonts w:ascii="Montserrat Light" w:hAnsi="Montserrat Light"/>
          <w:bCs/>
          <w:lang w:val="ro-RO"/>
        </w:rPr>
        <w:t>2525/23.04.2024</w:t>
      </w:r>
      <w:r w:rsidR="005F10FF" w:rsidRPr="005F10FF">
        <w:rPr>
          <w:rFonts w:ascii="Montserrat Light" w:hAnsi="Montserrat Light"/>
          <w:lang w:val="ro-RO"/>
        </w:rPr>
        <w:t xml:space="preserve"> înregistrată la Consiliul Județean Cluj sub numărul 17784/25.04.2024</w:t>
      </w:r>
      <w:r w:rsidRPr="005F10FF">
        <w:rPr>
          <w:rFonts w:ascii="Montserrat Light" w:hAnsi="Montserrat Light"/>
          <w:bCs/>
          <w:lang w:val="ro-RO"/>
        </w:rPr>
        <w:t>;</w:t>
      </w:r>
    </w:p>
    <w:bookmarkEnd w:id="7"/>
    <w:p w14:paraId="02381665" w14:textId="3584F5E0" w:rsidR="003A463E" w:rsidRPr="003A463E" w:rsidRDefault="008A436D" w:rsidP="008B2234">
      <w:pPr>
        <w:autoSpaceDE w:val="0"/>
        <w:autoSpaceDN w:val="0"/>
        <w:adjustRightInd w:val="0"/>
        <w:jc w:val="both"/>
        <w:rPr>
          <w:rFonts w:ascii="Montserrat Light" w:hAnsi="Montserrat Light" w:cs="Cambria"/>
          <w:lang w:val="ro-RO"/>
        </w:rPr>
      </w:pPr>
      <w:proofErr w:type="spellStart"/>
      <w:r w:rsidRPr="008A436D">
        <w:rPr>
          <w:rFonts w:ascii="Montserrat Light" w:hAnsi="Montserrat Light" w:cs="Cambria"/>
        </w:rPr>
        <w:t>Luând</w:t>
      </w:r>
      <w:proofErr w:type="spellEnd"/>
      <w:r w:rsidRPr="008A436D">
        <w:rPr>
          <w:rFonts w:ascii="Montserrat Light" w:hAnsi="Montserrat Light" w:cs="Cambria"/>
        </w:rPr>
        <w:t xml:space="preserve"> </w:t>
      </w:r>
      <w:proofErr w:type="spellStart"/>
      <w:r w:rsidRPr="008A436D">
        <w:rPr>
          <w:rFonts w:ascii="Montserrat Light" w:hAnsi="Montserrat Light" w:cs="Cambria"/>
        </w:rPr>
        <w:t>în</w:t>
      </w:r>
      <w:proofErr w:type="spellEnd"/>
      <w:r w:rsidRPr="008A436D">
        <w:rPr>
          <w:rFonts w:ascii="Montserrat Light" w:hAnsi="Montserrat Light" w:cs="Cambria"/>
        </w:rPr>
        <w:t xml:space="preserve"> </w:t>
      </w:r>
      <w:proofErr w:type="spellStart"/>
      <w:r w:rsidRPr="008A436D">
        <w:rPr>
          <w:rFonts w:ascii="Montserrat Light" w:hAnsi="Montserrat Light" w:cs="Cambria"/>
        </w:rPr>
        <w:t>considerare</w:t>
      </w:r>
      <w:proofErr w:type="spellEnd"/>
      <w:r w:rsidR="003A463E">
        <w:rPr>
          <w:rFonts w:ascii="Montserrat Light" w:hAnsi="Montserrat Light" w:cs="Cambria"/>
          <w:lang w:val="ro-RO"/>
        </w:rPr>
        <w:t>:</w:t>
      </w:r>
    </w:p>
    <w:p w14:paraId="1146972F" w14:textId="77777777" w:rsidR="00182B36" w:rsidRPr="00EC5DE0" w:rsidRDefault="00182B36" w:rsidP="008B2234">
      <w:pPr>
        <w:numPr>
          <w:ilvl w:val="0"/>
          <w:numId w:val="3"/>
        </w:numPr>
        <w:autoSpaceDE w:val="0"/>
        <w:autoSpaceDN w:val="0"/>
        <w:adjustRightInd w:val="0"/>
        <w:ind w:left="709"/>
        <w:contextualSpacing/>
        <w:jc w:val="both"/>
        <w:rPr>
          <w:rFonts w:ascii="Montserrat Light" w:eastAsia="Calibri" w:hAnsi="Montserrat Light" w:cs="Cambria"/>
          <w:noProof/>
          <w:color w:val="000000"/>
          <w:lang w:eastAsia="ro-RO"/>
        </w:rPr>
      </w:pPr>
      <w:r w:rsidRPr="00EC5DE0">
        <w:rPr>
          <w:rFonts w:ascii="Montserrat Light" w:eastAsia="Calibri" w:hAnsi="Montserrat Light" w:cs="Cambria"/>
          <w:noProof/>
          <w:color w:val="000000"/>
          <w:lang w:eastAsia="ro-RO"/>
        </w:rPr>
        <w:t xml:space="preserve">art. 2, </w:t>
      </w:r>
      <w:r w:rsidRPr="00EC5DE0">
        <w:rPr>
          <w:rFonts w:ascii="Montserrat Light" w:eastAsia="Calibri" w:hAnsi="Montserrat Light" w:cs="Times New Roman"/>
          <w:noProof/>
        </w:rPr>
        <w:t xml:space="preserve">ale </w:t>
      </w:r>
      <w:r w:rsidRPr="00EC5DE0">
        <w:rPr>
          <w:rFonts w:ascii="Montserrat Light" w:eastAsia="Calibri" w:hAnsi="Montserrat Light" w:cs="Cambria"/>
          <w:noProof/>
          <w:color w:val="000000"/>
          <w:lang w:eastAsia="ro-RO"/>
        </w:rPr>
        <w:t xml:space="preserve">58 alin. (1) și (3) </w:t>
      </w:r>
      <w:r w:rsidRPr="00EC5DE0">
        <w:rPr>
          <w:rFonts w:ascii="Montserrat Light" w:eastAsia="Times New Roman" w:hAnsi="Montserrat Light" w:cs="Cambria"/>
          <w:noProof/>
          <w:lang w:eastAsia="ro-RO"/>
        </w:rPr>
        <w:t xml:space="preserve">și ale art. 64 - 65 </w:t>
      </w:r>
      <w:r w:rsidRPr="00EC5DE0">
        <w:rPr>
          <w:rFonts w:ascii="Montserrat Light" w:eastAsia="Calibri" w:hAnsi="Montserrat Light" w:cs="Cambria"/>
          <w:noProof/>
          <w:color w:val="000000"/>
          <w:lang w:eastAsia="ro-RO"/>
        </w:rPr>
        <w:t>din Legea privind normele de tehnică legislativă pentru elaborarea actelor normative nr. 24/2000, republicată, cu modificările şi completările ulterioare;</w:t>
      </w:r>
    </w:p>
    <w:p w14:paraId="5C228EFC" w14:textId="04E1476E" w:rsidR="00182B36" w:rsidRPr="00675F38" w:rsidRDefault="00182B36" w:rsidP="008B2234">
      <w:pPr>
        <w:numPr>
          <w:ilvl w:val="0"/>
          <w:numId w:val="3"/>
        </w:numPr>
        <w:autoSpaceDE w:val="0"/>
        <w:autoSpaceDN w:val="0"/>
        <w:adjustRightInd w:val="0"/>
        <w:ind w:left="709"/>
        <w:contextualSpacing/>
        <w:jc w:val="both"/>
        <w:rPr>
          <w:rFonts w:ascii="Montserrat Light" w:eastAsia="Calibri" w:hAnsi="Montserrat Light" w:cs="Cambria"/>
          <w:noProof/>
          <w:color w:val="000000"/>
          <w:lang w:eastAsia="ro-RO"/>
        </w:rPr>
      </w:pPr>
      <w:r w:rsidRPr="00EC5DE0">
        <w:rPr>
          <w:rFonts w:ascii="Montserrat Light" w:eastAsia="Calibri" w:hAnsi="Montserrat Light" w:cs="Cambria"/>
          <w:noProof/>
          <w:lang w:eastAsia="ro-RO"/>
        </w:rPr>
        <w:t>art. 123 – 140, ale art. 142 -15</w:t>
      </w:r>
      <w:r w:rsidR="00675F38">
        <w:rPr>
          <w:rFonts w:ascii="Montserrat Light" w:eastAsia="Calibri" w:hAnsi="Montserrat Light" w:cs="Cambria"/>
          <w:noProof/>
          <w:lang w:eastAsia="ro-RO"/>
        </w:rPr>
        <w:t>3</w:t>
      </w:r>
      <w:r w:rsidRPr="00675F38">
        <w:rPr>
          <w:rFonts w:ascii="Montserrat Light" w:eastAsia="Calibri" w:hAnsi="Montserrat Light" w:cs="Cambria"/>
          <w:noProof/>
          <w:lang w:eastAsia="ro-RO"/>
        </w:rPr>
        <w:t xml:space="preserve">, ale art. 215 și ale art. 220 – 221 din Regulamentul de organizare şi funcţionare a Consiliului Judeţean Cluj, aprobat prin Hotărârea Consiliului Judeţean Cluj nr. 170/2020, </w:t>
      </w:r>
      <w:r w:rsidR="00DE72DA" w:rsidRPr="00675F38">
        <w:rPr>
          <w:rFonts w:ascii="Montserrat Light" w:eastAsia="Calibri" w:hAnsi="Montserrat Light" w:cs="Cambria"/>
          <w:noProof/>
          <w:color w:val="000000"/>
          <w:lang w:eastAsia="ro-RO"/>
        </w:rPr>
        <w:t>republicată</w:t>
      </w:r>
      <w:r w:rsidRPr="00675F38">
        <w:rPr>
          <w:rFonts w:ascii="Montserrat Light" w:eastAsia="Calibri" w:hAnsi="Montserrat Light" w:cs="Cambria"/>
          <w:noProof/>
          <w:color w:val="000000"/>
          <w:lang w:eastAsia="ro-RO"/>
        </w:rPr>
        <w:t>;</w:t>
      </w:r>
    </w:p>
    <w:p w14:paraId="69978A18" w14:textId="77777777" w:rsidR="00160FD2" w:rsidRPr="00160FD2" w:rsidRDefault="00160FD2" w:rsidP="008B2234">
      <w:pPr>
        <w:autoSpaceDE w:val="0"/>
        <w:autoSpaceDN w:val="0"/>
        <w:adjustRightInd w:val="0"/>
        <w:ind w:left="1068"/>
        <w:contextualSpacing/>
        <w:jc w:val="both"/>
        <w:rPr>
          <w:rFonts w:ascii="Montserrat Light" w:eastAsia="Calibri" w:hAnsi="Montserrat Light" w:cs="Cambria"/>
          <w:noProof/>
          <w:color w:val="000000"/>
          <w:lang w:eastAsia="ro-RO"/>
        </w:rPr>
      </w:pPr>
    </w:p>
    <w:p w14:paraId="73F488F9" w14:textId="3F719699" w:rsidR="007E4459" w:rsidRPr="0089596C" w:rsidRDefault="007E4459" w:rsidP="008B2234">
      <w:pPr>
        <w:autoSpaceDE w:val="0"/>
        <w:autoSpaceDN w:val="0"/>
        <w:adjustRightInd w:val="0"/>
        <w:jc w:val="both"/>
        <w:rPr>
          <w:rFonts w:ascii="Montserrat Light" w:hAnsi="Montserrat Light"/>
          <w:lang w:val="ro-RO" w:eastAsia="ro-RO" w:bidi="ne-NP"/>
        </w:rPr>
      </w:pPr>
      <w:r w:rsidRPr="0089596C">
        <w:rPr>
          <w:rFonts w:ascii="Montserrat Light" w:hAnsi="Montserrat Light"/>
          <w:lang w:val="ro-RO" w:eastAsia="ro-RO" w:bidi="ne-NP"/>
        </w:rPr>
        <w:t xml:space="preserve">În conformitate cu prevederile: </w:t>
      </w:r>
    </w:p>
    <w:p w14:paraId="6646648A" w14:textId="77777777" w:rsidR="006266C1" w:rsidRPr="00AA6906" w:rsidRDefault="006266C1" w:rsidP="008B2234">
      <w:pPr>
        <w:numPr>
          <w:ilvl w:val="0"/>
          <w:numId w:val="4"/>
        </w:numPr>
        <w:ind w:left="709"/>
        <w:jc w:val="both"/>
        <w:rPr>
          <w:rFonts w:ascii="Montserrat Light" w:eastAsia="Calibri" w:hAnsi="Montserrat Light"/>
          <w:color w:val="000000" w:themeColor="text1"/>
          <w:lang w:val="ro-RO"/>
        </w:rPr>
      </w:pPr>
      <w:bookmarkStart w:id="8" w:name="_Hlk15904413"/>
      <w:bookmarkStart w:id="9" w:name="_Hlk18585591"/>
      <w:bookmarkStart w:id="10" w:name="_Hlk13557324"/>
      <w:r w:rsidRPr="00AA6906">
        <w:rPr>
          <w:rFonts w:ascii="Montserrat Light" w:eastAsia="Calibri" w:hAnsi="Montserrat Light"/>
          <w:color w:val="000000" w:themeColor="text1"/>
          <w:lang w:val="ro-RO"/>
        </w:rPr>
        <w:t xml:space="preserve">art. </w:t>
      </w:r>
      <w:r w:rsidRPr="00AA6906">
        <w:rPr>
          <w:rFonts w:ascii="Montserrat Light" w:hAnsi="Montserrat Light"/>
          <w:color w:val="000000" w:themeColor="text1"/>
          <w:lang w:val="ro-RO"/>
        </w:rPr>
        <w:t>173 alin. (1) lit. a) coroborat cu alin. (2) lit. c), art. 191 alin. (1) lit. a) coroborat cu alin. (2) lit. a) din Ordonanța de Urgență a Guvernului nr. 57/2019 privind Codul administrativ, cu modificările și completările ulterioare</w:t>
      </w:r>
      <w:r w:rsidRPr="00AA6906">
        <w:rPr>
          <w:rFonts w:ascii="Montserrat Light" w:eastAsia="Calibri" w:hAnsi="Montserrat Light"/>
          <w:color w:val="000000" w:themeColor="text1"/>
          <w:lang w:val="ro-RO"/>
        </w:rPr>
        <w:t>;</w:t>
      </w:r>
    </w:p>
    <w:bookmarkEnd w:id="8"/>
    <w:p w14:paraId="358BE351" w14:textId="7199B063" w:rsidR="006266C1" w:rsidRPr="00366B55" w:rsidRDefault="006266C1" w:rsidP="008B2234">
      <w:pPr>
        <w:numPr>
          <w:ilvl w:val="0"/>
          <w:numId w:val="4"/>
        </w:numPr>
        <w:ind w:left="709"/>
        <w:jc w:val="both"/>
        <w:rPr>
          <w:rFonts w:ascii="Montserrat Light" w:eastAsia="Calibri" w:hAnsi="Montserrat Light"/>
          <w:i/>
          <w:color w:val="000000" w:themeColor="text1"/>
          <w:lang w:val="ro-RO"/>
        </w:rPr>
      </w:pPr>
      <w:r w:rsidRPr="00F8679B">
        <w:rPr>
          <w:rFonts w:ascii="Montserrat Light" w:eastAsia="Calibri" w:hAnsi="Montserrat Light"/>
          <w:color w:val="000000" w:themeColor="text1"/>
          <w:lang w:val="ro-RO"/>
        </w:rPr>
        <w:t>art.171, art.172 și ale art.180 din Legea nr. 95/2006 privind reforma în domeniul</w:t>
      </w:r>
      <w:r w:rsidRPr="00AA6906">
        <w:rPr>
          <w:rFonts w:ascii="Montserrat Light" w:eastAsia="Calibri" w:hAnsi="Montserrat Light"/>
          <w:color w:val="000000" w:themeColor="text1"/>
          <w:lang w:val="ro-RO"/>
        </w:rPr>
        <w:t xml:space="preserve"> </w:t>
      </w:r>
      <w:proofErr w:type="spellStart"/>
      <w:r w:rsidRPr="00AA6906">
        <w:rPr>
          <w:rFonts w:ascii="Montserrat Light" w:eastAsia="Calibri" w:hAnsi="Montserrat Light"/>
          <w:color w:val="000000" w:themeColor="text1"/>
          <w:lang w:val="ro-RO"/>
        </w:rPr>
        <w:t>sănătăţii</w:t>
      </w:r>
      <w:proofErr w:type="spellEnd"/>
      <w:r w:rsidRPr="00AA6906">
        <w:rPr>
          <w:rFonts w:ascii="Montserrat Light" w:eastAsia="Calibri" w:hAnsi="Montserrat Light"/>
          <w:color w:val="000000" w:themeColor="text1"/>
          <w:lang w:val="ro-RO"/>
        </w:rPr>
        <w:t xml:space="preserve">, republicată, cu modificările </w:t>
      </w:r>
      <w:proofErr w:type="spellStart"/>
      <w:r w:rsidRPr="00AA6906">
        <w:rPr>
          <w:rFonts w:ascii="Montserrat Light" w:eastAsia="Calibri" w:hAnsi="Montserrat Light"/>
          <w:color w:val="000000" w:themeColor="text1"/>
          <w:lang w:val="ro-RO"/>
        </w:rPr>
        <w:t>şi</w:t>
      </w:r>
      <w:proofErr w:type="spellEnd"/>
      <w:r w:rsidRPr="00AA6906">
        <w:rPr>
          <w:rFonts w:ascii="Montserrat Light" w:eastAsia="Calibri" w:hAnsi="Montserrat Light"/>
          <w:color w:val="000000" w:themeColor="text1"/>
          <w:lang w:val="ro-RO"/>
        </w:rPr>
        <w:t xml:space="preserve"> completările ulterioare;</w:t>
      </w:r>
    </w:p>
    <w:bookmarkEnd w:id="9"/>
    <w:p w14:paraId="123EB6EB" w14:textId="77777777" w:rsidR="00916BB3" w:rsidRPr="00916BB3" w:rsidRDefault="00916BB3" w:rsidP="008B2234">
      <w:pPr>
        <w:numPr>
          <w:ilvl w:val="0"/>
          <w:numId w:val="4"/>
        </w:numPr>
        <w:ind w:left="709"/>
        <w:jc w:val="both"/>
        <w:rPr>
          <w:rFonts w:ascii="Montserrat Light" w:eastAsia="Calibri" w:hAnsi="Montserrat Light"/>
          <w:i/>
          <w:color w:val="FF0000"/>
          <w:lang w:val="ro-RO"/>
        </w:rPr>
      </w:pPr>
      <w:r w:rsidRPr="00916BB3">
        <w:rPr>
          <w:rFonts w:ascii="Montserrat Light" w:hAnsi="Montserrat Light"/>
          <w:shd w:val="clear" w:color="auto" w:fill="FFFFFF"/>
        </w:rPr>
        <w:t xml:space="preserve">art. XVIII </w:t>
      </w:r>
      <w:proofErr w:type="spellStart"/>
      <w:r w:rsidRPr="00916BB3">
        <w:rPr>
          <w:rFonts w:ascii="Montserrat Light" w:hAnsi="Montserrat Light"/>
          <w:shd w:val="clear" w:color="auto" w:fill="FFFFFF"/>
        </w:rPr>
        <w:t>alin</w:t>
      </w:r>
      <w:proofErr w:type="spellEnd"/>
      <w:r w:rsidRPr="00916BB3">
        <w:rPr>
          <w:rFonts w:ascii="Montserrat Light" w:hAnsi="Montserrat Light"/>
          <w:shd w:val="clear" w:color="auto" w:fill="FFFFFF"/>
        </w:rPr>
        <w:t xml:space="preserve">. (6), art. XIX </w:t>
      </w:r>
      <w:proofErr w:type="spellStart"/>
      <w:r w:rsidRPr="00916BB3">
        <w:rPr>
          <w:rFonts w:ascii="Montserrat Light" w:hAnsi="Montserrat Light"/>
          <w:shd w:val="clear" w:color="auto" w:fill="FFFFFF"/>
        </w:rPr>
        <w:t>alin</w:t>
      </w:r>
      <w:proofErr w:type="spellEnd"/>
      <w:r w:rsidRPr="00916BB3">
        <w:rPr>
          <w:rFonts w:ascii="Montserrat Light" w:hAnsi="Montserrat Light"/>
          <w:shd w:val="clear" w:color="auto" w:fill="FFFFFF"/>
        </w:rPr>
        <w:t xml:space="preserve">. (2) </w:t>
      </w:r>
      <w:proofErr w:type="spellStart"/>
      <w:r w:rsidRPr="00916BB3">
        <w:rPr>
          <w:rFonts w:ascii="Montserrat Light" w:hAnsi="Montserrat Light"/>
          <w:shd w:val="clear" w:color="auto" w:fill="FFFFFF"/>
        </w:rPr>
        <w:t>și</w:t>
      </w:r>
      <w:proofErr w:type="spellEnd"/>
      <w:r w:rsidRPr="00916BB3">
        <w:rPr>
          <w:rFonts w:ascii="Montserrat Light" w:hAnsi="Montserrat Light"/>
          <w:shd w:val="clear" w:color="auto" w:fill="FFFFFF"/>
        </w:rPr>
        <w:t xml:space="preserve"> </w:t>
      </w:r>
      <w:proofErr w:type="spellStart"/>
      <w:r w:rsidRPr="00916BB3">
        <w:rPr>
          <w:rFonts w:ascii="Montserrat Light" w:hAnsi="Montserrat Light"/>
          <w:shd w:val="clear" w:color="auto" w:fill="FFFFFF"/>
        </w:rPr>
        <w:t>alin</w:t>
      </w:r>
      <w:proofErr w:type="spellEnd"/>
      <w:r w:rsidRPr="00916BB3">
        <w:rPr>
          <w:rFonts w:ascii="Montserrat Light" w:hAnsi="Montserrat Light"/>
          <w:shd w:val="clear" w:color="auto" w:fill="FFFFFF"/>
        </w:rPr>
        <w:t>. (3)</w:t>
      </w:r>
      <w:r w:rsidRPr="00916BB3">
        <w:rPr>
          <w:rFonts w:ascii="Montserrat Light" w:hAnsi="Montserrat Light"/>
        </w:rPr>
        <w:t xml:space="preserve">, art. XXI, art. XXIII din </w:t>
      </w:r>
      <w:proofErr w:type="spellStart"/>
      <w:r w:rsidRPr="00916BB3">
        <w:rPr>
          <w:rFonts w:ascii="Montserrat Light" w:hAnsi="Montserrat Light"/>
        </w:rPr>
        <w:t>Legea</w:t>
      </w:r>
      <w:proofErr w:type="spellEnd"/>
      <w:r w:rsidRPr="00916BB3">
        <w:rPr>
          <w:rFonts w:ascii="Montserrat Light" w:hAnsi="Montserrat Light"/>
        </w:rPr>
        <w:t xml:space="preserve"> nr. 296/2023 </w:t>
      </w:r>
      <w:proofErr w:type="spellStart"/>
      <w:r w:rsidRPr="00916BB3">
        <w:rPr>
          <w:rFonts w:ascii="Montserrat Light" w:hAnsi="Montserrat Light"/>
        </w:rPr>
        <w:t>privind</w:t>
      </w:r>
      <w:proofErr w:type="spellEnd"/>
      <w:r w:rsidRPr="00916BB3">
        <w:rPr>
          <w:rFonts w:ascii="Montserrat Light" w:hAnsi="Montserrat Light"/>
        </w:rPr>
        <w:t xml:space="preserve"> </w:t>
      </w:r>
      <w:proofErr w:type="spellStart"/>
      <w:r w:rsidRPr="00916BB3">
        <w:rPr>
          <w:rFonts w:ascii="Montserrat Light" w:hAnsi="Montserrat Light"/>
        </w:rPr>
        <w:t>unele</w:t>
      </w:r>
      <w:proofErr w:type="spellEnd"/>
      <w:r w:rsidRPr="00916BB3">
        <w:rPr>
          <w:rFonts w:ascii="Montserrat Light" w:hAnsi="Montserrat Light"/>
        </w:rPr>
        <w:t xml:space="preserve"> </w:t>
      </w:r>
      <w:proofErr w:type="spellStart"/>
      <w:r w:rsidRPr="00916BB3">
        <w:rPr>
          <w:rFonts w:ascii="Montserrat Light" w:hAnsi="Montserrat Light"/>
        </w:rPr>
        <w:t>măsuri</w:t>
      </w:r>
      <w:proofErr w:type="spellEnd"/>
      <w:r w:rsidRPr="00916BB3">
        <w:rPr>
          <w:rFonts w:ascii="Montserrat Light" w:hAnsi="Montserrat Light"/>
        </w:rPr>
        <w:t xml:space="preserve"> fiscal-</w:t>
      </w:r>
      <w:proofErr w:type="spellStart"/>
      <w:r w:rsidRPr="00916BB3">
        <w:rPr>
          <w:rFonts w:ascii="Montserrat Light" w:hAnsi="Montserrat Light"/>
        </w:rPr>
        <w:t>bugetare</w:t>
      </w:r>
      <w:proofErr w:type="spellEnd"/>
      <w:r w:rsidRPr="00916BB3">
        <w:rPr>
          <w:rFonts w:ascii="Montserrat Light" w:hAnsi="Montserrat Light"/>
        </w:rPr>
        <w:t xml:space="preserve"> pentru </w:t>
      </w:r>
      <w:proofErr w:type="spellStart"/>
      <w:r w:rsidRPr="00916BB3">
        <w:rPr>
          <w:rFonts w:ascii="Montserrat Light" w:hAnsi="Montserrat Light"/>
        </w:rPr>
        <w:t>asigurarea</w:t>
      </w:r>
      <w:proofErr w:type="spellEnd"/>
      <w:r w:rsidRPr="00916BB3">
        <w:rPr>
          <w:rFonts w:ascii="Montserrat Light" w:hAnsi="Montserrat Light"/>
        </w:rPr>
        <w:t xml:space="preserve"> </w:t>
      </w:r>
      <w:proofErr w:type="spellStart"/>
      <w:r w:rsidRPr="00916BB3">
        <w:rPr>
          <w:rFonts w:ascii="Montserrat Light" w:hAnsi="Montserrat Light"/>
        </w:rPr>
        <w:t>sustenabilităţii</w:t>
      </w:r>
      <w:proofErr w:type="spellEnd"/>
      <w:r w:rsidRPr="00916BB3">
        <w:rPr>
          <w:rFonts w:ascii="Montserrat Light" w:hAnsi="Montserrat Light"/>
        </w:rPr>
        <w:t xml:space="preserve"> </w:t>
      </w:r>
      <w:proofErr w:type="spellStart"/>
      <w:r w:rsidRPr="00916BB3">
        <w:rPr>
          <w:rFonts w:ascii="Montserrat Light" w:hAnsi="Montserrat Light"/>
        </w:rPr>
        <w:t>financiare</w:t>
      </w:r>
      <w:proofErr w:type="spellEnd"/>
      <w:r w:rsidRPr="00916BB3">
        <w:rPr>
          <w:rFonts w:ascii="Montserrat Light" w:hAnsi="Montserrat Light"/>
        </w:rPr>
        <w:t xml:space="preserve"> a </w:t>
      </w:r>
      <w:proofErr w:type="spellStart"/>
      <w:r w:rsidRPr="00916BB3">
        <w:rPr>
          <w:rFonts w:ascii="Montserrat Light" w:hAnsi="Montserrat Light"/>
        </w:rPr>
        <w:t>României</w:t>
      </w:r>
      <w:proofErr w:type="spellEnd"/>
      <w:r w:rsidRPr="00916BB3">
        <w:rPr>
          <w:rFonts w:ascii="Montserrat Light" w:hAnsi="Montserrat Light"/>
        </w:rPr>
        <w:t xml:space="preserve"> pe termen lung, cu </w:t>
      </w:r>
      <w:proofErr w:type="spellStart"/>
      <w:r w:rsidRPr="00916BB3">
        <w:rPr>
          <w:rFonts w:ascii="Montserrat Light" w:hAnsi="Montserrat Light"/>
        </w:rPr>
        <w:t>modificările</w:t>
      </w:r>
      <w:proofErr w:type="spellEnd"/>
      <w:r w:rsidRPr="00916BB3">
        <w:rPr>
          <w:rFonts w:ascii="Montserrat Light" w:hAnsi="Montserrat Light"/>
        </w:rPr>
        <w:t xml:space="preserve"> </w:t>
      </w:r>
      <w:proofErr w:type="spellStart"/>
      <w:r w:rsidRPr="00916BB3">
        <w:rPr>
          <w:rFonts w:ascii="Montserrat Light" w:hAnsi="Montserrat Light"/>
        </w:rPr>
        <w:t>și</w:t>
      </w:r>
      <w:proofErr w:type="spellEnd"/>
      <w:r w:rsidRPr="00916BB3">
        <w:rPr>
          <w:rFonts w:ascii="Montserrat Light" w:hAnsi="Montserrat Light"/>
        </w:rPr>
        <w:t xml:space="preserve"> </w:t>
      </w:r>
      <w:proofErr w:type="spellStart"/>
      <w:r w:rsidRPr="00916BB3">
        <w:rPr>
          <w:rFonts w:ascii="Montserrat Light" w:hAnsi="Montserrat Light"/>
        </w:rPr>
        <w:t>completările</w:t>
      </w:r>
      <w:proofErr w:type="spellEnd"/>
      <w:r w:rsidRPr="00916BB3">
        <w:rPr>
          <w:rFonts w:ascii="Montserrat Light" w:hAnsi="Montserrat Light"/>
        </w:rPr>
        <w:t xml:space="preserve"> </w:t>
      </w:r>
      <w:proofErr w:type="spellStart"/>
      <w:r w:rsidRPr="00916BB3">
        <w:rPr>
          <w:rFonts w:ascii="Montserrat Light" w:hAnsi="Montserrat Light"/>
        </w:rPr>
        <w:t>ulterioare</w:t>
      </w:r>
      <w:proofErr w:type="spellEnd"/>
      <w:r w:rsidRPr="00916BB3">
        <w:rPr>
          <w:rFonts w:ascii="Montserrat Light" w:hAnsi="Montserrat Light"/>
        </w:rPr>
        <w:t>;</w:t>
      </w:r>
    </w:p>
    <w:p w14:paraId="0AFC1716" w14:textId="77777777" w:rsidR="00916BB3" w:rsidRPr="00916BB3" w:rsidRDefault="00916BB3" w:rsidP="008B2234">
      <w:pPr>
        <w:numPr>
          <w:ilvl w:val="0"/>
          <w:numId w:val="4"/>
        </w:numPr>
        <w:ind w:left="709"/>
        <w:jc w:val="both"/>
        <w:rPr>
          <w:rFonts w:ascii="Montserrat Light" w:eastAsia="Calibri" w:hAnsi="Montserrat Light"/>
          <w:i/>
          <w:color w:val="FF0000"/>
          <w:lang w:val="ro-RO"/>
        </w:rPr>
      </w:pPr>
      <w:r w:rsidRPr="00916BB3">
        <w:rPr>
          <w:rStyle w:val="salnbdy"/>
          <w:rFonts w:ascii="Montserrat Light" w:eastAsia="Times New Roman" w:hAnsi="Montserrat Light"/>
          <w:color w:val="auto"/>
          <w:sz w:val="22"/>
          <w:szCs w:val="22"/>
        </w:rPr>
        <w:t>a</w:t>
      </w:r>
      <w:r w:rsidRPr="00916BB3">
        <w:rPr>
          <w:rFonts w:ascii="Montserrat Light" w:hAnsi="Montserrat Light"/>
        </w:rPr>
        <w:t xml:space="preserve">rt. LXIX din </w:t>
      </w:r>
      <w:proofErr w:type="spellStart"/>
      <w:r w:rsidRPr="00916BB3">
        <w:rPr>
          <w:rFonts w:ascii="Montserrat Light" w:hAnsi="Montserrat Light"/>
        </w:rPr>
        <w:t>Ordonanța</w:t>
      </w:r>
      <w:proofErr w:type="spellEnd"/>
      <w:r w:rsidRPr="00916BB3">
        <w:rPr>
          <w:rFonts w:ascii="Montserrat Light" w:hAnsi="Montserrat Light"/>
        </w:rPr>
        <w:t xml:space="preserve"> de </w:t>
      </w:r>
      <w:proofErr w:type="spellStart"/>
      <w:r w:rsidRPr="00916BB3">
        <w:rPr>
          <w:rFonts w:ascii="Montserrat Light" w:hAnsi="Montserrat Light"/>
        </w:rPr>
        <w:t>Urgență</w:t>
      </w:r>
      <w:proofErr w:type="spellEnd"/>
      <w:r w:rsidRPr="00916BB3">
        <w:rPr>
          <w:rFonts w:ascii="Montserrat Light" w:hAnsi="Montserrat Light"/>
        </w:rPr>
        <w:t xml:space="preserve"> a </w:t>
      </w:r>
      <w:proofErr w:type="spellStart"/>
      <w:r w:rsidRPr="00916BB3">
        <w:rPr>
          <w:rFonts w:ascii="Montserrat Light" w:hAnsi="Montserrat Light"/>
        </w:rPr>
        <w:t>Guvernului</w:t>
      </w:r>
      <w:proofErr w:type="spellEnd"/>
      <w:r w:rsidRPr="00916BB3">
        <w:rPr>
          <w:rFonts w:ascii="Montserrat Light" w:hAnsi="Montserrat Light"/>
        </w:rPr>
        <w:t xml:space="preserve"> nr. 115/</w:t>
      </w:r>
      <w:proofErr w:type="gramStart"/>
      <w:r w:rsidRPr="00916BB3">
        <w:rPr>
          <w:rFonts w:ascii="Montserrat Light" w:hAnsi="Montserrat Light"/>
        </w:rPr>
        <w:t xml:space="preserve">2023  </w:t>
      </w:r>
      <w:proofErr w:type="spellStart"/>
      <w:r w:rsidRPr="00916BB3">
        <w:rPr>
          <w:rFonts w:ascii="Montserrat Light" w:hAnsi="Montserrat Light"/>
        </w:rPr>
        <w:t>privind</w:t>
      </w:r>
      <w:proofErr w:type="spellEnd"/>
      <w:proofErr w:type="gramEnd"/>
      <w:r w:rsidRPr="00916BB3">
        <w:rPr>
          <w:rFonts w:ascii="Montserrat Light" w:hAnsi="Montserrat Light"/>
        </w:rPr>
        <w:t xml:space="preserve"> </w:t>
      </w:r>
      <w:proofErr w:type="spellStart"/>
      <w:r w:rsidRPr="00916BB3">
        <w:rPr>
          <w:rFonts w:ascii="Montserrat Light" w:hAnsi="Montserrat Light"/>
        </w:rPr>
        <w:t>unele</w:t>
      </w:r>
      <w:proofErr w:type="spellEnd"/>
      <w:r w:rsidRPr="00916BB3">
        <w:rPr>
          <w:rFonts w:ascii="Montserrat Light" w:hAnsi="Montserrat Light"/>
        </w:rPr>
        <w:t xml:space="preserve"> </w:t>
      </w:r>
      <w:proofErr w:type="spellStart"/>
      <w:r w:rsidRPr="00916BB3">
        <w:rPr>
          <w:rFonts w:ascii="Montserrat Light" w:hAnsi="Montserrat Light"/>
        </w:rPr>
        <w:t>măsuri</w:t>
      </w:r>
      <w:proofErr w:type="spellEnd"/>
      <w:r w:rsidRPr="00916BB3">
        <w:rPr>
          <w:rFonts w:ascii="Montserrat Light" w:hAnsi="Montserrat Light"/>
        </w:rPr>
        <w:t xml:space="preserve"> fiscal-</w:t>
      </w:r>
      <w:proofErr w:type="spellStart"/>
      <w:r w:rsidRPr="00916BB3">
        <w:rPr>
          <w:rFonts w:ascii="Montserrat Light" w:hAnsi="Montserrat Light"/>
        </w:rPr>
        <w:t>bugetare</w:t>
      </w:r>
      <w:proofErr w:type="spellEnd"/>
      <w:r w:rsidRPr="00916BB3">
        <w:rPr>
          <w:rFonts w:ascii="Montserrat Light" w:hAnsi="Montserrat Light"/>
        </w:rPr>
        <w:t xml:space="preserve"> </w:t>
      </w:r>
      <w:proofErr w:type="spellStart"/>
      <w:r w:rsidRPr="00916BB3">
        <w:rPr>
          <w:rFonts w:ascii="Montserrat Light" w:hAnsi="Montserrat Light"/>
        </w:rPr>
        <w:t>în</w:t>
      </w:r>
      <w:proofErr w:type="spellEnd"/>
      <w:r w:rsidRPr="00916BB3">
        <w:rPr>
          <w:rFonts w:ascii="Montserrat Light" w:hAnsi="Montserrat Light"/>
        </w:rPr>
        <w:t xml:space="preserve"> </w:t>
      </w:r>
      <w:proofErr w:type="spellStart"/>
      <w:r w:rsidRPr="00916BB3">
        <w:rPr>
          <w:rFonts w:ascii="Montserrat Light" w:hAnsi="Montserrat Light"/>
        </w:rPr>
        <w:t>domeniul</w:t>
      </w:r>
      <w:proofErr w:type="spellEnd"/>
      <w:r w:rsidRPr="00916BB3">
        <w:rPr>
          <w:rFonts w:ascii="Montserrat Light" w:hAnsi="Montserrat Light"/>
        </w:rPr>
        <w:t xml:space="preserve"> </w:t>
      </w:r>
      <w:proofErr w:type="spellStart"/>
      <w:r w:rsidRPr="00916BB3">
        <w:rPr>
          <w:rFonts w:ascii="Montserrat Light" w:hAnsi="Montserrat Light"/>
        </w:rPr>
        <w:t>cheltuielilor</w:t>
      </w:r>
      <w:proofErr w:type="spellEnd"/>
      <w:r w:rsidRPr="00916BB3">
        <w:rPr>
          <w:rFonts w:ascii="Montserrat Light" w:hAnsi="Montserrat Light"/>
        </w:rPr>
        <w:t xml:space="preserve"> </w:t>
      </w:r>
      <w:proofErr w:type="spellStart"/>
      <w:r w:rsidRPr="00916BB3">
        <w:rPr>
          <w:rFonts w:ascii="Montserrat Light" w:hAnsi="Montserrat Light"/>
        </w:rPr>
        <w:t>publice</w:t>
      </w:r>
      <w:proofErr w:type="spellEnd"/>
      <w:r w:rsidRPr="00916BB3">
        <w:rPr>
          <w:rFonts w:ascii="Montserrat Light" w:hAnsi="Montserrat Light"/>
        </w:rPr>
        <w:t xml:space="preserve">, pentru </w:t>
      </w:r>
      <w:proofErr w:type="spellStart"/>
      <w:r w:rsidRPr="00916BB3">
        <w:rPr>
          <w:rFonts w:ascii="Montserrat Light" w:hAnsi="Montserrat Light"/>
        </w:rPr>
        <w:t>consolidare</w:t>
      </w:r>
      <w:proofErr w:type="spellEnd"/>
      <w:r w:rsidRPr="00916BB3">
        <w:rPr>
          <w:rFonts w:ascii="Montserrat Light" w:hAnsi="Montserrat Light"/>
        </w:rPr>
        <w:t xml:space="preserve"> </w:t>
      </w:r>
      <w:proofErr w:type="spellStart"/>
      <w:r w:rsidRPr="00916BB3">
        <w:rPr>
          <w:rFonts w:ascii="Montserrat Light" w:hAnsi="Montserrat Light"/>
        </w:rPr>
        <w:t>fiscală</w:t>
      </w:r>
      <w:proofErr w:type="spellEnd"/>
      <w:r w:rsidRPr="00916BB3">
        <w:rPr>
          <w:rFonts w:ascii="Montserrat Light" w:hAnsi="Montserrat Light"/>
        </w:rPr>
        <w:t xml:space="preserve">, </w:t>
      </w:r>
      <w:proofErr w:type="spellStart"/>
      <w:r w:rsidRPr="00916BB3">
        <w:rPr>
          <w:rFonts w:ascii="Montserrat Light" w:hAnsi="Montserrat Light"/>
        </w:rPr>
        <w:t>combaterea</w:t>
      </w:r>
      <w:proofErr w:type="spellEnd"/>
      <w:r w:rsidRPr="00916BB3">
        <w:rPr>
          <w:rFonts w:ascii="Montserrat Light" w:hAnsi="Montserrat Light"/>
        </w:rPr>
        <w:t xml:space="preserve"> </w:t>
      </w:r>
      <w:proofErr w:type="spellStart"/>
      <w:r w:rsidRPr="00916BB3">
        <w:rPr>
          <w:rFonts w:ascii="Montserrat Light" w:hAnsi="Montserrat Light"/>
        </w:rPr>
        <w:t>evaziunii</w:t>
      </w:r>
      <w:proofErr w:type="spellEnd"/>
      <w:r w:rsidRPr="00916BB3">
        <w:rPr>
          <w:rFonts w:ascii="Montserrat Light" w:hAnsi="Montserrat Light"/>
        </w:rPr>
        <w:t xml:space="preserve"> </w:t>
      </w:r>
      <w:proofErr w:type="spellStart"/>
      <w:r w:rsidRPr="00916BB3">
        <w:rPr>
          <w:rFonts w:ascii="Montserrat Light" w:hAnsi="Montserrat Light"/>
        </w:rPr>
        <w:t>fiscale</w:t>
      </w:r>
      <w:proofErr w:type="spellEnd"/>
      <w:r w:rsidRPr="00916BB3">
        <w:rPr>
          <w:rFonts w:ascii="Montserrat Light" w:hAnsi="Montserrat Light"/>
        </w:rPr>
        <w:t xml:space="preserve">, pentru </w:t>
      </w:r>
      <w:proofErr w:type="spellStart"/>
      <w:r w:rsidRPr="00916BB3">
        <w:rPr>
          <w:rFonts w:ascii="Montserrat Light" w:hAnsi="Montserrat Light"/>
        </w:rPr>
        <w:t>modificarea</w:t>
      </w:r>
      <w:proofErr w:type="spellEnd"/>
      <w:r w:rsidRPr="00916BB3">
        <w:rPr>
          <w:rFonts w:ascii="Montserrat Light" w:hAnsi="Montserrat Light"/>
        </w:rPr>
        <w:t xml:space="preserve"> </w:t>
      </w:r>
      <w:proofErr w:type="spellStart"/>
      <w:r w:rsidRPr="00916BB3">
        <w:rPr>
          <w:rFonts w:ascii="Montserrat Light" w:hAnsi="Montserrat Light"/>
        </w:rPr>
        <w:t>şi</w:t>
      </w:r>
      <w:proofErr w:type="spellEnd"/>
      <w:r w:rsidRPr="00916BB3">
        <w:rPr>
          <w:rFonts w:ascii="Montserrat Light" w:hAnsi="Montserrat Light"/>
        </w:rPr>
        <w:t xml:space="preserve"> </w:t>
      </w:r>
      <w:proofErr w:type="spellStart"/>
      <w:r w:rsidRPr="00916BB3">
        <w:rPr>
          <w:rFonts w:ascii="Montserrat Light" w:hAnsi="Montserrat Light"/>
        </w:rPr>
        <w:t>completarea</w:t>
      </w:r>
      <w:proofErr w:type="spellEnd"/>
      <w:r w:rsidRPr="00916BB3">
        <w:rPr>
          <w:rFonts w:ascii="Montserrat Light" w:hAnsi="Montserrat Light"/>
        </w:rPr>
        <w:t xml:space="preserve"> </w:t>
      </w:r>
      <w:proofErr w:type="spellStart"/>
      <w:r w:rsidRPr="00916BB3">
        <w:rPr>
          <w:rFonts w:ascii="Montserrat Light" w:hAnsi="Montserrat Light"/>
        </w:rPr>
        <w:t>unor</w:t>
      </w:r>
      <w:proofErr w:type="spellEnd"/>
      <w:r w:rsidRPr="00916BB3">
        <w:rPr>
          <w:rFonts w:ascii="Montserrat Light" w:hAnsi="Montserrat Light"/>
        </w:rPr>
        <w:t xml:space="preserve"> </w:t>
      </w:r>
      <w:proofErr w:type="spellStart"/>
      <w:r w:rsidRPr="00916BB3">
        <w:rPr>
          <w:rFonts w:ascii="Montserrat Light" w:hAnsi="Montserrat Light"/>
        </w:rPr>
        <w:t>acte</w:t>
      </w:r>
      <w:proofErr w:type="spellEnd"/>
      <w:r w:rsidRPr="00916BB3">
        <w:rPr>
          <w:rFonts w:ascii="Montserrat Light" w:hAnsi="Montserrat Light"/>
        </w:rPr>
        <w:t xml:space="preserve"> normative, precum </w:t>
      </w:r>
      <w:proofErr w:type="spellStart"/>
      <w:r w:rsidRPr="00916BB3">
        <w:rPr>
          <w:rFonts w:ascii="Montserrat Light" w:hAnsi="Montserrat Light"/>
        </w:rPr>
        <w:t>şi</w:t>
      </w:r>
      <w:proofErr w:type="spellEnd"/>
      <w:r w:rsidRPr="00916BB3">
        <w:rPr>
          <w:rFonts w:ascii="Montserrat Light" w:hAnsi="Montserrat Light"/>
        </w:rPr>
        <w:t xml:space="preserve"> pentru </w:t>
      </w:r>
      <w:proofErr w:type="spellStart"/>
      <w:r w:rsidRPr="00916BB3">
        <w:rPr>
          <w:rFonts w:ascii="Montserrat Light" w:hAnsi="Montserrat Light"/>
        </w:rPr>
        <w:t>prorogarea</w:t>
      </w:r>
      <w:proofErr w:type="spellEnd"/>
      <w:r w:rsidRPr="00916BB3">
        <w:rPr>
          <w:rFonts w:ascii="Montserrat Light" w:hAnsi="Montserrat Light"/>
        </w:rPr>
        <w:t xml:space="preserve"> </w:t>
      </w:r>
      <w:proofErr w:type="spellStart"/>
      <w:r w:rsidRPr="00916BB3">
        <w:rPr>
          <w:rFonts w:ascii="Montserrat Light" w:hAnsi="Montserrat Light"/>
        </w:rPr>
        <w:t>unor</w:t>
      </w:r>
      <w:proofErr w:type="spellEnd"/>
      <w:r w:rsidRPr="00916BB3">
        <w:rPr>
          <w:rFonts w:ascii="Montserrat Light" w:hAnsi="Montserrat Light"/>
        </w:rPr>
        <w:t xml:space="preserve"> </w:t>
      </w:r>
      <w:proofErr w:type="spellStart"/>
      <w:r w:rsidRPr="00916BB3">
        <w:rPr>
          <w:rFonts w:ascii="Montserrat Light" w:hAnsi="Montserrat Light"/>
        </w:rPr>
        <w:t>termene</w:t>
      </w:r>
      <w:proofErr w:type="spellEnd"/>
      <w:r w:rsidRPr="00916BB3">
        <w:rPr>
          <w:rFonts w:ascii="Montserrat Light" w:hAnsi="Montserrat Light"/>
        </w:rPr>
        <w:t xml:space="preserve">, cu </w:t>
      </w:r>
      <w:proofErr w:type="spellStart"/>
      <w:r w:rsidRPr="00916BB3">
        <w:rPr>
          <w:rFonts w:ascii="Montserrat Light" w:hAnsi="Montserrat Light"/>
        </w:rPr>
        <w:t>modificările</w:t>
      </w:r>
      <w:proofErr w:type="spellEnd"/>
      <w:r w:rsidRPr="00916BB3">
        <w:rPr>
          <w:rFonts w:ascii="Montserrat Light" w:hAnsi="Montserrat Light"/>
        </w:rPr>
        <w:t xml:space="preserve"> </w:t>
      </w:r>
      <w:proofErr w:type="spellStart"/>
      <w:r w:rsidRPr="00916BB3">
        <w:rPr>
          <w:rFonts w:ascii="Montserrat Light" w:hAnsi="Montserrat Light"/>
        </w:rPr>
        <w:t>și</w:t>
      </w:r>
      <w:proofErr w:type="spellEnd"/>
      <w:r w:rsidRPr="00916BB3">
        <w:rPr>
          <w:rFonts w:ascii="Montserrat Light" w:hAnsi="Montserrat Light"/>
        </w:rPr>
        <w:t xml:space="preserve"> </w:t>
      </w:r>
      <w:proofErr w:type="spellStart"/>
      <w:r w:rsidRPr="00916BB3">
        <w:rPr>
          <w:rFonts w:ascii="Montserrat Light" w:hAnsi="Montserrat Light"/>
        </w:rPr>
        <w:t>completările</w:t>
      </w:r>
      <w:proofErr w:type="spellEnd"/>
      <w:r w:rsidRPr="00916BB3">
        <w:rPr>
          <w:rFonts w:ascii="Montserrat Light" w:hAnsi="Montserrat Light"/>
        </w:rPr>
        <w:t xml:space="preserve"> </w:t>
      </w:r>
      <w:proofErr w:type="spellStart"/>
      <w:r w:rsidRPr="00916BB3">
        <w:rPr>
          <w:rFonts w:ascii="Montserrat Light" w:hAnsi="Montserrat Light"/>
        </w:rPr>
        <w:t>ulterioare</w:t>
      </w:r>
      <w:proofErr w:type="spellEnd"/>
      <w:r w:rsidRPr="00916BB3">
        <w:rPr>
          <w:rFonts w:ascii="Montserrat Light" w:hAnsi="Montserrat Light"/>
        </w:rPr>
        <w:t>;</w:t>
      </w:r>
    </w:p>
    <w:p w14:paraId="529C6474" w14:textId="60C18EB3" w:rsidR="006266C1" w:rsidRDefault="006266C1" w:rsidP="008B2234">
      <w:pPr>
        <w:numPr>
          <w:ilvl w:val="0"/>
          <w:numId w:val="4"/>
        </w:numPr>
        <w:ind w:left="709"/>
        <w:jc w:val="both"/>
        <w:rPr>
          <w:rFonts w:ascii="Montserrat Light" w:eastAsia="Calibri" w:hAnsi="Montserrat Light"/>
          <w:color w:val="000000" w:themeColor="text1"/>
          <w:lang w:val="ro-RO"/>
        </w:rPr>
      </w:pPr>
      <w:r w:rsidRPr="00AA6906">
        <w:rPr>
          <w:rFonts w:ascii="Montserrat Light" w:eastAsia="Calibri" w:hAnsi="Montserrat Light"/>
          <w:color w:val="000000" w:themeColor="text1"/>
          <w:lang w:val="ro-RO"/>
        </w:rPr>
        <w:t xml:space="preserve">art. 3 alin. (3) din Legea-cadru nr. 153/2017 privind salarizarea personalului plătit din fonduri publice, cu modificările </w:t>
      </w:r>
      <w:proofErr w:type="spellStart"/>
      <w:r w:rsidRPr="00AA6906">
        <w:rPr>
          <w:rFonts w:ascii="Montserrat Light" w:eastAsia="Calibri" w:hAnsi="Montserrat Light"/>
          <w:color w:val="000000" w:themeColor="text1"/>
          <w:lang w:val="ro-RO"/>
        </w:rPr>
        <w:t>şi</w:t>
      </w:r>
      <w:proofErr w:type="spellEnd"/>
      <w:r w:rsidRPr="00AA6906">
        <w:rPr>
          <w:rFonts w:ascii="Montserrat Light" w:eastAsia="Calibri" w:hAnsi="Montserrat Light"/>
          <w:color w:val="000000" w:themeColor="text1"/>
          <w:lang w:val="ro-RO"/>
        </w:rPr>
        <w:t xml:space="preserve"> completările ulterioare;</w:t>
      </w:r>
    </w:p>
    <w:p w14:paraId="28326376" w14:textId="77777777" w:rsidR="00B3004D" w:rsidRPr="00AA6906" w:rsidRDefault="00B3004D" w:rsidP="00B3004D">
      <w:pPr>
        <w:ind w:left="709"/>
        <w:jc w:val="both"/>
        <w:rPr>
          <w:rFonts w:ascii="Montserrat Light" w:eastAsia="Calibri" w:hAnsi="Montserrat Light"/>
          <w:color w:val="000000" w:themeColor="text1"/>
          <w:lang w:val="ro-RO"/>
        </w:rPr>
      </w:pPr>
    </w:p>
    <w:p w14:paraId="54C6A1A9" w14:textId="56CF70FC" w:rsidR="006266C1" w:rsidRPr="00605C61" w:rsidRDefault="006266C1" w:rsidP="008B2234">
      <w:pPr>
        <w:numPr>
          <w:ilvl w:val="0"/>
          <w:numId w:val="4"/>
        </w:numPr>
        <w:ind w:left="709"/>
        <w:jc w:val="both"/>
        <w:rPr>
          <w:rFonts w:ascii="Montserrat Light" w:eastAsia="Calibri" w:hAnsi="Montserrat Light"/>
          <w:lang w:val="ro-RO"/>
        </w:rPr>
      </w:pPr>
      <w:r w:rsidRPr="00605C61">
        <w:rPr>
          <w:rFonts w:ascii="Montserrat Light" w:eastAsia="Calibri" w:hAnsi="Montserrat Light"/>
          <w:lang w:val="ro-RO"/>
        </w:rPr>
        <w:t xml:space="preserve">Ordinului Ministrului </w:t>
      </w:r>
      <w:proofErr w:type="spellStart"/>
      <w:r w:rsidRPr="00605C61">
        <w:rPr>
          <w:rFonts w:ascii="Montserrat Light" w:eastAsia="Calibri" w:hAnsi="Montserrat Light"/>
          <w:lang w:val="ro-RO"/>
        </w:rPr>
        <w:t>Sănătăţii</w:t>
      </w:r>
      <w:proofErr w:type="spellEnd"/>
      <w:r w:rsidRPr="00605C61">
        <w:rPr>
          <w:rFonts w:ascii="Montserrat Light" w:eastAsia="Calibri" w:hAnsi="Montserrat Light"/>
          <w:lang w:val="ro-RO"/>
        </w:rPr>
        <w:t xml:space="preserve"> nr. 1224/2010 privind aprobarea normativelor de personal pentru </w:t>
      </w:r>
      <w:proofErr w:type="spellStart"/>
      <w:r w:rsidRPr="00605C61">
        <w:rPr>
          <w:rFonts w:ascii="Montserrat Light" w:eastAsia="Calibri" w:hAnsi="Montserrat Light"/>
          <w:lang w:val="ro-RO"/>
        </w:rPr>
        <w:t>asistenţa</w:t>
      </w:r>
      <w:proofErr w:type="spellEnd"/>
      <w:r w:rsidRPr="00605C61">
        <w:rPr>
          <w:rFonts w:ascii="Montserrat Light" w:eastAsia="Calibri" w:hAnsi="Montserrat Light"/>
          <w:lang w:val="ro-RO"/>
        </w:rPr>
        <w:t xml:space="preserve"> medicală spitalicească, precum </w:t>
      </w:r>
      <w:proofErr w:type="spellStart"/>
      <w:r w:rsidRPr="00605C61">
        <w:rPr>
          <w:rFonts w:ascii="Montserrat Light" w:eastAsia="Calibri" w:hAnsi="Montserrat Light"/>
          <w:lang w:val="ro-RO"/>
        </w:rPr>
        <w:t>şi</w:t>
      </w:r>
      <w:proofErr w:type="spellEnd"/>
      <w:r w:rsidRPr="00605C61">
        <w:rPr>
          <w:rFonts w:ascii="Montserrat Light" w:eastAsia="Calibri" w:hAnsi="Montserrat Light"/>
          <w:lang w:val="ro-RO"/>
        </w:rPr>
        <w:t xml:space="preserve"> pentru modificarea </w:t>
      </w:r>
      <w:proofErr w:type="spellStart"/>
      <w:r w:rsidRPr="00605C61">
        <w:rPr>
          <w:rFonts w:ascii="Montserrat Light" w:eastAsia="Calibri" w:hAnsi="Montserrat Light"/>
          <w:lang w:val="ro-RO"/>
        </w:rPr>
        <w:t>şi</w:t>
      </w:r>
      <w:proofErr w:type="spellEnd"/>
      <w:r w:rsidRPr="00605C61">
        <w:rPr>
          <w:rFonts w:ascii="Montserrat Light" w:eastAsia="Calibri" w:hAnsi="Montserrat Light"/>
          <w:lang w:val="ro-RO"/>
        </w:rPr>
        <w:t xml:space="preserve"> completarea Ordinului ministrului </w:t>
      </w:r>
      <w:proofErr w:type="spellStart"/>
      <w:r w:rsidRPr="00605C61">
        <w:rPr>
          <w:rFonts w:ascii="Montserrat Light" w:eastAsia="Calibri" w:hAnsi="Montserrat Light"/>
          <w:lang w:val="ro-RO"/>
        </w:rPr>
        <w:t>sănătăţii</w:t>
      </w:r>
      <w:proofErr w:type="spellEnd"/>
      <w:r w:rsidRPr="00605C61">
        <w:rPr>
          <w:rFonts w:ascii="Montserrat Light" w:eastAsia="Calibri" w:hAnsi="Montserrat Light"/>
          <w:lang w:val="ro-RO"/>
        </w:rPr>
        <w:t xml:space="preserve"> publice nr. 1778/2006 privind aprobarea normativelor de personal, </w:t>
      </w:r>
      <w:r w:rsidRPr="00605C61">
        <w:rPr>
          <w:rFonts w:ascii="Montserrat Light" w:hAnsi="Montserrat Light"/>
          <w:lang w:val="ro-RO"/>
        </w:rPr>
        <w:t>cu modificările și completările ulterioare</w:t>
      </w:r>
      <w:r w:rsidRPr="00605C61">
        <w:rPr>
          <w:rFonts w:ascii="Montserrat Light" w:eastAsia="Calibri" w:hAnsi="Montserrat Light"/>
          <w:lang w:val="ro-RO"/>
        </w:rPr>
        <w:t>;</w:t>
      </w:r>
    </w:p>
    <w:p w14:paraId="06C34D19" w14:textId="531CF7F0" w:rsidR="0041614D" w:rsidRPr="00ED7C47" w:rsidRDefault="006266C1" w:rsidP="008B2234">
      <w:pPr>
        <w:numPr>
          <w:ilvl w:val="0"/>
          <w:numId w:val="4"/>
        </w:numPr>
        <w:ind w:left="709"/>
        <w:jc w:val="both"/>
        <w:rPr>
          <w:rFonts w:ascii="Montserrat Light" w:eastAsia="Calibri" w:hAnsi="Montserrat Light"/>
          <w:color w:val="000000" w:themeColor="text1"/>
          <w:lang w:val="ro-RO"/>
        </w:rPr>
      </w:pPr>
      <w:r w:rsidRPr="00AA6906">
        <w:rPr>
          <w:rFonts w:ascii="Montserrat Light" w:hAnsi="Montserrat Light"/>
          <w:bCs/>
          <w:color w:val="000000" w:themeColor="text1"/>
          <w:lang w:val="ro-RO" w:eastAsia="ro-RO"/>
        </w:rPr>
        <w:t>Ordinului</w:t>
      </w:r>
      <w:r w:rsidRPr="00AA6906">
        <w:rPr>
          <w:rFonts w:ascii="Montserrat Light" w:hAnsi="Montserrat Light"/>
          <w:color w:val="000000" w:themeColor="text1"/>
          <w:lang w:val="ro-RO"/>
        </w:rPr>
        <w:t xml:space="preserve"> comun al Ministrului Muncii, Familiei </w:t>
      </w:r>
      <w:proofErr w:type="spellStart"/>
      <w:r w:rsidRPr="00AA6906">
        <w:rPr>
          <w:rFonts w:ascii="Montserrat Light" w:hAnsi="Montserrat Light"/>
          <w:color w:val="000000" w:themeColor="text1"/>
          <w:lang w:val="ro-RO"/>
        </w:rPr>
        <w:t>şi</w:t>
      </w:r>
      <w:proofErr w:type="spellEnd"/>
      <w:r w:rsidRPr="00AA6906">
        <w:rPr>
          <w:rFonts w:ascii="Montserrat Light" w:hAnsi="Montserrat Light"/>
          <w:color w:val="000000" w:themeColor="text1"/>
          <w:lang w:val="ro-RO"/>
        </w:rPr>
        <w:t xml:space="preserve"> </w:t>
      </w:r>
      <w:proofErr w:type="spellStart"/>
      <w:r w:rsidRPr="00AA6906">
        <w:rPr>
          <w:rFonts w:ascii="Montserrat Light" w:hAnsi="Montserrat Light"/>
          <w:color w:val="000000" w:themeColor="text1"/>
          <w:lang w:val="ro-RO"/>
        </w:rPr>
        <w:t>Protecţiei</w:t>
      </w:r>
      <w:proofErr w:type="spellEnd"/>
      <w:r w:rsidRPr="00AA6906">
        <w:rPr>
          <w:rFonts w:ascii="Montserrat Light" w:hAnsi="Montserrat Light"/>
          <w:color w:val="000000" w:themeColor="text1"/>
          <w:lang w:val="ro-RO"/>
        </w:rPr>
        <w:t xml:space="preserve"> Sociale </w:t>
      </w:r>
      <w:proofErr w:type="spellStart"/>
      <w:r w:rsidRPr="00AA6906">
        <w:rPr>
          <w:rFonts w:ascii="Montserrat Light" w:hAnsi="Montserrat Light"/>
          <w:color w:val="000000" w:themeColor="text1"/>
          <w:lang w:val="ro-RO"/>
        </w:rPr>
        <w:t>şi</w:t>
      </w:r>
      <w:proofErr w:type="spellEnd"/>
      <w:r w:rsidRPr="00AA6906">
        <w:rPr>
          <w:rFonts w:ascii="Montserrat Light" w:hAnsi="Montserrat Light"/>
          <w:color w:val="000000" w:themeColor="text1"/>
          <w:lang w:val="ro-RO"/>
        </w:rPr>
        <w:t xml:space="preserve"> al </w:t>
      </w:r>
      <w:proofErr w:type="spellStart"/>
      <w:r w:rsidRPr="00AA6906">
        <w:rPr>
          <w:rFonts w:ascii="Montserrat Light" w:hAnsi="Montserrat Light"/>
          <w:color w:val="000000" w:themeColor="text1"/>
          <w:lang w:val="ro-RO"/>
        </w:rPr>
        <w:t>Preşedintelui</w:t>
      </w:r>
      <w:proofErr w:type="spellEnd"/>
      <w:r w:rsidRPr="00AA6906">
        <w:rPr>
          <w:rFonts w:ascii="Montserrat Light" w:hAnsi="Montserrat Light"/>
          <w:color w:val="000000" w:themeColor="text1"/>
          <w:lang w:val="ro-RO"/>
        </w:rPr>
        <w:t xml:space="preserve"> Institutului </w:t>
      </w:r>
      <w:proofErr w:type="spellStart"/>
      <w:r w:rsidRPr="00AA6906">
        <w:rPr>
          <w:rFonts w:ascii="Montserrat Light" w:hAnsi="Montserrat Light"/>
          <w:color w:val="000000" w:themeColor="text1"/>
          <w:lang w:val="ro-RO"/>
        </w:rPr>
        <w:t>Naţional</w:t>
      </w:r>
      <w:proofErr w:type="spellEnd"/>
      <w:r w:rsidRPr="00AA6906">
        <w:rPr>
          <w:rFonts w:ascii="Montserrat Light" w:hAnsi="Montserrat Light"/>
          <w:color w:val="000000" w:themeColor="text1"/>
          <w:lang w:val="ro-RO"/>
        </w:rPr>
        <w:t xml:space="preserve"> de Statistică</w:t>
      </w:r>
      <w:r w:rsidRPr="00AA6906">
        <w:rPr>
          <w:rFonts w:ascii="Montserrat Light" w:hAnsi="Montserrat Light"/>
          <w:bCs/>
          <w:color w:val="000000" w:themeColor="text1"/>
          <w:lang w:val="ro-RO" w:eastAsia="ro-RO"/>
        </w:rPr>
        <w:t xml:space="preserve"> nr. 1832/2011</w:t>
      </w:r>
      <w:r w:rsidRPr="00AA6906">
        <w:rPr>
          <w:rFonts w:ascii="Montserrat Light" w:hAnsi="Montserrat Light"/>
          <w:b/>
          <w:bCs/>
          <w:color w:val="000000" w:themeColor="text1"/>
          <w:lang w:val="ro-RO" w:eastAsia="ro-RO"/>
        </w:rPr>
        <w:t xml:space="preserve"> </w:t>
      </w:r>
      <w:r w:rsidRPr="00AA6906">
        <w:rPr>
          <w:rFonts w:ascii="Montserrat Light" w:hAnsi="Montserrat Light"/>
          <w:color w:val="000000" w:themeColor="text1"/>
          <w:lang w:val="ro-RO" w:eastAsia="ro-RO"/>
        </w:rPr>
        <w:t xml:space="preserve">privind aprobarea Clasificării </w:t>
      </w:r>
      <w:proofErr w:type="spellStart"/>
      <w:r w:rsidRPr="00AA6906">
        <w:rPr>
          <w:rFonts w:ascii="Montserrat Light" w:hAnsi="Montserrat Light"/>
          <w:color w:val="000000" w:themeColor="text1"/>
          <w:lang w:val="ro-RO" w:eastAsia="ro-RO"/>
        </w:rPr>
        <w:t>ocupaţiilor</w:t>
      </w:r>
      <w:proofErr w:type="spellEnd"/>
      <w:r w:rsidRPr="00AA6906">
        <w:rPr>
          <w:rFonts w:ascii="Montserrat Light" w:hAnsi="Montserrat Light"/>
          <w:color w:val="000000" w:themeColor="text1"/>
          <w:lang w:val="ro-RO" w:eastAsia="ro-RO"/>
        </w:rPr>
        <w:t xml:space="preserve"> din România – nivel de </w:t>
      </w:r>
      <w:proofErr w:type="spellStart"/>
      <w:r w:rsidRPr="00AA6906">
        <w:rPr>
          <w:rFonts w:ascii="Montserrat Light" w:hAnsi="Montserrat Light"/>
          <w:color w:val="000000" w:themeColor="text1"/>
          <w:lang w:val="ro-RO" w:eastAsia="ro-RO"/>
        </w:rPr>
        <w:t>ocupaţie</w:t>
      </w:r>
      <w:proofErr w:type="spellEnd"/>
      <w:r w:rsidRPr="00AA6906">
        <w:rPr>
          <w:rFonts w:ascii="Montserrat Light" w:hAnsi="Montserrat Light"/>
          <w:color w:val="000000" w:themeColor="text1"/>
          <w:lang w:val="ro-RO" w:eastAsia="ro-RO"/>
        </w:rPr>
        <w:t xml:space="preserve"> (</w:t>
      </w:r>
      <w:proofErr w:type="spellStart"/>
      <w:r w:rsidRPr="00AA6906">
        <w:rPr>
          <w:rFonts w:ascii="Montserrat Light" w:hAnsi="Montserrat Light"/>
          <w:color w:val="000000" w:themeColor="text1"/>
          <w:lang w:val="ro-RO" w:eastAsia="ro-RO"/>
        </w:rPr>
        <w:t>şase</w:t>
      </w:r>
      <w:proofErr w:type="spellEnd"/>
      <w:r w:rsidRPr="00AA6906">
        <w:rPr>
          <w:rFonts w:ascii="Montserrat Light" w:hAnsi="Montserrat Light"/>
          <w:color w:val="000000" w:themeColor="text1"/>
          <w:lang w:val="ro-RO" w:eastAsia="ro-RO"/>
        </w:rPr>
        <w:t xml:space="preserve"> caractere), cu modificările </w:t>
      </w:r>
      <w:proofErr w:type="spellStart"/>
      <w:r w:rsidRPr="00AA6906">
        <w:rPr>
          <w:rFonts w:ascii="Montserrat Light" w:hAnsi="Montserrat Light"/>
          <w:color w:val="000000" w:themeColor="text1"/>
          <w:lang w:val="ro-RO" w:eastAsia="ro-RO"/>
        </w:rPr>
        <w:t>şi</w:t>
      </w:r>
      <w:proofErr w:type="spellEnd"/>
      <w:r w:rsidRPr="00AA6906">
        <w:rPr>
          <w:rFonts w:ascii="Montserrat Light" w:hAnsi="Montserrat Light"/>
          <w:color w:val="000000" w:themeColor="text1"/>
          <w:lang w:val="ro-RO" w:eastAsia="ro-RO"/>
        </w:rPr>
        <w:t xml:space="preserve"> completările ulterioare.</w:t>
      </w:r>
    </w:p>
    <w:p w14:paraId="0192CC3B" w14:textId="77777777" w:rsidR="008168E0" w:rsidRPr="00EC5DE0" w:rsidRDefault="008168E0" w:rsidP="008B2234">
      <w:pPr>
        <w:jc w:val="both"/>
        <w:rPr>
          <w:rFonts w:ascii="Montserrat Light" w:eastAsia="Times New Roman" w:hAnsi="Montserrat Light" w:cs="Times New Roman"/>
          <w:noProof/>
          <w:lang w:eastAsia="ro-RO"/>
        </w:rPr>
      </w:pPr>
      <w:r w:rsidRPr="00EC5DE0">
        <w:rPr>
          <w:rFonts w:ascii="Montserrat Light" w:eastAsia="Times New Roman" w:hAnsi="Montserrat Light" w:cs="Times New Roman"/>
          <w:noProof/>
          <w:lang w:eastAsia="ro-RO"/>
        </w:rPr>
        <w:t>În temeiul competențelor stabilite prin art. 182 alin. (1) și art. 196 alin. (1) lit. a) din Ordonanța de urgență a Guvernului nr. 57/2019 privind Codul administrativ, cu modificările și completările ulterioare;</w:t>
      </w:r>
    </w:p>
    <w:bookmarkEnd w:id="10"/>
    <w:p w14:paraId="5F9F0789" w14:textId="77777777" w:rsidR="00206923" w:rsidRDefault="00206923" w:rsidP="00206923">
      <w:pPr>
        <w:tabs>
          <w:tab w:val="left" w:pos="90"/>
        </w:tabs>
        <w:autoSpaceDE w:val="0"/>
        <w:autoSpaceDN w:val="0"/>
        <w:adjustRightInd w:val="0"/>
        <w:jc w:val="center"/>
        <w:rPr>
          <w:rFonts w:ascii="Montserrat Light" w:hAnsi="Montserrat Light"/>
          <w:b/>
          <w:bCs/>
          <w:noProof/>
          <w:lang w:val="ro-RO" w:eastAsia="ro-RO"/>
        </w:rPr>
      </w:pPr>
    </w:p>
    <w:p w14:paraId="195965F0" w14:textId="3E9A4BC4" w:rsidR="007E4459" w:rsidRDefault="007E4459" w:rsidP="00206923">
      <w:pPr>
        <w:tabs>
          <w:tab w:val="left" w:pos="90"/>
        </w:tabs>
        <w:autoSpaceDE w:val="0"/>
        <w:autoSpaceDN w:val="0"/>
        <w:adjustRightInd w:val="0"/>
        <w:jc w:val="center"/>
        <w:rPr>
          <w:rFonts w:ascii="Montserrat Light" w:hAnsi="Montserrat Light"/>
          <w:b/>
          <w:bCs/>
          <w:noProof/>
          <w:lang w:val="ro-RO" w:eastAsia="ro-RO"/>
        </w:rPr>
      </w:pPr>
      <w:r w:rsidRPr="0089596C">
        <w:rPr>
          <w:rFonts w:ascii="Montserrat Light" w:hAnsi="Montserrat Light"/>
          <w:b/>
          <w:bCs/>
          <w:noProof/>
          <w:lang w:val="ro-RO" w:eastAsia="ro-RO"/>
        </w:rPr>
        <w:t>hotărăşte:</w:t>
      </w:r>
    </w:p>
    <w:p w14:paraId="26420280" w14:textId="77777777" w:rsidR="00206923" w:rsidRDefault="00206923" w:rsidP="00206923">
      <w:pPr>
        <w:tabs>
          <w:tab w:val="left" w:pos="90"/>
        </w:tabs>
        <w:autoSpaceDE w:val="0"/>
        <w:autoSpaceDN w:val="0"/>
        <w:adjustRightInd w:val="0"/>
        <w:jc w:val="center"/>
        <w:rPr>
          <w:rFonts w:ascii="Montserrat Light" w:hAnsi="Montserrat Light"/>
          <w:b/>
          <w:bCs/>
          <w:noProof/>
          <w:lang w:val="ro-RO" w:eastAsia="ro-RO"/>
        </w:rPr>
      </w:pPr>
    </w:p>
    <w:p w14:paraId="43B4ACBB" w14:textId="517E01A9" w:rsidR="005B3E37" w:rsidRPr="000C3769" w:rsidRDefault="005B3E37" w:rsidP="008B2234">
      <w:pPr>
        <w:pStyle w:val="NoSpacing1"/>
        <w:spacing w:line="276" w:lineRule="auto"/>
        <w:jc w:val="both"/>
        <w:rPr>
          <w:rFonts w:ascii="Cambria" w:hAnsi="Cambria"/>
          <w:noProof/>
          <w:color w:val="0070C0"/>
          <w:sz w:val="24"/>
          <w:szCs w:val="24"/>
          <w:lang w:val="ro-RO"/>
        </w:rPr>
      </w:pPr>
      <w:r w:rsidRPr="00AA6906">
        <w:rPr>
          <w:rFonts w:ascii="Montserrat" w:hAnsi="Montserrat"/>
          <w:b/>
          <w:color w:val="000000" w:themeColor="text1"/>
          <w:lang w:val="ro-RO"/>
        </w:rPr>
        <w:t xml:space="preserve">Art. </w:t>
      </w:r>
      <w:r>
        <w:rPr>
          <w:rFonts w:ascii="Montserrat" w:hAnsi="Montserrat"/>
          <w:b/>
          <w:color w:val="000000" w:themeColor="text1"/>
          <w:lang w:val="ro-RO"/>
        </w:rPr>
        <w:t>1</w:t>
      </w:r>
      <w:r w:rsidRPr="00AA6906">
        <w:rPr>
          <w:rFonts w:ascii="Montserrat" w:hAnsi="Montserrat"/>
          <w:b/>
          <w:color w:val="000000" w:themeColor="text1"/>
          <w:lang w:val="ro-RO"/>
        </w:rPr>
        <w:t>.</w:t>
      </w:r>
      <w:r w:rsidRPr="00AA6906">
        <w:rPr>
          <w:rFonts w:ascii="Montserrat Light" w:hAnsi="Montserrat Light"/>
          <w:color w:val="000000" w:themeColor="text1"/>
          <w:lang w:val="ro-RO"/>
        </w:rPr>
        <w:t xml:space="preserve"> </w:t>
      </w:r>
      <w:r w:rsidRPr="005B3E37">
        <w:rPr>
          <w:rFonts w:ascii="Montserrat Light" w:hAnsi="Montserrat Light"/>
          <w:noProof/>
          <w:lang w:val="ro-RO"/>
        </w:rPr>
        <w:t xml:space="preserve">Se aprobă reorganizarea structurilor funcționale ale </w:t>
      </w:r>
      <w:r w:rsidRPr="005B3E37">
        <w:rPr>
          <w:rFonts w:ascii="Montserrat Light" w:hAnsi="Montserrat Light"/>
          <w:lang w:val="ro-RO"/>
        </w:rPr>
        <w:t xml:space="preserve">Spitalului </w:t>
      </w:r>
      <w:r w:rsidRPr="005B3E37">
        <w:rPr>
          <w:rFonts w:ascii="Montserrat Light" w:hAnsi="Montserrat Light"/>
          <w:noProof/>
          <w:lang w:val="ro-RO"/>
        </w:rPr>
        <w:t xml:space="preserve">Clinic de </w:t>
      </w:r>
      <w:proofErr w:type="spellStart"/>
      <w:r w:rsidRPr="005B3E37">
        <w:rPr>
          <w:rFonts w:ascii="Montserrat Light" w:hAnsi="Montserrat Light"/>
        </w:rPr>
        <w:t>Pneumoftiziologie</w:t>
      </w:r>
      <w:proofErr w:type="spellEnd"/>
      <w:r w:rsidRPr="005B3E37">
        <w:rPr>
          <w:rFonts w:ascii="Montserrat Light" w:hAnsi="Montserrat Light"/>
        </w:rPr>
        <w:t xml:space="preserve"> ,,Leon </w:t>
      </w:r>
      <w:proofErr w:type="spellStart"/>
      <w:r w:rsidRPr="005B3E37">
        <w:rPr>
          <w:rFonts w:ascii="Montserrat Light" w:hAnsi="Montserrat Light"/>
        </w:rPr>
        <w:t>Daniello</w:t>
      </w:r>
      <w:proofErr w:type="spellEnd"/>
      <w:r w:rsidRPr="005B3E37">
        <w:rPr>
          <w:rFonts w:ascii="Montserrat Light" w:hAnsi="Montserrat Light"/>
        </w:rPr>
        <w:t>”</w:t>
      </w:r>
      <w:r w:rsidR="006D36B1">
        <w:rPr>
          <w:rFonts w:ascii="Montserrat Light" w:hAnsi="Montserrat Light"/>
        </w:rPr>
        <w:t xml:space="preserve"> Cluj-Napoca</w:t>
      </w:r>
      <w:r w:rsidRPr="005B3E37">
        <w:rPr>
          <w:rFonts w:ascii="Montserrat Light" w:hAnsi="Montserrat Light"/>
          <w:noProof/>
          <w:lang w:val="ro-RO"/>
        </w:rPr>
        <w:t>, conform prevederilor Legii nr. 296/2023, cu modificările și completările ulterioare.</w:t>
      </w:r>
    </w:p>
    <w:p w14:paraId="2252207A" w14:textId="77777777" w:rsidR="005B3E37" w:rsidRPr="0089596C" w:rsidRDefault="005B3E37" w:rsidP="008B2234">
      <w:pPr>
        <w:tabs>
          <w:tab w:val="left" w:pos="90"/>
        </w:tabs>
        <w:autoSpaceDE w:val="0"/>
        <w:autoSpaceDN w:val="0"/>
        <w:adjustRightInd w:val="0"/>
        <w:rPr>
          <w:rFonts w:ascii="Montserrat Light" w:hAnsi="Montserrat Light"/>
          <w:b/>
          <w:bCs/>
          <w:noProof/>
          <w:lang w:val="ro-RO" w:eastAsia="ro-RO"/>
        </w:rPr>
      </w:pPr>
    </w:p>
    <w:p w14:paraId="4307D443" w14:textId="402BE1E7" w:rsidR="00605C61" w:rsidRDefault="00182B36" w:rsidP="008B2234">
      <w:pPr>
        <w:adjustRightInd w:val="0"/>
        <w:jc w:val="both"/>
        <w:rPr>
          <w:rFonts w:ascii="Montserrat Light" w:hAnsi="Montserrat Light"/>
          <w:color w:val="000000" w:themeColor="text1"/>
          <w:lang w:val="ro-RO"/>
        </w:rPr>
      </w:pPr>
      <w:bookmarkStart w:id="11" w:name="_Hlk165968592"/>
      <w:r w:rsidRPr="00AA6906">
        <w:rPr>
          <w:rFonts w:ascii="Montserrat" w:eastAsia="Calibri" w:hAnsi="Montserrat"/>
          <w:b/>
          <w:color w:val="000000" w:themeColor="text1"/>
          <w:lang w:val="ro-RO"/>
        </w:rPr>
        <w:t xml:space="preserve">Art. </w:t>
      </w:r>
      <w:r w:rsidR="005B3E37">
        <w:rPr>
          <w:rFonts w:ascii="Montserrat" w:eastAsia="Calibri" w:hAnsi="Montserrat"/>
          <w:b/>
          <w:color w:val="000000" w:themeColor="text1"/>
          <w:lang w:val="ro-RO"/>
        </w:rPr>
        <w:t>2</w:t>
      </w:r>
      <w:r w:rsidRPr="00AA6906">
        <w:rPr>
          <w:rFonts w:ascii="Montserrat" w:eastAsia="Calibri" w:hAnsi="Montserrat"/>
          <w:b/>
          <w:color w:val="000000" w:themeColor="text1"/>
          <w:lang w:val="ro-RO"/>
        </w:rPr>
        <w:t>.</w:t>
      </w:r>
      <w:r w:rsidRPr="00AA6906">
        <w:rPr>
          <w:rFonts w:ascii="Montserrat Light" w:hAnsi="Montserrat Light"/>
          <w:color w:val="000000" w:themeColor="text1"/>
          <w:lang w:val="ro-RO"/>
        </w:rPr>
        <w:t xml:space="preserve"> </w:t>
      </w:r>
      <w:r w:rsidR="00605C61" w:rsidRPr="00AA6906">
        <w:rPr>
          <w:rFonts w:ascii="Montserrat Light" w:hAnsi="Montserrat Light"/>
          <w:color w:val="000000" w:themeColor="text1"/>
          <w:lang w:val="ro-RO"/>
        </w:rPr>
        <w:t xml:space="preserve">Se aprobă </w:t>
      </w:r>
      <w:r w:rsidR="00605C61">
        <w:rPr>
          <w:rFonts w:ascii="Montserrat Light" w:hAnsi="Montserrat Light"/>
          <w:color w:val="000000" w:themeColor="text1"/>
          <w:lang w:val="ro-RO"/>
        </w:rPr>
        <w:t>Structura organizatorică a</w:t>
      </w:r>
      <w:r w:rsidR="00605C61" w:rsidRPr="00AA6906">
        <w:rPr>
          <w:rFonts w:ascii="Montserrat Light" w:hAnsi="Montserrat Light"/>
          <w:color w:val="000000" w:themeColor="text1"/>
          <w:lang w:val="ro-RO"/>
        </w:rPr>
        <w:t xml:space="preserve"> Spitalului </w:t>
      </w:r>
      <w:r w:rsidR="00605C61" w:rsidRPr="00210E85">
        <w:rPr>
          <w:rFonts w:ascii="Montserrat Light" w:hAnsi="Montserrat Light"/>
          <w:noProof/>
          <w:lang w:val="ro-RO"/>
        </w:rPr>
        <w:t xml:space="preserve">Clinic de </w:t>
      </w:r>
      <w:proofErr w:type="spellStart"/>
      <w:r w:rsidR="00605C61" w:rsidRPr="00D67266">
        <w:rPr>
          <w:rFonts w:ascii="Montserrat Light" w:hAnsi="Montserrat Light"/>
        </w:rPr>
        <w:t>Pneumoftiziologie</w:t>
      </w:r>
      <w:proofErr w:type="spellEnd"/>
      <w:r w:rsidR="00605C61" w:rsidRPr="00D67266">
        <w:rPr>
          <w:rFonts w:ascii="Montserrat Light" w:hAnsi="Montserrat Light"/>
        </w:rPr>
        <w:t xml:space="preserve"> ,,Leon </w:t>
      </w:r>
      <w:proofErr w:type="spellStart"/>
      <w:r w:rsidR="00605C61" w:rsidRPr="00D67266">
        <w:rPr>
          <w:rFonts w:ascii="Montserrat Light" w:hAnsi="Montserrat Light"/>
        </w:rPr>
        <w:t>Daniello</w:t>
      </w:r>
      <w:proofErr w:type="spellEnd"/>
      <w:r w:rsidR="00605C61" w:rsidRPr="00D67266">
        <w:rPr>
          <w:rFonts w:ascii="Montserrat Light" w:hAnsi="Montserrat Light"/>
        </w:rPr>
        <w:t>”</w:t>
      </w:r>
      <w:r w:rsidR="00605C61" w:rsidRPr="00210E85">
        <w:rPr>
          <w:rFonts w:ascii="Montserrat Light" w:hAnsi="Montserrat Light"/>
          <w:lang w:val="ro-RO"/>
        </w:rPr>
        <w:t xml:space="preserve"> </w:t>
      </w:r>
      <w:r w:rsidR="00605C61" w:rsidRPr="00210E85">
        <w:rPr>
          <w:rFonts w:ascii="Montserrat Light" w:hAnsi="Montserrat Light"/>
          <w:noProof/>
          <w:lang w:val="ro-RO"/>
        </w:rPr>
        <w:t>Cluj-Napoca</w:t>
      </w:r>
      <w:r w:rsidR="00605C61" w:rsidRPr="00AA6906">
        <w:rPr>
          <w:rFonts w:ascii="Montserrat Light" w:hAnsi="Montserrat Light"/>
          <w:color w:val="000000" w:themeColor="text1"/>
          <w:lang w:val="ro-RO"/>
        </w:rPr>
        <w:t xml:space="preserve"> cuprinsă în </w:t>
      </w:r>
      <w:r w:rsidR="00605C61" w:rsidRPr="00BC0693">
        <w:rPr>
          <w:rFonts w:ascii="Montserrat Light" w:hAnsi="Montserrat Light"/>
          <w:b/>
          <w:bCs/>
          <w:color w:val="000000" w:themeColor="text1"/>
          <w:lang w:val="ro-RO"/>
        </w:rPr>
        <w:t xml:space="preserve">Anexa nr. 1 </w:t>
      </w:r>
      <w:r w:rsidR="00605C61" w:rsidRPr="00AA6906">
        <w:rPr>
          <w:rFonts w:ascii="Montserrat Light" w:hAnsi="Montserrat Light"/>
          <w:color w:val="000000" w:themeColor="text1"/>
          <w:lang w:val="ro-RO"/>
        </w:rPr>
        <w:t>care face parte integrantă din prezenta hotărâre.</w:t>
      </w:r>
    </w:p>
    <w:p w14:paraId="4E19DDC8" w14:textId="77777777" w:rsidR="008B2234" w:rsidRDefault="008B2234" w:rsidP="008B2234">
      <w:pPr>
        <w:adjustRightInd w:val="0"/>
        <w:jc w:val="both"/>
        <w:rPr>
          <w:rFonts w:ascii="Montserrat" w:eastAsia="Calibri" w:hAnsi="Montserrat"/>
          <w:b/>
          <w:color w:val="000000" w:themeColor="text1"/>
          <w:lang w:val="ro-RO"/>
        </w:rPr>
      </w:pPr>
    </w:p>
    <w:p w14:paraId="7ABEC40C" w14:textId="347A2CEA" w:rsidR="00182B36" w:rsidRPr="00AA6906" w:rsidRDefault="00605C61" w:rsidP="008B2234">
      <w:pPr>
        <w:adjustRightInd w:val="0"/>
        <w:jc w:val="both"/>
        <w:rPr>
          <w:rFonts w:ascii="Montserrat Light" w:hAnsi="Montserrat Light"/>
          <w:color w:val="000000" w:themeColor="text1"/>
          <w:lang w:val="ro-RO"/>
        </w:rPr>
      </w:pPr>
      <w:r w:rsidRPr="00AA6906">
        <w:rPr>
          <w:rFonts w:ascii="Montserrat" w:eastAsia="Calibri" w:hAnsi="Montserrat"/>
          <w:b/>
          <w:color w:val="000000" w:themeColor="text1"/>
          <w:lang w:val="ro-RO"/>
        </w:rPr>
        <w:t xml:space="preserve">Art. </w:t>
      </w:r>
      <w:r w:rsidR="005B3E37">
        <w:rPr>
          <w:rFonts w:ascii="Montserrat" w:eastAsia="Calibri" w:hAnsi="Montserrat"/>
          <w:b/>
          <w:color w:val="000000" w:themeColor="text1"/>
          <w:lang w:val="ro-RO"/>
        </w:rPr>
        <w:t>3</w:t>
      </w:r>
      <w:r w:rsidRPr="00AA6906">
        <w:rPr>
          <w:rFonts w:ascii="Montserrat" w:eastAsia="Calibri" w:hAnsi="Montserrat"/>
          <w:b/>
          <w:color w:val="000000" w:themeColor="text1"/>
          <w:lang w:val="ro-RO"/>
        </w:rPr>
        <w:t>.</w:t>
      </w:r>
      <w:r w:rsidRPr="00AA6906">
        <w:rPr>
          <w:rFonts w:ascii="Montserrat Light" w:eastAsia="Calibri" w:hAnsi="Montserrat Light"/>
          <w:color w:val="000000" w:themeColor="text1"/>
          <w:lang w:val="ro-RO"/>
        </w:rPr>
        <w:t xml:space="preserve"> </w:t>
      </w:r>
      <w:r w:rsidR="00182B36" w:rsidRPr="00AA6906">
        <w:rPr>
          <w:rFonts w:ascii="Montserrat Light" w:hAnsi="Montserrat Light"/>
          <w:color w:val="000000" w:themeColor="text1"/>
          <w:lang w:val="ro-RO"/>
        </w:rPr>
        <w:t xml:space="preserve">Se aprobă Organigrama Spitalului </w:t>
      </w:r>
      <w:r w:rsidR="00182B36" w:rsidRPr="00210E85">
        <w:rPr>
          <w:rFonts w:ascii="Montserrat Light" w:hAnsi="Montserrat Light"/>
          <w:noProof/>
          <w:lang w:val="ro-RO"/>
        </w:rPr>
        <w:t xml:space="preserve">Clinic de </w:t>
      </w:r>
      <w:proofErr w:type="spellStart"/>
      <w:r w:rsidR="00182B36" w:rsidRPr="00D67266">
        <w:rPr>
          <w:rFonts w:ascii="Montserrat Light" w:hAnsi="Montserrat Light"/>
        </w:rPr>
        <w:t>Pneumoftiziologie</w:t>
      </w:r>
      <w:proofErr w:type="spellEnd"/>
      <w:r w:rsidR="00182B36" w:rsidRPr="00D67266">
        <w:rPr>
          <w:rFonts w:ascii="Montserrat Light" w:hAnsi="Montserrat Light"/>
        </w:rPr>
        <w:t xml:space="preserve"> ,,Leon </w:t>
      </w:r>
      <w:proofErr w:type="spellStart"/>
      <w:r w:rsidR="00182B36" w:rsidRPr="00D67266">
        <w:rPr>
          <w:rFonts w:ascii="Montserrat Light" w:hAnsi="Montserrat Light"/>
        </w:rPr>
        <w:t>Daniello</w:t>
      </w:r>
      <w:proofErr w:type="spellEnd"/>
      <w:r w:rsidR="00182B36" w:rsidRPr="00D67266">
        <w:rPr>
          <w:rFonts w:ascii="Montserrat Light" w:hAnsi="Montserrat Light"/>
        </w:rPr>
        <w:t>”</w:t>
      </w:r>
      <w:r w:rsidR="00182B36" w:rsidRPr="00210E85">
        <w:rPr>
          <w:rFonts w:ascii="Montserrat Light" w:hAnsi="Montserrat Light"/>
          <w:lang w:val="ro-RO"/>
        </w:rPr>
        <w:t xml:space="preserve"> </w:t>
      </w:r>
      <w:r w:rsidR="00182B36" w:rsidRPr="00210E85">
        <w:rPr>
          <w:rFonts w:ascii="Montserrat Light" w:hAnsi="Montserrat Light"/>
          <w:noProof/>
          <w:lang w:val="ro-RO"/>
        </w:rPr>
        <w:t>Cluj-Napoca</w:t>
      </w:r>
      <w:r w:rsidR="00182B36" w:rsidRPr="00AA6906">
        <w:rPr>
          <w:rFonts w:ascii="Montserrat Light" w:hAnsi="Montserrat Light"/>
          <w:color w:val="000000" w:themeColor="text1"/>
          <w:lang w:val="ro-RO"/>
        </w:rPr>
        <w:t xml:space="preserve"> cuprinsă în </w:t>
      </w:r>
      <w:r w:rsidR="00BC0693" w:rsidRPr="00BC0693">
        <w:rPr>
          <w:rFonts w:ascii="Montserrat Light" w:hAnsi="Montserrat Light"/>
          <w:b/>
          <w:bCs/>
          <w:color w:val="000000" w:themeColor="text1"/>
          <w:lang w:val="ro-RO"/>
        </w:rPr>
        <w:t>A</w:t>
      </w:r>
      <w:r w:rsidR="00182B36" w:rsidRPr="00BC0693">
        <w:rPr>
          <w:rFonts w:ascii="Montserrat Light" w:hAnsi="Montserrat Light"/>
          <w:b/>
          <w:bCs/>
          <w:color w:val="000000" w:themeColor="text1"/>
          <w:lang w:val="ro-RO"/>
        </w:rPr>
        <w:t xml:space="preserve">nexa nr. </w:t>
      </w:r>
      <w:r>
        <w:rPr>
          <w:rFonts w:ascii="Montserrat Light" w:hAnsi="Montserrat Light"/>
          <w:b/>
          <w:bCs/>
          <w:color w:val="000000" w:themeColor="text1"/>
          <w:lang w:val="ro-RO"/>
        </w:rPr>
        <w:t>2</w:t>
      </w:r>
      <w:r w:rsidR="00182B36" w:rsidRPr="00BC0693">
        <w:rPr>
          <w:rFonts w:ascii="Montserrat Light" w:hAnsi="Montserrat Light"/>
          <w:b/>
          <w:bCs/>
          <w:color w:val="000000" w:themeColor="text1"/>
          <w:lang w:val="ro-RO"/>
        </w:rPr>
        <w:t xml:space="preserve"> </w:t>
      </w:r>
      <w:r w:rsidR="00182B36" w:rsidRPr="00AA6906">
        <w:rPr>
          <w:rFonts w:ascii="Montserrat Light" w:hAnsi="Montserrat Light"/>
          <w:color w:val="000000" w:themeColor="text1"/>
          <w:lang w:val="ro-RO"/>
        </w:rPr>
        <w:t>care face parte integrantă din prezenta hotărâre.</w:t>
      </w:r>
    </w:p>
    <w:p w14:paraId="2137F57C" w14:textId="77777777" w:rsidR="008B2234" w:rsidRDefault="008B2234" w:rsidP="008B2234">
      <w:pPr>
        <w:adjustRightInd w:val="0"/>
        <w:jc w:val="both"/>
        <w:rPr>
          <w:rFonts w:ascii="Montserrat" w:eastAsia="Calibri" w:hAnsi="Montserrat"/>
          <w:b/>
          <w:color w:val="000000" w:themeColor="text1"/>
          <w:lang w:val="ro-RO"/>
        </w:rPr>
      </w:pPr>
    </w:p>
    <w:p w14:paraId="0373E9CA" w14:textId="515E1427" w:rsidR="00182B36" w:rsidRPr="00AA6906" w:rsidRDefault="00182B36" w:rsidP="008B2234">
      <w:pPr>
        <w:adjustRightInd w:val="0"/>
        <w:jc w:val="both"/>
        <w:rPr>
          <w:rFonts w:ascii="Montserrat Light" w:hAnsi="Montserrat Light"/>
          <w:color w:val="000000" w:themeColor="text1"/>
          <w:lang w:val="ro-RO"/>
        </w:rPr>
      </w:pPr>
      <w:r w:rsidRPr="00AA6906">
        <w:rPr>
          <w:rFonts w:ascii="Montserrat" w:eastAsia="Calibri" w:hAnsi="Montserrat"/>
          <w:b/>
          <w:color w:val="000000" w:themeColor="text1"/>
          <w:lang w:val="ro-RO"/>
        </w:rPr>
        <w:t xml:space="preserve">Art. </w:t>
      </w:r>
      <w:r w:rsidR="005B3E37">
        <w:rPr>
          <w:rFonts w:ascii="Montserrat" w:eastAsia="Calibri" w:hAnsi="Montserrat"/>
          <w:b/>
          <w:color w:val="000000" w:themeColor="text1"/>
          <w:lang w:val="ro-RO"/>
        </w:rPr>
        <w:t>4</w:t>
      </w:r>
      <w:r w:rsidRPr="00AA6906">
        <w:rPr>
          <w:rFonts w:ascii="Montserrat" w:eastAsia="Calibri" w:hAnsi="Montserrat"/>
          <w:b/>
          <w:color w:val="000000" w:themeColor="text1"/>
          <w:lang w:val="ro-RO"/>
        </w:rPr>
        <w:t>.</w:t>
      </w:r>
      <w:r w:rsidRPr="00AA6906">
        <w:rPr>
          <w:rFonts w:ascii="Montserrat Light" w:eastAsia="Calibri" w:hAnsi="Montserrat Light"/>
          <w:color w:val="000000" w:themeColor="text1"/>
          <w:lang w:val="ro-RO"/>
        </w:rPr>
        <w:t xml:space="preserve"> </w:t>
      </w:r>
      <w:r w:rsidRPr="00AA6906">
        <w:rPr>
          <w:rFonts w:ascii="Montserrat Light" w:hAnsi="Montserrat Light"/>
          <w:color w:val="000000" w:themeColor="text1"/>
          <w:lang w:val="ro-RO"/>
        </w:rPr>
        <w:t xml:space="preserve">Se aprobă Statul de funcții </w:t>
      </w:r>
      <w:r>
        <w:rPr>
          <w:rFonts w:ascii="Montserrat Light" w:hAnsi="Montserrat Light"/>
          <w:color w:val="000000" w:themeColor="text1"/>
          <w:lang w:val="ro-RO"/>
        </w:rPr>
        <w:t>al</w:t>
      </w:r>
      <w:r w:rsidRPr="00AA6906">
        <w:rPr>
          <w:rFonts w:ascii="Montserrat Light" w:hAnsi="Montserrat Light"/>
          <w:color w:val="000000" w:themeColor="text1"/>
          <w:lang w:val="ro-RO"/>
        </w:rPr>
        <w:t xml:space="preserve"> Spitalul</w:t>
      </w:r>
      <w:r>
        <w:rPr>
          <w:rFonts w:ascii="Montserrat Light" w:hAnsi="Montserrat Light"/>
          <w:color w:val="000000" w:themeColor="text1"/>
          <w:lang w:val="ro-RO"/>
        </w:rPr>
        <w:t>ui</w:t>
      </w:r>
      <w:r w:rsidRPr="00AA6906">
        <w:rPr>
          <w:rFonts w:ascii="Montserrat Light" w:hAnsi="Montserrat Light"/>
          <w:color w:val="000000" w:themeColor="text1"/>
          <w:lang w:val="ro-RO"/>
        </w:rPr>
        <w:t xml:space="preserve"> </w:t>
      </w:r>
      <w:r w:rsidRPr="00210E85">
        <w:rPr>
          <w:rFonts w:ascii="Montserrat Light" w:hAnsi="Montserrat Light"/>
          <w:noProof/>
          <w:lang w:val="ro-RO"/>
        </w:rPr>
        <w:t xml:space="preserve">Clinic de </w:t>
      </w:r>
      <w:proofErr w:type="spellStart"/>
      <w:r w:rsidRPr="00D67266">
        <w:rPr>
          <w:rFonts w:ascii="Montserrat Light" w:hAnsi="Montserrat Light"/>
        </w:rPr>
        <w:t>Pneumoftiziologie</w:t>
      </w:r>
      <w:proofErr w:type="spellEnd"/>
      <w:r w:rsidRPr="00D67266">
        <w:rPr>
          <w:rFonts w:ascii="Montserrat Light" w:hAnsi="Montserrat Light"/>
        </w:rPr>
        <w:t xml:space="preserve"> ,,Leon </w:t>
      </w:r>
      <w:proofErr w:type="spellStart"/>
      <w:r w:rsidRPr="00D67266">
        <w:rPr>
          <w:rFonts w:ascii="Montserrat Light" w:hAnsi="Montserrat Light"/>
        </w:rPr>
        <w:t>Daniello</w:t>
      </w:r>
      <w:proofErr w:type="spellEnd"/>
      <w:r w:rsidRPr="00D67266">
        <w:rPr>
          <w:rFonts w:ascii="Montserrat Light" w:hAnsi="Montserrat Light"/>
        </w:rPr>
        <w:t>”</w:t>
      </w:r>
      <w:r w:rsidRPr="00210E85">
        <w:rPr>
          <w:rFonts w:ascii="Montserrat Light" w:hAnsi="Montserrat Light"/>
          <w:lang w:val="ro-RO"/>
        </w:rPr>
        <w:t xml:space="preserve"> </w:t>
      </w:r>
      <w:r w:rsidRPr="00210E85">
        <w:rPr>
          <w:rFonts w:ascii="Montserrat Light" w:hAnsi="Montserrat Light"/>
          <w:noProof/>
          <w:lang w:val="ro-RO"/>
        </w:rPr>
        <w:t>Cluj-Napoca</w:t>
      </w:r>
      <w:r w:rsidRPr="00AA6906">
        <w:rPr>
          <w:rFonts w:ascii="Montserrat Light" w:hAnsi="Montserrat Light"/>
          <w:color w:val="000000" w:themeColor="text1"/>
          <w:lang w:val="ro-RO"/>
        </w:rPr>
        <w:t xml:space="preserve"> cuprins în </w:t>
      </w:r>
      <w:r w:rsidR="00BC0693" w:rsidRPr="00BC0693">
        <w:rPr>
          <w:rFonts w:ascii="Montserrat Light" w:hAnsi="Montserrat Light"/>
          <w:b/>
          <w:bCs/>
          <w:color w:val="000000" w:themeColor="text1"/>
          <w:lang w:val="ro-RO"/>
        </w:rPr>
        <w:t>A</w:t>
      </w:r>
      <w:r w:rsidRPr="00BC0693">
        <w:rPr>
          <w:rFonts w:ascii="Montserrat Light" w:hAnsi="Montserrat Light"/>
          <w:b/>
          <w:bCs/>
          <w:color w:val="000000" w:themeColor="text1"/>
          <w:lang w:val="ro-RO"/>
        </w:rPr>
        <w:t xml:space="preserve">nexa nr. </w:t>
      </w:r>
      <w:r w:rsidR="00605C61">
        <w:rPr>
          <w:rFonts w:ascii="Montserrat Light" w:hAnsi="Montserrat Light"/>
          <w:b/>
          <w:bCs/>
          <w:color w:val="000000" w:themeColor="text1"/>
          <w:lang w:val="ro-RO"/>
        </w:rPr>
        <w:t>3</w:t>
      </w:r>
      <w:r w:rsidRPr="00AA6906">
        <w:rPr>
          <w:rFonts w:ascii="Montserrat Light" w:hAnsi="Montserrat Light"/>
          <w:color w:val="000000" w:themeColor="text1"/>
          <w:lang w:val="ro-RO"/>
        </w:rPr>
        <w:t xml:space="preserve"> care face parte integrantă din prezenta hotărâre.</w:t>
      </w:r>
    </w:p>
    <w:p w14:paraId="4CF54936" w14:textId="77777777" w:rsidR="008B2234" w:rsidRDefault="008B2234" w:rsidP="008B2234">
      <w:pPr>
        <w:adjustRightInd w:val="0"/>
        <w:jc w:val="both"/>
        <w:rPr>
          <w:rFonts w:ascii="Montserrat" w:hAnsi="Montserrat"/>
          <w:b/>
          <w:bCs/>
          <w:color w:val="000000" w:themeColor="text1"/>
          <w:lang w:val="ro-RO"/>
        </w:rPr>
      </w:pPr>
    </w:p>
    <w:p w14:paraId="10DC8D61" w14:textId="7AD15D4D" w:rsidR="00182B36" w:rsidRDefault="00182B36" w:rsidP="008B2234">
      <w:pPr>
        <w:adjustRightInd w:val="0"/>
        <w:jc w:val="both"/>
        <w:rPr>
          <w:rFonts w:ascii="Montserrat Light" w:hAnsi="Montserrat Light"/>
          <w:color w:val="000000" w:themeColor="text1"/>
          <w:lang w:val="ro-RO"/>
        </w:rPr>
      </w:pPr>
      <w:r w:rsidRPr="00AA6906">
        <w:rPr>
          <w:rFonts w:ascii="Montserrat" w:hAnsi="Montserrat"/>
          <w:b/>
          <w:bCs/>
          <w:color w:val="000000" w:themeColor="text1"/>
          <w:lang w:val="ro-RO"/>
        </w:rPr>
        <w:t xml:space="preserve">Art. </w:t>
      </w:r>
      <w:r w:rsidR="005B3E37">
        <w:rPr>
          <w:rFonts w:ascii="Montserrat" w:hAnsi="Montserrat"/>
          <w:b/>
          <w:bCs/>
          <w:color w:val="000000" w:themeColor="text1"/>
          <w:lang w:val="ro-RO"/>
        </w:rPr>
        <w:t>5</w:t>
      </w:r>
      <w:r w:rsidRPr="00AA6906">
        <w:rPr>
          <w:rFonts w:ascii="Montserrat" w:hAnsi="Montserrat"/>
          <w:bCs/>
          <w:color w:val="000000" w:themeColor="text1"/>
          <w:lang w:val="ro-RO"/>
        </w:rPr>
        <w:t>.</w:t>
      </w:r>
      <w:r w:rsidRPr="00AA6906">
        <w:rPr>
          <w:rFonts w:ascii="Montserrat Light" w:hAnsi="Montserrat Light"/>
          <w:color w:val="000000" w:themeColor="text1"/>
          <w:lang w:val="ro-RO"/>
        </w:rPr>
        <w:t xml:space="preserve"> </w:t>
      </w:r>
      <w:r>
        <w:rPr>
          <w:rFonts w:ascii="Montserrat Light" w:hAnsi="Montserrat Light"/>
          <w:color w:val="000000" w:themeColor="text1"/>
          <w:lang w:val="ro-RO"/>
        </w:rPr>
        <w:t xml:space="preserve">Se aprobă Regulamentul de organizare și funcționare </w:t>
      </w:r>
      <w:r w:rsidRPr="00AA6906">
        <w:rPr>
          <w:rFonts w:ascii="Montserrat Light" w:hAnsi="Montserrat Light"/>
          <w:color w:val="000000" w:themeColor="text1"/>
          <w:lang w:val="ro-RO"/>
        </w:rPr>
        <w:t xml:space="preserve">pentru Spitalul </w:t>
      </w:r>
      <w:r w:rsidRPr="00210E85">
        <w:rPr>
          <w:rFonts w:ascii="Montserrat Light" w:hAnsi="Montserrat Light"/>
          <w:noProof/>
          <w:lang w:val="ro-RO"/>
        </w:rPr>
        <w:t xml:space="preserve">Clinic de </w:t>
      </w:r>
      <w:proofErr w:type="spellStart"/>
      <w:r w:rsidRPr="00D67266">
        <w:rPr>
          <w:rFonts w:ascii="Montserrat Light" w:hAnsi="Montserrat Light"/>
        </w:rPr>
        <w:t>Pneumoftiziologie</w:t>
      </w:r>
      <w:proofErr w:type="spellEnd"/>
      <w:r w:rsidRPr="00D67266">
        <w:rPr>
          <w:rFonts w:ascii="Montserrat Light" w:hAnsi="Montserrat Light"/>
        </w:rPr>
        <w:t xml:space="preserve"> ,,Leon </w:t>
      </w:r>
      <w:proofErr w:type="spellStart"/>
      <w:r w:rsidRPr="00D67266">
        <w:rPr>
          <w:rFonts w:ascii="Montserrat Light" w:hAnsi="Montserrat Light"/>
        </w:rPr>
        <w:t>Daniello</w:t>
      </w:r>
      <w:proofErr w:type="spellEnd"/>
      <w:r w:rsidRPr="00D67266">
        <w:rPr>
          <w:rFonts w:ascii="Montserrat Light" w:hAnsi="Montserrat Light"/>
        </w:rPr>
        <w:t>”</w:t>
      </w:r>
      <w:r w:rsidRPr="00210E85">
        <w:rPr>
          <w:rFonts w:ascii="Montserrat Light" w:hAnsi="Montserrat Light"/>
          <w:lang w:val="ro-RO"/>
        </w:rPr>
        <w:t xml:space="preserve"> </w:t>
      </w:r>
      <w:r w:rsidRPr="00210E85">
        <w:rPr>
          <w:rFonts w:ascii="Montserrat Light" w:hAnsi="Montserrat Light"/>
          <w:noProof/>
          <w:lang w:val="ro-RO"/>
        </w:rPr>
        <w:t>Cluj-Napoca</w:t>
      </w:r>
      <w:r w:rsidRPr="00AA6906">
        <w:rPr>
          <w:rFonts w:ascii="Montserrat Light" w:hAnsi="Montserrat Light"/>
          <w:color w:val="000000" w:themeColor="text1"/>
          <w:lang w:val="ro-RO"/>
        </w:rPr>
        <w:t xml:space="preserve"> cuprins în </w:t>
      </w:r>
      <w:r w:rsidR="00BC0693" w:rsidRPr="00BC0693">
        <w:rPr>
          <w:rFonts w:ascii="Montserrat Light" w:hAnsi="Montserrat Light"/>
          <w:b/>
          <w:bCs/>
          <w:color w:val="000000" w:themeColor="text1"/>
          <w:lang w:val="ro-RO"/>
        </w:rPr>
        <w:t>A</w:t>
      </w:r>
      <w:r w:rsidRPr="00BC0693">
        <w:rPr>
          <w:rFonts w:ascii="Montserrat Light" w:hAnsi="Montserrat Light"/>
          <w:b/>
          <w:bCs/>
          <w:color w:val="000000" w:themeColor="text1"/>
          <w:lang w:val="ro-RO"/>
        </w:rPr>
        <w:t xml:space="preserve">nexa nr. </w:t>
      </w:r>
      <w:r w:rsidR="00605C61">
        <w:rPr>
          <w:rFonts w:ascii="Montserrat Light" w:hAnsi="Montserrat Light"/>
          <w:b/>
          <w:bCs/>
          <w:color w:val="000000" w:themeColor="text1"/>
          <w:lang w:val="ro-RO"/>
        </w:rPr>
        <w:t>4</w:t>
      </w:r>
      <w:r w:rsidRPr="00AA6906">
        <w:rPr>
          <w:rFonts w:ascii="Montserrat Light" w:hAnsi="Montserrat Light"/>
          <w:color w:val="000000" w:themeColor="text1"/>
          <w:lang w:val="ro-RO"/>
        </w:rPr>
        <w:t xml:space="preserve"> care face parte integrantă din prezenta hotărâre.</w:t>
      </w:r>
    </w:p>
    <w:p w14:paraId="05DED07E" w14:textId="77777777" w:rsidR="008B2234" w:rsidRDefault="008B2234" w:rsidP="008B2234">
      <w:pPr>
        <w:pStyle w:val="Frspaiere"/>
        <w:spacing w:line="276" w:lineRule="auto"/>
        <w:jc w:val="both"/>
        <w:rPr>
          <w:rFonts w:ascii="Montserrat" w:hAnsi="Montserrat"/>
          <w:b/>
          <w:bCs/>
          <w:noProof/>
        </w:rPr>
      </w:pPr>
    </w:p>
    <w:p w14:paraId="5A4578AA" w14:textId="221F5FB9" w:rsidR="005B3E37" w:rsidRDefault="005B3E37" w:rsidP="00367D72">
      <w:pPr>
        <w:pStyle w:val="Frspaiere"/>
        <w:spacing w:line="276" w:lineRule="auto"/>
        <w:jc w:val="both"/>
        <w:rPr>
          <w:rFonts w:ascii="Montserrat Light" w:hAnsi="Montserrat Light"/>
          <w:noProof/>
        </w:rPr>
      </w:pPr>
      <w:r w:rsidRPr="005B3E37">
        <w:rPr>
          <w:rFonts w:ascii="Montserrat" w:hAnsi="Montserrat"/>
          <w:b/>
          <w:bCs/>
          <w:noProof/>
        </w:rPr>
        <w:t>Art. 6.</w:t>
      </w:r>
      <w:r w:rsidRPr="005B3E37">
        <w:rPr>
          <w:rFonts w:ascii="Montserrat Light" w:hAnsi="Montserrat Light"/>
          <w:b/>
          <w:bCs/>
          <w:noProof/>
        </w:rPr>
        <w:t xml:space="preserve"> </w:t>
      </w:r>
      <w:r>
        <w:rPr>
          <w:rFonts w:ascii="Montserrat Light" w:hAnsi="Montserrat Light"/>
          <w:noProof/>
        </w:rPr>
        <w:t xml:space="preserve">Structura organizatorică, </w:t>
      </w:r>
      <w:r w:rsidRPr="005B3E37">
        <w:rPr>
          <w:rFonts w:ascii="Montserrat Light" w:hAnsi="Montserrat Light"/>
          <w:noProof/>
        </w:rPr>
        <w:t xml:space="preserve">Organigrama, Statul de funcții și Regulamentul de </w:t>
      </w:r>
      <w:r>
        <w:rPr>
          <w:rFonts w:ascii="Montserrat Light" w:hAnsi="Montserrat Light"/>
          <w:noProof/>
        </w:rPr>
        <w:t>o</w:t>
      </w:r>
      <w:r w:rsidRPr="005B3E37">
        <w:rPr>
          <w:rFonts w:ascii="Montserrat Light" w:hAnsi="Montserrat Light"/>
          <w:noProof/>
        </w:rPr>
        <w:t xml:space="preserve">rganizare și </w:t>
      </w:r>
      <w:r>
        <w:rPr>
          <w:rFonts w:ascii="Montserrat Light" w:hAnsi="Montserrat Light"/>
          <w:noProof/>
        </w:rPr>
        <w:t>f</w:t>
      </w:r>
      <w:r w:rsidRPr="005B3E37">
        <w:rPr>
          <w:rFonts w:ascii="Montserrat Light" w:hAnsi="Montserrat Light"/>
          <w:noProof/>
        </w:rPr>
        <w:t xml:space="preserve">uncționare al </w:t>
      </w:r>
      <w:r w:rsidRPr="00AA6906">
        <w:rPr>
          <w:rFonts w:ascii="Montserrat Light" w:hAnsi="Montserrat Light"/>
          <w:color w:val="000000" w:themeColor="text1"/>
        </w:rPr>
        <w:t>Spitalul</w:t>
      </w:r>
      <w:r>
        <w:rPr>
          <w:rFonts w:ascii="Montserrat Light" w:hAnsi="Montserrat Light"/>
          <w:color w:val="000000" w:themeColor="text1"/>
        </w:rPr>
        <w:t>ui</w:t>
      </w:r>
      <w:r w:rsidRPr="00AA6906">
        <w:rPr>
          <w:rFonts w:ascii="Montserrat Light" w:hAnsi="Montserrat Light"/>
          <w:color w:val="000000" w:themeColor="text1"/>
        </w:rPr>
        <w:t xml:space="preserve"> </w:t>
      </w:r>
      <w:r w:rsidRPr="00210E85">
        <w:rPr>
          <w:rFonts w:ascii="Montserrat Light" w:hAnsi="Montserrat Light"/>
          <w:noProof/>
        </w:rPr>
        <w:t xml:space="preserve">Clinic de </w:t>
      </w:r>
      <w:proofErr w:type="spellStart"/>
      <w:r w:rsidRPr="00D67266">
        <w:rPr>
          <w:rFonts w:ascii="Montserrat Light" w:hAnsi="Montserrat Light"/>
        </w:rPr>
        <w:t>Pneumoftiziologie</w:t>
      </w:r>
      <w:proofErr w:type="spellEnd"/>
      <w:r w:rsidRPr="00D67266">
        <w:rPr>
          <w:rFonts w:ascii="Montserrat Light" w:hAnsi="Montserrat Light"/>
        </w:rPr>
        <w:t xml:space="preserve"> ,,Leon Daniello”</w:t>
      </w:r>
      <w:r w:rsidR="004C6129" w:rsidRPr="004C6129">
        <w:rPr>
          <w:rFonts w:ascii="Montserrat Light" w:hAnsi="Montserrat Light"/>
          <w:noProof/>
        </w:rPr>
        <w:t xml:space="preserve"> </w:t>
      </w:r>
      <w:r w:rsidR="004C6129" w:rsidRPr="00210E85">
        <w:rPr>
          <w:rFonts w:ascii="Montserrat Light" w:hAnsi="Montserrat Light"/>
          <w:noProof/>
        </w:rPr>
        <w:t>Cluj-Napoca</w:t>
      </w:r>
      <w:r w:rsidRPr="005B3E37">
        <w:rPr>
          <w:rFonts w:ascii="Montserrat Light" w:hAnsi="Montserrat Light"/>
          <w:noProof/>
        </w:rPr>
        <w:t>, prevăzute la art. 2, art.</w:t>
      </w:r>
      <w:r>
        <w:rPr>
          <w:rFonts w:ascii="Montserrat Light" w:hAnsi="Montserrat Light"/>
          <w:noProof/>
        </w:rPr>
        <w:t xml:space="preserve"> </w:t>
      </w:r>
      <w:r w:rsidRPr="005B3E37">
        <w:rPr>
          <w:rFonts w:ascii="Montserrat Light" w:hAnsi="Montserrat Light"/>
          <w:noProof/>
        </w:rPr>
        <w:t>3</w:t>
      </w:r>
      <w:r>
        <w:rPr>
          <w:rFonts w:ascii="Montserrat Light" w:hAnsi="Montserrat Light"/>
          <w:noProof/>
        </w:rPr>
        <w:t>,</w:t>
      </w:r>
      <w:r w:rsidRPr="005B3E37">
        <w:rPr>
          <w:rFonts w:ascii="Montserrat Light" w:hAnsi="Montserrat Light"/>
          <w:noProof/>
        </w:rPr>
        <w:t xml:space="preserve"> art. 4</w:t>
      </w:r>
      <w:r>
        <w:rPr>
          <w:rFonts w:ascii="Montserrat Light" w:hAnsi="Montserrat Light"/>
          <w:noProof/>
        </w:rPr>
        <w:t xml:space="preserve"> și art. 5</w:t>
      </w:r>
      <w:r w:rsidRPr="005B3E37">
        <w:rPr>
          <w:rFonts w:ascii="Montserrat Light" w:hAnsi="Montserrat Light"/>
          <w:noProof/>
        </w:rPr>
        <w:t>,  intră în vigoare la data de 01.07.2024 iar în perioada cuprinsă între data comunicării prezentei hotărâri și data de 30.06.2024 vor fi aplicate măsurile de reorganizare a st</w:t>
      </w:r>
      <w:r w:rsidR="00AF572F">
        <w:rPr>
          <w:rFonts w:ascii="Montserrat Light" w:hAnsi="Montserrat Light"/>
          <w:noProof/>
        </w:rPr>
        <w:t>r</w:t>
      </w:r>
      <w:r w:rsidRPr="005B3E37">
        <w:rPr>
          <w:rFonts w:ascii="Montserrat Light" w:hAnsi="Montserrat Light"/>
          <w:noProof/>
        </w:rPr>
        <w:t>ucturilor funcționale.</w:t>
      </w:r>
    </w:p>
    <w:p w14:paraId="7332EA95" w14:textId="77777777" w:rsidR="00367D72" w:rsidRPr="00367D72" w:rsidRDefault="00367D72" w:rsidP="00367D72">
      <w:pPr>
        <w:pStyle w:val="Frspaiere"/>
        <w:spacing w:line="276" w:lineRule="auto"/>
        <w:jc w:val="both"/>
        <w:rPr>
          <w:rFonts w:ascii="Montserrat Light" w:hAnsi="Montserrat Light"/>
          <w:noProof/>
        </w:rPr>
      </w:pPr>
    </w:p>
    <w:p w14:paraId="5D482197" w14:textId="52234F14" w:rsidR="005B3E37" w:rsidRPr="00AA6906" w:rsidRDefault="00117598" w:rsidP="008B2234">
      <w:pPr>
        <w:ind w:right="99"/>
        <w:jc w:val="both"/>
        <w:rPr>
          <w:rFonts w:ascii="Montserrat Light" w:eastAsia="Calibri" w:hAnsi="Montserrat Light"/>
          <w:color w:val="000000" w:themeColor="text1"/>
          <w:lang w:val="ro-RO"/>
        </w:rPr>
      </w:pPr>
      <w:r w:rsidRPr="009D1563">
        <w:rPr>
          <w:rFonts w:ascii="Montserrat" w:eastAsia="Calibri" w:hAnsi="Montserrat"/>
          <w:b/>
          <w:color w:val="000000" w:themeColor="text1"/>
          <w:lang w:val="ro-RO"/>
        </w:rPr>
        <w:t xml:space="preserve">Art. </w:t>
      </w:r>
      <w:r w:rsidR="00367D72">
        <w:rPr>
          <w:rFonts w:ascii="Montserrat" w:eastAsia="Calibri" w:hAnsi="Montserrat"/>
          <w:b/>
          <w:color w:val="000000" w:themeColor="text1"/>
          <w:lang w:val="ro-RO"/>
        </w:rPr>
        <w:t>7</w:t>
      </w:r>
      <w:r w:rsidRPr="009D1563">
        <w:rPr>
          <w:rFonts w:ascii="Montserrat" w:eastAsia="Calibri" w:hAnsi="Montserrat"/>
          <w:b/>
          <w:color w:val="000000" w:themeColor="text1"/>
          <w:lang w:val="ro-RO"/>
        </w:rPr>
        <w:t>.</w:t>
      </w:r>
      <w:r w:rsidRPr="00AA6906">
        <w:rPr>
          <w:rFonts w:ascii="Montserrat Light" w:eastAsia="Calibri" w:hAnsi="Montserrat Light"/>
          <w:b/>
          <w:color w:val="000000" w:themeColor="text1"/>
          <w:lang w:val="ro-RO"/>
        </w:rPr>
        <w:t xml:space="preserve"> </w:t>
      </w:r>
      <w:r w:rsidRPr="00AA6906">
        <w:rPr>
          <w:rFonts w:ascii="Montserrat Light" w:eastAsia="Calibri" w:hAnsi="Montserrat Light"/>
          <w:color w:val="000000" w:themeColor="text1"/>
          <w:lang w:val="ro-RO"/>
        </w:rPr>
        <w:t xml:space="preserve">La data </w:t>
      </w:r>
      <w:r>
        <w:rPr>
          <w:rFonts w:ascii="Montserrat Light" w:eastAsia="Calibri" w:hAnsi="Montserrat Light"/>
          <w:color w:val="000000" w:themeColor="text1"/>
          <w:lang w:val="ro-RO"/>
        </w:rPr>
        <w:t xml:space="preserve">de 01.07.2024 se abrogă </w:t>
      </w:r>
      <w:r w:rsidR="005B3E37" w:rsidRPr="00AA6906">
        <w:rPr>
          <w:rFonts w:ascii="Montserrat Light" w:eastAsia="Calibri" w:hAnsi="Montserrat Light"/>
          <w:color w:val="000000" w:themeColor="text1"/>
          <w:lang w:val="ro-RO"/>
        </w:rPr>
        <w:t>Consiliului Județean Cluj nr.</w:t>
      </w:r>
      <w:r w:rsidR="005B3E37" w:rsidRPr="00980AC0">
        <w:rPr>
          <w:rFonts w:ascii="Montserrat Light" w:hAnsi="Montserrat Light"/>
          <w:noProof/>
        </w:rPr>
        <w:t xml:space="preserve"> </w:t>
      </w:r>
      <w:r w:rsidR="005B3E37">
        <w:rPr>
          <w:rFonts w:ascii="Montserrat Light" w:hAnsi="Montserrat Light"/>
          <w:noProof/>
        </w:rPr>
        <w:t xml:space="preserve">144/2023 </w:t>
      </w:r>
      <w:r w:rsidR="005B3E37" w:rsidRPr="00AA6906">
        <w:rPr>
          <w:rFonts w:ascii="Montserrat Light" w:hAnsi="Montserrat Light"/>
          <w:color w:val="000000" w:themeColor="text1"/>
          <w:lang w:val="ro-RO"/>
        </w:rPr>
        <w:t xml:space="preserve">privind aprobarea </w:t>
      </w:r>
      <w:proofErr w:type="spellStart"/>
      <w:r w:rsidR="005B3E37" w:rsidRPr="006266C1">
        <w:rPr>
          <w:rFonts w:ascii="Montserrat Light" w:hAnsi="Montserrat Light"/>
        </w:rPr>
        <w:t>Organigramei</w:t>
      </w:r>
      <w:proofErr w:type="spellEnd"/>
      <w:r w:rsidR="005B3E37" w:rsidRPr="006266C1">
        <w:rPr>
          <w:rFonts w:ascii="Montserrat Light" w:hAnsi="Montserrat Light"/>
        </w:rPr>
        <w:t xml:space="preserve">, a </w:t>
      </w:r>
      <w:proofErr w:type="spellStart"/>
      <w:r w:rsidR="005B3E37" w:rsidRPr="006266C1">
        <w:rPr>
          <w:rFonts w:ascii="Montserrat Light" w:hAnsi="Montserrat Light"/>
        </w:rPr>
        <w:t>Statului</w:t>
      </w:r>
      <w:proofErr w:type="spellEnd"/>
      <w:r w:rsidR="005B3E37" w:rsidRPr="006266C1">
        <w:rPr>
          <w:rFonts w:ascii="Montserrat Light" w:hAnsi="Montserrat Light"/>
        </w:rPr>
        <w:t xml:space="preserve"> de </w:t>
      </w:r>
      <w:proofErr w:type="spellStart"/>
      <w:r w:rsidR="005B3E37" w:rsidRPr="006266C1">
        <w:rPr>
          <w:rFonts w:ascii="Montserrat Light" w:hAnsi="Montserrat Light"/>
        </w:rPr>
        <w:t>funcţii</w:t>
      </w:r>
      <w:proofErr w:type="spellEnd"/>
      <w:r w:rsidR="005B3E37" w:rsidRPr="006266C1">
        <w:rPr>
          <w:rFonts w:ascii="Montserrat Light" w:hAnsi="Montserrat Light"/>
        </w:rPr>
        <w:t xml:space="preserve"> </w:t>
      </w:r>
      <w:proofErr w:type="spellStart"/>
      <w:r w:rsidR="005B3E37" w:rsidRPr="006266C1">
        <w:rPr>
          <w:rFonts w:ascii="Montserrat Light" w:hAnsi="Montserrat Light"/>
        </w:rPr>
        <w:t>şi</w:t>
      </w:r>
      <w:proofErr w:type="spellEnd"/>
      <w:r w:rsidR="005B3E37" w:rsidRPr="006266C1">
        <w:rPr>
          <w:rFonts w:ascii="Montserrat Light" w:hAnsi="Montserrat Light"/>
        </w:rPr>
        <w:t xml:space="preserve"> a </w:t>
      </w:r>
      <w:proofErr w:type="spellStart"/>
      <w:r w:rsidR="005B3E37" w:rsidRPr="006266C1">
        <w:rPr>
          <w:rFonts w:ascii="Montserrat Light" w:hAnsi="Montserrat Light"/>
        </w:rPr>
        <w:t>Regulamentului</w:t>
      </w:r>
      <w:proofErr w:type="spellEnd"/>
      <w:r w:rsidR="005B3E37" w:rsidRPr="006266C1">
        <w:rPr>
          <w:rFonts w:ascii="Montserrat Light" w:hAnsi="Montserrat Light"/>
        </w:rPr>
        <w:t xml:space="preserve"> de </w:t>
      </w:r>
      <w:proofErr w:type="spellStart"/>
      <w:r w:rsidR="005B3E37" w:rsidRPr="006266C1">
        <w:rPr>
          <w:rFonts w:ascii="Montserrat Light" w:hAnsi="Montserrat Light"/>
        </w:rPr>
        <w:t>organizare</w:t>
      </w:r>
      <w:proofErr w:type="spellEnd"/>
      <w:r w:rsidR="005B3E37" w:rsidRPr="006266C1">
        <w:rPr>
          <w:rFonts w:ascii="Montserrat Light" w:hAnsi="Montserrat Light"/>
        </w:rPr>
        <w:t xml:space="preserve"> </w:t>
      </w:r>
      <w:proofErr w:type="spellStart"/>
      <w:r w:rsidR="005B3E37" w:rsidRPr="006266C1">
        <w:rPr>
          <w:rFonts w:ascii="Montserrat Light" w:hAnsi="Montserrat Light"/>
        </w:rPr>
        <w:t>şi</w:t>
      </w:r>
      <w:proofErr w:type="spellEnd"/>
      <w:r w:rsidR="005B3E37" w:rsidRPr="006266C1">
        <w:rPr>
          <w:rFonts w:ascii="Montserrat Light" w:hAnsi="Montserrat Light"/>
        </w:rPr>
        <w:t xml:space="preserve"> </w:t>
      </w:r>
      <w:proofErr w:type="spellStart"/>
      <w:r w:rsidR="005B3E37" w:rsidRPr="006266C1">
        <w:rPr>
          <w:rFonts w:ascii="Montserrat Light" w:hAnsi="Montserrat Light"/>
        </w:rPr>
        <w:t>funcţionare</w:t>
      </w:r>
      <w:proofErr w:type="spellEnd"/>
      <w:r w:rsidR="005B3E37" w:rsidRPr="006266C1">
        <w:rPr>
          <w:rFonts w:ascii="Montserrat Light" w:hAnsi="Montserrat Light"/>
        </w:rPr>
        <w:t xml:space="preserve"> pentru </w:t>
      </w:r>
      <w:proofErr w:type="spellStart"/>
      <w:r w:rsidR="005B3E37" w:rsidRPr="006266C1">
        <w:rPr>
          <w:rFonts w:ascii="Montserrat Light" w:hAnsi="Montserrat Light"/>
        </w:rPr>
        <w:t>Spitalul</w:t>
      </w:r>
      <w:proofErr w:type="spellEnd"/>
      <w:r w:rsidR="005B3E37" w:rsidRPr="006266C1">
        <w:rPr>
          <w:rFonts w:ascii="Montserrat Light" w:hAnsi="Montserrat Light"/>
        </w:rPr>
        <w:t xml:space="preserve"> </w:t>
      </w:r>
      <w:r w:rsidR="005B3E37" w:rsidRPr="00210E85">
        <w:rPr>
          <w:rFonts w:ascii="Montserrat Light" w:hAnsi="Montserrat Light"/>
          <w:noProof/>
          <w:lang w:val="ro-RO"/>
        </w:rPr>
        <w:t xml:space="preserve">Clinic de </w:t>
      </w:r>
      <w:proofErr w:type="spellStart"/>
      <w:proofErr w:type="gramStart"/>
      <w:r w:rsidR="005B3E37" w:rsidRPr="00D67266">
        <w:rPr>
          <w:rFonts w:ascii="Montserrat Light" w:hAnsi="Montserrat Light"/>
        </w:rPr>
        <w:t>Pneumoftiziologie</w:t>
      </w:r>
      <w:proofErr w:type="spellEnd"/>
      <w:r w:rsidR="005B3E37" w:rsidRPr="00D67266">
        <w:rPr>
          <w:rFonts w:ascii="Montserrat Light" w:hAnsi="Montserrat Light"/>
        </w:rPr>
        <w:t xml:space="preserve"> ,,Leon</w:t>
      </w:r>
      <w:proofErr w:type="gramEnd"/>
      <w:r w:rsidR="005B3E37" w:rsidRPr="00D67266">
        <w:rPr>
          <w:rFonts w:ascii="Montserrat Light" w:hAnsi="Montserrat Light"/>
        </w:rPr>
        <w:t xml:space="preserve"> </w:t>
      </w:r>
      <w:proofErr w:type="spellStart"/>
      <w:r w:rsidR="005B3E37" w:rsidRPr="00D67266">
        <w:rPr>
          <w:rFonts w:ascii="Montserrat Light" w:hAnsi="Montserrat Light"/>
        </w:rPr>
        <w:t>Daniello</w:t>
      </w:r>
      <w:proofErr w:type="spellEnd"/>
      <w:r w:rsidR="005B3E37" w:rsidRPr="00D67266">
        <w:rPr>
          <w:rFonts w:ascii="Montserrat Light" w:hAnsi="Montserrat Light"/>
        </w:rPr>
        <w:t>”</w:t>
      </w:r>
      <w:r w:rsidR="005B3E37" w:rsidRPr="00210E85">
        <w:rPr>
          <w:rFonts w:ascii="Montserrat Light" w:hAnsi="Montserrat Light"/>
          <w:lang w:val="ro-RO"/>
        </w:rPr>
        <w:t xml:space="preserve"> </w:t>
      </w:r>
      <w:r w:rsidR="005B3E37" w:rsidRPr="00210E85">
        <w:rPr>
          <w:rFonts w:ascii="Montserrat Light" w:hAnsi="Montserrat Light"/>
          <w:noProof/>
          <w:lang w:val="ro-RO"/>
        </w:rPr>
        <w:t>Cluj-Napoca</w:t>
      </w:r>
      <w:r w:rsidR="005B3E37">
        <w:rPr>
          <w:rFonts w:ascii="Montserrat Light" w:hAnsi="Montserrat Light"/>
          <w:color w:val="000000" w:themeColor="text1"/>
          <w:lang w:val="ro-RO"/>
        </w:rPr>
        <w:t>.</w:t>
      </w:r>
    </w:p>
    <w:p w14:paraId="7242CD81" w14:textId="77777777" w:rsidR="008B2234" w:rsidRDefault="008B2234" w:rsidP="008B2234">
      <w:pPr>
        <w:pStyle w:val="NoSpacing1"/>
        <w:spacing w:line="276" w:lineRule="auto"/>
        <w:jc w:val="both"/>
        <w:rPr>
          <w:rFonts w:ascii="Montserrat" w:hAnsi="Montserrat"/>
          <w:b/>
          <w:noProof/>
          <w:lang w:val="ro-RO"/>
        </w:rPr>
      </w:pPr>
    </w:p>
    <w:p w14:paraId="789843A3" w14:textId="4DEEAD1F" w:rsidR="005B3E37" w:rsidRPr="008B2234" w:rsidRDefault="005B3E37" w:rsidP="008B2234">
      <w:pPr>
        <w:pStyle w:val="NoSpacing1"/>
        <w:spacing w:line="276" w:lineRule="auto"/>
        <w:jc w:val="both"/>
        <w:rPr>
          <w:rFonts w:ascii="Montserrat Light" w:hAnsi="Montserrat Light"/>
          <w:noProof/>
          <w:lang w:val="ro-RO"/>
        </w:rPr>
      </w:pPr>
      <w:r w:rsidRPr="008B2234">
        <w:rPr>
          <w:rFonts w:ascii="Montserrat" w:hAnsi="Montserrat"/>
          <w:b/>
          <w:noProof/>
          <w:lang w:val="ro-RO"/>
        </w:rPr>
        <w:t xml:space="preserve">Art. </w:t>
      </w:r>
      <w:r w:rsidR="00367D72">
        <w:rPr>
          <w:rFonts w:ascii="Montserrat" w:hAnsi="Montserrat"/>
          <w:b/>
          <w:noProof/>
          <w:lang w:val="ro-RO"/>
        </w:rPr>
        <w:t>8</w:t>
      </w:r>
      <w:r w:rsidRPr="008B2234">
        <w:rPr>
          <w:rFonts w:ascii="Montserrat" w:hAnsi="Montserrat"/>
          <w:b/>
          <w:noProof/>
          <w:lang w:val="ro-RO"/>
        </w:rPr>
        <w:t>.</w:t>
      </w:r>
      <w:r w:rsidRPr="008B2234">
        <w:rPr>
          <w:rFonts w:ascii="Montserrat Light" w:hAnsi="Montserrat Light"/>
          <w:b/>
          <w:noProof/>
          <w:lang w:val="ro-RO"/>
        </w:rPr>
        <w:t xml:space="preserve"> </w:t>
      </w:r>
      <w:r w:rsidRPr="008B2234">
        <w:rPr>
          <w:rFonts w:ascii="Montserrat Light" w:hAnsi="Montserrat Light"/>
          <w:noProof/>
          <w:lang w:val="ro-RO"/>
        </w:rPr>
        <w:t>Cu punererea în aplicare a prevederilor prezentei hotărâri și comunicarea către personalul</w:t>
      </w:r>
      <w:r w:rsidRPr="008B2234">
        <w:rPr>
          <w:rFonts w:ascii="Montserrat Light" w:hAnsi="Montserrat Light"/>
        </w:rPr>
        <w:t xml:space="preserve"> </w:t>
      </w:r>
      <w:r w:rsidR="008B2234" w:rsidRPr="008B2234">
        <w:rPr>
          <w:rFonts w:ascii="Montserrat Light" w:hAnsi="Montserrat Light"/>
          <w:lang w:val="ro-RO"/>
        </w:rPr>
        <w:t xml:space="preserve">Spitalului </w:t>
      </w:r>
      <w:r w:rsidR="008B2234" w:rsidRPr="008B2234">
        <w:rPr>
          <w:rFonts w:ascii="Montserrat Light" w:hAnsi="Montserrat Light"/>
          <w:noProof/>
          <w:lang w:val="ro-RO"/>
        </w:rPr>
        <w:t xml:space="preserve">Clinic de </w:t>
      </w:r>
      <w:proofErr w:type="spellStart"/>
      <w:r w:rsidR="008B2234" w:rsidRPr="008B2234">
        <w:rPr>
          <w:rFonts w:ascii="Montserrat Light" w:hAnsi="Montserrat Light"/>
        </w:rPr>
        <w:t>Pneumoftiziologie</w:t>
      </w:r>
      <w:proofErr w:type="spellEnd"/>
      <w:r w:rsidR="008B2234" w:rsidRPr="008B2234">
        <w:rPr>
          <w:rFonts w:ascii="Montserrat Light" w:hAnsi="Montserrat Light"/>
        </w:rPr>
        <w:t xml:space="preserve"> ,,Leon </w:t>
      </w:r>
      <w:proofErr w:type="spellStart"/>
      <w:r w:rsidR="008B2234" w:rsidRPr="008B2234">
        <w:rPr>
          <w:rFonts w:ascii="Montserrat Light" w:hAnsi="Montserrat Light"/>
        </w:rPr>
        <w:t>Daniello</w:t>
      </w:r>
      <w:proofErr w:type="spellEnd"/>
      <w:r w:rsidR="008B2234" w:rsidRPr="008B2234">
        <w:rPr>
          <w:rFonts w:ascii="Montserrat Light" w:hAnsi="Montserrat Light"/>
        </w:rPr>
        <w:t>”</w:t>
      </w:r>
      <w:r w:rsidR="004C6129" w:rsidRPr="004C6129">
        <w:rPr>
          <w:rFonts w:ascii="Montserrat Light" w:hAnsi="Montserrat Light"/>
          <w:noProof/>
          <w:lang w:val="ro-RO"/>
        </w:rPr>
        <w:t xml:space="preserve"> </w:t>
      </w:r>
      <w:r w:rsidR="004C6129" w:rsidRPr="00210E85">
        <w:rPr>
          <w:rFonts w:ascii="Montserrat Light" w:hAnsi="Montserrat Light"/>
          <w:noProof/>
          <w:lang w:val="ro-RO"/>
        </w:rPr>
        <w:t>Cluj-Napoca</w:t>
      </w:r>
      <w:r w:rsidRPr="008B2234">
        <w:rPr>
          <w:rFonts w:ascii="Montserrat Light" w:hAnsi="Montserrat Light"/>
          <w:noProof/>
          <w:lang w:val="ro-RO"/>
        </w:rPr>
        <w:t xml:space="preserve"> se încredinţează preşedintele Consiliului Judeţean Cluj prin </w:t>
      </w:r>
      <w:proofErr w:type="spellStart"/>
      <w:r w:rsidR="008B2234" w:rsidRPr="008B2234">
        <w:rPr>
          <w:rFonts w:ascii="Montserrat Light" w:hAnsi="Montserrat Light"/>
        </w:rPr>
        <w:t>managerul</w:t>
      </w:r>
      <w:proofErr w:type="spellEnd"/>
      <w:r w:rsidR="008B2234" w:rsidRPr="008B2234">
        <w:rPr>
          <w:rFonts w:ascii="Montserrat Light" w:hAnsi="Montserrat Light"/>
        </w:rPr>
        <w:t xml:space="preserve"> </w:t>
      </w:r>
      <w:proofErr w:type="spellStart"/>
      <w:r w:rsidR="008B2234" w:rsidRPr="008B2234">
        <w:rPr>
          <w:rFonts w:ascii="Montserrat Light" w:hAnsi="Montserrat Light"/>
        </w:rPr>
        <w:t>Spitalului</w:t>
      </w:r>
      <w:proofErr w:type="spellEnd"/>
      <w:r w:rsidR="008B2234" w:rsidRPr="008B2234">
        <w:rPr>
          <w:rFonts w:ascii="Montserrat Light" w:hAnsi="Montserrat Light"/>
        </w:rPr>
        <w:t xml:space="preserve"> Clinic </w:t>
      </w:r>
      <w:r w:rsidR="008B2234" w:rsidRPr="008B2234">
        <w:rPr>
          <w:rFonts w:ascii="Montserrat Light" w:hAnsi="Montserrat Light"/>
          <w:bCs/>
        </w:rPr>
        <w:t>d</w:t>
      </w:r>
      <w:r w:rsidR="008B2234" w:rsidRPr="008B2234">
        <w:rPr>
          <w:rFonts w:ascii="Montserrat Light" w:hAnsi="Montserrat Light"/>
        </w:rPr>
        <w:t xml:space="preserve">e </w:t>
      </w:r>
      <w:proofErr w:type="spellStart"/>
      <w:r w:rsidR="008B2234" w:rsidRPr="008B2234">
        <w:rPr>
          <w:rFonts w:ascii="Montserrat Light" w:hAnsi="Montserrat Light"/>
          <w:lang w:val="ro-RO"/>
        </w:rPr>
        <w:t>Pneumoftiziologie</w:t>
      </w:r>
      <w:proofErr w:type="spellEnd"/>
      <w:r w:rsidR="008B2234" w:rsidRPr="008B2234">
        <w:rPr>
          <w:rFonts w:ascii="Montserrat Light" w:hAnsi="Montserrat Light"/>
          <w:lang w:val="ro-RO"/>
        </w:rPr>
        <w:t xml:space="preserve"> ,,Leon Daniello” Cluj-Napoca</w:t>
      </w:r>
      <w:r w:rsidRPr="008B2234">
        <w:rPr>
          <w:rFonts w:ascii="Montserrat Light" w:hAnsi="Montserrat Light"/>
          <w:noProof/>
          <w:lang w:val="ro-RO"/>
        </w:rPr>
        <w:t>.</w:t>
      </w:r>
    </w:p>
    <w:p w14:paraId="3B5B0964" w14:textId="77777777" w:rsidR="008B2234" w:rsidRDefault="008B2234" w:rsidP="008B2234">
      <w:pPr>
        <w:pStyle w:val="NoSpacing1"/>
        <w:spacing w:line="276" w:lineRule="auto"/>
        <w:jc w:val="both"/>
        <w:rPr>
          <w:rFonts w:ascii="Montserrat" w:hAnsi="Montserrat"/>
          <w:b/>
          <w:bCs/>
          <w:noProof/>
          <w:lang w:val="ro-RO"/>
        </w:rPr>
      </w:pPr>
    </w:p>
    <w:p w14:paraId="1A0B3500" w14:textId="5DB31D4E" w:rsidR="005B3E37" w:rsidRPr="008B2234" w:rsidRDefault="005B3E37" w:rsidP="008B2234">
      <w:pPr>
        <w:pStyle w:val="NoSpacing1"/>
        <w:spacing w:line="276" w:lineRule="auto"/>
        <w:jc w:val="both"/>
        <w:rPr>
          <w:rFonts w:ascii="Montserrat Light" w:hAnsi="Montserrat Light"/>
          <w:noProof/>
          <w:lang w:val="ro-RO"/>
        </w:rPr>
      </w:pPr>
      <w:r w:rsidRPr="008B2234">
        <w:rPr>
          <w:rFonts w:ascii="Montserrat" w:hAnsi="Montserrat"/>
          <w:b/>
          <w:bCs/>
          <w:noProof/>
          <w:lang w:val="ro-RO"/>
        </w:rPr>
        <w:t>Art.</w:t>
      </w:r>
      <w:r w:rsidR="00367D72">
        <w:rPr>
          <w:rFonts w:ascii="Montserrat" w:hAnsi="Montserrat"/>
          <w:b/>
          <w:bCs/>
          <w:noProof/>
          <w:lang w:val="ro-RO"/>
        </w:rPr>
        <w:t>9</w:t>
      </w:r>
      <w:r w:rsidRPr="008B2234">
        <w:rPr>
          <w:rFonts w:ascii="Montserrat" w:hAnsi="Montserrat"/>
          <w:noProof/>
          <w:lang w:val="ro-RO"/>
        </w:rPr>
        <w:t>.</w:t>
      </w:r>
      <w:r w:rsidRPr="008B2234">
        <w:rPr>
          <w:rFonts w:ascii="Montserrat Light" w:hAnsi="Montserrat Light"/>
          <w:noProof/>
          <w:lang w:val="ro-RO"/>
        </w:rPr>
        <w:t xml:space="preserve"> Prezenta hotărâre poate fi atacată la instanța de contencios administrativ  în conformitate cu dispozițiile Legii contenciosului administrativ nr. 554/2004, cu modificările și completările ulterioare.</w:t>
      </w:r>
    </w:p>
    <w:p w14:paraId="1D15F22B" w14:textId="77777777" w:rsidR="008B2234" w:rsidRDefault="008B2234" w:rsidP="008B2234">
      <w:pPr>
        <w:adjustRightInd w:val="0"/>
        <w:jc w:val="both"/>
        <w:rPr>
          <w:rFonts w:ascii="Montserrat" w:hAnsi="Montserrat"/>
          <w:b/>
          <w:color w:val="000000" w:themeColor="text1"/>
        </w:rPr>
      </w:pPr>
    </w:p>
    <w:p w14:paraId="1FE1B329" w14:textId="0AE032DE" w:rsidR="00286D13" w:rsidRPr="000B417E" w:rsidRDefault="00DE60DA" w:rsidP="008B2234">
      <w:pPr>
        <w:adjustRightInd w:val="0"/>
        <w:jc w:val="both"/>
        <w:rPr>
          <w:rFonts w:ascii="Montserrat Light" w:hAnsi="Montserrat Light"/>
          <w:lang w:val="ro-RO"/>
        </w:rPr>
      </w:pPr>
      <w:r w:rsidRPr="00AA6906">
        <w:rPr>
          <w:rFonts w:ascii="Montserrat" w:hAnsi="Montserrat"/>
          <w:b/>
          <w:color w:val="000000" w:themeColor="text1"/>
        </w:rPr>
        <w:t xml:space="preserve">Art. </w:t>
      </w:r>
      <w:r w:rsidR="008B2234">
        <w:rPr>
          <w:rFonts w:ascii="Montserrat" w:hAnsi="Montserrat"/>
          <w:b/>
          <w:color w:val="000000" w:themeColor="text1"/>
        </w:rPr>
        <w:t>1</w:t>
      </w:r>
      <w:r w:rsidR="00367D72">
        <w:rPr>
          <w:rFonts w:ascii="Montserrat" w:hAnsi="Montserrat"/>
          <w:b/>
          <w:color w:val="000000" w:themeColor="text1"/>
        </w:rPr>
        <w:t>0</w:t>
      </w:r>
      <w:r w:rsidRPr="00AA6906">
        <w:rPr>
          <w:rFonts w:ascii="Montserrat" w:hAnsi="Montserrat"/>
          <w:b/>
          <w:color w:val="000000" w:themeColor="text1"/>
        </w:rPr>
        <w:t>.</w:t>
      </w:r>
      <w:r w:rsidRPr="00AA6906">
        <w:rPr>
          <w:rFonts w:ascii="Montserrat Light" w:hAnsi="Montserrat Light"/>
          <w:b/>
          <w:color w:val="000000" w:themeColor="text1"/>
        </w:rPr>
        <w:t xml:space="preserve">  </w:t>
      </w:r>
      <w:r w:rsidRPr="00543962">
        <w:rPr>
          <w:rFonts w:ascii="Montserrat Light" w:hAnsi="Montserrat Light"/>
          <w:lang w:val="ro-RO"/>
        </w:rPr>
        <w:t xml:space="preserve">Prezenta hotărâre se comunică </w:t>
      </w:r>
      <w:proofErr w:type="spellStart"/>
      <w:r w:rsidRPr="00543962">
        <w:rPr>
          <w:rFonts w:ascii="Montserrat Light" w:hAnsi="Montserrat Light"/>
          <w:lang w:val="ro-RO"/>
        </w:rPr>
        <w:t>Direcţiei</w:t>
      </w:r>
      <w:proofErr w:type="spellEnd"/>
      <w:r w:rsidRPr="00543962">
        <w:rPr>
          <w:rFonts w:ascii="Montserrat Light" w:hAnsi="Montserrat Light"/>
          <w:lang w:val="ro-RO"/>
        </w:rPr>
        <w:t xml:space="preserve"> Juridice, </w:t>
      </w:r>
      <w:proofErr w:type="spellStart"/>
      <w:r w:rsidRPr="00543962">
        <w:rPr>
          <w:rFonts w:ascii="Montserrat Light" w:hAnsi="Montserrat Light"/>
          <w:lang w:val="ro-RO"/>
        </w:rPr>
        <w:t>Direcţiei</w:t>
      </w:r>
      <w:proofErr w:type="spellEnd"/>
      <w:r w:rsidRPr="00543962">
        <w:rPr>
          <w:rFonts w:ascii="Montserrat Light" w:hAnsi="Montserrat Light"/>
          <w:lang w:val="ro-RO"/>
        </w:rPr>
        <w:t xml:space="preserve"> Generale Buget, </w:t>
      </w:r>
      <w:proofErr w:type="spellStart"/>
      <w:r w:rsidRPr="00543962">
        <w:rPr>
          <w:rFonts w:ascii="Montserrat Light" w:hAnsi="Montserrat Light"/>
          <w:lang w:val="ro-RO"/>
        </w:rPr>
        <w:t>Finanţe</w:t>
      </w:r>
      <w:proofErr w:type="spellEnd"/>
      <w:r w:rsidRPr="00543962">
        <w:rPr>
          <w:rFonts w:ascii="Montserrat Light" w:hAnsi="Montserrat Light"/>
          <w:lang w:val="ro-RO"/>
        </w:rPr>
        <w:t xml:space="preserve"> Resurse Umane, Spitalului Clinic </w:t>
      </w:r>
      <w:r w:rsidRPr="009801F8">
        <w:rPr>
          <w:rFonts w:ascii="Montserrat Light" w:hAnsi="Montserrat Light"/>
          <w:lang w:val="ro-RO"/>
        </w:rPr>
        <w:t xml:space="preserve">de </w:t>
      </w:r>
      <w:proofErr w:type="spellStart"/>
      <w:r w:rsidRPr="009801F8">
        <w:rPr>
          <w:rFonts w:ascii="Montserrat Light" w:hAnsi="Montserrat Light"/>
          <w:lang w:val="ro-RO"/>
        </w:rPr>
        <w:t>Pneumoftiziologie</w:t>
      </w:r>
      <w:proofErr w:type="spellEnd"/>
      <w:r w:rsidRPr="009801F8">
        <w:rPr>
          <w:rFonts w:ascii="Montserrat Light" w:hAnsi="Montserrat Light"/>
          <w:lang w:val="ro-RO"/>
        </w:rPr>
        <w:t xml:space="preserve"> ,,Leon Daniello” </w:t>
      </w:r>
      <w:r w:rsidRPr="00543962">
        <w:rPr>
          <w:rFonts w:ascii="Montserrat Light" w:hAnsi="Montserrat Light"/>
          <w:lang w:val="ro-RO"/>
        </w:rPr>
        <w:t xml:space="preserve">Cluj-Napoca, precum </w:t>
      </w:r>
      <w:proofErr w:type="spellStart"/>
      <w:r w:rsidRPr="00543962">
        <w:rPr>
          <w:rFonts w:ascii="Montserrat Light" w:hAnsi="Montserrat Light"/>
          <w:lang w:val="ro-RO"/>
        </w:rPr>
        <w:t>şi</w:t>
      </w:r>
      <w:proofErr w:type="spellEnd"/>
      <w:r w:rsidRPr="00543962">
        <w:rPr>
          <w:rFonts w:ascii="Montserrat Light" w:hAnsi="Montserrat Light"/>
          <w:lang w:val="ro-RO"/>
        </w:rPr>
        <w:t xml:space="preserve"> Prefectului </w:t>
      </w:r>
      <w:proofErr w:type="spellStart"/>
      <w:r w:rsidRPr="00543962">
        <w:rPr>
          <w:rFonts w:ascii="Montserrat Light" w:hAnsi="Montserrat Light"/>
          <w:lang w:val="ro-RO"/>
        </w:rPr>
        <w:t>Judeţului</w:t>
      </w:r>
      <w:proofErr w:type="spellEnd"/>
      <w:r w:rsidRPr="00543962">
        <w:rPr>
          <w:rFonts w:ascii="Montserrat Light" w:hAnsi="Montserrat Light"/>
          <w:lang w:val="ro-RO"/>
        </w:rPr>
        <w:t xml:space="preserve"> Cluj </w:t>
      </w:r>
      <w:proofErr w:type="spellStart"/>
      <w:r w:rsidRPr="00543962">
        <w:rPr>
          <w:rFonts w:ascii="Montserrat Light" w:hAnsi="Montserrat Light"/>
          <w:lang w:val="ro-RO"/>
        </w:rPr>
        <w:t>şi</w:t>
      </w:r>
      <w:proofErr w:type="spellEnd"/>
      <w:r w:rsidRPr="00543962">
        <w:rPr>
          <w:rFonts w:ascii="Montserrat Light" w:hAnsi="Montserrat Light"/>
          <w:lang w:val="ro-RO"/>
        </w:rPr>
        <w:t xml:space="preserve"> se aduce la </w:t>
      </w:r>
      <w:proofErr w:type="spellStart"/>
      <w:r w:rsidRPr="00543962">
        <w:rPr>
          <w:rFonts w:ascii="Montserrat Light" w:hAnsi="Montserrat Light"/>
          <w:lang w:val="ro-RO"/>
        </w:rPr>
        <w:t>cunoştinţa</w:t>
      </w:r>
      <w:proofErr w:type="spellEnd"/>
      <w:r w:rsidRPr="00543962">
        <w:rPr>
          <w:rFonts w:ascii="Montserrat Light" w:hAnsi="Montserrat Light"/>
          <w:lang w:val="ro-RO"/>
        </w:rPr>
        <w:t xml:space="preserve"> publică prin </w:t>
      </w:r>
      <w:proofErr w:type="spellStart"/>
      <w:r w:rsidRPr="00543962">
        <w:rPr>
          <w:rFonts w:ascii="Montserrat Light" w:hAnsi="Montserrat Light"/>
          <w:lang w:val="ro-RO"/>
        </w:rPr>
        <w:t>afişare</w:t>
      </w:r>
      <w:proofErr w:type="spellEnd"/>
      <w:r w:rsidRPr="00543962">
        <w:rPr>
          <w:rFonts w:ascii="Montserrat Light" w:hAnsi="Montserrat Light"/>
          <w:lang w:val="ro-RO"/>
        </w:rPr>
        <w:t xml:space="preserve"> la sediul Consiliului </w:t>
      </w:r>
      <w:proofErr w:type="spellStart"/>
      <w:r w:rsidRPr="00543962">
        <w:rPr>
          <w:rFonts w:ascii="Montserrat Light" w:hAnsi="Montserrat Light"/>
          <w:lang w:val="ro-RO"/>
        </w:rPr>
        <w:t>Judeţean</w:t>
      </w:r>
      <w:proofErr w:type="spellEnd"/>
      <w:r w:rsidRPr="00543962">
        <w:rPr>
          <w:rFonts w:ascii="Montserrat Light" w:hAnsi="Montserrat Light"/>
          <w:lang w:val="ro-RO"/>
        </w:rPr>
        <w:t xml:space="preserve"> Cluj, precum </w:t>
      </w:r>
      <w:proofErr w:type="spellStart"/>
      <w:r w:rsidRPr="00543962">
        <w:rPr>
          <w:rFonts w:ascii="Montserrat Light" w:hAnsi="Montserrat Light"/>
          <w:lang w:val="ro-RO"/>
        </w:rPr>
        <w:t>şi</w:t>
      </w:r>
      <w:proofErr w:type="spellEnd"/>
      <w:r w:rsidRPr="00543962">
        <w:rPr>
          <w:rFonts w:ascii="Montserrat Light" w:hAnsi="Montserrat Light"/>
          <w:lang w:val="ro-RO"/>
        </w:rPr>
        <w:t xml:space="preserve"> pe pagina de internet „</w:t>
      </w:r>
      <w:hyperlink r:id="rId7" w:history="1">
        <w:r w:rsidRPr="00543962">
          <w:rPr>
            <w:rStyle w:val="Hyperlink"/>
            <w:rFonts w:ascii="Montserrat Light" w:hAnsi="Montserrat Light"/>
            <w:lang w:val="ro-RO"/>
          </w:rPr>
          <w:t>www.cjcluj.ro</w:t>
        </w:r>
      </w:hyperlink>
      <w:r w:rsidRPr="00543962">
        <w:rPr>
          <w:rFonts w:ascii="Montserrat Light" w:hAnsi="Montserrat Light"/>
          <w:lang w:val="ro-RO"/>
        </w:rPr>
        <w:t>”.</w:t>
      </w:r>
    </w:p>
    <w:bookmarkEnd w:id="11"/>
    <w:p w14:paraId="76C613C2" w14:textId="25963A45" w:rsidR="008F76F2" w:rsidRPr="009F2146" w:rsidRDefault="008F76F2" w:rsidP="00041657">
      <w:pPr>
        <w:autoSpaceDE w:val="0"/>
        <w:autoSpaceDN w:val="0"/>
        <w:adjustRightInd w:val="0"/>
        <w:spacing w:line="240" w:lineRule="auto"/>
        <w:ind w:left="4956" w:firstLine="708"/>
        <w:rPr>
          <w:rFonts w:ascii="Montserrat" w:hAnsi="Montserrat"/>
          <w:b/>
          <w:bCs/>
          <w:noProof/>
          <w:lang w:val="ro-RO" w:eastAsia="ro-RO"/>
        </w:rPr>
      </w:pPr>
      <w:r w:rsidRPr="009F2146">
        <w:rPr>
          <w:rFonts w:ascii="Montserrat Light" w:hAnsi="Montserrat Light"/>
          <w:b/>
          <w:bCs/>
          <w:noProof/>
          <w:lang w:val="ro-RO" w:eastAsia="ro-RO"/>
        </w:rPr>
        <w:t xml:space="preserve">     </w:t>
      </w:r>
      <w:r w:rsidRPr="009F2146">
        <w:rPr>
          <w:rFonts w:ascii="Montserrat" w:hAnsi="Montserrat"/>
          <w:b/>
          <w:bCs/>
          <w:noProof/>
          <w:lang w:val="ro-RO" w:eastAsia="ro-RO"/>
        </w:rPr>
        <w:t>Contrasemnează:</w:t>
      </w:r>
    </w:p>
    <w:p w14:paraId="27F0F9AE" w14:textId="52990091" w:rsidR="008F76F2" w:rsidRPr="009F2146" w:rsidRDefault="008F76F2" w:rsidP="00041657">
      <w:pPr>
        <w:autoSpaceDE w:val="0"/>
        <w:autoSpaceDN w:val="0"/>
        <w:adjustRightInd w:val="0"/>
        <w:spacing w:line="240" w:lineRule="auto"/>
        <w:rPr>
          <w:rFonts w:ascii="Montserrat" w:hAnsi="Montserrat"/>
          <w:b/>
          <w:bCs/>
          <w:noProof/>
          <w:lang w:val="ro-RO" w:eastAsia="ro-RO"/>
        </w:rPr>
      </w:pPr>
      <w:r w:rsidRPr="009F2146">
        <w:rPr>
          <w:rFonts w:ascii="Montserrat" w:hAnsi="Montserrat"/>
          <w:b/>
          <w:bCs/>
          <w:noProof/>
          <w:lang w:val="ro-RO" w:eastAsia="ro-RO"/>
        </w:rPr>
        <w:t xml:space="preserve">          PREŞEDINTE,</w:t>
      </w:r>
      <w:r w:rsidRPr="009F2146">
        <w:rPr>
          <w:rFonts w:ascii="Montserrat" w:hAnsi="Montserrat"/>
          <w:b/>
          <w:bCs/>
          <w:noProof/>
          <w:lang w:val="ro-RO" w:eastAsia="ro-RO"/>
        </w:rPr>
        <w:tab/>
      </w:r>
      <w:r w:rsidRPr="009F2146">
        <w:rPr>
          <w:rFonts w:ascii="Montserrat" w:hAnsi="Montserrat"/>
          <w:b/>
          <w:bCs/>
          <w:noProof/>
          <w:lang w:val="ro-RO" w:eastAsia="ro-RO"/>
        </w:rPr>
        <w:tab/>
      </w:r>
      <w:r w:rsidRPr="009F2146">
        <w:rPr>
          <w:rFonts w:ascii="Montserrat" w:hAnsi="Montserrat"/>
          <w:b/>
          <w:bCs/>
          <w:noProof/>
          <w:lang w:val="ro-RO" w:eastAsia="ro-RO"/>
        </w:rPr>
        <w:tab/>
      </w:r>
      <w:r w:rsidRPr="009F2146">
        <w:rPr>
          <w:rFonts w:ascii="Montserrat" w:hAnsi="Montserrat"/>
          <w:b/>
          <w:bCs/>
          <w:noProof/>
          <w:lang w:val="ro-RO" w:eastAsia="ro-RO"/>
        </w:rPr>
        <w:tab/>
        <w:t xml:space="preserve">  </w:t>
      </w:r>
      <w:r w:rsidR="00F1605E" w:rsidRPr="009F2146">
        <w:rPr>
          <w:rFonts w:ascii="Montserrat" w:hAnsi="Montserrat"/>
          <w:b/>
          <w:bCs/>
          <w:noProof/>
          <w:lang w:val="ro-RO" w:eastAsia="ro-RO"/>
        </w:rPr>
        <w:t xml:space="preserve">  </w:t>
      </w:r>
      <w:r w:rsidR="00623F56" w:rsidRPr="009F2146">
        <w:rPr>
          <w:rFonts w:ascii="Montserrat" w:hAnsi="Montserrat"/>
          <w:b/>
          <w:bCs/>
          <w:noProof/>
          <w:lang w:val="ro-RO" w:eastAsia="ro-RO"/>
        </w:rPr>
        <w:t xml:space="preserve">  </w:t>
      </w:r>
      <w:r w:rsidR="00F1605E" w:rsidRPr="009F2146">
        <w:rPr>
          <w:rFonts w:ascii="Montserrat" w:hAnsi="Montserrat"/>
          <w:b/>
          <w:bCs/>
          <w:noProof/>
          <w:lang w:val="ro-RO" w:eastAsia="ro-RO"/>
        </w:rPr>
        <w:t xml:space="preserve"> </w:t>
      </w:r>
      <w:r w:rsidRPr="009F2146">
        <w:rPr>
          <w:rFonts w:ascii="Montserrat" w:hAnsi="Montserrat"/>
          <w:b/>
          <w:bCs/>
          <w:noProof/>
          <w:lang w:val="ro-RO" w:eastAsia="ro-RO"/>
        </w:rPr>
        <w:t xml:space="preserve"> SECRETAR GENERAL AL JUDEŢULUI,</w:t>
      </w:r>
    </w:p>
    <w:p w14:paraId="62A759F5" w14:textId="0EBDCB80" w:rsidR="008F76F2" w:rsidRDefault="008F76F2" w:rsidP="00041657">
      <w:pPr>
        <w:autoSpaceDE w:val="0"/>
        <w:autoSpaceDN w:val="0"/>
        <w:adjustRightInd w:val="0"/>
        <w:spacing w:line="240" w:lineRule="auto"/>
        <w:rPr>
          <w:rFonts w:ascii="Montserrat" w:hAnsi="Montserrat"/>
          <w:noProof/>
          <w:lang w:val="ro-RO" w:eastAsia="ro-RO"/>
        </w:rPr>
      </w:pPr>
      <w:r w:rsidRPr="009F2146">
        <w:rPr>
          <w:rFonts w:ascii="Montserrat" w:hAnsi="Montserrat"/>
          <w:b/>
          <w:bCs/>
          <w:noProof/>
          <w:lang w:val="ro-RO" w:eastAsia="ro-RO"/>
        </w:rPr>
        <w:t xml:space="preserve">   </w:t>
      </w:r>
      <w:r w:rsidRPr="009F2146">
        <w:rPr>
          <w:rFonts w:ascii="Montserrat" w:hAnsi="Montserrat"/>
          <w:b/>
          <w:bCs/>
          <w:noProof/>
          <w:lang w:val="ro-RO" w:eastAsia="ro-RO"/>
        </w:rPr>
        <w:tab/>
        <w:t xml:space="preserve">  </w:t>
      </w:r>
      <w:r w:rsidRPr="009F2146">
        <w:rPr>
          <w:rFonts w:ascii="Montserrat" w:hAnsi="Montserrat"/>
          <w:noProof/>
          <w:lang w:val="ro-RO" w:eastAsia="ro-RO"/>
        </w:rPr>
        <w:t xml:space="preserve">Alin </w:t>
      </w:r>
      <w:r w:rsidR="00F1605E" w:rsidRPr="009F2146">
        <w:rPr>
          <w:rFonts w:ascii="Montserrat" w:hAnsi="Montserrat"/>
          <w:noProof/>
          <w:lang w:val="ro-RO" w:eastAsia="ro-RO"/>
        </w:rPr>
        <w:t xml:space="preserve">Tişe  </w:t>
      </w:r>
      <w:r w:rsidRPr="009F2146">
        <w:rPr>
          <w:rFonts w:ascii="Montserrat" w:hAnsi="Montserrat"/>
          <w:noProof/>
          <w:lang w:val="ro-RO" w:eastAsia="ro-RO"/>
        </w:rPr>
        <w:t xml:space="preserve">                                                               </w:t>
      </w:r>
      <w:r w:rsidR="00F1605E" w:rsidRPr="009F2146">
        <w:rPr>
          <w:rFonts w:ascii="Montserrat" w:hAnsi="Montserrat"/>
          <w:noProof/>
          <w:lang w:val="ro-RO" w:eastAsia="ro-RO"/>
        </w:rPr>
        <w:t xml:space="preserve">    </w:t>
      </w:r>
      <w:r w:rsidR="007E2376">
        <w:rPr>
          <w:rFonts w:ascii="Montserrat" w:hAnsi="Montserrat"/>
          <w:noProof/>
          <w:lang w:val="ro-RO" w:eastAsia="ro-RO"/>
        </w:rPr>
        <w:t xml:space="preserve">  </w:t>
      </w:r>
      <w:r w:rsidRPr="009F2146">
        <w:rPr>
          <w:rFonts w:ascii="Montserrat" w:hAnsi="Montserrat"/>
          <w:noProof/>
          <w:lang w:val="ro-RO" w:eastAsia="ro-RO"/>
        </w:rPr>
        <w:t xml:space="preserve">Simona </w:t>
      </w:r>
      <w:r w:rsidR="00F1605E" w:rsidRPr="009F2146">
        <w:rPr>
          <w:rFonts w:ascii="Montserrat" w:hAnsi="Montserrat"/>
          <w:noProof/>
          <w:lang w:val="ro-RO" w:eastAsia="ro-RO"/>
        </w:rPr>
        <w:t>Gaci</w:t>
      </w:r>
    </w:p>
    <w:p w14:paraId="4932EC5D" w14:textId="77777777" w:rsidR="008F76F2" w:rsidRPr="009F2146" w:rsidRDefault="008F76F2" w:rsidP="00041657">
      <w:pPr>
        <w:autoSpaceDE w:val="0"/>
        <w:autoSpaceDN w:val="0"/>
        <w:adjustRightInd w:val="0"/>
        <w:spacing w:line="240" w:lineRule="auto"/>
        <w:rPr>
          <w:rFonts w:ascii="Montserrat Light" w:hAnsi="Montserrat Light"/>
          <w:b/>
          <w:bCs/>
          <w:noProof/>
          <w:lang w:val="ro-RO" w:eastAsia="ro-RO"/>
        </w:rPr>
      </w:pPr>
    </w:p>
    <w:p w14:paraId="41A275E4" w14:textId="64801F4B" w:rsidR="008F76F2" w:rsidRPr="009F2146" w:rsidRDefault="008F76F2" w:rsidP="00041657">
      <w:pPr>
        <w:autoSpaceDE w:val="0"/>
        <w:autoSpaceDN w:val="0"/>
        <w:adjustRightInd w:val="0"/>
        <w:spacing w:line="240" w:lineRule="auto"/>
        <w:rPr>
          <w:rFonts w:ascii="Montserrat" w:hAnsi="Montserrat"/>
          <w:b/>
          <w:bCs/>
          <w:lang w:val="ro-RO"/>
        </w:rPr>
      </w:pPr>
      <w:r w:rsidRPr="009F2146">
        <w:rPr>
          <w:rFonts w:ascii="Montserrat" w:hAnsi="Montserrat"/>
          <w:b/>
          <w:bCs/>
          <w:lang w:val="ro-RO"/>
        </w:rPr>
        <w:t>Nr……... din</w:t>
      </w:r>
      <w:r w:rsidR="00286D13">
        <w:rPr>
          <w:rFonts w:ascii="Montserrat" w:hAnsi="Montserrat"/>
          <w:b/>
          <w:bCs/>
          <w:lang w:val="ro-RO"/>
        </w:rPr>
        <w:t xml:space="preserve"> </w:t>
      </w:r>
      <w:r w:rsidR="00505F88">
        <w:rPr>
          <w:rFonts w:ascii="Montserrat" w:hAnsi="Montserrat"/>
          <w:b/>
          <w:bCs/>
          <w:lang w:val="ro-RO"/>
        </w:rPr>
        <w:t>...............</w:t>
      </w:r>
      <w:r w:rsidRPr="009F2146">
        <w:rPr>
          <w:rFonts w:ascii="Montserrat" w:hAnsi="Montserrat"/>
          <w:b/>
          <w:bCs/>
          <w:lang w:val="ro-RO"/>
        </w:rPr>
        <w:t>202</w:t>
      </w:r>
      <w:r w:rsidR="00916BB3">
        <w:rPr>
          <w:rFonts w:ascii="Montserrat" w:hAnsi="Montserrat"/>
          <w:b/>
          <w:bCs/>
          <w:lang w:val="ro-RO"/>
        </w:rPr>
        <w:t>4</w:t>
      </w:r>
    </w:p>
    <w:p w14:paraId="109177F5" w14:textId="77777777" w:rsidR="008F76F2" w:rsidRPr="009F2146" w:rsidRDefault="008F76F2" w:rsidP="00041657">
      <w:pPr>
        <w:autoSpaceDE w:val="0"/>
        <w:autoSpaceDN w:val="0"/>
        <w:adjustRightInd w:val="0"/>
        <w:spacing w:line="240" w:lineRule="auto"/>
        <w:rPr>
          <w:rFonts w:ascii="Montserrat Light" w:hAnsi="Montserrat Light"/>
          <w:b/>
          <w:bCs/>
          <w:lang w:val="ro-RO"/>
        </w:rPr>
      </w:pPr>
    </w:p>
    <w:p w14:paraId="2198AD0D" w14:textId="77777777" w:rsidR="003A6B90" w:rsidRDefault="008F76F2" w:rsidP="00DE176C">
      <w:pPr>
        <w:autoSpaceDE w:val="0"/>
        <w:autoSpaceDN w:val="0"/>
        <w:adjustRightInd w:val="0"/>
        <w:spacing w:line="240" w:lineRule="auto"/>
        <w:contextualSpacing/>
        <w:jc w:val="both"/>
        <w:rPr>
          <w:rFonts w:ascii="Montserrat Light" w:hAnsi="Montserrat Light"/>
          <w:i/>
          <w:iCs/>
          <w:sz w:val="18"/>
          <w:szCs w:val="18"/>
        </w:rPr>
      </w:pPr>
      <w:proofErr w:type="spellStart"/>
      <w:r w:rsidRPr="009F2146">
        <w:rPr>
          <w:rFonts w:ascii="Montserrat Light" w:hAnsi="Montserrat Light"/>
          <w:i/>
          <w:iCs/>
          <w:sz w:val="18"/>
          <w:szCs w:val="18"/>
        </w:rPr>
        <w:t>Prezenta</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hotărâre</w:t>
      </w:r>
      <w:proofErr w:type="spellEnd"/>
      <w:r w:rsidRPr="009F2146">
        <w:rPr>
          <w:rFonts w:ascii="Montserrat Light" w:hAnsi="Montserrat Light"/>
          <w:i/>
          <w:iCs/>
          <w:sz w:val="18"/>
          <w:szCs w:val="18"/>
        </w:rPr>
        <w:t xml:space="preserve"> a </w:t>
      </w:r>
      <w:proofErr w:type="spellStart"/>
      <w:r w:rsidRPr="009F2146">
        <w:rPr>
          <w:rFonts w:ascii="Montserrat Light" w:hAnsi="Montserrat Light"/>
          <w:i/>
          <w:iCs/>
          <w:sz w:val="18"/>
          <w:szCs w:val="18"/>
        </w:rPr>
        <w:t>fost</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adoptată</w:t>
      </w:r>
      <w:proofErr w:type="spellEnd"/>
      <w:r w:rsidRPr="009F2146">
        <w:rPr>
          <w:rFonts w:ascii="Montserrat Light" w:hAnsi="Montserrat Light"/>
          <w:i/>
          <w:iCs/>
          <w:sz w:val="18"/>
          <w:szCs w:val="18"/>
        </w:rPr>
        <w:t xml:space="preserve"> cu … </w:t>
      </w:r>
      <w:proofErr w:type="spellStart"/>
      <w:r w:rsidRPr="009F2146">
        <w:rPr>
          <w:rFonts w:ascii="Montserrat Light" w:hAnsi="Montserrat Light"/>
          <w:i/>
          <w:iCs/>
          <w:sz w:val="18"/>
          <w:szCs w:val="18"/>
        </w:rPr>
        <w:t>voturi</w:t>
      </w:r>
      <w:proofErr w:type="spellEnd"/>
      <w:r w:rsidRPr="009F2146">
        <w:rPr>
          <w:rFonts w:ascii="Montserrat Light" w:hAnsi="Montserrat Light"/>
          <w:i/>
          <w:iCs/>
          <w:sz w:val="18"/>
          <w:szCs w:val="18"/>
        </w:rPr>
        <w:t xml:space="preserve"> “pentru” </w:t>
      </w:r>
      <w:r w:rsidRPr="009F2146">
        <w:rPr>
          <w:rFonts w:ascii="Montserrat Light" w:hAnsi="Montserrat Light"/>
          <w:i/>
          <w:iCs/>
          <w:noProof/>
          <w:sz w:val="18"/>
          <w:szCs w:val="18"/>
        </w:rPr>
        <w:t>… voturi “împotrivă”, …. ”abţineri” şi …. Membri ai Consiliului județean nu au votat</w:t>
      </w:r>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fiind</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astfel</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respectate</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prevederile</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legale</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privind</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majoritatea</w:t>
      </w:r>
      <w:proofErr w:type="spellEnd"/>
      <w:r w:rsidRPr="009F2146">
        <w:rPr>
          <w:rFonts w:ascii="Montserrat Light" w:hAnsi="Montserrat Light"/>
          <w:i/>
          <w:iCs/>
          <w:sz w:val="18"/>
          <w:szCs w:val="18"/>
        </w:rPr>
        <w:t xml:space="preserve"> de </w:t>
      </w:r>
      <w:proofErr w:type="spellStart"/>
      <w:r w:rsidRPr="009F2146">
        <w:rPr>
          <w:rFonts w:ascii="Montserrat Light" w:hAnsi="Montserrat Light"/>
          <w:i/>
          <w:iCs/>
          <w:sz w:val="18"/>
          <w:szCs w:val="18"/>
        </w:rPr>
        <w:t>voturi</w:t>
      </w:r>
      <w:proofErr w:type="spellEnd"/>
      <w:r w:rsidRPr="009F2146">
        <w:rPr>
          <w:rFonts w:ascii="Montserrat Light" w:hAnsi="Montserrat Light"/>
          <w:i/>
          <w:iCs/>
          <w:sz w:val="18"/>
          <w:szCs w:val="18"/>
        </w:rPr>
        <w:t xml:space="preserve"> </w:t>
      </w:r>
    </w:p>
    <w:p w14:paraId="57AAC799" w14:textId="695F473E" w:rsidR="002967C6" w:rsidRPr="00DE176C" w:rsidRDefault="008F76F2" w:rsidP="00DE176C">
      <w:pPr>
        <w:autoSpaceDE w:val="0"/>
        <w:autoSpaceDN w:val="0"/>
        <w:adjustRightInd w:val="0"/>
        <w:spacing w:line="240" w:lineRule="auto"/>
        <w:contextualSpacing/>
        <w:jc w:val="both"/>
        <w:rPr>
          <w:rFonts w:ascii="Montserrat Light" w:hAnsi="Montserrat Light"/>
          <w:b/>
          <w:bCs/>
          <w:i/>
          <w:iCs/>
          <w:noProof/>
          <w:sz w:val="18"/>
          <w:szCs w:val="18"/>
          <w:vertAlign w:val="superscript"/>
        </w:rPr>
      </w:pPr>
      <w:proofErr w:type="spellStart"/>
      <w:r w:rsidRPr="009F2146">
        <w:rPr>
          <w:rFonts w:ascii="Montserrat Light" w:hAnsi="Montserrat Light"/>
          <w:i/>
          <w:iCs/>
          <w:sz w:val="18"/>
          <w:szCs w:val="18"/>
        </w:rPr>
        <w:t>necesară</w:t>
      </w:r>
      <w:proofErr w:type="spellEnd"/>
      <w:r w:rsidRPr="009F2146">
        <w:rPr>
          <w:rFonts w:ascii="Montserrat Light" w:hAnsi="Montserrat Light"/>
          <w:i/>
          <w:iCs/>
          <w:sz w:val="18"/>
          <w:szCs w:val="18"/>
        </w:rPr>
        <w:t>.</w:t>
      </w:r>
      <w:r w:rsidRPr="009F2146">
        <w:rPr>
          <w:rFonts w:ascii="Montserrat Light" w:hAnsi="Montserrat Light"/>
          <w:b/>
          <w:bCs/>
          <w:i/>
          <w:iCs/>
          <w:noProof/>
          <w:sz w:val="18"/>
          <w:szCs w:val="18"/>
          <w:vertAlign w:val="superscript"/>
        </w:rPr>
        <w:t xml:space="preserve">  </w:t>
      </w:r>
    </w:p>
    <w:p w14:paraId="7C2965D9" w14:textId="77777777" w:rsidR="003A6B90" w:rsidRDefault="003A6B90" w:rsidP="00041657">
      <w:pPr>
        <w:autoSpaceDE w:val="0"/>
        <w:autoSpaceDN w:val="0"/>
        <w:adjustRightInd w:val="0"/>
        <w:spacing w:line="240" w:lineRule="auto"/>
        <w:contextualSpacing/>
        <w:jc w:val="center"/>
        <w:rPr>
          <w:rFonts w:ascii="Montserrat" w:hAnsi="Montserrat"/>
          <w:b/>
          <w:bCs/>
          <w:noProof/>
        </w:rPr>
      </w:pPr>
    </w:p>
    <w:p w14:paraId="252CF496" w14:textId="77777777" w:rsidR="003A6B90" w:rsidRDefault="003A6B90" w:rsidP="00041657">
      <w:pPr>
        <w:autoSpaceDE w:val="0"/>
        <w:autoSpaceDN w:val="0"/>
        <w:adjustRightInd w:val="0"/>
        <w:spacing w:line="240" w:lineRule="auto"/>
        <w:contextualSpacing/>
        <w:jc w:val="center"/>
        <w:rPr>
          <w:rFonts w:ascii="Montserrat" w:hAnsi="Montserrat"/>
          <w:b/>
          <w:bCs/>
          <w:noProof/>
        </w:rPr>
      </w:pPr>
    </w:p>
    <w:p w14:paraId="1D393BB5" w14:textId="77777777" w:rsidR="003A6B90" w:rsidRDefault="003A6B90" w:rsidP="00041657">
      <w:pPr>
        <w:autoSpaceDE w:val="0"/>
        <w:autoSpaceDN w:val="0"/>
        <w:adjustRightInd w:val="0"/>
        <w:spacing w:line="240" w:lineRule="auto"/>
        <w:contextualSpacing/>
        <w:jc w:val="center"/>
        <w:rPr>
          <w:rFonts w:ascii="Montserrat" w:hAnsi="Montserrat"/>
          <w:b/>
          <w:bCs/>
          <w:noProof/>
        </w:rPr>
      </w:pPr>
    </w:p>
    <w:p w14:paraId="1A29B9ED" w14:textId="77777777" w:rsidR="003A6B90" w:rsidRDefault="003A6B90" w:rsidP="00041657">
      <w:pPr>
        <w:autoSpaceDE w:val="0"/>
        <w:autoSpaceDN w:val="0"/>
        <w:adjustRightInd w:val="0"/>
        <w:spacing w:line="240" w:lineRule="auto"/>
        <w:contextualSpacing/>
        <w:jc w:val="center"/>
        <w:rPr>
          <w:rFonts w:ascii="Montserrat" w:hAnsi="Montserrat"/>
          <w:b/>
          <w:bCs/>
          <w:noProof/>
        </w:rPr>
      </w:pPr>
    </w:p>
    <w:p w14:paraId="053BDD27" w14:textId="77777777" w:rsidR="003A6B90" w:rsidRDefault="003A6B90" w:rsidP="00041657">
      <w:pPr>
        <w:autoSpaceDE w:val="0"/>
        <w:autoSpaceDN w:val="0"/>
        <w:adjustRightInd w:val="0"/>
        <w:spacing w:line="240" w:lineRule="auto"/>
        <w:contextualSpacing/>
        <w:jc w:val="center"/>
        <w:rPr>
          <w:rFonts w:ascii="Montserrat" w:hAnsi="Montserrat"/>
          <w:b/>
          <w:bCs/>
          <w:noProof/>
        </w:rPr>
      </w:pPr>
    </w:p>
    <w:p w14:paraId="635727FB" w14:textId="77777777" w:rsidR="003A6B90" w:rsidRDefault="003A6B90" w:rsidP="00041657">
      <w:pPr>
        <w:autoSpaceDE w:val="0"/>
        <w:autoSpaceDN w:val="0"/>
        <w:adjustRightInd w:val="0"/>
        <w:spacing w:line="240" w:lineRule="auto"/>
        <w:contextualSpacing/>
        <w:jc w:val="center"/>
        <w:rPr>
          <w:rFonts w:ascii="Montserrat" w:hAnsi="Montserrat"/>
          <w:b/>
          <w:bCs/>
          <w:noProof/>
        </w:rPr>
      </w:pPr>
    </w:p>
    <w:p w14:paraId="6E02C6C9" w14:textId="77777777" w:rsidR="003A6B90" w:rsidRDefault="003A6B90" w:rsidP="00041657">
      <w:pPr>
        <w:autoSpaceDE w:val="0"/>
        <w:autoSpaceDN w:val="0"/>
        <w:adjustRightInd w:val="0"/>
        <w:spacing w:line="240" w:lineRule="auto"/>
        <w:contextualSpacing/>
        <w:jc w:val="center"/>
        <w:rPr>
          <w:rFonts w:ascii="Montserrat" w:hAnsi="Montserrat"/>
          <w:b/>
          <w:bCs/>
          <w:noProof/>
        </w:rPr>
      </w:pPr>
    </w:p>
    <w:p w14:paraId="2DD61AD6" w14:textId="21A5BAFA" w:rsidR="008F76F2" w:rsidRPr="009F2146" w:rsidRDefault="008F76F2" w:rsidP="00041657">
      <w:pPr>
        <w:autoSpaceDE w:val="0"/>
        <w:autoSpaceDN w:val="0"/>
        <w:adjustRightInd w:val="0"/>
        <w:spacing w:line="240" w:lineRule="auto"/>
        <w:contextualSpacing/>
        <w:jc w:val="center"/>
        <w:rPr>
          <w:rFonts w:ascii="Montserrat" w:hAnsi="Montserrat"/>
          <w:b/>
          <w:bCs/>
          <w:noProof/>
        </w:rPr>
      </w:pPr>
      <w:r w:rsidRPr="009F2146">
        <w:rPr>
          <w:rFonts w:ascii="Montserrat" w:hAnsi="Montserrat"/>
          <w:b/>
          <w:bCs/>
          <w:noProof/>
        </w:rPr>
        <w:t>INIȚIATOR,</w:t>
      </w:r>
    </w:p>
    <w:p w14:paraId="09D047C8" w14:textId="77777777" w:rsidR="008F76F2" w:rsidRPr="009F2146" w:rsidRDefault="008F76F2" w:rsidP="00041657">
      <w:pPr>
        <w:autoSpaceDE w:val="0"/>
        <w:autoSpaceDN w:val="0"/>
        <w:adjustRightInd w:val="0"/>
        <w:spacing w:line="240" w:lineRule="auto"/>
        <w:contextualSpacing/>
        <w:jc w:val="center"/>
        <w:rPr>
          <w:rFonts w:ascii="Montserrat" w:hAnsi="Montserrat"/>
          <w:b/>
          <w:bCs/>
          <w:noProof/>
        </w:rPr>
      </w:pPr>
      <w:r w:rsidRPr="009F2146">
        <w:rPr>
          <w:rFonts w:ascii="Montserrat" w:hAnsi="Montserrat"/>
          <w:b/>
          <w:bCs/>
          <w:noProof/>
        </w:rPr>
        <w:t xml:space="preserve">PREȘEDINTE </w:t>
      </w:r>
    </w:p>
    <w:p w14:paraId="6B118646" w14:textId="60626671" w:rsidR="00505AE4" w:rsidRDefault="005A44EE" w:rsidP="00041657">
      <w:pPr>
        <w:autoSpaceDE w:val="0"/>
        <w:autoSpaceDN w:val="0"/>
        <w:adjustRightInd w:val="0"/>
        <w:spacing w:line="240" w:lineRule="auto"/>
        <w:contextualSpacing/>
        <w:jc w:val="center"/>
        <w:rPr>
          <w:rFonts w:ascii="Montserrat" w:hAnsi="Montserrat"/>
          <w:noProof/>
        </w:rPr>
      </w:pPr>
      <w:r w:rsidRPr="005A44EE">
        <w:rPr>
          <w:rFonts w:ascii="Montserrat" w:hAnsi="Montserrat"/>
          <w:noProof/>
        </w:rPr>
        <w:t>Alin Tișe</w:t>
      </w:r>
    </w:p>
    <w:p w14:paraId="15B079B9" w14:textId="77777777" w:rsidR="002C3FA2" w:rsidRDefault="002C3FA2" w:rsidP="002C3FA2">
      <w:pPr>
        <w:autoSpaceDE w:val="0"/>
        <w:autoSpaceDN w:val="0"/>
        <w:adjustRightInd w:val="0"/>
        <w:spacing w:line="240" w:lineRule="auto"/>
        <w:contextualSpacing/>
        <w:rPr>
          <w:rFonts w:ascii="Montserrat" w:hAnsi="Montserrat"/>
          <w:noProof/>
        </w:rPr>
      </w:pPr>
    </w:p>
    <w:p w14:paraId="52C1C0BC" w14:textId="77777777" w:rsidR="00206923" w:rsidRDefault="00206923" w:rsidP="00784B61">
      <w:pPr>
        <w:tabs>
          <w:tab w:val="left" w:pos="3456"/>
        </w:tabs>
        <w:spacing w:line="240" w:lineRule="auto"/>
        <w:rPr>
          <w:rFonts w:ascii="Montserrat Light" w:hAnsi="Montserrat Light"/>
        </w:rPr>
      </w:pPr>
    </w:p>
    <w:p w14:paraId="56AE4803" w14:textId="77777777" w:rsidR="00206923" w:rsidRDefault="00206923" w:rsidP="00784B61">
      <w:pPr>
        <w:tabs>
          <w:tab w:val="left" w:pos="3456"/>
        </w:tabs>
        <w:spacing w:line="240" w:lineRule="auto"/>
        <w:rPr>
          <w:rFonts w:ascii="Montserrat Light" w:hAnsi="Montserrat Light"/>
        </w:rPr>
      </w:pPr>
    </w:p>
    <w:p w14:paraId="66BE5ABD" w14:textId="77777777" w:rsidR="00206923" w:rsidRDefault="00206923" w:rsidP="00784B61">
      <w:pPr>
        <w:tabs>
          <w:tab w:val="left" w:pos="3456"/>
        </w:tabs>
        <w:spacing w:line="240" w:lineRule="auto"/>
        <w:rPr>
          <w:rFonts w:ascii="Montserrat Light" w:hAnsi="Montserrat Light"/>
        </w:rPr>
      </w:pPr>
    </w:p>
    <w:p w14:paraId="1D67E535" w14:textId="77777777" w:rsidR="00595E19" w:rsidRDefault="00595E19" w:rsidP="00784B61">
      <w:pPr>
        <w:tabs>
          <w:tab w:val="left" w:pos="3456"/>
        </w:tabs>
        <w:spacing w:line="240" w:lineRule="auto"/>
        <w:rPr>
          <w:rFonts w:ascii="Montserrat Light" w:hAnsi="Montserrat Light"/>
        </w:rPr>
      </w:pPr>
    </w:p>
    <w:p w14:paraId="2C10C5A7" w14:textId="77777777" w:rsidR="00595E19" w:rsidRDefault="00595E19" w:rsidP="00784B61">
      <w:pPr>
        <w:tabs>
          <w:tab w:val="left" w:pos="3456"/>
        </w:tabs>
        <w:spacing w:line="240" w:lineRule="auto"/>
        <w:rPr>
          <w:rFonts w:ascii="Montserrat Light" w:hAnsi="Montserrat Light"/>
        </w:rPr>
      </w:pPr>
    </w:p>
    <w:p w14:paraId="0ACFF025" w14:textId="77777777" w:rsidR="00595E19" w:rsidRDefault="00595E19" w:rsidP="00784B61">
      <w:pPr>
        <w:tabs>
          <w:tab w:val="left" w:pos="3456"/>
        </w:tabs>
        <w:spacing w:line="240" w:lineRule="auto"/>
        <w:rPr>
          <w:rFonts w:ascii="Montserrat Light" w:hAnsi="Montserrat Light"/>
        </w:rPr>
      </w:pPr>
    </w:p>
    <w:p w14:paraId="3A242044" w14:textId="77777777" w:rsidR="00595E19" w:rsidRDefault="00595E19" w:rsidP="00784B61">
      <w:pPr>
        <w:tabs>
          <w:tab w:val="left" w:pos="3456"/>
        </w:tabs>
        <w:spacing w:line="240" w:lineRule="auto"/>
        <w:rPr>
          <w:rFonts w:ascii="Montserrat Light" w:hAnsi="Montserrat Light"/>
        </w:rPr>
      </w:pPr>
    </w:p>
    <w:p w14:paraId="0CA68E74" w14:textId="77777777" w:rsidR="00595E19" w:rsidRDefault="00595E19" w:rsidP="00784B61">
      <w:pPr>
        <w:tabs>
          <w:tab w:val="left" w:pos="3456"/>
        </w:tabs>
        <w:spacing w:line="240" w:lineRule="auto"/>
        <w:rPr>
          <w:rFonts w:ascii="Montserrat Light" w:hAnsi="Montserrat Light"/>
        </w:rPr>
      </w:pPr>
    </w:p>
    <w:p w14:paraId="428F6C4C" w14:textId="77777777" w:rsidR="00595E19" w:rsidRDefault="00595E19" w:rsidP="00784B61">
      <w:pPr>
        <w:tabs>
          <w:tab w:val="left" w:pos="3456"/>
        </w:tabs>
        <w:spacing w:line="240" w:lineRule="auto"/>
        <w:rPr>
          <w:rFonts w:ascii="Montserrat Light" w:hAnsi="Montserrat Light"/>
        </w:rPr>
      </w:pPr>
    </w:p>
    <w:p w14:paraId="44328F62" w14:textId="77777777" w:rsidR="00595E19" w:rsidRDefault="00595E19" w:rsidP="00784B61">
      <w:pPr>
        <w:tabs>
          <w:tab w:val="left" w:pos="3456"/>
        </w:tabs>
        <w:spacing w:line="240" w:lineRule="auto"/>
        <w:rPr>
          <w:rFonts w:ascii="Montserrat Light" w:hAnsi="Montserrat Light"/>
        </w:rPr>
      </w:pPr>
    </w:p>
    <w:p w14:paraId="192D1E93" w14:textId="77777777" w:rsidR="00595E19" w:rsidRDefault="00595E19" w:rsidP="00784B61">
      <w:pPr>
        <w:tabs>
          <w:tab w:val="left" w:pos="3456"/>
        </w:tabs>
        <w:spacing w:line="240" w:lineRule="auto"/>
        <w:rPr>
          <w:rFonts w:ascii="Montserrat Light" w:hAnsi="Montserrat Light"/>
        </w:rPr>
      </w:pPr>
    </w:p>
    <w:p w14:paraId="12E6B5D4" w14:textId="77777777" w:rsidR="00595E19" w:rsidRDefault="00595E19" w:rsidP="00784B61">
      <w:pPr>
        <w:tabs>
          <w:tab w:val="left" w:pos="3456"/>
        </w:tabs>
        <w:spacing w:line="240" w:lineRule="auto"/>
        <w:rPr>
          <w:rFonts w:ascii="Montserrat Light" w:hAnsi="Montserrat Light"/>
        </w:rPr>
      </w:pPr>
    </w:p>
    <w:p w14:paraId="4B9CD445" w14:textId="77777777" w:rsidR="00595E19" w:rsidRDefault="00595E19" w:rsidP="00784B61">
      <w:pPr>
        <w:tabs>
          <w:tab w:val="left" w:pos="3456"/>
        </w:tabs>
        <w:spacing w:line="240" w:lineRule="auto"/>
        <w:rPr>
          <w:rFonts w:ascii="Montserrat Light" w:hAnsi="Montserrat Light"/>
        </w:rPr>
      </w:pPr>
    </w:p>
    <w:p w14:paraId="546E5F64" w14:textId="77777777" w:rsidR="0053678F" w:rsidRDefault="0053678F" w:rsidP="00784B61">
      <w:pPr>
        <w:tabs>
          <w:tab w:val="left" w:pos="3456"/>
        </w:tabs>
        <w:spacing w:line="240" w:lineRule="auto"/>
        <w:rPr>
          <w:rFonts w:ascii="Montserrat Light" w:hAnsi="Montserrat Light"/>
        </w:rPr>
      </w:pPr>
    </w:p>
    <w:p w14:paraId="41AACB29" w14:textId="77777777" w:rsidR="0053678F" w:rsidRDefault="0053678F" w:rsidP="00784B61">
      <w:pPr>
        <w:tabs>
          <w:tab w:val="left" w:pos="3456"/>
        </w:tabs>
        <w:spacing w:line="240" w:lineRule="auto"/>
        <w:rPr>
          <w:rFonts w:ascii="Montserrat Light" w:hAnsi="Montserrat Light"/>
        </w:rPr>
      </w:pPr>
    </w:p>
    <w:p w14:paraId="5BD8E834" w14:textId="77777777" w:rsidR="0053678F" w:rsidRDefault="0053678F" w:rsidP="00784B61">
      <w:pPr>
        <w:tabs>
          <w:tab w:val="left" w:pos="3456"/>
        </w:tabs>
        <w:spacing w:line="240" w:lineRule="auto"/>
        <w:rPr>
          <w:rFonts w:ascii="Montserrat Light" w:hAnsi="Montserrat Light"/>
        </w:rPr>
      </w:pPr>
    </w:p>
    <w:p w14:paraId="5E034C29" w14:textId="77777777" w:rsidR="0053678F" w:rsidRDefault="0053678F" w:rsidP="00784B61">
      <w:pPr>
        <w:tabs>
          <w:tab w:val="left" w:pos="3456"/>
        </w:tabs>
        <w:spacing w:line="240" w:lineRule="auto"/>
        <w:rPr>
          <w:rFonts w:ascii="Montserrat Light" w:hAnsi="Montserrat Light"/>
        </w:rPr>
      </w:pPr>
    </w:p>
    <w:p w14:paraId="37C08119" w14:textId="77777777" w:rsidR="0053678F" w:rsidRDefault="0053678F" w:rsidP="00784B61">
      <w:pPr>
        <w:tabs>
          <w:tab w:val="left" w:pos="3456"/>
        </w:tabs>
        <w:spacing w:line="240" w:lineRule="auto"/>
        <w:rPr>
          <w:rFonts w:ascii="Montserrat Light" w:hAnsi="Montserrat Light"/>
        </w:rPr>
      </w:pPr>
    </w:p>
    <w:p w14:paraId="09102898" w14:textId="77777777" w:rsidR="0053678F" w:rsidRDefault="0053678F" w:rsidP="00784B61">
      <w:pPr>
        <w:tabs>
          <w:tab w:val="left" w:pos="3456"/>
        </w:tabs>
        <w:spacing w:line="240" w:lineRule="auto"/>
        <w:rPr>
          <w:rFonts w:ascii="Montserrat Light" w:hAnsi="Montserrat Light"/>
        </w:rPr>
      </w:pPr>
    </w:p>
    <w:p w14:paraId="37B5AAB2" w14:textId="77777777" w:rsidR="00595E19" w:rsidRDefault="00595E19" w:rsidP="00784B61">
      <w:pPr>
        <w:tabs>
          <w:tab w:val="left" w:pos="3456"/>
        </w:tabs>
        <w:spacing w:line="240" w:lineRule="auto"/>
        <w:rPr>
          <w:rFonts w:ascii="Montserrat Light" w:hAnsi="Montserrat Light"/>
        </w:rPr>
      </w:pPr>
    </w:p>
    <w:p w14:paraId="04907C10" w14:textId="77777777" w:rsidR="00595E19" w:rsidRDefault="00595E19" w:rsidP="00784B61">
      <w:pPr>
        <w:tabs>
          <w:tab w:val="left" w:pos="3456"/>
        </w:tabs>
        <w:spacing w:line="240" w:lineRule="auto"/>
        <w:rPr>
          <w:rFonts w:ascii="Montserrat Light" w:hAnsi="Montserrat Light"/>
        </w:rPr>
      </w:pPr>
    </w:p>
    <w:p w14:paraId="2D729CD4" w14:textId="77777777" w:rsidR="00D62A8D" w:rsidRDefault="00D62A8D" w:rsidP="00784B61">
      <w:pPr>
        <w:tabs>
          <w:tab w:val="left" w:pos="3456"/>
        </w:tabs>
        <w:spacing w:line="240" w:lineRule="auto"/>
        <w:rPr>
          <w:rFonts w:ascii="Montserrat Light" w:hAnsi="Montserrat Light"/>
        </w:rPr>
      </w:pPr>
    </w:p>
    <w:p w14:paraId="62DE71FE" w14:textId="77777777" w:rsidR="008B2234" w:rsidRDefault="008B2234" w:rsidP="00784B61">
      <w:pPr>
        <w:tabs>
          <w:tab w:val="left" w:pos="3456"/>
        </w:tabs>
        <w:spacing w:line="240" w:lineRule="auto"/>
        <w:rPr>
          <w:rFonts w:ascii="Montserrat Light" w:hAnsi="Montserrat Light"/>
        </w:rPr>
      </w:pPr>
    </w:p>
    <w:p w14:paraId="0886AF42" w14:textId="77777777" w:rsidR="003D46FA" w:rsidRDefault="003D46FA" w:rsidP="00784B61">
      <w:pPr>
        <w:tabs>
          <w:tab w:val="left" w:pos="3456"/>
        </w:tabs>
        <w:spacing w:line="240" w:lineRule="auto"/>
        <w:rPr>
          <w:rFonts w:ascii="Montserrat Light" w:hAnsi="Montserrat Light"/>
        </w:rPr>
      </w:pPr>
    </w:p>
    <w:p w14:paraId="1C5B3CD6" w14:textId="73399017" w:rsidR="00B3004D" w:rsidRPr="006F5412" w:rsidRDefault="005A44EE" w:rsidP="00784B61">
      <w:pPr>
        <w:tabs>
          <w:tab w:val="left" w:pos="3456"/>
        </w:tabs>
        <w:spacing w:line="240" w:lineRule="auto"/>
        <w:rPr>
          <w:rFonts w:ascii="Montserrat Light" w:hAnsi="Montserrat Light"/>
        </w:rPr>
      </w:pPr>
      <w:bookmarkStart w:id="12" w:name="_Hlk152920399"/>
      <w:r w:rsidRPr="006F5412">
        <w:rPr>
          <w:rFonts w:ascii="Montserrat Light" w:hAnsi="Montserrat Light"/>
        </w:rPr>
        <w:lastRenderedPageBreak/>
        <w:t>Nr</w:t>
      </w:r>
      <w:r w:rsidRPr="00824EFC">
        <w:rPr>
          <w:rFonts w:ascii="Montserrat Light" w:hAnsi="Montserrat Light"/>
        </w:rPr>
        <w:t>.</w:t>
      </w:r>
      <w:r w:rsidR="00980F87" w:rsidRPr="00824EFC">
        <w:rPr>
          <w:rFonts w:ascii="Montserrat Light" w:hAnsi="Montserrat Light"/>
        </w:rPr>
        <w:t xml:space="preserve"> </w:t>
      </w:r>
      <w:r w:rsidR="003C6798" w:rsidRPr="003C6798">
        <w:rPr>
          <w:rFonts w:ascii="Montserrat Light" w:hAnsi="Montserrat Light"/>
        </w:rPr>
        <w:t>19</w:t>
      </w:r>
      <w:r w:rsidR="003D46FA">
        <w:rPr>
          <w:rFonts w:ascii="Montserrat Light" w:hAnsi="Montserrat Light"/>
        </w:rPr>
        <w:t>72</w:t>
      </w:r>
      <w:r w:rsidR="00754ABB">
        <w:rPr>
          <w:rFonts w:ascii="Montserrat Light" w:hAnsi="Montserrat Light"/>
        </w:rPr>
        <w:t>2</w:t>
      </w:r>
      <w:r w:rsidR="003C6798" w:rsidRPr="003C6798">
        <w:rPr>
          <w:rFonts w:ascii="Montserrat Light" w:hAnsi="Montserrat Light"/>
        </w:rPr>
        <w:t>/</w:t>
      </w:r>
      <w:r w:rsidR="003D46FA">
        <w:rPr>
          <w:rFonts w:ascii="Montserrat Light" w:hAnsi="Montserrat Light"/>
        </w:rPr>
        <w:t>08</w:t>
      </w:r>
      <w:r w:rsidR="003C6798" w:rsidRPr="003C6798">
        <w:rPr>
          <w:rFonts w:ascii="Montserrat Light" w:hAnsi="Montserrat Light"/>
        </w:rPr>
        <w:t>.05.</w:t>
      </w:r>
      <w:r w:rsidR="00980F87" w:rsidRPr="003C6798">
        <w:rPr>
          <w:rFonts w:ascii="Montserrat Light" w:hAnsi="Montserrat Light"/>
        </w:rPr>
        <w:t>202</w:t>
      </w:r>
      <w:r w:rsidR="00916BB3" w:rsidRPr="003C6798">
        <w:rPr>
          <w:rFonts w:ascii="Montserrat Light" w:hAnsi="Montserrat Light"/>
        </w:rPr>
        <w:t>4</w:t>
      </w:r>
    </w:p>
    <w:p w14:paraId="0C8D94A6" w14:textId="77777777" w:rsidR="00623F56" w:rsidRPr="009F2146" w:rsidRDefault="00623F56" w:rsidP="00784B61">
      <w:pPr>
        <w:tabs>
          <w:tab w:val="left" w:pos="3456"/>
        </w:tabs>
        <w:spacing w:line="240" w:lineRule="auto"/>
        <w:jc w:val="center"/>
        <w:rPr>
          <w:rFonts w:ascii="Montserrat" w:hAnsi="Montserrat"/>
        </w:rPr>
      </w:pPr>
    </w:p>
    <w:p w14:paraId="4CED7280" w14:textId="0615C75B" w:rsidR="004C5818" w:rsidRDefault="004C5818" w:rsidP="00784B61">
      <w:pPr>
        <w:tabs>
          <w:tab w:val="left" w:pos="3456"/>
        </w:tabs>
        <w:spacing w:line="240" w:lineRule="auto"/>
        <w:jc w:val="center"/>
        <w:rPr>
          <w:rFonts w:ascii="Montserrat" w:hAnsi="Montserrat"/>
          <w:b/>
          <w:bCs/>
          <w:iCs/>
          <w:lang w:val="ro-RO"/>
        </w:rPr>
      </w:pPr>
      <w:r w:rsidRPr="009F2146">
        <w:rPr>
          <w:rFonts w:ascii="Montserrat" w:hAnsi="Montserrat"/>
          <w:b/>
          <w:bCs/>
          <w:iCs/>
          <w:lang w:val="ro-RO"/>
        </w:rPr>
        <w:t>RAPORT DE SPECIALITATE</w:t>
      </w:r>
    </w:p>
    <w:p w14:paraId="56ECEB06" w14:textId="77777777" w:rsidR="003D46FA" w:rsidRPr="009F2146" w:rsidRDefault="003D46FA" w:rsidP="00784B61">
      <w:pPr>
        <w:tabs>
          <w:tab w:val="left" w:pos="3456"/>
        </w:tabs>
        <w:spacing w:line="240" w:lineRule="auto"/>
        <w:jc w:val="center"/>
        <w:rPr>
          <w:rFonts w:ascii="Montserrat" w:hAnsi="Montserrat"/>
          <w:b/>
          <w:bCs/>
          <w:iCs/>
          <w:lang w:val="ro-RO"/>
        </w:rPr>
      </w:pPr>
    </w:p>
    <w:p w14:paraId="7696DB85" w14:textId="77777777" w:rsidR="004C5818" w:rsidRPr="009F2146" w:rsidRDefault="004C5818" w:rsidP="00784B61">
      <w:pPr>
        <w:tabs>
          <w:tab w:val="left" w:pos="3456"/>
        </w:tabs>
        <w:spacing w:line="240" w:lineRule="auto"/>
        <w:rPr>
          <w:rFonts w:ascii="Montserrat" w:hAnsi="Montserrat"/>
          <w:lang w:val="ro-RO"/>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410"/>
        <w:gridCol w:w="1822"/>
        <w:gridCol w:w="2572"/>
      </w:tblGrid>
      <w:tr w:rsidR="00BE515A" w:rsidRPr="009F2146" w14:paraId="26B2D521" w14:textId="77777777" w:rsidTr="000A325C">
        <w:trPr>
          <w:trHeight w:val="278"/>
        </w:trPr>
        <w:tc>
          <w:tcPr>
            <w:tcW w:w="3114" w:type="dxa"/>
          </w:tcPr>
          <w:p w14:paraId="147068FE" w14:textId="77777777" w:rsidR="00BE515A" w:rsidRPr="005A44EE" w:rsidRDefault="00BE515A" w:rsidP="00BE515A">
            <w:pPr>
              <w:tabs>
                <w:tab w:val="left" w:pos="3456"/>
              </w:tabs>
              <w:spacing w:line="240" w:lineRule="auto"/>
              <w:jc w:val="both"/>
              <w:rPr>
                <w:rFonts w:ascii="Montserrat" w:hAnsi="Montserrat"/>
                <w:b/>
                <w:bCs/>
                <w:iCs/>
                <w:lang w:val="en-US"/>
              </w:rPr>
            </w:pPr>
            <w:proofErr w:type="spellStart"/>
            <w:r w:rsidRPr="005A44EE">
              <w:rPr>
                <w:rFonts w:ascii="Montserrat" w:hAnsi="Montserrat"/>
                <w:b/>
                <w:bCs/>
                <w:iCs/>
                <w:lang w:val="en-US"/>
              </w:rPr>
              <w:t>Titlul</w:t>
            </w:r>
            <w:proofErr w:type="spellEnd"/>
            <w:r w:rsidRPr="005A44EE">
              <w:rPr>
                <w:rFonts w:ascii="Montserrat" w:hAnsi="Montserrat"/>
                <w:b/>
                <w:bCs/>
                <w:iCs/>
                <w:lang w:val="en-US"/>
              </w:rPr>
              <w:t xml:space="preserve"> </w:t>
            </w:r>
            <w:proofErr w:type="spellStart"/>
            <w:r w:rsidRPr="005A44EE">
              <w:rPr>
                <w:rFonts w:ascii="Montserrat" w:hAnsi="Montserrat"/>
                <w:b/>
                <w:bCs/>
                <w:iCs/>
                <w:lang w:val="en-US"/>
              </w:rPr>
              <w:t>proiectului</w:t>
            </w:r>
            <w:proofErr w:type="spellEnd"/>
            <w:r w:rsidRPr="005A44EE">
              <w:rPr>
                <w:rFonts w:ascii="Montserrat" w:hAnsi="Montserrat"/>
                <w:b/>
                <w:bCs/>
                <w:iCs/>
                <w:lang w:val="en-US"/>
              </w:rPr>
              <w:t xml:space="preserve"> de </w:t>
            </w:r>
            <w:proofErr w:type="spellStart"/>
            <w:r w:rsidRPr="005A44EE">
              <w:rPr>
                <w:rFonts w:ascii="Montserrat" w:hAnsi="Montserrat"/>
                <w:b/>
                <w:bCs/>
                <w:iCs/>
                <w:lang w:val="en-US"/>
              </w:rPr>
              <w:t>hotărâre</w:t>
            </w:r>
            <w:proofErr w:type="spellEnd"/>
          </w:p>
        </w:tc>
        <w:tc>
          <w:tcPr>
            <w:tcW w:w="6804" w:type="dxa"/>
            <w:gridSpan w:val="3"/>
          </w:tcPr>
          <w:p w14:paraId="37788C80" w14:textId="1F1CBBCD" w:rsidR="00BE515A" w:rsidRPr="00DC3A70" w:rsidRDefault="00DE60DA" w:rsidP="009D3178">
            <w:pPr>
              <w:tabs>
                <w:tab w:val="left" w:pos="3456"/>
              </w:tabs>
              <w:spacing w:line="240" w:lineRule="auto"/>
              <w:jc w:val="both"/>
              <w:rPr>
                <w:rFonts w:ascii="Montserrat Light" w:hAnsi="Montserrat Light"/>
                <w:bCs/>
                <w:i/>
                <w:color w:val="FF0000"/>
                <w:lang w:val="en-US"/>
              </w:rPr>
            </w:pPr>
            <w:proofErr w:type="spellStart"/>
            <w:r w:rsidRPr="00964981">
              <w:rPr>
                <w:rFonts w:ascii="Montserrat Light" w:hAnsi="Montserrat Light"/>
              </w:rPr>
              <w:t>aprobarea</w:t>
            </w:r>
            <w:proofErr w:type="spellEnd"/>
            <w:r w:rsidRPr="00964981">
              <w:rPr>
                <w:rFonts w:ascii="Montserrat Light" w:hAnsi="Montserrat Light"/>
              </w:rPr>
              <w:t xml:space="preserve"> </w:t>
            </w:r>
            <w:proofErr w:type="spellStart"/>
            <w:r w:rsidR="00D9383B">
              <w:rPr>
                <w:rFonts w:ascii="Montserrat Light" w:hAnsi="Montserrat Light"/>
              </w:rPr>
              <w:t>Structurii</w:t>
            </w:r>
            <w:proofErr w:type="spellEnd"/>
            <w:r w:rsidR="00D9383B">
              <w:rPr>
                <w:rFonts w:ascii="Montserrat Light" w:hAnsi="Montserrat Light"/>
              </w:rPr>
              <w:t xml:space="preserve"> </w:t>
            </w:r>
            <w:proofErr w:type="spellStart"/>
            <w:r w:rsidR="00D9383B">
              <w:rPr>
                <w:rFonts w:ascii="Montserrat Light" w:hAnsi="Montserrat Light"/>
              </w:rPr>
              <w:t>organizatorice</w:t>
            </w:r>
            <w:proofErr w:type="spellEnd"/>
            <w:r w:rsidR="00D9383B">
              <w:rPr>
                <w:rFonts w:ascii="Montserrat Light" w:hAnsi="Montserrat Light"/>
              </w:rPr>
              <w:t xml:space="preserve">, a </w:t>
            </w:r>
            <w:proofErr w:type="spellStart"/>
            <w:r w:rsidRPr="00964981">
              <w:rPr>
                <w:rFonts w:ascii="Montserrat Light" w:hAnsi="Montserrat Light"/>
              </w:rPr>
              <w:t>Organigramei</w:t>
            </w:r>
            <w:proofErr w:type="spellEnd"/>
            <w:r w:rsidRPr="00964981">
              <w:rPr>
                <w:rFonts w:ascii="Montserrat Light" w:hAnsi="Montserrat Light"/>
              </w:rPr>
              <w:t xml:space="preserve">, a </w:t>
            </w:r>
            <w:proofErr w:type="spellStart"/>
            <w:r w:rsidRPr="00964981">
              <w:rPr>
                <w:rFonts w:ascii="Montserrat Light" w:hAnsi="Montserrat Light"/>
              </w:rPr>
              <w:t>Statului</w:t>
            </w:r>
            <w:proofErr w:type="spellEnd"/>
            <w:r w:rsidRPr="00964981">
              <w:rPr>
                <w:rFonts w:ascii="Montserrat Light" w:hAnsi="Montserrat Light"/>
              </w:rPr>
              <w:t xml:space="preserve"> de </w:t>
            </w:r>
            <w:proofErr w:type="spellStart"/>
            <w:r w:rsidRPr="00964981">
              <w:rPr>
                <w:rFonts w:ascii="Montserrat Light" w:hAnsi="Montserrat Light"/>
              </w:rPr>
              <w:t>funcţii</w:t>
            </w:r>
            <w:proofErr w:type="spellEnd"/>
            <w:r w:rsidRPr="00964981">
              <w:rPr>
                <w:rFonts w:ascii="Montserrat Light" w:hAnsi="Montserrat Light"/>
              </w:rPr>
              <w:t xml:space="preserve"> </w:t>
            </w:r>
            <w:proofErr w:type="spellStart"/>
            <w:r w:rsidRPr="00964981">
              <w:rPr>
                <w:rFonts w:ascii="Montserrat Light" w:hAnsi="Montserrat Light"/>
              </w:rPr>
              <w:t>şi</w:t>
            </w:r>
            <w:proofErr w:type="spellEnd"/>
            <w:r w:rsidRPr="00964981">
              <w:rPr>
                <w:rFonts w:ascii="Montserrat Light" w:hAnsi="Montserrat Light"/>
              </w:rPr>
              <w:t xml:space="preserve"> a </w:t>
            </w:r>
            <w:proofErr w:type="spellStart"/>
            <w:r w:rsidRPr="00964981">
              <w:rPr>
                <w:rFonts w:ascii="Montserrat Light" w:hAnsi="Montserrat Light"/>
              </w:rPr>
              <w:t>Regulamentului</w:t>
            </w:r>
            <w:proofErr w:type="spellEnd"/>
            <w:r w:rsidRPr="00964981">
              <w:rPr>
                <w:rFonts w:ascii="Montserrat Light" w:hAnsi="Montserrat Light"/>
              </w:rPr>
              <w:t xml:space="preserve"> de </w:t>
            </w:r>
            <w:proofErr w:type="spellStart"/>
            <w:r w:rsidRPr="00964981">
              <w:rPr>
                <w:rFonts w:ascii="Montserrat Light" w:hAnsi="Montserrat Light"/>
              </w:rPr>
              <w:t>organizare</w:t>
            </w:r>
            <w:proofErr w:type="spellEnd"/>
            <w:r w:rsidRPr="00964981">
              <w:rPr>
                <w:rFonts w:ascii="Montserrat Light" w:hAnsi="Montserrat Light"/>
              </w:rPr>
              <w:t xml:space="preserve"> </w:t>
            </w:r>
            <w:proofErr w:type="spellStart"/>
            <w:r w:rsidRPr="00964981">
              <w:rPr>
                <w:rFonts w:ascii="Montserrat Light" w:hAnsi="Montserrat Light"/>
              </w:rPr>
              <w:t>şi</w:t>
            </w:r>
            <w:proofErr w:type="spellEnd"/>
            <w:r w:rsidRPr="00964981">
              <w:rPr>
                <w:rFonts w:ascii="Montserrat Light" w:hAnsi="Montserrat Light"/>
              </w:rPr>
              <w:t xml:space="preserve"> </w:t>
            </w:r>
            <w:proofErr w:type="spellStart"/>
            <w:r w:rsidRPr="00964981">
              <w:rPr>
                <w:rFonts w:ascii="Montserrat Light" w:hAnsi="Montserrat Light"/>
              </w:rPr>
              <w:t>funcţionare</w:t>
            </w:r>
            <w:proofErr w:type="spellEnd"/>
            <w:r w:rsidRPr="00964981">
              <w:rPr>
                <w:rFonts w:ascii="Montserrat Light" w:hAnsi="Montserrat Light"/>
              </w:rPr>
              <w:t xml:space="preserve"> pentru </w:t>
            </w:r>
            <w:proofErr w:type="spellStart"/>
            <w:r w:rsidRPr="00964981">
              <w:rPr>
                <w:rFonts w:ascii="Montserrat Light" w:hAnsi="Montserrat Light"/>
              </w:rPr>
              <w:t>Spitalul</w:t>
            </w:r>
            <w:proofErr w:type="spellEnd"/>
            <w:r w:rsidRPr="00D3163F">
              <w:rPr>
                <w:rFonts w:ascii="Montserrat Light" w:hAnsi="Montserrat Light"/>
                <w:color w:val="000000" w:themeColor="text1"/>
                <w:lang w:val="ro-RO"/>
              </w:rPr>
              <w:t xml:space="preserve"> </w:t>
            </w:r>
            <w:r w:rsidRPr="00D3163F">
              <w:rPr>
                <w:rFonts w:ascii="Montserrat Light" w:hAnsi="Montserrat Light"/>
                <w:noProof/>
                <w:lang w:val="ro-RO"/>
              </w:rPr>
              <w:t xml:space="preserve">Clinic </w:t>
            </w:r>
            <w:r w:rsidRPr="009801F8">
              <w:rPr>
                <w:rFonts w:ascii="Montserrat Light" w:hAnsi="Montserrat Light"/>
                <w:lang w:val="ro-RO"/>
              </w:rPr>
              <w:t xml:space="preserve">de </w:t>
            </w:r>
            <w:proofErr w:type="spellStart"/>
            <w:proofErr w:type="gramStart"/>
            <w:r w:rsidRPr="009801F8">
              <w:rPr>
                <w:rFonts w:ascii="Montserrat Light" w:hAnsi="Montserrat Light"/>
                <w:lang w:val="ro-RO"/>
              </w:rPr>
              <w:t>Pneumoftiziologie</w:t>
            </w:r>
            <w:proofErr w:type="spellEnd"/>
            <w:r w:rsidRPr="009801F8">
              <w:rPr>
                <w:rFonts w:ascii="Montserrat Light" w:hAnsi="Montserrat Light"/>
                <w:lang w:val="ro-RO"/>
              </w:rPr>
              <w:t xml:space="preserve"> ,,Leon</w:t>
            </w:r>
            <w:proofErr w:type="gramEnd"/>
            <w:r w:rsidRPr="009801F8">
              <w:rPr>
                <w:rFonts w:ascii="Montserrat Light" w:hAnsi="Montserrat Light"/>
                <w:lang w:val="ro-RO"/>
              </w:rPr>
              <w:t xml:space="preserve"> Daniello” </w:t>
            </w:r>
            <w:r w:rsidRPr="00D3163F">
              <w:rPr>
                <w:rFonts w:ascii="Montserrat Light" w:hAnsi="Montserrat Light"/>
                <w:noProof/>
                <w:lang w:val="ro-RO"/>
              </w:rPr>
              <w:t>Cluj-Napoca</w:t>
            </w:r>
          </w:p>
        </w:tc>
      </w:tr>
      <w:tr w:rsidR="00BE515A" w:rsidRPr="009F2146" w14:paraId="04411024" w14:textId="77777777" w:rsidTr="000A325C">
        <w:tc>
          <w:tcPr>
            <w:tcW w:w="3114" w:type="dxa"/>
          </w:tcPr>
          <w:p w14:paraId="35A72988" w14:textId="77777777" w:rsidR="00BE515A" w:rsidRPr="005A44EE" w:rsidRDefault="00BE515A" w:rsidP="00BE515A">
            <w:pPr>
              <w:tabs>
                <w:tab w:val="left" w:pos="3456"/>
              </w:tabs>
              <w:spacing w:line="240" w:lineRule="auto"/>
              <w:jc w:val="both"/>
              <w:rPr>
                <w:rFonts w:ascii="Montserrat" w:hAnsi="Montserrat"/>
                <w:b/>
                <w:bCs/>
                <w:iCs/>
                <w:lang w:val="en-US"/>
              </w:rPr>
            </w:pPr>
            <w:proofErr w:type="spellStart"/>
            <w:r w:rsidRPr="005A44EE">
              <w:rPr>
                <w:rFonts w:ascii="Montserrat" w:hAnsi="Montserrat"/>
                <w:b/>
                <w:bCs/>
                <w:iCs/>
                <w:lang w:val="en-US"/>
              </w:rPr>
              <w:t>Compartiment</w:t>
            </w:r>
            <w:proofErr w:type="spellEnd"/>
            <w:r w:rsidRPr="005A44EE">
              <w:rPr>
                <w:rFonts w:ascii="Montserrat" w:hAnsi="Montserrat"/>
                <w:b/>
                <w:bCs/>
                <w:iCs/>
                <w:lang w:val="en-US"/>
              </w:rPr>
              <w:t xml:space="preserve"> de resort:</w:t>
            </w:r>
          </w:p>
        </w:tc>
        <w:tc>
          <w:tcPr>
            <w:tcW w:w="6804" w:type="dxa"/>
            <w:gridSpan w:val="3"/>
          </w:tcPr>
          <w:p w14:paraId="578A1E9A" w14:textId="325860B1" w:rsidR="00BE515A" w:rsidRDefault="004D1AE5" w:rsidP="006310E1">
            <w:pPr>
              <w:spacing w:line="240" w:lineRule="auto"/>
              <w:jc w:val="both"/>
              <w:rPr>
                <w:rFonts w:ascii="Montserrat Light" w:hAnsi="Montserrat Light"/>
                <w:color w:val="000000" w:themeColor="text1"/>
                <w:lang w:val="ro-RO"/>
              </w:rPr>
            </w:pPr>
            <w:r w:rsidRPr="00AA6906">
              <w:rPr>
                <w:rFonts w:ascii="Montserrat Light" w:hAnsi="Montserrat Light"/>
                <w:color w:val="000000" w:themeColor="text1"/>
                <w:lang w:val="ro-RO"/>
              </w:rPr>
              <w:t>Direcția Generală Buget-Finanțe, Resurse Umane-Serviciul Resurse Umane</w:t>
            </w:r>
            <w:r w:rsidR="00D9383B">
              <w:rPr>
                <w:rFonts w:ascii="Montserrat Light" w:hAnsi="Montserrat Light"/>
                <w:color w:val="000000" w:themeColor="text1"/>
                <w:lang w:val="ro-RO"/>
              </w:rPr>
              <w:t>, Guvernanță</w:t>
            </w:r>
          </w:p>
          <w:p w14:paraId="68F11860" w14:textId="2C5D7C11" w:rsidR="00ED416F" w:rsidRPr="006310E1" w:rsidRDefault="00ED416F" w:rsidP="006310E1">
            <w:pPr>
              <w:spacing w:line="240" w:lineRule="auto"/>
              <w:jc w:val="both"/>
              <w:rPr>
                <w:rFonts w:ascii="Montserrat Light" w:hAnsi="Montserrat Light"/>
                <w:color w:val="000000" w:themeColor="text1"/>
                <w:lang w:val="ro-RO"/>
              </w:rPr>
            </w:pPr>
          </w:p>
        </w:tc>
      </w:tr>
      <w:tr w:rsidR="009F2146" w:rsidRPr="009F2146" w14:paraId="71B42F8A" w14:textId="77777777" w:rsidTr="000A325C">
        <w:tc>
          <w:tcPr>
            <w:tcW w:w="9918" w:type="dxa"/>
            <w:gridSpan w:val="4"/>
          </w:tcPr>
          <w:p w14:paraId="4F14F2D2" w14:textId="74DE3811" w:rsidR="004C5818" w:rsidRPr="005A44EE" w:rsidRDefault="004C5818" w:rsidP="00784B61">
            <w:pPr>
              <w:tabs>
                <w:tab w:val="left" w:pos="3456"/>
              </w:tabs>
              <w:spacing w:line="240" w:lineRule="auto"/>
              <w:jc w:val="both"/>
              <w:rPr>
                <w:rFonts w:ascii="Montserrat" w:hAnsi="Montserrat"/>
                <w:b/>
                <w:bCs/>
                <w:iCs/>
                <w:lang w:val="en-US"/>
              </w:rPr>
            </w:pPr>
            <w:proofErr w:type="spellStart"/>
            <w:r w:rsidRPr="005A44EE">
              <w:rPr>
                <w:rFonts w:ascii="Montserrat" w:hAnsi="Montserrat"/>
                <w:b/>
                <w:bCs/>
                <w:iCs/>
                <w:lang w:val="en-US"/>
              </w:rPr>
              <w:t>Secțiunea</w:t>
            </w:r>
            <w:proofErr w:type="spellEnd"/>
            <w:r w:rsidRPr="005A44EE">
              <w:rPr>
                <w:rFonts w:ascii="Montserrat" w:hAnsi="Montserrat"/>
                <w:b/>
                <w:bCs/>
                <w:iCs/>
                <w:lang w:val="en-US"/>
              </w:rPr>
              <w:t xml:space="preserve"> 1 – </w:t>
            </w:r>
            <w:proofErr w:type="spellStart"/>
            <w:r w:rsidRPr="005A44EE">
              <w:rPr>
                <w:rFonts w:ascii="Montserrat" w:hAnsi="Montserrat"/>
                <w:b/>
                <w:bCs/>
                <w:iCs/>
                <w:lang w:val="en-US"/>
              </w:rPr>
              <w:t>Documentare</w:t>
            </w:r>
            <w:proofErr w:type="spellEnd"/>
            <w:r w:rsidRPr="005A44EE">
              <w:rPr>
                <w:rFonts w:ascii="Montserrat" w:hAnsi="Montserrat"/>
                <w:b/>
                <w:bCs/>
                <w:iCs/>
                <w:lang w:val="en-US"/>
              </w:rPr>
              <w:t xml:space="preserve"> </w:t>
            </w:r>
            <w:proofErr w:type="spellStart"/>
            <w:r w:rsidRPr="005A44EE">
              <w:rPr>
                <w:rFonts w:ascii="Montserrat" w:hAnsi="Montserrat"/>
                <w:b/>
                <w:bCs/>
                <w:iCs/>
                <w:lang w:val="en-US"/>
              </w:rPr>
              <w:t>și</w:t>
            </w:r>
            <w:proofErr w:type="spellEnd"/>
            <w:r w:rsidRPr="005A44EE">
              <w:rPr>
                <w:rFonts w:ascii="Montserrat" w:hAnsi="Montserrat"/>
                <w:b/>
                <w:bCs/>
                <w:iCs/>
                <w:lang w:val="en-US"/>
              </w:rPr>
              <w:t xml:space="preserve"> </w:t>
            </w:r>
            <w:proofErr w:type="spellStart"/>
            <w:r w:rsidRPr="005A44EE">
              <w:rPr>
                <w:rFonts w:ascii="Montserrat" w:hAnsi="Montserrat"/>
                <w:b/>
                <w:bCs/>
                <w:iCs/>
                <w:lang w:val="en-US"/>
              </w:rPr>
              <w:t>analiză</w:t>
            </w:r>
            <w:proofErr w:type="spellEnd"/>
            <w:r w:rsidRPr="005A44EE">
              <w:rPr>
                <w:rFonts w:ascii="Montserrat" w:hAnsi="Montserrat"/>
                <w:b/>
                <w:bCs/>
                <w:iCs/>
                <w:lang w:val="en-US"/>
              </w:rPr>
              <w:t xml:space="preserve">: </w:t>
            </w:r>
          </w:p>
        </w:tc>
      </w:tr>
      <w:tr w:rsidR="00916BB3" w:rsidRPr="009F2146" w14:paraId="564589CE" w14:textId="77777777" w:rsidTr="000A325C">
        <w:tc>
          <w:tcPr>
            <w:tcW w:w="9918" w:type="dxa"/>
            <w:gridSpan w:val="4"/>
          </w:tcPr>
          <w:p w14:paraId="3BF27515" w14:textId="77777777" w:rsidR="00916BB3" w:rsidRPr="00210E85" w:rsidRDefault="00916BB3" w:rsidP="00916BB3">
            <w:pPr>
              <w:spacing w:after="120" w:line="240" w:lineRule="auto"/>
              <w:jc w:val="both"/>
              <w:rPr>
                <w:rFonts w:ascii="Montserrat Light" w:hAnsi="Montserrat Light"/>
                <w:lang w:val="ro-RO"/>
              </w:rPr>
            </w:pPr>
            <w:bookmarkStart w:id="13" w:name="_Hlk152922184"/>
            <w:r w:rsidRPr="009E5386">
              <w:rPr>
                <w:rFonts w:ascii="Montserrat Light" w:hAnsi="Montserrat Light"/>
                <w:lang w:val="ro-RO"/>
              </w:rPr>
              <w:t xml:space="preserve"> </w:t>
            </w:r>
            <w:r w:rsidRPr="00210E85">
              <w:rPr>
                <w:rFonts w:ascii="Montserrat Light" w:hAnsi="Montserrat Light"/>
                <w:lang w:val="ro-RO"/>
              </w:rPr>
              <w:t xml:space="preserve">Conform Codului administrativ Consiliul Județean are competența cu privire la aprobarea organigramei, a statului de funcții și regulamentului de organizare și funcționare pentru spitalele al căror management a fost transferat consiliului județean, respectiv: Spitalul Clinic de Recuperare Cluj-Napoca, Spitalul Clinic de Urgență pentru Copii Cluj-Napoca, Spitalul Clinic de Boli Infecțioase Cluj-Napoca, Spitalul Clinic de </w:t>
            </w:r>
            <w:proofErr w:type="spellStart"/>
            <w:r w:rsidRPr="00210E85">
              <w:rPr>
                <w:rFonts w:ascii="Montserrat Light" w:hAnsi="Montserrat Light"/>
                <w:lang w:val="ro-RO"/>
              </w:rPr>
              <w:t>Pneumoftiziologie”Leon</w:t>
            </w:r>
            <w:proofErr w:type="spellEnd"/>
            <w:r w:rsidRPr="00210E85">
              <w:rPr>
                <w:rFonts w:ascii="Montserrat Light" w:hAnsi="Montserrat Light"/>
                <w:lang w:val="ro-RO"/>
              </w:rPr>
              <w:t xml:space="preserve"> Daniello” Cluj-Napoca, Spitalul de Boli Psihice Cronice Borșa.</w:t>
            </w:r>
          </w:p>
          <w:p w14:paraId="5F828BDB" w14:textId="77777777" w:rsidR="00916BB3" w:rsidRPr="00210E85" w:rsidRDefault="00916BB3" w:rsidP="00916BB3">
            <w:pPr>
              <w:spacing w:after="120" w:line="240" w:lineRule="auto"/>
              <w:jc w:val="both"/>
              <w:rPr>
                <w:rFonts w:ascii="Montserrat Light" w:hAnsi="Montserrat Light" w:cs="Cambria"/>
                <w:lang w:val="ro-RO" w:eastAsia="ro-RO"/>
              </w:rPr>
            </w:pPr>
            <w:r w:rsidRPr="00210E85">
              <w:rPr>
                <w:rFonts w:ascii="Montserrat Light" w:hAnsi="Montserrat Light" w:cs="Cambria"/>
                <w:lang w:val="ro-RO" w:eastAsia="ro-RO"/>
              </w:rPr>
              <w:t xml:space="preserve">Cu privire la politica de personal și structura organizatorică, managerul spitalului are ca obligație să stabilească și să aprobe numărul de personal, pe categorii și locuri de muncă, în funcție de normativul de personal în vigoare și pe baza propunerilor șefilor de secții și servicii. </w:t>
            </w:r>
          </w:p>
          <w:p w14:paraId="2E3C399C" w14:textId="77777777" w:rsidR="00916BB3" w:rsidRPr="00A755D0" w:rsidRDefault="00916BB3" w:rsidP="00916BB3">
            <w:pPr>
              <w:keepNext/>
              <w:widowControl w:val="0"/>
              <w:autoSpaceDE w:val="0"/>
              <w:autoSpaceDN w:val="0"/>
              <w:adjustRightInd w:val="0"/>
              <w:spacing w:line="240" w:lineRule="auto"/>
              <w:jc w:val="both"/>
              <w:outlineLvl w:val="1"/>
              <w:rPr>
                <w:rFonts w:ascii="Montserrat Light" w:hAnsi="Montserrat Light"/>
              </w:rPr>
            </w:pPr>
            <w:r w:rsidRPr="00A755D0">
              <w:rPr>
                <w:rFonts w:ascii="Montserrat Light" w:hAnsi="Montserrat Light" w:cs="Times New Roman"/>
                <w:shd w:val="clear" w:color="auto" w:fill="FFFFFF"/>
              </w:rPr>
              <w:t xml:space="preserve">Conform </w:t>
            </w:r>
            <w:proofErr w:type="spellStart"/>
            <w:r w:rsidRPr="00A755D0">
              <w:rPr>
                <w:rFonts w:ascii="Montserrat Light" w:hAnsi="Montserrat Light" w:cs="Times New Roman"/>
                <w:shd w:val="clear" w:color="auto" w:fill="FFFFFF"/>
              </w:rPr>
              <w:t>Legii</w:t>
            </w:r>
            <w:proofErr w:type="spellEnd"/>
            <w:r w:rsidRPr="00A755D0">
              <w:rPr>
                <w:rFonts w:ascii="Montserrat Light" w:hAnsi="Montserrat Light" w:cs="Times New Roman"/>
                <w:shd w:val="clear" w:color="auto" w:fill="FFFFFF"/>
              </w:rPr>
              <w:t xml:space="preserve"> nr. 296/2023 </w:t>
            </w:r>
            <w:proofErr w:type="spellStart"/>
            <w:r w:rsidRPr="00A755D0">
              <w:rPr>
                <w:rFonts w:ascii="Montserrat Light" w:hAnsi="Montserrat Light"/>
              </w:rPr>
              <w:t>privind</w:t>
            </w:r>
            <w:proofErr w:type="spellEnd"/>
            <w:r w:rsidRPr="00A755D0">
              <w:rPr>
                <w:rFonts w:ascii="Montserrat Light" w:hAnsi="Montserrat Light"/>
              </w:rPr>
              <w:t xml:space="preserve"> </w:t>
            </w:r>
            <w:proofErr w:type="spellStart"/>
            <w:r w:rsidRPr="00A755D0">
              <w:rPr>
                <w:rFonts w:ascii="Montserrat Light" w:hAnsi="Montserrat Light"/>
              </w:rPr>
              <w:t>unele</w:t>
            </w:r>
            <w:proofErr w:type="spellEnd"/>
            <w:r w:rsidRPr="00A755D0">
              <w:rPr>
                <w:rFonts w:ascii="Montserrat Light" w:hAnsi="Montserrat Light"/>
              </w:rPr>
              <w:t xml:space="preserve"> </w:t>
            </w:r>
            <w:proofErr w:type="spellStart"/>
            <w:r w:rsidRPr="00A755D0">
              <w:rPr>
                <w:rFonts w:ascii="Montserrat Light" w:hAnsi="Montserrat Light"/>
              </w:rPr>
              <w:t>măsuri</w:t>
            </w:r>
            <w:proofErr w:type="spellEnd"/>
            <w:r w:rsidRPr="00A755D0">
              <w:rPr>
                <w:rFonts w:ascii="Montserrat Light" w:hAnsi="Montserrat Light"/>
              </w:rPr>
              <w:t xml:space="preserve"> fiscal-</w:t>
            </w:r>
            <w:proofErr w:type="spellStart"/>
            <w:r w:rsidRPr="00A755D0">
              <w:rPr>
                <w:rFonts w:ascii="Montserrat Light" w:hAnsi="Montserrat Light"/>
              </w:rPr>
              <w:t>bugetare</w:t>
            </w:r>
            <w:proofErr w:type="spellEnd"/>
            <w:r w:rsidRPr="00A755D0">
              <w:rPr>
                <w:rFonts w:ascii="Montserrat Light" w:hAnsi="Montserrat Light"/>
              </w:rPr>
              <w:t xml:space="preserve"> pentru </w:t>
            </w:r>
            <w:proofErr w:type="spellStart"/>
            <w:r w:rsidRPr="00A755D0">
              <w:rPr>
                <w:rFonts w:ascii="Montserrat Light" w:hAnsi="Montserrat Light"/>
              </w:rPr>
              <w:t>asigurarea</w:t>
            </w:r>
            <w:proofErr w:type="spellEnd"/>
            <w:r w:rsidRPr="00A755D0">
              <w:rPr>
                <w:rFonts w:ascii="Montserrat Light" w:hAnsi="Montserrat Light"/>
              </w:rPr>
              <w:t xml:space="preserve"> </w:t>
            </w:r>
            <w:proofErr w:type="spellStart"/>
            <w:r w:rsidRPr="00A755D0">
              <w:rPr>
                <w:rFonts w:ascii="Montserrat Light" w:hAnsi="Montserrat Light"/>
              </w:rPr>
              <w:t>sustenabilităţii</w:t>
            </w:r>
            <w:proofErr w:type="spellEnd"/>
            <w:r w:rsidRPr="00A755D0">
              <w:rPr>
                <w:rFonts w:ascii="Montserrat Light" w:hAnsi="Montserrat Light"/>
              </w:rPr>
              <w:t xml:space="preserve"> </w:t>
            </w:r>
            <w:proofErr w:type="spellStart"/>
            <w:r w:rsidRPr="00A755D0">
              <w:rPr>
                <w:rFonts w:ascii="Montserrat Light" w:hAnsi="Montserrat Light"/>
              </w:rPr>
              <w:t>financiare</w:t>
            </w:r>
            <w:proofErr w:type="spellEnd"/>
            <w:r w:rsidRPr="00A755D0">
              <w:rPr>
                <w:rFonts w:ascii="Montserrat Light" w:hAnsi="Montserrat Light"/>
              </w:rPr>
              <w:t xml:space="preserve"> a </w:t>
            </w:r>
            <w:proofErr w:type="spellStart"/>
            <w:r w:rsidRPr="00A755D0">
              <w:rPr>
                <w:rFonts w:ascii="Montserrat Light" w:hAnsi="Montserrat Light"/>
              </w:rPr>
              <w:t>României</w:t>
            </w:r>
            <w:proofErr w:type="spellEnd"/>
            <w:r w:rsidRPr="00A755D0">
              <w:rPr>
                <w:rFonts w:ascii="Montserrat Light" w:hAnsi="Montserrat Light"/>
              </w:rPr>
              <w:t xml:space="preserve"> pe termen lung, cu </w:t>
            </w:r>
            <w:proofErr w:type="spellStart"/>
            <w:r w:rsidRPr="00A755D0">
              <w:rPr>
                <w:rFonts w:ascii="Montserrat Light" w:hAnsi="Montserrat Light"/>
              </w:rPr>
              <w:t>modificările</w:t>
            </w:r>
            <w:proofErr w:type="spellEnd"/>
            <w:r w:rsidRPr="00A755D0">
              <w:rPr>
                <w:rFonts w:ascii="Montserrat Light" w:hAnsi="Montserrat Light"/>
              </w:rPr>
              <w:t xml:space="preserve"> </w:t>
            </w:r>
            <w:proofErr w:type="spellStart"/>
            <w:r w:rsidRPr="00A755D0">
              <w:rPr>
                <w:rFonts w:ascii="Montserrat Light" w:hAnsi="Montserrat Light"/>
              </w:rPr>
              <w:t>și</w:t>
            </w:r>
            <w:proofErr w:type="spellEnd"/>
            <w:r w:rsidRPr="00A755D0">
              <w:rPr>
                <w:rFonts w:ascii="Montserrat Light" w:hAnsi="Montserrat Light"/>
              </w:rPr>
              <w:t xml:space="preserve"> </w:t>
            </w:r>
            <w:proofErr w:type="spellStart"/>
            <w:r w:rsidRPr="00A755D0">
              <w:rPr>
                <w:rFonts w:ascii="Montserrat Light" w:hAnsi="Montserrat Light"/>
              </w:rPr>
              <w:t>completările</w:t>
            </w:r>
            <w:proofErr w:type="spellEnd"/>
            <w:r w:rsidRPr="00A755D0">
              <w:rPr>
                <w:rFonts w:ascii="Montserrat Light" w:hAnsi="Montserrat Light"/>
              </w:rPr>
              <w:t xml:space="preserve"> </w:t>
            </w:r>
            <w:proofErr w:type="spellStart"/>
            <w:r w:rsidRPr="00A755D0">
              <w:rPr>
                <w:rFonts w:ascii="Montserrat Light" w:hAnsi="Montserrat Light"/>
              </w:rPr>
              <w:t>ulterioare</w:t>
            </w:r>
            <w:proofErr w:type="spellEnd"/>
            <w:r w:rsidRPr="00A755D0">
              <w:rPr>
                <w:rFonts w:ascii="Montserrat Light" w:hAnsi="Montserrat Light"/>
              </w:rPr>
              <w:t xml:space="preserve">, </w:t>
            </w:r>
            <w:proofErr w:type="spellStart"/>
            <w:r w:rsidRPr="00A755D0">
              <w:rPr>
                <w:rFonts w:ascii="Montserrat Light" w:hAnsi="Montserrat Light"/>
              </w:rPr>
              <w:t>respectiv</w:t>
            </w:r>
            <w:proofErr w:type="spellEnd"/>
            <w:r w:rsidRPr="00A755D0">
              <w:rPr>
                <w:rFonts w:ascii="Montserrat Light" w:hAnsi="Montserrat Light"/>
              </w:rPr>
              <w:t>:</w:t>
            </w:r>
          </w:p>
          <w:p w14:paraId="577AE279" w14:textId="77777777" w:rsidR="00916BB3" w:rsidRPr="00814ECA" w:rsidRDefault="00916BB3" w:rsidP="00916BB3">
            <w:pPr>
              <w:pStyle w:val="Listparagraf"/>
              <w:numPr>
                <w:ilvl w:val="0"/>
                <w:numId w:val="32"/>
              </w:numPr>
              <w:spacing w:after="0" w:line="240" w:lineRule="auto"/>
              <w:ind w:left="714" w:hanging="357"/>
              <w:jc w:val="both"/>
              <w:rPr>
                <w:rFonts w:ascii="Montserrat Light" w:eastAsia="Times New Roman" w:hAnsi="Montserrat Light"/>
                <w:lang w:val="ro-MD" w:eastAsia="ro-MD"/>
              </w:rPr>
            </w:pPr>
            <w:r w:rsidRPr="00814ECA">
              <w:rPr>
                <w:rFonts w:ascii="Montserrat Light" w:hAnsi="Montserrat Light"/>
                <w:shd w:val="clear" w:color="auto" w:fill="FFFFFF"/>
              </w:rPr>
              <w:t>art. XV</w:t>
            </w:r>
            <w:r>
              <w:rPr>
                <w:rFonts w:ascii="Montserrat Light" w:hAnsi="Montserrat Light"/>
                <w:shd w:val="clear" w:color="auto" w:fill="FFFFFF"/>
              </w:rPr>
              <w:t>III</w:t>
            </w:r>
            <w:r w:rsidRPr="00814ECA">
              <w:rPr>
                <w:rFonts w:ascii="Montserrat Light" w:hAnsi="Montserrat Light"/>
                <w:shd w:val="clear" w:color="auto" w:fill="FFFFFF"/>
              </w:rPr>
              <w:t xml:space="preserve"> </w:t>
            </w:r>
            <w:proofErr w:type="spellStart"/>
            <w:r w:rsidRPr="00814ECA">
              <w:rPr>
                <w:rFonts w:ascii="Montserrat Light" w:hAnsi="Montserrat Light"/>
                <w:shd w:val="clear" w:color="auto" w:fill="FFFFFF"/>
              </w:rPr>
              <w:t>alin</w:t>
            </w:r>
            <w:proofErr w:type="spellEnd"/>
            <w:r w:rsidRPr="00814ECA">
              <w:rPr>
                <w:rFonts w:ascii="Montserrat Light" w:hAnsi="Montserrat Light"/>
                <w:shd w:val="clear" w:color="auto" w:fill="FFFFFF"/>
              </w:rPr>
              <w:t>. (</w:t>
            </w:r>
            <w:r>
              <w:rPr>
                <w:rFonts w:ascii="Montserrat Light" w:hAnsi="Montserrat Light"/>
                <w:shd w:val="clear" w:color="auto" w:fill="FFFFFF"/>
              </w:rPr>
              <w:t>6</w:t>
            </w:r>
            <w:r w:rsidRPr="00814ECA">
              <w:rPr>
                <w:rFonts w:ascii="Montserrat Light" w:hAnsi="Montserrat Light"/>
                <w:shd w:val="clear" w:color="auto" w:fill="FFFFFF"/>
              </w:rPr>
              <w:t xml:space="preserve">) </w:t>
            </w:r>
            <w:proofErr w:type="spellStart"/>
            <w:r w:rsidRPr="00814ECA">
              <w:rPr>
                <w:rFonts w:ascii="Montserrat Light" w:hAnsi="Montserrat Light"/>
                <w:shd w:val="clear" w:color="auto" w:fill="FFFFFF"/>
              </w:rPr>
              <w:t>prevede</w:t>
            </w:r>
            <w:proofErr w:type="spellEnd"/>
            <w:r w:rsidRPr="00814ECA">
              <w:rPr>
                <w:rFonts w:ascii="Montserrat Light" w:hAnsi="Montserrat Light"/>
                <w:shd w:val="clear" w:color="auto" w:fill="FFFFFF"/>
              </w:rPr>
              <w:t xml:space="preserve"> </w:t>
            </w:r>
            <w:proofErr w:type="spellStart"/>
            <w:r w:rsidRPr="00814ECA">
              <w:rPr>
                <w:rFonts w:ascii="Montserrat Light" w:hAnsi="Montserrat Light"/>
                <w:shd w:val="clear" w:color="auto" w:fill="FFFFFF"/>
              </w:rPr>
              <w:t>că</w:t>
            </w:r>
            <w:proofErr w:type="spellEnd"/>
            <w:r w:rsidRPr="00814ECA">
              <w:rPr>
                <w:rFonts w:ascii="Montserrat Light" w:hAnsi="Montserrat Light"/>
                <w:shd w:val="clear" w:color="auto" w:fill="FFFFFF"/>
              </w:rPr>
              <w:t xml:space="preserve"> </w:t>
            </w:r>
            <w:r w:rsidRPr="00814ECA">
              <w:rPr>
                <w:rFonts w:ascii="Montserrat Light" w:hAnsi="Montserrat Light" w:cs="Arial"/>
                <w:bCs/>
              </w:rPr>
              <w:t>„</w:t>
            </w:r>
            <w:r w:rsidRPr="00814ECA">
              <w:rPr>
                <w:rFonts w:ascii="Montserrat Light" w:hAnsi="Montserrat Light"/>
                <w:shd w:val="clear" w:color="auto" w:fill="FFFFFF"/>
              </w:rPr>
              <w:t>m</w:t>
            </w:r>
            <w:proofErr w:type="spellStart"/>
            <w:r w:rsidRPr="00814ECA">
              <w:rPr>
                <w:rFonts w:ascii="Montserrat Light" w:eastAsia="Times New Roman" w:hAnsi="Montserrat Light"/>
                <w:lang w:val="ro-MD" w:eastAsia="ro-MD"/>
              </w:rPr>
              <w:t>ăsurile</w:t>
            </w:r>
            <w:proofErr w:type="spellEnd"/>
            <w:r w:rsidRPr="00814ECA">
              <w:rPr>
                <w:rFonts w:ascii="Montserrat Light" w:eastAsia="Times New Roman" w:hAnsi="Montserrat Light"/>
                <w:lang w:val="ro-MD" w:eastAsia="ro-MD"/>
              </w:rPr>
              <w:t xml:space="preserve"> privind reorganizarea structurilor </w:t>
            </w:r>
            <w:proofErr w:type="spellStart"/>
            <w:r w:rsidRPr="00814ECA">
              <w:rPr>
                <w:rFonts w:ascii="Montserrat Light" w:eastAsia="Times New Roman" w:hAnsi="Montserrat Light"/>
                <w:lang w:val="ro-MD" w:eastAsia="ro-MD"/>
              </w:rPr>
              <w:t>funcţionale</w:t>
            </w:r>
            <w:proofErr w:type="spellEnd"/>
            <w:r w:rsidRPr="00814ECA">
              <w:rPr>
                <w:rFonts w:ascii="Montserrat Light" w:eastAsia="Times New Roman" w:hAnsi="Montserrat Light"/>
                <w:lang w:val="ro-MD" w:eastAsia="ro-MD"/>
              </w:rPr>
              <w:t xml:space="preserve">, ca urmare </w:t>
            </w:r>
            <w:proofErr w:type="gramStart"/>
            <w:r w:rsidRPr="00814ECA">
              <w:rPr>
                <w:rFonts w:ascii="Montserrat Light" w:eastAsia="Times New Roman" w:hAnsi="Montserrat Light"/>
                <w:lang w:val="ro-MD" w:eastAsia="ro-MD"/>
              </w:rPr>
              <w:t>a</w:t>
            </w:r>
            <w:proofErr w:type="gramEnd"/>
            <w:r w:rsidRPr="00814ECA">
              <w:rPr>
                <w:rFonts w:ascii="Montserrat Light" w:eastAsia="Times New Roman" w:hAnsi="Montserrat Light"/>
                <w:lang w:val="ro-MD" w:eastAsia="ro-MD"/>
              </w:rPr>
              <w:t xml:space="preserve"> aplicării prevederilor prezentului articol, inclusiv organigramele, statele de </w:t>
            </w:r>
            <w:proofErr w:type="spellStart"/>
            <w:r w:rsidRPr="00814ECA">
              <w:rPr>
                <w:rFonts w:ascii="Montserrat Light" w:eastAsia="Times New Roman" w:hAnsi="Montserrat Light"/>
                <w:lang w:val="ro-MD" w:eastAsia="ro-MD"/>
              </w:rPr>
              <w:t>funcţii</w:t>
            </w:r>
            <w:proofErr w:type="spellEnd"/>
            <w:r w:rsidRPr="00814ECA">
              <w:rPr>
                <w:rFonts w:ascii="Montserrat Light" w:eastAsia="Times New Roman" w:hAnsi="Montserrat Light"/>
                <w:lang w:val="ro-MD" w:eastAsia="ro-MD"/>
              </w:rPr>
              <w:t xml:space="preserve">, regulamentele de organizare </w:t>
            </w:r>
            <w:proofErr w:type="spellStart"/>
            <w:r w:rsidRPr="00814ECA">
              <w:rPr>
                <w:rFonts w:ascii="Montserrat Light" w:eastAsia="Times New Roman" w:hAnsi="Montserrat Light"/>
                <w:lang w:val="ro-MD" w:eastAsia="ro-MD"/>
              </w:rPr>
              <w:t>şi</w:t>
            </w:r>
            <w:proofErr w:type="spellEnd"/>
            <w:r w:rsidRPr="00814ECA">
              <w:rPr>
                <w:rFonts w:ascii="Montserrat Light" w:eastAsia="Times New Roman" w:hAnsi="Montserrat Light"/>
                <w:lang w:val="ro-MD" w:eastAsia="ro-MD"/>
              </w:rPr>
              <w:t xml:space="preserve"> </w:t>
            </w:r>
            <w:proofErr w:type="spellStart"/>
            <w:r w:rsidRPr="00814ECA">
              <w:rPr>
                <w:rFonts w:ascii="Montserrat Light" w:eastAsia="Times New Roman" w:hAnsi="Montserrat Light"/>
                <w:lang w:val="ro-MD" w:eastAsia="ro-MD"/>
              </w:rPr>
              <w:t>funcţionare</w:t>
            </w:r>
            <w:proofErr w:type="spellEnd"/>
            <w:r w:rsidRPr="00814ECA">
              <w:rPr>
                <w:rFonts w:ascii="Montserrat Light" w:eastAsia="Times New Roman" w:hAnsi="Montserrat Light"/>
                <w:lang w:val="ro-MD" w:eastAsia="ro-MD"/>
              </w:rPr>
              <w:t xml:space="preserve">, se aprobă, în </w:t>
            </w:r>
            <w:proofErr w:type="spellStart"/>
            <w:r w:rsidRPr="00814ECA">
              <w:rPr>
                <w:rFonts w:ascii="Montserrat Light" w:eastAsia="Times New Roman" w:hAnsi="Montserrat Light"/>
                <w:lang w:val="ro-MD" w:eastAsia="ro-MD"/>
              </w:rPr>
              <w:t>condiţiile</w:t>
            </w:r>
            <w:proofErr w:type="spellEnd"/>
            <w:r w:rsidRPr="00814ECA">
              <w:rPr>
                <w:rFonts w:ascii="Montserrat Light" w:eastAsia="Times New Roman" w:hAnsi="Montserrat Light"/>
                <w:lang w:val="ro-MD" w:eastAsia="ro-MD"/>
              </w:rPr>
              <w:t xml:space="preserve"> legii, până la data de 31 decembrie 2023</w:t>
            </w:r>
            <w:r w:rsidRPr="00814ECA">
              <w:rPr>
                <w:rFonts w:ascii="Montserrat Light" w:hAnsi="Montserrat Light" w:cs="Arial"/>
                <w:bCs/>
              </w:rPr>
              <w:t>”</w:t>
            </w:r>
            <w:r>
              <w:rPr>
                <w:rFonts w:ascii="Montserrat Light" w:eastAsia="Times New Roman" w:hAnsi="Montserrat Light"/>
                <w:lang w:val="ro-MD" w:eastAsia="ro-MD"/>
              </w:rPr>
              <w:t>;</w:t>
            </w:r>
          </w:p>
          <w:p w14:paraId="204F1CC4" w14:textId="77777777" w:rsidR="00916BB3" w:rsidRPr="00814ECA" w:rsidRDefault="00916BB3" w:rsidP="00916BB3">
            <w:pPr>
              <w:pStyle w:val="Listparagraf"/>
              <w:keepNext/>
              <w:widowControl w:val="0"/>
              <w:numPr>
                <w:ilvl w:val="0"/>
                <w:numId w:val="29"/>
              </w:numPr>
              <w:autoSpaceDE w:val="0"/>
              <w:autoSpaceDN w:val="0"/>
              <w:adjustRightInd w:val="0"/>
              <w:spacing w:after="0" w:line="240" w:lineRule="auto"/>
              <w:ind w:left="714" w:hanging="357"/>
              <w:jc w:val="both"/>
              <w:outlineLvl w:val="1"/>
              <w:rPr>
                <w:rFonts w:ascii="Montserrat Light" w:eastAsia="Times New Roman" w:hAnsi="Montserrat Light"/>
                <w:noProof/>
                <w:shd w:val="clear" w:color="auto" w:fill="FFFFFF"/>
                <w:lang w:val="ro-RO"/>
              </w:rPr>
            </w:pPr>
            <w:r w:rsidRPr="00A755D0">
              <w:rPr>
                <w:rFonts w:ascii="Montserrat Light" w:hAnsi="Montserrat Light"/>
                <w:shd w:val="clear" w:color="auto" w:fill="FFFFFF"/>
              </w:rPr>
              <w:t xml:space="preserve">art. XIX </w:t>
            </w:r>
            <w:proofErr w:type="spellStart"/>
            <w:r w:rsidRPr="00A755D0">
              <w:rPr>
                <w:rFonts w:ascii="Montserrat Light" w:hAnsi="Montserrat Light"/>
                <w:shd w:val="clear" w:color="auto" w:fill="FFFFFF"/>
              </w:rPr>
              <w:t>alin</w:t>
            </w:r>
            <w:proofErr w:type="spellEnd"/>
            <w:r w:rsidRPr="00A755D0">
              <w:rPr>
                <w:rFonts w:ascii="Montserrat Light" w:hAnsi="Montserrat Light"/>
                <w:shd w:val="clear" w:color="auto" w:fill="FFFFFF"/>
              </w:rPr>
              <w:t xml:space="preserve">. (2) </w:t>
            </w:r>
            <w:proofErr w:type="spellStart"/>
            <w:r w:rsidRPr="00A755D0">
              <w:rPr>
                <w:rFonts w:ascii="Montserrat Light" w:hAnsi="Montserrat Light"/>
                <w:shd w:val="clear" w:color="auto" w:fill="FFFFFF"/>
              </w:rPr>
              <w:t>prevede</w:t>
            </w:r>
            <w:proofErr w:type="spellEnd"/>
            <w:r w:rsidRPr="00A755D0">
              <w:rPr>
                <w:rFonts w:ascii="Montserrat Light" w:hAnsi="Montserrat Light"/>
                <w:shd w:val="clear" w:color="auto" w:fill="FFFFFF"/>
              </w:rPr>
              <w:t xml:space="preserve"> </w:t>
            </w:r>
            <w:proofErr w:type="spellStart"/>
            <w:r w:rsidRPr="00A755D0">
              <w:rPr>
                <w:rFonts w:ascii="Montserrat Light" w:hAnsi="Montserrat Light"/>
                <w:shd w:val="clear" w:color="auto" w:fill="FFFFFF"/>
              </w:rPr>
              <w:t>că</w:t>
            </w:r>
            <w:proofErr w:type="spellEnd"/>
            <w:r w:rsidRPr="00A755D0">
              <w:rPr>
                <w:rFonts w:ascii="Montserrat Light" w:hAnsi="Montserrat Light"/>
                <w:shd w:val="clear" w:color="auto" w:fill="FFFFFF"/>
              </w:rPr>
              <w:t xml:space="preserve"> </w:t>
            </w:r>
            <w:proofErr w:type="spellStart"/>
            <w:r w:rsidRPr="00A755D0">
              <w:rPr>
                <w:rFonts w:ascii="Montserrat Light" w:hAnsi="Montserrat Light"/>
                <w:shd w:val="clear" w:color="auto" w:fill="FFFFFF"/>
              </w:rPr>
              <w:t>începând</w:t>
            </w:r>
            <w:proofErr w:type="spellEnd"/>
            <w:r w:rsidRPr="00A755D0">
              <w:rPr>
                <w:rFonts w:ascii="Montserrat Light" w:hAnsi="Montserrat Light"/>
                <w:shd w:val="clear" w:color="auto" w:fill="FFFFFF"/>
              </w:rPr>
              <w:t xml:space="preserve"> cu 1 </w:t>
            </w:r>
            <w:proofErr w:type="spellStart"/>
            <w:r w:rsidRPr="00A755D0">
              <w:rPr>
                <w:rFonts w:ascii="Montserrat Light" w:hAnsi="Montserrat Light"/>
                <w:shd w:val="clear" w:color="auto" w:fill="FFFFFF"/>
              </w:rPr>
              <w:t>noiembrie</w:t>
            </w:r>
            <w:proofErr w:type="spellEnd"/>
            <w:r w:rsidRPr="00A755D0">
              <w:rPr>
                <w:rFonts w:ascii="Montserrat Light" w:hAnsi="Montserrat Light"/>
                <w:shd w:val="clear" w:color="auto" w:fill="FFFFFF"/>
              </w:rPr>
              <w:t xml:space="preserve"> 2023 </w:t>
            </w:r>
            <w:proofErr w:type="spellStart"/>
            <w:r w:rsidRPr="00A755D0">
              <w:rPr>
                <w:rFonts w:ascii="Montserrat Light" w:hAnsi="Montserrat Light"/>
                <w:shd w:val="clear" w:color="auto" w:fill="FFFFFF"/>
              </w:rPr>
              <w:t>entitățile</w:t>
            </w:r>
            <w:proofErr w:type="spellEnd"/>
            <w:r w:rsidRPr="00A755D0">
              <w:rPr>
                <w:rFonts w:ascii="Montserrat Light" w:hAnsi="Montserrat Light"/>
                <w:shd w:val="clear" w:color="auto" w:fill="FFFFFF"/>
              </w:rPr>
              <w:t xml:space="preserve"> </w:t>
            </w:r>
            <w:proofErr w:type="spellStart"/>
            <w:r w:rsidRPr="00A755D0">
              <w:rPr>
                <w:rFonts w:ascii="Montserrat Light" w:hAnsi="Montserrat Light"/>
                <w:shd w:val="clear" w:color="auto" w:fill="FFFFFF"/>
              </w:rPr>
              <w:t>publice</w:t>
            </w:r>
            <w:proofErr w:type="spellEnd"/>
            <w:r w:rsidRPr="00A755D0">
              <w:rPr>
                <w:rFonts w:ascii="Montserrat Light" w:hAnsi="Montserrat Light"/>
                <w:shd w:val="clear" w:color="auto" w:fill="FFFFFF"/>
              </w:rPr>
              <w:t xml:space="preserve"> nu pot </w:t>
            </w:r>
            <w:proofErr w:type="spellStart"/>
            <w:r w:rsidRPr="00A755D0">
              <w:rPr>
                <w:rFonts w:ascii="Montserrat Light" w:hAnsi="Montserrat Light"/>
                <w:shd w:val="clear" w:color="auto" w:fill="FFFFFF"/>
              </w:rPr>
              <w:t>deține</w:t>
            </w:r>
            <w:proofErr w:type="spellEnd"/>
            <w:r w:rsidRPr="00A755D0">
              <w:rPr>
                <w:rFonts w:ascii="Montserrat Light" w:hAnsi="Montserrat Light"/>
                <w:shd w:val="clear" w:color="auto" w:fill="FFFFFF"/>
              </w:rPr>
              <w:t xml:space="preserve"> </w:t>
            </w:r>
            <w:proofErr w:type="spellStart"/>
            <w:r w:rsidRPr="00A755D0">
              <w:rPr>
                <w:rFonts w:ascii="Montserrat Light" w:hAnsi="Montserrat Light"/>
                <w:shd w:val="clear" w:color="auto" w:fill="FFFFFF"/>
              </w:rPr>
              <w:t>funcția</w:t>
            </w:r>
            <w:proofErr w:type="spellEnd"/>
            <w:r w:rsidRPr="00A755D0">
              <w:rPr>
                <w:rFonts w:ascii="Montserrat Light" w:hAnsi="Montserrat Light"/>
                <w:shd w:val="clear" w:color="auto" w:fill="FFFFFF"/>
              </w:rPr>
              <w:t xml:space="preserve"> de </w:t>
            </w:r>
            <w:proofErr w:type="spellStart"/>
            <w:r w:rsidRPr="00A755D0">
              <w:rPr>
                <w:rFonts w:ascii="Montserrat Light" w:hAnsi="Montserrat Light"/>
                <w:shd w:val="clear" w:color="auto" w:fill="FFFFFF"/>
              </w:rPr>
              <w:t>șef</w:t>
            </w:r>
            <w:proofErr w:type="spellEnd"/>
            <w:r w:rsidRPr="00A755D0">
              <w:rPr>
                <w:rFonts w:ascii="Montserrat Light" w:hAnsi="Montserrat Light"/>
                <w:shd w:val="clear" w:color="auto" w:fill="FFFFFF"/>
              </w:rPr>
              <w:t xml:space="preserve"> </w:t>
            </w:r>
            <w:proofErr w:type="spellStart"/>
            <w:r w:rsidRPr="00A755D0">
              <w:rPr>
                <w:rFonts w:ascii="Montserrat Light" w:hAnsi="Montserrat Light"/>
                <w:shd w:val="clear" w:color="auto" w:fill="FFFFFF"/>
              </w:rPr>
              <w:t>birou</w:t>
            </w:r>
            <w:proofErr w:type="spellEnd"/>
            <w:r w:rsidRPr="00A755D0">
              <w:rPr>
                <w:rFonts w:ascii="Montserrat Light" w:hAnsi="Montserrat Light"/>
                <w:shd w:val="clear" w:color="auto" w:fill="FFFFFF"/>
              </w:rPr>
              <w:t>;</w:t>
            </w:r>
          </w:p>
          <w:p w14:paraId="160F58C2" w14:textId="77777777" w:rsidR="00916BB3" w:rsidRPr="00A755D0" w:rsidRDefault="00916BB3" w:rsidP="00916BB3">
            <w:pPr>
              <w:pStyle w:val="Listparagraf"/>
              <w:keepNext/>
              <w:widowControl w:val="0"/>
              <w:numPr>
                <w:ilvl w:val="0"/>
                <w:numId w:val="29"/>
              </w:numPr>
              <w:autoSpaceDE w:val="0"/>
              <w:autoSpaceDN w:val="0"/>
              <w:adjustRightInd w:val="0"/>
              <w:spacing w:after="0" w:line="240" w:lineRule="auto"/>
              <w:ind w:left="714" w:hanging="357"/>
              <w:jc w:val="both"/>
              <w:outlineLvl w:val="1"/>
              <w:rPr>
                <w:rFonts w:ascii="Montserrat Light" w:eastAsia="Times New Roman" w:hAnsi="Montserrat Light"/>
                <w:noProof/>
                <w:shd w:val="clear" w:color="auto" w:fill="FFFFFF"/>
                <w:lang w:val="ro-RO"/>
              </w:rPr>
            </w:pPr>
            <w:r w:rsidRPr="00A755D0">
              <w:rPr>
                <w:rFonts w:ascii="Montserrat Light" w:hAnsi="Montserrat Light"/>
                <w:shd w:val="clear" w:color="auto" w:fill="FFFFFF"/>
              </w:rPr>
              <w:t xml:space="preserve">art. XIX </w:t>
            </w:r>
            <w:proofErr w:type="spellStart"/>
            <w:r w:rsidRPr="00A755D0">
              <w:rPr>
                <w:rFonts w:ascii="Montserrat Light" w:hAnsi="Montserrat Light"/>
                <w:shd w:val="clear" w:color="auto" w:fill="FFFFFF"/>
              </w:rPr>
              <w:t>alin</w:t>
            </w:r>
            <w:proofErr w:type="spellEnd"/>
            <w:r w:rsidRPr="00A755D0">
              <w:rPr>
                <w:rFonts w:ascii="Montserrat Light" w:hAnsi="Montserrat Light"/>
                <w:shd w:val="clear" w:color="auto" w:fill="FFFFFF"/>
              </w:rPr>
              <w:t>. (</w:t>
            </w:r>
            <w:r>
              <w:rPr>
                <w:rFonts w:ascii="Montserrat Light" w:hAnsi="Montserrat Light"/>
                <w:shd w:val="clear" w:color="auto" w:fill="FFFFFF"/>
              </w:rPr>
              <w:t>3</w:t>
            </w:r>
            <w:r w:rsidRPr="00A755D0">
              <w:rPr>
                <w:rFonts w:ascii="Montserrat Light" w:hAnsi="Montserrat Light"/>
                <w:shd w:val="clear" w:color="auto" w:fill="FFFFFF"/>
              </w:rPr>
              <w:t xml:space="preserve">) </w:t>
            </w:r>
            <w:proofErr w:type="spellStart"/>
            <w:r w:rsidRPr="00A755D0">
              <w:rPr>
                <w:rFonts w:ascii="Montserrat Light" w:hAnsi="Montserrat Light"/>
                <w:shd w:val="clear" w:color="auto" w:fill="FFFFFF"/>
              </w:rPr>
              <w:t>preve</w:t>
            </w:r>
            <w:r>
              <w:rPr>
                <w:rFonts w:ascii="Montserrat Light" w:hAnsi="Montserrat Light"/>
                <w:shd w:val="clear" w:color="auto" w:fill="FFFFFF"/>
              </w:rPr>
              <w:t>derile</w:t>
            </w:r>
            <w:proofErr w:type="spellEnd"/>
            <w:r>
              <w:rPr>
                <w:rFonts w:ascii="Montserrat Light" w:hAnsi="Montserrat Light"/>
                <w:shd w:val="clear" w:color="auto" w:fill="FFFFFF"/>
              </w:rPr>
              <w:t xml:space="preserve"> art. XVIII </w:t>
            </w:r>
            <w:proofErr w:type="spellStart"/>
            <w:r>
              <w:rPr>
                <w:rFonts w:ascii="Montserrat Light" w:hAnsi="Montserrat Light"/>
                <w:shd w:val="clear" w:color="auto" w:fill="FFFFFF"/>
              </w:rPr>
              <w:t>alin</w:t>
            </w:r>
            <w:proofErr w:type="spellEnd"/>
            <w:r>
              <w:rPr>
                <w:rFonts w:ascii="Montserrat Light" w:hAnsi="Montserrat Light"/>
                <w:shd w:val="clear" w:color="auto" w:fill="FFFFFF"/>
              </w:rPr>
              <w:t xml:space="preserve">. (2) – (4) </w:t>
            </w:r>
            <w:proofErr w:type="spellStart"/>
            <w:r>
              <w:rPr>
                <w:rFonts w:ascii="Montserrat Light" w:hAnsi="Montserrat Light"/>
                <w:shd w:val="clear" w:color="auto" w:fill="FFFFFF"/>
              </w:rPr>
              <w:t>și</w:t>
            </w:r>
            <w:proofErr w:type="spellEnd"/>
            <w:r>
              <w:rPr>
                <w:rFonts w:ascii="Montserrat Light" w:hAnsi="Montserrat Light"/>
                <w:shd w:val="clear" w:color="auto" w:fill="FFFFFF"/>
              </w:rPr>
              <w:t xml:space="preserve"> </w:t>
            </w:r>
            <w:proofErr w:type="spellStart"/>
            <w:r>
              <w:rPr>
                <w:rFonts w:ascii="Montserrat Light" w:hAnsi="Montserrat Light"/>
                <w:shd w:val="clear" w:color="auto" w:fill="FFFFFF"/>
              </w:rPr>
              <w:t>alin</w:t>
            </w:r>
            <w:proofErr w:type="spellEnd"/>
            <w:r>
              <w:rPr>
                <w:rFonts w:ascii="Montserrat Light" w:hAnsi="Montserrat Light"/>
                <w:shd w:val="clear" w:color="auto" w:fill="FFFFFF"/>
              </w:rPr>
              <w:t xml:space="preserve">. (6) se </w:t>
            </w:r>
            <w:proofErr w:type="spellStart"/>
            <w:r>
              <w:rPr>
                <w:rFonts w:ascii="Montserrat Light" w:hAnsi="Montserrat Light"/>
                <w:shd w:val="clear" w:color="auto" w:fill="FFFFFF"/>
              </w:rPr>
              <w:t>aplică</w:t>
            </w:r>
            <w:proofErr w:type="spellEnd"/>
            <w:r>
              <w:rPr>
                <w:rFonts w:ascii="Montserrat Light" w:hAnsi="Montserrat Light"/>
                <w:shd w:val="clear" w:color="auto" w:fill="FFFFFF"/>
              </w:rPr>
              <w:t xml:space="preserve"> </w:t>
            </w:r>
            <w:proofErr w:type="spellStart"/>
            <w:r>
              <w:rPr>
                <w:rFonts w:ascii="Montserrat Light" w:hAnsi="Montserrat Light"/>
                <w:shd w:val="clear" w:color="auto" w:fill="FFFFFF"/>
              </w:rPr>
              <w:t>în</w:t>
            </w:r>
            <w:proofErr w:type="spellEnd"/>
            <w:r>
              <w:rPr>
                <w:rFonts w:ascii="Montserrat Light" w:hAnsi="Montserrat Light"/>
                <w:shd w:val="clear" w:color="auto" w:fill="FFFFFF"/>
              </w:rPr>
              <w:t xml:space="preserve"> mod </w:t>
            </w:r>
            <w:proofErr w:type="spellStart"/>
            <w:r>
              <w:rPr>
                <w:rFonts w:ascii="Montserrat Light" w:hAnsi="Montserrat Light"/>
                <w:shd w:val="clear" w:color="auto" w:fill="FFFFFF"/>
              </w:rPr>
              <w:t>corespunzător</w:t>
            </w:r>
            <w:proofErr w:type="spellEnd"/>
            <w:r>
              <w:rPr>
                <w:rFonts w:ascii="Montserrat Light" w:hAnsi="Montserrat Light"/>
                <w:shd w:val="clear" w:color="auto" w:fill="FFFFFF"/>
              </w:rPr>
              <w:t xml:space="preserve">; </w:t>
            </w:r>
          </w:p>
          <w:p w14:paraId="65CCBDE0" w14:textId="77777777" w:rsidR="00916BB3" w:rsidRPr="00A755D0" w:rsidRDefault="00916BB3" w:rsidP="00916BB3">
            <w:pPr>
              <w:pStyle w:val="Listparagraf"/>
              <w:keepNext/>
              <w:widowControl w:val="0"/>
              <w:numPr>
                <w:ilvl w:val="0"/>
                <w:numId w:val="29"/>
              </w:numPr>
              <w:autoSpaceDE w:val="0"/>
              <w:autoSpaceDN w:val="0"/>
              <w:adjustRightInd w:val="0"/>
              <w:spacing w:after="0" w:line="240" w:lineRule="auto"/>
              <w:jc w:val="both"/>
              <w:outlineLvl w:val="1"/>
              <w:rPr>
                <w:rFonts w:ascii="Montserrat Light" w:eastAsia="Times New Roman" w:hAnsi="Montserrat Light"/>
                <w:noProof/>
                <w:shd w:val="clear" w:color="auto" w:fill="FFFFFF"/>
                <w:lang w:val="ro-RO"/>
              </w:rPr>
            </w:pPr>
            <w:r w:rsidRPr="00A755D0">
              <w:rPr>
                <w:rFonts w:ascii="Montserrat Light" w:hAnsi="Montserrat Light"/>
                <w:shd w:val="clear" w:color="auto" w:fill="FFFFFF"/>
              </w:rPr>
              <w:t xml:space="preserve">art. XXI </w:t>
            </w:r>
            <w:proofErr w:type="spellStart"/>
            <w:r w:rsidRPr="00A755D0">
              <w:rPr>
                <w:rFonts w:ascii="Montserrat Light" w:hAnsi="Montserrat Light"/>
                <w:shd w:val="clear" w:color="auto" w:fill="FFFFFF"/>
              </w:rPr>
              <w:t>modifică</w:t>
            </w:r>
            <w:proofErr w:type="spellEnd"/>
            <w:r w:rsidRPr="00A755D0">
              <w:rPr>
                <w:rFonts w:ascii="Montserrat Light" w:hAnsi="Montserrat Light"/>
                <w:shd w:val="clear" w:color="auto" w:fill="FFFFFF"/>
              </w:rPr>
              <w:t xml:space="preserve"> </w:t>
            </w:r>
            <w:proofErr w:type="spellStart"/>
            <w:r w:rsidRPr="00A755D0">
              <w:rPr>
                <w:rFonts w:ascii="Montserrat Light" w:hAnsi="Montserrat Light"/>
                <w:shd w:val="clear" w:color="auto" w:fill="FFFFFF"/>
              </w:rPr>
              <w:t>organizarea</w:t>
            </w:r>
            <w:proofErr w:type="spellEnd"/>
            <w:r w:rsidRPr="00A755D0">
              <w:rPr>
                <w:rFonts w:ascii="Montserrat Light" w:hAnsi="Montserrat Light"/>
                <w:shd w:val="clear" w:color="auto" w:fill="FFFFFF"/>
              </w:rPr>
              <w:t xml:space="preserve"> </w:t>
            </w:r>
            <w:proofErr w:type="spellStart"/>
            <w:r w:rsidRPr="00A755D0">
              <w:rPr>
                <w:rFonts w:ascii="Montserrat Light" w:hAnsi="Montserrat Light"/>
                <w:shd w:val="clear" w:color="auto" w:fill="FFFFFF"/>
              </w:rPr>
              <w:t>structurilor</w:t>
            </w:r>
            <w:proofErr w:type="spellEnd"/>
            <w:r w:rsidRPr="00A755D0">
              <w:rPr>
                <w:rFonts w:ascii="Montserrat Light" w:hAnsi="Montserrat Light"/>
                <w:shd w:val="clear" w:color="auto" w:fill="FFFFFF"/>
              </w:rPr>
              <w:t xml:space="preserve"> de </w:t>
            </w:r>
            <w:proofErr w:type="spellStart"/>
            <w:r w:rsidRPr="00A755D0">
              <w:rPr>
                <w:rFonts w:ascii="Montserrat Light" w:hAnsi="Montserrat Light"/>
                <w:shd w:val="clear" w:color="auto" w:fill="FFFFFF"/>
              </w:rPr>
              <w:t>conducere</w:t>
            </w:r>
            <w:proofErr w:type="spellEnd"/>
            <w:r w:rsidRPr="00A755D0">
              <w:rPr>
                <w:rFonts w:ascii="Montserrat Light" w:hAnsi="Montserrat Light"/>
                <w:shd w:val="clear" w:color="auto" w:fill="FFFFFF"/>
              </w:rPr>
              <w:t xml:space="preserve"> la </w:t>
            </w:r>
            <w:proofErr w:type="spellStart"/>
            <w:r w:rsidRPr="00A755D0">
              <w:rPr>
                <w:rFonts w:ascii="Montserrat Light" w:hAnsi="Montserrat Light"/>
                <w:shd w:val="clear" w:color="auto" w:fill="FFFFFF"/>
              </w:rPr>
              <w:t>nivel</w:t>
            </w:r>
            <w:proofErr w:type="spellEnd"/>
            <w:r w:rsidRPr="00A755D0">
              <w:rPr>
                <w:rFonts w:ascii="Montserrat Light" w:hAnsi="Montserrat Light"/>
                <w:shd w:val="clear" w:color="auto" w:fill="FFFFFF"/>
              </w:rPr>
              <w:t xml:space="preserve"> de </w:t>
            </w:r>
            <w:proofErr w:type="spellStart"/>
            <w:r w:rsidRPr="00A755D0">
              <w:rPr>
                <w:rFonts w:ascii="Montserrat Light" w:hAnsi="Montserrat Light"/>
                <w:shd w:val="clear" w:color="auto" w:fill="FFFFFF"/>
              </w:rPr>
              <w:t>servicii</w:t>
            </w:r>
            <w:proofErr w:type="spellEnd"/>
            <w:r w:rsidRPr="00A755D0">
              <w:rPr>
                <w:rFonts w:ascii="Montserrat Light" w:hAnsi="Montserrat Light"/>
                <w:shd w:val="clear" w:color="auto" w:fill="FFFFFF"/>
              </w:rPr>
              <w:t xml:space="preserve">, </w:t>
            </w:r>
            <w:proofErr w:type="spellStart"/>
            <w:r w:rsidRPr="00A755D0">
              <w:rPr>
                <w:rFonts w:ascii="Montserrat Light" w:hAnsi="Montserrat Light"/>
                <w:shd w:val="clear" w:color="auto" w:fill="FFFFFF"/>
              </w:rPr>
              <w:t>direcții</w:t>
            </w:r>
            <w:proofErr w:type="spellEnd"/>
            <w:r w:rsidRPr="00A755D0">
              <w:rPr>
                <w:rFonts w:ascii="Montserrat Light" w:hAnsi="Montserrat Light"/>
                <w:shd w:val="clear" w:color="auto" w:fill="FFFFFF"/>
              </w:rPr>
              <w:t xml:space="preserve">, </w:t>
            </w:r>
            <w:proofErr w:type="spellStart"/>
            <w:r w:rsidRPr="00A755D0">
              <w:rPr>
                <w:rFonts w:ascii="Montserrat Light" w:hAnsi="Montserrat Light"/>
                <w:shd w:val="clear" w:color="auto" w:fill="FFFFFF"/>
              </w:rPr>
              <w:t>direcții</w:t>
            </w:r>
            <w:proofErr w:type="spellEnd"/>
            <w:r w:rsidRPr="00A755D0">
              <w:rPr>
                <w:rFonts w:ascii="Montserrat Light" w:hAnsi="Montserrat Light"/>
                <w:shd w:val="clear" w:color="auto" w:fill="FFFFFF"/>
              </w:rPr>
              <w:t xml:space="preserve"> </w:t>
            </w:r>
            <w:proofErr w:type="spellStart"/>
            <w:r w:rsidRPr="00A755D0">
              <w:rPr>
                <w:rFonts w:ascii="Montserrat Light" w:hAnsi="Montserrat Light"/>
                <w:shd w:val="clear" w:color="auto" w:fill="FFFFFF"/>
              </w:rPr>
              <w:t>generale</w:t>
            </w:r>
            <w:proofErr w:type="spellEnd"/>
            <w:r w:rsidRPr="00A755D0">
              <w:rPr>
                <w:rFonts w:ascii="Montserrat Light" w:hAnsi="Montserrat Light"/>
                <w:shd w:val="clear" w:color="auto" w:fill="FFFFFF"/>
              </w:rPr>
              <w:t>;</w:t>
            </w:r>
          </w:p>
          <w:p w14:paraId="7A9D2B70" w14:textId="77777777" w:rsidR="00916BB3" w:rsidRPr="00F909B8" w:rsidRDefault="00916BB3" w:rsidP="00916BB3">
            <w:pPr>
              <w:pStyle w:val="Listparagraf"/>
              <w:keepNext/>
              <w:widowControl w:val="0"/>
              <w:numPr>
                <w:ilvl w:val="0"/>
                <w:numId w:val="29"/>
              </w:numPr>
              <w:autoSpaceDE w:val="0"/>
              <w:autoSpaceDN w:val="0"/>
              <w:adjustRightInd w:val="0"/>
              <w:spacing w:after="0" w:line="240" w:lineRule="auto"/>
              <w:jc w:val="both"/>
              <w:outlineLvl w:val="1"/>
              <w:rPr>
                <w:rFonts w:ascii="Montserrat Light" w:eastAsia="Times New Roman" w:hAnsi="Montserrat Light"/>
                <w:noProof/>
                <w:shd w:val="clear" w:color="auto" w:fill="FFFFFF"/>
                <w:lang w:val="ro-RO"/>
              </w:rPr>
            </w:pPr>
            <w:r w:rsidRPr="00A755D0">
              <w:rPr>
                <w:rFonts w:ascii="Montserrat Light" w:hAnsi="Montserrat Light"/>
                <w:shd w:val="clear" w:color="auto" w:fill="FFFFFF"/>
              </w:rPr>
              <w:t xml:space="preserve">art. XXIII </w:t>
            </w:r>
            <w:proofErr w:type="spellStart"/>
            <w:r w:rsidRPr="00A755D0">
              <w:rPr>
                <w:rFonts w:ascii="Montserrat Light" w:hAnsi="Montserrat Light"/>
                <w:shd w:val="clear" w:color="auto" w:fill="FFFFFF"/>
              </w:rPr>
              <w:t>prevede</w:t>
            </w:r>
            <w:proofErr w:type="spellEnd"/>
            <w:r w:rsidRPr="00A755D0">
              <w:rPr>
                <w:rFonts w:ascii="Montserrat Light" w:hAnsi="Montserrat Light"/>
                <w:shd w:val="clear" w:color="auto" w:fill="FFFFFF"/>
              </w:rPr>
              <w:t xml:space="preserve"> </w:t>
            </w:r>
            <w:proofErr w:type="spellStart"/>
            <w:r w:rsidRPr="00A755D0">
              <w:rPr>
                <w:rFonts w:ascii="Montserrat Light" w:hAnsi="Montserrat Light"/>
                <w:shd w:val="clear" w:color="auto" w:fill="FFFFFF"/>
              </w:rPr>
              <w:t>că</w:t>
            </w:r>
            <w:proofErr w:type="spellEnd"/>
            <w:r w:rsidRPr="00A755D0">
              <w:rPr>
                <w:rFonts w:ascii="Montserrat Light" w:hAnsi="Montserrat Light"/>
                <w:shd w:val="clear" w:color="auto" w:fill="FFFFFF"/>
              </w:rPr>
              <w:t xml:space="preserve"> </w:t>
            </w:r>
            <w:proofErr w:type="spellStart"/>
            <w:r w:rsidRPr="00A755D0">
              <w:rPr>
                <w:rFonts w:ascii="Montserrat Light" w:hAnsi="Montserrat Light"/>
                <w:shd w:val="clear" w:color="auto" w:fill="FFFFFF"/>
              </w:rPr>
              <w:t>numărul</w:t>
            </w:r>
            <w:proofErr w:type="spellEnd"/>
            <w:r w:rsidRPr="00A755D0">
              <w:rPr>
                <w:rFonts w:ascii="Montserrat Light" w:hAnsi="Montserrat Light"/>
                <w:shd w:val="clear" w:color="auto" w:fill="FFFFFF"/>
              </w:rPr>
              <w:t xml:space="preserve"> total de </w:t>
            </w:r>
            <w:proofErr w:type="spellStart"/>
            <w:r w:rsidRPr="00A755D0">
              <w:rPr>
                <w:rFonts w:ascii="Montserrat Light" w:hAnsi="Montserrat Light"/>
                <w:shd w:val="clear" w:color="auto" w:fill="FFFFFF"/>
              </w:rPr>
              <w:t>funcții</w:t>
            </w:r>
            <w:proofErr w:type="spellEnd"/>
            <w:r w:rsidRPr="00A755D0">
              <w:rPr>
                <w:rFonts w:ascii="Montserrat Light" w:hAnsi="Montserrat Light"/>
                <w:shd w:val="clear" w:color="auto" w:fill="FFFFFF"/>
              </w:rPr>
              <w:t xml:space="preserve"> de </w:t>
            </w:r>
            <w:proofErr w:type="spellStart"/>
            <w:r w:rsidRPr="00A755D0">
              <w:rPr>
                <w:rFonts w:ascii="Montserrat Light" w:hAnsi="Montserrat Light"/>
                <w:shd w:val="clear" w:color="auto" w:fill="FFFFFF"/>
              </w:rPr>
              <w:t>conducere</w:t>
            </w:r>
            <w:proofErr w:type="spellEnd"/>
            <w:r w:rsidRPr="00A755D0">
              <w:rPr>
                <w:rFonts w:ascii="Montserrat Light" w:hAnsi="Montserrat Light"/>
                <w:shd w:val="clear" w:color="auto" w:fill="FFFFFF"/>
              </w:rPr>
              <w:t xml:space="preserve"> din </w:t>
            </w:r>
            <w:proofErr w:type="spellStart"/>
            <w:r w:rsidRPr="00A755D0">
              <w:rPr>
                <w:rFonts w:ascii="Montserrat Light" w:hAnsi="Montserrat Light"/>
                <w:shd w:val="clear" w:color="auto" w:fill="FFFFFF"/>
              </w:rPr>
              <w:t>domeniul</w:t>
            </w:r>
            <w:proofErr w:type="spellEnd"/>
            <w:r w:rsidRPr="00A755D0">
              <w:rPr>
                <w:rFonts w:ascii="Montserrat Light" w:hAnsi="Montserrat Light"/>
                <w:shd w:val="clear" w:color="auto" w:fill="FFFFFF"/>
              </w:rPr>
              <w:t xml:space="preserve"> </w:t>
            </w:r>
            <w:proofErr w:type="spellStart"/>
            <w:r w:rsidRPr="00A755D0">
              <w:rPr>
                <w:rFonts w:ascii="Montserrat Light" w:hAnsi="Montserrat Light"/>
                <w:shd w:val="clear" w:color="auto" w:fill="FFFFFF"/>
              </w:rPr>
              <w:t>sănătate</w:t>
            </w:r>
            <w:proofErr w:type="spellEnd"/>
            <w:r w:rsidRPr="00A755D0">
              <w:rPr>
                <w:rFonts w:ascii="Montserrat Light" w:hAnsi="Montserrat Light"/>
                <w:shd w:val="clear" w:color="auto" w:fill="FFFFFF"/>
              </w:rPr>
              <w:t xml:space="preserve"> </w:t>
            </w:r>
            <w:proofErr w:type="spellStart"/>
            <w:r w:rsidRPr="00A755D0">
              <w:rPr>
                <w:rFonts w:ascii="Montserrat Light" w:hAnsi="Montserrat Light"/>
                <w:shd w:val="clear" w:color="auto" w:fill="FFFFFF"/>
              </w:rPr>
              <w:t>poate</w:t>
            </w:r>
            <w:proofErr w:type="spellEnd"/>
            <w:r w:rsidRPr="00A755D0">
              <w:rPr>
                <w:rFonts w:ascii="Montserrat Light" w:hAnsi="Montserrat Light"/>
                <w:shd w:val="clear" w:color="auto" w:fill="FFFFFF"/>
              </w:rPr>
              <w:t xml:space="preserve"> fi de maximum 12% din </w:t>
            </w:r>
            <w:proofErr w:type="spellStart"/>
            <w:r w:rsidRPr="00A755D0">
              <w:rPr>
                <w:rFonts w:ascii="Montserrat Light" w:hAnsi="Montserrat Light"/>
                <w:shd w:val="clear" w:color="auto" w:fill="FFFFFF"/>
              </w:rPr>
              <w:t>numărul</w:t>
            </w:r>
            <w:proofErr w:type="spellEnd"/>
            <w:r w:rsidRPr="00A755D0">
              <w:rPr>
                <w:rFonts w:ascii="Montserrat Light" w:hAnsi="Montserrat Light"/>
                <w:shd w:val="clear" w:color="auto" w:fill="FFFFFF"/>
              </w:rPr>
              <w:t xml:space="preserve"> total de </w:t>
            </w:r>
            <w:proofErr w:type="spellStart"/>
            <w:r w:rsidRPr="00A755D0">
              <w:rPr>
                <w:rFonts w:ascii="Montserrat Light" w:hAnsi="Montserrat Light"/>
                <w:shd w:val="clear" w:color="auto" w:fill="FFFFFF"/>
              </w:rPr>
              <w:t>postur</w:t>
            </w:r>
            <w:r>
              <w:rPr>
                <w:rFonts w:ascii="Montserrat Light" w:hAnsi="Montserrat Light"/>
                <w:shd w:val="clear" w:color="auto" w:fill="FFFFFF"/>
              </w:rPr>
              <w:t>i</w:t>
            </w:r>
            <w:proofErr w:type="spellEnd"/>
            <w:r w:rsidRPr="00A755D0">
              <w:rPr>
                <w:rFonts w:ascii="Montserrat Light" w:hAnsi="Montserrat Light"/>
                <w:shd w:val="clear" w:color="auto" w:fill="FFFFFF"/>
              </w:rPr>
              <w:t xml:space="preserve"> </w:t>
            </w:r>
            <w:proofErr w:type="spellStart"/>
            <w:r w:rsidRPr="00A755D0">
              <w:rPr>
                <w:rFonts w:ascii="Montserrat Light" w:hAnsi="Montserrat Light"/>
                <w:shd w:val="clear" w:color="auto" w:fill="FFFFFF"/>
              </w:rPr>
              <w:t>aprobate</w:t>
            </w:r>
            <w:proofErr w:type="spellEnd"/>
            <w:r w:rsidRPr="00A755D0">
              <w:rPr>
                <w:rFonts w:ascii="Montserrat Light" w:hAnsi="Montserrat Light"/>
                <w:shd w:val="clear" w:color="auto" w:fill="FFFFFF"/>
              </w:rPr>
              <w:t xml:space="preserve"> la </w:t>
            </w:r>
            <w:proofErr w:type="spellStart"/>
            <w:r w:rsidRPr="00A755D0">
              <w:rPr>
                <w:rFonts w:ascii="Montserrat Light" w:hAnsi="Montserrat Light"/>
                <w:shd w:val="clear" w:color="auto" w:fill="FFFFFF"/>
              </w:rPr>
              <w:t>nivelul</w:t>
            </w:r>
            <w:proofErr w:type="spellEnd"/>
            <w:r w:rsidRPr="00A755D0">
              <w:rPr>
                <w:rFonts w:ascii="Montserrat Light" w:hAnsi="Montserrat Light"/>
                <w:shd w:val="clear" w:color="auto" w:fill="FFFFFF"/>
              </w:rPr>
              <w:t xml:space="preserve"> </w:t>
            </w:r>
            <w:proofErr w:type="spellStart"/>
            <w:r w:rsidRPr="00A755D0">
              <w:rPr>
                <w:rFonts w:ascii="Montserrat Light" w:hAnsi="Montserrat Light"/>
                <w:shd w:val="clear" w:color="auto" w:fill="FFFFFF"/>
              </w:rPr>
              <w:t>ordonatorului</w:t>
            </w:r>
            <w:proofErr w:type="spellEnd"/>
            <w:r w:rsidRPr="00A755D0">
              <w:rPr>
                <w:rFonts w:ascii="Montserrat Light" w:hAnsi="Montserrat Light"/>
                <w:shd w:val="clear" w:color="auto" w:fill="FFFFFF"/>
              </w:rPr>
              <w:t xml:space="preserve"> principal de </w:t>
            </w:r>
            <w:proofErr w:type="spellStart"/>
            <w:r w:rsidRPr="00A755D0">
              <w:rPr>
                <w:rFonts w:ascii="Montserrat Light" w:hAnsi="Montserrat Light"/>
                <w:shd w:val="clear" w:color="auto" w:fill="FFFFFF"/>
              </w:rPr>
              <w:t>credite</w:t>
            </w:r>
            <w:proofErr w:type="spellEnd"/>
            <w:r>
              <w:rPr>
                <w:rFonts w:ascii="Montserrat Light" w:hAnsi="Montserrat Light"/>
                <w:shd w:val="clear" w:color="auto" w:fill="FFFFFF"/>
              </w:rPr>
              <w:t>.</w:t>
            </w:r>
          </w:p>
          <w:p w14:paraId="7A986B8F" w14:textId="77777777" w:rsidR="00916BB3" w:rsidRPr="00DD7858" w:rsidRDefault="00916BB3" w:rsidP="00916BB3">
            <w:pPr>
              <w:pStyle w:val="Listparagraf"/>
              <w:keepNext/>
              <w:widowControl w:val="0"/>
              <w:autoSpaceDE w:val="0"/>
              <w:autoSpaceDN w:val="0"/>
              <w:adjustRightInd w:val="0"/>
              <w:spacing w:after="0" w:line="240" w:lineRule="auto"/>
              <w:jc w:val="both"/>
              <w:outlineLvl w:val="1"/>
              <w:rPr>
                <w:rFonts w:ascii="Montserrat Light" w:eastAsia="Times New Roman" w:hAnsi="Montserrat Light"/>
                <w:noProof/>
                <w:shd w:val="clear" w:color="auto" w:fill="FFFFFF"/>
                <w:lang w:val="ro-RO"/>
              </w:rPr>
            </w:pPr>
          </w:p>
          <w:p w14:paraId="4463412A" w14:textId="77777777" w:rsidR="00916BB3" w:rsidRPr="00814ECA" w:rsidRDefault="00916BB3" w:rsidP="00916BB3">
            <w:pPr>
              <w:keepNext/>
              <w:widowControl w:val="0"/>
              <w:autoSpaceDE w:val="0"/>
              <w:autoSpaceDN w:val="0"/>
              <w:adjustRightInd w:val="0"/>
              <w:spacing w:line="240" w:lineRule="auto"/>
              <w:jc w:val="both"/>
              <w:outlineLvl w:val="1"/>
              <w:rPr>
                <w:rFonts w:ascii="Montserrat Light" w:eastAsia="Times New Roman" w:hAnsi="Montserrat Light"/>
                <w:shd w:val="clear" w:color="auto" w:fill="FFFFFF"/>
              </w:rPr>
            </w:pPr>
            <w:proofErr w:type="spellStart"/>
            <w:r w:rsidRPr="00F909B8">
              <w:rPr>
                <w:rStyle w:val="salnbdy"/>
                <w:rFonts w:ascii="Montserrat Light" w:eastAsia="Times New Roman" w:hAnsi="Montserrat Light"/>
                <w:color w:val="auto"/>
                <w:sz w:val="22"/>
                <w:szCs w:val="22"/>
              </w:rPr>
              <w:t>Punerea</w:t>
            </w:r>
            <w:proofErr w:type="spellEnd"/>
            <w:r w:rsidRPr="00F909B8">
              <w:rPr>
                <w:rStyle w:val="salnbdy"/>
                <w:rFonts w:ascii="Montserrat Light" w:eastAsia="Times New Roman" w:hAnsi="Montserrat Light"/>
                <w:color w:val="auto"/>
                <w:sz w:val="22"/>
                <w:szCs w:val="22"/>
              </w:rPr>
              <w:t xml:space="preserve"> </w:t>
            </w:r>
            <w:proofErr w:type="spellStart"/>
            <w:r w:rsidRPr="00F909B8">
              <w:rPr>
                <w:rStyle w:val="salnbdy"/>
                <w:rFonts w:ascii="Montserrat Light" w:eastAsia="Times New Roman" w:hAnsi="Montserrat Light"/>
                <w:color w:val="auto"/>
                <w:sz w:val="22"/>
                <w:szCs w:val="22"/>
              </w:rPr>
              <w:t>în</w:t>
            </w:r>
            <w:proofErr w:type="spellEnd"/>
            <w:r w:rsidRPr="00F909B8">
              <w:rPr>
                <w:rStyle w:val="salnbdy"/>
                <w:rFonts w:ascii="Montserrat Light" w:eastAsia="Times New Roman" w:hAnsi="Montserrat Light"/>
                <w:color w:val="auto"/>
                <w:sz w:val="22"/>
                <w:szCs w:val="22"/>
              </w:rPr>
              <w:t xml:space="preserve"> </w:t>
            </w:r>
            <w:proofErr w:type="spellStart"/>
            <w:r w:rsidRPr="00F909B8">
              <w:rPr>
                <w:rStyle w:val="salnbdy"/>
                <w:rFonts w:ascii="Montserrat Light" w:eastAsia="Times New Roman" w:hAnsi="Montserrat Light"/>
                <w:color w:val="auto"/>
                <w:sz w:val="22"/>
                <w:szCs w:val="22"/>
              </w:rPr>
              <w:t>aplicare</w:t>
            </w:r>
            <w:proofErr w:type="spellEnd"/>
            <w:r w:rsidRPr="00F909B8">
              <w:rPr>
                <w:rStyle w:val="salnbdy"/>
                <w:rFonts w:ascii="Montserrat Light" w:eastAsia="Times New Roman" w:hAnsi="Montserrat Light"/>
                <w:color w:val="auto"/>
                <w:sz w:val="22"/>
                <w:szCs w:val="22"/>
              </w:rPr>
              <w:t xml:space="preserve"> </w:t>
            </w:r>
            <w:proofErr w:type="gramStart"/>
            <w:r w:rsidRPr="00F909B8">
              <w:rPr>
                <w:rStyle w:val="salnbdy"/>
                <w:rFonts w:ascii="Montserrat Light" w:eastAsia="Times New Roman" w:hAnsi="Montserrat Light"/>
                <w:color w:val="auto"/>
                <w:sz w:val="22"/>
                <w:szCs w:val="22"/>
              </w:rPr>
              <w:t>a</w:t>
            </w:r>
            <w:proofErr w:type="gramEnd"/>
            <w:r w:rsidRPr="00F909B8">
              <w:rPr>
                <w:rStyle w:val="salnbdy"/>
                <w:rFonts w:ascii="Montserrat Light" w:eastAsia="Times New Roman" w:hAnsi="Montserrat Light"/>
                <w:color w:val="auto"/>
                <w:sz w:val="22"/>
                <w:szCs w:val="22"/>
              </w:rPr>
              <w:t xml:space="preserve"> </w:t>
            </w:r>
            <w:proofErr w:type="spellStart"/>
            <w:r w:rsidRPr="00F909B8">
              <w:rPr>
                <w:rStyle w:val="salnbdy"/>
                <w:rFonts w:ascii="Montserrat Light" w:eastAsia="Times New Roman" w:hAnsi="Montserrat Light"/>
                <w:color w:val="auto"/>
                <w:sz w:val="22"/>
                <w:szCs w:val="22"/>
              </w:rPr>
              <w:t>acestor</w:t>
            </w:r>
            <w:proofErr w:type="spellEnd"/>
            <w:r w:rsidRPr="00F909B8">
              <w:rPr>
                <w:rStyle w:val="salnbdy"/>
                <w:rFonts w:ascii="Montserrat Light" w:eastAsia="Times New Roman" w:hAnsi="Montserrat Light"/>
                <w:color w:val="auto"/>
                <w:sz w:val="22"/>
                <w:szCs w:val="22"/>
              </w:rPr>
              <w:t xml:space="preserve"> </w:t>
            </w:r>
            <w:proofErr w:type="spellStart"/>
            <w:r w:rsidRPr="00F909B8">
              <w:rPr>
                <w:rStyle w:val="salnbdy"/>
                <w:rFonts w:ascii="Montserrat Light" w:eastAsia="Times New Roman" w:hAnsi="Montserrat Light"/>
                <w:color w:val="auto"/>
                <w:sz w:val="22"/>
                <w:szCs w:val="22"/>
              </w:rPr>
              <w:t>prevederi</w:t>
            </w:r>
            <w:proofErr w:type="spellEnd"/>
            <w:r w:rsidRPr="00F909B8">
              <w:rPr>
                <w:rStyle w:val="salnbdy"/>
                <w:rFonts w:ascii="Montserrat Light" w:eastAsia="Times New Roman" w:hAnsi="Montserrat Light"/>
                <w:color w:val="auto"/>
                <w:sz w:val="22"/>
                <w:szCs w:val="22"/>
              </w:rPr>
              <w:t xml:space="preserve"> </w:t>
            </w:r>
            <w:proofErr w:type="spellStart"/>
            <w:r w:rsidRPr="00F909B8">
              <w:rPr>
                <w:rStyle w:val="salnbdy"/>
                <w:rFonts w:ascii="Montserrat Light" w:eastAsia="Times New Roman" w:hAnsi="Montserrat Light"/>
                <w:color w:val="auto"/>
                <w:sz w:val="22"/>
                <w:szCs w:val="22"/>
              </w:rPr>
              <w:t>este</w:t>
            </w:r>
            <w:proofErr w:type="spellEnd"/>
            <w:r w:rsidRPr="00F909B8">
              <w:rPr>
                <w:rStyle w:val="salnbdy"/>
                <w:rFonts w:ascii="Montserrat Light" w:eastAsia="Times New Roman" w:hAnsi="Montserrat Light"/>
                <w:color w:val="auto"/>
                <w:sz w:val="22"/>
                <w:szCs w:val="22"/>
              </w:rPr>
              <w:t xml:space="preserve"> </w:t>
            </w:r>
            <w:proofErr w:type="spellStart"/>
            <w:r w:rsidRPr="00F909B8">
              <w:rPr>
                <w:rStyle w:val="salnbdy"/>
                <w:rFonts w:ascii="Montserrat Light" w:eastAsia="Times New Roman" w:hAnsi="Montserrat Light"/>
                <w:color w:val="auto"/>
                <w:sz w:val="22"/>
                <w:szCs w:val="22"/>
              </w:rPr>
              <w:t>până</w:t>
            </w:r>
            <w:proofErr w:type="spellEnd"/>
            <w:r w:rsidRPr="00F909B8">
              <w:rPr>
                <w:rStyle w:val="salnbdy"/>
                <w:rFonts w:ascii="Montserrat Light" w:eastAsia="Times New Roman" w:hAnsi="Montserrat Light"/>
                <w:color w:val="auto"/>
                <w:sz w:val="22"/>
                <w:szCs w:val="22"/>
              </w:rPr>
              <w:t xml:space="preserve"> </w:t>
            </w:r>
            <w:proofErr w:type="spellStart"/>
            <w:r w:rsidRPr="00F909B8">
              <w:rPr>
                <w:rStyle w:val="salnbdy"/>
                <w:rFonts w:ascii="Montserrat Light" w:eastAsia="Times New Roman" w:hAnsi="Montserrat Light"/>
                <w:color w:val="auto"/>
                <w:sz w:val="22"/>
                <w:szCs w:val="22"/>
              </w:rPr>
              <w:t>cel</w:t>
            </w:r>
            <w:proofErr w:type="spellEnd"/>
            <w:r w:rsidRPr="00F909B8">
              <w:rPr>
                <w:rStyle w:val="salnbdy"/>
                <w:rFonts w:ascii="Montserrat Light" w:eastAsia="Times New Roman" w:hAnsi="Montserrat Light"/>
                <w:color w:val="auto"/>
                <w:sz w:val="22"/>
                <w:szCs w:val="22"/>
              </w:rPr>
              <w:t xml:space="preserve"> </w:t>
            </w:r>
            <w:proofErr w:type="spellStart"/>
            <w:r w:rsidRPr="00F909B8">
              <w:rPr>
                <w:rStyle w:val="salnbdy"/>
                <w:rFonts w:ascii="Montserrat Light" w:eastAsia="Times New Roman" w:hAnsi="Montserrat Light"/>
                <w:color w:val="auto"/>
                <w:sz w:val="22"/>
                <w:szCs w:val="22"/>
              </w:rPr>
              <w:t>târziu</w:t>
            </w:r>
            <w:proofErr w:type="spellEnd"/>
            <w:r w:rsidRPr="00F909B8">
              <w:rPr>
                <w:rStyle w:val="salnbdy"/>
                <w:rFonts w:ascii="Montserrat Light" w:eastAsia="Times New Roman" w:hAnsi="Montserrat Light"/>
                <w:color w:val="auto"/>
                <w:sz w:val="22"/>
                <w:szCs w:val="22"/>
              </w:rPr>
              <w:t xml:space="preserve"> la </w:t>
            </w:r>
            <w:r w:rsidRPr="00814ECA">
              <w:rPr>
                <w:rStyle w:val="salnbdy"/>
                <w:rFonts w:ascii="Montserrat Light" w:eastAsia="Times New Roman" w:hAnsi="Montserrat Light"/>
                <w:b/>
                <w:bCs/>
                <w:color w:val="auto"/>
                <w:sz w:val="22"/>
                <w:szCs w:val="22"/>
              </w:rPr>
              <w:t>30.06.2024</w:t>
            </w:r>
            <w:r>
              <w:rPr>
                <w:rStyle w:val="salnbdy"/>
                <w:rFonts w:ascii="Montserrat Light" w:eastAsia="Times New Roman" w:hAnsi="Montserrat Light"/>
                <w:color w:val="auto"/>
                <w:sz w:val="22"/>
                <w:szCs w:val="22"/>
              </w:rPr>
              <w:t xml:space="preserve">, conform </w:t>
            </w:r>
            <w:proofErr w:type="spellStart"/>
            <w:r w:rsidRPr="00814ECA">
              <w:rPr>
                <w:rStyle w:val="salnbdy"/>
                <w:rFonts w:ascii="Montserrat Light" w:eastAsia="Times New Roman" w:hAnsi="Montserrat Light"/>
                <w:color w:val="auto"/>
                <w:sz w:val="22"/>
                <w:szCs w:val="22"/>
              </w:rPr>
              <w:t>a</w:t>
            </w:r>
            <w:r w:rsidRPr="00814ECA">
              <w:rPr>
                <w:rFonts w:ascii="Montserrat Light" w:hAnsi="Montserrat Light"/>
              </w:rPr>
              <w:t>rticolului</w:t>
            </w:r>
            <w:proofErr w:type="spellEnd"/>
            <w:r w:rsidRPr="00814ECA">
              <w:rPr>
                <w:rFonts w:ascii="Montserrat Light" w:hAnsi="Montserrat Light"/>
              </w:rPr>
              <w:t xml:space="preserve"> LXIX din </w:t>
            </w:r>
            <w:proofErr w:type="spellStart"/>
            <w:r w:rsidRPr="00814ECA">
              <w:rPr>
                <w:rFonts w:ascii="Montserrat Light" w:hAnsi="Montserrat Light"/>
              </w:rPr>
              <w:t>Ordonanța</w:t>
            </w:r>
            <w:proofErr w:type="spellEnd"/>
            <w:r w:rsidRPr="00814ECA">
              <w:rPr>
                <w:rFonts w:ascii="Montserrat Light" w:hAnsi="Montserrat Light"/>
              </w:rPr>
              <w:t xml:space="preserve"> de </w:t>
            </w:r>
            <w:proofErr w:type="spellStart"/>
            <w:r w:rsidRPr="00814ECA">
              <w:rPr>
                <w:rFonts w:ascii="Montserrat Light" w:hAnsi="Montserrat Light"/>
              </w:rPr>
              <w:t>Urgență</w:t>
            </w:r>
            <w:proofErr w:type="spellEnd"/>
            <w:r w:rsidRPr="00814ECA">
              <w:rPr>
                <w:rFonts w:ascii="Montserrat Light" w:hAnsi="Montserrat Light"/>
              </w:rPr>
              <w:t xml:space="preserve"> a </w:t>
            </w:r>
            <w:proofErr w:type="spellStart"/>
            <w:r w:rsidRPr="00814ECA">
              <w:rPr>
                <w:rFonts w:ascii="Montserrat Light" w:hAnsi="Montserrat Light"/>
              </w:rPr>
              <w:t>Guvernului</w:t>
            </w:r>
            <w:proofErr w:type="spellEnd"/>
            <w:r w:rsidRPr="00814ECA">
              <w:rPr>
                <w:rFonts w:ascii="Montserrat Light" w:hAnsi="Montserrat Light"/>
              </w:rPr>
              <w:t xml:space="preserve"> nr. 115/</w:t>
            </w:r>
            <w:proofErr w:type="gramStart"/>
            <w:r w:rsidRPr="00814ECA">
              <w:rPr>
                <w:rFonts w:ascii="Montserrat Light" w:hAnsi="Montserrat Light"/>
              </w:rPr>
              <w:t xml:space="preserve">2023  </w:t>
            </w:r>
            <w:proofErr w:type="spellStart"/>
            <w:r w:rsidRPr="00814ECA">
              <w:rPr>
                <w:rFonts w:ascii="Montserrat Light" w:hAnsi="Montserrat Light"/>
              </w:rPr>
              <w:t>privind</w:t>
            </w:r>
            <w:proofErr w:type="spellEnd"/>
            <w:proofErr w:type="gramEnd"/>
            <w:r w:rsidRPr="00814ECA">
              <w:rPr>
                <w:rFonts w:ascii="Montserrat Light" w:hAnsi="Montserrat Light"/>
              </w:rPr>
              <w:t xml:space="preserve"> </w:t>
            </w:r>
            <w:proofErr w:type="spellStart"/>
            <w:r w:rsidRPr="00814ECA">
              <w:rPr>
                <w:rFonts w:ascii="Montserrat Light" w:hAnsi="Montserrat Light"/>
              </w:rPr>
              <w:t>unele</w:t>
            </w:r>
            <w:proofErr w:type="spellEnd"/>
            <w:r w:rsidRPr="00814ECA">
              <w:rPr>
                <w:rFonts w:ascii="Montserrat Light" w:hAnsi="Montserrat Light"/>
              </w:rPr>
              <w:t xml:space="preserve"> </w:t>
            </w:r>
            <w:proofErr w:type="spellStart"/>
            <w:r w:rsidRPr="00814ECA">
              <w:rPr>
                <w:rFonts w:ascii="Montserrat Light" w:hAnsi="Montserrat Light"/>
              </w:rPr>
              <w:t>măsuri</w:t>
            </w:r>
            <w:proofErr w:type="spellEnd"/>
            <w:r w:rsidRPr="00814ECA">
              <w:rPr>
                <w:rFonts w:ascii="Montserrat Light" w:hAnsi="Montserrat Light"/>
              </w:rPr>
              <w:t xml:space="preserve"> fiscal-</w:t>
            </w:r>
            <w:proofErr w:type="spellStart"/>
            <w:r w:rsidRPr="00814ECA">
              <w:rPr>
                <w:rFonts w:ascii="Montserrat Light" w:hAnsi="Montserrat Light"/>
              </w:rPr>
              <w:t>bugetare</w:t>
            </w:r>
            <w:proofErr w:type="spellEnd"/>
            <w:r w:rsidRPr="00814ECA">
              <w:rPr>
                <w:rFonts w:ascii="Montserrat Light" w:hAnsi="Montserrat Light"/>
              </w:rPr>
              <w:t xml:space="preserve"> </w:t>
            </w:r>
            <w:proofErr w:type="spellStart"/>
            <w:r w:rsidRPr="00814ECA">
              <w:rPr>
                <w:rFonts w:ascii="Montserrat Light" w:hAnsi="Montserrat Light"/>
              </w:rPr>
              <w:t>în</w:t>
            </w:r>
            <w:proofErr w:type="spellEnd"/>
            <w:r w:rsidRPr="00814ECA">
              <w:rPr>
                <w:rFonts w:ascii="Montserrat Light" w:hAnsi="Montserrat Light"/>
              </w:rPr>
              <w:t xml:space="preserve"> </w:t>
            </w:r>
            <w:proofErr w:type="spellStart"/>
            <w:r w:rsidRPr="00814ECA">
              <w:rPr>
                <w:rFonts w:ascii="Montserrat Light" w:hAnsi="Montserrat Light"/>
              </w:rPr>
              <w:t>domeniul</w:t>
            </w:r>
            <w:proofErr w:type="spellEnd"/>
            <w:r w:rsidRPr="00814ECA">
              <w:rPr>
                <w:rFonts w:ascii="Montserrat Light" w:hAnsi="Montserrat Light"/>
              </w:rPr>
              <w:t xml:space="preserve"> </w:t>
            </w:r>
            <w:proofErr w:type="spellStart"/>
            <w:r w:rsidRPr="00814ECA">
              <w:rPr>
                <w:rFonts w:ascii="Montserrat Light" w:hAnsi="Montserrat Light"/>
              </w:rPr>
              <w:t>cheltuielilor</w:t>
            </w:r>
            <w:proofErr w:type="spellEnd"/>
            <w:r w:rsidRPr="00814ECA">
              <w:rPr>
                <w:rFonts w:ascii="Montserrat Light" w:hAnsi="Montserrat Light"/>
              </w:rPr>
              <w:t xml:space="preserve"> </w:t>
            </w:r>
            <w:proofErr w:type="spellStart"/>
            <w:r w:rsidRPr="00814ECA">
              <w:rPr>
                <w:rFonts w:ascii="Montserrat Light" w:hAnsi="Montserrat Light"/>
              </w:rPr>
              <w:t>publice</w:t>
            </w:r>
            <w:proofErr w:type="spellEnd"/>
            <w:r w:rsidRPr="00814ECA">
              <w:rPr>
                <w:rFonts w:ascii="Montserrat Light" w:hAnsi="Montserrat Light"/>
              </w:rPr>
              <w:t xml:space="preserve">, pentru </w:t>
            </w:r>
            <w:proofErr w:type="spellStart"/>
            <w:r w:rsidRPr="00814ECA">
              <w:rPr>
                <w:rFonts w:ascii="Montserrat Light" w:hAnsi="Montserrat Light"/>
              </w:rPr>
              <w:t>consolidare</w:t>
            </w:r>
            <w:proofErr w:type="spellEnd"/>
            <w:r w:rsidRPr="00814ECA">
              <w:rPr>
                <w:rFonts w:ascii="Montserrat Light" w:hAnsi="Montserrat Light"/>
              </w:rPr>
              <w:t xml:space="preserve"> </w:t>
            </w:r>
            <w:proofErr w:type="spellStart"/>
            <w:r w:rsidRPr="00814ECA">
              <w:rPr>
                <w:rFonts w:ascii="Montserrat Light" w:hAnsi="Montserrat Light"/>
              </w:rPr>
              <w:t>fiscală</w:t>
            </w:r>
            <w:proofErr w:type="spellEnd"/>
            <w:r w:rsidRPr="00814ECA">
              <w:rPr>
                <w:rFonts w:ascii="Montserrat Light" w:hAnsi="Montserrat Light"/>
              </w:rPr>
              <w:t xml:space="preserve">, </w:t>
            </w:r>
            <w:proofErr w:type="spellStart"/>
            <w:r w:rsidRPr="00814ECA">
              <w:rPr>
                <w:rFonts w:ascii="Montserrat Light" w:hAnsi="Montserrat Light"/>
              </w:rPr>
              <w:t>combaterea</w:t>
            </w:r>
            <w:proofErr w:type="spellEnd"/>
            <w:r w:rsidRPr="00814ECA">
              <w:rPr>
                <w:rFonts w:ascii="Montserrat Light" w:hAnsi="Montserrat Light"/>
              </w:rPr>
              <w:t xml:space="preserve"> </w:t>
            </w:r>
            <w:proofErr w:type="spellStart"/>
            <w:r w:rsidRPr="00814ECA">
              <w:rPr>
                <w:rFonts w:ascii="Montserrat Light" w:hAnsi="Montserrat Light"/>
              </w:rPr>
              <w:t>evaziunii</w:t>
            </w:r>
            <w:proofErr w:type="spellEnd"/>
            <w:r w:rsidRPr="00814ECA">
              <w:rPr>
                <w:rFonts w:ascii="Montserrat Light" w:hAnsi="Montserrat Light"/>
              </w:rPr>
              <w:t xml:space="preserve"> </w:t>
            </w:r>
            <w:proofErr w:type="spellStart"/>
            <w:r w:rsidRPr="00814ECA">
              <w:rPr>
                <w:rFonts w:ascii="Montserrat Light" w:hAnsi="Montserrat Light"/>
              </w:rPr>
              <w:t>fiscale</w:t>
            </w:r>
            <w:proofErr w:type="spellEnd"/>
            <w:r w:rsidRPr="00814ECA">
              <w:rPr>
                <w:rFonts w:ascii="Montserrat Light" w:hAnsi="Montserrat Light"/>
              </w:rPr>
              <w:t xml:space="preserve">, pentru </w:t>
            </w:r>
            <w:proofErr w:type="spellStart"/>
            <w:r w:rsidRPr="00814ECA">
              <w:rPr>
                <w:rFonts w:ascii="Montserrat Light" w:hAnsi="Montserrat Light"/>
              </w:rPr>
              <w:t>modificarea</w:t>
            </w:r>
            <w:proofErr w:type="spellEnd"/>
            <w:r w:rsidRPr="00814ECA">
              <w:rPr>
                <w:rFonts w:ascii="Montserrat Light" w:hAnsi="Montserrat Light"/>
              </w:rPr>
              <w:t xml:space="preserve"> </w:t>
            </w:r>
            <w:proofErr w:type="spellStart"/>
            <w:r w:rsidRPr="00814ECA">
              <w:rPr>
                <w:rFonts w:ascii="Montserrat Light" w:hAnsi="Montserrat Light"/>
              </w:rPr>
              <w:t>şi</w:t>
            </w:r>
            <w:proofErr w:type="spellEnd"/>
            <w:r w:rsidRPr="00814ECA">
              <w:rPr>
                <w:rFonts w:ascii="Montserrat Light" w:hAnsi="Montserrat Light"/>
              </w:rPr>
              <w:t xml:space="preserve"> </w:t>
            </w:r>
            <w:proofErr w:type="spellStart"/>
            <w:r w:rsidRPr="00814ECA">
              <w:rPr>
                <w:rFonts w:ascii="Montserrat Light" w:hAnsi="Montserrat Light"/>
              </w:rPr>
              <w:t>completarea</w:t>
            </w:r>
            <w:proofErr w:type="spellEnd"/>
            <w:r w:rsidRPr="00814ECA">
              <w:rPr>
                <w:rFonts w:ascii="Montserrat Light" w:hAnsi="Montserrat Light"/>
              </w:rPr>
              <w:t xml:space="preserve"> </w:t>
            </w:r>
            <w:proofErr w:type="spellStart"/>
            <w:r w:rsidRPr="00814ECA">
              <w:rPr>
                <w:rFonts w:ascii="Montserrat Light" w:hAnsi="Montserrat Light"/>
              </w:rPr>
              <w:t>unor</w:t>
            </w:r>
            <w:proofErr w:type="spellEnd"/>
            <w:r w:rsidRPr="00814ECA">
              <w:rPr>
                <w:rFonts w:ascii="Montserrat Light" w:hAnsi="Montserrat Light"/>
              </w:rPr>
              <w:t xml:space="preserve"> </w:t>
            </w:r>
            <w:proofErr w:type="spellStart"/>
            <w:r w:rsidRPr="00814ECA">
              <w:rPr>
                <w:rFonts w:ascii="Montserrat Light" w:hAnsi="Montserrat Light"/>
              </w:rPr>
              <w:t>acte</w:t>
            </w:r>
            <w:proofErr w:type="spellEnd"/>
            <w:r w:rsidRPr="00814ECA">
              <w:rPr>
                <w:rFonts w:ascii="Montserrat Light" w:hAnsi="Montserrat Light"/>
              </w:rPr>
              <w:t xml:space="preserve"> normative, precum </w:t>
            </w:r>
            <w:proofErr w:type="spellStart"/>
            <w:r w:rsidRPr="00814ECA">
              <w:rPr>
                <w:rFonts w:ascii="Montserrat Light" w:hAnsi="Montserrat Light"/>
              </w:rPr>
              <w:t>şi</w:t>
            </w:r>
            <w:proofErr w:type="spellEnd"/>
            <w:r w:rsidRPr="00814ECA">
              <w:rPr>
                <w:rFonts w:ascii="Montserrat Light" w:hAnsi="Montserrat Light"/>
              </w:rPr>
              <w:t xml:space="preserve"> pentru </w:t>
            </w:r>
            <w:proofErr w:type="spellStart"/>
            <w:r w:rsidRPr="00814ECA">
              <w:rPr>
                <w:rFonts w:ascii="Montserrat Light" w:hAnsi="Montserrat Light"/>
              </w:rPr>
              <w:t>prorogarea</w:t>
            </w:r>
            <w:proofErr w:type="spellEnd"/>
            <w:r w:rsidRPr="00814ECA">
              <w:rPr>
                <w:rFonts w:ascii="Montserrat Light" w:hAnsi="Montserrat Light"/>
              </w:rPr>
              <w:t xml:space="preserve"> </w:t>
            </w:r>
            <w:proofErr w:type="spellStart"/>
            <w:r w:rsidRPr="00814ECA">
              <w:rPr>
                <w:rFonts w:ascii="Montserrat Light" w:hAnsi="Montserrat Light"/>
              </w:rPr>
              <w:t>unor</w:t>
            </w:r>
            <w:proofErr w:type="spellEnd"/>
            <w:r w:rsidRPr="00814ECA">
              <w:rPr>
                <w:rFonts w:ascii="Montserrat Light" w:hAnsi="Montserrat Light"/>
              </w:rPr>
              <w:t xml:space="preserve"> </w:t>
            </w:r>
            <w:proofErr w:type="spellStart"/>
            <w:r w:rsidRPr="00814ECA">
              <w:rPr>
                <w:rFonts w:ascii="Montserrat Light" w:hAnsi="Montserrat Light"/>
              </w:rPr>
              <w:t>termene</w:t>
            </w:r>
            <w:proofErr w:type="spellEnd"/>
            <w:r w:rsidRPr="00814ECA">
              <w:rPr>
                <w:rFonts w:ascii="Montserrat Light" w:hAnsi="Montserrat Light"/>
                <w:bCs/>
              </w:rPr>
              <w:t xml:space="preserve">, </w:t>
            </w:r>
            <w:proofErr w:type="spellStart"/>
            <w:r w:rsidRPr="00814ECA">
              <w:rPr>
                <w:rFonts w:ascii="Montserrat Light" w:hAnsi="Montserrat Light"/>
                <w:bCs/>
              </w:rPr>
              <w:t>potrivit</w:t>
            </w:r>
            <w:proofErr w:type="spellEnd"/>
            <w:r w:rsidRPr="00814ECA">
              <w:rPr>
                <w:rFonts w:ascii="Montserrat Light" w:hAnsi="Montserrat Light"/>
                <w:bCs/>
              </w:rPr>
              <w:t xml:space="preserve"> </w:t>
            </w:r>
            <w:proofErr w:type="spellStart"/>
            <w:r w:rsidRPr="00814ECA">
              <w:rPr>
                <w:rFonts w:ascii="Montserrat Light" w:hAnsi="Montserrat Light"/>
                <w:bCs/>
              </w:rPr>
              <w:t>căruia</w:t>
            </w:r>
            <w:proofErr w:type="spellEnd"/>
            <w:r w:rsidRPr="00814ECA">
              <w:rPr>
                <w:rFonts w:ascii="Montserrat Light" w:hAnsi="Montserrat Light"/>
                <w:b/>
              </w:rPr>
              <w:t xml:space="preserve"> </w:t>
            </w:r>
            <w:r w:rsidRPr="00814ECA">
              <w:rPr>
                <w:rFonts w:ascii="Montserrat Light" w:hAnsi="Montserrat Light"/>
                <w:bCs/>
              </w:rPr>
              <w:t>„</w:t>
            </w:r>
            <w:proofErr w:type="spellStart"/>
            <w:r w:rsidRPr="00814ECA">
              <w:rPr>
                <w:rFonts w:ascii="Montserrat Light" w:hAnsi="Montserrat Light"/>
                <w:bCs/>
              </w:rPr>
              <w:t>Termenele</w:t>
            </w:r>
            <w:proofErr w:type="spellEnd"/>
            <w:r w:rsidRPr="00814ECA">
              <w:rPr>
                <w:rFonts w:ascii="Montserrat Light" w:hAnsi="Montserrat Light"/>
                <w:bCs/>
              </w:rPr>
              <w:t xml:space="preserve"> </w:t>
            </w:r>
            <w:proofErr w:type="spellStart"/>
            <w:r w:rsidRPr="00814ECA">
              <w:rPr>
                <w:rFonts w:ascii="Montserrat Light" w:hAnsi="Montserrat Light"/>
                <w:bCs/>
              </w:rPr>
              <w:t>prevăzute</w:t>
            </w:r>
            <w:proofErr w:type="spellEnd"/>
            <w:r w:rsidRPr="00814ECA">
              <w:rPr>
                <w:rFonts w:ascii="Montserrat Light" w:hAnsi="Montserrat Light"/>
                <w:bCs/>
              </w:rPr>
              <w:t xml:space="preserve"> la </w:t>
            </w:r>
            <w:proofErr w:type="spellStart"/>
            <w:r w:rsidRPr="00814ECA">
              <w:rPr>
                <w:rFonts w:ascii="Montserrat Light" w:hAnsi="Montserrat Light"/>
                <w:bCs/>
              </w:rPr>
              <w:t>alin</w:t>
            </w:r>
            <w:proofErr w:type="spellEnd"/>
            <w:r w:rsidRPr="00814ECA">
              <w:rPr>
                <w:rFonts w:ascii="Montserrat Light" w:hAnsi="Montserrat Light"/>
                <w:bCs/>
              </w:rPr>
              <w:t xml:space="preserve">. (3) al art. XVII, </w:t>
            </w:r>
            <w:proofErr w:type="spellStart"/>
            <w:r w:rsidRPr="00814ECA">
              <w:rPr>
                <w:rFonts w:ascii="Montserrat Light" w:hAnsi="Montserrat Light"/>
                <w:bCs/>
              </w:rPr>
              <w:t>alin</w:t>
            </w:r>
            <w:proofErr w:type="spellEnd"/>
            <w:r w:rsidRPr="00814ECA">
              <w:rPr>
                <w:rFonts w:ascii="Montserrat Light" w:hAnsi="Montserrat Light"/>
                <w:bCs/>
              </w:rPr>
              <w:t xml:space="preserve">. (6) al art. XVIII, la </w:t>
            </w:r>
            <w:proofErr w:type="spellStart"/>
            <w:r w:rsidRPr="00814ECA">
              <w:rPr>
                <w:rFonts w:ascii="Montserrat Light" w:hAnsi="Montserrat Light"/>
                <w:bCs/>
              </w:rPr>
              <w:t>alin</w:t>
            </w:r>
            <w:proofErr w:type="spellEnd"/>
            <w:r w:rsidRPr="00814ECA">
              <w:rPr>
                <w:rFonts w:ascii="Montserrat Light" w:hAnsi="Montserrat Light"/>
                <w:bCs/>
              </w:rPr>
              <w:t xml:space="preserve">. (7) al art. XX </w:t>
            </w:r>
            <w:proofErr w:type="spellStart"/>
            <w:r w:rsidRPr="00814ECA">
              <w:rPr>
                <w:rFonts w:ascii="Montserrat Light" w:hAnsi="Montserrat Light"/>
                <w:bCs/>
              </w:rPr>
              <w:t>şi</w:t>
            </w:r>
            <w:proofErr w:type="spellEnd"/>
            <w:r w:rsidRPr="00814ECA">
              <w:rPr>
                <w:rFonts w:ascii="Montserrat Light" w:hAnsi="Montserrat Light"/>
                <w:bCs/>
              </w:rPr>
              <w:t xml:space="preserve"> la </w:t>
            </w:r>
            <w:proofErr w:type="spellStart"/>
            <w:r w:rsidRPr="00814ECA">
              <w:rPr>
                <w:rFonts w:ascii="Montserrat Light" w:hAnsi="Montserrat Light"/>
                <w:bCs/>
              </w:rPr>
              <w:t>alin</w:t>
            </w:r>
            <w:proofErr w:type="spellEnd"/>
            <w:r w:rsidRPr="00814ECA">
              <w:rPr>
                <w:rFonts w:ascii="Montserrat Light" w:hAnsi="Montserrat Light"/>
                <w:bCs/>
              </w:rPr>
              <w:t xml:space="preserve">. (7) al art. XXIX din </w:t>
            </w:r>
            <w:proofErr w:type="spellStart"/>
            <w:r w:rsidRPr="00814ECA">
              <w:rPr>
                <w:rFonts w:ascii="Montserrat Light" w:hAnsi="Montserrat Light"/>
                <w:bCs/>
              </w:rPr>
              <w:t>Legea</w:t>
            </w:r>
            <w:proofErr w:type="spellEnd"/>
            <w:r w:rsidRPr="00814ECA">
              <w:rPr>
                <w:rFonts w:ascii="Montserrat Light" w:hAnsi="Montserrat Light"/>
                <w:bCs/>
              </w:rPr>
              <w:t xml:space="preserve"> nr. 296/2023 </w:t>
            </w:r>
            <w:proofErr w:type="spellStart"/>
            <w:r w:rsidRPr="00814ECA">
              <w:rPr>
                <w:rFonts w:ascii="Montserrat Light" w:hAnsi="Montserrat Light"/>
                <w:bCs/>
              </w:rPr>
              <w:t>privind</w:t>
            </w:r>
            <w:proofErr w:type="spellEnd"/>
            <w:r w:rsidRPr="00814ECA">
              <w:rPr>
                <w:rFonts w:ascii="Montserrat Light" w:hAnsi="Montserrat Light"/>
                <w:bCs/>
              </w:rPr>
              <w:t xml:space="preserve"> </w:t>
            </w:r>
            <w:proofErr w:type="spellStart"/>
            <w:r w:rsidRPr="00814ECA">
              <w:rPr>
                <w:rFonts w:ascii="Montserrat Light" w:hAnsi="Montserrat Light"/>
                <w:bCs/>
              </w:rPr>
              <w:t>unele</w:t>
            </w:r>
            <w:proofErr w:type="spellEnd"/>
            <w:r w:rsidRPr="00814ECA">
              <w:rPr>
                <w:rFonts w:ascii="Montserrat Light" w:hAnsi="Montserrat Light"/>
                <w:bCs/>
              </w:rPr>
              <w:t xml:space="preserve"> </w:t>
            </w:r>
            <w:proofErr w:type="spellStart"/>
            <w:r w:rsidRPr="00814ECA">
              <w:rPr>
                <w:rFonts w:ascii="Montserrat Light" w:hAnsi="Montserrat Light"/>
                <w:bCs/>
              </w:rPr>
              <w:t>măsuri</w:t>
            </w:r>
            <w:proofErr w:type="spellEnd"/>
            <w:r w:rsidRPr="00814ECA">
              <w:rPr>
                <w:rFonts w:ascii="Montserrat Light" w:hAnsi="Montserrat Light"/>
                <w:bCs/>
              </w:rPr>
              <w:t xml:space="preserve"> fiscal-</w:t>
            </w:r>
            <w:proofErr w:type="spellStart"/>
            <w:r w:rsidRPr="00814ECA">
              <w:rPr>
                <w:rFonts w:ascii="Montserrat Light" w:hAnsi="Montserrat Light"/>
                <w:bCs/>
              </w:rPr>
              <w:t>bugetare</w:t>
            </w:r>
            <w:proofErr w:type="spellEnd"/>
            <w:r w:rsidRPr="00814ECA">
              <w:rPr>
                <w:rFonts w:ascii="Montserrat Light" w:hAnsi="Montserrat Light"/>
                <w:bCs/>
              </w:rPr>
              <w:t xml:space="preserve"> pentru </w:t>
            </w:r>
            <w:proofErr w:type="spellStart"/>
            <w:r w:rsidRPr="00814ECA">
              <w:rPr>
                <w:rFonts w:ascii="Montserrat Light" w:hAnsi="Montserrat Light"/>
                <w:bCs/>
              </w:rPr>
              <w:t>asigurarea</w:t>
            </w:r>
            <w:proofErr w:type="spellEnd"/>
            <w:r w:rsidRPr="00814ECA">
              <w:rPr>
                <w:rFonts w:ascii="Montserrat Light" w:hAnsi="Montserrat Light"/>
                <w:bCs/>
              </w:rPr>
              <w:t xml:space="preserve"> </w:t>
            </w:r>
            <w:proofErr w:type="spellStart"/>
            <w:r w:rsidRPr="00814ECA">
              <w:rPr>
                <w:rFonts w:ascii="Montserrat Light" w:hAnsi="Montserrat Light"/>
                <w:bCs/>
              </w:rPr>
              <w:t>sustenabilităţii</w:t>
            </w:r>
            <w:proofErr w:type="spellEnd"/>
            <w:r w:rsidRPr="00814ECA">
              <w:rPr>
                <w:rFonts w:ascii="Montserrat Light" w:hAnsi="Montserrat Light"/>
                <w:bCs/>
              </w:rPr>
              <w:t xml:space="preserve"> </w:t>
            </w:r>
            <w:proofErr w:type="spellStart"/>
            <w:r w:rsidRPr="00814ECA">
              <w:rPr>
                <w:rFonts w:ascii="Montserrat Light" w:hAnsi="Montserrat Light"/>
                <w:bCs/>
              </w:rPr>
              <w:t>financiare</w:t>
            </w:r>
            <w:proofErr w:type="spellEnd"/>
            <w:r w:rsidRPr="00814ECA">
              <w:rPr>
                <w:rFonts w:ascii="Montserrat Light" w:hAnsi="Montserrat Light"/>
                <w:bCs/>
              </w:rPr>
              <w:t xml:space="preserve"> a </w:t>
            </w:r>
            <w:proofErr w:type="spellStart"/>
            <w:r w:rsidRPr="00814ECA">
              <w:rPr>
                <w:rFonts w:ascii="Montserrat Light" w:hAnsi="Montserrat Light"/>
                <w:bCs/>
              </w:rPr>
              <w:t>României</w:t>
            </w:r>
            <w:proofErr w:type="spellEnd"/>
            <w:r w:rsidRPr="00814ECA">
              <w:rPr>
                <w:rFonts w:ascii="Montserrat Light" w:hAnsi="Montserrat Light"/>
                <w:bCs/>
              </w:rPr>
              <w:t xml:space="preserve"> pe termen lung, cu </w:t>
            </w:r>
            <w:proofErr w:type="spellStart"/>
            <w:r w:rsidRPr="00814ECA">
              <w:rPr>
                <w:rFonts w:ascii="Montserrat Light" w:hAnsi="Montserrat Light"/>
                <w:bCs/>
              </w:rPr>
              <w:t>modificările</w:t>
            </w:r>
            <w:proofErr w:type="spellEnd"/>
            <w:r w:rsidRPr="00814ECA">
              <w:rPr>
                <w:rFonts w:ascii="Montserrat Light" w:hAnsi="Montserrat Light"/>
                <w:bCs/>
              </w:rPr>
              <w:t xml:space="preserve"> </w:t>
            </w:r>
            <w:proofErr w:type="spellStart"/>
            <w:r w:rsidRPr="00814ECA">
              <w:rPr>
                <w:rFonts w:ascii="Montserrat Light" w:hAnsi="Montserrat Light"/>
                <w:bCs/>
              </w:rPr>
              <w:t>și</w:t>
            </w:r>
            <w:proofErr w:type="spellEnd"/>
            <w:r w:rsidRPr="00814ECA">
              <w:rPr>
                <w:rFonts w:ascii="Montserrat Light" w:hAnsi="Montserrat Light"/>
                <w:bCs/>
              </w:rPr>
              <w:t xml:space="preserve"> </w:t>
            </w:r>
            <w:proofErr w:type="spellStart"/>
            <w:r w:rsidRPr="00814ECA">
              <w:rPr>
                <w:rFonts w:ascii="Montserrat Light" w:hAnsi="Montserrat Light"/>
                <w:bCs/>
              </w:rPr>
              <w:t>completările</w:t>
            </w:r>
            <w:proofErr w:type="spellEnd"/>
            <w:r w:rsidRPr="00814ECA">
              <w:rPr>
                <w:rFonts w:ascii="Montserrat Light" w:hAnsi="Montserrat Light"/>
                <w:bCs/>
              </w:rPr>
              <w:t xml:space="preserve"> </w:t>
            </w:r>
            <w:proofErr w:type="spellStart"/>
            <w:r w:rsidRPr="00814ECA">
              <w:rPr>
                <w:rFonts w:ascii="Montserrat Light" w:hAnsi="Montserrat Light"/>
                <w:bCs/>
              </w:rPr>
              <w:t>ulterioare</w:t>
            </w:r>
            <w:proofErr w:type="spellEnd"/>
            <w:r w:rsidRPr="00814ECA">
              <w:rPr>
                <w:rFonts w:ascii="Montserrat Light" w:hAnsi="Montserrat Light"/>
                <w:bCs/>
              </w:rPr>
              <w:t xml:space="preserve">, </w:t>
            </w:r>
            <w:r w:rsidRPr="00814ECA">
              <w:rPr>
                <w:rFonts w:ascii="Montserrat Light" w:hAnsi="Montserrat Light"/>
                <w:b/>
              </w:rPr>
              <w:t xml:space="preserve">se </w:t>
            </w:r>
            <w:proofErr w:type="spellStart"/>
            <w:r w:rsidRPr="00814ECA">
              <w:rPr>
                <w:rFonts w:ascii="Montserrat Light" w:hAnsi="Montserrat Light"/>
                <w:b/>
              </w:rPr>
              <w:t>prorogă</w:t>
            </w:r>
            <w:proofErr w:type="spellEnd"/>
            <w:r w:rsidRPr="00814ECA">
              <w:rPr>
                <w:rFonts w:ascii="Montserrat Light" w:hAnsi="Montserrat Light"/>
                <w:b/>
              </w:rPr>
              <w:t xml:space="preserve"> </w:t>
            </w:r>
            <w:proofErr w:type="spellStart"/>
            <w:r w:rsidRPr="00814ECA">
              <w:rPr>
                <w:rFonts w:ascii="Montserrat Light" w:hAnsi="Montserrat Light"/>
                <w:b/>
              </w:rPr>
              <w:t>până</w:t>
            </w:r>
            <w:proofErr w:type="spellEnd"/>
            <w:r w:rsidRPr="00814ECA">
              <w:rPr>
                <w:rFonts w:ascii="Montserrat Light" w:hAnsi="Montserrat Light"/>
                <w:b/>
              </w:rPr>
              <w:t xml:space="preserve"> la data 30.06.2024.</w:t>
            </w:r>
            <w:r w:rsidRPr="00814ECA">
              <w:rPr>
                <w:rFonts w:ascii="Montserrat Light" w:hAnsi="Montserrat Light"/>
                <w:bCs/>
              </w:rPr>
              <w:t>”</w:t>
            </w:r>
          </w:p>
          <w:p w14:paraId="4BDF72D7" w14:textId="2EC7B79C" w:rsidR="00916BB3" w:rsidRPr="00DC3A70" w:rsidRDefault="00916BB3" w:rsidP="00916BB3">
            <w:pPr>
              <w:spacing w:line="240" w:lineRule="auto"/>
              <w:jc w:val="both"/>
              <w:rPr>
                <w:rFonts w:ascii="Montserrat Light" w:hAnsi="Montserrat Light" w:cs="Cambria"/>
                <w:lang w:val="ro-RO" w:eastAsia="ro-RO"/>
              </w:rPr>
            </w:pPr>
            <w:r w:rsidRPr="00F960DD">
              <w:rPr>
                <w:rFonts w:ascii="Montserrat Light" w:hAnsi="Montserrat Light"/>
                <w:noProof/>
                <w:lang w:val="ro-RO"/>
              </w:rPr>
              <w:t>Modificarea organigramei</w:t>
            </w:r>
            <w:r>
              <w:rPr>
                <w:rFonts w:ascii="Montserrat Light" w:hAnsi="Montserrat Light"/>
                <w:noProof/>
                <w:lang w:val="ro-RO"/>
              </w:rPr>
              <w:t xml:space="preserve"> și</w:t>
            </w:r>
            <w:r w:rsidRPr="00F960DD">
              <w:rPr>
                <w:rFonts w:ascii="Montserrat Light" w:hAnsi="Montserrat Light"/>
                <w:noProof/>
                <w:lang w:val="ro-RO"/>
              </w:rPr>
              <w:t xml:space="preserve"> a statului de funcții se face cu respectarea actelor normative </w:t>
            </w:r>
            <w:r>
              <w:rPr>
                <w:rFonts w:ascii="Montserrat Light" w:hAnsi="Montserrat Light"/>
                <w:noProof/>
                <w:lang w:val="ro-RO"/>
              </w:rPr>
              <w:t>în vigoare</w:t>
            </w:r>
            <w:r w:rsidRPr="00F960DD">
              <w:rPr>
                <w:rFonts w:ascii="Montserrat Light" w:hAnsi="Montserrat Light"/>
                <w:noProof/>
                <w:lang w:val="ro-RO"/>
              </w:rPr>
              <w:t>.</w:t>
            </w:r>
          </w:p>
        </w:tc>
      </w:tr>
      <w:bookmarkEnd w:id="13"/>
      <w:tr w:rsidR="00916BB3" w:rsidRPr="009F2146" w14:paraId="43550DA8" w14:textId="77777777" w:rsidTr="000A325C">
        <w:tc>
          <w:tcPr>
            <w:tcW w:w="9918" w:type="dxa"/>
            <w:gridSpan w:val="4"/>
          </w:tcPr>
          <w:p w14:paraId="44C48CA9" w14:textId="71BF3E9D" w:rsidR="00916BB3" w:rsidRPr="009E5386" w:rsidRDefault="00916BB3" w:rsidP="00916BB3">
            <w:pPr>
              <w:tabs>
                <w:tab w:val="left" w:pos="3456"/>
              </w:tabs>
              <w:spacing w:line="240" w:lineRule="auto"/>
              <w:jc w:val="both"/>
              <w:rPr>
                <w:rFonts w:ascii="Montserrat" w:hAnsi="Montserrat"/>
                <w:b/>
                <w:bCs/>
                <w:iCs/>
                <w:lang w:val="en-US"/>
              </w:rPr>
            </w:pPr>
            <w:proofErr w:type="spellStart"/>
            <w:r w:rsidRPr="009E5386">
              <w:rPr>
                <w:rFonts w:ascii="Montserrat" w:hAnsi="Montserrat"/>
                <w:b/>
                <w:bCs/>
                <w:iCs/>
                <w:lang w:val="en-US"/>
              </w:rPr>
              <w:t>Secțiunea</w:t>
            </w:r>
            <w:proofErr w:type="spellEnd"/>
            <w:r w:rsidRPr="009E5386">
              <w:rPr>
                <w:rFonts w:ascii="Montserrat" w:hAnsi="Montserrat"/>
                <w:b/>
                <w:bCs/>
                <w:iCs/>
                <w:lang w:val="en-US"/>
              </w:rPr>
              <w:t xml:space="preserve"> a 2-a - </w:t>
            </w:r>
            <w:bookmarkStart w:id="14" w:name="_Hlk48726064"/>
            <w:proofErr w:type="spellStart"/>
            <w:r w:rsidRPr="009E5386">
              <w:rPr>
                <w:rFonts w:ascii="Montserrat" w:hAnsi="Montserrat"/>
                <w:b/>
                <w:bCs/>
                <w:iCs/>
                <w:lang w:val="en-US"/>
              </w:rPr>
              <w:t>Fundamentare</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tehnică</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respectiv</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cerințele</w:t>
            </w:r>
            <w:proofErr w:type="spellEnd"/>
            <w:r w:rsidRPr="009E5386">
              <w:rPr>
                <w:rFonts w:ascii="Montserrat" w:hAnsi="Montserrat"/>
                <w:b/>
                <w:bCs/>
                <w:iCs/>
                <w:lang w:val="en-US"/>
              </w:rPr>
              <w:t xml:space="preserve"> de </w:t>
            </w:r>
            <w:proofErr w:type="spellStart"/>
            <w:r w:rsidRPr="009E5386">
              <w:rPr>
                <w:rFonts w:ascii="Montserrat" w:hAnsi="Montserrat"/>
                <w:b/>
                <w:bCs/>
                <w:iCs/>
                <w:lang w:val="en-US"/>
              </w:rPr>
              <w:t>natu</w:t>
            </w:r>
            <w:r>
              <w:rPr>
                <w:rFonts w:ascii="Montserrat" w:hAnsi="Montserrat"/>
                <w:b/>
                <w:bCs/>
                <w:iCs/>
                <w:lang w:val="en-US"/>
              </w:rPr>
              <w:t>r</w:t>
            </w:r>
            <w:r w:rsidRPr="009E5386">
              <w:rPr>
                <w:rFonts w:ascii="Montserrat" w:hAnsi="Montserrat"/>
                <w:b/>
                <w:bCs/>
                <w:iCs/>
                <w:lang w:val="en-US"/>
              </w:rPr>
              <w:t>ă</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tehnică</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economică</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juridică</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posibilități</w:t>
            </w:r>
            <w:proofErr w:type="spellEnd"/>
            <w:r w:rsidRPr="009E5386">
              <w:rPr>
                <w:rFonts w:ascii="Montserrat" w:hAnsi="Montserrat"/>
                <w:b/>
                <w:bCs/>
                <w:iCs/>
                <w:lang w:val="en-US"/>
              </w:rPr>
              <w:t xml:space="preserve"> de </w:t>
            </w:r>
            <w:proofErr w:type="spellStart"/>
            <w:r w:rsidRPr="009E5386">
              <w:rPr>
                <w:rFonts w:ascii="Montserrat" w:hAnsi="Montserrat"/>
                <w:b/>
                <w:bCs/>
                <w:iCs/>
                <w:lang w:val="en-US"/>
              </w:rPr>
              <w:t>realizare</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în</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condiții</w:t>
            </w:r>
            <w:proofErr w:type="spellEnd"/>
            <w:r w:rsidRPr="009E5386">
              <w:rPr>
                <w:rFonts w:ascii="Montserrat" w:hAnsi="Montserrat"/>
                <w:b/>
                <w:bCs/>
                <w:iCs/>
                <w:lang w:val="en-US"/>
              </w:rPr>
              <w:t xml:space="preserve"> de </w:t>
            </w:r>
            <w:proofErr w:type="spellStart"/>
            <w:r w:rsidRPr="009E5386">
              <w:rPr>
                <w:rFonts w:ascii="Montserrat" w:hAnsi="Montserrat"/>
                <w:b/>
                <w:bCs/>
                <w:iCs/>
                <w:lang w:val="en-US"/>
              </w:rPr>
              <w:t>utilitate</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legalitate</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regularitate</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eficiență</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eficacitate</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și</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economicitate</w:t>
            </w:r>
            <w:bookmarkEnd w:id="14"/>
            <w:proofErr w:type="spellEnd"/>
            <w:r w:rsidRPr="009E5386">
              <w:rPr>
                <w:rFonts w:ascii="Montserrat" w:hAnsi="Montserrat"/>
                <w:b/>
                <w:bCs/>
                <w:iCs/>
                <w:lang w:val="en-US"/>
              </w:rPr>
              <w:t xml:space="preserve">: </w:t>
            </w:r>
          </w:p>
        </w:tc>
      </w:tr>
      <w:tr w:rsidR="00916BB3" w:rsidRPr="009F2146" w14:paraId="58096F60" w14:textId="77777777" w:rsidTr="000A325C">
        <w:tc>
          <w:tcPr>
            <w:tcW w:w="9918" w:type="dxa"/>
            <w:gridSpan w:val="4"/>
          </w:tcPr>
          <w:p w14:paraId="037B91CA" w14:textId="5DAC7CAF" w:rsidR="00916BB3" w:rsidRPr="004616FD" w:rsidRDefault="00916BB3" w:rsidP="00916BB3">
            <w:pPr>
              <w:spacing w:line="240" w:lineRule="auto"/>
              <w:jc w:val="both"/>
              <w:rPr>
                <w:rFonts w:ascii="Montserrat Light" w:hAnsi="Montserrat Light"/>
                <w:iCs/>
                <w:noProof/>
                <w:lang w:val="ro-RO" w:bidi="ne-NP"/>
              </w:rPr>
            </w:pPr>
            <w:bookmarkStart w:id="15" w:name="_Hlk62652011"/>
            <w:r w:rsidRPr="004616FD">
              <w:rPr>
                <w:rFonts w:ascii="Montserrat Light" w:hAnsi="Montserrat Light"/>
                <w:iCs/>
                <w:noProof/>
                <w:lang w:val="ro-RO" w:bidi="ne-NP"/>
              </w:rPr>
              <w:lastRenderedPageBreak/>
              <w:t>Modificările propuse prin proiectul de hotărâre respectă normele de tehnică legislativă pentru elaborarea actelor normative prevăzute de Legea nr. 24/2000, republicată, cu modificările și completările ulterioare, în ceea ce privește claritatea, precizia textelor (art. 36 din lege).</w:t>
            </w:r>
          </w:p>
          <w:p w14:paraId="0BCDD92C" w14:textId="77777777" w:rsidR="00916BB3" w:rsidRPr="004616FD" w:rsidRDefault="00916BB3" w:rsidP="00916BB3">
            <w:pPr>
              <w:spacing w:line="240" w:lineRule="auto"/>
              <w:jc w:val="both"/>
              <w:rPr>
                <w:rFonts w:ascii="Montserrat Light" w:hAnsi="Montserrat Light"/>
                <w:iCs/>
                <w:noProof/>
                <w:lang w:val="ro-RO" w:bidi="ne-NP"/>
              </w:rPr>
            </w:pPr>
          </w:p>
          <w:bookmarkEnd w:id="15"/>
          <w:p w14:paraId="65CEB114" w14:textId="77777777" w:rsidR="00916BB3" w:rsidRPr="006E2179" w:rsidRDefault="00916BB3" w:rsidP="00916BB3">
            <w:pPr>
              <w:spacing w:after="120" w:line="240" w:lineRule="auto"/>
              <w:jc w:val="both"/>
              <w:rPr>
                <w:rFonts w:ascii="Montserrat Light" w:hAnsi="Montserrat Light" w:cs="Cambria"/>
                <w:lang w:val="ro-RO"/>
              </w:rPr>
            </w:pPr>
            <w:r w:rsidRPr="00E52499">
              <w:rPr>
                <w:rFonts w:ascii="Montserrat Light" w:hAnsi="Montserrat Light"/>
                <w:lang w:val="ro-RO"/>
              </w:rPr>
              <w:t xml:space="preserve">Menționăm că toate modificările vor fi </w:t>
            </w:r>
            <w:proofErr w:type="spellStart"/>
            <w:r w:rsidRPr="00E52499">
              <w:rPr>
                <w:rFonts w:ascii="Montserrat Light" w:hAnsi="Montserrat Light"/>
                <w:lang w:val="ro-RO"/>
              </w:rPr>
              <w:t>susţinute</w:t>
            </w:r>
            <w:proofErr w:type="spellEnd"/>
            <w:r w:rsidRPr="00E52499">
              <w:rPr>
                <w:rFonts w:ascii="Montserrat Light" w:hAnsi="Montserrat Light"/>
                <w:lang w:val="ro-RO"/>
              </w:rPr>
              <w:t xml:space="preserve"> din bugetul de Venituri </w:t>
            </w:r>
            <w:proofErr w:type="spellStart"/>
            <w:r w:rsidRPr="00E52499">
              <w:rPr>
                <w:rFonts w:ascii="Montserrat Light" w:hAnsi="Montserrat Light"/>
                <w:lang w:val="ro-RO"/>
              </w:rPr>
              <w:t>şi</w:t>
            </w:r>
            <w:proofErr w:type="spellEnd"/>
            <w:r w:rsidRPr="00E52499">
              <w:rPr>
                <w:rFonts w:ascii="Montserrat Light" w:hAnsi="Montserrat Light"/>
                <w:lang w:val="ro-RO"/>
              </w:rPr>
              <w:t xml:space="preserve"> Cheltuieli al </w:t>
            </w:r>
            <w:proofErr w:type="spellStart"/>
            <w:r w:rsidRPr="00E52499">
              <w:rPr>
                <w:rFonts w:ascii="Montserrat Light" w:hAnsi="Montserrat Light"/>
                <w:lang w:val="ro-RO"/>
              </w:rPr>
              <w:t>instituţiei</w:t>
            </w:r>
            <w:proofErr w:type="spellEnd"/>
            <w:r w:rsidRPr="00E52499">
              <w:rPr>
                <w:rFonts w:ascii="Montserrat Light" w:hAnsi="Montserrat Light"/>
                <w:lang w:val="ro-RO"/>
              </w:rPr>
              <w:t xml:space="preserve"> pe anul 202</w:t>
            </w:r>
            <w:r>
              <w:rPr>
                <w:rFonts w:ascii="Montserrat Light" w:hAnsi="Montserrat Light"/>
                <w:lang w:val="ro-RO"/>
              </w:rPr>
              <w:t>4</w:t>
            </w:r>
            <w:r w:rsidRPr="00E52499">
              <w:rPr>
                <w:rFonts w:ascii="Montserrat Light" w:hAnsi="Montserrat Light"/>
                <w:lang w:val="ro-RO"/>
              </w:rPr>
              <w:t>, în bugetul supus aprobării la indicator ”Cheltuieli de personal” pentru anul 202</w:t>
            </w:r>
            <w:r>
              <w:rPr>
                <w:rFonts w:ascii="Montserrat Light" w:hAnsi="Montserrat Light"/>
                <w:lang w:val="ro-RO"/>
              </w:rPr>
              <w:t>4</w:t>
            </w:r>
            <w:r w:rsidRPr="00E52499">
              <w:rPr>
                <w:rFonts w:ascii="Montserrat Light" w:hAnsi="Montserrat Light"/>
                <w:lang w:val="ro-RO"/>
              </w:rPr>
              <w:t>.</w:t>
            </w:r>
            <w:r w:rsidRPr="00E52499">
              <w:rPr>
                <w:rFonts w:ascii="Montserrat Light" w:hAnsi="Montserrat Light" w:cs="Cambria"/>
                <w:lang w:val="ro-RO"/>
              </w:rPr>
              <w:t xml:space="preserve"> </w:t>
            </w:r>
          </w:p>
          <w:p w14:paraId="4C7D1AD9" w14:textId="77777777" w:rsidR="00916BB3" w:rsidRDefault="00916BB3" w:rsidP="00916BB3">
            <w:pPr>
              <w:pStyle w:val="Corptext2"/>
              <w:spacing w:after="0" w:line="240" w:lineRule="auto"/>
              <w:ind w:right="96"/>
              <w:jc w:val="both"/>
              <w:rPr>
                <w:rFonts w:ascii="Montserrat Light" w:hAnsi="Montserrat Light"/>
                <w:noProof/>
                <w:sz w:val="22"/>
                <w:szCs w:val="22"/>
                <w:lang w:val="ro-RO"/>
              </w:rPr>
            </w:pPr>
          </w:p>
          <w:p w14:paraId="0A34634D" w14:textId="3CDE3804" w:rsidR="00916BB3" w:rsidRPr="005F10FF" w:rsidRDefault="00916BB3" w:rsidP="00916BB3">
            <w:pPr>
              <w:spacing w:line="240" w:lineRule="auto"/>
              <w:jc w:val="both"/>
              <w:rPr>
                <w:rFonts w:ascii="Montserrat Light" w:hAnsi="Montserrat Light"/>
                <w:lang w:val="ro-RO"/>
              </w:rPr>
            </w:pPr>
            <w:r w:rsidRPr="005F10FF">
              <w:rPr>
                <w:rFonts w:ascii="Montserrat Light" w:hAnsi="Montserrat Light"/>
                <w:lang w:val="ro-RO"/>
              </w:rPr>
              <w:t xml:space="preserve">Spitalul Clinic de </w:t>
            </w:r>
            <w:proofErr w:type="spellStart"/>
            <w:r w:rsidRPr="005F10FF">
              <w:rPr>
                <w:rFonts w:ascii="Montserrat Light" w:hAnsi="Montserrat Light"/>
                <w:lang w:val="ro-RO"/>
              </w:rPr>
              <w:t>Pneumoftiziologie</w:t>
            </w:r>
            <w:proofErr w:type="spellEnd"/>
            <w:r w:rsidRPr="005F10FF">
              <w:rPr>
                <w:rFonts w:ascii="Montserrat Light" w:hAnsi="Montserrat Light"/>
                <w:lang w:val="ro-RO"/>
              </w:rPr>
              <w:t xml:space="preserve"> ,,Leon Daniello” </w:t>
            </w:r>
            <w:r w:rsidRPr="005F10FF">
              <w:rPr>
                <w:rFonts w:ascii="Montserrat Light" w:hAnsi="Montserrat Light"/>
                <w:noProof/>
                <w:lang w:val="ro-RO"/>
              </w:rPr>
              <w:t>Cluj-Napoca</w:t>
            </w:r>
            <w:r w:rsidRPr="005F10FF">
              <w:rPr>
                <w:rFonts w:ascii="Montserrat Light" w:hAnsi="Montserrat Light"/>
                <w:lang w:val="ro-RO"/>
              </w:rPr>
              <w:t xml:space="preserve"> prin adresa nr. </w:t>
            </w:r>
            <w:r w:rsidR="005F10FF" w:rsidRPr="005F10FF">
              <w:rPr>
                <w:rFonts w:ascii="Montserrat Light" w:hAnsi="Montserrat Light"/>
                <w:lang w:val="ro-RO"/>
              </w:rPr>
              <w:t xml:space="preserve">2525/23.04.2024 </w:t>
            </w:r>
            <w:r w:rsidRPr="005F10FF">
              <w:rPr>
                <w:rFonts w:ascii="Montserrat Light" w:hAnsi="Montserrat Light"/>
                <w:lang w:val="ro-RO"/>
              </w:rPr>
              <w:t xml:space="preserve">înregistrată la Consiliul Județean Cluj sub numărul </w:t>
            </w:r>
            <w:r w:rsidR="005F10FF" w:rsidRPr="005F10FF">
              <w:rPr>
                <w:rFonts w:ascii="Montserrat Light" w:hAnsi="Montserrat Light"/>
                <w:lang w:val="ro-RO"/>
              </w:rPr>
              <w:t>17784/25.04.2024</w:t>
            </w:r>
            <w:r w:rsidRPr="005F10FF">
              <w:rPr>
                <w:rFonts w:ascii="Montserrat Light" w:hAnsi="Montserrat Light"/>
                <w:lang w:val="ro-RO"/>
              </w:rPr>
              <w:t xml:space="preserve">, a solicitat modificarea Organigramei, Statului de </w:t>
            </w:r>
            <w:proofErr w:type="spellStart"/>
            <w:r w:rsidRPr="005F10FF">
              <w:rPr>
                <w:rFonts w:ascii="Montserrat Light" w:hAnsi="Montserrat Light"/>
                <w:lang w:val="ro-RO"/>
              </w:rPr>
              <w:t>funcţii</w:t>
            </w:r>
            <w:proofErr w:type="spellEnd"/>
            <w:r w:rsidRPr="005F10FF">
              <w:rPr>
                <w:rFonts w:ascii="Montserrat Light" w:hAnsi="Montserrat Light"/>
                <w:lang w:val="ro-RO"/>
              </w:rPr>
              <w:t xml:space="preserve"> și a Regulamentului de organizare și funcționare al spitalului. </w:t>
            </w:r>
          </w:p>
          <w:p w14:paraId="1B5AD89F" w14:textId="77777777" w:rsidR="00916BB3" w:rsidRPr="005F10FF" w:rsidRDefault="00916BB3" w:rsidP="00916BB3">
            <w:pPr>
              <w:pStyle w:val="Corptext2"/>
              <w:spacing w:after="0" w:line="240" w:lineRule="auto"/>
              <w:ind w:right="96"/>
              <w:jc w:val="both"/>
              <w:rPr>
                <w:rFonts w:ascii="Montserrat Light" w:hAnsi="Montserrat Light"/>
                <w:noProof/>
                <w:sz w:val="22"/>
                <w:szCs w:val="22"/>
                <w:lang w:val="ro-RO"/>
              </w:rPr>
            </w:pPr>
          </w:p>
          <w:p w14:paraId="4EA55909" w14:textId="16D242D6" w:rsidR="00916BB3" w:rsidRPr="005F10FF" w:rsidRDefault="00916BB3" w:rsidP="00916BB3">
            <w:pPr>
              <w:pStyle w:val="Corptext2"/>
              <w:spacing w:after="0" w:line="240" w:lineRule="auto"/>
              <w:ind w:right="96"/>
              <w:jc w:val="both"/>
              <w:rPr>
                <w:rFonts w:ascii="Montserrat Light" w:hAnsi="Montserrat Light"/>
                <w:noProof/>
                <w:sz w:val="22"/>
                <w:szCs w:val="22"/>
                <w:lang w:val="ro-RO"/>
              </w:rPr>
            </w:pPr>
            <w:r w:rsidRPr="005F10FF">
              <w:rPr>
                <w:rFonts w:ascii="Montserrat Light" w:hAnsi="Montserrat Light"/>
                <w:noProof/>
                <w:sz w:val="22"/>
                <w:szCs w:val="22"/>
                <w:lang w:val="ro-RO"/>
              </w:rPr>
              <w:t xml:space="preserve">În Organigrama şi Statul de funcţii aprobat prin Hotărârea Consiliului Judeţean Cluj nr. 144/2023 au fost aprobate un număr total de </w:t>
            </w:r>
            <w:r w:rsidRPr="005F10FF">
              <w:rPr>
                <w:rFonts w:ascii="Montserrat Light" w:hAnsi="Montserrat Light"/>
                <w:b/>
                <w:sz w:val="22"/>
                <w:szCs w:val="22"/>
              </w:rPr>
              <w:t>596,5</w:t>
            </w:r>
            <w:r w:rsidRPr="005F10FF">
              <w:rPr>
                <w:rFonts w:ascii="Montserrat Light" w:hAnsi="Montserrat Light"/>
                <w:sz w:val="22"/>
                <w:szCs w:val="22"/>
              </w:rPr>
              <w:t xml:space="preserve"> </w:t>
            </w:r>
            <w:proofErr w:type="spellStart"/>
            <w:r w:rsidRPr="005F10FF">
              <w:rPr>
                <w:rFonts w:ascii="Montserrat Light" w:hAnsi="Montserrat Light"/>
                <w:sz w:val="22"/>
                <w:szCs w:val="22"/>
              </w:rPr>
              <w:t>posturi</w:t>
            </w:r>
            <w:proofErr w:type="spellEnd"/>
            <w:r w:rsidRPr="005F10FF">
              <w:rPr>
                <w:rFonts w:ascii="Montserrat Light" w:hAnsi="Montserrat Light"/>
                <w:sz w:val="22"/>
                <w:szCs w:val="22"/>
              </w:rPr>
              <w:t xml:space="preserve">, din care </w:t>
            </w:r>
            <w:proofErr w:type="spellStart"/>
            <w:r w:rsidRPr="005F10FF">
              <w:rPr>
                <w:rFonts w:ascii="Montserrat Light" w:hAnsi="Montserrat Light"/>
                <w:sz w:val="22"/>
                <w:szCs w:val="22"/>
              </w:rPr>
              <w:t>în</w:t>
            </w:r>
            <w:proofErr w:type="spellEnd"/>
            <w:r w:rsidRPr="005F10FF">
              <w:rPr>
                <w:rFonts w:ascii="Montserrat Light" w:hAnsi="Montserrat Light"/>
                <w:sz w:val="22"/>
                <w:szCs w:val="22"/>
              </w:rPr>
              <w:t xml:space="preserve"> </w:t>
            </w:r>
            <w:proofErr w:type="spellStart"/>
            <w:r w:rsidRPr="005F10FF">
              <w:rPr>
                <w:rFonts w:ascii="Montserrat Light" w:hAnsi="Montserrat Light"/>
                <w:sz w:val="22"/>
                <w:szCs w:val="22"/>
              </w:rPr>
              <w:t>aparatul</w:t>
            </w:r>
            <w:proofErr w:type="spellEnd"/>
            <w:r w:rsidRPr="005F10FF">
              <w:rPr>
                <w:rFonts w:ascii="Montserrat Light" w:hAnsi="Montserrat Light"/>
                <w:sz w:val="22"/>
                <w:szCs w:val="22"/>
              </w:rPr>
              <w:t xml:space="preserve"> de </w:t>
            </w:r>
            <w:proofErr w:type="spellStart"/>
            <w:r w:rsidRPr="005F10FF">
              <w:rPr>
                <w:rFonts w:ascii="Montserrat Light" w:hAnsi="Montserrat Light"/>
                <w:sz w:val="22"/>
                <w:szCs w:val="22"/>
              </w:rPr>
              <w:t>specialitate</w:t>
            </w:r>
            <w:proofErr w:type="spellEnd"/>
            <w:r w:rsidRPr="005F10FF">
              <w:rPr>
                <w:rFonts w:ascii="Montserrat Light" w:hAnsi="Montserrat Light"/>
                <w:sz w:val="22"/>
                <w:szCs w:val="22"/>
              </w:rPr>
              <w:t xml:space="preserve"> al </w:t>
            </w:r>
            <w:proofErr w:type="spellStart"/>
            <w:r w:rsidRPr="005F10FF">
              <w:rPr>
                <w:rFonts w:ascii="Montserrat Light" w:hAnsi="Montserrat Light"/>
                <w:sz w:val="22"/>
                <w:szCs w:val="22"/>
              </w:rPr>
              <w:t>spitalului</w:t>
            </w:r>
            <w:proofErr w:type="spellEnd"/>
            <w:r w:rsidRPr="005F10FF">
              <w:rPr>
                <w:rFonts w:ascii="Montserrat Light" w:hAnsi="Montserrat Light"/>
                <w:sz w:val="22"/>
                <w:szCs w:val="22"/>
              </w:rPr>
              <w:t xml:space="preserve"> </w:t>
            </w:r>
            <w:r w:rsidRPr="005F10FF">
              <w:rPr>
                <w:rFonts w:ascii="Montserrat Light" w:hAnsi="Montserrat Light"/>
                <w:b/>
                <w:sz w:val="22"/>
                <w:szCs w:val="22"/>
              </w:rPr>
              <w:t>294,5</w:t>
            </w:r>
            <w:r w:rsidRPr="005F10FF">
              <w:rPr>
                <w:rFonts w:ascii="Montserrat Light" w:hAnsi="Montserrat Light"/>
                <w:sz w:val="22"/>
                <w:szCs w:val="22"/>
              </w:rPr>
              <w:t xml:space="preserve"> </w:t>
            </w:r>
            <w:proofErr w:type="spellStart"/>
            <w:r w:rsidRPr="005F10FF">
              <w:rPr>
                <w:rFonts w:ascii="Montserrat Light" w:hAnsi="Montserrat Light"/>
                <w:sz w:val="22"/>
                <w:szCs w:val="22"/>
              </w:rPr>
              <w:t>şi</w:t>
            </w:r>
            <w:proofErr w:type="spellEnd"/>
            <w:r w:rsidRPr="005F10FF">
              <w:rPr>
                <w:rFonts w:ascii="Montserrat Light" w:hAnsi="Montserrat Light"/>
                <w:sz w:val="22"/>
                <w:szCs w:val="22"/>
              </w:rPr>
              <w:t xml:space="preserve"> </w:t>
            </w:r>
            <w:r w:rsidRPr="005F10FF">
              <w:rPr>
                <w:rFonts w:ascii="Montserrat Light" w:hAnsi="Montserrat Light"/>
                <w:b/>
                <w:sz w:val="22"/>
                <w:szCs w:val="22"/>
              </w:rPr>
              <w:t>302</w:t>
            </w:r>
            <w:r w:rsidRPr="005F10FF">
              <w:rPr>
                <w:rFonts w:ascii="Montserrat Light" w:hAnsi="Montserrat Light"/>
                <w:sz w:val="22"/>
                <w:szCs w:val="22"/>
              </w:rPr>
              <w:t xml:space="preserve"> de </w:t>
            </w:r>
            <w:proofErr w:type="spellStart"/>
            <w:r w:rsidRPr="005F10FF">
              <w:rPr>
                <w:rFonts w:ascii="Montserrat Light" w:hAnsi="Montserrat Light"/>
                <w:sz w:val="22"/>
                <w:szCs w:val="22"/>
              </w:rPr>
              <w:t>medici</w:t>
            </w:r>
            <w:proofErr w:type="spellEnd"/>
            <w:r w:rsidRPr="005F10FF">
              <w:rPr>
                <w:rFonts w:ascii="Montserrat Light" w:hAnsi="Montserrat Light"/>
                <w:sz w:val="22"/>
                <w:szCs w:val="22"/>
              </w:rPr>
              <w:t xml:space="preserve"> </w:t>
            </w:r>
            <w:proofErr w:type="spellStart"/>
            <w:r w:rsidRPr="005F10FF">
              <w:rPr>
                <w:rFonts w:ascii="Montserrat Light" w:hAnsi="Montserrat Light"/>
                <w:sz w:val="22"/>
                <w:szCs w:val="22"/>
              </w:rPr>
              <w:t>rezidenţi</w:t>
            </w:r>
            <w:proofErr w:type="spellEnd"/>
            <w:r w:rsidRPr="005F10FF">
              <w:rPr>
                <w:rFonts w:ascii="Montserrat Light" w:hAnsi="Montserrat Light"/>
                <w:sz w:val="22"/>
                <w:szCs w:val="22"/>
              </w:rPr>
              <w:t>.</w:t>
            </w:r>
          </w:p>
          <w:p w14:paraId="38558569" w14:textId="77777777" w:rsidR="00916BB3" w:rsidRPr="005F10FF" w:rsidRDefault="00916BB3" w:rsidP="00916BB3">
            <w:pPr>
              <w:pStyle w:val="Corptext2"/>
              <w:spacing w:after="0" w:line="240" w:lineRule="auto"/>
              <w:ind w:right="96"/>
              <w:jc w:val="both"/>
              <w:rPr>
                <w:rFonts w:ascii="Montserrat Light" w:hAnsi="Montserrat Light"/>
                <w:noProof/>
                <w:sz w:val="22"/>
                <w:szCs w:val="22"/>
                <w:lang w:val="ro-RO"/>
              </w:rPr>
            </w:pPr>
          </w:p>
          <w:p w14:paraId="43EBF080" w14:textId="77777777" w:rsidR="00916BB3" w:rsidRPr="005F10FF" w:rsidRDefault="00916BB3" w:rsidP="00916BB3">
            <w:pPr>
              <w:pStyle w:val="Corptext2"/>
              <w:spacing w:after="0" w:line="240" w:lineRule="auto"/>
              <w:ind w:right="96"/>
              <w:jc w:val="both"/>
              <w:rPr>
                <w:rFonts w:ascii="Montserrat Light" w:hAnsi="Montserrat Light"/>
                <w:noProof/>
                <w:sz w:val="22"/>
                <w:szCs w:val="22"/>
                <w:lang w:val="ro-RO"/>
              </w:rPr>
            </w:pPr>
            <w:r w:rsidRPr="005F10FF">
              <w:rPr>
                <w:rFonts w:ascii="Montserrat Light" w:hAnsi="Montserrat Light"/>
                <w:noProof/>
                <w:sz w:val="22"/>
                <w:szCs w:val="22"/>
                <w:lang w:val="ro-RO"/>
              </w:rPr>
              <w:t xml:space="preserve">În Organigrama și Statul de funcţii </w:t>
            </w:r>
            <w:r w:rsidRPr="005F10FF">
              <w:rPr>
                <w:rFonts w:ascii="Montserrat Light" w:hAnsi="Montserrat Light"/>
                <w:noProof/>
                <w:sz w:val="22"/>
                <w:szCs w:val="22"/>
                <w:u w:val="single"/>
                <w:lang w:val="ro-RO"/>
              </w:rPr>
              <w:t>propus prin prezentul proiect numărul total de posturi rămâne nemodificat</w:t>
            </w:r>
            <w:r w:rsidRPr="005F10FF">
              <w:rPr>
                <w:rFonts w:ascii="Montserrat Light" w:hAnsi="Montserrat Light"/>
                <w:noProof/>
                <w:sz w:val="22"/>
                <w:szCs w:val="22"/>
                <w:lang w:val="ro-RO"/>
              </w:rPr>
              <w:t>.</w:t>
            </w:r>
          </w:p>
          <w:p w14:paraId="4D7632CB" w14:textId="77777777" w:rsidR="00916BB3" w:rsidRPr="005F10FF" w:rsidRDefault="00916BB3" w:rsidP="00916BB3">
            <w:pPr>
              <w:spacing w:line="240" w:lineRule="auto"/>
              <w:jc w:val="both"/>
              <w:rPr>
                <w:rFonts w:ascii="Montserrat Light" w:hAnsi="Montserrat Light"/>
                <w:noProof/>
                <w:lang w:val="ro-RO"/>
              </w:rPr>
            </w:pPr>
          </w:p>
          <w:p w14:paraId="4A877CD9" w14:textId="77777777" w:rsidR="00916BB3" w:rsidRPr="005F10FF" w:rsidRDefault="00916BB3" w:rsidP="00916BB3">
            <w:pPr>
              <w:spacing w:line="240" w:lineRule="auto"/>
              <w:jc w:val="both"/>
              <w:rPr>
                <w:rFonts w:ascii="Montserrat Light" w:eastAsia="Times New Roman" w:hAnsi="Montserrat Light" w:cs="Times New Roman"/>
              </w:rPr>
            </w:pPr>
            <w:r w:rsidRPr="005F10FF">
              <w:rPr>
                <w:rFonts w:ascii="Montserrat Light" w:eastAsia="Times New Roman" w:hAnsi="Montserrat Light" w:cs="Times New Roman"/>
              </w:rPr>
              <w:t xml:space="preserve">Din </w:t>
            </w:r>
            <w:proofErr w:type="spellStart"/>
            <w:r w:rsidRPr="005F10FF">
              <w:rPr>
                <w:rFonts w:ascii="Montserrat Light" w:eastAsia="Times New Roman" w:hAnsi="Montserrat Light" w:cs="Times New Roman"/>
              </w:rPr>
              <w:t>cele</w:t>
            </w:r>
            <w:proofErr w:type="spellEnd"/>
            <w:r w:rsidRPr="005F10FF">
              <w:rPr>
                <w:rFonts w:ascii="Montserrat Light" w:eastAsia="Times New Roman" w:hAnsi="Montserrat Light" w:cs="Times New Roman"/>
              </w:rPr>
              <w:t xml:space="preserve"> 294,5 </w:t>
            </w:r>
            <w:proofErr w:type="spellStart"/>
            <w:r w:rsidRPr="005F10FF">
              <w:rPr>
                <w:rFonts w:ascii="Montserrat Light" w:eastAsia="Times New Roman" w:hAnsi="Montserrat Light" w:cs="Times New Roman"/>
              </w:rPr>
              <w:t>posturi</w:t>
            </w:r>
            <w:proofErr w:type="spellEnd"/>
            <w:r w:rsidRPr="005F10FF">
              <w:rPr>
                <w:rFonts w:ascii="Montserrat Light" w:eastAsia="Times New Roman" w:hAnsi="Montserrat Light" w:cs="Times New Roman"/>
              </w:rPr>
              <w:t xml:space="preserve"> din </w:t>
            </w:r>
            <w:proofErr w:type="spellStart"/>
            <w:r w:rsidRPr="005F10FF">
              <w:rPr>
                <w:rFonts w:ascii="Montserrat Light" w:eastAsia="Times New Roman" w:hAnsi="Montserrat Light" w:cs="Times New Roman"/>
              </w:rPr>
              <w:t>aparatul</w:t>
            </w:r>
            <w:proofErr w:type="spellEnd"/>
            <w:r w:rsidRPr="005F10FF">
              <w:rPr>
                <w:rFonts w:ascii="Montserrat Light" w:eastAsia="Times New Roman" w:hAnsi="Montserrat Light" w:cs="Times New Roman"/>
              </w:rPr>
              <w:t xml:space="preserve"> de </w:t>
            </w:r>
            <w:proofErr w:type="spellStart"/>
            <w:r w:rsidRPr="005F10FF">
              <w:rPr>
                <w:rFonts w:ascii="Montserrat Light" w:eastAsia="Times New Roman" w:hAnsi="Montserrat Light" w:cs="Times New Roman"/>
              </w:rPr>
              <w:t>specialitate</w:t>
            </w:r>
            <w:proofErr w:type="spellEnd"/>
            <w:r w:rsidRPr="005F10FF">
              <w:rPr>
                <w:rFonts w:ascii="Montserrat Light" w:eastAsia="Times New Roman" w:hAnsi="Montserrat Light" w:cs="Times New Roman"/>
              </w:rPr>
              <w:t xml:space="preserve"> 22 sunt </w:t>
            </w:r>
            <w:proofErr w:type="spellStart"/>
            <w:r w:rsidRPr="005F10FF">
              <w:rPr>
                <w:rFonts w:ascii="Montserrat Light" w:eastAsia="Times New Roman" w:hAnsi="Montserrat Light" w:cs="Times New Roman"/>
              </w:rPr>
              <w:t>posturi</w:t>
            </w:r>
            <w:proofErr w:type="spellEnd"/>
            <w:r w:rsidRPr="005F10FF">
              <w:rPr>
                <w:rFonts w:ascii="Montserrat Light" w:eastAsia="Times New Roman" w:hAnsi="Montserrat Light" w:cs="Times New Roman"/>
              </w:rPr>
              <w:t xml:space="preserve"> de </w:t>
            </w:r>
            <w:proofErr w:type="spellStart"/>
            <w:r w:rsidRPr="005F10FF">
              <w:rPr>
                <w:rFonts w:ascii="Montserrat Light" w:eastAsia="Times New Roman" w:hAnsi="Montserrat Light" w:cs="Times New Roman"/>
              </w:rPr>
              <w:t>conducere</w:t>
            </w:r>
            <w:proofErr w:type="spellEnd"/>
            <w:r w:rsidRPr="005F10FF">
              <w:rPr>
                <w:rFonts w:ascii="Montserrat Light" w:eastAsia="Times New Roman" w:hAnsi="Montserrat Light" w:cs="Times New Roman"/>
              </w:rPr>
              <w:t xml:space="preserve"> </w:t>
            </w:r>
            <w:proofErr w:type="spellStart"/>
            <w:r w:rsidRPr="005F10FF">
              <w:rPr>
                <w:rFonts w:ascii="Montserrat Light" w:eastAsia="Times New Roman" w:hAnsi="Montserrat Light" w:cs="Times New Roman"/>
              </w:rPr>
              <w:t>și</w:t>
            </w:r>
            <w:proofErr w:type="spellEnd"/>
            <w:r w:rsidRPr="005F10FF">
              <w:rPr>
                <w:rFonts w:ascii="Montserrat Light" w:eastAsia="Times New Roman" w:hAnsi="Montserrat Light" w:cs="Times New Roman"/>
              </w:rPr>
              <w:t xml:space="preserve"> 273,5 de </w:t>
            </w:r>
            <w:proofErr w:type="spellStart"/>
            <w:r w:rsidRPr="005F10FF">
              <w:rPr>
                <w:rFonts w:ascii="Montserrat Light" w:eastAsia="Times New Roman" w:hAnsi="Montserrat Light" w:cs="Times New Roman"/>
              </w:rPr>
              <w:t>execuție</w:t>
            </w:r>
            <w:proofErr w:type="spellEnd"/>
            <w:r w:rsidRPr="005F10FF">
              <w:rPr>
                <w:rFonts w:ascii="Montserrat Light" w:eastAsia="Times New Roman" w:hAnsi="Montserrat Light" w:cs="Times New Roman"/>
              </w:rPr>
              <w:t xml:space="preserve">. </w:t>
            </w:r>
            <w:proofErr w:type="spellStart"/>
            <w:r w:rsidRPr="005F10FF">
              <w:rPr>
                <w:rFonts w:ascii="Montserrat Light" w:eastAsia="Times New Roman" w:hAnsi="Montserrat Light" w:cs="Times New Roman"/>
              </w:rPr>
              <w:t>Numărul</w:t>
            </w:r>
            <w:proofErr w:type="spellEnd"/>
            <w:r w:rsidRPr="005F10FF">
              <w:rPr>
                <w:rFonts w:ascii="Montserrat Light" w:eastAsia="Times New Roman" w:hAnsi="Montserrat Light" w:cs="Times New Roman"/>
              </w:rPr>
              <w:t xml:space="preserve"> </w:t>
            </w:r>
            <w:proofErr w:type="spellStart"/>
            <w:r w:rsidRPr="005F10FF">
              <w:rPr>
                <w:rFonts w:ascii="Montserrat Light" w:eastAsia="Times New Roman" w:hAnsi="Montserrat Light" w:cs="Times New Roman"/>
              </w:rPr>
              <w:t>posturilor</w:t>
            </w:r>
            <w:proofErr w:type="spellEnd"/>
            <w:r w:rsidRPr="005F10FF">
              <w:rPr>
                <w:rFonts w:ascii="Montserrat Light" w:eastAsia="Times New Roman" w:hAnsi="Montserrat Light" w:cs="Times New Roman"/>
              </w:rPr>
              <w:t xml:space="preserve"> de </w:t>
            </w:r>
            <w:proofErr w:type="gramStart"/>
            <w:r w:rsidRPr="005F10FF">
              <w:rPr>
                <w:rFonts w:ascii="Montserrat Light" w:eastAsia="Times New Roman" w:hAnsi="Montserrat Light" w:cs="Times New Roman"/>
              </w:rPr>
              <w:t xml:space="preserve">conduce  </w:t>
            </w:r>
            <w:proofErr w:type="spellStart"/>
            <w:r w:rsidRPr="005F10FF">
              <w:rPr>
                <w:rFonts w:ascii="Montserrat Light" w:eastAsia="Times New Roman" w:hAnsi="Montserrat Light" w:cs="Times New Roman"/>
              </w:rPr>
              <w:t>este</w:t>
            </w:r>
            <w:proofErr w:type="spellEnd"/>
            <w:proofErr w:type="gramEnd"/>
            <w:r w:rsidRPr="005F10FF">
              <w:rPr>
                <w:rFonts w:ascii="Montserrat Light" w:eastAsia="Times New Roman" w:hAnsi="Montserrat Light" w:cs="Times New Roman"/>
              </w:rPr>
              <w:t xml:space="preserve"> de 7,47% din </w:t>
            </w:r>
            <w:proofErr w:type="spellStart"/>
            <w:r w:rsidRPr="005F10FF">
              <w:rPr>
                <w:rFonts w:ascii="Montserrat Light" w:eastAsia="Times New Roman" w:hAnsi="Montserrat Light" w:cs="Times New Roman"/>
              </w:rPr>
              <w:t>numărul</w:t>
            </w:r>
            <w:proofErr w:type="spellEnd"/>
            <w:r w:rsidRPr="005F10FF">
              <w:rPr>
                <w:rFonts w:ascii="Montserrat Light" w:eastAsia="Times New Roman" w:hAnsi="Montserrat Light" w:cs="Times New Roman"/>
              </w:rPr>
              <w:t xml:space="preserve"> total de </w:t>
            </w:r>
            <w:proofErr w:type="spellStart"/>
            <w:r w:rsidRPr="005F10FF">
              <w:rPr>
                <w:rFonts w:ascii="Montserrat Light" w:eastAsia="Times New Roman" w:hAnsi="Montserrat Light" w:cs="Times New Roman"/>
              </w:rPr>
              <w:t>posturi</w:t>
            </w:r>
            <w:proofErr w:type="spellEnd"/>
            <w:r w:rsidRPr="005F10FF">
              <w:rPr>
                <w:rFonts w:ascii="Montserrat Light" w:eastAsia="Times New Roman" w:hAnsi="Montserrat Light" w:cs="Times New Roman"/>
              </w:rPr>
              <w:t xml:space="preserve"> din </w:t>
            </w:r>
            <w:proofErr w:type="spellStart"/>
            <w:r w:rsidRPr="005F10FF">
              <w:rPr>
                <w:rFonts w:ascii="Montserrat Light" w:eastAsia="Times New Roman" w:hAnsi="Montserrat Light" w:cs="Times New Roman"/>
              </w:rPr>
              <w:t>aparatul</w:t>
            </w:r>
            <w:proofErr w:type="spellEnd"/>
            <w:r w:rsidRPr="005F10FF">
              <w:rPr>
                <w:rFonts w:ascii="Montserrat Light" w:eastAsia="Times New Roman" w:hAnsi="Montserrat Light" w:cs="Times New Roman"/>
              </w:rPr>
              <w:t xml:space="preserve"> de </w:t>
            </w:r>
            <w:proofErr w:type="spellStart"/>
            <w:r w:rsidRPr="005F10FF">
              <w:rPr>
                <w:rFonts w:ascii="Montserrat Light" w:eastAsia="Times New Roman" w:hAnsi="Montserrat Light" w:cs="Times New Roman"/>
              </w:rPr>
              <w:t>specialitate</w:t>
            </w:r>
            <w:proofErr w:type="spellEnd"/>
            <w:r w:rsidRPr="005F10FF">
              <w:rPr>
                <w:rFonts w:ascii="Montserrat Light" w:eastAsia="Times New Roman" w:hAnsi="Montserrat Light" w:cs="Times New Roman"/>
              </w:rPr>
              <w:t xml:space="preserve">. </w:t>
            </w:r>
          </w:p>
          <w:p w14:paraId="5F0AB8D7" w14:textId="77777777" w:rsidR="00916BB3" w:rsidRPr="005F10FF" w:rsidRDefault="00916BB3" w:rsidP="00916BB3">
            <w:pPr>
              <w:spacing w:line="240" w:lineRule="auto"/>
              <w:jc w:val="both"/>
              <w:rPr>
                <w:rFonts w:ascii="Montserrat Light" w:hAnsi="Montserrat Light"/>
                <w:noProof/>
                <w:lang w:val="ro-RO"/>
              </w:rPr>
            </w:pPr>
          </w:p>
          <w:p w14:paraId="79A345A6" w14:textId="5726E5E8" w:rsidR="00916BB3" w:rsidRPr="005F10FF" w:rsidRDefault="00916BB3" w:rsidP="00916BB3">
            <w:pPr>
              <w:spacing w:line="240" w:lineRule="auto"/>
              <w:jc w:val="both"/>
              <w:rPr>
                <w:rFonts w:ascii="Montserrat Light" w:hAnsi="Montserrat Light"/>
                <w:noProof/>
                <w:lang w:val="ro-RO"/>
              </w:rPr>
            </w:pPr>
            <w:r w:rsidRPr="005F10FF">
              <w:rPr>
                <w:rFonts w:ascii="Montserrat Light" w:hAnsi="Montserrat Light"/>
                <w:noProof/>
                <w:u w:val="single"/>
                <w:lang w:val="ro-RO"/>
              </w:rPr>
              <w:t>Modificările privind Organigrama și Statul de funcții propuse sunt următoarele</w:t>
            </w:r>
            <w:r w:rsidRPr="005F10FF">
              <w:rPr>
                <w:rFonts w:ascii="Montserrat Light" w:hAnsi="Montserrat Light"/>
                <w:noProof/>
                <w:lang w:val="ro-RO"/>
              </w:rPr>
              <w:t>:</w:t>
            </w:r>
          </w:p>
          <w:p w14:paraId="181E6727" w14:textId="5477D9A5" w:rsidR="00916BB3" w:rsidRPr="00916BB3" w:rsidRDefault="00916BB3" w:rsidP="00916BB3">
            <w:pPr>
              <w:pStyle w:val="Listparagraf"/>
              <w:suppressAutoHyphens w:val="0"/>
              <w:spacing w:after="0" w:line="240" w:lineRule="auto"/>
              <w:ind w:left="0"/>
              <w:jc w:val="both"/>
              <w:rPr>
                <w:rFonts w:ascii="Montserrat Light" w:hAnsi="Montserrat Light"/>
                <w:bCs/>
                <w:color w:val="FF0000"/>
                <w:lang w:val="ro-RO"/>
              </w:rPr>
            </w:pPr>
          </w:p>
          <w:p w14:paraId="4783674A" w14:textId="460DB4B7" w:rsidR="00916BB3" w:rsidRPr="00FE7E69" w:rsidRDefault="00AA1B79" w:rsidP="00916BB3">
            <w:pPr>
              <w:pStyle w:val="Listparagraf"/>
              <w:numPr>
                <w:ilvl w:val="0"/>
                <w:numId w:val="31"/>
              </w:numPr>
              <w:suppressAutoHyphens w:val="0"/>
              <w:spacing w:after="0" w:line="240" w:lineRule="auto"/>
              <w:contextualSpacing/>
              <w:jc w:val="both"/>
              <w:rPr>
                <w:rFonts w:ascii="Montserrat Light" w:eastAsia="Times New Roman" w:hAnsi="Montserrat Light"/>
                <w:b/>
                <w:lang w:val="ro-RO"/>
              </w:rPr>
            </w:pPr>
            <w:r>
              <w:rPr>
                <w:rFonts w:ascii="Montserrat Light" w:eastAsia="Times New Roman" w:hAnsi="Montserrat Light"/>
                <w:b/>
                <w:u w:val="single"/>
                <w:lang w:val="ro-RO"/>
              </w:rPr>
              <w:t xml:space="preserve">a) </w:t>
            </w:r>
            <w:r w:rsidR="00916BB3" w:rsidRPr="00FE7E69">
              <w:rPr>
                <w:rFonts w:ascii="Montserrat Light" w:eastAsia="Times New Roman" w:hAnsi="Montserrat Light"/>
                <w:b/>
                <w:u w:val="single"/>
                <w:lang w:val="ro-RO"/>
              </w:rPr>
              <w:t>TRANSFORMĂRI DE POSTURI</w:t>
            </w:r>
            <w:r w:rsidR="00916BB3" w:rsidRPr="00FE7E69">
              <w:rPr>
                <w:rFonts w:ascii="Montserrat Light" w:eastAsia="Times New Roman" w:hAnsi="Montserrat Light"/>
                <w:lang w:val="ro-RO"/>
              </w:rPr>
              <w:t xml:space="preserve"> </w:t>
            </w:r>
            <w:r w:rsidR="00916BB3" w:rsidRPr="00FE7E69">
              <w:rPr>
                <w:rFonts w:ascii="Montserrat Light" w:eastAsia="Times New Roman" w:hAnsi="Montserrat Light"/>
                <w:b/>
                <w:lang w:val="ro-RO"/>
              </w:rPr>
              <w:t>pentru a facilita ocuparea lor prin concurs:</w:t>
            </w:r>
          </w:p>
          <w:p w14:paraId="171E61A5" w14:textId="77777777" w:rsidR="00916BB3" w:rsidRPr="00FE7E69" w:rsidRDefault="00916BB3" w:rsidP="00916BB3">
            <w:pPr>
              <w:spacing w:line="240" w:lineRule="auto"/>
              <w:jc w:val="both"/>
              <w:rPr>
                <w:rFonts w:ascii="Montserrat Light" w:eastAsia="Times New Roman" w:hAnsi="Montserrat Light" w:cs="Times New Roman"/>
                <w:lang w:val="ro-RO"/>
              </w:rPr>
            </w:pPr>
            <w:r w:rsidRPr="00FE7E69">
              <w:rPr>
                <w:rFonts w:ascii="Montserrat Light" w:eastAsia="Times New Roman" w:hAnsi="Montserrat Light" w:cs="Times New Roman"/>
                <w:lang w:val="ro-RO"/>
              </w:rPr>
              <w:t xml:space="preserve">Pentru o mai bună organizare </w:t>
            </w:r>
            <w:proofErr w:type="spellStart"/>
            <w:r w:rsidRPr="00FE7E69">
              <w:rPr>
                <w:rFonts w:ascii="Montserrat Light" w:eastAsia="Times New Roman" w:hAnsi="Montserrat Light" w:cs="Times New Roman"/>
                <w:lang w:val="ro-RO"/>
              </w:rPr>
              <w:t>şi</w:t>
            </w:r>
            <w:proofErr w:type="spellEnd"/>
            <w:r w:rsidRPr="00FE7E69">
              <w:rPr>
                <w:rFonts w:ascii="Montserrat Light" w:eastAsia="Times New Roman" w:hAnsi="Montserrat Light" w:cs="Times New Roman"/>
                <w:lang w:val="ro-RO"/>
              </w:rPr>
              <w:t xml:space="preserve"> </w:t>
            </w:r>
            <w:proofErr w:type="spellStart"/>
            <w:r w:rsidRPr="00FE7E69">
              <w:rPr>
                <w:rFonts w:ascii="Montserrat Light" w:eastAsia="Times New Roman" w:hAnsi="Montserrat Light" w:cs="Times New Roman"/>
                <w:lang w:val="ro-RO"/>
              </w:rPr>
              <w:t>desfăşurare</w:t>
            </w:r>
            <w:proofErr w:type="spellEnd"/>
            <w:r w:rsidRPr="00FE7E69">
              <w:rPr>
                <w:rFonts w:ascii="Montserrat Light" w:eastAsia="Times New Roman" w:hAnsi="Montserrat Light" w:cs="Times New Roman"/>
                <w:lang w:val="ro-RO"/>
              </w:rPr>
              <w:t xml:space="preserve"> a </w:t>
            </w:r>
            <w:proofErr w:type="spellStart"/>
            <w:r w:rsidRPr="00FE7E69">
              <w:rPr>
                <w:rFonts w:ascii="Montserrat Light" w:eastAsia="Times New Roman" w:hAnsi="Montserrat Light" w:cs="Times New Roman"/>
                <w:lang w:val="ro-RO"/>
              </w:rPr>
              <w:t>activităţii</w:t>
            </w:r>
            <w:proofErr w:type="spellEnd"/>
            <w:r w:rsidRPr="00FE7E69">
              <w:rPr>
                <w:rFonts w:ascii="Montserrat Light" w:eastAsia="Times New Roman" w:hAnsi="Montserrat Light" w:cs="Times New Roman"/>
                <w:lang w:val="ro-RO"/>
              </w:rPr>
              <w:t xml:space="preserve"> la nivelul spitalului </w:t>
            </w:r>
            <w:proofErr w:type="spellStart"/>
            <w:r w:rsidRPr="00FE7E69">
              <w:rPr>
                <w:rFonts w:ascii="Montserrat Light" w:eastAsia="Times New Roman" w:hAnsi="Montserrat Light" w:cs="Times New Roman"/>
                <w:lang w:val="ro-RO"/>
              </w:rPr>
              <w:t>şi</w:t>
            </w:r>
            <w:proofErr w:type="spellEnd"/>
            <w:r w:rsidRPr="00FE7E69">
              <w:rPr>
                <w:rFonts w:ascii="Montserrat Light" w:eastAsia="Times New Roman" w:hAnsi="Montserrat Light" w:cs="Times New Roman"/>
                <w:lang w:val="ro-RO"/>
              </w:rPr>
              <w:t xml:space="preserve"> pentru a facilita ocuparea prin concurs a unor </w:t>
            </w:r>
            <w:r w:rsidRPr="00FE7E69">
              <w:rPr>
                <w:rFonts w:ascii="Montserrat Light" w:eastAsia="Times New Roman" w:hAnsi="Montserrat Light" w:cs="Times New Roman"/>
                <w:b/>
                <w:bCs/>
                <w:lang w:val="ro-RO"/>
              </w:rPr>
              <w:t>posturi vacante</w:t>
            </w:r>
            <w:r w:rsidRPr="00FE7E69">
              <w:rPr>
                <w:rFonts w:ascii="Montserrat Light" w:eastAsia="Times New Roman" w:hAnsi="Montserrat Light" w:cs="Times New Roman"/>
                <w:lang w:val="ro-RO"/>
              </w:rPr>
              <w:t xml:space="preserve"> se solicită aprobarea transformării următorului post:</w:t>
            </w:r>
          </w:p>
          <w:tbl>
            <w:tblPr>
              <w:tblW w:w="89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
              <w:gridCol w:w="1984"/>
              <w:gridCol w:w="1701"/>
              <w:gridCol w:w="2127"/>
              <w:gridCol w:w="2551"/>
            </w:tblGrid>
            <w:tr w:rsidR="00916BB3" w:rsidRPr="004616FD" w14:paraId="151B038F" w14:textId="77777777" w:rsidTr="005768DC">
              <w:trPr>
                <w:trHeight w:val="431"/>
              </w:trPr>
              <w:tc>
                <w:tcPr>
                  <w:tcW w:w="630" w:type="dxa"/>
                  <w:tcBorders>
                    <w:top w:val="single" w:sz="4" w:space="0" w:color="auto"/>
                    <w:left w:val="single" w:sz="4" w:space="0" w:color="auto"/>
                    <w:bottom w:val="single" w:sz="4" w:space="0" w:color="auto"/>
                    <w:right w:val="single" w:sz="4" w:space="0" w:color="auto"/>
                  </w:tcBorders>
                  <w:vAlign w:val="center"/>
                </w:tcPr>
                <w:p w14:paraId="0394AFAB" w14:textId="77777777" w:rsidR="00916BB3" w:rsidRPr="004616FD" w:rsidRDefault="00916BB3" w:rsidP="00916BB3">
                  <w:pPr>
                    <w:spacing w:line="240" w:lineRule="auto"/>
                    <w:jc w:val="center"/>
                    <w:rPr>
                      <w:rFonts w:ascii="Montserrat Light" w:hAnsi="Montserrat Light" w:cs="Times New Roman"/>
                      <w:b/>
                      <w:color w:val="000000"/>
                      <w:lang w:val="ro-RO"/>
                    </w:rPr>
                  </w:pPr>
                  <w:bookmarkStart w:id="16" w:name="_Hlk148523543"/>
                  <w:r w:rsidRPr="004616FD">
                    <w:rPr>
                      <w:rFonts w:ascii="Montserrat Light" w:hAnsi="Montserrat Light" w:cs="Times New Roman"/>
                      <w:b/>
                      <w:color w:val="000000"/>
                      <w:lang w:val="ro-RO"/>
                    </w:rPr>
                    <w:t>Nr. crt.</w:t>
                  </w:r>
                </w:p>
              </w:tc>
              <w:tc>
                <w:tcPr>
                  <w:tcW w:w="1984" w:type="dxa"/>
                  <w:tcBorders>
                    <w:top w:val="single" w:sz="4" w:space="0" w:color="auto"/>
                    <w:left w:val="single" w:sz="4" w:space="0" w:color="auto"/>
                    <w:bottom w:val="single" w:sz="4" w:space="0" w:color="auto"/>
                    <w:right w:val="single" w:sz="4" w:space="0" w:color="auto"/>
                  </w:tcBorders>
                  <w:vAlign w:val="center"/>
                </w:tcPr>
                <w:p w14:paraId="7A23D37D" w14:textId="77777777" w:rsidR="00916BB3" w:rsidRPr="004616FD" w:rsidRDefault="00916BB3" w:rsidP="00916BB3">
                  <w:pPr>
                    <w:spacing w:line="240" w:lineRule="auto"/>
                    <w:jc w:val="center"/>
                    <w:rPr>
                      <w:rFonts w:ascii="Montserrat Light" w:hAnsi="Montserrat Light" w:cs="Times New Roman"/>
                      <w:b/>
                      <w:color w:val="000000"/>
                      <w:lang w:val="ro-RO"/>
                    </w:rPr>
                  </w:pPr>
                  <w:proofErr w:type="spellStart"/>
                  <w:r w:rsidRPr="004616FD">
                    <w:rPr>
                      <w:rFonts w:ascii="Montserrat Light" w:hAnsi="Montserrat Light" w:cs="Times New Roman"/>
                      <w:b/>
                      <w:color w:val="000000"/>
                      <w:lang w:val="ro-RO"/>
                    </w:rPr>
                    <w:t>Poziţia</w:t>
                  </w:r>
                  <w:proofErr w:type="spellEnd"/>
                  <w:r w:rsidRPr="004616FD">
                    <w:rPr>
                      <w:rFonts w:ascii="Montserrat Light" w:hAnsi="Montserrat Light" w:cs="Times New Roman"/>
                      <w:b/>
                      <w:color w:val="000000"/>
                      <w:lang w:val="ro-RO"/>
                    </w:rPr>
                    <w:t xml:space="preserve"> din statul de </w:t>
                  </w:r>
                  <w:proofErr w:type="spellStart"/>
                  <w:r w:rsidRPr="004616FD">
                    <w:rPr>
                      <w:rFonts w:ascii="Montserrat Light" w:hAnsi="Montserrat Light" w:cs="Times New Roman"/>
                      <w:b/>
                      <w:color w:val="000000"/>
                      <w:lang w:val="ro-RO"/>
                    </w:rPr>
                    <w:t>funcţii</w:t>
                  </w:r>
                  <w:proofErr w:type="spellEnd"/>
                  <w:r w:rsidRPr="004616FD">
                    <w:rPr>
                      <w:rFonts w:ascii="Montserrat Light" w:hAnsi="Montserrat Light" w:cs="Times New Roman"/>
                      <w:b/>
                      <w:color w:val="000000"/>
                      <w:lang w:val="ro-RO"/>
                    </w:rPr>
                    <w:t xml:space="preserve"> aprobat</w:t>
                  </w:r>
                </w:p>
              </w:tc>
              <w:tc>
                <w:tcPr>
                  <w:tcW w:w="1701" w:type="dxa"/>
                  <w:tcBorders>
                    <w:top w:val="single" w:sz="4" w:space="0" w:color="auto"/>
                    <w:left w:val="single" w:sz="4" w:space="0" w:color="auto"/>
                    <w:bottom w:val="single" w:sz="4" w:space="0" w:color="auto"/>
                    <w:right w:val="single" w:sz="4" w:space="0" w:color="auto"/>
                  </w:tcBorders>
                  <w:vAlign w:val="center"/>
                </w:tcPr>
                <w:p w14:paraId="4B754E3B" w14:textId="77777777" w:rsidR="00916BB3" w:rsidRPr="004616FD" w:rsidRDefault="00916BB3" w:rsidP="00916BB3">
                  <w:pPr>
                    <w:spacing w:line="240" w:lineRule="auto"/>
                    <w:jc w:val="center"/>
                    <w:rPr>
                      <w:rFonts w:ascii="Montserrat Light" w:hAnsi="Montserrat Light" w:cs="Times New Roman"/>
                      <w:b/>
                      <w:color w:val="000000"/>
                      <w:lang w:val="ro-RO"/>
                    </w:rPr>
                  </w:pPr>
                  <w:proofErr w:type="spellStart"/>
                  <w:r w:rsidRPr="004616FD">
                    <w:rPr>
                      <w:rFonts w:ascii="Montserrat Light" w:hAnsi="Montserrat Light" w:cs="Times New Roman"/>
                      <w:b/>
                      <w:color w:val="000000"/>
                      <w:lang w:val="ro-RO"/>
                    </w:rPr>
                    <w:t>Poziţia</w:t>
                  </w:r>
                  <w:proofErr w:type="spellEnd"/>
                  <w:r w:rsidRPr="004616FD">
                    <w:rPr>
                      <w:rFonts w:ascii="Montserrat Light" w:hAnsi="Montserrat Light" w:cs="Times New Roman"/>
                      <w:b/>
                      <w:color w:val="000000"/>
                      <w:lang w:val="ro-RO"/>
                    </w:rPr>
                    <w:t xml:space="preserve"> din statul de </w:t>
                  </w:r>
                  <w:proofErr w:type="spellStart"/>
                  <w:r w:rsidRPr="004616FD">
                    <w:rPr>
                      <w:rFonts w:ascii="Montserrat Light" w:hAnsi="Montserrat Light" w:cs="Times New Roman"/>
                      <w:b/>
                      <w:color w:val="000000"/>
                      <w:lang w:val="ro-RO"/>
                    </w:rPr>
                    <w:t>funcţii</w:t>
                  </w:r>
                  <w:proofErr w:type="spellEnd"/>
                  <w:r w:rsidRPr="004616FD">
                    <w:rPr>
                      <w:rFonts w:ascii="Montserrat Light" w:hAnsi="Montserrat Light" w:cs="Times New Roman"/>
                      <w:b/>
                      <w:color w:val="000000"/>
                      <w:lang w:val="ro-RO"/>
                    </w:rPr>
                    <w:t xml:space="preserve"> propusă</w:t>
                  </w:r>
                </w:p>
              </w:tc>
              <w:tc>
                <w:tcPr>
                  <w:tcW w:w="2127" w:type="dxa"/>
                  <w:tcBorders>
                    <w:top w:val="single" w:sz="4" w:space="0" w:color="auto"/>
                    <w:left w:val="single" w:sz="4" w:space="0" w:color="auto"/>
                    <w:bottom w:val="single" w:sz="4" w:space="0" w:color="auto"/>
                    <w:right w:val="single" w:sz="4" w:space="0" w:color="auto"/>
                  </w:tcBorders>
                  <w:vAlign w:val="center"/>
                </w:tcPr>
                <w:p w14:paraId="6E4715F5" w14:textId="77777777" w:rsidR="00916BB3" w:rsidRPr="004616FD" w:rsidRDefault="00916BB3" w:rsidP="00916BB3">
                  <w:pPr>
                    <w:spacing w:line="240" w:lineRule="auto"/>
                    <w:jc w:val="center"/>
                    <w:rPr>
                      <w:rFonts w:ascii="Montserrat Light" w:hAnsi="Montserrat Light" w:cs="Times New Roman"/>
                      <w:b/>
                      <w:color w:val="000000"/>
                      <w:lang w:val="ro-RO"/>
                    </w:rPr>
                  </w:pPr>
                  <w:proofErr w:type="spellStart"/>
                  <w:r w:rsidRPr="004616FD">
                    <w:rPr>
                      <w:rFonts w:ascii="Montserrat Light" w:hAnsi="Montserrat Light" w:cs="Times New Roman"/>
                      <w:b/>
                      <w:color w:val="000000"/>
                      <w:lang w:val="ro-RO"/>
                    </w:rPr>
                    <w:t>Funcţia</w:t>
                  </w:r>
                  <w:proofErr w:type="spellEnd"/>
                  <w:r w:rsidRPr="004616FD">
                    <w:rPr>
                      <w:rFonts w:ascii="Montserrat Light" w:hAnsi="Montserrat Light" w:cs="Times New Roman"/>
                      <w:b/>
                      <w:color w:val="000000"/>
                      <w:lang w:val="ro-RO"/>
                    </w:rPr>
                    <w:t xml:space="preserve"> din statul de </w:t>
                  </w:r>
                  <w:proofErr w:type="spellStart"/>
                  <w:r w:rsidRPr="004616FD">
                    <w:rPr>
                      <w:rFonts w:ascii="Montserrat Light" w:hAnsi="Montserrat Light" w:cs="Times New Roman"/>
                      <w:b/>
                      <w:color w:val="000000"/>
                      <w:lang w:val="ro-RO"/>
                    </w:rPr>
                    <w:t>funcţii</w:t>
                  </w:r>
                  <w:proofErr w:type="spellEnd"/>
                  <w:r w:rsidRPr="004616FD">
                    <w:rPr>
                      <w:rFonts w:ascii="Montserrat Light" w:hAnsi="Montserrat Light" w:cs="Times New Roman"/>
                      <w:b/>
                      <w:color w:val="000000"/>
                      <w:lang w:val="ro-RO"/>
                    </w:rPr>
                    <w:t xml:space="preserve"> aprobat</w:t>
                  </w:r>
                </w:p>
              </w:tc>
              <w:tc>
                <w:tcPr>
                  <w:tcW w:w="2551" w:type="dxa"/>
                  <w:tcBorders>
                    <w:top w:val="single" w:sz="4" w:space="0" w:color="auto"/>
                    <w:left w:val="single" w:sz="4" w:space="0" w:color="auto"/>
                    <w:bottom w:val="single" w:sz="4" w:space="0" w:color="auto"/>
                    <w:right w:val="single" w:sz="4" w:space="0" w:color="auto"/>
                  </w:tcBorders>
                  <w:vAlign w:val="center"/>
                </w:tcPr>
                <w:p w14:paraId="382240C1" w14:textId="77777777" w:rsidR="00916BB3" w:rsidRPr="004616FD" w:rsidRDefault="00916BB3" w:rsidP="00916BB3">
                  <w:pPr>
                    <w:spacing w:line="240" w:lineRule="auto"/>
                    <w:jc w:val="center"/>
                    <w:rPr>
                      <w:rFonts w:ascii="Montserrat Light" w:hAnsi="Montserrat Light" w:cs="Times New Roman"/>
                      <w:b/>
                      <w:bCs/>
                      <w:color w:val="000000"/>
                      <w:lang w:val="ro-RO"/>
                    </w:rPr>
                  </w:pPr>
                  <w:proofErr w:type="spellStart"/>
                  <w:r w:rsidRPr="004616FD">
                    <w:rPr>
                      <w:rFonts w:ascii="Montserrat Light" w:hAnsi="Montserrat Light" w:cs="Times New Roman"/>
                      <w:b/>
                      <w:bCs/>
                      <w:color w:val="000000"/>
                      <w:lang w:val="ro-RO"/>
                    </w:rPr>
                    <w:t>Funcţia</w:t>
                  </w:r>
                  <w:proofErr w:type="spellEnd"/>
                  <w:r w:rsidRPr="004616FD">
                    <w:rPr>
                      <w:rFonts w:ascii="Montserrat Light" w:hAnsi="Montserrat Light" w:cs="Times New Roman"/>
                      <w:b/>
                      <w:bCs/>
                      <w:color w:val="000000"/>
                      <w:lang w:val="ro-RO"/>
                    </w:rPr>
                    <w:t xml:space="preserve"> propusă</w:t>
                  </w:r>
                </w:p>
              </w:tc>
            </w:tr>
            <w:tr w:rsidR="00916BB3" w:rsidRPr="004616FD" w14:paraId="5578D848" w14:textId="77777777" w:rsidTr="005768DC">
              <w:trPr>
                <w:trHeight w:val="431"/>
              </w:trPr>
              <w:tc>
                <w:tcPr>
                  <w:tcW w:w="630" w:type="dxa"/>
                  <w:vAlign w:val="center"/>
                </w:tcPr>
                <w:p w14:paraId="48643773" w14:textId="77777777" w:rsidR="00916BB3" w:rsidRPr="004616FD" w:rsidRDefault="00916BB3" w:rsidP="00916BB3">
                  <w:pPr>
                    <w:spacing w:line="240" w:lineRule="auto"/>
                    <w:jc w:val="both"/>
                    <w:rPr>
                      <w:rFonts w:ascii="Montserrat Light" w:hAnsi="Montserrat Light" w:cs="Times New Roman"/>
                      <w:color w:val="000000"/>
                      <w:lang w:val="ro-RO"/>
                    </w:rPr>
                  </w:pPr>
                  <w:r w:rsidRPr="004616FD">
                    <w:rPr>
                      <w:rFonts w:ascii="Montserrat Light" w:hAnsi="Montserrat Light" w:cs="Times New Roman"/>
                      <w:color w:val="000000"/>
                      <w:lang w:val="ro-RO"/>
                    </w:rPr>
                    <w:t>1.</w:t>
                  </w:r>
                </w:p>
              </w:tc>
              <w:tc>
                <w:tcPr>
                  <w:tcW w:w="1984" w:type="dxa"/>
                  <w:vAlign w:val="center"/>
                </w:tcPr>
                <w:p w14:paraId="47B020F3" w14:textId="77777777" w:rsidR="00916BB3" w:rsidRPr="004616FD" w:rsidRDefault="00916BB3" w:rsidP="00916BB3">
                  <w:pPr>
                    <w:spacing w:line="240" w:lineRule="auto"/>
                    <w:jc w:val="both"/>
                    <w:rPr>
                      <w:rFonts w:ascii="Montserrat Light" w:hAnsi="Montserrat Light" w:cs="Times New Roman"/>
                      <w:color w:val="000000"/>
                      <w:lang w:val="ro-RO"/>
                    </w:rPr>
                  </w:pPr>
                  <w:r w:rsidRPr="004616FD">
                    <w:rPr>
                      <w:rFonts w:ascii="Montserrat Light" w:eastAsia="Times New Roman" w:hAnsi="Montserrat Light" w:cs="Times New Roman"/>
                      <w:lang w:val="ro-RO"/>
                    </w:rPr>
                    <w:t xml:space="preserve">II/8/2 </w:t>
                  </w:r>
                  <w:r w:rsidRPr="004616FD">
                    <w:rPr>
                      <w:rFonts w:ascii="Montserrat Light" w:hAnsi="Montserrat Light" w:cs="Times New Roman"/>
                      <w:color w:val="000000"/>
                      <w:lang w:val="ro-RO"/>
                    </w:rPr>
                    <w:t>(1 post)</w:t>
                  </w:r>
                </w:p>
              </w:tc>
              <w:tc>
                <w:tcPr>
                  <w:tcW w:w="1701" w:type="dxa"/>
                  <w:vAlign w:val="center"/>
                </w:tcPr>
                <w:p w14:paraId="4AECF2E0" w14:textId="77777777" w:rsidR="00916BB3" w:rsidRPr="004616FD" w:rsidRDefault="00916BB3" w:rsidP="00916BB3">
                  <w:pPr>
                    <w:spacing w:line="240" w:lineRule="auto"/>
                    <w:jc w:val="both"/>
                    <w:rPr>
                      <w:rFonts w:ascii="Montserrat Light" w:hAnsi="Montserrat Light" w:cs="Times New Roman"/>
                      <w:color w:val="000000"/>
                      <w:lang w:val="ro-RO"/>
                    </w:rPr>
                  </w:pPr>
                  <w:r w:rsidRPr="004616FD">
                    <w:rPr>
                      <w:rFonts w:ascii="Montserrat Light" w:eastAsia="Times New Roman" w:hAnsi="Montserrat Light" w:cs="Times New Roman"/>
                      <w:lang w:val="ro-RO"/>
                    </w:rPr>
                    <w:t>II/8/2</w:t>
                  </w:r>
                  <w:r w:rsidRPr="004616FD">
                    <w:rPr>
                      <w:rFonts w:ascii="Montserrat Light" w:hAnsi="Montserrat Light" w:cs="Times New Roman"/>
                      <w:color w:val="000000"/>
                      <w:lang w:val="ro-RO"/>
                    </w:rPr>
                    <w:t xml:space="preserve"> (1 post)</w:t>
                  </w:r>
                </w:p>
              </w:tc>
              <w:tc>
                <w:tcPr>
                  <w:tcW w:w="2127" w:type="dxa"/>
                  <w:vAlign w:val="center"/>
                </w:tcPr>
                <w:p w14:paraId="7F2E6B17" w14:textId="77777777" w:rsidR="00916BB3" w:rsidRPr="004616FD" w:rsidRDefault="00916BB3" w:rsidP="00916BB3">
                  <w:pPr>
                    <w:spacing w:line="240" w:lineRule="auto"/>
                    <w:rPr>
                      <w:rFonts w:ascii="Montserrat Light" w:hAnsi="Montserrat Light" w:cs="Times New Roman"/>
                      <w:lang w:val="ro-RO"/>
                    </w:rPr>
                  </w:pPr>
                  <w:r w:rsidRPr="004616FD">
                    <w:rPr>
                      <w:rFonts w:ascii="Montserrat Light" w:eastAsia="Times New Roman" w:hAnsi="Montserrat Light" w:cs="Times New Roman"/>
                      <w:lang w:val="ro-RO"/>
                    </w:rPr>
                    <w:t>asistent medical principal  (S)</w:t>
                  </w:r>
                </w:p>
              </w:tc>
              <w:tc>
                <w:tcPr>
                  <w:tcW w:w="2551" w:type="dxa"/>
                </w:tcPr>
                <w:p w14:paraId="32CF4AE4" w14:textId="77777777" w:rsidR="00916BB3" w:rsidRPr="004616FD" w:rsidRDefault="00916BB3" w:rsidP="00916BB3">
                  <w:pPr>
                    <w:spacing w:line="240" w:lineRule="auto"/>
                    <w:rPr>
                      <w:rFonts w:ascii="Montserrat Light" w:hAnsi="Montserrat Light" w:cs="Times New Roman"/>
                    </w:rPr>
                  </w:pPr>
                  <w:r w:rsidRPr="004616FD">
                    <w:rPr>
                      <w:rFonts w:ascii="Montserrat Light" w:eastAsia="Times New Roman" w:hAnsi="Montserrat Light" w:cs="Times New Roman"/>
                      <w:lang w:val="ro-RO"/>
                    </w:rPr>
                    <w:t>asistent medical principal (PL)</w:t>
                  </w:r>
                </w:p>
              </w:tc>
            </w:tr>
          </w:tbl>
          <w:bookmarkEnd w:id="16"/>
          <w:p w14:paraId="1B3E8AB6" w14:textId="0A5D8E0C" w:rsidR="00AA1B79" w:rsidRPr="00E96710" w:rsidRDefault="00AA1B79" w:rsidP="00AA1B79">
            <w:pPr>
              <w:pStyle w:val="Listparagraf"/>
              <w:numPr>
                <w:ilvl w:val="0"/>
                <w:numId w:val="7"/>
              </w:numPr>
              <w:spacing w:line="240" w:lineRule="auto"/>
              <w:jc w:val="both"/>
              <w:rPr>
                <w:rFonts w:ascii="Montserrat Light" w:eastAsia="Times New Roman" w:hAnsi="Montserrat Light"/>
                <w:b/>
                <w:lang w:val="ro-RO"/>
              </w:rPr>
            </w:pPr>
            <w:r w:rsidRPr="00E96710">
              <w:rPr>
                <w:rFonts w:ascii="Montserrat Light" w:eastAsia="Times New Roman" w:hAnsi="Montserrat Light"/>
                <w:b/>
                <w:u w:val="single"/>
                <w:lang w:val="ro-RO"/>
              </w:rPr>
              <w:t>TRANSFORMĂRI DE POSTURI</w:t>
            </w:r>
            <w:r w:rsidRPr="00E96710">
              <w:rPr>
                <w:rFonts w:ascii="Montserrat Light" w:eastAsia="Times New Roman" w:hAnsi="Montserrat Light"/>
                <w:lang w:val="ro-RO"/>
              </w:rPr>
              <w:t xml:space="preserve"> </w:t>
            </w:r>
            <w:r w:rsidRPr="00E96710">
              <w:rPr>
                <w:rFonts w:ascii="Montserrat Light" w:eastAsia="Times New Roman" w:hAnsi="Montserrat Light"/>
                <w:b/>
                <w:lang w:val="ro-RO"/>
              </w:rPr>
              <w:t>ca urmare a îndeplinirii condițiilor de promovare:</w:t>
            </w:r>
          </w:p>
          <w:p w14:paraId="52F9C2AD" w14:textId="4B64A4BB" w:rsidR="00E96710" w:rsidRDefault="00AA1B79" w:rsidP="00E96710">
            <w:pPr>
              <w:spacing w:line="240" w:lineRule="auto"/>
              <w:jc w:val="both"/>
              <w:rPr>
                <w:rFonts w:ascii="Montserrat Light" w:eastAsia="Times New Roman" w:hAnsi="Montserrat Light" w:cs="Times New Roman"/>
                <w:lang w:val="ro-RO"/>
              </w:rPr>
            </w:pPr>
            <w:r w:rsidRPr="00E96710">
              <w:rPr>
                <w:rFonts w:ascii="Montserrat Light" w:eastAsia="Times New Roman" w:hAnsi="Montserrat Light" w:cs="Times New Roman"/>
                <w:lang w:val="ro-RO"/>
              </w:rPr>
              <w:t xml:space="preserve">Conducerea spitalului, ca urmare a îndeplinirii de către ocupatul postului a </w:t>
            </w:r>
            <w:proofErr w:type="spellStart"/>
            <w:r w:rsidRPr="00E96710">
              <w:rPr>
                <w:rFonts w:ascii="Montserrat Light" w:eastAsia="Times New Roman" w:hAnsi="Montserrat Light" w:cs="Times New Roman"/>
                <w:lang w:val="ro-RO"/>
              </w:rPr>
              <w:t>condiţiilor</w:t>
            </w:r>
            <w:proofErr w:type="spellEnd"/>
            <w:r w:rsidRPr="00E96710">
              <w:rPr>
                <w:rFonts w:ascii="Montserrat Light" w:eastAsia="Times New Roman" w:hAnsi="Montserrat Light" w:cs="Times New Roman"/>
                <w:lang w:val="ro-RO"/>
              </w:rPr>
              <w:t xml:space="preserve"> de promovare prevăzute de Ordinul Ministerului </w:t>
            </w:r>
            <w:proofErr w:type="spellStart"/>
            <w:r w:rsidRPr="00E96710">
              <w:rPr>
                <w:rFonts w:ascii="Montserrat Light" w:eastAsia="Times New Roman" w:hAnsi="Montserrat Light" w:cs="Times New Roman"/>
                <w:lang w:val="ro-RO"/>
              </w:rPr>
              <w:t>Sănătăţii</w:t>
            </w:r>
            <w:proofErr w:type="spellEnd"/>
            <w:r w:rsidRPr="00E96710">
              <w:rPr>
                <w:rFonts w:ascii="Montserrat Light" w:eastAsia="Times New Roman" w:hAnsi="Montserrat Light" w:cs="Times New Roman"/>
                <w:lang w:val="ro-RO"/>
              </w:rPr>
              <w:t xml:space="preserve"> nr. 1470/2011 </w:t>
            </w:r>
            <w:r w:rsidRPr="00E96710">
              <w:rPr>
                <w:rFonts w:ascii="Montserrat Light" w:eastAsia="Times New Roman" w:hAnsi="Montserrat Light" w:cs="Times New Roman"/>
                <w:i/>
                <w:lang w:val="ro-RO"/>
              </w:rPr>
              <w:t xml:space="preserve">pentru aprobarea criteriilor privind angajarea </w:t>
            </w:r>
            <w:proofErr w:type="spellStart"/>
            <w:r w:rsidRPr="00E96710">
              <w:rPr>
                <w:rFonts w:ascii="Montserrat Light" w:eastAsia="Times New Roman" w:hAnsi="Montserrat Light" w:cs="Times New Roman"/>
                <w:i/>
                <w:lang w:val="ro-RO"/>
              </w:rPr>
              <w:t>şi</w:t>
            </w:r>
            <w:proofErr w:type="spellEnd"/>
            <w:r w:rsidRPr="00E96710">
              <w:rPr>
                <w:rFonts w:ascii="Montserrat Light" w:eastAsia="Times New Roman" w:hAnsi="Montserrat Light" w:cs="Times New Roman"/>
                <w:i/>
                <w:lang w:val="ro-RO"/>
              </w:rPr>
              <w:t xml:space="preserve"> promovarea în </w:t>
            </w:r>
            <w:proofErr w:type="spellStart"/>
            <w:r w:rsidRPr="00E96710">
              <w:rPr>
                <w:rFonts w:ascii="Montserrat Light" w:eastAsia="Times New Roman" w:hAnsi="Montserrat Light" w:cs="Times New Roman"/>
                <w:i/>
                <w:lang w:val="ro-RO"/>
              </w:rPr>
              <w:t>funcţii</w:t>
            </w:r>
            <w:proofErr w:type="spellEnd"/>
            <w:r w:rsidRPr="00E96710">
              <w:rPr>
                <w:rFonts w:ascii="Montserrat Light" w:eastAsia="Times New Roman" w:hAnsi="Montserrat Light" w:cs="Times New Roman"/>
                <w:i/>
                <w:lang w:val="ro-RO"/>
              </w:rPr>
              <w:t xml:space="preserve">, grade </w:t>
            </w:r>
            <w:proofErr w:type="spellStart"/>
            <w:r w:rsidRPr="00E96710">
              <w:rPr>
                <w:rFonts w:ascii="Montserrat Light" w:eastAsia="Times New Roman" w:hAnsi="Montserrat Light" w:cs="Times New Roman"/>
                <w:i/>
                <w:lang w:val="ro-RO"/>
              </w:rPr>
              <w:t>şi</w:t>
            </w:r>
            <w:proofErr w:type="spellEnd"/>
            <w:r w:rsidRPr="00E96710">
              <w:rPr>
                <w:rFonts w:ascii="Montserrat Light" w:eastAsia="Times New Roman" w:hAnsi="Montserrat Light" w:cs="Times New Roman"/>
                <w:i/>
                <w:lang w:val="ro-RO"/>
              </w:rPr>
              <w:t xml:space="preserve"> trepte profesionale a personalului contractual din </w:t>
            </w:r>
            <w:proofErr w:type="spellStart"/>
            <w:r w:rsidRPr="00E96710">
              <w:rPr>
                <w:rFonts w:ascii="Montserrat Light" w:eastAsia="Times New Roman" w:hAnsi="Montserrat Light" w:cs="Times New Roman"/>
                <w:i/>
                <w:lang w:val="ro-RO"/>
              </w:rPr>
              <w:t>unităţile</w:t>
            </w:r>
            <w:proofErr w:type="spellEnd"/>
            <w:r w:rsidRPr="00E96710">
              <w:rPr>
                <w:rFonts w:ascii="Montserrat Light" w:eastAsia="Times New Roman" w:hAnsi="Montserrat Light" w:cs="Times New Roman"/>
                <w:i/>
                <w:lang w:val="ro-RO"/>
              </w:rPr>
              <w:t xml:space="preserve"> sanitare publice din sectorul sanitar</w:t>
            </w:r>
            <w:r w:rsidRPr="00E96710">
              <w:rPr>
                <w:rFonts w:ascii="Montserrat Light" w:eastAsia="Times New Roman" w:hAnsi="Montserrat Light" w:cs="Times New Roman"/>
                <w:lang w:val="ro-RO"/>
              </w:rPr>
              <w:t xml:space="preserve"> </w:t>
            </w:r>
            <w:r w:rsidR="00E96710" w:rsidRPr="00E96710">
              <w:rPr>
                <w:rFonts w:ascii="Montserrat Light" w:eastAsia="Times New Roman" w:hAnsi="Montserrat Light" w:cs="Times New Roman"/>
                <w:lang w:val="ro-RO"/>
              </w:rPr>
              <w:t xml:space="preserve">și a susținerii examenului de promovare conform </w:t>
            </w:r>
            <w:r w:rsidR="00E96710" w:rsidRPr="00E96710">
              <w:rPr>
                <w:rFonts w:ascii="Times New Roman" w:hAnsi="Times New Roman" w:cs="Times New Roman"/>
                <w:sz w:val="24"/>
                <w:szCs w:val="24"/>
              </w:rPr>
              <w:t xml:space="preserve"> </w:t>
            </w:r>
            <w:proofErr w:type="spellStart"/>
            <w:r w:rsidR="00E96710" w:rsidRPr="00E96710">
              <w:rPr>
                <w:rFonts w:ascii="Montserrat Light" w:hAnsi="Montserrat Light" w:cs="Times New Roman"/>
              </w:rPr>
              <w:t>Hotățrârii</w:t>
            </w:r>
            <w:proofErr w:type="spellEnd"/>
            <w:r w:rsidR="00E96710" w:rsidRPr="00E96710">
              <w:rPr>
                <w:rFonts w:ascii="Montserrat Light" w:hAnsi="Montserrat Light" w:cs="Times New Roman"/>
              </w:rPr>
              <w:t xml:space="preserve"> nr. 1.336 din 28 </w:t>
            </w:r>
            <w:proofErr w:type="spellStart"/>
            <w:r w:rsidR="00E96710" w:rsidRPr="00E96710">
              <w:rPr>
                <w:rFonts w:ascii="Montserrat Light" w:hAnsi="Montserrat Light" w:cs="Times New Roman"/>
              </w:rPr>
              <w:t>octombrie</w:t>
            </w:r>
            <w:proofErr w:type="spellEnd"/>
            <w:r w:rsidR="00E96710" w:rsidRPr="00E96710">
              <w:rPr>
                <w:rFonts w:ascii="Montserrat Light" w:hAnsi="Montserrat Light" w:cs="Times New Roman"/>
              </w:rPr>
              <w:t xml:space="preserve"> 2022, pentru </w:t>
            </w:r>
            <w:proofErr w:type="spellStart"/>
            <w:r w:rsidR="00E96710" w:rsidRPr="00E96710">
              <w:rPr>
                <w:rFonts w:ascii="Montserrat Light" w:hAnsi="Montserrat Light" w:cs="Times New Roman"/>
              </w:rPr>
              <w:t>aprobarea</w:t>
            </w:r>
            <w:proofErr w:type="spellEnd"/>
            <w:r w:rsidR="00E96710" w:rsidRPr="00E96710">
              <w:rPr>
                <w:rFonts w:ascii="Montserrat Light" w:hAnsi="Montserrat Light" w:cs="Times New Roman"/>
              </w:rPr>
              <w:t xml:space="preserve"> </w:t>
            </w:r>
            <w:proofErr w:type="spellStart"/>
            <w:r w:rsidR="00E96710" w:rsidRPr="00E96710">
              <w:rPr>
                <w:rFonts w:ascii="Montserrat Light" w:hAnsi="Montserrat Light" w:cs="Times New Roman"/>
              </w:rPr>
              <w:t>Regulamentului-cadru</w:t>
            </w:r>
            <w:proofErr w:type="spellEnd"/>
            <w:r w:rsidR="00E96710" w:rsidRPr="00E96710">
              <w:rPr>
                <w:rFonts w:ascii="Montserrat Light" w:hAnsi="Montserrat Light" w:cs="Times New Roman"/>
              </w:rPr>
              <w:t xml:space="preserve"> </w:t>
            </w:r>
            <w:proofErr w:type="spellStart"/>
            <w:r w:rsidR="00E96710" w:rsidRPr="00E96710">
              <w:rPr>
                <w:rFonts w:ascii="Montserrat Light" w:hAnsi="Montserrat Light" w:cs="Times New Roman"/>
              </w:rPr>
              <w:t>privind</w:t>
            </w:r>
            <w:proofErr w:type="spellEnd"/>
            <w:r w:rsidR="00E96710" w:rsidRPr="00E96710">
              <w:rPr>
                <w:rFonts w:ascii="Montserrat Light" w:hAnsi="Montserrat Light" w:cs="Times New Roman"/>
              </w:rPr>
              <w:t xml:space="preserve"> </w:t>
            </w:r>
            <w:proofErr w:type="spellStart"/>
            <w:r w:rsidR="00E96710" w:rsidRPr="00E96710">
              <w:rPr>
                <w:rFonts w:ascii="Montserrat Light" w:hAnsi="Montserrat Light" w:cs="Times New Roman"/>
              </w:rPr>
              <w:t>organizarea</w:t>
            </w:r>
            <w:proofErr w:type="spellEnd"/>
            <w:r w:rsidR="00E96710" w:rsidRPr="00E96710">
              <w:rPr>
                <w:rFonts w:ascii="Montserrat Light" w:hAnsi="Montserrat Light" w:cs="Times New Roman"/>
              </w:rPr>
              <w:t xml:space="preserve"> </w:t>
            </w:r>
            <w:proofErr w:type="spellStart"/>
            <w:r w:rsidR="00E96710" w:rsidRPr="00E96710">
              <w:rPr>
                <w:rFonts w:ascii="Montserrat Light" w:hAnsi="Montserrat Light" w:cs="Times New Roman"/>
              </w:rPr>
              <w:t>şi</w:t>
            </w:r>
            <w:proofErr w:type="spellEnd"/>
            <w:r w:rsidR="00E96710" w:rsidRPr="00E96710">
              <w:rPr>
                <w:rFonts w:ascii="Montserrat Light" w:hAnsi="Montserrat Light" w:cs="Times New Roman"/>
              </w:rPr>
              <w:t xml:space="preserve"> </w:t>
            </w:r>
            <w:proofErr w:type="spellStart"/>
            <w:proofErr w:type="gramStart"/>
            <w:r w:rsidR="00E96710" w:rsidRPr="00E96710">
              <w:rPr>
                <w:rFonts w:ascii="Montserrat Light" w:hAnsi="Montserrat Light" w:cs="Times New Roman"/>
              </w:rPr>
              <w:t>dezvoltarea</w:t>
            </w:r>
            <w:proofErr w:type="spellEnd"/>
            <w:r w:rsidR="00E96710" w:rsidRPr="00E96710">
              <w:rPr>
                <w:rFonts w:ascii="Montserrat Light" w:hAnsi="Montserrat Light" w:cs="Times New Roman"/>
              </w:rPr>
              <w:t xml:space="preserve">  </w:t>
            </w:r>
            <w:proofErr w:type="spellStart"/>
            <w:r w:rsidR="00E96710" w:rsidRPr="00E96710">
              <w:rPr>
                <w:rFonts w:ascii="Montserrat Light" w:hAnsi="Montserrat Light" w:cs="Times New Roman"/>
              </w:rPr>
              <w:t>carierei</w:t>
            </w:r>
            <w:proofErr w:type="spellEnd"/>
            <w:proofErr w:type="gramEnd"/>
            <w:r w:rsidR="00E96710" w:rsidRPr="00E96710">
              <w:rPr>
                <w:rFonts w:ascii="Montserrat Light" w:hAnsi="Montserrat Light" w:cs="Times New Roman"/>
              </w:rPr>
              <w:t xml:space="preserve"> </w:t>
            </w:r>
            <w:proofErr w:type="spellStart"/>
            <w:r w:rsidR="00E96710" w:rsidRPr="00E96710">
              <w:rPr>
                <w:rFonts w:ascii="Montserrat Light" w:hAnsi="Montserrat Light" w:cs="Times New Roman"/>
              </w:rPr>
              <w:t>personalului</w:t>
            </w:r>
            <w:proofErr w:type="spellEnd"/>
            <w:r w:rsidR="00E96710" w:rsidRPr="00E96710">
              <w:rPr>
                <w:rFonts w:ascii="Montserrat Light" w:hAnsi="Montserrat Light" w:cs="Times New Roman"/>
              </w:rPr>
              <w:t xml:space="preserve"> contractual din </w:t>
            </w:r>
            <w:proofErr w:type="spellStart"/>
            <w:r w:rsidR="00E96710" w:rsidRPr="00E96710">
              <w:rPr>
                <w:rFonts w:ascii="Montserrat Light" w:hAnsi="Montserrat Light" w:cs="Times New Roman"/>
              </w:rPr>
              <w:t>sectorul</w:t>
            </w:r>
            <w:proofErr w:type="spellEnd"/>
            <w:r w:rsidR="00E96710" w:rsidRPr="00E96710">
              <w:rPr>
                <w:rFonts w:ascii="Montserrat Light" w:hAnsi="Montserrat Light" w:cs="Times New Roman"/>
              </w:rPr>
              <w:t xml:space="preserve"> </w:t>
            </w:r>
            <w:proofErr w:type="spellStart"/>
            <w:r w:rsidR="00E96710" w:rsidRPr="00E96710">
              <w:rPr>
                <w:rFonts w:ascii="Montserrat Light" w:hAnsi="Montserrat Light" w:cs="Times New Roman"/>
              </w:rPr>
              <w:t>bugetar</w:t>
            </w:r>
            <w:proofErr w:type="spellEnd"/>
            <w:r w:rsidR="00E96710" w:rsidRPr="00E96710">
              <w:rPr>
                <w:rFonts w:ascii="Montserrat Light" w:hAnsi="Montserrat Light" w:cs="Times New Roman"/>
              </w:rPr>
              <w:t xml:space="preserve"> </w:t>
            </w:r>
            <w:proofErr w:type="spellStart"/>
            <w:r w:rsidR="00E96710" w:rsidRPr="00E96710">
              <w:rPr>
                <w:rFonts w:ascii="Montserrat Light" w:hAnsi="Montserrat Light" w:cs="Times New Roman"/>
              </w:rPr>
              <w:t>plătit</w:t>
            </w:r>
            <w:proofErr w:type="spellEnd"/>
            <w:r w:rsidR="00E96710" w:rsidRPr="00E96710">
              <w:rPr>
                <w:rFonts w:ascii="Montserrat Light" w:hAnsi="Montserrat Light" w:cs="Times New Roman"/>
              </w:rPr>
              <w:t xml:space="preserve"> din </w:t>
            </w:r>
            <w:proofErr w:type="spellStart"/>
            <w:r w:rsidR="00E96710" w:rsidRPr="00E96710">
              <w:rPr>
                <w:rFonts w:ascii="Montserrat Light" w:hAnsi="Montserrat Light" w:cs="Times New Roman"/>
              </w:rPr>
              <w:t>fonduri</w:t>
            </w:r>
            <w:proofErr w:type="spellEnd"/>
            <w:r w:rsidR="00E96710" w:rsidRPr="00E96710">
              <w:rPr>
                <w:rFonts w:ascii="Montserrat Light" w:hAnsi="Montserrat Light" w:cs="Times New Roman"/>
              </w:rPr>
              <w:t xml:space="preserve"> </w:t>
            </w:r>
            <w:proofErr w:type="spellStart"/>
            <w:r w:rsidR="00E96710" w:rsidRPr="00E96710">
              <w:rPr>
                <w:rFonts w:ascii="Montserrat Light" w:hAnsi="Montserrat Light" w:cs="Times New Roman"/>
              </w:rPr>
              <w:t>publice</w:t>
            </w:r>
            <w:proofErr w:type="spellEnd"/>
            <w:r w:rsidR="00E96710" w:rsidRPr="00E96710">
              <w:rPr>
                <w:rFonts w:ascii="Montserrat Light" w:hAnsi="Montserrat Light" w:cs="Times New Roman"/>
              </w:rPr>
              <w:t xml:space="preserve"> </w:t>
            </w:r>
            <w:r w:rsidR="00E96710" w:rsidRPr="00E96710">
              <w:rPr>
                <w:rFonts w:ascii="Montserrat Light" w:eastAsia="Times New Roman" w:hAnsi="Montserrat Light" w:cs="Times New Roman"/>
                <w:lang w:val="ro-RO"/>
              </w:rPr>
              <w:t xml:space="preserve">a aprobat </w:t>
            </w:r>
            <w:r w:rsidR="00E96710" w:rsidRPr="00E96710">
              <w:rPr>
                <w:rFonts w:ascii="Montserrat Light" w:eastAsia="Times New Roman" w:hAnsi="Montserrat Light" w:cs="Times New Roman"/>
                <w:b/>
                <w:u w:val="single"/>
                <w:lang w:val="ro-RO"/>
              </w:rPr>
              <w:t>promovarea</w:t>
            </w:r>
            <w:r w:rsidR="00E96710" w:rsidRPr="00E96710">
              <w:rPr>
                <w:rFonts w:ascii="Montserrat Light" w:eastAsia="Times New Roman" w:hAnsi="Montserrat Light" w:cs="Times New Roman"/>
                <w:lang w:val="ro-RO"/>
              </w:rPr>
              <w:t xml:space="preserve"> acestuia, conform specificațiilor de mai jos:</w:t>
            </w:r>
          </w:p>
          <w:p w14:paraId="77E1D68E" w14:textId="77777777" w:rsidR="003D46FA" w:rsidRPr="00E96710" w:rsidRDefault="003D46FA" w:rsidP="00E96710">
            <w:pPr>
              <w:spacing w:line="240" w:lineRule="auto"/>
              <w:jc w:val="both"/>
              <w:rPr>
                <w:rFonts w:ascii="Montserrat Light" w:eastAsia="Times New Roman" w:hAnsi="Montserrat Light" w:cs="Times New Roman"/>
                <w:lang w:val="ro-RO"/>
              </w:rPr>
            </w:pPr>
          </w:p>
          <w:tbl>
            <w:tblPr>
              <w:tblW w:w="92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
              <w:gridCol w:w="1984"/>
              <w:gridCol w:w="1985"/>
              <w:gridCol w:w="2127"/>
              <w:gridCol w:w="2551"/>
            </w:tblGrid>
            <w:tr w:rsidR="00E96710" w:rsidRPr="004616FD" w14:paraId="7B8BA439" w14:textId="77777777" w:rsidTr="00E96710">
              <w:trPr>
                <w:trHeight w:val="431"/>
              </w:trPr>
              <w:tc>
                <w:tcPr>
                  <w:tcW w:w="630" w:type="dxa"/>
                  <w:tcBorders>
                    <w:top w:val="single" w:sz="4" w:space="0" w:color="auto"/>
                    <w:left w:val="single" w:sz="4" w:space="0" w:color="auto"/>
                    <w:bottom w:val="single" w:sz="4" w:space="0" w:color="auto"/>
                    <w:right w:val="single" w:sz="4" w:space="0" w:color="auto"/>
                  </w:tcBorders>
                  <w:vAlign w:val="center"/>
                </w:tcPr>
                <w:p w14:paraId="0F2DB425" w14:textId="77777777" w:rsidR="00E96710" w:rsidRPr="004616FD" w:rsidRDefault="00E96710" w:rsidP="00E96710">
                  <w:pPr>
                    <w:spacing w:line="240" w:lineRule="auto"/>
                    <w:jc w:val="center"/>
                    <w:rPr>
                      <w:rFonts w:ascii="Montserrat Light" w:hAnsi="Montserrat Light" w:cs="Times New Roman"/>
                      <w:b/>
                      <w:color w:val="000000"/>
                      <w:lang w:val="ro-RO"/>
                    </w:rPr>
                  </w:pPr>
                  <w:r w:rsidRPr="004616FD">
                    <w:rPr>
                      <w:rFonts w:ascii="Montserrat Light" w:hAnsi="Montserrat Light" w:cs="Times New Roman"/>
                      <w:b/>
                      <w:color w:val="000000"/>
                      <w:lang w:val="ro-RO"/>
                    </w:rPr>
                    <w:t>Nr. crt.</w:t>
                  </w:r>
                </w:p>
              </w:tc>
              <w:tc>
                <w:tcPr>
                  <w:tcW w:w="1984" w:type="dxa"/>
                  <w:tcBorders>
                    <w:top w:val="single" w:sz="4" w:space="0" w:color="auto"/>
                    <w:left w:val="single" w:sz="4" w:space="0" w:color="auto"/>
                    <w:bottom w:val="single" w:sz="4" w:space="0" w:color="auto"/>
                    <w:right w:val="single" w:sz="4" w:space="0" w:color="auto"/>
                  </w:tcBorders>
                  <w:vAlign w:val="center"/>
                </w:tcPr>
                <w:p w14:paraId="67649A86" w14:textId="77777777" w:rsidR="00E96710" w:rsidRPr="004616FD" w:rsidRDefault="00E96710" w:rsidP="00E96710">
                  <w:pPr>
                    <w:spacing w:line="240" w:lineRule="auto"/>
                    <w:jc w:val="center"/>
                    <w:rPr>
                      <w:rFonts w:ascii="Montserrat Light" w:hAnsi="Montserrat Light" w:cs="Times New Roman"/>
                      <w:b/>
                      <w:color w:val="000000"/>
                      <w:lang w:val="ro-RO"/>
                    </w:rPr>
                  </w:pPr>
                  <w:proofErr w:type="spellStart"/>
                  <w:r w:rsidRPr="004616FD">
                    <w:rPr>
                      <w:rFonts w:ascii="Montserrat Light" w:hAnsi="Montserrat Light" w:cs="Times New Roman"/>
                      <w:b/>
                      <w:color w:val="000000"/>
                      <w:lang w:val="ro-RO"/>
                    </w:rPr>
                    <w:t>Poziţia</w:t>
                  </w:r>
                  <w:proofErr w:type="spellEnd"/>
                  <w:r w:rsidRPr="004616FD">
                    <w:rPr>
                      <w:rFonts w:ascii="Montserrat Light" w:hAnsi="Montserrat Light" w:cs="Times New Roman"/>
                      <w:b/>
                      <w:color w:val="000000"/>
                      <w:lang w:val="ro-RO"/>
                    </w:rPr>
                    <w:t xml:space="preserve"> din statul de </w:t>
                  </w:r>
                  <w:proofErr w:type="spellStart"/>
                  <w:r w:rsidRPr="004616FD">
                    <w:rPr>
                      <w:rFonts w:ascii="Montserrat Light" w:hAnsi="Montserrat Light" w:cs="Times New Roman"/>
                      <w:b/>
                      <w:color w:val="000000"/>
                      <w:lang w:val="ro-RO"/>
                    </w:rPr>
                    <w:t>funcţii</w:t>
                  </w:r>
                  <w:proofErr w:type="spellEnd"/>
                  <w:r w:rsidRPr="004616FD">
                    <w:rPr>
                      <w:rFonts w:ascii="Montserrat Light" w:hAnsi="Montserrat Light" w:cs="Times New Roman"/>
                      <w:b/>
                      <w:color w:val="000000"/>
                      <w:lang w:val="ro-RO"/>
                    </w:rPr>
                    <w:t xml:space="preserve"> aprobat</w:t>
                  </w:r>
                </w:p>
              </w:tc>
              <w:tc>
                <w:tcPr>
                  <w:tcW w:w="1985" w:type="dxa"/>
                  <w:tcBorders>
                    <w:top w:val="single" w:sz="4" w:space="0" w:color="auto"/>
                    <w:left w:val="single" w:sz="4" w:space="0" w:color="auto"/>
                    <w:bottom w:val="single" w:sz="4" w:space="0" w:color="auto"/>
                    <w:right w:val="single" w:sz="4" w:space="0" w:color="auto"/>
                  </w:tcBorders>
                  <w:vAlign w:val="center"/>
                </w:tcPr>
                <w:p w14:paraId="1988F188" w14:textId="77777777" w:rsidR="00E96710" w:rsidRPr="004616FD" w:rsidRDefault="00E96710" w:rsidP="00E96710">
                  <w:pPr>
                    <w:spacing w:line="240" w:lineRule="auto"/>
                    <w:jc w:val="center"/>
                    <w:rPr>
                      <w:rFonts w:ascii="Montserrat Light" w:hAnsi="Montserrat Light" w:cs="Times New Roman"/>
                      <w:b/>
                      <w:color w:val="000000"/>
                      <w:lang w:val="ro-RO"/>
                    </w:rPr>
                  </w:pPr>
                  <w:proofErr w:type="spellStart"/>
                  <w:r w:rsidRPr="004616FD">
                    <w:rPr>
                      <w:rFonts w:ascii="Montserrat Light" w:hAnsi="Montserrat Light" w:cs="Times New Roman"/>
                      <w:b/>
                      <w:color w:val="000000"/>
                      <w:lang w:val="ro-RO"/>
                    </w:rPr>
                    <w:t>Poziţia</w:t>
                  </w:r>
                  <w:proofErr w:type="spellEnd"/>
                  <w:r w:rsidRPr="004616FD">
                    <w:rPr>
                      <w:rFonts w:ascii="Montserrat Light" w:hAnsi="Montserrat Light" w:cs="Times New Roman"/>
                      <w:b/>
                      <w:color w:val="000000"/>
                      <w:lang w:val="ro-RO"/>
                    </w:rPr>
                    <w:t xml:space="preserve"> din statul de </w:t>
                  </w:r>
                  <w:proofErr w:type="spellStart"/>
                  <w:r w:rsidRPr="004616FD">
                    <w:rPr>
                      <w:rFonts w:ascii="Montserrat Light" w:hAnsi="Montserrat Light" w:cs="Times New Roman"/>
                      <w:b/>
                      <w:color w:val="000000"/>
                      <w:lang w:val="ro-RO"/>
                    </w:rPr>
                    <w:t>funcţii</w:t>
                  </w:r>
                  <w:proofErr w:type="spellEnd"/>
                  <w:r w:rsidRPr="004616FD">
                    <w:rPr>
                      <w:rFonts w:ascii="Montserrat Light" w:hAnsi="Montserrat Light" w:cs="Times New Roman"/>
                      <w:b/>
                      <w:color w:val="000000"/>
                      <w:lang w:val="ro-RO"/>
                    </w:rPr>
                    <w:t xml:space="preserve"> propusă</w:t>
                  </w:r>
                </w:p>
              </w:tc>
              <w:tc>
                <w:tcPr>
                  <w:tcW w:w="2127" w:type="dxa"/>
                  <w:tcBorders>
                    <w:top w:val="single" w:sz="4" w:space="0" w:color="auto"/>
                    <w:left w:val="single" w:sz="4" w:space="0" w:color="auto"/>
                    <w:bottom w:val="single" w:sz="4" w:space="0" w:color="auto"/>
                    <w:right w:val="single" w:sz="4" w:space="0" w:color="auto"/>
                  </w:tcBorders>
                  <w:vAlign w:val="center"/>
                </w:tcPr>
                <w:p w14:paraId="35A6A2A2" w14:textId="77777777" w:rsidR="00E96710" w:rsidRPr="004616FD" w:rsidRDefault="00E96710" w:rsidP="00E96710">
                  <w:pPr>
                    <w:spacing w:line="240" w:lineRule="auto"/>
                    <w:jc w:val="center"/>
                    <w:rPr>
                      <w:rFonts w:ascii="Montserrat Light" w:hAnsi="Montserrat Light" w:cs="Times New Roman"/>
                      <w:b/>
                      <w:color w:val="000000"/>
                      <w:lang w:val="ro-RO"/>
                    </w:rPr>
                  </w:pPr>
                  <w:proofErr w:type="spellStart"/>
                  <w:r w:rsidRPr="004616FD">
                    <w:rPr>
                      <w:rFonts w:ascii="Montserrat Light" w:hAnsi="Montserrat Light" w:cs="Times New Roman"/>
                      <w:b/>
                      <w:color w:val="000000"/>
                      <w:lang w:val="ro-RO"/>
                    </w:rPr>
                    <w:t>Funcţia</w:t>
                  </w:r>
                  <w:proofErr w:type="spellEnd"/>
                  <w:r w:rsidRPr="004616FD">
                    <w:rPr>
                      <w:rFonts w:ascii="Montserrat Light" w:hAnsi="Montserrat Light" w:cs="Times New Roman"/>
                      <w:b/>
                      <w:color w:val="000000"/>
                      <w:lang w:val="ro-RO"/>
                    </w:rPr>
                    <w:t xml:space="preserve"> din statul de </w:t>
                  </w:r>
                  <w:proofErr w:type="spellStart"/>
                  <w:r w:rsidRPr="004616FD">
                    <w:rPr>
                      <w:rFonts w:ascii="Montserrat Light" w:hAnsi="Montserrat Light" w:cs="Times New Roman"/>
                      <w:b/>
                      <w:color w:val="000000"/>
                      <w:lang w:val="ro-RO"/>
                    </w:rPr>
                    <w:t>funcţii</w:t>
                  </w:r>
                  <w:proofErr w:type="spellEnd"/>
                  <w:r w:rsidRPr="004616FD">
                    <w:rPr>
                      <w:rFonts w:ascii="Montserrat Light" w:hAnsi="Montserrat Light" w:cs="Times New Roman"/>
                      <w:b/>
                      <w:color w:val="000000"/>
                      <w:lang w:val="ro-RO"/>
                    </w:rPr>
                    <w:t xml:space="preserve"> aprobat</w:t>
                  </w:r>
                </w:p>
              </w:tc>
              <w:tc>
                <w:tcPr>
                  <w:tcW w:w="2551" w:type="dxa"/>
                  <w:tcBorders>
                    <w:top w:val="single" w:sz="4" w:space="0" w:color="auto"/>
                    <w:left w:val="single" w:sz="4" w:space="0" w:color="auto"/>
                    <w:bottom w:val="single" w:sz="4" w:space="0" w:color="auto"/>
                    <w:right w:val="single" w:sz="4" w:space="0" w:color="auto"/>
                  </w:tcBorders>
                  <w:vAlign w:val="center"/>
                </w:tcPr>
                <w:p w14:paraId="54B9EB7B" w14:textId="77777777" w:rsidR="00E96710" w:rsidRPr="004616FD" w:rsidRDefault="00E96710" w:rsidP="00E96710">
                  <w:pPr>
                    <w:spacing w:line="240" w:lineRule="auto"/>
                    <w:jc w:val="center"/>
                    <w:rPr>
                      <w:rFonts w:ascii="Montserrat Light" w:hAnsi="Montserrat Light" w:cs="Times New Roman"/>
                      <w:b/>
                      <w:bCs/>
                      <w:color w:val="000000"/>
                      <w:lang w:val="ro-RO"/>
                    </w:rPr>
                  </w:pPr>
                  <w:proofErr w:type="spellStart"/>
                  <w:r w:rsidRPr="004616FD">
                    <w:rPr>
                      <w:rFonts w:ascii="Montserrat Light" w:hAnsi="Montserrat Light" w:cs="Times New Roman"/>
                      <w:b/>
                      <w:bCs/>
                      <w:color w:val="000000"/>
                      <w:lang w:val="ro-RO"/>
                    </w:rPr>
                    <w:t>Funcţia</w:t>
                  </w:r>
                  <w:proofErr w:type="spellEnd"/>
                  <w:r w:rsidRPr="004616FD">
                    <w:rPr>
                      <w:rFonts w:ascii="Montserrat Light" w:hAnsi="Montserrat Light" w:cs="Times New Roman"/>
                      <w:b/>
                      <w:bCs/>
                      <w:color w:val="000000"/>
                      <w:lang w:val="ro-RO"/>
                    </w:rPr>
                    <w:t xml:space="preserve"> propusă</w:t>
                  </w:r>
                </w:p>
              </w:tc>
            </w:tr>
            <w:tr w:rsidR="00E96710" w:rsidRPr="004616FD" w14:paraId="6AE1EC45" w14:textId="77777777" w:rsidTr="00E96710">
              <w:trPr>
                <w:trHeight w:val="431"/>
              </w:trPr>
              <w:tc>
                <w:tcPr>
                  <w:tcW w:w="630" w:type="dxa"/>
                  <w:vAlign w:val="center"/>
                </w:tcPr>
                <w:p w14:paraId="3728170B" w14:textId="77777777" w:rsidR="00E96710" w:rsidRPr="004616FD" w:rsidRDefault="00E96710" w:rsidP="00E96710">
                  <w:pPr>
                    <w:spacing w:line="240" w:lineRule="auto"/>
                    <w:jc w:val="both"/>
                    <w:rPr>
                      <w:rFonts w:ascii="Montserrat Light" w:hAnsi="Montserrat Light" w:cs="Times New Roman"/>
                      <w:color w:val="000000"/>
                      <w:lang w:val="ro-RO"/>
                    </w:rPr>
                  </w:pPr>
                  <w:r w:rsidRPr="004616FD">
                    <w:rPr>
                      <w:rFonts w:ascii="Montserrat Light" w:hAnsi="Montserrat Light" w:cs="Times New Roman"/>
                      <w:color w:val="000000"/>
                      <w:lang w:val="ro-RO"/>
                    </w:rPr>
                    <w:t>1.</w:t>
                  </w:r>
                </w:p>
              </w:tc>
              <w:tc>
                <w:tcPr>
                  <w:tcW w:w="1984" w:type="dxa"/>
                  <w:vAlign w:val="center"/>
                </w:tcPr>
                <w:p w14:paraId="1808D00C" w14:textId="131CD80F" w:rsidR="00E96710" w:rsidRPr="00E96710" w:rsidRDefault="00E96710" w:rsidP="00E96710">
                  <w:pPr>
                    <w:spacing w:line="240" w:lineRule="auto"/>
                    <w:jc w:val="both"/>
                    <w:rPr>
                      <w:rFonts w:ascii="Montserrat Light" w:hAnsi="Montserrat Light" w:cs="Times New Roman"/>
                      <w:lang w:val="ro-RO"/>
                    </w:rPr>
                  </w:pPr>
                  <w:r w:rsidRPr="00E96710">
                    <w:rPr>
                      <w:rFonts w:ascii="Montserrat Light" w:hAnsi="Montserrat Light" w:cs="Times New Roman"/>
                      <w:lang w:val="ro-RO"/>
                    </w:rPr>
                    <w:t>III/3.3.2/3 (1 post)</w:t>
                  </w:r>
                </w:p>
              </w:tc>
              <w:tc>
                <w:tcPr>
                  <w:tcW w:w="1985" w:type="dxa"/>
                  <w:vAlign w:val="center"/>
                </w:tcPr>
                <w:p w14:paraId="2522280A" w14:textId="180A5F17" w:rsidR="00E96710" w:rsidRPr="00E96710" w:rsidRDefault="00E96710" w:rsidP="00E96710">
                  <w:pPr>
                    <w:spacing w:line="240" w:lineRule="auto"/>
                    <w:jc w:val="both"/>
                    <w:rPr>
                      <w:rFonts w:ascii="Montserrat Light" w:hAnsi="Montserrat Light" w:cs="Times New Roman"/>
                      <w:lang w:val="ro-RO"/>
                    </w:rPr>
                  </w:pPr>
                  <w:r w:rsidRPr="00E96710">
                    <w:rPr>
                      <w:rFonts w:ascii="Montserrat Light" w:hAnsi="Montserrat Light" w:cs="Times New Roman"/>
                      <w:lang w:val="ro-RO"/>
                    </w:rPr>
                    <w:t>III/3.3.2/3 (1 post)</w:t>
                  </w:r>
                </w:p>
              </w:tc>
              <w:tc>
                <w:tcPr>
                  <w:tcW w:w="2127" w:type="dxa"/>
                  <w:vAlign w:val="center"/>
                </w:tcPr>
                <w:p w14:paraId="2A66CCA5" w14:textId="2116F91C" w:rsidR="00E96710" w:rsidRPr="00E96710" w:rsidRDefault="00E96710" w:rsidP="00E96710">
                  <w:pPr>
                    <w:spacing w:line="240" w:lineRule="auto"/>
                    <w:rPr>
                      <w:rFonts w:ascii="Montserrat Light" w:hAnsi="Montserrat Light" w:cs="Times New Roman"/>
                      <w:lang w:val="ro-RO"/>
                    </w:rPr>
                  </w:pPr>
                  <w:r w:rsidRPr="00E96710">
                    <w:rPr>
                      <w:rFonts w:ascii="Montserrat Light" w:hAnsi="Montserrat Light" w:cs="Times New Roman"/>
                      <w:lang w:val="ro-RO"/>
                    </w:rPr>
                    <w:t>muncitor calificat  fochist, treapta III</w:t>
                  </w:r>
                </w:p>
              </w:tc>
              <w:tc>
                <w:tcPr>
                  <w:tcW w:w="2551" w:type="dxa"/>
                </w:tcPr>
                <w:p w14:paraId="44C59495" w14:textId="1190CA32" w:rsidR="00E96710" w:rsidRPr="00E96710" w:rsidRDefault="00E96710" w:rsidP="00E96710">
                  <w:pPr>
                    <w:spacing w:line="240" w:lineRule="auto"/>
                    <w:rPr>
                      <w:rFonts w:ascii="Montserrat Light" w:hAnsi="Montserrat Light" w:cs="Times New Roman"/>
                    </w:rPr>
                  </w:pPr>
                  <w:r w:rsidRPr="00E96710">
                    <w:rPr>
                      <w:rFonts w:ascii="Montserrat Light" w:hAnsi="Montserrat Light" w:cs="Times New Roman"/>
                      <w:lang w:val="ro-RO"/>
                    </w:rPr>
                    <w:t>muncitor calificat  fochist, treapta II</w:t>
                  </w:r>
                </w:p>
              </w:tc>
            </w:tr>
          </w:tbl>
          <w:p w14:paraId="180E18A0" w14:textId="05BA014A" w:rsidR="00916BB3" w:rsidRDefault="00916BB3" w:rsidP="00E96710">
            <w:pPr>
              <w:spacing w:line="240" w:lineRule="auto"/>
              <w:jc w:val="both"/>
              <w:rPr>
                <w:rFonts w:ascii="Montserrat Light" w:eastAsia="Times New Roman" w:hAnsi="Montserrat Light"/>
                <w:b/>
                <w:color w:val="000000"/>
                <w:lang w:val="ro-RO"/>
              </w:rPr>
            </w:pPr>
          </w:p>
          <w:p w14:paraId="7B13C374" w14:textId="77777777" w:rsidR="00744C15" w:rsidRPr="00E96710" w:rsidRDefault="00744C15" w:rsidP="00E96710">
            <w:pPr>
              <w:spacing w:line="240" w:lineRule="auto"/>
              <w:jc w:val="both"/>
              <w:rPr>
                <w:rFonts w:ascii="Montserrat Light" w:eastAsia="Times New Roman" w:hAnsi="Montserrat Light"/>
                <w:b/>
                <w:color w:val="000000"/>
                <w:lang w:val="ro-RO"/>
              </w:rPr>
            </w:pPr>
          </w:p>
          <w:p w14:paraId="6FD37D20" w14:textId="16AEB475" w:rsidR="00916BB3" w:rsidRPr="004616FD" w:rsidRDefault="00916BB3" w:rsidP="00916BB3">
            <w:pPr>
              <w:pStyle w:val="Listparagraf"/>
              <w:numPr>
                <w:ilvl w:val="0"/>
                <w:numId w:val="31"/>
              </w:numPr>
              <w:suppressAutoHyphens w:val="0"/>
              <w:spacing w:after="0" w:line="240" w:lineRule="auto"/>
              <w:contextualSpacing/>
              <w:jc w:val="both"/>
              <w:rPr>
                <w:rFonts w:ascii="Montserrat Light" w:hAnsi="Montserrat Light"/>
              </w:rPr>
            </w:pPr>
            <w:r w:rsidRPr="004616FD">
              <w:rPr>
                <w:rFonts w:ascii="Montserrat Light" w:eastAsia="Times New Roman" w:hAnsi="Montserrat Light"/>
                <w:b/>
                <w:u w:val="single"/>
                <w:lang w:val="ro-RO"/>
              </w:rPr>
              <w:lastRenderedPageBreak/>
              <w:t>R</w:t>
            </w:r>
            <w:r>
              <w:rPr>
                <w:rFonts w:ascii="Montserrat Light" w:eastAsia="Times New Roman" w:hAnsi="Montserrat Light"/>
                <w:b/>
                <w:u w:val="single"/>
                <w:lang w:val="ro-RO"/>
              </w:rPr>
              <w:t>EORGANIZAREA unor structuri</w:t>
            </w:r>
            <w:r w:rsidRPr="004616FD">
              <w:rPr>
                <w:rFonts w:ascii="Montserrat Light" w:eastAsia="Times New Roman" w:hAnsi="Montserrat Light"/>
                <w:u w:val="single"/>
                <w:lang w:val="ro-RO"/>
              </w:rPr>
              <w:t xml:space="preserve"> </w:t>
            </w:r>
          </w:p>
          <w:p w14:paraId="1F742E03" w14:textId="77777777" w:rsidR="00916BB3" w:rsidRPr="004616FD" w:rsidRDefault="00916BB3" w:rsidP="00916BB3">
            <w:pPr>
              <w:spacing w:line="240" w:lineRule="auto"/>
              <w:jc w:val="both"/>
              <w:rPr>
                <w:rFonts w:ascii="Montserrat Light" w:hAnsi="Montserrat Light"/>
              </w:rPr>
            </w:pPr>
            <w:r w:rsidRPr="004616FD">
              <w:rPr>
                <w:rFonts w:ascii="Montserrat Light" w:hAnsi="Montserrat Light"/>
                <w:shd w:val="clear" w:color="auto" w:fill="FFFFFF"/>
              </w:rPr>
              <w:t xml:space="preserve">Conform art. XXI din </w:t>
            </w:r>
            <w:proofErr w:type="spellStart"/>
            <w:r w:rsidRPr="004616FD">
              <w:rPr>
                <w:rFonts w:ascii="Montserrat Light" w:hAnsi="Montserrat Light"/>
                <w:shd w:val="clear" w:color="auto" w:fill="FFFFFF"/>
              </w:rPr>
              <w:t>Legea</w:t>
            </w:r>
            <w:proofErr w:type="spellEnd"/>
            <w:r w:rsidRPr="004616FD">
              <w:rPr>
                <w:rFonts w:ascii="Montserrat Light" w:hAnsi="Montserrat Light"/>
                <w:shd w:val="clear" w:color="auto" w:fill="FFFFFF"/>
              </w:rPr>
              <w:t xml:space="preserve"> nr. 296/2023 </w:t>
            </w:r>
            <w:proofErr w:type="spellStart"/>
            <w:r w:rsidRPr="004616FD">
              <w:rPr>
                <w:rFonts w:ascii="Montserrat Light" w:hAnsi="Montserrat Light"/>
              </w:rPr>
              <w:t>privind</w:t>
            </w:r>
            <w:proofErr w:type="spellEnd"/>
            <w:r w:rsidRPr="004616FD">
              <w:rPr>
                <w:rFonts w:ascii="Montserrat Light" w:hAnsi="Montserrat Light"/>
              </w:rPr>
              <w:t xml:space="preserve"> </w:t>
            </w:r>
            <w:proofErr w:type="spellStart"/>
            <w:r w:rsidRPr="004616FD">
              <w:rPr>
                <w:rFonts w:ascii="Montserrat Light" w:hAnsi="Montserrat Light"/>
              </w:rPr>
              <w:t>unele</w:t>
            </w:r>
            <w:proofErr w:type="spellEnd"/>
            <w:r w:rsidRPr="004616FD">
              <w:rPr>
                <w:rFonts w:ascii="Montserrat Light" w:hAnsi="Montserrat Light"/>
              </w:rPr>
              <w:t xml:space="preserve"> </w:t>
            </w:r>
            <w:proofErr w:type="spellStart"/>
            <w:r w:rsidRPr="004616FD">
              <w:rPr>
                <w:rFonts w:ascii="Montserrat Light" w:hAnsi="Montserrat Light"/>
              </w:rPr>
              <w:t>măsuri</w:t>
            </w:r>
            <w:proofErr w:type="spellEnd"/>
            <w:r w:rsidRPr="004616FD">
              <w:rPr>
                <w:rFonts w:ascii="Montserrat Light" w:hAnsi="Montserrat Light"/>
              </w:rPr>
              <w:t xml:space="preserve"> fiscal-</w:t>
            </w:r>
            <w:proofErr w:type="spellStart"/>
            <w:r w:rsidRPr="004616FD">
              <w:rPr>
                <w:rFonts w:ascii="Montserrat Light" w:hAnsi="Montserrat Light"/>
              </w:rPr>
              <w:t>bugetare</w:t>
            </w:r>
            <w:proofErr w:type="spellEnd"/>
            <w:r w:rsidRPr="004616FD">
              <w:rPr>
                <w:rFonts w:ascii="Montserrat Light" w:hAnsi="Montserrat Light"/>
              </w:rPr>
              <w:t xml:space="preserve"> pentru </w:t>
            </w:r>
            <w:proofErr w:type="spellStart"/>
            <w:r w:rsidRPr="004616FD">
              <w:rPr>
                <w:rFonts w:ascii="Montserrat Light" w:hAnsi="Montserrat Light"/>
              </w:rPr>
              <w:t>asigurarea</w:t>
            </w:r>
            <w:proofErr w:type="spellEnd"/>
            <w:r w:rsidRPr="004616FD">
              <w:rPr>
                <w:rFonts w:ascii="Montserrat Light" w:hAnsi="Montserrat Light"/>
              </w:rPr>
              <w:t xml:space="preserve"> </w:t>
            </w:r>
            <w:proofErr w:type="spellStart"/>
            <w:r w:rsidRPr="004616FD">
              <w:rPr>
                <w:rFonts w:ascii="Montserrat Light" w:hAnsi="Montserrat Light"/>
              </w:rPr>
              <w:t>sustenabilităţii</w:t>
            </w:r>
            <w:proofErr w:type="spellEnd"/>
            <w:r w:rsidRPr="004616FD">
              <w:rPr>
                <w:rFonts w:ascii="Montserrat Light" w:hAnsi="Montserrat Light"/>
              </w:rPr>
              <w:t xml:space="preserve"> </w:t>
            </w:r>
            <w:proofErr w:type="spellStart"/>
            <w:r w:rsidRPr="004616FD">
              <w:rPr>
                <w:rFonts w:ascii="Montserrat Light" w:hAnsi="Montserrat Light"/>
              </w:rPr>
              <w:t>financiare</w:t>
            </w:r>
            <w:proofErr w:type="spellEnd"/>
            <w:r w:rsidRPr="004616FD">
              <w:rPr>
                <w:rFonts w:ascii="Montserrat Light" w:hAnsi="Montserrat Light"/>
              </w:rPr>
              <w:t xml:space="preserve"> a </w:t>
            </w:r>
            <w:proofErr w:type="spellStart"/>
            <w:r w:rsidRPr="004616FD">
              <w:rPr>
                <w:rFonts w:ascii="Montserrat Light" w:hAnsi="Montserrat Light"/>
              </w:rPr>
              <w:t>României</w:t>
            </w:r>
            <w:proofErr w:type="spellEnd"/>
            <w:r w:rsidRPr="004616FD">
              <w:rPr>
                <w:rFonts w:ascii="Montserrat Light" w:hAnsi="Montserrat Light"/>
              </w:rPr>
              <w:t xml:space="preserve"> pe termen lung, </w:t>
            </w:r>
          </w:p>
          <w:p w14:paraId="4715E675" w14:textId="77777777" w:rsidR="00916BB3" w:rsidRPr="004616FD" w:rsidRDefault="00916BB3" w:rsidP="00916BB3">
            <w:pPr>
              <w:pStyle w:val="shdr"/>
              <w:spacing w:before="0" w:after="0"/>
              <w:jc w:val="both"/>
              <w:rPr>
                <w:rStyle w:val="salnbdy"/>
                <w:rFonts w:ascii="Montserrat Light" w:hAnsi="Montserrat Light"/>
                <w:color w:val="auto"/>
                <w:sz w:val="22"/>
                <w:szCs w:val="22"/>
              </w:rPr>
            </w:pPr>
            <w:r w:rsidRPr="004616FD">
              <w:rPr>
                <w:rStyle w:val="salnttl1"/>
                <w:rFonts w:ascii="Montserrat Light" w:hAnsi="Montserrat Light"/>
                <w:color w:val="auto"/>
                <w:sz w:val="22"/>
                <w:szCs w:val="22"/>
                <w:specVanish w:val="0"/>
              </w:rPr>
              <w:t xml:space="preserve">(1) </w:t>
            </w:r>
            <w:proofErr w:type="spellStart"/>
            <w:r w:rsidRPr="004616FD">
              <w:rPr>
                <w:rStyle w:val="salnbdy"/>
                <w:rFonts w:ascii="Montserrat Light" w:hAnsi="Montserrat Light"/>
                <w:b w:val="0"/>
                <w:bCs w:val="0"/>
                <w:color w:val="auto"/>
                <w:sz w:val="22"/>
                <w:szCs w:val="22"/>
              </w:rPr>
              <w:t>Entităţile</w:t>
            </w:r>
            <w:proofErr w:type="spellEnd"/>
            <w:r w:rsidRPr="004616FD">
              <w:rPr>
                <w:rStyle w:val="salnbdy"/>
                <w:rFonts w:ascii="Montserrat Light" w:hAnsi="Montserrat Light"/>
                <w:b w:val="0"/>
                <w:bCs w:val="0"/>
                <w:color w:val="auto"/>
                <w:sz w:val="22"/>
                <w:szCs w:val="22"/>
              </w:rPr>
              <w:t xml:space="preserve"> </w:t>
            </w:r>
            <w:proofErr w:type="spellStart"/>
            <w:r w:rsidRPr="004616FD">
              <w:rPr>
                <w:rStyle w:val="salnbdy"/>
                <w:rFonts w:ascii="Montserrat Light" w:hAnsi="Montserrat Light"/>
                <w:b w:val="0"/>
                <w:bCs w:val="0"/>
                <w:color w:val="auto"/>
                <w:sz w:val="22"/>
                <w:szCs w:val="22"/>
              </w:rPr>
              <w:t>publice</w:t>
            </w:r>
            <w:proofErr w:type="spellEnd"/>
            <w:r w:rsidRPr="004616FD">
              <w:rPr>
                <w:rStyle w:val="salnbdy"/>
                <w:rFonts w:ascii="Montserrat Light" w:hAnsi="Montserrat Light"/>
                <w:b w:val="0"/>
                <w:bCs w:val="0"/>
                <w:color w:val="auto"/>
                <w:sz w:val="22"/>
                <w:szCs w:val="22"/>
              </w:rPr>
              <w:t xml:space="preserve"> </w:t>
            </w:r>
            <w:proofErr w:type="spellStart"/>
            <w:r w:rsidRPr="004616FD">
              <w:rPr>
                <w:rStyle w:val="salnbdy"/>
                <w:rFonts w:ascii="Montserrat Light" w:hAnsi="Montserrat Light"/>
                <w:b w:val="0"/>
                <w:bCs w:val="0"/>
                <w:color w:val="auto"/>
                <w:sz w:val="22"/>
                <w:szCs w:val="22"/>
              </w:rPr>
              <w:t>indiferent</w:t>
            </w:r>
            <w:proofErr w:type="spellEnd"/>
            <w:r w:rsidRPr="004616FD">
              <w:rPr>
                <w:rStyle w:val="salnbdy"/>
                <w:rFonts w:ascii="Montserrat Light" w:hAnsi="Montserrat Light"/>
                <w:b w:val="0"/>
                <w:bCs w:val="0"/>
                <w:color w:val="auto"/>
                <w:sz w:val="22"/>
                <w:szCs w:val="22"/>
              </w:rPr>
              <w:t xml:space="preserve"> de </w:t>
            </w:r>
            <w:proofErr w:type="spellStart"/>
            <w:r w:rsidRPr="004616FD">
              <w:rPr>
                <w:rStyle w:val="salnbdy"/>
                <w:rFonts w:ascii="Montserrat Light" w:hAnsi="Montserrat Light"/>
                <w:b w:val="0"/>
                <w:bCs w:val="0"/>
                <w:color w:val="auto"/>
                <w:sz w:val="22"/>
                <w:szCs w:val="22"/>
              </w:rPr>
              <w:t>denumirea</w:t>
            </w:r>
            <w:proofErr w:type="spellEnd"/>
            <w:r w:rsidRPr="004616FD">
              <w:rPr>
                <w:rStyle w:val="salnbdy"/>
                <w:rFonts w:ascii="Montserrat Light" w:hAnsi="Montserrat Light"/>
                <w:b w:val="0"/>
                <w:bCs w:val="0"/>
                <w:color w:val="auto"/>
                <w:sz w:val="22"/>
                <w:szCs w:val="22"/>
              </w:rPr>
              <w:t xml:space="preserve"> </w:t>
            </w:r>
            <w:proofErr w:type="spellStart"/>
            <w:r w:rsidRPr="004616FD">
              <w:rPr>
                <w:rStyle w:val="salnbdy"/>
                <w:rFonts w:ascii="Montserrat Light" w:hAnsi="Montserrat Light"/>
                <w:b w:val="0"/>
                <w:bCs w:val="0"/>
                <w:color w:val="auto"/>
                <w:sz w:val="22"/>
                <w:szCs w:val="22"/>
              </w:rPr>
              <w:t>acestora</w:t>
            </w:r>
            <w:proofErr w:type="spellEnd"/>
            <w:r w:rsidRPr="004616FD">
              <w:rPr>
                <w:rStyle w:val="salnbdy"/>
                <w:rFonts w:ascii="Montserrat Light" w:hAnsi="Montserrat Light"/>
                <w:b w:val="0"/>
                <w:bCs w:val="0"/>
                <w:color w:val="auto"/>
                <w:sz w:val="22"/>
                <w:szCs w:val="22"/>
              </w:rPr>
              <w:t xml:space="preserve"> </w:t>
            </w:r>
            <w:proofErr w:type="spellStart"/>
            <w:r w:rsidRPr="004616FD">
              <w:rPr>
                <w:rStyle w:val="salnbdy"/>
                <w:rFonts w:ascii="Montserrat Light" w:hAnsi="Montserrat Light"/>
                <w:b w:val="0"/>
                <w:bCs w:val="0"/>
                <w:color w:val="auto"/>
                <w:sz w:val="22"/>
                <w:szCs w:val="22"/>
              </w:rPr>
              <w:t>şi</w:t>
            </w:r>
            <w:proofErr w:type="spellEnd"/>
            <w:r w:rsidRPr="004616FD">
              <w:rPr>
                <w:rStyle w:val="salnbdy"/>
                <w:rFonts w:ascii="Montserrat Light" w:hAnsi="Montserrat Light"/>
                <w:b w:val="0"/>
                <w:bCs w:val="0"/>
                <w:color w:val="auto"/>
                <w:sz w:val="22"/>
                <w:szCs w:val="22"/>
              </w:rPr>
              <w:t xml:space="preserve"> forma de </w:t>
            </w:r>
            <w:proofErr w:type="spellStart"/>
            <w:r w:rsidRPr="004616FD">
              <w:rPr>
                <w:rStyle w:val="salnbdy"/>
                <w:rFonts w:ascii="Montserrat Light" w:hAnsi="Montserrat Light"/>
                <w:b w:val="0"/>
                <w:bCs w:val="0"/>
                <w:color w:val="auto"/>
                <w:sz w:val="22"/>
                <w:szCs w:val="22"/>
              </w:rPr>
              <w:t>organizare</w:t>
            </w:r>
            <w:proofErr w:type="spellEnd"/>
            <w:r w:rsidRPr="004616FD">
              <w:rPr>
                <w:rStyle w:val="salnbdy"/>
                <w:rFonts w:ascii="Montserrat Light" w:hAnsi="Montserrat Light"/>
                <w:b w:val="0"/>
                <w:bCs w:val="0"/>
                <w:color w:val="auto"/>
                <w:sz w:val="22"/>
                <w:szCs w:val="22"/>
              </w:rPr>
              <w:t xml:space="preserve"> care au personal contractual </w:t>
            </w:r>
            <w:proofErr w:type="spellStart"/>
            <w:r w:rsidRPr="004616FD">
              <w:rPr>
                <w:rStyle w:val="salnbdy"/>
                <w:rFonts w:ascii="Montserrat Light" w:hAnsi="Montserrat Light"/>
                <w:b w:val="0"/>
                <w:bCs w:val="0"/>
                <w:color w:val="auto"/>
                <w:sz w:val="22"/>
                <w:szCs w:val="22"/>
              </w:rPr>
              <w:t>încadrat</w:t>
            </w:r>
            <w:proofErr w:type="spellEnd"/>
            <w:r w:rsidRPr="004616FD">
              <w:rPr>
                <w:rStyle w:val="salnbdy"/>
                <w:rFonts w:ascii="Montserrat Light" w:hAnsi="Montserrat Light"/>
                <w:b w:val="0"/>
                <w:bCs w:val="0"/>
                <w:color w:val="auto"/>
                <w:sz w:val="22"/>
                <w:szCs w:val="22"/>
              </w:rPr>
              <w:t xml:space="preserve"> </w:t>
            </w:r>
            <w:proofErr w:type="spellStart"/>
            <w:r w:rsidRPr="004616FD">
              <w:rPr>
                <w:rStyle w:val="salnbdy"/>
                <w:rFonts w:ascii="Montserrat Light" w:hAnsi="Montserrat Light"/>
                <w:b w:val="0"/>
                <w:bCs w:val="0"/>
                <w:color w:val="auto"/>
                <w:sz w:val="22"/>
                <w:szCs w:val="22"/>
              </w:rPr>
              <w:t>potrivit</w:t>
            </w:r>
            <w:proofErr w:type="spellEnd"/>
            <w:r w:rsidRPr="004616FD">
              <w:rPr>
                <w:rStyle w:val="salnbdy"/>
                <w:rFonts w:ascii="Montserrat Light" w:hAnsi="Montserrat Light"/>
                <w:b w:val="0"/>
                <w:bCs w:val="0"/>
                <w:color w:val="auto"/>
                <w:sz w:val="22"/>
                <w:szCs w:val="22"/>
              </w:rPr>
              <w:t xml:space="preserve"> </w:t>
            </w:r>
            <w:proofErr w:type="spellStart"/>
            <w:r w:rsidRPr="004616FD">
              <w:rPr>
                <w:rStyle w:val="salnbdy"/>
                <w:rFonts w:ascii="Montserrat Light" w:hAnsi="Montserrat Light"/>
                <w:b w:val="0"/>
                <w:bCs w:val="0"/>
                <w:color w:val="auto"/>
                <w:sz w:val="22"/>
                <w:szCs w:val="22"/>
              </w:rPr>
              <w:t>legii</w:t>
            </w:r>
            <w:proofErr w:type="spellEnd"/>
            <w:r w:rsidRPr="004616FD">
              <w:rPr>
                <w:rStyle w:val="salnbdy"/>
                <w:rFonts w:ascii="Montserrat Light" w:hAnsi="Montserrat Light"/>
                <w:b w:val="0"/>
                <w:bCs w:val="0"/>
                <w:color w:val="auto"/>
                <w:sz w:val="22"/>
                <w:szCs w:val="22"/>
              </w:rPr>
              <w:t xml:space="preserve">, </w:t>
            </w:r>
            <w:proofErr w:type="spellStart"/>
            <w:r w:rsidRPr="004616FD">
              <w:rPr>
                <w:rStyle w:val="salnbdy"/>
                <w:rFonts w:ascii="Montserrat Light" w:hAnsi="Montserrat Light"/>
                <w:b w:val="0"/>
                <w:bCs w:val="0"/>
                <w:color w:val="auto"/>
                <w:sz w:val="22"/>
                <w:szCs w:val="22"/>
              </w:rPr>
              <w:t>cărora</w:t>
            </w:r>
            <w:proofErr w:type="spellEnd"/>
            <w:r w:rsidRPr="004616FD">
              <w:rPr>
                <w:rStyle w:val="salnbdy"/>
                <w:rFonts w:ascii="Montserrat Light" w:hAnsi="Montserrat Light"/>
                <w:b w:val="0"/>
                <w:bCs w:val="0"/>
                <w:color w:val="auto"/>
                <w:sz w:val="22"/>
                <w:szCs w:val="22"/>
              </w:rPr>
              <w:t xml:space="preserve"> nu li se </w:t>
            </w:r>
            <w:proofErr w:type="spellStart"/>
            <w:r w:rsidRPr="004616FD">
              <w:rPr>
                <w:rStyle w:val="salnbdy"/>
                <w:rFonts w:ascii="Montserrat Light" w:hAnsi="Montserrat Light"/>
                <w:b w:val="0"/>
                <w:bCs w:val="0"/>
                <w:color w:val="auto"/>
                <w:sz w:val="22"/>
                <w:szCs w:val="22"/>
              </w:rPr>
              <w:t>aplică</w:t>
            </w:r>
            <w:proofErr w:type="spellEnd"/>
            <w:r w:rsidRPr="004616FD">
              <w:rPr>
                <w:rStyle w:val="salnbdy"/>
                <w:rFonts w:ascii="Montserrat Light" w:hAnsi="Montserrat Light"/>
                <w:b w:val="0"/>
                <w:bCs w:val="0"/>
                <w:color w:val="auto"/>
                <w:sz w:val="22"/>
                <w:szCs w:val="22"/>
              </w:rPr>
              <w:t xml:space="preserve"> </w:t>
            </w:r>
            <w:proofErr w:type="spellStart"/>
            <w:r w:rsidRPr="004616FD">
              <w:rPr>
                <w:rStyle w:val="salnbdy"/>
                <w:rFonts w:ascii="Montserrat Light" w:hAnsi="Montserrat Light"/>
                <w:b w:val="0"/>
                <w:bCs w:val="0"/>
                <w:color w:val="auto"/>
                <w:sz w:val="22"/>
                <w:szCs w:val="22"/>
              </w:rPr>
              <w:t>prevederile</w:t>
            </w:r>
            <w:proofErr w:type="spellEnd"/>
            <w:r w:rsidRPr="004616FD">
              <w:rPr>
                <w:rStyle w:val="salnbdy"/>
                <w:rFonts w:ascii="Montserrat Light" w:hAnsi="Montserrat Light"/>
                <w:b w:val="0"/>
                <w:bCs w:val="0"/>
                <w:color w:val="auto"/>
                <w:sz w:val="22"/>
                <w:szCs w:val="22"/>
              </w:rPr>
              <w:t xml:space="preserve"> </w:t>
            </w:r>
            <w:r w:rsidRPr="004616FD">
              <w:rPr>
                <w:rStyle w:val="salnbdy"/>
                <w:rFonts w:ascii="Montserrat Light" w:hAnsi="Montserrat Light"/>
                <w:b w:val="0"/>
                <w:bCs w:val="0"/>
                <w:color w:val="auto"/>
                <w:sz w:val="22"/>
                <w:szCs w:val="22"/>
                <w:u w:val="single"/>
              </w:rPr>
              <w:t xml:space="preserve">art. 391 </w:t>
            </w:r>
            <w:proofErr w:type="spellStart"/>
            <w:r w:rsidRPr="004616FD">
              <w:rPr>
                <w:rStyle w:val="salnbdy"/>
                <w:rFonts w:ascii="Montserrat Light" w:hAnsi="Montserrat Light"/>
                <w:b w:val="0"/>
                <w:bCs w:val="0"/>
                <w:color w:val="auto"/>
                <w:sz w:val="22"/>
                <w:szCs w:val="22"/>
                <w:u w:val="single"/>
              </w:rPr>
              <w:t>alin</w:t>
            </w:r>
            <w:proofErr w:type="spellEnd"/>
            <w:r w:rsidRPr="004616FD">
              <w:rPr>
                <w:rStyle w:val="salnbdy"/>
                <w:rFonts w:ascii="Montserrat Light" w:hAnsi="Montserrat Light"/>
                <w:b w:val="0"/>
                <w:bCs w:val="0"/>
                <w:color w:val="auto"/>
                <w:sz w:val="22"/>
                <w:szCs w:val="22"/>
                <w:u w:val="single"/>
              </w:rPr>
              <w:t xml:space="preserve">. (3) din </w:t>
            </w:r>
            <w:proofErr w:type="spellStart"/>
            <w:r w:rsidRPr="004616FD">
              <w:rPr>
                <w:rStyle w:val="salnbdy"/>
                <w:rFonts w:ascii="Montserrat Light" w:hAnsi="Montserrat Light"/>
                <w:b w:val="0"/>
                <w:bCs w:val="0"/>
                <w:color w:val="auto"/>
                <w:sz w:val="22"/>
                <w:szCs w:val="22"/>
                <w:u w:val="single"/>
              </w:rPr>
              <w:t>Ordonanţa</w:t>
            </w:r>
            <w:proofErr w:type="spellEnd"/>
            <w:r w:rsidRPr="004616FD">
              <w:rPr>
                <w:rStyle w:val="salnbdy"/>
                <w:rFonts w:ascii="Montserrat Light" w:hAnsi="Montserrat Light"/>
                <w:b w:val="0"/>
                <w:bCs w:val="0"/>
                <w:color w:val="auto"/>
                <w:sz w:val="22"/>
                <w:szCs w:val="22"/>
                <w:u w:val="single"/>
              </w:rPr>
              <w:t xml:space="preserve"> de </w:t>
            </w:r>
            <w:proofErr w:type="spellStart"/>
            <w:r w:rsidRPr="004616FD">
              <w:rPr>
                <w:rStyle w:val="salnbdy"/>
                <w:rFonts w:ascii="Montserrat Light" w:hAnsi="Montserrat Light"/>
                <w:b w:val="0"/>
                <w:bCs w:val="0"/>
                <w:color w:val="auto"/>
                <w:sz w:val="22"/>
                <w:szCs w:val="22"/>
                <w:u w:val="single"/>
              </w:rPr>
              <w:t>urgenţă</w:t>
            </w:r>
            <w:proofErr w:type="spellEnd"/>
            <w:r w:rsidRPr="004616FD">
              <w:rPr>
                <w:rStyle w:val="salnbdy"/>
                <w:rFonts w:ascii="Montserrat Light" w:hAnsi="Montserrat Light"/>
                <w:b w:val="0"/>
                <w:bCs w:val="0"/>
                <w:color w:val="auto"/>
                <w:sz w:val="22"/>
                <w:szCs w:val="22"/>
                <w:u w:val="single"/>
              </w:rPr>
              <w:t xml:space="preserve"> a </w:t>
            </w:r>
            <w:proofErr w:type="spellStart"/>
            <w:r w:rsidRPr="004616FD">
              <w:rPr>
                <w:rStyle w:val="salnbdy"/>
                <w:rFonts w:ascii="Montserrat Light" w:hAnsi="Montserrat Light"/>
                <w:b w:val="0"/>
                <w:bCs w:val="0"/>
                <w:color w:val="auto"/>
                <w:sz w:val="22"/>
                <w:szCs w:val="22"/>
                <w:u w:val="single"/>
              </w:rPr>
              <w:t>Guvernului</w:t>
            </w:r>
            <w:proofErr w:type="spellEnd"/>
            <w:r w:rsidRPr="004616FD">
              <w:rPr>
                <w:rStyle w:val="salnbdy"/>
                <w:rFonts w:ascii="Montserrat Light" w:hAnsi="Montserrat Light"/>
                <w:b w:val="0"/>
                <w:bCs w:val="0"/>
                <w:color w:val="auto"/>
                <w:sz w:val="22"/>
                <w:szCs w:val="22"/>
                <w:u w:val="single"/>
              </w:rPr>
              <w:t xml:space="preserve"> nr. 57/2019</w:t>
            </w:r>
            <w:r w:rsidRPr="004616FD">
              <w:rPr>
                <w:rStyle w:val="salnbdy"/>
                <w:rFonts w:ascii="Montserrat Light" w:hAnsi="Montserrat Light"/>
                <w:b w:val="0"/>
                <w:bCs w:val="0"/>
                <w:color w:val="auto"/>
                <w:sz w:val="22"/>
                <w:szCs w:val="22"/>
              </w:rPr>
              <w:t xml:space="preserve">, cu </w:t>
            </w:r>
            <w:proofErr w:type="spellStart"/>
            <w:r w:rsidRPr="004616FD">
              <w:rPr>
                <w:rStyle w:val="salnbdy"/>
                <w:rFonts w:ascii="Montserrat Light" w:hAnsi="Montserrat Light"/>
                <w:b w:val="0"/>
                <w:bCs w:val="0"/>
                <w:color w:val="auto"/>
                <w:sz w:val="22"/>
                <w:szCs w:val="22"/>
              </w:rPr>
              <w:t>modificările</w:t>
            </w:r>
            <w:proofErr w:type="spellEnd"/>
            <w:r w:rsidRPr="004616FD">
              <w:rPr>
                <w:rStyle w:val="salnbdy"/>
                <w:rFonts w:ascii="Montserrat Light" w:hAnsi="Montserrat Light"/>
                <w:b w:val="0"/>
                <w:bCs w:val="0"/>
                <w:color w:val="auto"/>
                <w:sz w:val="22"/>
                <w:szCs w:val="22"/>
              </w:rPr>
              <w:t xml:space="preserve"> </w:t>
            </w:r>
            <w:proofErr w:type="spellStart"/>
            <w:r w:rsidRPr="004616FD">
              <w:rPr>
                <w:rStyle w:val="salnbdy"/>
                <w:rFonts w:ascii="Montserrat Light" w:hAnsi="Montserrat Light"/>
                <w:b w:val="0"/>
                <w:bCs w:val="0"/>
                <w:color w:val="auto"/>
                <w:sz w:val="22"/>
                <w:szCs w:val="22"/>
              </w:rPr>
              <w:t>şi</w:t>
            </w:r>
            <w:proofErr w:type="spellEnd"/>
            <w:r w:rsidRPr="004616FD">
              <w:rPr>
                <w:rStyle w:val="salnbdy"/>
                <w:rFonts w:ascii="Montserrat Light" w:hAnsi="Montserrat Light"/>
                <w:b w:val="0"/>
                <w:bCs w:val="0"/>
                <w:color w:val="auto"/>
                <w:sz w:val="22"/>
                <w:szCs w:val="22"/>
              </w:rPr>
              <w:t xml:space="preserve"> </w:t>
            </w:r>
            <w:proofErr w:type="spellStart"/>
            <w:r w:rsidRPr="004616FD">
              <w:rPr>
                <w:rStyle w:val="salnbdy"/>
                <w:rFonts w:ascii="Montserrat Light" w:hAnsi="Montserrat Light"/>
                <w:b w:val="0"/>
                <w:bCs w:val="0"/>
                <w:color w:val="auto"/>
                <w:sz w:val="22"/>
                <w:szCs w:val="22"/>
              </w:rPr>
              <w:t>completările</w:t>
            </w:r>
            <w:proofErr w:type="spellEnd"/>
            <w:r w:rsidRPr="004616FD">
              <w:rPr>
                <w:rStyle w:val="salnbdy"/>
                <w:rFonts w:ascii="Montserrat Light" w:hAnsi="Montserrat Light"/>
                <w:b w:val="0"/>
                <w:bCs w:val="0"/>
                <w:color w:val="auto"/>
                <w:sz w:val="22"/>
                <w:szCs w:val="22"/>
              </w:rPr>
              <w:t xml:space="preserve"> </w:t>
            </w:r>
            <w:proofErr w:type="spellStart"/>
            <w:r w:rsidRPr="004616FD">
              <w:rPr>
                <w:rStyle w:val="salnbdy"/>
                <w:rFonts w:ascii="Montserrat Light" w:hAnsi="Montserrat Light"/>
                <w:b w:val="0"/>
                <w:bCs w:val="0"/>
                <w:color w:val="auto"/>
                <w:sz w:val="22"/>
                <w:szCs w:val="22"/>
              </w:rPr>
              <w:t>ulterioare</w:t>
            </w:r>
            <w:proofErr w:type="spellEnd"/>
            <w:r w:rsidRPr="004616FD">
              <w:rPr>
                <w:rStyle w:val="salnbdy"/>
                <w:rFonts w:ascii="Montserrat Light" w:hAnsi="Montserrat Light"/>
                <w:b w:val="0"/>
                <w:bCs w:val="0"/>
                <w:color w:val="auto"/>
                <w:sz w:val="22"/>
                <w:szCs w:val="22"/>
              </w:rPr>
              <w:t xml:space="preserve">, </w:t>
            </w:r>
            <w:proofErr w:type="spellStart"/>
            <w:r w:rsidRPr="004616FD">
              <w:rPr>
                <w:rStyle w:val="salnbdy"/>
                <w:rFonts w:ascii="Montserrat Light" w:hAnsi="Montserrat Light"/>
                <w:b w:val="0"/>
                <w:bCs w:val="0"/>
                <w:color w:val="auto"/>
                <w:sz w:val="22"/>
                <w:szCs w:val="22"/>
              </w:rPr>
              <w:t>organizează</w:t>
            </w:r>
            <w:proofErr w:type="spellEnd"/>
            <w:r w:rsidRPr="004616FD">
              <w:rPr>
                <w:rStyle w:val="salnbdy"/>
                <w:rFonts w:ascii="Montserrat Light" w:hAnsi="Montserrat Light"/>
                <w:b w:val="0"/>
                <w:bCs w:val="0"/>
                <w:color w:val="auto"/>
                <w:sz w:val="22"/>
                <w:szCs w:val="22"/>
              </w:rPr>
              <w:t xml:space="preserve"> </w:t>
            </w:r>
            <w:proofErr w:type="spellStart"/>
            <w:r w:rsidRPr="004616FD">
              <w:rPr>
                <w:rStyle w:val="salnbdy"/>
                <w:rFonts w:ascii="Montserrat Light" w:hAnsi="Montserrat Light"/>
                <w:b w:val="0"/>
                <w:bCs w:val="0"/>
                <w:color w:val="auto"/>
                <w:sz w:val="22"/>
                <w:szCs w:val="22"/>
              </w:rPr>
              <w:t>structuri</w:t>
            </w:r>
            <w:proofErr w:type="spellEnd"/>
            <w:r w:rsidRPr="004616FD">
              <w:rPr>
                <w:rStyle w:val="salnbdy"/>
                <w:rFonts w:ascii="Montserrat Light" w:hAnsi="Montserrat Light"/>
                <w:b w:val="0"/>
                <w:bCs w:val="0"/>
                <w:color w:val="auto"/>
                <w:sz w:val="22"/>
                <w:szCs w:val="22"/>
              </w:rPr>
              <w:t xml:space="preserve"> </w:t>
            </w:r>
            <w:proofErr w:type="spellStart"/>
            <w:r w:rsidRPr="004616FD">
              <w:rPr>
                <w:rStyle w:val="salnbdy"/>
                <w:rFonts w:ascii="Montserrat Light" w:hAnsi="Montserrat Light"/>
                <w:b w:val="0"/>
                <w:bCs w:val="0"/>
                <w:color w:val="auto"/>
                <w:sz w:val="22"/>
                <w:szCs w:val="22"/>
              </w:rPr>
              <w:t>organizatorice</w:t>
            </w:r>
            <w:proofErr w:type="spellEnd"/>
            <w:r w:rsidRPr="004616FD">
              <w:rPr>
                <w:rStyle w:val="salnbdy"/>
                <w:rFonts w:ascii="Montserrat Light" w:hAnsi="Montserrat Light"/>
                <w:b w:val="0"/>
                <w:bCs w:val="0"/>
                <w:color w:val="auto"/>
                <w:sz w:val="22"/>
                <w:szCs w:val="22"/>
              </w:rPr>
              <w:t xml:space="preserve"> cu </w:t>
            </w:r>
            <w:proofErr w:type="spellStart"/>
            <w:r w:rsidRPr="004616FD">
              <w:rPr>
                <w:rStyle w:val="salnbdy"/>
                <w:rFonts w:ascii="Montserrat Light" w:hAnsi="Montserrat Light"/>
                <w:b w:val="0"/>
                <w:bCs w:val="0"/>
                <w:color w:val="auto"/>
                <w:sz w:val="22"/>
                <w:szCs w:val="22"/>
              </w:rPr>
              <w:t>următoarele</w:t>
            </w:r>
            <w:proofErr w:type="spellEnd"/>
            <w:r w:rsidRPr="004616FD">
              <w:rPr>
                <w:rStyle w:val="salnbdy"/>
                <w:rFonts w:ascii="Montserrat Light" w:hAnsi="Montserrat Light"/>
                <w:b w:val="0"/>
                <w:bCs w:val="0"/>
                <w:color w:val="auto"/>
                <w:sz w:val="22"/>
                <w:szCs w:val="22"/>
              </w:rPr>
              <w:t xml:space="preserve"> normative de personal</w:t>
            </w:r>
            <w:r w:rsidRPr="004616FD">
              <w:rPr>
                <w:rStyle w:val="salnbdy"/>
                <w:rFonts w:ascii="Montserrat Light" w:hAnsi="Montserrat Light"/>
                <w:color w:val="auto"/>
                <w:sz w:val="22"/>
                <w:szCs w:val="22"/>
              </w:rPr>
              <w:t>:</w:t>
            </w:r>
          </w:p>
          <w:p w14:paraId="2E36E747" w14:textId="77777777" w:rsidR="00916BB3" w:rsidRPr="004616FD" w:rsidRDefault="00916BB3" w:rsidP="00916BB3">
            <w:pPr>
              <w:spacing w:line="240" w:lineRule="auto"/>
              <w:jc w:val="both"/>
              <w:rPr>
                <w:rFonts w:ascii="Montserrat Light" w:hAnsi="Montserrat Light" w:cs="Times New Roman"/>
              </w:rPr>
            </w:pPr>
            <w:r w:rsidRPr="004616FD">
              <w:rPr>
                <w:rStyle w:val="slitttl1"/>
                <w:rFonts w:ascii="Montserrat Light" w:eastAsia="Times New Roman" w:hAnsi="Montserrat Light" w:cs="Times New Roman"/>
                <w:b w:val="0"/>
                <w:bCs w:val="0"/>
                <w:color w:val="auto"/>
                <w:sz w:val="22"/>
                <w:szCs w:val="22"/>
                <w:specVanish w:val="0"/>
              </w:rPr>
              <w:t>a)</w:t>
            </w:r>
            <w:r w:rsidRPr="004616FD">
              <w:rPr>
                <w:rStyle w:val="slitttl1"/>
                <w:rFonts w:ascii="Montserrat Light" w:eastAsia="Times New Roman" w:hAnsi="Montserrat Light" w:cs="Times New Roman"/>
                <w:color w:val="auto"/>
                <w:sz w:val="22"/>
                <w:szCs w:val="22"/>
                <w:specVanish w:val="0"/>
              </w:rPr>
              <w:t xml:space="preserve"> </w:t>
            </w:r>
            <w:r w:rsidRPr="004616FD">
              <w:rPr>
                <w:rStyle w:val="slitbdy"/>
                <w:rFonts w:ascii="Montserrat Light" w:eastAsia="Times New Roman" w:hAnsi="Montserrat Light" w:cs="Times New Roman"/>
                <w:color w:val="auto"/>
                <w:sz w:val="22"/>
                <w:szCs w:val="22"/>
              </w:rPr>
              <w:t xml:space="preserve">pentru </w:t>
            </w:r>
            <w:proofErr w:type="spellStart"/>
            <w:r w:rsidRPr="004616FD">
              <w:rPr>
                <w:rStyle w:val="slitbdy"/>
                <w:rFonts w:ascii="Montserrat Light" w:eastAsia="Times New Roman" w:hAnsi="Montserrat Light" w:cs="Times New Roman"/>
                <w:color w:val="auto"/>
                <w:sz w:val="22"/>
                <w:szCs w:val="22"/>
              </w:rPr>
              <w:t>constituirea</w:t>
            </w:r>
            <w:proofErr w:type="spellEnd"/>
            <w:r w:rsidRPr="004616FD">
              <w:rPr>
                <w:rStyle w:val="slitbdy"/>
                <w:rFonts w:ascii="Montserrat Light" w:eastAsia="Times New Roman" w:hAnsi="Montserrat Light" w:cs="Times New Roman"/>
                <w:color w:val="auto"/>
                <w:sz w:val="22"/>
                <w:szCs w:val="22"/>
              </w:rPr>
              <w:t xml:space="preserve"> </w:t>
            </w:r>
            <w:proofErr w:type="spellStart"/>
            <w:r w:rsidRPr="004616FD">
              <w:rPr>
                <w:rStyle w:val="slitbdy"/>
                <w:rFonts w:ascii="Montserrat Light" w:eastAsia="Times New Roman" w:hAnsi="Montserrat Light" w:cs="Times New Roman"/>
                <w:color w:val="auto"/>
                <w:sz w:val="22"/>
                <w:szCs w:val="22"/>
              </w:rPr>
              <w:t>unui</w:t>
            </w:r>
            <w:proofErr w:type="spellEnd"/>
            <w:r w:rsidRPr="004616FD">
              <w:rPr>
                <w:rStyle w:val="slitbdy"/>
                <w:rFonts w:ascii="Montserrat Light" w:eastAsia="Times New Roman" w:hAnsi="Montserrat Light" w:cs="Times New Roman"/>
                <w:color w:val="auto"/>
                <w:sz w:val="22"/>
                <w:szCs w:val="22"/>
              </w:rPr>
              <w:t xml:space="preserve"> </w:t>
            </w:r>
            <w:proofErr w:type="spellStart"/>
            <w:r w:rsidRPr="004616FD">
              <w:rPr>
                <w:rStyle w:val="slitbdy"/>
                <w:rFonts w:ascii="Montserrat Light" w:eastAsia="Times New Roman" w:hAnsi="Montserrat Light" w:cs="Times New Roman"/>
                <w:color w:val="auto"/>
                <w:sz w:val="22"/>
                <w:szCs w:val="22"/>
              </w:rPr>
              <w:t>serviciu</w:t>
            </w:r>
            <w:proofErr w:type="spellEnd"/>
            <w:r w:rsidRPr="004616FD">
              <w:rPr>
                <w:rStyle w:val="slitbdy"/>
                <w:rFonts w:ascii="Montserrat Light" w:eastAsia="Times New Roman" w:hAnsi="Montserrat Light" w:cs="Times New Roman"/>
                <w:color w:val="auto"/>
                <w:sz w:val="22"/>
                <w:szCs w:val="22"/>
              </w:rPr>
              <w:t xml:space="preserve"> </w:t>
            </w:r>
            <w:proofErr w:type="spellStart"/>
            <w:r w:rsidRPr="004616FD">
              <w:rPr>
                <w:rStyle w:val="slitbdy"/>
                <w:rFonts w:ascii="Montserrat Light" w:eastAsia="Times New Roman" w:hAnsi="Montserrat Light" w:cs="Times New Roman"/>
                <w:color w:val="auto"/>
                <w:sz w:val="22"/>
                <w:szCs w:val="22"/>
              </w:rPr>
              <w:t>este</w:t>
            </w:r>
            <w:proofErr w:type="spellEnd"/>
            <w:r w:rsidRPr="004616FD">
              <w:rPr>
                <w:rStyle w:val="slitbdy"/>
                <w:rFonts w:ascii="Montserrat Light" w:eastAsia="Times New Roman" w:hAnsi="Montserrat Light" w:cs="Times New Roman"/>
                <w:color w:val="auto"/>
                <w:sz w:val="22"/>
                <w:szCs w:val="22"/>
              </w:rPr>
              <w:t xml:space="preserve"> </w:t>
            </w:r>
            <w:proofErr w:type="spellStart"/>
            <w:r w:rsidRPr="004616FD">
              <w:rPr>
                <w:rStyle w:val="slitbdy"/>
                <w:rFonts w:ascii="Montserrat Light" w:eastAsia="Times New Roman" w:hAnsi="Montserrat Light" w:cs="Times New Roman"/>
                <w:color w:val="auto"/>
                <w:sz w:val="22"/>
                <w:szCs w:val="22"/>
              </w:rPr>
              <w:t>necesar</w:t>
            </w:r>
            <w:proofErr w:type="spellEnd"/>
            <w:r w:rsidRPr="004616FD">
              <w:rPr>
                <w:rStyle w:val="slitbdy"/>
                <w:rFonts w:ascii="Montserrat Light" w:eastAsia="Times New Roman" w:hAnsi="Montserrat Light" w:cs="Times New Roman"/>
                <w:color w:val="auto"/>
                <w:sz w:val="22"/>
                <w:szCs w:val="22"/>
              </w:rPr>
              <w:t xml:space="preserve"> un </w:t>
            </w:r>
            <w:proofErr w:type="spellStart"/>
            <w:r w:rsidRPr="004616FD">
              <w:rPr>
                <w:rStyle w:val="slitbdy"/>
                <w:rFonts w:ascii="Montserrat Light" w:eastAsia="Times New Roman" w:hAnsi="Montserrat Light" w:cs="Times New Roman"/>
                <w:color w:val="auto"/>
                <w:sz w:val="22"/>
                <w:szCs w:val="22"/>
              </w:rPr>
              <w:t>număr</w:t>
            </w:r>
            <w:proofErr w:type="spellEnd"/>
            <w:r w:rsidRPr="004616FD">
              <w:rPr>
                <w:rStyle w:val="slitbdy"/>
                <w:rFonts w:ascii="Montserrat Light" w:eastAsia="Times New Roman" w:hAnsi="Montserrat Light" w:cs="Times New Roman"/>
                <w:color w:val="auto"/>
                <w:sz w:val="22"/>
                <w:szCs w:val="22"/>
              </w:rPr>
              <w:t xml:space="preserve"> de minimum 10 </w:t>
            </w:r>
            <w:proofErr w:type="spellStart"/>
            <w:r w:rsidRPr="004616FD">
              <w:rPr>
                <w:rStyle w:val="slitbdy"/>
                <w:rFonts w:ascii="Montserrat Light" w:eastAsia="Times New Roman" w:hAnsi="Montserrat Light" w:cs="Times New Roman"/>
                <w:color w:val="auto"/>
                <w:sz w:val="22"/>
                <w:szCs w:val="22"/>
              </w:rPr>
              <w:t>posturi</w:t>
            </w:r>
            <w:proofErr w:type="spellEnd"/>
            <w:r w:rsidRPr="004616FD">
              <w:rPr>
                <w:rStyle w:val="slitbdy"/>
                <w:rFonts w:ascii="Montserrat Light" w:eastAsia="Times New Roman" w:hAnsi="Montserrat Light" w:cs="Times New Roman"/>
                <w:color w:val="auto"/>
                <w:sz w:val="22"/>
                <w:szCs w:val="22"/>
              </w:rPr>
              <w:t xml:space="preserve"> de </w:t>
            </w:r>
            <w:proofErr w:type="spellStart"/>
            <w:r w:rsidRPr="004616FD">
              <w:rPr>
                <w:rStyle w:val="slitbdy"/>
                <w:rFonts w:ascii="Montserrat Light" w:eastAsia="Times New Roman" w:hAnsi="Montserrat Light" w:cs="Times New Roman"/>
                <w:color w:val="auto"/>
                <w:sz w:val="22"/>
                <w:szCs w:val="22"/>
              </w:rPr>
              <w:t>execuţie</w:t>
            </w:r>
            <w:proofErr w:type="spellEnd"/>
            <w:r w:rsidRPr="004616FD">
              <w:rPr>
                <w:rStyle w:val="slitbdy"/>
                <w:rFonts w:ascii="Montserrat Light" w:eastAsia="Times New Roman" w:hAnsi="Montserrat Light" w:cs="Times New Roman"/>
                <w:color w:val="auto"/>
                <w:sz w:val="22"/>
                <w:szCs w:val="22"/>
              </w:rPr>
              <w:t>;</w:t>
            </w:r>
          </w:p>
          <w:p w14:paraId="0B53614B" w14:textId="77777777" w:rsidR="00916BB3" w:rsidRPr="004616FD" w:rsidRDefault="00916BB3" w:rsidP="00916BB3">
            <w:pPr>
              <w:spacing w:line="240" w:lineRule="auto"/>
              <w:jc w:val="both"/>
              <w:rPr>
                <w:rFonts w:ascii="Montserrat Light" w:eastAsia="Times New Roman" w:hAnsi="Montserrat Light" w:cs="Times New Roman"/>
                <w:shd w:val="clear" w:color="auto" w:fill="FFFFFF"/>
              </w:rPr>
            </w:pPr>
            <w:r w:rsidRPr="004616FD">
              <w:rPr>
                <w:rStyle w:val="salnttl1"/>
                <w:rFonts w:ascii="Montserrat Light" w:eastAsia="Times New Roman" w:hAnsi="Montserrat Light" w:cs="Times New Roman"/>
                <w:color w:val="auto"/>
                <w:sz w:val="22"/>
                <w:szCs w:val="22"/>
                <w:specVanish w:val="0"/>
              </w:rPr>
              <w:t xml:space="preserve"> </w:t>
            </w:r>
            <w:r w:rsidRPr="004616FD">
              <w:rPr>
                <w:rStyle w:val="salnttl1"/>
                <w:rFonts w:ascii="Montserrat Light" w:eastAsia="Times New Roman" w:hAnsi="Montserrat Light" w:cs="Times New Roman"/>
                <w:b w:val="0"/>
                <w:bCs w:val="0"/>
                <w:color w:val="auto"/>
                <w:sz w:val="22"/>
                <w:szCs w:val="22"/>
                <w:specVanish w:val="0"/>
              </w:rPr>
              <w:t>(2)</w:t>
            </w:r>
            <w:r w:rsidRPr="004616FD">
              <w:rPr>
                <w:rStyle w:val="salnbdy"/>
                <w:rFonts w:ascii="Montserrat Light" w:eastAsia="Times New Roman" w:hAnsi="Montserrat Light" w:cs="Times New Roman"/>
                <w:color w:val="auto"/>
                <w:sz w:val="22"/>
                <w:szCs w:val="22"/>
              </w:rPr>
              <w:t xml:space="preserve"> </w:t>
            </w:r>
            <w:proofErr w:type="spellStart"/>
            <w:r w:rsidRPr="004616FD">
              <w:rPr>
                <w:rStyle w:val="salnbdy"/>
                <w:rFonts w:ascii="Montserrat Light" w:eastAsia="Times New Roman" w:hAnsi="Montserrat Light" w:cs="Times New Roman"/>
                <w:color w:val="auto"/>
                <w:sz w:val="22"/>
                <w:szCs w:val="22"/>
              </w:rPr>
              <w:t>Prevederile</w:t>
            </w:r>
            <w:proofErr w:type="spellEnd"/>
            <w:r w:rsidRPr="004616FD">
              <w:rPr>
                <w:rStyle w:val="salnbdy"/>
                <w:rFonts w:ascii="Montserrat Light" w:eastAsia="Times New Roman" w:hAnsi="Montserrat Light" w:cs="Times New Roman"/>
                <w:color w:val="auto"/>
                <w:sz w:val="22"/>
                <w:szCs w:val="22"/>
              </w:rPr>
              <w:t xml:space="preserve"> </w:t>
            </w:r>
            <w:r w:rsidRPr="004616FD">
              <w:rPr>
                <w:rStyle w:val="slgi1"/>
                <w:rFonts w:ascii="Montserrat Light" w:eastAsia="Times New Roman" w:hAnsi="Montserrat Light" w:cs="Times New Roman"/>
                <w:color w:val="auto"/>
                <w:sz w:val="22"/>
                <w:szCs w:val="22"/>
              </w:rPr>
              <w:t xml:space="preserve">art. XVII </w:t>
            </w:r>
            <w:proofErr w:type="spellStart"/>
            <w:r w:rsidRPr="004616FD">
              <w:rPr>
                <w:rStyle w:val="slgi1"/>
                <w:rFonts w:ascii="Montserrat Light" w:eastAsia="Times New Roman" w:hAnsi="Montserrat Light" w:cs="Times New Roman"/>
                <w:color w:val="auto"/>
                <w:sz w:val="22"/>
                <w:szCs w:val="22"/>
              </w:rPr>
              <w:t>alin</w:t>
            </w:r>
            <w:proofErr w:type="spellEnd"/>
            <w:r w:rsidRPr="004616FD">
              <w:rPr>
                <w:rStyle w:val="slgi1"/>
                <w:rFonts w:ascii="Montserrat Light" w:eastAsia="Times New Roman" w:hAnsi="Montserrat Light" w:cs="Times New Roman"/>
                <w:color w:val="auto"/>
                <w:sz w:val="22"/>
                <w:szCs w:val="22"/>
              </w:rPr>
              <w:t>. (3)-(8)</w:t>
            </w:r>
            <w:r w:rsidRPr="004616FD">
              <w:rPr>
                <w:rStyle w:val="salnbdy"/>
                <w:rFonts w:ascii="Montserrat Light" w:eastAsia="Times New Roman" w:hAnsi="Montserrat Light" w:cs="Times New Roman"/>
                <w:color w:val="auto"/>
                <w:sz w:val="22"/>
                <w:szCs w:val="22"/>
              </w:rPr>
              <w:t xml:space="preserve"> se </w:t>
            </w:r>
            <w:proofErr w:type="spellStart"/>
            <w:r w:rsidRPr="004616FD">
              <w:rPr>
                <w:rStyle w:val="salnbdy"/>
                <w:rFonts w:ascii="Montserrat Light" w:eastAsia="Times New Roman" w:hAnsi="Montserrat Light" w:cs="Times New Roman"/>
                <w:color w:val="auto"/>
                <w:sz w:val="22"/>
                <w:szCs w:val="22"/>
              </w:rPr>
              <w:t>aplică</w:t>
            </w:r>
            <w:proofErr w:type="spellEnd"/>
            <w:r w:rsidRPr="004616FD">
              <w:rPr>
                <w:rStyle w:val="salnbdy"/>
                <w:rFonts w:ascii="Montserrat Light" w:eastAsia="Times New Roman" w:hAnsi="Montserrat Light" w:cs="Times New Roman"/>
                <w:color w:val="auto"/>
                <w:sz w:val="22"/>
                <w:szCs w:val="22"/>
              </w:rPr>
              <w:t xml:space="preserve"> </w:t>
            </w:r>
            <w:proofErr w:type="spellStart"/>
            <w:r w:rsidRPr="004616FD">
              <w:rPr>
                <w:rStyle w:val="salnbdy"/>
                <w:rFonts w:ascii="Montserrat Light" w:eastAsia="Times New Roman" w:hAnsi="Montserrat Light" w:cs="Times New Roman"/>
                <w:color w:val="auto"/>
                <w:sz w:val="22"/>
                <w:szCs w:val="22"/>
              </w:rPr>
              <w:t>în</w:t>
            </w:r>
            <w:proofErr w:type="spellEnd"/>
            <w:r w:rsidRPr="004616FD">
              <w:rPr>
                <w:rStyle w:val="salnbdy"/>
                <w:rFonts w:ascii="Montserrat Light" w:eastAsia="Times New Roman" w:hAnsi="Montserrat Light" w:cs="Times New Roman"/>
                <w:color w:val="auto"/>
                <w:sz w:val="22"/>
                <w:szCs w:val="22"/>
              </w:rPr>
              <w:t xml:space="preserve"> mod </w:t>
            </w:r>
            <w:proofErr w:type="spellStart"/>
            <w:r w:rsidRPr="004616FD">
              <w:rPr>
                <w:rStyle w:val="salnbdy"/>
                <w:rFonts w:ascii="Montserrat Light" w:eastAsia="Times New Roman" w:hAnsi="Montserrat Light" w:cs="Times New Roman"/>
                <w:color w:val="auto"/>
                <w:sz w:val="22"/>
                <w:szCs w:val="22"/>
              </w:rPr>
              <w:t>corespunzător</w:t>
            </w:r>
            <w:proofErr w:type="spellEnd"/>
            <w:r w:rsidRPr="004616FD">
              <w:rPr>
                <w:rStyle w:val="salnbdy"/>
                <w:rFonts w:ascii="Montserrat Light" w:eastAsia="Times New Roman" w:hAnsi="Montserrat Light" w:cs="Times New Roman"/>
                <w:color w:val="auto"/>
                <w:sz w:val="22"/>
                <w:szCs w:val="22"/>
              </w:rPr>
              <w:t>.</w:t>
            </w:r>
          </w:p>
          <w:p w14:paraId="18C82D33" w14:textId="77777777" w:rsidR="00916BB3" w:rsidRPr="004616FD" w:rsidRDefault="00916BB3" w:rsidP="00916BB3">
            <w:pPr>
              <w:spacing w:line="240" w:lineRule="auto"/>
              <w:jc w:val="both"/>
              <w:rPr>
                <w:rFonts w:ascii="Montserrat Light" w:hAnsi="Montserrat Light" w:cs="Times New Roman"/>
                <w:b/>
                <w:shd w:val="clear" w:color="auto" w:fill="FFFFFF"/>
              </w:rPr>
            </w:pPr>
          </w:p>
          <w:p w14:paraId="527AC4C9" w14:textId="77777777" w:rsidR="00916BB3" w:rsidRPr="00FE7E69" w:rsidRDefault="00916BB3" w:rsidP="00916BB3">
            <w:pPr>
              <w:spacing w:line="240" w:lineRule="auto"/>
              <w:jc w:val="both"/>
              <w:rPr>
                <w:rFonts w:ascii="Montserrat Light" w:eastAsia="Times New Roman" w:hAnsi="Montserrat Light" w:cs="Times New Roman"/>
                <w:bCs/>
                <w:lang w:val="ro-RO"/>
              </w:rPr>
            </w:pPr>
            <w:r w:rsidRPr="004616FD">
              <w:rPr>
                <w:rFonts w:ascii="Montserrat Light" w:eastAsia="Times New Roman" w:hAnsi="Montserrat Light" w:cs="Times New Roman"/>
                <w:b/>
                <w:u w:val="single"/>
                <w:lang w:val="ro-RO"/>
              </w:rPr>
              <w:t xml:space="preserve">1. </w:t>
            </w:r>
            <w:r w:rsidRPr="00FE7E69">
              <w:rPr>
                <w:rFonts w:ascii="Montserrat Light" w:eastAsia="Times New Roman" w:hAnsi="Montserrat Light" w:cs="Times New Roman"/>
                <w:b/>
                <w:u w:val="single"/>
                <w:lang w:val="ro-RO"/>
              </w:rPr>
              <w:t>Biroul RUNOS</w:t>
            </w:r>
            <w:r w:rsidRPr="00FE7E69">
              <w:rPr>
                <w:rFonts w:ascii="Montserrat Light" w:eastAsia="Times New Roman" w:hAnsi="Montserrat Light" w:cs="Times New Roman"/>
                <w:bCs/>
                <w:lang w:val="ro-RO"/>
              </w:rPr>
              <w:t xml:space="preserve"> </w:t>
            </w:r>
            <w:bookmarkStart w:id="17" w:name="_Hlk151721061"/>
            <w:r w:rsidRPr="00FE7E69">
              <w:rPr>
                <w:rFonts w:ascii="Montserrat Light" w:eastAsia="Times New Roman" w:hAnsi="Montserrat Light" w:cs="Times New Roman"/>
                <w:bCs/>
                <w:lang w:val="ro-RO"/>
              </w:rPr>
              <w:t>poziția III/1.1 în statul de funcții cu 3 posturi se reorganizează în serviciu prin preluarea următoarelor posturi:</w:t>
            </w:r>
          </w:p>
          <w:p w14:paraId="4ADC22E5" w14:textId="77777777" w:rsidR="00916BB3" w:rsidRPr="00FE7E69" w:rsidRDefault="00916BB3" w:rsidP="00916BB3">
            <w:pPr>
              <w:spacing w:line="240" w:lineRule="auto"/>
              <w:jc w:val="both"/>
              <w:rPr>
                <w:rFonts w:ascii="Montserrat Light" w:eastAsia="Times New Roman" w:hAnsi="Montserrat Light" w:cs="Times New Roman"/>
                <w:bCs/>
                <w:lang w:val="ro-RO"/>
              </w:rPr>
            </w:pPr>
            <w:bookmarkStart w:id="18" w:name="_Hlk151721216"/>
            <w:bookmarkEnd w:id="17"/>
            <w:r w:rsidRPr="00FE7E69">
              <w:rPr>
                <w:rFonts w:ascii="Montserrat Light" w:eastAsia="Times New Roman" w:hAnsi="Montserrat Light" w:cs="Times New Roman"/>
                <w:bCs/>
                <w:lang w:val="ro-RO"/>
              </w:rPr>
              <w:t>-1 post de Inginer de la poziția III/3.3.2/2;</w:t>
            </w:r>
          </w:p>
          <w:bookmarkEnd w:id="18"/>
          <w:p w14:paraId="7A3376CA" w14:textId="77777777" w:rsidR="00916BB3" w:rsidRPr="00FE7E69" w:rsidRDefault="00916BB3" w:rsidP="00916BB3">
            <w:pPr>
              <w:spacing w:line="240" w:lineRule="auto"/>
              <w:jc w:val="both"/>
              <w:rPr>
                <w:rFonts w:ascii="Montserrat Light" w:eastAsia="Times New Roman" w:hAnsi="Montserrat Light" w:cs="Times New Roman"/>
                <w:bCs/>
                <w:lang w:val="ro-RO"/>
              </w:rPr>
            </w:pPr>
            <w:r w:rsidRPr="00FE7E69">
              <w:rPr>
                <w:rFonts w:ascii="Montserrat Light" w:eastAsia="Times New Roman" w:hAnsi="Montserrat Light" w:cs="Times New Roman"/>
                <w:bCs/>
                <w:lang w:val="ro-RO"/>
              </w:rPr>
              <w:t>-1 post de Referent de specialitate de la poziția III/1.3/1;</w:t>
            </w:r>
          </w:p>
          <w:p w14:paraId="23612E27" w14:textId="77777777" w:rsidR="00916BB3" w:rsidRPr="00FE7E69" w:rsidRDefault="00916BB3" w:rsidP="00916BB3">
            <w:pPr>
              <w:spacing w:line="240" w:lineRule="auto"/>
              <w:jc w:val="both"/>
              <w:rPr>
                <w:rFonts w:ascii="Montserrat Light" w:eastAsia="Times New Roman" w:hAnsi="Montserrat Light" w:cs="Times New Roman"/>
                <w:bCs/>
                <w:lang w:val="ro-RO"/>
              </w:rPr>
            </w:pPr>
            <w:r w:rsidRPr="00FE7E69">
              <w:rPr>
                <w:rFonts w:ascii="Montserrat Light" w:eastAsia="Times New Roman" w:hAnsi="Montserrat Light" w:cs="Times New Roman"/>
                <w:bCs/>
                <w:lang w:val="ro-RO"/>
              </w:rPr>
              <w:t>-1 post de Muncitor calificat Telefonist de la poziția III/3.3.1/1;</w:t>
            </w:r>
          </w:p>
          <w:p w14:paraId="623450ED" w14:textId="77777777" w:rsidR="00916BB3" w:rsidRPr="00FE7E69" w:rsidRDefault="00916BB3" w:rsidP="00916BB3">
            <w:pPr>
              <w:spacing w:line="240" w:lineRule="auto"/>
              <w:jc w:val="both"/>
              <w:rPr>
                <w:rFonts w:ascii="Montserrat Light" w:eastAsia="Times New Roman" w:hAnsi="Montserrat Light" w:cs="Times New Roman"/>
                <w:bCs/>
                <w:lang w:val="ro-RO"/>
              </w:rPr>
            </w:pPr>
            <w:r w:rsidRPr="00FE7E69">
              <w:rPr>
                <w:rFonts w:ascii="Montserrat Light" w:eastAsia="Times New Roman" w:hAnsi="Montserrat Light" w:cs="Times New Roman"/>
                <w:bCs/>
                <w:lang w:val="ro-RO"/>
              </w:rPr>
              <w:t xml:space="preserve">-1 post de Îngrijitoare de la poziția III/3.3.1/12-15; </w:t>
            </w:r>
          </w:p>
          <w:p w14:paraId="0C118E3C" w14:textId="77777777" w:rsidR="00916BB3" w:rsidRPr="00FE7E69" w:rsidRDefault="00916BB3" w:rsidP="00916BB3">
            <w:pPr>
              <w:spacing w:line="240" w:lineRule="auto"/>
              <w:jc w:val="both"/>
              <w:rPr>
                <w:rFonts w:ascii="Montserrat Light" w:eastAsia="Times New Roman" w:hAnsi="Montserrat Light" w:cs="Times New Roman"/>
                <w:bCs/>
                <w:lang w:val="ro-RO"/>
              </w:rPr>
            </w:pPr>
            <w:r w:rsidRPr="00FE7E69">
              <w:rPr>
                <w:rFonts w:ascii="Montserrat Light" w:eastAsia="Times New Roman" w:hAnsi="Montserrat Light" w:cs="Times New Roman"/>
                <w:bCs/>
                <w:lang w:val="ro-RO"/>
              </w:rPr>
              <w:t>- 4 posturi de portar de la poziția III/3.3.3/1-4;</w:t>
            </w:r>
          </w:p>
          <w:p w14:paraId="188A4A1F" w14:textId="7CD4556F" w:rsidR="00916BB3" w:rsidRPr="004616FD" w:rsidRDefault="00916BB3" w:rsidP="00916BB3">
            <w:pPr>
              <w:spacing w:line="240" w:lineRule="auto"/>
              <w:jc w:val="both"/>
              <w:rPr>
                <w:rStyle w:val="salnbdy"/>
                <w:rFonts w:ascii="Montserrat Light" w:eastAsia="Times New Roman" w:hAnsi="Montserrat Light" w:cs="Times New Roman"/>
                <w:sz w:val="22"/>
                <w:szCs w:val="22"/>
              </w:rPr>
            </w:pPr>
            <w:bookmarkStart w:id="19" w:name="_Hlk151721677"/>
            <w:r w:rsidRPr="00FE7E69">
              <w:rPr>
                <w:rFonts w:ascii="Montserrat Light" w:eastAsia="Times New Roman" w:hAnsi="Montserrat Light" w:cs="Times New Roman"/>
                <w:bCs/>
                <w:lang w:val="ro-RO"/>
              </w:rPr>
              <w:t xml:space="preserve">în </w:t>
            </w:r>
            <w:proofErr w:type="spellStart"/>
            <w:r w:rsidRPr="00FE7E69">
              <w:rPr>
                <w:rFonts w:ascii="Montserrat Light" w:eastAsia="Times New Roman" w:hAnsi="Montserrat Light" w:cs="Times New Roman"/>
                <w:bCs/>
                <w:lang w:val="ro-RO"/>
              </w:rPr>
              <w:t>Statulul</w:t>
            </w:r>
            <w:proofErr w:type="spellEnd"/>
            <w:r w:rsidRPr="00FE7E69">
              <w:rPr>
                <w:rFonts w:ascii="Montserrat Light" w:eastAsia="Times New Roman" w:hAnsi="Montserrat Light" w:cs="Times New Roman"/>
                <w:bCs/>
                <w:lang w:val="ro-RO"/>
              </w:rPr>
              <w:t xml:space="preserve"> de funcții, Organigramă și ROF noua denumire fiind </w:t>
            </w:r>
            <w:r w:rsidRPr="00FE7E69">
              <w:rPr>
                <w:rFonts w:ascii="Montserrat Light" w:hAnsi="Montserrat Light" w:cs="Times New Roman"/>
                <w:b/>
              </w:rPr>
              <w:t>Serviciul RUNOS-SSM-PSI-</w:t>
            </w:r>
            <w:proofErr w:type="spellStart"/>
            <w:r w:rsidRPr="00FE7E69">
              <w:rPr>
                <w:rFonts w:ascii="Montserrat Light" w:hAnsi="Montserrat Light" w:cs="Times New Roman"/>
                <w:b/>
              </w:rPr>
              <w:t>Pază</w:t>
            </w:r>
            <w:proofErr w:type="spellEnd"/>
            <w:r w:rsidRPr="00FE7E69">
              <w:rPr>
                <w:rFonts w:ascii="Montserrat Light" w:eastAsia="Times New Roman" w:hAnsi="Montserrat Light" w:cs="Times New Roman"/>
                <w:bCs/>
                <w:lang w:val="ro-RO"/>
              </w:rPr>
              <w:t xml:space="preserve"> la poziția III/1.1 în subordinea managerului și va avea 11 posturi, din care unul de conducere. </w:t>
            </w:r>
            <w:r w:rsidRPr="00FE7E69">
              <w:rPr>
                <w:rFonts w:ascii="Montserrat Light" w:eastAsia="Times New Roman" w:hAnsi="Montserrat Light" w:cs="Times New Roman"/>
                <w:bCs/>
                <w:u w:val="single"/>
                <w:lang w:val="ro-RO"/>
              </w:rPr>
              <w:t>Postul ocupat</w:t>
            </w:r>
            <w:r w:rsidRPr="00FE7E69">
              <w:rPr>
                <w:rFonts w:ascii="Montserrat Light" w:eastAsia="Times New Roman" w:hAnsi="Montserrat Light" w:cs="Times New Roman"/>
                <w:bCs/>
                <w:lang w:val="ro-RO"/>
              </w:rPr>
              <w:t xml:space="preserve"> de </w:t>
            </w:r>
            <w:r w:rsidRPr="00FE7E69">
              <w:rPr>
                <w:rFonts w:ascii="Montserrat Light" w:eastAsia="Times New Roman" w:hAnsi="Montserrat Light" w:cs="Times New Roman"/>
                <w:b/>
                <w:lang w:val="ro-RO"/>
              </w:rPr>
              <w:t>șef birou</w:t>
            </w:r>
            <w:r w:rsidRPr="00FE7E69">
              <w:rPr>
                <w:rFonts w:ascii="Montserrat Light" w:eastAsia="Times New Roman" w:hAnsi="Montserrat Light" w:cs="Times New Roman"/>
                <w:bCs/>
                <w:lang w:val="ro-RO"/>
              </w:rPr>
              <w:t xml:space="preserve">, poziția III/1.1/1 în statul de </w:t>
            </w:r>
            <w:proofErr w:type="spellStart"/>
            <w:r w:rsidRPr="00FE7E69">
              <w:rPr>
                <w:rFonts w:ascii="Montserrat Light" w:eastAsia="Times New Roman" w:hAnsi="Montserrat Light" w:cs="Times New Roman"/>
                <w:bCs/>
                <w:lang w:val="ro-RO"/>
              </w:rPr>
              <w:t>funcți</w:t>
            </w:r>
            <w:proofErr w:type="spellEnd"/>
            <w:r w:rsidRPr="00FE7E69">
              <w:rPr>
                <w:rFonts w:ascii="Montserrat Light" w:eastAsia="Times New Roman" w:hAnsi="Montserrat Light" w:cs="Times New Roman"/>
                <w:bCs/>
                <w:lang w:val="ro-RO"/>
              </w:rPr>
              <w:t xml:space="preserve"> </w:t>
            </w:r>
            <w:r w:rsidRPr="00FE7E69">
              <w:rPr>
                <w:rFonts w:ascii="Montserrat Light" w:eastAsia="Times New Roman" w:hAnsi="Montserrat Light" w:cs="Times New Roman"/>
                <w:b/>
                <w:lang w:val="ro-RO"/>
              </w:rPr>
              <w:t>se transformă</w:t>
            </w:r>
            <w:r w:rsidRPr="00FE7E69">
              <w:rPr>
                <w:rFonts w:ascii="Montserrat Light" w:eastAsia="Times New Roman" w:hAnsi="Montserrat Light" w:cs="Times New Roman"/>
                <w:bCs/>
                <w:lang w:val="ro-RO"/>
              </w:rPr>
              <w:t xml:space="preserve"> în </w:t>
            </w:r>
            <w:r w:rsidRPr="00FE7E69">
              <w:rPr>
                <w:rFonts w:ascii="Montserrat Light" w:eastAsia="Times New Roman" w:hAnsi="Montserrat Light" w:cs="Times New Roman"/>
                <w:b/>
                <w:lang w:val="ro-RO"/>
              </w:rPr>
              <w:t>șef serviciu</w:t>
            </w:r>
            <w:r w:rsidRPr="00FE7E69">
              <w:rPr>
                <w:rFonts w:ascii="Montserrat Light" w:eastAsia="Times New Roman" w:hAnsi="Montserrat Light" w:cs="Times New Roman"/>
                <w:bCs/>
                <w:lang w:val="ro-RO"/>
              </w:rPr>
              <w:t xml:space="preserve">, poziția III/1.1/1 în statul de funcții, cu acordul persoanei. Aceasta </w:t>
            </w:r>
            <w:proofErr w:type="spellStart"/>
            <w:r w:rsidRPr="00FE7E69">
              <w:rPr>
                <w:rStyle w:val="salnbdy"/>
                <w:rFonts w:ascii="Montserrat Light" w:eastAsia="Times New Roman" w:hAnsi="Montserrat Light" w:cs="Times New Roman"/>
                <w:color w:val="auto"/>
                <w:sz w:val="22"/>
                <w:szCs w:val="22"/>
              </w:rPr>
              <w:t>îndeplineşte</w:t>
            </w:r>
            <w:proofErr w:type="spellEnd"/>
            <w:r w:rsidRPr="00FE7E69">
              <w:rPr>
                <w:rStyle w:val="salnbdy"/>
                <w:rFonts w:ascii="Montserrat Light" w:eastAsia="Times New Roman" w:hAnsi="Montserrat Light" w:cs="Times New Roman"/>
                <w:color w:val="auto"/>
                <w:sz w:val="22"/>
                <w:szCs w:val="22"/>
              </w:rPr>
              <w:t xml:space="preserve"> </w:t>
            </w:r>
            <w:proofErr w:type="spellStart"/>
            <w:r w:rsidRPr="00FE7E69">
              <w:rPr>
                <w:rStyle w:val="salnbdy"/>
                <w:rFonts w:ascii="Montserrat Light" w:eastAsia="Times New Roman" w:hAnsi="Montserrat Light" w:cs="Times New Roman"/>
                <w:color w:val="auto"/>
                <w:sz w:val="22"/>
                <w:szCs w:val="22"/>
              </w:rPr>
              <w:t>condiţiile</w:t>
            </w:r>
            <w:proofErr w:type="spellEnd"/>
            <w:r w:rsidRPr="00FE7E69">
              <w:rPr>
                <w:rStyle w:val="salnbdy"/>
                <w:rFonts w:ascii="Montserrat Light" w:eastAsia="Times New Roman" w:hAnsi="Montserrat Light" w:cs="Times New Roman"/>
                <w:color w:val="auto"/>
                <w:sz w:val="22"/>
                <w:szCs w:val="22"/>
              </w:rPr>
              <w:t xml:space="preserve"> de </w:t>
            </w:r>
            <w:proofErr w:type="spellStart"/>
            <w:r w:rsidRPr="00FE7E69">
              <w:rPr>
                <w:rStyle w:val="salnbdy"/>
                <w:rFonts w:ascii="Montserrat Light" w:eastAsia="Times New Roman" w:hAnsi="Montserrat Light" w:cs="Times New Roman"/>
                <w:color w:val="auto"/>
                <w:sz w:val="22"/>
                <w:szCs w:val="22"/>
              </w:rPr>
              <w:t>vechime</w:t>
            </w:r>
            <w:proofErr w:type="spellEnd"/>
            <w:r w:rsidRPr="00FE7E69">
              <w:rPr>
                <w:rStyle w:val="salnbdy"/>
                <w:rFonts w:ascii="Montserrat Light" w:eastAsia="Times New Roman" w:hAnsi="Montserrat Light" w:cs="Times New Roman"/>
                <w:color w:val="auto"/>
                <w:sz w:val="22"/>
                <w:szCs w:val="22"/>
              </w:rPr>
              <w:t xml:space="preserve">, </w:t>
            </w:r>
            <w:proofErr w:type="spellStart"/>
            <w:r w:rsidRPr="004616FD">
              <w:rPr>
                <w:rStyle w:val="salnbdy"/>
                <w:rFonts w:ascii="Montserrat Light" w:eastAsia="Times New Roman" w:hAnsi="Montserrat Light" w:cs="Times New Roman"/>
                <w:sz w:val="22"/>
                <w:szCs w:val="22"/>
              </w:rPr>
              <w:t>experienţă</w:t>
            </w:r>
            <w:proofErr w:type="spellEnd"/>
            <w:r w:rsidRPr="004616FD">
              <w:rPr>
                <w:rStyle w:val="salnbdy"/>
                <w:rFonts w:ascii="Montserrat Light" w:eastAsia="Times New Roman" w:hAnsi="Montserrat Light" w:cs="Times New Roman"/>
                <w:sz w:val="22"/>
                <w:szCs w:val="22"/>
              </w:rPr>
              <w:t xml:space="preserve"> </w:t>
            </w:r>
            <w:proofErr w:type="spellStart"/>
            <w:r w:rsidRPr="004616FD">
              <w:rPr>
                <w:rStyle w:val="salnbdy"/>
                <w:rFonts w:ascii="Montserrat Light" w:eastAsia="Times New Roman" w:hAnsi="Montserrat Light" w:cs="Times New Roman"/>
                <w:sz w:val="22"/>
                <w:szCs w:val="22"/>
              </w:rPr>
              <w:t>şi</w:t>
            </w:r>
            <w:proofErr w:type="spellEnd"/>
            <w:r w:rsidRPr="004616FD">
              <w:rPr>
                <w:rStyle w:val="salnbdy"/>
                <w:rFonts w:ascii="Montserrat Light" w:eastAsia="Times New Roman" w:hAnsi="Montserrat Light" w:cs="Times New Roman"/>
                <w:sz w:val="22"/>
                <w:szCs w:val="22"/>
              </w:rPr>
              <w:t xml:space="preserve"> </w:t>
            </w:r>
            <w:proofErr w:type="spellStart"/>
            <w:r w:rsidRPr="004616FD">
              <w:rPr>
                <w:rStyle w:val="salnbdy"/>
                <w:rFonts w:ascii="Montserrat Light" w:eastAsia="Times New Roman" w:hAnsi="Montserrat Light" w:cs="Times New Roman"/>
                <w:sz w:val="22"/>
                <w:szCs w:val="22"/>
              </w:rPr>
              <w:t>studii</w:t>
            </w:r>
            <w:proofErr w:type="spellEnd"/>
            <w:r w:rsidRPr="004616FD">
              <w:rPr>
                <w:rStyle w:val="salnbdy"/>
                <w:rFonts w:ascii="Montserrat Light" w:eastAsia="Times New Roman" w:hAnsi="Montserrat Light" w:cs="Times New Roman"/>
                <w:sz w:val="22"/>
                <w:szCs w:val="22"/>
              </w:rPr>
              <w:t xml:space="preserve"> de </w:t>
            </w:r>
            <w:proofErr w:type="spellStart"/>
            <w:r w:rsidRPr="004616FD">
              <w:rPr>
                <w:rStyle w:val="salnbdy"/>
                <w:rFonts w:ascii="Montserrat Light" w:eastAsia="Times New Roman" w:hAnsi="Montserrat Light" w:cs="Times New Roman"/>
                <w:sz w:val="22"/>
                <w:szCs w:val="22"/>
              </w:rPr>
              <w:t>specialitate</w:t>
            </w:r>
            <w:proofErr w:type="spellEnd"/>
            <w:r w:rsidRPr="004616FD">
              <w:rPr>
                <w:rStyle w:val="salnbdy"/>
                <w:rFonts w:ascii="Montserrat Light" w:eastAsia="Times New Roman" w:hAnsi="Montserrat Light" w:cs="Times New Roman"/>
                <w:sz w:val="22"/>
                <w:szCs w:val="22"/>
              </w:rPr>
              <w:t xml:space="preserve"> </w:t>
            </w:r>
            <w:proofErr w:type="spellStart"/>
            <w:r w:rsidRPr="004616FD">
              <w:rPr>
                <w:rStyle w:val="salnbdy"/>
                <w:rFonts w:ascii="Montserrat Light" w:eastAsia="Times New Roman" w:hAnsi="Montserrat Light" w:cs="Times New Roman"/>
                <w:sz w:val="22"/>
                <w:szCs w:val="22"/>
              </w:rPr>
              <w:t>necesare</w:t>
            </w:r>
            <w:proofErr w:type="spellEnd"/>
            <w:r w:rsidRPr="004616FD">
              <w:rPr>
                <w:rStyle w:val="salnbdy"/>
                <w:rFonts w:ascii="Montserrat Light" w:eastAsia="Times New Roman" w:hAnsi="Montserrat Light" w:cs="Times New Roman"/>
                <w:sz w:val="22"/>
                <w:szCs w:val="22"/>
              </w:rPr>
              <w:t xml:space="preserve"> pentru </w:t>
            </w:r>
            <w:proofErr w:type="spellStart"/>
            <w:r w:rsidRPr="004616FD">
              <w:rPr>
                <w:rStyle w:val="salnbdy"/>
                <w:rFonts w:ascii="Montserrat Light" w:eastAsia="Times New Roman" w:hAnsi="Montserrat Light" w:cs="Times New Roman"/>
                <w:sz w:val="22"/>
                <w:szCs w:val="22"/>
              </w:rPr>
              <w:t>ocuparea</w:t>
            </w:r>
            <w:proofErr w:type="spellEnd"/>
            <w:r w:rsidRPr="004616FD">
              <w:rPr>
                <w:rStyle w:val="salnbdy"/>
                <w:rFonts w:ascii="Montserrat Light" w:eastAsia="Times New Roman" w:hAnsi="Montserrat Light" w:cs="Times New Roman"/>
                <w:sz w:val="22"/>
                <w:szCs w:val="22"/>
              </w:rPr>
              <w:t xml:space="preserve"> </w:t>
            </w:r>
            <w:proofErr w:type="spellStart"/>
            <w:r w:rsidRPr="004616FD">
              <w:rPr>
                <w:rStyle w:val="salnbdy"/>
                <w:rFonts w:ascii="Montserrat Light" w:eastAsia="Times New Roman" w:hAnsi="Montserrat Light" w:cs="Times New Roman"/>
                <w:sz w:val="22"/>
                <w:szCs w:val="22"/>
              </w:rPr>
              <w:t>funcției</w:t>
            </w:r>
            <w:proofErr w:type="spellEnd"/>
            <w:r w:rsidRPr="004616FD">
              <w:rPr>
                <w:rStyle w:val="salnbdy"/>
                <w:rFonts w:ascii="Montserrat Light" w:eastAsia="Times New Roman" w:hAnsi="Montserrat Light" w:cs="Times New Roman"/>
                <w:sz w:val="22"/>
                <w:szCs w:val="22"/>
              </w:rPr>
              <w:t xml:space="preserve"> de </w:t>
            </w:r>
            <w:proofErr w:type="spellStart"/>
            <w:r w:rsidRPr="004616FD">
              <w:rPr>
                <w:rStyle w:val="salnbdy"/>
                <w:rFonts w:ascii="Montserrat Light" w:eastAsia="Times New Roman" w:hAnsi="Montserrat Light" w:cs="Times New Roman"/>
                <w:sz w:val="22"/>
                <w:szCs w:val="22"/>
              </w:rPr>
              <w:t>șef</w:t>
            </w:r>
            <w:proofErr w:type="spellEnd"/>
            <w:r w:rsidRPr="004616FD">
              <w:rPr>
                <w:rStyle w:val="salnbdy"/>
                <w:rFonts w:ascii="Montserrat Light" w:eastAsia="Times New Roman" w:hAnsi="Montserrat Light" w:cs="Times New Roman"/>
                <w:sz w:val="22"/>
                <w:szCs w:val="22"/>
              </w:rPr>
              <w:t xml:space="preserve"> </w:t>
            </w:r>
            <w:proofErr w:type="spellStart"/>
            <w:r w:rsidRPr="004616FD">
              <w:rPr>
                <w:rStyle w:val="salnbdy"/>
                <w:rFonts w:ascii="Montserrat Light" w:eastAsia="Times New Roman" w:hAnsi="Montserrat Light" w:cs="Times New Roman"/>
                <w:sz w:val="22"/>
                <w:szCs w:val="22"/>
              </w:rPr>
              <w:t>serviciu</w:t>
            </w:r>
            <w:proofErr w:type="spellEnd"/>
            <w:r w:rsidRPr="004616FD">
              <w:rPr>
                <w:rStyle w:val="salnbdy"/>
                <w:rFonts w:ascii="Montserrat Light" w:eastAsia="Times New Roman" w:hAnsi="Montserrat Light" w:cs="Times New Roman"/>
                <w:sz w:val="22"/>
                <w:szCs w:val="22"/>
              </w:rPr>
              <w:t>.</w:t>
            </w:r>
          </w:p>
          <w:p w14:paraId="0C4A5531" w14:textId="77777777" w:rsidR="00916BB3" w:rsidRPr="004616FD" w:rsidRDefault="00916BB3" w:rsidP="00916BB3">
            <w:pPr>
              <w:spacing w:line="240" w:lineRule="auto"/>
              <w:jc w:val="both"/>
              <w:rPr>
                <w:rStyle w:val="salnbdy"/>
                <w:rFonts w:ascii="Montserrat Light" w:eastAsia="Times New Roman" w:hAnsi="Montserrat Light" w:cs="Times New Roman"/>
                <w:sz w:val="22"/>
                <w:szCs w:val="22"/>
              </w:rPr>
            </w:pPr>
          </w:p>
          <w:p w14:paraId="1AB2E8AF" w14:textId="77777777" w:rsidR="00916BB3" w:rsidRPr="004616FD" w:rsidRDefault="00916BB3" w:rsidP="00916BB3">
            <w:pPr>
              <w:spacing w:line="240" w:lineRule="auto"/>
              <w:jc w:val="both"/>
              <w:rPr>
                <w:rFonts w:ascii="Montserrat Light" w:eastAsia="Times New Roman" w:hAnsi="Montserrat Light" w:cs="Times New Roman"/>
                <w:bCs/>
                <w:lang w:val="ro-RO"/>
              </w:rPr>
            </w:pPr>
            <w:r w:rsidRPr="004616FD">
              <w:rPr>
                <w:rFonts w:ascii="Montserrat Light" w:eastAsia="Times New Roman" w:hAnsi="Montserrat Light" w:cs="Times New Roman"/>
                <w:bCs/>
                <w:lang w:val="ro-RO"/>
              </w:rPr>
              <w:t xml:space="preserve">Astfel este necesar </w:t>
            </w:r>
            <w:r w:rsidRPr="004616FD">
              <w:rPr>
                <w:rFonts w:ascii="Montserrat Light" w:eastAsia="Times New Roman" w:hAnsi="Montserrat Light" w:cs="Times New Roman"/>
                <w:b/>
                <w:lang w:val="ro-RO"/>
              </w:rPr>
              <w:t xml:space="preserve">mutarea </w:t>
            </w:r>
            <w:r w:rsidRPr="004616FD">
              <w:rPr>
                <w:rFonts w:ascii="Montserrat Light" w:eastAsia="Times New Roman" w:hAnsi="Montserrat Light" w:cs="Times New Roman"/>
                <w:bCs/>
                <w:lang w:val="ro-RO"/>
              </w:rPr>
              <w:t>a:</w:t>
            </w:r>
          </w:p>
          <w:bookmarkEnd w:id="19"/>
          <w:p w14:paraId="5C9537AC" w14:textId="77777777" w:rsidR="00916BB3" w:rsidRPr="004616FD" w:rsidRDefault="00916BB3" w:rsidP="00916BB3">
            <w:pPr>
              <w:spacing w:line="240" w:lineRule="auto"/>
              <w:jc w:val="both"/>
              <w:rPr>
                <w:rFonts w:ascii="Montserrat Light" w:eastAsia="Times New Roman" w:hAnsi="Montserrat Light" w:cs="Times New Roman"/>
                <w:bCs/>
                <w:color w:val="FF0000"/>
                <w:lang w:val="ro-RO"/>
              </w:rPr>
            </w:pPr>
          </w:p>
          <w:tbl>
            <w:tblPr>
              <w:tblStyle w:val="Tabelgril"/>
              <w:tblW w:w="0" w:type="auto"/>
              <w:tblInd w:w="108" w:type="dxa"/>
              <w:tblLook w:val="04A0" w:firstRow="1" w:lastRow="0" w:firstColumn="1" w:lastColumn="0" w:noHBand="0" w:noVBand="1"/>
            </w:tblPr>
            <w:tblGrid>
              <w:gridCol w:w="567"/>
              <w:gridCol w:w="1985"/>
              <w:gridCol w:w="1701"/>
              <w:gridCol w:w="2410"/>
              <w:gridCol w:w="2409"/>
            </w:tblGrid>
            <w:tr w:rsidR="00916BB3" w:rsidRPr="004616FD" w14:paraId="38BE0290" w14:textId="77777777" w:rsidTr="005768DC">
              <w:tc>
                <w:tcPr>
                  <w:tcW w:w="567" w:type="dxa"/>
                </w:tcPr>
                <w:p w14:paraId="6385A0DE" w14:textId="77777777" w:rsidR="00916BB3" w:rsidRPr="004616FD" w:rsidRDefault="00916BB3" w:rsidP="00916BB3">
                  <w:pPr>
                    <w:jc w:val="both"/>
                    <w:rPr>
                      <w:rFonts w:ascii="Montserrat Light" w:eastAsia="Times New Roman" w:hAnsi="Montserrat Light" w:cs="Times New Roman"/>
                      <w:bCs/>
                      <w:lang w:val="ro-RO"/>
                    </w:rPr>
                  </w:pPr>
                  <w:r w:rsidRPr="004616FD">
                    <w:rPr>
                      <w:rFonts w:ascii="Montserrat Light" w:eastAsia="Times New Roman" w:hAnsi="Montserrat Light" w:cs="Times New Roman"/>
                      <w:bCs/>
                      <w:lang w:val="ro-RO"/>
                    </w:rPr>
                    <w:t>Nr.</w:t>
                  </w:r>
                </w:p>
                <w:p w14:paraId="18794742" w14:textId="77777777" w:rsidR="00916BB3" w:rsidRPr="004616FD" w:rsidRDefault="00916BB3" w:rsidP="00916BB3">
                  <w:pPr>
                    <w:jc w:val="both"/>
                    <w:rPr>
                      <w:rFonts w:ascii="Montserrat Light" w:eastAsia="Times New Roman" w:hAnsi="Montserrat Light" w:cs="Times New Roman"/>
                      <w:bCs/>
                      <w:lang w:val="ro-RO"/>
                    </w:rPr>
                  </w:pPr>
                  <w:r w:rsidRPr="004616FD">
                    <w:rPr>
                      <w:rFonts w:ascii="Montserrat Light" w:eastAsia="Times New Roman" w:hAnsi="Montserrat Light" w:cs="Times New Roman"/>
                      <w:bCs/>
                      <w:lang w:val="ro-RO"/>
                    </w:rPr>
                    <w:t>crt.</w:t>
                  </w:r>
                </w:p>
              </w:tc>
              <w:tc>
                <w:tcPr>
                  <w:tcW w:w="1985" w:type="dxa"/>
                </w:tcPr>
                <w:p w14:paraId="7FAF63F3" w14:textId="77777777" w:rsidR="00916BB3" w:rsidRPr="004616FD" w:rsidRDefault="00916BB3" w:rsidP="00916BB3">
                  <w:pPr>
                    <w:jc w:val="center"/>
                    <w:rPr>
                      <w:rFonts w:ascii="Montserrat Light" w:eastAsia="Times New Roman" w:hAnsi="Montserrat Light" w:cs="Times New Roman"/>
                      <w:bCs/>
                      <w:lang w:val="ro-RO"/>
                    </w:rPr>
                  </w:pPr>
                  <w:proofErr w:type="spellStart"/>
                  <w:r w:rsidRPr="004616FD">
                    <w:rPr>
                      <w:rFonts w:ascii="Montserrat Light" w:hAnsi="Montserrat Light" w:cs="Times New Roman"/>
                      <w:b/>
                      <w:color w:val="000000"/>
                      <w:lang w:val="ro-RO"/>
                    </w:rPr>
                    <w:t>Poziţia</w:t>
                  </w:r>
                  <w:proofErr w:type="spellEnd"/>
                  <w:r w:rsidRPr="004616FD">
                    <w:rPr>
                      <w:rFonts w:ascii="Montserrat Light" w:hAnsi="Montserrat Light" w:cs="Times New Roman"/>
                      <w:b/>
                      <w:color w:val="000000"/>
                      <w:lang w:val="ro-RO"/>
                    </w:rPr>
                    <w:t xml:space="preserve"> din statul de </w:t>
                  </w:r>
                  <w:proofErr w:type="spellStart"/>
                  <w:r w:rsidRPr="004616FD">
                    <w:rPr>
                      <w:rFonts w:ascii="Montserrat Light" w:hAnsi="Montserrat Light" w:cs="Times New Roman"/>
                      <w:b/>
                      <w:color w:val="000000"/>
                      <w:lang w:val="ro-RO"/>
                    </w:rPr>
                    <w:t>funcţii</w:t>
                  </w:r>
                  <w:proofErr w:type="spellEnd"/>
                  <w:r w:rsidRPr="004616FD">
                    <w:rPr>
                      <w:rFonts w:ascii="Montserrat Light" w:hAnsi="Montserrat Light" w:cs="Times New Roman"/>
                      <w:b/>
                      <w:color w:val="000000"/>
                      <w:lang w:val="ro-RO"/>
                    </w:rPr>
                    <w:t xml:space="preserve"> aprobat</w:t>
                  </w:r>
                </w:p>
              </w:tc>
              <w:tc>
                <w:tcPr>
                  <w:tcW w:w="1701" w:type="dxa"/>
                </w:tcPr>
                <w:p w14:paraId="069A4B3B" w14:textId="77777777" w:rsidR="00916BB3" w:rsidRPr="004616FD" w:rsidRDefault="00916BB3" w:rsidP="00916BB3">
                  <w:pPr>
                    <w:jc w:val="center"/>
                    <w:rPr>
                      <w:rFonts w:ascii="Montserrat Light" w:eastAsia="Times New Roman" w:hAnsi="Montserrat Light" w:cs="Times New Roman"/>
                      <w:bCs/>
                      <w:lang w:val="ro-RO"/>
                    </w:rPr>
                  </w:pPr>
                  <w:proofErr w:type="spellStart"/>
                  <w:r w:rsidRPr="004616FD">
                    <w:rPr>
                      <w:rFonts w:ascii="Montserrat Light" w:hAnsi="Montserrat Light" w:cs="Times New Roman"/>
                      <w:b/>
                      <w:color w:val="000000"/>
                      <w:lang w:val="ro-RO"/>
                    </w:rPr>
                    <w:t>Poziţia</w:t>
                  </w:r>
                  <w:proofErr w:type="spellEnd"/>
                  <w:r w:rsidRPr="004616FD">
                    <w:rPr>
                      <w:rFonts w:ascii="Montserrat Light" w:hAnsi="Montserrat Light" w:cs="Times New Roman"/>
                      <w:b/>
                      <w:color w:val="000000"/>
                      <w:lang w:val="ro-RO"/>
                    </w:rPr>
                    <w:t xml:space="preserve"> din statul de </w:t>
                  </w:r>
                  <w:proofErr w:type="spellStart"/>
                  <w:r w:rsidRPr="004616FD">
                    <w:rPr>
                      <w:rFonts w:ascii="Montserrat Light" w:hAnsi="Montserrat Light" w:cs="Times New Roman"/>
                      <w:b/>
                      <w:color w:val="000000"/>
                      <w:lang w:val="ro-RO"/>
                    </w:rPr>
                    <w:t>funcţii</w:t>
                  </w:r>
                  <w:proofErr w:type="spellEnd"/>
                  <w:r w:rsidRPr="004616FD">
                    <w:rPr>
                      <w:rFonts w:ascii="Montserrat Light" w:hAnsi="Montserrat Light" w:cs="Times New Roman"/>
                      <w:b/>
                      <w:color w:val="000000"/>
                      <w:lang w:val="ro-RO"/>
                    </w:rPr>
                    <w:t xml:space="preserve"> propusă</w:t>
                  </w:r>
                </w:p>
              </w:tc>
              <w:tc>
                <w:tcPr>
                  <w:tcW w:w="2410" w:type="dxa"/>
                </w:tcPr>
                <w:p w14:paraId="6844C3EA" w14:textId="77777777" w:rsidR="00916BB3" w:rsidRPr="004616FD" w:rsidRDefault="00916BB3" w:rsidP="00916BB3">
                  <w:pPr>
                    <w:jc w:val="center"/>
                    <w:rPr>
                      <w:rFonts w:ascii="Montserrat Light" w:eastAsia="Times New Roman" w:hAnsi="Montserrat Light" w:cs="Times New Roman"/>
                      <w:bCs/>
                      <w:lang w:val="ro-RO"/>
                    </w:rPr>
                  </w:pPr>
                  <w:proofErr w:type="spellStart"/>
                  <w:r w:rsidRPr="004616FD">
                    <w:rPr>
                      <w:rFonts w:ascii="Montserrat Light" w:hAnsi="Montserrat Light" w:cs="Times New Roman"/>
                      <w:b/>
                      <w:color w:val="000000"/>
                      <w:lang w:val="ro-RO"/>
                    </w:rPr>
                    <w:t>Funcţia</w:t>
                  </w:r>
                  <w:proofErr w:type="spellEnd"/>
                  <w:r w:rsidRPr="004616FD">
                    <w:rPr>
                      <w:rFonts w:ascii="Montserrat Light" w:hAnsi="Montserrat Light" w:cs="Times New Roman"/>
                      <w:b/>
                      <w:color w:val="000000"/>
                      <w:lang w:val="ro-RO"/>
                    </w:rPr>
                    <w:t xml:space="preserve"> din statul de </w:t>
                  </w:r>
                  <w:proofErr w:type="spellStart"/>
                  <w:r w:rsidRPr="004616FD">
                    <w:rPr>
                      <w:rFonts w:ascii="Montserrat Light" w:hAnsi="Montserrat Light" w:cs="Times New Roman"/>
                      <w:b/>
                      <w:color w:val="000000"/>
                      <w:lang w:val="ro-RO"/>
                    </w:rPr>
                    <w:t>funcţii</w:t>
                  </w:r>
                  <w:proofErr w:type="spellEnd"/>
                  <w:r w:rsidRPr="004616FD">
                    <w:rPr>
                      <w:rFonts w:ascii="Montserrat Light" w:hAnsi="Montserrat Light" w:cs="Times New Roman"/>
                      <w:b/>
                      <w:color w:val="000000"/>
                      <w:lang w:val="ro-RO"/>
                    </w:rPr>
                    <w:t xml:space="preserve"> aprobat</w:t>
                  </w:r>
                </w:p>
              </w:tc>
              <w:tc>
                <w:tcPr>
                  <w:tcW w:w="2409" w:type="dxa"/>
                </w:tcPr>
                <w:p w14:paraId="311CCBAA" w14:textId="77777777" w:rsidR="00916BB3" w:rsidRPr="004616FD" w:rsidRDefault="00916BB3" w:rsidP="00916BB3">
                  <w:pPr>
                    <w:jc w:val="center"/>
                    <w:rPr>
                      <w:rFonts w:ascii="Montserrat Light" w:eastAsia="Times New Roman" w:hAnsi="Montserrat Light" w:cs="Times New Roman"/>
                      <w:bCs/>
                      <w:lang w:val="ro-RO"/>
                    </w:rPr>
                  </w:pPr>
                  <w:proofErr w:type="spellStart"/>
                  <w:r w:rsidRPr="004616FD">
                    <w:rPr>
                      <w:rFonts w:ascii="Montserrat Light" w:hAnsi="Montserrat Light" w:cs="Times New Roman"/>
                      <w:b/>
                      <w:bCs/>
                      <w:color w:val="000000"/>
                      <w:lang w:val="ro-RO"/>
                    </w:rPr>
                    <w:t>Funcţia</w:t>
                  </w:r>
                  <w:proofErr w:type="spellEnd"/>
                  <w:r w:rsidRPr="004616FD">
                    <w:rPr>
                      <w:rFonts w:ascii="Montserrat Light" w:hAnsi="Montserrat Light" w:cs="Times New Roman"/>
                      <w:b/>
                      <w:bCs/>
                      <w:color w:val="000000"/>
                      <w:lang w:val="ro-RO"/>
                    </w:rPr>
                    <w:t xml:space="preserve"> propusă</w:t>
                  </w:r>
                </w:p>
              </w:tc>
            </w:tr>
            <w:tr w:rsidR="00916BB3" w:rsidRPr="004616FD" w14:paraId="5AEFD856" w14:textId="77777777" w:rsidTr="005768DC">
              <w:tc>
                <w:tcPr>
                  <w:tcW w:w="567" w:type="dxa"/>
                </w:tcPr>
                <w:p w14:paraId="6C7524ED" w14:textId="77777777" w:rsidR="00916BB3" w:rsidRPr="004616FD" w:rsidRDefault="00916BB3" w:rsidP="00916BB3">
                  <w:pPr>
                    <w:jc w:val="both"/>
                    <w:rPr>
                      <w:rFonts w:ascii="Montserrat Light" w:eastAsia="Times New Roman" w:hAnsi="Montserrat Light" w:cs="Times New Roman"/>
                      <w:bCs/>
                      <w:lang w:val="ro-RO"/>
                    </w:rPr>
                  </w:pPr>
                  <w:r w:rsidRPr="004616FD">
                    <w:rPr>
                      <w:rFonts w:ascii="Montserrat Light" w:eastAsia="Times New Roman" w:hAnsi="Montserrat Light" w:cs="Times New Roman"/>
                      <w:bCs/>
                      <w:lang w:val="ro-RO"/>
                    </w:rPr>
                    <w:t>1</w:t>
                  </w:r>
                </w:p>
              </w:tc>
              <w:tc>
                <w:tcPr>
                  <w:tcW w:w="1985" w:type="dxa"/>
                </w:tcPr>
                <w:p w14:paraId="65169766" w14:textId="77777777" w:rsidR="00916BB3" w:rsidRPr="004616FD" w:rsidRDefault="00916BB3" w:rsidP="00916BB3">
                  <w:pPr>
                    <w:jc w:val="both"/>
                    <w:rPr>
                      <w:rFonts w:ascii="Montserrat Light" w:eastAsia="Times New Roman" w:hAnsi="Montserrat Light" w:cs="Times New Roman"/>
                      <w:bCs/>
                      <w:lang w:val="ro-RO"/>
                    </w:rPr>
                  </w:pPr>
                  <w:r w:rsidRPr="004616FD">
                    <w:rPr>
                      <w:rFonts w:ascii="Montserrat Light" w:eastAsia="Times New Roman" w:hAnsi="Montserrat Light" w:cs="Times New Roman"/>
                      <w:bCs/>
                      <w:lang w:val="ro-RO"/>
                    </w:rPr>
                    <w:t>III/3.3.2/2</w:t>
                  </w:r>
                  <w:r w:rsidRPr="004616FD">
                    <w:rPr>
                      <w:rFonts w:ascii="Montserrat Light" w:hAnsi="Montserrat Light" w:cs="Times New Roman"/>
                      <w:color w:val="000000"/>
                      <w:lang w:val="ro-RO"/>
                    </w:rPr>
                    <w:t xml:space="preserve"> (1 post </w:t>
                  </w:r>
                  <w:r w:rsidRPr="004616FD">
                    <w:rPr>
                      <w:rFonts w:ascii="Montserrat Light" w:hAnsi="Montserrat Light" w:cs="Times New Roman"/>
                      <w:lang w:val="ro-RO"/>
                    </w:rPr>
                    <w:t>ocupat</w:t>
                  </w:r>
                  <w:r w:rsidRPr="004616FD">
                    <w:rPr>
                      <w:rFonts w:ascii="Montserrat Light" w:hAnsi="Montserrat Light" w:cs="Times New Roman"/>
                      <w:color w:val="000000"/>
                      <w:lang w:val="ro-RO"/>
                    </w:rPr>
                    <w:t>)</w:t>
                  </w:r>
                </w:p>
              </w:tc>
              <w:tc>
                <w:tcPr>
                  <w:tcW w:w="1701" w:type="dxa"/>
                </w:tcPr>
                <w:p w14:paraId="2EBB1546" w14:textId="77777777" w:rsidR="00916BB3" w:rsidRPr="004616FD" w:rsidRDefault="00916BB3" w:rsidP="00916BB3">
                  <w:pPr>
                    <w:jc w:val="both"/>
                    <w:rPr>
                      <w:rFonts w:ascii="Montserrat Light" w:eastAsia="Times New Roman" w:hAnsi="Montserrat Light" w:cs="Times New Roman"/>
                      <w:bCs/>
                      <w:lang w:val="ro-RO"/>
                    </w:rPr>
                  </w:pPr>
                  <w:r w:rsidRPr="004616FD">
                    <w:rPr>
                      <w:rFonts w:ascii="Montserrat Light" w:hAnsi="Montserrat Light" w:cs="Times New Roman"/>
                      <w:color w:val="000000"/>
                      <w:lang w:val="ro-RO"/>
                    </w:rPr>
                    <w:t xml:space="preserve">III/1.1.2/1 (1 post </w:t>
                  </w:r>
                  <w:r w:rsidRPr="004616FD">
                    <w:rPr>
                      <w:rFonts w:ascii="Montserrat Light" w:hAnsi="Montserrat Light" w:cs="Times New Roman"/>
                      <w:lang w:val="ro-RO"/>
                    </w:rPr>
                    <w:t>ocupat</w:t>
                  </w:r>
                  <w:r w:rsidRPr="004616FD">
                    <w:rPr>
                      <w:rFonts w:ascii="Montserrat Light" w:hAnsi="Montserrat Light" w:cs="Times New Roman"/>
                      <w:color w:val="000000"/>
                      <w:lang w:val="ro-RO"/>
                    </w:rPr>
                    <w:t>)</w:t>
                  </w:r>
                </w:p>
              </w:tc>
              <w:tc>
                <w:tcPr>
                  <w:tcW w:w="2410" w:type="dxa"/>
                </w:tcPr>
                <w:p w14:paraId="5A2BE383" w14:textId="77777777" w:rsidR="00916BB3" w:rsidRPr="004616FD" w:rsidRDefault="00916BB3" w:rsidP="00916BB3">
                  <w:pPr>
                    <w:jc w:val="both"/>
                    <w:rPr>
                      <w:rFonts w:ascii="Montserrat Light" w:eastAsia="Times New Roman" w:hAnsi="Montserrat Light" w:cs="Times New Roman"/>
                      <w:bCs/>
                      <w:lang w:val="ro-RO"/>
                    </w:rPr>
                  </w:pPr>
                  <w:r w:rsidRPr="004616FD">
                    <w:rPr>
                      <w:rFonts w:ascii="Montserrat Light" w:hAnsi="Montserrat Light" w:cs="Times New Roman"/>
                      <w:lang w:val="ro-RO"/>
                    </w:rPr>
                    <w:t>Inginer</w:t>
                  </w:r>
                </w:p>
              </w:tc>
              <w:tc>
                <w:tcPr>
                  <w:tcW w:w="2409" w:type="dxa"/>
                </w:tcPr>
                <w:p w14:paraId="60C4048F" w14:textId="77777777" w:rsidR="00916BB3" w:rsidRPr="004616FD" w:rsidRDefault="00916BB3" w:rsidP="00916BB3">
                  <w:pPr>
                    <w:jc w:val="both"/>
                    <w:rPr>
                      <w:rFonts w:ascii="Montserrat Light" w:eastAsia="Times New Roman" w:hAnsi="Montserrat Light" w:cs="Times New Roman"/>
                      <w:bCs/>
                      <w:lang w:val="ro-RO"/>
                    </w:rPr>
                  </w:pPr>
                  <w:r w:rsidRPr="004616FD">
                    <w:rPr>
                      <w:rFonts w:ascii="Montserrat Light" w:hAnsi="Montserrat Light" w:cs="Times New Roman"/>
                      <w:lang w:val="ro-RO"/>
                    </w:rPr>
                    <w:t>Inginer</w:t>
                  </w:r>
                </w:p>
              </w:tc>
            </w:tr>
            <w:tr w:rsidR="00916BB3" w:rsidRPr="004616FD" w14:paraId="5504B953" w14:textId="77777777" w:rsidTr="005768DC">
              <w:tc>
                <w:tcPr>
                  <w:tcW w:w="567" w:type="dxa"/>
                </w:tcPr>
                <w:p w14:paraId="3E4B34C8" w14:textId="77777777" w:rsidR="00916BB3" w:rsidRPr="004616FD" w:rsidRDefault="00916BB3" w:rsidP="00916BB3">
                  <w:pPr>
                    <w:jc w:val="both"/>
                    <w:rPr>
                      <w:rFonts w:ascii="Montserrat Light" w:eastAsia="Times New Roman" w:hAnsi="Montserrat Light" w:cs="Times New Roman"/>
                      <w:bCs/>
                      <w:lang w:val="ro-RO"/>
                    </w:rPr>
                  </w:pPr>
                  <w:r w:rsidRPr="004616FD">
                    <w:rPr>
                      <w:rFonts w:ascii="Montserrat Light" w:eastAsia="Times New Roman" w:hAnsi="Montserrat Light" w:cs="Times New Roman"/>
                      <w:bCs/>
                      <w:lang w:val="ro-RO"/>
                    </w:rPr>
                    <w:t>2</w:t>
                  </w:r>
                </w:p>
              </w:tc>
              <w:tc>
                <w:tcPr>
                  <w:tcW w:w="1985" w:type="dxa"/>
                </w:tcPr>
                <w:p w14:paraId="0FA313CD" w14:textId="2510A58B" w:rsidR="00916BB3" w:rsidRPr="00FE7E69" w:rsidRDefault="00916BB3" w:rsidP="00FE7E69">
                  <w:pPr>
                    <w:rPr>
                      <w:rFonts w:ascii="Montserrat Light" w:hAnsi="Montserrat Light" w:cs="Times New Roman"/>
                      <w:color w:val="000000"/>
                      <w:lang w:val="ro-RO"/>
                    </w:rPr>
                  </w:pPr>
                  <w:r w:rsidRPr="004616FD">
                    <w:rPr>
                      <w:rFonts w:ascii="Montserrat Light" w:hAnsi="Montserrat Light" w:cs="Times New Roman"/>
                      <w:color w:val="000000"/>
                      <w:lang w:val="ro-RO"/>
                    </w:rPr>
                    <w:t>III/1.3/1  (1 post ocupat)</w:t>
                  </w:r>
                </w:p>
              </w:tc>
              <w:tc>
                <w:tcPr>
                  <w:tcW w:w="1701" w:type="dxa"/>
                </w:tcPr>
                <w:p w14:paraId="48B2BA5E" w14:textId="0AAB7D06" w:rsidR="00916BB3" w:rsidRPr="00FE7E69" w:rsidRDefault="00916BB3" w:rsidP="00FE7E69">
                  <w:pPr>
                    <w:rPr>
                      <w:rFonts w:ascii="Montserrat Light" w:hAnsi="Montserrat Light" w:cs="Times New Roman"/>
                      <w:color w:val="000000"/>
                      <w:lang w:val="ro-RO"/>
                    </w:rPr>
                  </w:pPr>
                  <w:r w:rsidRPr="004616FD">
                    <w:rPr>
                      <w:rFonts w:ascii="Montserrat Light" w:hAnsi="Montserrat Light" w:cs="Times New Roman"/>
                      <w:color w:val="000000"/>
                      <w:lang w:val="ro-RO"/>
                    </w:rPr>
                    <w:t>III/1.1.2/2 (1 post ocupat)</w:t>
                  </w:r>
                </w:p>
              </w:tc>
              <w:tc>
                <w:tcPr>
                  <w:tcW w:w="2410" w:type="dxa"/>
                </w:tcPr>
                <w:p w14:paraId="0BA479E6" w14:textId="77777777" w:rsidR="00916BB3" w:rsidRPr="004616FD" w:rsidRDefault="00916BB3" w:rsidP="00916BB3">
                  <w:pPr>
                    <w:rPr>
                      <w:rFonts w:ascii="Montserrat Light" w:eastAsia="Times New Roman" w:hAnsi="Montserrat Light" w:cs="Times New Roman"/>
                      <w:bCs/>
                      <w:lang w:val="ro-RO"/>
                    </w:rPr>
                  </w:pPr>
                  <w:r w:rsidRPr="004616FD">
                    <w:rPr>
                      <w:rFonts w:ascii="Montserrat Light" w:hAnsi="Montserrat Light" w:cs="Times New Roman"/>
                      <w:lang w:val="ro-RO"/>
                    </w:rPr>
                    <w:t>Referent de specialitate</w:t>
                  </w:r>
                </w:p>
              </w:tc>
              <w:tc>
                <w:tcPr>
                  <w:tcW w:w="2409" w:type="dxa"/>
                </w:tcPr>
                <w:p w14:paraId="3FE5268D" w14:textId="77777777" w:rsidR="00916BB3" w:rsidRPr="004616FD" w:rsidRDefault="00916BB3" w:rsidP="00916BB3">
                  <w:pPr>
                    <w:rPr>
                      <w:rFonts w:ascii="Montserrat Light" w:eastAsia="Times New Roman" w:hAnsi="Montserrat Light" w:cs="Times New Roman"/>
                      <w:bCs/>
                      <w:lang w:val="ro-RO"/>
                    </w:rPr>
                  </w:pPr>
                  <w:r w:rsidRPr="004616FD">
                    <w:rPr>
                      <w:rFonts w:ascii="Montserrat Light" w:hAnsi="Montserrat Light" w:cs="Times New Roman"/>
                      <w:lang w:val="ro-RO"/>
                    </w:rPr>
                    <w:t>Referent de specialitate</w:t>
                  </w:r>
                </w:p>
              </w:tc>
            </w:tr>
            <w:tr w:rsidR="00916BB3" w:rsidRPr="004616FD" w14:paraId="7781BE05" w14:textId="77777777" w:rsidTr="005768DC">
              <w:tc>
                <w:tcPr>
                  <w:tcW w:w="567" w:type="dxa"/>
                </w:tcPr>
                <w:p w14:paraId="314697A5" w14:textId="77777777" w:rsidR="00916BB3" w:rsidRPr="004616FD" w:rsidRDefault="00916BB3" w:rsidP="00916BB3">
                  <w:pPr>
                    <w:jc w:val="both"/>
                    <w:rPr>
                      <w:rFonts w:ascii="Montserrat Light" w:eastAsia="Times New Roman" w:hAnsi="Montserrat Light" w:cs="Times New Roman"/>
                      <w:bCs/>
                      <w:lang w:val="ro-RO"/>
                    </w:rPr>
                  </w:pPr>
                  <w:r w:rsidRPr="004616FD">
                    <w:rPr>
                      <w:rFonts w:ascii="Montserrat Light" w:eastAsia="Times New Roman" w:hAnsi="Montserrat Light" w:cs="Times New Roman"/>
                      <w:bCs/>
                      <w:lang w:val="ro-RO"/>
                    </w:rPr>
                    <w:t>3</w:t>
                  </w:r>
                </w:p>
              </w:tc>
              <w:tc>
                <w:tcPr>
                  <w:tcW w:w="1985" w:type="dxa"/>
                </w:tcPr>
                <w:p w14:paraId="7C345D65" w14:textId="77777777" w:rsidR="00916BB3" w:rsidRPr="004616FD" w:rsidRDefault="00916BB3" w:rsidP="00916BB3">
                  <w:pPr>
                    <w:jc w:val="both"/>
                    <w:rPr>
                      <w:rFonts w:ascii="Montserrat Light" w:eastAsia="Times New Roman" w:hAnsi="Montserrat Light" w:cs="Times New Roman"/>
                      <w:bCs/>
                      <w:lang w:val="ro-RO"/>
                    </w:rPr>
                  </w:pPr>
                  <w:r w:rsidRPr="004616FD">
                    <w:rPr>
                      <w:rFonts w:ascii="Montserrat Light" w:hAnsi="Montserrat Light" w:cs="Times New Roman"/>
                      <w:color w:val="000000"/>
                      <w:lang w:val="ro-RO"/>
                    </w:rPr>
                    <w:t>III/3.3.1/1  (1 post ocupat)</w:t>
                  </w:r>
                </w:p>
              </w:tc>
              <w:tc>
                <w:tcPr>
                  <w:tcW w:w="1701" w:type="dxa"/>
                </w:tcPr>
                <w:p w14:paraId="7FEFDE54" w14:textId="77777777" w:rsidR="00916BB3" w:rsidRPr="004616FD" w:rsidRDefault="00916BB3" w:rsidP="00916BB3">
                  <w:pPr>
                    <w:jc w:val="both"/>
                    <w:rPr>
                      <w:rFonts w:ascii="Montserrat Light" w:eastAsia="Times New Roman" w:hAnsi="Montserrat Light" w:cs="Times New Roman"/>
                      <w:bCs/>
                      <w:lang w:val="ro-RO"/>
                    </w:rPr>
                  </w:pPr>
                  <w:r w:rsidRPr="004616FD">
                    <w:rPr>
                      <w:rFonts w:ascii="Montserrat Light" w:hAnsi="Montserrat Light" w:cs="Times New Roman"/>
                      <w:color w:val="000000"/>
                      <w:lang w:val="ro-RO"/>
                    </w:rPr>
                    <w:t>III/1.1.3/1 (1 post ocupat)</w:t>
                  </w:r>
                </w:p>
              </w:tc>
              <w:tc>
                <w:tcPr>
                  <w:tcW w:w="2410" w:type="dxa"/>
                </w:tcPr>
                <w:p w14:paraId="3031396C" w14:textId="77777777" w:rsidR="00916BB3" w:rsidRPr="004616FD" w:rsidRDefault="00916BB3" w:rsidP="00916BB3">
                  <w:pPr>
                    <w:jc w:val="both"/>
                    <w:rPr>
                      <w:rFonts w:ascii="Montserrat Light" w:eastAsia="Times New Roman" w:hAnsi="Montserrat Light" w:cs="Times New Roman"/>
                      <w:bCs/>
                      <w:lang w:val="ro-RO"/>
                    </w:rPr>
                  </w:pPr>
                  <w:r w:rsidRPr="004616FD">
                    <w:rPr>
                      <w:rFonts w:ascii="Montserrat Light" w:hAnsi="Montserrat Light" w:cs="Times New Roman"/>
                      <w:lang w:val="ro-RO"/>
                    </w:rPr>
                    <w:t>Muncitor calificat Telefonist, II (G)</w:t>
                  </w:r>
                </w:p>
              </w:tc>
              <w:tc>
                <w:tcPr>
                  <w:tcW w:w="2409" w:type="dxa"/>
                </w:tcPr>
                <w:p w14:paraId="6B74B647" w14:textId="77777777" w:rsidR="00916BB3" w:rsidRPr="004616FD" w:rsidRDefault="00916BB3" w:rsidP="00916BB3">
                  <w:pPr>
                    <w:jc w:val="both"/>
                    <w:rPr>
                      <w:rFonts w:ascii="Montserrat Light" w:eastAsia="Times New Roman" w:hAnsi="Montserrat Light" w:cs="Times New Roman"/>
                      <w:bCs/>
                      <w:lang w:val="ro-RO"/>
                    </w:rPr>
                  </w:pPr>
                  <w:r w:rsidRPr="004616FD">
                    <w:rPr>
                      <w:rFonts w:ascii="Montserrat Light" w:hAnsi="Montserrat Light" w:cs="Times New Roman"/>
                      <w:lang w:val="ro-RO"/>
                    </w:rPr>
                    <w:t>Muncitor calificat Telefonist, II (M;G)</w:t>
                  </w:r>
                </w:p>
              </w:tc>
            </w:tr>
            <w:tr w:rsidR="00916BB3" w:rsidRPr="004616FD" w14:paraId="5EBABF24" w14:textId="77777777" w:rsidTr="005768DC">
              <w:tc>
                <w:tcPr>
                  <w:tcW w:w="567" w:type="dxa"/>
                </w:tcPr>
                <w:p w14:paraId="4763CC50" w14:textId="77777777" w:rsidR="00916BB3" w:rsidRPr="004616FD" w:rsidRDefault="00916BB3" w:rsidP="00916BB3">
                  <w:pPr>
                    <w:jc w:val="both"/>
                    <w:rPr>
                      <w:rFonts w:ascii="Montserrat Light" w:eastAsia="Times New Roman" w:hAnsi="Montserrat Light" w:cs="Times New Roman"/>
                      <w:bCs/>
                      <w:lang w:val="ro-RO"/>
                    </w:rPr>
                  </w:pPr>
                  <w:r w:rsidRPr="004616FD">
                    <w:rPr>
                      <w:rFonts w:ascii="Montserrat Light" w:eastAsia="Times New Roman" w:hAnsi="Montserrat Light" w:cs="Times New Roman"/>
                      <w:bCs/>
                      <w:lang w:val="ro-RO"/>
                    </w:rPr>
                    <w:t>4</w:t>
                  </w:r>
                </w:p>
              </w:tc>
              <w:tc>
                <w:tcPr>
                  <w:tcW w:w="1985" w:type="dxa"/>
                </w:tcPr>
                <w:p w14:paraId="5AA1F4B3" w14:textId="77777777" w:rsidR="00916BB3" w:rsidRPr="004616FD" w:rsidRDefault="00916BB3" w:rsidP="00916BB3">
                  <w:pPr>
                    <w:jc w:val="both"/>
                    <w:rPr>
                      <w:rFonts w:ascii="Montserrat Light" w:eastAsia="Times New Roman" w:hAnsi="Montserrat Light" w:cs="Times New Roman"/>
                      <w:bCs/>
                      <w:lang w:val="ro-RO"/>
                    </w:rPr>
                  </w:pPr>
                  <w:r w:rsidRPr="004616FD">
                    <w:rPr>
                      <w:rFonts w:ascii="Montserrat Light" w:eastAsia="Times New Roman" w:hAnsi="Montserrat Light" w:cs="Times New Roman"/>
                      <w:bCs/>
                      <w:lang w:val="ro-RO"/>
                    </w:rPr>
                    <w:t>III/3.3.1/12 (1 post ocupat)</w:t>
                  </w:r>
                </w:p>
              </w:tc>
              <w:tc>
                <w:tcPr>
                  <w:tcW w:w="1701" w:type="dxa"/>
                </w:tcPr>
                <w:p w14:paraId="1235567D" w14:textId="77777777" w:rsidR="00916BB3" w:rsidRPr="004616FD" w:rsidRDefault="00916BB3" w:rsidP="00916BB3">
                  <w:pPr>
                    <w:jc w:val="both"/>
                    <w:rPr>
                      <w:rFonts w:ascii="Montserrat Light" w:eastAsia="Times New Roman" w:hAnsi="Montserrat Light" w:cs="Times New Roman"/>
                      <w:bCs/>
                      <w:lang w:val="ro-RO"/>
                    </w:rPr>
                  </w:pPr>
                  <w:r w:rsidRPr="004616FD">
                    <w:rPr>
                      <w:rFonts w:ascii="Montserrat Light" w:eastAsia="Times New Roman" w:hAnsi="Montserrat Light" w:cs="Times New Roman"/>
                      <w:bCs/>
                      <w:lang w:val="ro-RO"/>
                    </w:rPr>
                    <w:t>III/1.1.3/2 (1 post ocupat)</w:t>
                  </w:r>
                </w:p>
              </w:tc>
              <w:tc>
                <w:tcPr>
                  <w:tcW w:w="2410" w:type="dxa"/>
                </w:tcPr>
                <w:p w14:paraId="2343BC9F" w14:textId="77777777" w:rsidR="00916BB3" w:rsidRPr="004616FD" w:rsidRDefault="00916BB3" w:rsidP="00916BB3">
                  <w:pPr>
                    <w:jc w:val="both"/>
                    <w:rPr>
                      <w:rFonts w:ascii="Montserrat Light" w:eastAsia="Times New Roman" w:hAnsi="Montserrat Light" w:cs="Times New Roman"/>
                      <w:bCs/>
                      <w:lang w:val="ro-RO"/>
                    </w:rPr>
                  </w:pPr>
                  <w:r w:rsidRPr="004616FD">
                    <w:rPr>
                      <w:rFonts w:ascii="Montserrat Light" w:eastAsia="Times New Roman" w:hAnsi="Montserrat Light" w:cs="Times New Roman"/>
                      <w:bCs/>
                      <w:lang w:val="ro-RO"/>
                    </w:rPr>
                    <w:t>Îngrijitoare</w:t>
                  </w:r>
                </w:p>
              </w:tc>
              <w:tc>
                <w:tcPr>
                  <w:tcW w:w="2409" w:type="dxa"/>
                </w:tcPr>
                <w:p w14:paraId="78A7F6FA" w14:textId="77777777" w:rsidR="00916BB3" w:rsidRPr="004616FD" w:rsidRDefault="00916BB3" w:rsidP="00916BB3">
                  <w:pPr>
                    <w:jc w:val="both"/>
                    <w:rPr>
                      <w:rFonts w:ascii="Montserrat Light" w:eastAsia="Times New Roman" w:hAnsi="Montserrat Light" w:cs="Times New Roman"/>
                      <w:bCs/>
                      <w:lang w:val="ro-RO"/>
                    </w:rPr>
                  </w:pPr>
                  <w:r w:rsidRPr="004616FD">
                    <w:rPr>
                      <w:rFonts w:ascii="Montserrat Light" w:eastAsia="Times New Roman" w:hAnsi="Montserrat Light" w:cs="Times New Roman"/>
                      <w:bCs/>
                      <w:lang w:val="ro-RO"/>
                    </w:rPr>
                    <w:t>Îngrijitoare</w:t>
                  </w:r>
                </w:p>
              </w:tc>
            </w:tr>
            <w:tr w:rsidR="00916BB3" w:rsidRPr="004616FD" w14:paraId="208053B6" w14:textId="77777777" w:rsidTr="005768DC">
              <w:tc>
                <w:tcPr>
                  <w:tcW w:w="567" w:type="dxa"/>
                </w:tcPr>
                <w:p w14:paraId="3D43BEB1" w14:textId="77777777" w:rsidR="00916BB3" w:rsidRPr="004616FD" w:rsidRDefault="00916BB3" w:rsidP="00916BB3">
                  <w:pPr>
                    <w:jc w:val="both"/>
                    <w:rPr>
                      <w:rFonts w:ascii="Montserrat Light" w:eastAsia="Times New Roman" w:hAnsi="Montserrat Light" w:cs="Times New Roman"/>
                      <w:bCs/>
                      <w:lang w:val="ro-RO"/>
                    </w:rPr>
                  </w:pPr>
                  <w:r w:rsidRPr="004616FD">
                    <w:rPr>
                      <w:rFonts w:ascii="Montserrat Light" w:eastAsia="Times New Roman" w:hAnsi="Montserrat Light" w:cs="Times New Roman"/>
                      <w:bCs/>
                      <w:lang w:val="ro-RO"/>
                    </w:rPr>
                    <w:t>5</w:t>
                  </w:r>
                </w:p>
              </w:tc>
              <w:tc>
                <w:tcPr>
                  <w:tcW w:w="1985" w:type="dxa"/>
                </w:tcPr>
                <w:p w14:paraId="7A42AB34" w14:textId="77777777" w:rsidR="00FE7E69" w:rsidRDefault="00916BB3" w:rsidP="00916BB3">
                  <w:pPr>
                    <w:jc w:val="both"/>
                    <w:rPr>
                      <w:rFonts w:ascii="Montserrat Light" w:eastAsia="Times New Roman" w:hAnsi="Montserrat Light" w:cs="Times New Roman"/>
                      <w:bCs/>
                      <w:lang w:val="ro-RO"/>
                    </w:rPr>
                  </w:pPr>
                  <w:r w:rsidRPr="004616FD">
                    <w:rPr>
                      <w:rFonts w:ascii="Montserrat Light" w:eastAsia="Times New Roman" w:hAnsi="Montserrat Light" w:cs="Times New Roman"/>
                      <w:bCs/>
                      <w:lang w:val="ro-RO"/>
                    </w:rPr>
                    <w:t xml:space="preserve">III/3.3.3/1-4       </w:t>
                  </w:r>
                </w:p>
                <w:p w14:paraId="6AF75461" w14:textId="5182E178" w:rsidR="00916BB3" w:rsidRPr="004616FD" w:rsidRDefault="00916BB3" w:rsidP="00FE7E69">
                  <w:pPr>
                    <w:rPr>
                      <w:rFonts w:ascii="Montserrat Light" w:eastAsia="Times New Roman" w:hAnsi="Montserrat Light" w:cs="Times New Roman"/>
                      <w:bCs/>
                      <w:lang w:val="ro-RO"/>
                    </w:rPr>
                  </w:pPr>
                  <w:r w:rsidRPr="004616FD">
                    <w:rPr>
                      <w:rFonts w:ascii="Montserrat Light" w:eastAsia="Times New Roman" w:hAnsi="Montserrat Light" w:cs="Times New Roman"/>
                      <w:bCs/>
                      <w:lang w:val="ro-RO"/>
                    </w:rPr>
                    <w:t>(4</w:t>
                  </w:r>
                  <w:r w:rsidR="00FE7E69">
                    <w:rPr>
                      <w:rFonts w:ascii="Montserrat Light" w:eastAsia="Times New Roman" w:hAnsi="Montserrat Light" w:cs="Times New Roman"/>
                      <w:bCs/>
                      <w:lang w:val="ro-RO"/>
                    </w:rPr>
                    <w:t xml:space="preserve"> </w:t>
                  </w:r>
                  <w:r w:rsidRPr="004616FD">
                    <w:rPr>
                      <w:rFonts w:ascii="Montserrat Light" w:eastAsia="Times New Roman" w:hAnsi="Montserrat Light" w:cs="Times New Roman"/>
                      <w:bCs/>
                      <w:lang w:val="ro-RO"/>
                    </w:rPr>
                    <w:t>posturi ocupate)</w:t>
                  </w:r>
                </w:p>
              </w:tc>
              <w:tc>
                <w:tcPr>
                  <w:tcW w:w="1701" w:type="dxa"/>
                </w:tcPr>
                <w:p w14:paraId="2D6D0367" w14:textId="77777777" w:rsidR="00916BB3" w:rsidRPr="004616FD" w:rsidRDefault="00916BB3" w:rsidP="00916BB3">
                  <w:pPr>
                    <w:jc w:val="both"/>
                    <w:rPr>
                      <w:rFonts w:ascii="Montserrat Light" w:eastAsia="Times New Roman" w:hAnsi="Montserrat Light" w:cs="Times New Roman"/>
                      <w:bCs/>
                      <w:lang w:val="ro-RO"/>
                    </w:rPr>
                  </w:pPr>
                  <w:r w:rsidRPr="004616FD">
                    <w:rPr>
                      <w:rFonts w:ascii="Montserrat Light" w:eastAsia="Times New Roman" w:hAnsi="Montserrat Light" w:cs="Times New Roman"/>
                      <w:bCs/>
                      <w:lang w:val="ro-RO"/>
                    </w:rPr>
                    <w:t>III/1.1.4/1-4</w:t>
                  </w:r>
                </w:p>
                <w:p w14:paraId="4A284B20" w14:textId="77777777" w:rsidR="00916BB3" w:rsidRPr="004616FD" w:rsidRDefault="00916BB3" w:rsidP="00916BB3">
                  <w:pPr>
                    <w:jc w:val="both"/>
                    <w:rPr>
                      <w:rFonts w:ascii="Montserrat Light" w:eastAsia="Times New Roman" w:hAnsi="Montserrat Light" w:cs="Times New Roman"/>
                      <w:bCs/>
                      <w:lang w:val="ro-RO"/>
                    </w:rPr>
                  </w:pPr>
                  <w:r w:rsidRPr="004616FD">
                    <w:rPr>
                      <w:rFonts w:ascii="Montserrat Light" w:eastAsia="Times New Roman" w:hAnsi="Montserrat Light" w:cs="Times New Roman"/>
                      <w:bCs/>
                      <w:lang w:val="ro-RO"/>
                    </w:rPr>
                    <w:t>(4 posturi ocupate)</w:t>
                  </w:r>
                </w:p>
              </w:tc>
              <w:tc>
                <w:tcPr>
                  <w:tcW w:w="2410" w:type="dxa"/>
                </w:tcPr>
                <w:p w14:paraId="06D6FA1F" w14:textId="77777777" w:rsidR="00916BB3" w:rsidRPr="004616FD" w:rsidRDefault="00916BB3" w:rsidP="00916BB3">
                  <w:pPr>
                    <w:jc w:val="both"/>
                    <w:rPr>
                      <w:rFonts w:ascii="Montserrat Light" w:eastAsia="Times New Roman" w:hAnsi="Montserrat Light" w:cs="Times New Roman"/>
                      <w:bCs/>
                      <w:lang w:val="ro-RO"/>
                    </w:rPr>
                  </w:pPr>
                  <w:r w:rsidRPr="004616FD">
                    <w:rPr>
                      <w:rFonts w:ascii="Montserrat Light" w:eastAsia="Times New Roman" w:hAnsi="Montserrat Light" w:cs="Times New Roman"/>
                      <w:bCs/>
                      <w:lang w:val="ro-RO"/>
                    </w:rPr>
                    <w:t>Portar</w:t>
                  </w:r>
                </w:p>
              </w:tc>
              <w:tc>
                <w:tcPr>
                  <w:tcW w:w="2409" w:type="dxa"/>
                </w:tcPr>
                <w:p w14:paraId="00463588" w14:textId="77777777" w:rsidR="00916BB3" w:rsidRPr="004616FD" w:rsidRDefault="00916BB3" w:rsidP="00916BB3">
                  <w:pPr>
                    <w:jc w:val="both"/>
                    <w:rPr>
                      <w:rFonts w:ascii="Montserrat Light" w:eastAsia="Times New Roman" w:hAnsi="Montserrat Light" w:cs="Times New Roman"/>
                      <w:bCs/>
                      <w:lang w:val="ro-RO"/>
                    </w:rPr>
                  </w:pPr>
                  <w:r w:rsidRPr="004616FD">
                    <w:rPr>
                      <w:rFonts w:ascii="Montserrat Light" w:eastAsia="Times New Roman" w:hAnsi="Montserrat Light" w:cs="Times New Roman"/>
                      <w:bCs/>
                      <w:lang w:val="ro-RO"/>
                    </w:rPr>
                    <w:t>Portar</w:t>
                  </w:r>
                </w:p>
              </w:tc>
            </w:tr>
          </w:tbl>
          <w:p w14:paraId="76183486" w14:textId="77777777" w:rsidR="00916BB3" w:rsidRPr="004616FD" w:rsidRDefault="00916BB3" w:rsidP="00916BB3">
            <w:pPr>
              <w:spacing w:line="240" w:lineRule="auto"/>
              <w:jc w:val="both"/>
              <w:rPr>
                <w:rFonts w:ascii="Montserrat Light" w:eastAsia="Times New Roman" w:hAnsi="Montserrat Light" w:cs="Times New Roman"/>
                <w:bCs/>
                <w:color w:val="00B050"/>
                <w:u w:val="single"/>
                <w:lang w:val="ro-RO"/>
              </w:rPr>
            </w:pPr>
          </w:p>
          <w:p w14:paraId="19A3E4E1" w14:textId="55C2D92D" w:rsidR="00916BB3" w:rsidRPr="004616FD" w:rsidRDefault="00916BB3" w:rsidP="00916BB3">
            <w:pPr>
              <w:spacing w:line="240" w:lineRule="auto"/>
              <w:jc w:val="both"/>
              <w:rPr>
                <w:rFonts w:ascii="Montserrat Light" w:eastAsia="Times New Roman" w:hAnsi="Montserrat Light" w:cs="Times New Roman"/>
                <w:bCs/>
                <w:lang w:val="ro-RO"/>
              </w:rPr>
            </w:pPr>
            <w:r w:rsidRPr="004616FD">
              <w:rPr>
                <w:rFonts w:ascii="Montserrat Light" w:eastAsia="Times New Roman" w:hAnsi="Montserrat Light" w:cs="Times New Roman"/>
                <w:bCs/>
                <w:u w:val="single"/>
                <w:lang w:val="ro-RO"/>
              </w:rPr>
              <w:t>Postul ocupat</w:t>
            </w:r>
            <w:r w:rsidRPr="004616FD">
              <w:rPr>
                <w:rFonts w:ascii="Montserrat Light" w:eastAsia="Times New Roman" w:hAnsi="Montserrat Light" w:cs="Times New Roman"/>
                <w:bCs/>
                <w:lang w:val="ro-RO"/>
              </w:rPr>
              <w:t xml:space="preserve"> de </w:t>
            </w:r>
            <w:r w:rsidRPr="004616FD">
              <w:rPr>
                <w:rFonts w:ascii="Montserrat Light" w:eastAsia="Times New Roman" w:hAnsi="Montserrat Light" w:cs="Times New Roman"/>
                <w:bCs/>
                <w:u w:val="single"/>
                <w:lang w:val="ro-RO"/>
              </w:rPr>
              <w:t>îngrijitoare</w:t>
            </w:r>
            <w:r w:rsidRPr="004616FD">
              <w:rPr>
                <w:rFonts w:ascii="Montserrat Light" w:eastAsia="Times New Roman" w:hAnsi="Montserrat Light" w:cs="Times New Roman"/>
                <w:bCs/>
                <w:lang w:val="ro-RO"/>
              </w:rPr>
              <w:t xml:space="preserve"> de la poziția III/1.1.3/2 din statul de funcții se </w:t>
            </w:r>
            <w:r>
              <w:rPr>
                <w:rFonts w:ascii="Montserrat Light" w:eastAsia="Times New Roman" w:hAnsi="Montserrat Light" w:cs="Times New Roman"/>
                <w:b/>
                <w:lang w:val="ro-RO"/>
              </w:rPr>
              <w:t>reorganizează</w:t>
            </w:r>
            <w:r w:rsidRPr="004616FD">
              <w:rPr>
                <w:rFonts w:ascii="Montserrat Light" w:eastAsia="Times New Roman" w:hAnsi="Montserrat Light" w:cs="Times New Roman"/>
                <w:bCs/>
                <w:lang w:val="ro-RO"/>
              </w:rPr>
              <w:t xml:space="preserve"> în </w:t>
            </w:r>
            <w:r w:rsidRPr="004616FD">
              <w:rPr>
                <w:rFonts w:ascii="Montserrat Light" w:eastAsia="Times New Roman" w:hAnsi="Montserrat Light" w:cs="Times New Roman"/>
                <w:bCs/>
                <w:u w:val="single"/>
                <w:lang w:val="ro-RO"/>
              </w:rPr>
              <w:t>curier,</w:t>
            </w:r>
            <w:r w:rsidRPr="004616FD">
              <w:rPr>
                <w:rFonts w:ascii="Montserrat Light" w:eastAsia="Times New Roman" w:hAnsi="Montserrat Light" w:cs="Times New Roman"/>
                <w:bCs/>
                <w:lang w:val="ro-RO"/>
              </w:rPr>
              <w:t xml:space="preserve"> cu acordul persoanei, prin modificarea contractului individual de muncă. Menționăm că persoana îndeplinește condițiile de ocupare a postului de curier.</w:t>
            </w:r>
          </w:p>
          <w:p w14:paraId="3F904A4E" w14:textId="77777777" w:rsidR="00916BB3" w:rsidRPr="004616FD" w:rsidRDefault="00916BB3" w:rsidP="00916BB3">
            <w:pPr>
              <w:spacing w:line="240" w:lineRule="auto"/>
              <w:jc w:val="both"/>
              <w:rPr>
                <w:rFonts w:ascii="Montserrat Light" w:eastAsia="Times New Roman" w:hAnsi="Montserrat Light" w:cs="Times New Roman"/>
                <w:bCs/>
                <w:lang w:val="ro-RO"/>
              </w:rPr>
            </w:pPr>
          </w:p>
          <w:p w14:paraId="1D7F5F84" w14:textId="77777777" w:rsidR="00916BB3" w:rsidRPr="008E5107" w:rsidRDefault="00916BB3" w:rsidP="00916BB3">
            <w:pPr>
              <w:spacing w:line="240" w:lineRule="auto"/>
              <w:jc w:val="both"/>
              <w:rPr>
                <w:rFonts w:ascii="Montserrat Light" w:eastAsia="Times New Roman" w:hAnsi="Montserrat Light" w:cs="Times New Roman"/>
                <w:bCs/>
                <w:lang w:val="ro-RO"/>
              </w:rPr>
            </w:pPr>
            <w:r w:rsidRPr="004616FD">
              <w:rPr>
                <w:rFonts w:ascii="Montserrat Light" w:eastAsia="Times New Roman" w:hAnsi="Montserrat Light" w:cs="Times New Roman"/>
                <w:b/>
                <w:u w:val="single"/>
                <w:lang w:val="ro-RO"/>
              </w:rPr>
              <w:t xml:space="preserve">2. </w:t>
            </w:r>
            <w:r w:rsidRPr="008E5107">
              <w:rPr>
                <w:rFonts w:ascii="Montserrat Light" w:eastAsia="Times New Roman" w:hAnsi="Montserrat Light" w:cs="Times New Roman"/>
                <w:b/>
                <w:u w:val="single"/>
                <w:lang w:val="ro-RO"/>
              </w:rPr>
              <w:t>Biroul Financiar-Contabilitate</w:t>
            </w:r>
            <w:r w:rsidRPr="008E5107">
              <w:rPr>
                <w:rFonts w:ascii="Montserrat Light" w:eastAsia="Times New Roman" w:hAnsi="Montserrat Light" w:cs="Times New Roman"/>
                <w:bCs/>
                <w:lang w:val="ro-RO"/>
              </w:rPr>
              <w:t xml:space="preserve"> poziția III/3.1 în statul de funcții cu 5 posturi se </w:t>
            </w:r>
            <w:r w:rsidRPr="008E5107">
              <w:rPr>
                <w:rFonts w:ascii="Montserrat Light" w:eastAsia="Times New Roman" w:hAnsi="Montserrat Light" w:cs="Times New Roman"/>
                <w:b/>
                <w:lang w:val="ro-RO"/>
              </w:rPr>
              <w:t xml:space="preserve">reorganizează </w:t>
            </w:r>
            <w:r w:rsidRPr="008E5107">
              <w:rPr>
                <w:rFonts w:ascii="Montserrat Light" w:eastAsia="Times New Roman" w:hAnsi="Montserrat Light" w:cs="Times New Roman"/>
                <w:bCs/>
                <w:lang w:val="ro-RO"/>
              </w:rPr>
              <w:t>în serviciu prin preluarea următoarelor posturi:</w:t>
            </w:r>
          </w:p>
          <w:p w14:paraId="3A8001E0" w14:textId="77777777" w:rsidR="00916BB3" w:rsidRPr="008E5107" w:rsidRDefault="00916BB3" w:rsidP="00916BB3">
            <w:pPr>
              <w:spacing w:line="240" w:lineRule="auto"/>
              <w:jc w:val="both"/>
              <w:rPr>
                <w:rFonts w:ascii="Montserrat Light" w:eastAsia="Times New Roman" w:hAnsi="Montserrat Light" w:cs="Times New Roman"/>
                <w:bCs/>
                <w:lang w:val="ro-RO"/>
              </w:rPr>
            </w:pPr>
            <w:bookmarkStart w:id="20" w:name="_Hlk151974345"/>
            <w:r w:rsidRPr="008E5107">
              <w:rPr>
                <w:rFonts w:ascii="Montserrat Light" w:eastAsia="Times New Roman" w:hAnsi="Montserrat Light" w:cs="Times New Roman"/>
                <w:bCs/>
                <w:lang w:val="ro-RO"/>
              </w:rPr>
              <w:t>-1 post de Asistent medical principal dietetician de la poziția III/3.3.1/16;</w:t>
            </w:r>
          </w:p>
          <w:p w14:paraId="5BD4CDAF" w14:textId="77777777" w:rsidR="00916BB3" w:rsidRPr="008E5107" w:rsidRDefault="00916BB3" w:rsidP="00916BB3">
            <w:pPr>
              <w:spacing w:line="240" w:lineRule="auto"/>
              <w:jc w:val="both"/>
              <w:rPr>
                <w:rFonts w:ascii="Montserrat Light" w:eastAsia="Times New Roman" w:hAnsi="Montserrat Light" w:cs="Times New Roman"/>
                <w:bCs/>
                <w:lang w:val="ro-RO"/>
              </w:rPr>
            </w:pPr>
            <w:r w:rsidRPr="008E5107">
              <w:rPr>
                <w:rFonts w:ascii="Montserrat Light" w:eastAsia="Times New Roman" w:hAnsi="Montserrat Light" w:cs="Times New Roman"/>
                <w:bCs/>
                <w:lang w:val="ro-RO"/>
              </w:rPr>
              <w:t xml:space="preserve">-5 </w:t>
            </w:r>
            <w:bookmarkStart w:id="21" w:name="_Hlk151721512"/>
            <w:r w:rsidRPr="008E5107">
              <w:rPr>
                <w:rFonts w:ascii="Montserrat Light" w:eastAsia="Times New Roman" w:hAnsi="Montserrat Light" w:cs="Times New Roman"/>
                <w:bCs/>
                <w:lang w:val="ro-RO"/>
              </w:rPr>
              <w:t>posturi de Muncitor calificat IV Bucătar de la poziția III/3.3.1/17-21;</w:t>
            </w:r>
            <w:bookmarkEnd w:id="21"/>
          </w:p>
          <w:p w14:paraId="0DE38E37" w14:textId="77777777" w:rsidR="00916BB3" w:rsidRPr="008E5107" w:rsidRDefault="00916BB3" w:rsidP="00916BB3">
            <w:pPr>
              <w:spacing w:line="240" w:lineRule="auto"/>
              <w:jc w:val="both"/>
              <w:rPr>
                <w:rFonts w:ascii="Montserrat Light" w:eastAsia="Times New Roman" w:hAnsi="Montserrat Light" w:cs="Times New Roman"/>
                <w:bCs/>
                <w:lang w:val="ro-RO"/>
              </w:rPr>
            </w:pPr>
            <w:r w:rsidRPr="008E5107">
              <w:rPr>
                <w:rFonts w:ascii="Montserrat Light" w:eastAsia="Times New Roman" w:hAnsi="Montserrat Light" w:cs="Times New Roman"/>
                <w:bCs/>
                <w:lang w:val="ro-RO"/>
              </w:rPr>
              <w:t>-2 posturi de Muncitor calificat II Bucătar de la poziția III/3.3.1/22-23;</w:t>
            </w:r>
          </w:p>
          <w:p w14:paraId="6DD38D13" w14:textId="77777777" w:rsidR="00916BB3" w:rsidRPr="008E5107" w:rsidRDefault="00916BB3" w:rsidP="00916BB3">
            <w:pPr>
              <w:spacing w:line="240" w:lineRule="auto"/>
              <w:jc w:val="both"/>
              <w:rPr>
                <w:rFonts w:ascii="Montserrat Light" w:eastAsia="Times New Roman" w:hAnsi="Montserrat Light" w:cs="Times New Roman"/>
                <w:bCs/>
                <w:lang w:val="ro-RO"/>
              </w:rPr>
            </w:pPr>
            <w:r w:rsidRPr="008E5107">
              <w:rPr>
                <w:rFonts w:ascii="Montserrat Light" w:eastAsia="Times New Roman" w:hAnsi="Montserrat Light" w:cs="Times New Roman"/>
                <w:bCs/>
                <w:lang w:val="ro-RO"/>
              </w:rPr>
              <w:t>-3 posturi de Lucrător bucătărie de la poziția III/3.3.1/24-26;</w:t>
            </w:r>
          </w:p>
          <w:p w14:paraId="67D7FB79" w14:textId="647632FE" w:rsidR="00916BB3" w:rsidRPr="004616FD" w:rsidRDefault="00916BB3" w:rsidP="00916BB3">
            <w:pPr>
              <w:spacing w:line="240" w:lineRule="auto"/>
              <w:jc w:val="both"/>
              <w:rPr>
                <w:rStyle w:val="salnbdy"/>
                <w:rFonts w:ascii="Montserrat Light" w:eastAsia="Times New Roman" w:hAnsi="Montserrat Light" w:cs="Times New Roman"/>
                <w:sz w:val="22"/>
                <w:szCs w:val="22"/>
              </w:rPr>
            </w:pPr>
            <w:r w:rsidRPr="008E5107">
              <w:rPr>
                <w:rFonts w:ascii="Montserrat Light" w:eastAsia="Times New Roman" w:hAnsi="Montserrat Light" w:cs="Times New Roman"/>
                <w:bCs/>
                <w:lang w:val="ro-RO"/>
              </w:rPr>
              <w:t xml:space="preserve">în </w:t>
            </w:r>
            <w:proofErr w:type="spellStart"/>
            <w:r w:rsidRPr="008E5107">
              <w:rPr>
                <w:rFonts w:ascii="Montserrat Light" w:eastAsia="Times New Roman" w:hAnsi="Montserrat Light" w:cs="Times New Roman"/>
                <w:bCs/>
                <w:lang w:val="ro-RO"/>
              </w:rPr>
              <w:t>Statulul</w:t>
            </w:r>
            <w:proofErr w:type="spellEnd"/>
            <w:r w:rsidRPr="008E5107">
              <w:rPr>
                <w:rFonts w:ascii="Montserrat Light" w:eastAsia="Times New Roman" w:hAnsi="Montserrat Light" w:cs="Times New Roman"/>
                <w:bCs/>
                <w:lang w:val="ro-RO"/>
              </w:rPr>
              <w:t xml:space="preserve"> de funcții, Organigramă și ROF </w:t>
            </w:r>
            <w:r w:rsidRPr="008E5107">
              <w:rPr>
                <w:rFonts w:ascii="Montserrat Light" w:eastAsia="Times New Roman" w:hAnsi="Montserrat Light" w:cs="Times New Roman"/>
                <w:b/>
                <w:lang w:val="ro-RO"/>
              </w:rPr>
              <w:t>noua denumire</w:t>
            </w:r>
            <w:r w:rsidRPr="008E5107">
              <w:rPr>
                <w:rFonts w:ascii="Montserrat Light" w:eastAsia="Times New Roman" w:hAnsi="Montserrat Light" w:cs="Times New Roman"/>
                <w:bCs/>
                <w:lang w:val="ro-RO"/>
              </w:rPr>
              <w:t xml:space="preserve"> fiind </w:t>
            </w:r>
            <w:r w:rsidRPr="008E5107">
              <w:rPr>
                <w:rFonts w:ascii="Montserrat Light" w:hAnsi="Montserrat Light" w:cs="Times New Roman"/>
                <w:b/>
              </w:rPr>
              <w:t xml:space="preserve">Serviciul </w:t>
            </w:r>
            <w:proofErr w:type="spellStart"/>
            <w:r w:rsidRPr="008E5107">
              <w:rPr>
                <w:rFonts w:ascii="Montserrat Light" w:hAnsi="Montserrat Light" w:cs="Times New Roman"/>
                <w:b/>
              </w:rPr>
              <w:t>Financiar-Contabilitate-Prepararea</w:t>
            </w:r>
            <w:proofErr w:type="spellEnd"/>
            <w:r w:rsidRPr="008E5107">
              <w:rPr>
                <w:rFonts w:ascii="Montserrat Light" w:hAnsi="Montserrat Light" w:cs="Times New Roman"/>
                <w:b/>
              </w:rPr>
              <w:t xml:space="preserve"> </w:t>
            </w:r>
            <w:proofErr w:type="spellStart"/>
            <w:r w:rsidRPr="008E5107">
              <w:rPr>
                <w:rFonts w:ascii="Montserrat Light" w:hAnsi="Montserrat Light" w:cs="Times New Roman"/>
                <w:b/>
              </w:rPr>
              <w:t>hranei</w:t>
            </w:r>
            <w:proofErr w:type="spellEnd"/>
            <w:r w:rsidRPr="008E5107">
              <w:rPr>
                <w:rFonts w:ascii="Montserrat Light" w:eastAsia="Times New Roman" w:hAnsi="Montserrat Light" w:cs="Times New Roman"/>
                <w:bCs/>
                <w:lang w:val="ro-RO"/>
              </w:rPr>
              <w:t xml:space="preserve"> la poziția </w:t>
            </w:r>
            <w:r w:rsidRPr="004616FD">
              <w:rPr>
                <w:rFonts w:ascii="Montserrat Light" w:eastAsia="Times New Roman" w:hAnsi="Montserrat Light" w:cs="Times New Roman"/>
                <w:bCs/>
                <w:lang w:val="ro-RO"/>
              </w:rPr>
              <w:t>III/3.1 în subordinea directorului financiar-</w:t>
            </w:r>
            <w:r w:rsidRPr="004616FD">
              <w:rPr>
                <w:rFonts w:ascii="Montserrat Light" w:eastAsia="Times New Roman" w:hAnsi="Montserrat Light" w:cs="Times New Roman"/>
                <w:bCs/>
                <w:lang w:val="ro-RO"/>
              </w:rPr>
              <w:lastRenderedPageBreak/>
              <w:t xml:space="preserve">contabil și va avea 16 posturi, din care unul de conducere. </w:t>
            </w:r>
            <w:r w:rsidRPr="004616FD">
              <w:rPr>
                <w:rFonts w:ascii="Montserrat Light" w:eastAsia="Times New Roman" w:hAnsi="Montserrat Light" w:cs="Times New Roman"/>
                <w:bCs/>
                <w:u w:val="single"/>
                <w:lang w:val="ro-RO"/>
              </w:rPr>
              <w:t>Postul ocupat</w:t>
            </w:r>
            <w:r w:rsidRPr="004616FD">
              <w:rPr>
                <w:rFonts w:ascii="Montserrat Light" w:eastAsia="Times New Roman" w:hAnsi="Montserrat Light" w:cs="Times New Roman"/>
                <w:bCs/>
                <w:lang w:val="ro-RO"/>
              </w:rPr>
              <w:t xml:space="preserve"> de </w:t>
            </w:r>
            <w:r w:rsidRPr="004616FD">
              <w:rPr>
                <w:rFonts w:ascii="Montserrat Light" w:eastAsia="Times New Roman" w:hAnsi="Montserrat Light" w:cs="Times New Roman"/>
                <w:b/>
                <w:lang w:val="ro-RO"/>
              </w:rPr>
              <w:t>șef birou</w:t>
            </w:r>
            <w:r w:rsidRPr="004616FD">
              <w:rPr>
                <w:rFonts w:ascii="Montserrat Light" w:eastAsia="Times New Roman" w:hAnsi="Montserrat Light" w:cs="Times New Roman"/>
                <w:bCs/>
                <w:lang w:val="ro-RO"/>
              </w:rPr>
              <w:t xml:space="preserve">, poziția III/3.1/1 în statul de </w:t>
            </w:r>
            <w:proofErr w:type="spellStart"/>
            <w:r w:rsidRPr="004616FD">
              <w:rPr>
                <w:rFonts w:ascii="Montserrat Light" w:eastAsia="Times New Roman" w:hAnsi="Montserrat Light" w:cs="Times New Roman"/>
                <w:bCs/>
                <w:lang w:val="ro-RO"/>
              </w:rPr>
              <w:t>funcți</w:t>
            </w:r>
            <w:proofErr w:type="spellEnd"/>
            <w:r w:rsidRPr="004616FD">
              <w:rPr>
                <w:rFonts w:ascii="Montserrat Light" w:eastAsia="Times New Roman" w:hAnsi="Montserrat Light" w:cs="Times New Roman"/>
                <w:bCs/>
                <w:lang w:val="ro-RO"/>
              </w:rPr>
              <w:t xml:space="preserve"> </w:t>
            </w:r>
            <w:r w:rsidRPr="004616FD">
              <w:rPr>
                <w:rFonts w:ascii="Montserrat Light" w:eastAsia="Times New Roman" w:hAnsi="Montserrat Light" w:cs="Times New Roman"/>
                <w:b/>
                <w:lang w:val="ro-RO"/>
              </w:rPr>
              <w:t>se transformă</w:t>
            </w:r>
            <w:r w:rsidRPr="004616FD">
              <w:rPr>
                <w:rFonts w:ascii="Montserrat Light" w:eastAsia="Times New Roman" w:hAnsi="Montserrat Light" w:cs="Times New Roman"/>
                <w:bCs/>
                <w:lang w:val="ro-RO"/>
              </w:rPr>
              <w:t xml:space="preserve"> în </w:t>
            </w:r>
            <w:r w:rsidRPr="004616FD">
              <w:rPr>
                <w:rFonts w:ascii="Montserrat Light" w:eastAsia="Times New Roman" w:hAnsi="Montserrat Light" w:cs="Times New Roman"/>
                <w:b/>
                <w:lang w:val="ro-RO"/>
              </w:rPr>
              <w:t>șef serviciu</w:t>
            </w:r>
            <w:r w:rsidRPr="004616FD">
              <w:rPr>
                <w:rFonts w:ascii="Montserrat Light" w:eastAsia="Times New Roman" w:hAnsi="Montserrat Light" w:cs="Times New Roman"/>
                <w:bCs/>
                <w:lang w:val="ro-RO"/>
              </w:rPr>
              <w:t xml:space="preserve">, poziția III/3.1/1 în statul de </w:t>
            </w:r>
            <w:proofErr w:type="spellStart"/>
            <w:r w:rsidRPr="004616FD">
              <w:rPr>
                <w:rFonts w:ascii="Montserrat Light" w:eastAsia="Times New Roman" w:hAnsi="Montserrat Light" w:cs="Times New Roman"/>
                <w:bCs/>
                <w:lang w:val="ro-RO"/>
              </w:rPr>
              <w:t>funcți</w:t>
            </w:r>
            <w:proofErr w:type="spellEnd"/>
            <w:r w:rsidRPr="004616FD">
              <w:rPr>
                <w:rFonts w:ascii="Montserrat Light" w:eastAsia="Times New Roman" w:hAnsi="Montserrat Light" w:cs="Times New Roman"/>
                <w:bCs/>
                <w:lang w:val="ro-RO"/>
              </w:rPr>
              <w:t xml:space="preserve">, cu acordul persoanei. Aceasta </w:t>
            </w:r>
            <w:proofErr w:type="spellStart"/>
            <w:r w:rsidRPr="004616FD">
              <w:rPr>
                <w:rStyle w:val="salnbdy"/>
                <w:rFonts w:ascii="Montserrat Light" w:eastAsia="Times New Roman" w:hAnsi="Montserrat Light" w:cs="Times New Roman"/>
                <w:sz w:val="22"/>
                <w:szCs w:val="22"/>
              </w:rPr>
              <w:t>îndeplineşte</w:t>
            </w:r>
            <w:proofErr w:type="spellEnd"/>
            <w:r w:rsidRPr="004616FD">
              <w:rPr>
                <w:rStyle w:val="salnbdy"/>
                <w:rFonts w:ascii="Montserrat Light" w:eastAsia="Times New Roman" w:hAnsi="Montserrat Light" w:cs="Times New Roman"/>
                <w:sz w:val="22"/>
                <w:szCs w:val="22"/>
              </w:rPr>
              <w:t xml:space="preserve"> </w:t>
            </w:r>
            <w:proofErr w:type="spellStart"/>
            <w:r w:rsidRPr="004616FD">
              <w:rPr>
                <w:rStyle w:val="salnbdy"/>
                <w:rFonts w:ascii="Montserrat Light" w:eastAsia="Times New Roman" w:hAnsi="Montserrat Light" w:cs="Times New Roman"/>
                <w:sz w:val="22"/>
                <w:szCs w:val="22"/>
              </w:rPr>
              <w:t>condiţiile</w:t>
            </w:r>
            <w:proofErr w:type="spellEnd"/>
            <w:r w:rsidRPr="004616FD">
              <w:rPr>
                <w:rStyle w:val="salnbdy"/>
                <w:rFonts w:ascii="Montserrat Light" w:eastAsia="Times New Roman" w:hAnsi="Montserrat Light" w:cs="Times New Roman"/>
                <w:sz w:val="22"/>
                <w:szCs w:val="22"/>
              </w:rPr>
              <w:t xml:space="preserve"> de </w:t>
            </w:r>
            <w:proofErr w:type="spellStart"/>
            <w:r w:rsidRPr="004616FD">
              <w:rPr>
                <w:rStyle w:val="salnbdy"/>
                <w:rFonts w:ascii="Montserrat Light" w:eastAsia="Times New Roman" w:hAnsi="Montserrat Light" w:cs="Times New Roman"/>
                <w:sz w:val="22"/>
                <w:szCs w:val="22"/>
              </w:rPr>
              <w:t>vechime</w:t>
            </w:r>
            <w:proofErr w:type="spellEnd"/>
            <w:r w:rsidRPr="004616FD">
              <w:rPr>
                <w:rStyle w:val="salnbdy"/>
                <w:rFonts w:ascii="Montserrat Light" w:eastAsia="Times New Roman" w:hAnsi="Montserrat Light" w:cs="Times New Roman"/>
                <w:sz w:val="22"/>
                <w:szCs w:val="22"/>
              </w:rPr>
              <w:t xml:space="preserve">, </w:t>
            </w:r>
            <w:proofErr w:type="spellStart"/>
            <w:r w:rsidRPr="004616FD">
              <w:rPr>
                <w:rStyle w:val="salnbdy"/>
                <w:rFonts w:ascii="Montserrat Light" w:eastAsia="Times New Roman" w:hAnsi="Montserrat Light" w:cs="Times New Roman"/>
                <w:sz w:val="22"/>
                <w:szCs w:val="22"/>
              </w:rPr>
              <w:t>experienţă</w:t>
            </w:r>
            <w:proofErr w:type="spellEnd"/>
            <w:r w:rsidRPr="004616FD">
              <w:rPr>
                <w:rStyle w:val="salnbdy"/>
                <w:rFonts w:ascii="Montserrat Light" w:eastAsia="Times New Roman" w:hAnsi="Montserrat Light" w:cs="Times New Roman"/>
                <w:sz w:val="22"/>
                <w:szCs w:val="22"/>
              </w:rPr>
              <w:t xml:space="preserve"> </w:t>
            </w:r>
            <w:proofErr w:type="spellStart"/>
            <w:r w:rsidRPr="004616FD">
              <w:rPr>
                <w:rStyle w:val="salnbdy"/>
                <w:rFonts w:ascii="Montserrat Light" w:eastAsia="Times New Roman" w:hAnsi="Montserrat Light" w:cs="Times New Roman"/>
                <w:sz w:val="22"/>
                <w:szCs w:val="22"/>
              </w:rPr>
              <w:t>şi</w:t>
            </w:r>
            <w:proofErr w:type="spellEnd"/>
            <w:r w:rsidRPr="004616FD">
              <w:rPr>
                <w:rStyle w:val="salnbdy"/>
                <w:rFonts w:ascii="Montserrat Light" w:eastAsia="Times New Roman" w:hAnsi="Montserrat Light" w:cs="Times New Roman"/>
                <w:sz w:val="22"/>
                <w:szCs w:val="22"/>
              </w:rPr>
              <w:t xml:space="preserve"> </w:t>
            </w:r>
            <w:proofErr w:type="spellStart"/>
            <w:r w:rsidRPr="004616FD">
              <w:rPr>
                <w:rStyle w:val="salnbdy"/>
                <w:rFonts w:ascii="Montserrat Light" w:eastAsia="Times New Roman" w:hAnsi="Montserrat Light" w:cs="Times New Roman"/>
                <w:sz w:val="22"/>
                <w:szCs w:val="22"/>
              </w:rPr>
              <w:t>studii</w:t>
            </w:r>
            <w:proofErr w:type="spellEnd"/>
            <w:r w:rsidRPr="004616FD">
              <w:rPr>
                <w:rStyle w:val="salnbdy"/>
                <w:rFonts w:ascii="Montserrat Light" w:eastAsia="Times New Roman" w:hAnsi="Montserrat Light" w:cs="Times New Roman"/>
                <w:sz w:val="22"/>
                <w:szCs w:val="22"/>
              </w:rPr>
              <w:t xml:space="preserve"> de </w:t>
            </w:r>
            <w:proofErr w:type="spellStart"/>
            <w:r w:rsidRPr="004616FD">
              <w:rPr>
                <w:rStyle w:val="salnbdy"/>
                <w:rFonts w:ascii="Montserrat Light" w:eastAsia="Times New Roman" w:hAnsi="Montserrat Light" w:cs="Times New Roman"/>
                <w:sz w:val="22"/>
                <w:szCs w:val="22"/>
              </w:rPr>
              <w:t>specialitate</w:t>
            </w:r>
            <w:proofErr w:type="spellEnd"/>
            <w:r w:rsidRPr="004616FD">
              <w:rPr>
                <w:rStyle w:val="salnbdy"/>
                <w:rFonts w:ascii="Montserrat Light" w:eastAsia="Times New Roman" w:hAnsi="Montserrat Light" w:cs="Times New Roman"/>
                <w:sz w:val="22"/>
                <w:szCs w:val="22"/>
              </w:rPr>
              <w:t xml:space="preserve"> </w:t>
            </w:r>
            <w:proofErr w:type="spellStart"/>
            <w:r w:rsidRPr="004616FD">
              <w:rPr>
                <w:rStyle w:val="salnbdy"/>
                <w:rFonts w:ascii="Montserrat Light" w:eastAsia="Times New Roman" w:hAnsi="Montserrat Light" w:cs="Times New Roman"/>
                <w:sz w:val="22"/>
                <w:szCs w:val="22"/>
              </w:rPr>
              <w:t>necesare</w:t>
            </w:r>
            <w:proofErr w:type="spellEnd"/>
            <w:r w:rsidRPr="004616FD">
              <w:rPr>
                <w:rStyle w:val="salnbdy"/>
                <w:rFonts w:ascii="Montserrat Light" w:eastAsia="Times New Roman" w:hAnsi="Montserrat Light" w:cs="Times New Roman"/>
                <w:sz w:val="22"/>
                <w:szCs w:val="22"/>
              </w:rPr>
              <w:t xml:space="preserve"> pentru </w:t>
            </w:r>
            <w:proofErr w:type="spellStart"/>
            <w:r w:rsidRPr="004616FD">
              <w:rPr>
                <w:rStyle w:val="salnbdy"/>
                <w:rFonts w:ascii="Montserrat Light" w:eastAsia="Times New Roman" w:hAnsi="Montserrat Light" w:cs="Times New Roman"/>
                <w:sz w:val="22"/>
                <w:szCs w:val="22"/>
              </w:rPr>
              <w:t>ocuparea</w:t>
            </w:r>
            <w:proofErr w:type="spellEnd"/>
            <w:r w:rsidRPr="004616FD">
              <w:rPr>
                <w:rStyle w:val="salnbdy"/>
                <w:rFonts w:ascii="Montserrat Light" w:eastAsia="Times New Roman" w:hAnsi="Montserrat Light" w:cs="Times New Roman"/>
                <w:sz w:val="22"/>
                <w:szCs w:val="22"/>
              </w:rPr>
              <w:t xml:space="preserve"> </w:t>
            </w:r>
            <w:proofErr w:type="spellStart"/>
            <w:r w:rsidRPr="004616FD">
              <w:rPr>
                <w:rStyle w:val="salnbdy"/>
                <w:rFonts w:ascii="Montserrat Light" w:eastAsia="Times New Roman" w:hAnsi="Montserrat Light" w:cs="Times New Roman"/>
                <w:sz w:val="22"/>
                <w:szCs w:val="22"/>
              </w:rPr>
              <w:t>funcției</w:t>
            </w:r>
            <w:proofErr w:type="spellEnd"/>
            <w:r w:rsidRPr="004616FD">
              <w:rPr>
                <w:rStyle w:val="salnbdy"/>
                <w:rFonts w:ascii="Montserrat Light" w:eastAsia="Times New Roman" w:hAnsi="Montserrat Light" w:cs="Times New Roman"/>
                <w:sz w:val="22"/>
                <w:szCs w:val="22"/>
              </w:rPr>
              <w:t xml:space="preserve"> de </w:t>
            </w:r>
            <w:proofErr w:type="spellStart"/>
            <w:r w:rsidRPr="004616FD">
              <w:rPr>
                <w:rStyle w:val="salnbdy"/>
                <w:rFonts w:ascii="Montserrat Light" w:eastAsia="Times New Roman" w:hAnsi="Montserrat Light" w:cs="Times New Roman"/>
                <w:sz w:val="22"/>
                <w:szCs w:val="22"/>
              </w:rPr>
              <w:t>șef</w:t>
            </w:r>
            <w:proofErr w:type="spellEnd"/>
            <w:r w:rsidRPr="004616FD">
              <w:rPr>
                <w:rStyle w:val="salnbdy"/>
                <w:rFonts w:ascii="Montserrat Light" w:eastAsia="Times New Roman" w:hAnsi="Montserrat Light" w:cs="Times New Roman"/>
                <w:sz w:val="22"/>
                <w:szCs w:val="22"/>
              </w:rPr>
              <w:t xml:space="preserve"> </w:t>
            </w:r>
            <w:proofErr w:type="spellStart"/>
            <w:r w:rsidRPr="004616FD">
              <w:rPr>
                <w:rStyle w:val="salnbdy"/>
                <w:rFonts w:ascii="Montserrat Light" w:eastAsia="Times New Roman" w:hAnsi="Montserrat Light" w:cs="Times New Roman"/>
                <w:sz w:val="22"/>
                <w:szCs w:val="22"/>
              </w:rPr>
              <w:t>serviciu</w:t>
            </w:r>
            <w:proofErr w:type="spellEnd"/>
            <w:r w:rsidRPr="004616FD">
              <w:rPr>
                <w:rStyle w:val="salnbdy"/>
                <w:rFonts w:ascii="Montserrat Light" w:eastAsia="Times New Roman" w:hAnsi="Montserrat Light" w:cs="Times New Roman"/>
                <w:sz w:val="22"/>
                <w:szCs w:val="22"/>
              </w:rPr>
              <w:t>.</w:t>
            </w:r>
          </w:p>
          <w:p w14:paraId="63D74E9C" w14:textId="77777777" w:rsidR="00916BB3" w:rsidRPr="004616FD" w:rsidRDefault="00916BB3" w:rsidP="00916BB3">
            <w:pPr>
              <w:spacing w:line="240" w:lineRule="auto"/>
              <w:ind w:firstLine="720"/>
              <w:jc w:val="both"/>
              <w:rPr>
                <w:rStyle w:val="salnbdy"/>
                <w:rFonts w:ascii="Montserrat Light" w:eastAsia="Times New Roman" w:hAnsi="Montserrat Light" w:cs="Times New Roman"/>
                <w:sz w:val="22"/>
                <w:szCs w:val="22"/>
              </w:rPr>
            </w:pPr>
          </w:p>
          <w:p w14:paraId="55EFA7F6" w14:textId="77777777" w:rsidR="00916BB3" w:rsidRPr="004616FD" w:rsidRDefault="00916BB3" w:rsidP="00916BB3">
            <w:pPr>
              <w:spacing w:line="240" w:lineRule="auto"/>
              <w:jc w:val="both"/>
              <w:rPr>
                <w:rFonts w:ascii="Montserrat Light" w:eastAsia="Times New Roman" w:hAnsi="Montserrat Light" w:cs="Times New Roman"/>
                <w:bCs/>
                <w:lang w:val="ro-RO"/>
              </w:rPr>
            </w:pPr>
            <w:r w:rsidRPr="004616FD">
              <w:rPr>
                <w:rFonts w:ascii="Montserrat Light" w:eastAsia="Times New Roman" w:hAnsi="Montserrat Light" w:cs="Times New Roman"/>
                <w:bCs/>
                <w:lang w:val="ro-RO"/>
              </w:rPr>
              <w:t xml:space="preserve">Astfel este necesar </w:t>
            </w:r>
            <w:r w:rsidRPr="004616FD">
              <w:rPr>
                <w:rFonts w:ascii="Montserrat Light" w:eastAsia="Times New Roman" w:hAnsi="Montserrat Light" w:cs="Times New Roman"/>
                <w:b/>
                <w:lang w:val="ro-RO"/>
              </w:rPr>
              <w:t xml:space="preserve">mutarea </w:t>
            </w:r>
            <w:r w:rsidRPr="004616FD">
              <w:rPr>
                <w:rFonts w:ascii="Montserrat Light" w:eastAsia="Times New Roman" w:hAnsi="Montserrat Light" w:cs="Times New Roman"/>
                <w:bCs/>
                <w:lang w:val="ro-RO"/>
              </w:rPr>
              <w:t>a:</w:t>
            </w:r>
          </w:p>
          <w:p w14:paraId="660B7AC8" w14:textId="77777777" w:rsidR="00916BB3" w:rsidRPr="004616FD" w:rsidRDefault="00916BB3" w:rsidP="00916BB3">
            <w:pPr>
              <w:spacing w:line="240" w:lineRule="auto"/>
              <w:jc w:val="both"/>
              <w:rPr>
                <w:rFonts w:ascii="Montserrat Light" w:eastAsia="Times New Roman" w:hAnsi="Montserrat Light" w:cs="Times New Roman"/>
                <w:bCs/>
                <w:lang w:val="ro-RO"/>
              </w:rPr>
            </w:pPr>
          </w:p>
          <w:tbl>
            <w:tblPr>
              <w:tblStyle w:val="Tabelgril"/>
              <w:tblW w:w="0" w:type="auto"/>
              <w:tblInd w:w="108" w:type="dxa"/>
              <w:tblLook w:val="04A0" w:firstRow="1" w:lastRow="0" w:firstColumn="1" w:lastColumn="0" w:noHBand="0" w:noVBand="1"/>
            </w:tblPr>
            <w:tblGrid>
              <w:gridCol w:w="567"/>
              <w:gridCol w:w="1985"/>
              <w:gridCol w:w="1701"/>
              <w:gridCol w:w="2410"/>
              <w:gridCol w:w="2409"/>
            </w:tblGrid>
            <w:tr w:rsidR="00916BB3" w:rsidRPr="004616FD" w14:paraId="7FC32587" w14:textId="77777777" w:rsidTr="005768DC">
              <w:tc>
                <w:tcPr>
                  <w:tcW w:w="567" w:type="dxa"/>
                </w:tcPr>
                <w:p w14:paraId="61723281" w14:textId="77777777" w:rsidR="00916BB3" w:rsidRPr="004616FD" w:rsidRDefault="00916BB3" w:rsidP="00916BB3">
                  <w:pPr>
                    <w:jc w:val="both"/>
                    <w:rPr>
                      <w:rFonts w:ascii="Montserrat Light" w:eastAsia="Times New Roman" w:hAnsi="Montserrat Light" w:cs="Times New Roman"/>
                      <w:bCs/>
                      <w:lang w:val="ro-RO"/>
                    </w:rPr>
                  </w:pPr>
                  <w:r w:rsidRPr="004616FD">
                    <w:rPr>
                      <w:rFonts w:ascii="Montserrat Light" w:eastAsia="Times New Roman" w:hAnsi="Montserrat Light" w:cs="Times New Roman"/>
                      <w:bCs/>
                      <w:lang w:val="ro-RO"/>
                    </w:rPr>
                    <w:t>Nr.</w:t>
                  </w:r>
                </w:p>
                <w:p w14:paraId="7508759F" w14:textId="77777777" w:rsidR="00916BB3" w:rsidRPr="004616FD" w:rsidRDefault="00916BB3" w:rsidP="00916BB3">
                  <w:pPr>
                    <w:jc w:val="both"/>
                    <w:rPr>
                      <w:rFonts w:ascii="Montserrat Light" w:eastAsia="Times New Roman" w:hAnsi="Montserrat Light" w:cs="Times New Roman"/>
                      <w:bCs/>
                      <w:lang w:val="ro-RO"/>
                    </w:rPr>
                  </w:pPr>
                  <w:r w:rsidRPr="004616FD">
                    <w:rPr>
                      <w:rFonts w:ascii="Montserrat Light" w:eastAsia="Times New Roman" w:hAnsi="Montserrat Light" w:cs="Times New Roman"/>
                      <w:bCs/>
                      <w:lang w:val="ro-RO"/>
                    </w:rPr>
                    <w:t>crt.</w:t>
                  </w:r>
                </w:p>
              </w:tc>
              <w:tc>
                <w:tcPr>
                  <w:tcW w:w="1985" w:type="dxa"/>
                </w:tcPr>
                <w:p w14:paraId="60955124" w14:textId="77777777" w:rsidR="00916BB3" w:rsidRPr="004616FD" w:rsidRDefault="00916BB3" w:rsidP="00916BB3">
                  <w:pPr>
                    <w:jc w:val="center"/>
                    <w:rPr>
                      <w:rFonts w:ascii="Montserrat Light" w:eastAsia="Times New Roman" w:hAnsi="Montserrat Light" w:cs="Times New Roman"/>
                      <w:bCs/>
                      <w:lang w:val="ro-RO"/>
                    </w:rPr>
                  </w:pPr>
                  <w:proofErr w:type="spellStart"/>
                  <w:r w:rsidRPr="004616FD">
                    <w:rPr>
                      <w:rFonts w:ascii="Montserrat Light" w:hAnsi="Montserrat Light" w:cs="Times New Roman"/>
                      <w:b/>
                      <w:color w:val="000000"/>
                      <w:lang w:val="ro-RO"/>
                    </w:rPr>
                    <w:t>Poziţia</w:t>
                  </w:r>
                  <w:proofErr w:type="spellEnd"/>
                  <w:r w:rsidRPr="004616FD">
                    <w:rPr>
                      <w:rFonts w:ascii="Montserrat Light" w:hAnsi="Montserrat Light" w:cs="Times New Roman"/>
                      <w:b/>
                      <w:color w:val="000000"/>
                      <w:lang w:val="ro-RO"/>
                    </w:rPr>
                    <w:t xml:space="preserve"> din statul de </w:t>
                  </w:r>
                  <w:proofErr w:type="spellStart"/>
                  <w:r w:rsidRPr="004616FD">
                    <w:rPr>
                      <w:rFonts w:ascii="Montserrat Light" w:hAnsi="Montserrat Light" w:cs="Times New Roman"/>
                      <w:b/>
                      <w:color w:val="000000"/>
                      <w:lang w:val="ro-RO"/>
                    </w:rPr>
                    <w:t>funcţii</w:t>
                  </w:r>
                  <w:proofErr w:type="spellEnd"/>
                  <w:r w:rsidRPr="004616FD">
                    <w:rPr>
                      <w:rFonts w:ascii="Montserrat Light" w:hAnsi="Montserrat Light" w:cs="Times New Roman"/>
                      <w:b/>
                      <w:color w:val="000000"/>
                      <w:lang w:val="ro-RO"/>
                    </w:rPr>
                    <w:t xml:space="preserve"> aprobat</w:t>
                  </w:r>
                </w:p>
              </w:tc>
              <w:tc>
                <w:tcPr>
                  <w:tcW w:w="1701" w:type="dxa"/>
                </w:tcPr>
                <w:p w14:paraId="5B56BFFF" w14:textId="77777777" w:rsidR="00916BB3" w:rsidRPr="004616FD" w:rsidRDefault="00916BB3" w:rsidP="00916BB3">
                  <w:pPr>
                    <w:jc w:val="center"/>
                    <w:rPr>
                      <w:rFonts w:ascii="Montserrat Light" w:eastAsia="Times New Roman" w:hAnsi="Montserrat Light" w:cs="Times New Roman"/>
                      <w:bCs/>
                      <w:lang w:val="ro-RO"/>
                    </w:rPr>
                  </w:pPr>
                  <w:proofErr w:type="spellStart"/>
                  <w:r w:rsidRPr="004616FD">
                    <w:rPr>
                      <w:rFonts w:ascii="Montserrat Light" w:hAnsi="Montserrat Light" w:cs="Times New Roman"/>
                      <w:b/>
                      <w:color w:val="000000"/>
                      <w:lang w:val="ro-RO"/>
                    </w:rPr>
                    <w:t>Poziţia</w:t>
                  </w:r>
                  <w:proofErr w:type="spellEnd"/>
                  <w:r w:rsidRPr="004616FD">
                    <w:rPr>
                      <w:rFonts w:ascii="Montserrat Light" w:hAnsi="Montserrat Light" w:cs="Times New Roman"/>
                      <w:b/>
                      <w:color w:val="000000"/>
                      <w:lang w:val="ro-RO"/>
                    </w:rPr>
                    <w:t xml:space="preserve"> din statul de </w:t>
                  </w:r>
                  <w:proofErr w:type="spellStart"/>
                  <w:r w:rsidRPr="004616FD">
                    <w:rPr>
                      <w:rFonts w:ascii="Montserrat Light" w:hAnsi="Montserrat Light" w:cs="Times New Roman"/>
                      <w:b/>
                      <w:color w:val="000000"/>
                      <w:lang w:val="ro-RO"/>
                    </w:rPr>
                    <w:t>funcţii</w:t>
                  </w:r>
                  <w:proofErr w:type="spellEnd"/>
                  <w:r w:rsidRPr="004616FD">
                    <w:rPr>
                      <w:rFonts w:ascii="Montserrat Light" w:hAnsi="Montserrat Light" w:cs="Times New Roman"/>
                      <w:b/>
                      <w:color w:val="000000"/>
                      <w:lang w:val="ro-RO"/>
                    </w:rPr>
                    <w:t xml:space="preserve"> propusă</w:t>
                  </w:r>
                </w:p>
              </w:tc>
              <w:tc>
                <w:tcPr>
                  <w:tcW w:w="2410" w:type="dxa"/>
                </w:tcPr>
                <w:p w14:paraId="2A108563" w14:textId="77777777" w:rsidR="00916BB3" w:rsidRPr="004616FD" w:rsidRDefault="00916BB3" w:rsidP="00916BB3">
                  <w:pPr>
                    <w:jc w:val="center"/>
                    <w:rPr>
                      <w:rFonts w:ascii="Montserrat Light" w:eastAsia="Times New Roman" w:hAnsi="Montserrat Light" w:cs="Times New Roman"/>
                      <w:bCs/>
                      <w:lang w:val="ro-RO"/>
                    </w:rPr>
                  </w:pPr>
                  <w:proofErr w:type="spellStart"/>
                  <w:r w:rsidRPr="004616FD">
                    <w:rPr>
                      <w:rFonts w:ascii="Montserrat Light" w:hAnsi="Montserrat Light" w:cs="Times New Roman"/>
                      <w:b/>
                      <w:color w:val="000000"/>
                      <w:lang w:val="ro-RO"/>
                    </w:rPr>
                    <w:t>Funcţia</w:t>
                  </w:r>
                  <w:proofErr w:type="spellEnd"/>
                  <w:r w:rsidRPr="004616FD">
                    <w:rPr>
                      <w:rFonts w:ascii="Montserrat Light" w:hAnsi="Montserrat Light" w:cs="Times New Roman"/>
                      <w:b/>
                      <w:color w:val="000000"/>
                      <w:lang w:val="ro-RO"/>
                    </w:rPr>
                    <w:t xml:space="preserve"> din statul de </w:t>
                  </w:r>
                  <w:proofErr w:type="spellStart"/>
                  <w:r w:rsidRPr="004616FD">
                    <w:rPr>
                      <w:rFonts w:ascii="Montserrat Light" w:hAnsi="Montserrat Light" w:cs="Times New Roman"/>
                      <w:b/>
                      <w:color w:val="000000"/>
                      <w:lang w:val="ro-RO"/>
                    </w:rPr>
                    <w:t>funcţii</w:t>
                  </w:r>
                  <w:proofErr w:type="spellEnd"/>
                  <w:r w:rsidRPr="004616FD">
                    <w:rPr>
                      <w:rFonts w:ascii="Montserrat Light" w:hAnsi="Montserrat Light" w:cs="Times New Roman"/>
                      <w:b/>
                      <w:color w:val="000000"/>
                      <w:lang w:val="ro-RO"/>
                    </w:rPr>
                    <w:t xml:space="preserve"> aprobat</w:t>
                  </w:r>
                </w:p>
              </w:tc>
              <w:tc>
                <w:tcPr>
                  <w:tcW w:w="2409" w:type="dxa"/>
                </w:tcPr>
                <w:p w14:paraId="56D9E215" w14:textId="77777777" w:rsidR="00916BB3" w:rsidRPr="004616FD" w:rsidRDefault="00916BB3" w:rsidP="00916BB3">
                  <w:pPr>
                    <w:jc w:val="center"/>
                    <w:rPr>
                      <w:rFonts w:ascii="Montserrat Light" w:eastAsia="Times New Roman" w:hAnsi="Montserrat Light" w:cs="Times New Roman"/>
                      <w:bCs/>
                      <w:lang w:val="ro-RO"/>
                    </w:rPr>
                  </w:pPr>
                  <w:proofErr w:type="spellStart"/>
                  <w:r w:rsidRPr="004616FD">
                    <w:rPr>
                      <w:rFonts w:ascii="Montserrat Light" w:hAnsi="Montserrat Light" w:cs="Times New Roman"/>
                      <w:b/>
                      <w:bCs/>
                      <w:color w:val="000000"/>
                      <w:lang w:val="ro-RO"/>
                    </w:rPr>
                    <w:t>Funcţia</w:t>
                  </w:r>
                  <w:proofErr w:type="spellEnd"/>
                  <w:r w:rsidRPr="004616FD">
                    <w:rPr>
                      <w:rFonts w:ascii="Montserrat Light" w:hAnsi="Montserrat Light" w:cs="Times New Roman"/>
                      <w:b/>
                      <w:bCs/>
                      <w:color w:val="000000"/>
                      <w:lang w:val="ro-RO"/>
                    </w:rPr>
                    <w:t xml:space="preserve"> propusă</w:t>
                  </w:r>
                </w:p>
              </w:tc>
            </w:tr>
            <w:tr w:rsidR="00916BB3" w:rsidRPr="004616FD" w14:paraId="77E9C524" w14:textId="77777777" w:rsidTr="005768DC">
              <w:tc>
                <w:tcPr>
                  <w:tcW w:w="567" w:type="dxa"/>
                </w:tcPr>
                <w:p w14:paraId="7C83AD71" w14:textId="77777777" w:rsidR="00916BB3" w:rsidRPr="004616FD" w:rsidRDefault="00916BB3" w:rsidP="00916BB3">
                  <w:pPr>
                    <w:jc w:val="both"/>
                    <w:rPr>
                      <w:rFonts w:ascii="Montserrat Light" w:eastAsia="Times New Roman" w:hAnsi="Montserrat Light" w:cs="Times New Roman"/>
                      <w:bCs/>
                      <w:lang w:val="ro-RO"/>
                    </w:rPr>
                  </w:pPr>
                  <w:r w:rsidRPr="004616FD">
                    <w:rPr>
                      <w:rFonts w:ascii="Montserrat Light" w:eastAsia="Times New Roman" w:hAnsi="Montserrat Light" w:cs="Times New Roman"/>
                      <w:bCs/>
                      <w:lang w:val="ro-RO"/>
                    </w:rPr>
                    <w:t>1</w:t>
                  </w:r>
                </w:p>
              </w:tc>
              <w:tc>
                <w:tcPr>
                  <w:tcW w:w="1985" w:type="dxa"/>
                </w:tcPr>
                <w:p w14:paraId="62A1BC90" w14:textId="77777777" w:rsidR="00916BB3" w:rsidRPr="004616FD" w:rsidRDefault="00916BB3" w:rsidP="00916BB3">
                  <w:pPr>
                    <w:jc w:val="both"/>
                    <w:rPr>
                      <w:rFonts w:ascii="Montserrat Light" w:eastAsia="Times New Roman" w:hAnsi="Montserrat Light" w:cs="Times New Roman"/>
                      <w:bCs/>
                      <w:lang w:val="ro-RO"/>
                    </w:rPr>
                  </w:pPr>
                  <w:r w:rsidRPr="004616FD">
                    <w:rPr>
                      <w:rFonts w:ascii="Montserrat Light" w:eastAsia="Times New Roman" w:hAnsi="Montserrat Light" w:cs="Times New Roman"/>
                      <w:bCs/>
                      <w:lang w:val="ro-RO"/>
                    </w:rPr>
                    <w:t>III/3.3.1/16</w:t>
                  </w:r>
                  <w:r w:rsidRPr="004616FD">
                    <w:rPr>
                      <w:rFonts w:ascii="Montserrat Light" w:hAnsi="Montserrat Light" w:cs="Times New Roman"/>
                      <w:color w:val="000000"/>
                      <w:lang w:val="ro-RO"/>
                    </w:rPr>
                    <w:t xml:space="preserve"> (1 post </w:t>
                  </w:r>
                  <w:r w:rsidRPr="004616FD">
                    <w:rPr>
                      <w:rFonts w:ascii="Montserrat Light" w:hAnsi="Montserrat Light" w:cs="Times New Roman"/>
                      <w:lang w:val="ro-RO"/>
                    </w:rPr>
                    <w:t>ocupat</w:t>
                  </w:r>
                  <w:r w:rsidRPr="004616FD">
                    <w:rPr>
                      <w:rFonts w:ascii="Montserrat Light" w:hAnsi="Montserrat Light" w:cs="Times New Roman"/>
                      <w:color w:val="000000"/>
                      <w:lang w:val="ro-RO"/>
                    </w:rPr>
                    <w:t>)</w:t>
                  </w:r>
                </w:p>
              </w:tc>
              <w:tc>
                <w:tcPr>
                  <w:tcW w:w="1701" w:type="dxa"/>
                </w:tcPr>
                <w:p w14:paraId="71CBCB88" w14:textId="77777777" w:rsidR="00916BB3" w:rsidRPr="004616FD" w:rsidRDefault="00916BB3" w:rsidP="00916BB3">
                  <w:pPr>
                    <w:jc w:val="both"/>
                    <w:rPr>
                      <w:rFonts w:ascii="Montserrat Light" w:eastAsia="Times New Roman" w:hAnsi="Montserrat Light" w:cs="Times New Roman"/>
                      <w:bCs/>
                      <w:lang w:val="ro-RO"/>
                    </w:rPr>
                  </w:pPr>
                  <w:r w:rsidRPr="004616FD">
                    <w:rPr>
                      <w:rFonts w:ascii="Montserrat Light" w:hAnsi="Montserrat Light" w:cs="Times New Roman"/>
                      <w:color w:val="000000"/>
                      <w:lang w:val="ro-RO"/>
                    </w:rPr>
                    <w:t xml:space="preserve">III/3.1.2/1 (1 post </w:t>
                  </w:r>
                  <w:r w:rsidRPr="004616FD">
                    <w:rPr>
                      <w:rFonts w:ascii="Montserrat Light" w:hAnsi="Montserrat Light" w:cs="Times New Roman"/>
                      <w:lang w:val="ro-RO"/>
                    </w:rPr>
                    <w:t>ocupat</w:t>
                  </w:r>
                  <w:r w:rsidRPr="004616FD">
                    <w:rPr>
                      <w:rFonts w:ascii="Montserrat Light" w:hAnsi="Montserrat Light" w:cs="Times New Roman"/>
                      <w:color w:val="000000"/>
                      <w:lang w:val="ro-RO"/>
                    </w:rPr>
                    <w:t>)</w:t>
                  </w:r>
                </w:p>
              </w:tc>
              <w:tc>
                <w:tcPr>
                  <w:tcW w:w="2410" w:type="dxa"/>
                </w:tcPr>
                <w:p w14:paraId="324C1DD6" w14:textId="77777777" w:rsidR="00916BB3" w:rsidRPr="004616FD" w:rsidRDefault="00916BB3" w:rsidP="00916BB3">
                  <w:pPr>
                    <w:jc w:val="both"/>
                    <w:rPr>
                      <w:rFonts w:ascii="Montserrat Light" w:eastAsia="Times New Roman" w:hAnsi="Montserrat Light" w:cs="Times New Roman"/>
                      <w:bCs/>
                      <w:lang w:val="ro-RO"/>
                    </w:rPr>
                  </w:pPr>
                  <w:r w:rsidRPr="004616FD">
                    <w:rPr>
                      <w:rFonts w:ascii="Montserrat Light" w:hAnsi="Montserrat Light" w:cs="Times New Roman"/>
                      <w:lang w:val="ro-RO"/>
                    </w:rPr>
                    <w:t>Asistent medical principal (dietetician)</w:t>
                  </w:r>
                </w:p>
              </w:tc>
              <w:tc>
                <w:tcPr>
                  <w:tcW w:w="2409" w:type="dxa"/>
                </w:tcPr>
                <w:p w14:paraId="2D217748" w14:textId="77777777" w:rsidR="00916BB3" w:rsidRPr="004616FD" w:rsidRDefault="00916BB3" w:rsidP="00916BB3">
                  <w:pPr>
                    <w:jc w:val="both"/>
                    <w:rPr>
                      <w:rFonts w:ascii="Montserrat Light" w:eastAsia="Times New Roman" w:hAnsi="Montserrat Light" w:cs="Times New Roman"/>
                      <w:bCs/>
                      <w:lang w:val="ro-RO"/>
                    </w:rPr>
                  </w:pPr>
                  <w:r w:rsidRPr="004616FD">
                    <w:rPr>
                      <w:rFonts w:ascii="Montserrat Light" w:hAnsi="Montserrat Light" w:cs="Times New Roman"/>
                      <w:lang w:val="ro-RO"/>
                    </w:rPr>
                    <w:t>Asistent medical principal (dietetician)</w:t>
                  </w:r>
                </w:p>
              </w:tc>
            </w:tr>
            <w:tr w:rsidR="00916BB3" w:rsidRPr="004616FD" w14:paraId="2AC5BC18" w14:textId="77777777" w:rsidTr="005768DC">
              <w:tc>
                <w:tcPr>
                  <w:tcW w:w="567" w:type="dxa"/>
                </w:tcPr>
                <w:p w14:paraId="5E3CFAED" w14:textId="77777777" w:rsidR="00916BB3" w:rsidRPr="004616FD" w:rsidRDefault="00916BB3" w:rsidP="00916BB3">
                  <w:pPr>
                    <w:jc w:val="both"/>
                    <w:rPr>
                      <w:rFonts w:ascii="Montserrat Light" w:eastAsia="Times New Roman" w:hAnsi="Montserrat Light" w:cs="Times New Roman"/>
                      <w:bCs/>
                      <w:lang w:val="ro-RO"/>
                    </w:rPr>
                  </w:pPr>
                  <w:r w:rsidRPr="004616FD">
                    <w:rPr>
                      <w:rFonts w:ascii="Montserrat Light" w:eastAsia="Times New Roman" w:hAnsi="Montserrat Light" w:cs="Times New Roman"/>
                      <w:bCs/>
                      <w:lang w:val="ro-RO"/>
                    </w:rPr>
                    <w:t>2</w:t>
                  </w:r>
                </w:p>
              </w:tc>
              <w:tc>
                <w:tcPr>
                  <w:tcW w:w="1985" w:type="dxa"/>
                </w:tcPr>
                <w:p w14:paraId="324D987F" w14:textId="32E2AC3E" w:rsidR="00916BB3" w:rsidRPr="005F10FF" w:rsidRDefault="00916BB3" w:rsidP="005F10FF">
                  <w:pPr>
                    <w:rPr>
                      <w:rFonts w:ascii="Montserrat Light" w:hAnsi="Montserrat Light" w:cs="Times New Roman"/>
                      <w:color w:val="000000"/>
                      <w:lang w:val="ro-RO"/>
                    </w:rPr>
                  </w:pPr>
                  <w:r w:rsidRPr="004616FD">
                    <w:rPr>
                      <w:rFonts w:ascii="Montserrat Light" w:eastAsia="Times New Roman" w:hAnsi="Montserrat Light" w:cs="Times New Roman"/>
                      <w:bCs/>
                      <w:lang w:val="ro-RO"/>
                    </w:rPr>
                    <w:t>III/3.3.1/17-21</w:t>
                  </w:r>
                  <w:r w:rsidRPr="004616FD">
                    <w:rPr>
                      <w:rFonts w:ascii="Montserrat Light" w:hAnsi="Montserrat Light" w:cs="Times New Roman"/>
                      <w:color w:val="000000"/>
                      <w:lang w:val="ro-RO"/>
                    </w:rPr>
                    <w:t xml:space="preserve"> (5 posturi ocupate)</w:t>
                  </w:r>
                </w:p>
              </w:tc>
              <w:tc>
                <w:tcPr>
                  <w:tcW w:w="1701" w:type="dxa"/>
                </w:tcPr>
                <w:p w14:paraId="65E02177" w14:textId="77777777" w:rsidR="00916BB3" w:rsidRPr="004616FD" w:rsidRDefault="00916BB3" w:rsidP="00916BB3">
                  <w:pPr>
                    <w:rPr>
                      <w:rFonts w:ascii="Montserrat Light" w:hAnsi="Montserrat Light" w:cs="Times New Roman"/>
                      <w:color w:val="000000"/>
                      <w:lang w:val="ro-RO"/>
                    </w:rPr>
                  </w:pPr>
                  <w:r w:rsidRPr="004616FD">
                    <w:rPr>
                      <w:rFonts w:ascii="Montserrat Light" w:hAnsi="Montserrat Light" w:cs="Times New Roman"/>
                      <w:color w:val="000000"/>
                      <w:lang w:val="ro-RO"/>
                    </w:rPr>
                    <w:t xml:space="preserve">III/3.1.2/2-6 </w:t>
                  </w:r>
                </w:p>
                <w:p w14:paraId="1CFDE13B" w14:textId="3CF6A0E3" w:rsidR="00916BB3" w:rsidRPr="005F10FF" w:rsidRDefault="00916BB3" w:rsidP="005F10FF">
                  <w:pPr>
                    <w:rPr>
                      <w:rFonts w:ascii="Montserrat Light" w:hAnsi="Montserrat Light" w:cs="Times New Roman"/>
                      <w:color w:val="000000"/>
                      <w:lang w:val="ro-RO"/>
                    </w:rPr>
                  </w:pPr>
                  <w:r w:rsidRPr="004616FD">
                    <w:rPr>
                      <w:rFonts w:ascii="Montserrat Light" w:hAnsi="Montserrat Light" w:cs="Times New Roman"/>
                      <w:color w:val="000000"/>
                      <w:lang w:val="ro-RO"/>
                    </w:rPr>
                    <w:t>(5 posturi ocupate)</w:t>
                  </w:r>
                </w:p>
              </w:tc>
              <w:tc>
                <w:tcPr>
                  <w:tcW w:w="2410" w:type="dxa"/>
                </w:tcPr>
                <w:p w14:paraId="52B661C2" w14:textId="77777777" w:rsidR="00916BB3" w:rsidRPr="004616FD" w:rsidRDefault="00916BB3" w:rsidP="00916BB3">
                  <w:pPr>
                    <w:rPr>
                      <w:rFonts w:ascii="Montserrat Light" w:eastAsia="Times New Roman" w:hAnsi="Montserrat Light" w:cs="Times New Roman"/>
                      <w:bCs/>
                      <w:lang w:val="ro-RO"/>
                    </w:rPr>
                  </w:pPr>
                  <w:r w:rsidRPr="004616FD">
                    <w:rPr>
                      <w:rFonts w:ascii="Montserrat Light" w:hAnsi="Montserrat Light" w:cs="Times New Roman"/>
                      <w:lang w:val="ro-RO"/>
                    </w:rPr>
                    <w:t>Muncitor calificat bucătar, IV (G)</w:t>
                  </w:r>
                </w:p>
              </w:tc>
              <w:tc>
                <w:tcPr>
                  <w:tcW w:w="2409" w:type="dxa"/>
                </w:tcPr>
                <w:p w14:paraId="39D13AB3" w14:textId="77777777" w:rsidR="00916BB3" w:rsidRPr="004616FD" w:rsidRDefault="00916BB3" w:rsidP="00916BB3">
                  <w:pPr>
                    <w:rPr>
                      <w:rFonts w:ascii="Montserrat Light" w:eastAsia="Times New Roman" w:hAnsi="Montserrat Light" w:cs="Times New Roman"/>
                      <w:bCs/>
                      <w:lang w:val="ro-RO"/>
                    </w:rPr>
                  </w:pPr>
                  <w:r w:rsidRPr="004616FD">
                    <w:rPr>
                      <w:rFonts w:ascii="Montserrat Light" w:hAnsi="Montserrat Light" w:cs="Times New Roman"/>
                      <w:lang w:val="ro-RO"/>
                    </w:rPr>
                    <w:t>Muncitor calificat bucătar, IV (M;G)</w:t>
                  </w:r>
                </w:p>
              </w:tc>
            </w:tr>
            <w:tr w:rsidR="00916BB3" w:rsidRPr="004616FD" w14:paraId="6533E785" w14:textId="77777777" w:rsidTr="005768DC">
              <w:tc>
                <w:tcPr>
                  <w:tcW w:w="567" w:type="dxa"/>
                </w:tcPr>
                <w:p w14:paraId="7ECDC11A" w14:textId="77777777" w:rsidR="00916BB3" w:rsidRPr="004616FD" w:rsidRDefault="00916BB3" w:rsidP="00916BB3">
                  <w:pPr>
                    <w:jc w:val="both"/>
                    <w:rPr>
                      <w:rFonts w:ascii="Montserrat Light" w:eastAsia="Times New Roman" w:hAnsi="Montserrat Light" w:cs="Times New Roman"/>
                      <w:bCs/>
                      <w:lang w:val="ro-RO"/>
                    </w:rPr>
                  </w:pPr>
                  <w:r w:rsidRPr="004616FD">
                    <w:rPr>
                      <w:rFonts w:ascii="Montserrat Light" w:eastAsia="Times New Roman" w:hAnsi="Montserrat Light" w:cs="Times New Roman"/>
                      <w:bCs/>
                      <w:lang w:val="ro-RO"/>
                    </w:rPr>
                    <w:t>3</w:t>
                  </w:r>
                </w:p>
              </w:tc>
              <w:tc>
                <w:tcPr>
                  <w:tcW w:w="1985" w:type="dxa"/>
                </w:tcPr>
                <w:p w14:paraId="6819CE6E" w14:textId="5C87008D" w:rsidR="00916BB3" w:rsidRPr="005F10FF" w:rsidRDefault="00916BB3" w:rsidP="005F10FF">
                  <w:pPr>
                    <w:rPr>
                      <w:rFonts w:ascii="Montserrat Light" w:hAnsi="Montserrat Light" w:cs="Times New Roman"/>
                      <w:color w:val="000000"/>
                      <w:lang w:val="ro-RO"/>
                    </w:rPr>
                  </w:pPr>
                  <w:r w:rsidRPr="004616FD">
                    <w:rPr>
                      <w:rFonts w:ascii="Montserrat Light" w:eastAsia="Times New Roman" w:hAnsi="Montserrat Light" w:cs="Times New Roman"/>
                      <w:bCs/>
                      <w:lang w:val="ro-RO"/>
                    </w:rPr>
                    <w:t>III/3.3.1/22-23</w:t>
                  </w:r>
                  <w:r w:rsidRPr="004616FD">
                    <w:rPr>
                      <w:rFonts w:ascii="Montserrat Light" w:hAnsi="Montserrat Light" w:cs="Times New Roman"/>
                      <w:color w:val="000000"/>
                      <w:lang w:val="ro-RO"/>
                    </w:rPr>
                    <w:t xml:space="preserve"> (2 posturi ocupate)</w:t>
                  </w:r>
                </w:p>
              </w:tc>
              <w:tc>
                <w:tcPr>
                  <w:tcW w:w="1701" w:type="dxa"/>
                </w:tcPr>
                <w:p w14:paraId="4111534A" w14:textId="77777777" w:rsidR="00916BB3" w:rsidRPr="004616FD" w:rsidRDefault="00916BB3" w:rsidP="00916BB3">
                  <w:pPr>
                    <w:jc w:val="both"/>
                    <w:rPr>
                      <w:rFonts w:ascii="Montserrat Light" w:hAnsi="Montserrat Light" w:cs="Times New Roman"/>
                      <w:color w:val="000000"/>
                      <w:lang w:val="ro-RO"/>
                    </w:rPr>
                  </w:pPr>
                  <w:r w:rsidRPr="004616FD">
                    <w:rPr>
                      <w:rFonts w:ascii="Montserrat Light" w:hAnsi="Montserrat Light" w:cs="Times New Roman"/>
                      <w:color w:val="000000"/>
                      <w:lang w:val="ro-RO"/>
                    </w:rPr>
                    <w:t>III/3.1.2/7-8</w:t>
                  </w:r>
                </w:p>
                <w:p w14:paraId="50B504FD" w14:textId="77777777" w:rsidR="00916BB3" w:rsidRPr="004616FD" w:rsidRDefault="00916BB3" w:rsidP="00916BB3">
                  <w:pPr>
                    <w:jc w:val="both"/>
                    <w:rPr>
                      <w:rFonts w:ascii="Montserrat Light" w:eastAsia="Times New Roman" w:hAnsi="Montserrat Light" w:cs="Times New Roman"/>
                      <w:bCs/>
                      <w:lang w:val="ro-RO"/>
                    </w:rPr>
                  </w:pPr>
                  <w:r w:rsidRPr="004616FD">
                    <w:rPr>
                      <w:rFonts w:ascii="Montserrat Light" w:hAnsi="Montserrat Light" w:cs="Times New Roman"/>
                      <w:color w:val="000000"/>
                      <w:lang w:val="ro-RO"/>
                    </w:rPr>
                    <w:t xml:space="preserve"> (2 posturi ocupate)</w:t>
                  </w:r>
                </w:p>
              </w:tc>
              <w:tc>
                <w:tcPr>
                  <w:tcW w:w="2410" w:type="dxa"/>
                </w:tcPr>
                <w:p w14:paraId="4B8D4636" w14:textId="77777777" w:rsidR="00916BB3" w:rsidRPr="004616FD" w:rsidRDefault="00916BB3" w:rsidP="00916BB3">
                  <w:pPr>
                    <w:jc w:val="both"/>
                    <w:rPr>
                      <w:rFonts w:ascii="Montserrat Light" w:eastAsia="Times New Roman" w:hAnsi="Montserrat Light" w:cs="Times New Roman"/>
                      <w:bCs/>
                      <w:lang w:val="ro-RO"/>
                    </w:rPr>
                  </w:pPr>
                  <w:r w:rsidRPr="004616FD">
                    <w:rPr>
                      <w:rFonts w:ascii="Montserrat Light" w:hAnsi="Montserrat Light" w:cs="Times New Roman"/>
                      <w:lang w:val="ro-RO"/>
                    </w:rPr>
                    <w:t>Muncitor calificat bucătar, II (G)</w:t>
                  </w:r>
                </w:p>
              </w:tc>
              <w:tc>
                <w:tcPr>
                  <w:tcW w:w="2409" w:type="dxa"/>
                </w:tcPr>
                <w:p w14:paraId="05CB5977" w14:textId="77777777" w:rsidR="00916BB3" w:rsidRPr="004616FD" w:rsidRDefault="00916BB3" w:rsidP="00916BB3">
                  <w:pPr>
                    <w:jc w:val="both"/>
                    <w:rPr>
                      <w:rFonts w:ascii="Montserrat Light" w:eastAsia="Times New Roman" w:hAnsi="Montserrat Light" w:cs="Times New Roman"/>
                      <w:bCs/>
                      <w:lang w:val="ro-RO"/>
                    </w:rPr>
                  </w:pPr>
                  <w:r w:rsidRPr="004616FD">
                    <w:rPr>
                      <w:rFonts w:ascii="Montserrat Light" w:hAnsi="Montserrat Light" w:cs="Times New Roman"/>
                      <w:lang w:val="ro-RO"/>
                    </w:rPr>
                    <w:t>Muncitor calificat bucătar, II (M;G)</w:t>
                  </w:r>
                </w:p>
              </w:tc>
            </w:tr>
            <w:tr w:rsidR="00916BB3" w:rsidRPr="004616FD" w14:paraId="06F47D0D" w14:textId="77777777" w:rsidTr="005768DC">
              <w:tc>
                <w:tcPr>
                  <w:tcW w:w="567" w:type="dxa"/>
                </w:tcPr>
                <w:p w14:paraId="1345C97D" w14:textId="0A537681" w:rsidR="00916BB3" w:rsidRPr="004616FD" w:rsidRDefault="00744C15" w:rsidP="00916BB3">
                  <w:pPr>
                    <w:jc w:val="both"/>
                    <w:rPr>
                      <w:rFonts w:ascii="Montserrat Light" w:eastAsia="Times New Roman" w:hAnsi="Montserrat Light" w:cs="Times New Roman"/>
                      <w:bCs/>
                      <w:lang w:val="ro-RO"/>
                    </w:rPr>
                  </w:pPr>
                  <w:r>
                    <w:rPr>
                      <w:rFonts w:ascii="Montserrat Light" w:eastAsia="Times New Roman" w:hAnsi="Montserrat Light" w:cs="Times New Roman"/>
                      <w:bCs/>
                      <w:lang w:val="ro-RO"/>
                    </w:rPr>
                    <w:t>4</w:t>
                  </w:r>
                </w:p>
              </w:tc>
              <w:tc>
                <w:tcPr>
                  <w:tcW w:w="1985" w:type="dxa"/>
                </w:tcPr>
                <w:p w14:paraId="774F70A9" w14:textId="77777777" w:rsidR="00916BB3" w:rsidRPr="004616FD" w:rsidRDefault="00916BB3" w:rsidP="00916BB3">
                  <w:pPr>
                    <w:jc w:val="both"/>
                    <w:rPr>
                      <w:rFonts w:ascii="Montserrat Light" w:eastAsia="Times New Roman" w:hAnsi="Montserrat Light" w:cs="Times New Roman"/>
                      <w:bCs/>
                      <w:lang w:val="ro-RO"/>
                    </w:rPr>
                  </w:pPr>
                  <w:r w:rsidRPr="004616FD">
                    <w:rPr>
                      <w:rFonts w:ascii="Montserrat Light" w:eastAsia="Times New Roman" w:hAnsi="Montserrat Light" w:cs="Times New Roman"/>
                      <w:bCs/>
                      <w:lang w:val="ro-RO"/>
                    </w:rPr>
                    <w:t>III/3.3.1/24-26 (3 posturi ocupate)</w:t>
                  </w:r>
                </w:p>
              </w:tc>
              <w:tc>
                <w:tcPr>
                  <w:tcW w:w="1701" w:type="dxa"/>
                </w:tcPr>
                <w:p w14:paraId="3DA202B3" w14:textId="77777777" w:rsidR="00916BB3" w:rsidRPr="004616FD" w:rsidRDefault="00916BB3" w:rsidP="00916BB3">
                  <w:pPr>
                    <w:jc w:val="both"/>
                    <w:rPr>
                      <w:rFonts w:ascii="Montserrat Light" w:eastAsia="Times New Roman" w:hAnsi="Montserrat Light" w:cs="Times New Roman"/>
                      <w:bCs/>
                      <w:lang w:val="ro-RO"/>
                    </w:rPr>
                  </w:pPr>
                  <w:r w:rsidRPr="004616FD">
                    <w:rPr>
                      <w:rFonts w:ascii="Montserrat Light" w:eastAsia="Times New Roman" w:hAnsi="Montserrat Light" w:cs="Times New Roman"/>
                      <w:bCs/>
                      <w:lang w:val="ro-RO"/>
                    </w:rPr>
                    <w:t>III3.1.2/9-11 (3 posturi ocupate)</w:t>
                  </w:r>
                </w:p>
              </w:tc>
              <w:tc>
                <w:tcPr>
                  <w:tcW w:w="2410" w:type="dxa"/>
                </w:tcPr>
                <w:p w14:paraId="0B4E57E2" w14:textId="77777777" w:rsidR="00916BB3" w:rsidRPr="004616FD" w:rsidRDefault="00916BB3" w:rsidP="00916BB3">
                  <w:pPr>
                    <w:jc w:val="both"/>
                    <w:rPr>
                      <w:rFonts w:ascii="Montserrat Light" w:eastAsia="Times New Roman" w:hAnsi="Montserrat Light" w:cs="Times New Roman"/>
                      <w:bCs/>
                      <w:lang w:val="ro-RO"/>
                    </w:rPr>
                  </w:pPr>
                  <w:r w:rsidRPr="004616FD">
                    <w:rPr>
                      <w:rFonts w:ascii="Montserrat Light" w:eastAsia="Times New Roman" w:hAnsi="Montserrat Light" w:cs="Times New Roman"/>
                      <w:bCs/>
                      <w:lang w:val="ro-RO"/>
                    </w:rPr>
                    <w:t>Lucrător bucătărie</w:t>
                  </w:r>
                </w:p>
              </w:tc>
              <w:tc>
                <w:tcPr>
                  <w:tcW w:w="2409" w:type="dxa"/>
                </w:tcPr>
                <w:p w14:paraId="578E3E2F" w14:textId="77777777" w:rsidR="00916BB3" w:rsidRPr="004616FD" w:rsidRDefault="00916BB3" w:rsidP="00916BB3">
                  <w:pPr>
                    <w:jc w:val="both"/>
                    <w:rPr>
                      <w:rFonts w:ascii="Montserrat Light" w:eastAsia="Times New Roman" w:hAnsi="Montserrat Light" w:cs="Times New Roman"/>
                      <w:bCs/>
                      <w:lang w:val="ro-RO"/>
                    </w:rPr>
                  </w:pPr>
                  <w:r w:rsidRPr="004616FD">
                    <w:rPr>
                      <w:rFonts w:ascii="Montserrat Light" w:eastAsia="Times New Roman" w:hAnsi="Montserrat Light" w:cs="Times New Roman"/>
                      <w:bCs/>
                      <w:lang w:val="ro-RO"/>
                    </w:rPr>
                    <w:t>Lucrător bucătărie</w:t>
                  </w:r>
                </w:p>
              </w:tc>
            </w:tr>
            <w:bookmarkEnd w:id="20"/>
          </w:tbl>
          <w:p w14:paraId="6C6E0561" w14:textId="77777777" w:rsidR="00916BB3" w:rsidRPr="004616FD" w:rsidRDefault="00916BB3" w:rsidP="00916BB3">
            <w:pPr>
              <w:spacing w:line="240" w:lineRule="auto"/>
              <w:jc w:val="both"/>
              <w:rPr>
                <w:rFonts w:ascii="Montserrat Light" w:eastAsia="Times New Roman" w:hAnsi="Montserrat Light" w:cs="Times New Roman"/>
                <w:bCs/>
                <w:lang w:val="ro-RO"/>
              </w:rPr>
            </w:pPr>
          </w:p>
          <w:p w14:paraId="53D15A24" w14:textId="77777777" w:rsidR="00916BB3" w:rsidRPr="004616FD" w:rsidRDefault="00916BB3" w:rsidP="00916BB3">
            <w:pPr>
              <w:spacing w:line="240" w:lineRule="auto"/>
              <w:jc w:val="both"/>
              <w:rPr>
                <w:rFonts w:ascii="Montserrat Light" w:eastAsia="Times New Roman" w:hAnsi="Montserrat Light" w:cs="Times New Roman"/>
                <w:bCs/>
                <w:lang w:val="ro-RO"/>
              </w:rPr>
            </w:pPr>
            <w:r w:rsidRPr="004616FD">
              <w:rPr>
                <w:rFonts w:ascii="Montserrat Light" w:eastAsia="Times New Roman" w:hAnsi="Montserrat Light" w:cs="Times New Roman"/>
                <w:b/>
                <w:u w:val="single"/>
                <w:lang w:val="ro-RO"/>
              </w:rPr>
              <w:t xml:space="preserve">3. </w:t>
            </w:r>
            <w:r w:rsidRPr="008E5107">
              <w:rPr>
                <w:rFonts w:ascii="Montserrat Light" w:eastAsia="Times New Roman" w:hAnsi="Montserrat Light" w:cs="Times New Roman"/>
                <w:b/>
                <w:u w:val="single"/>
                <w:lang w:val="ro-RO"/>
              </w:rPr>
              <w:t>Biroul Aprovizionare -Achiziții Publice</w:t>
            </w:r>
            <w:r w:rsidRPr="008E5107">
              <w:rPr>
                <w:rFonts w:ascii="Montserrat Light" w:eastAsia="Times New Roman" w:hAnsi="Montserrat Light" w:cs="Times New Roman"/>
                <w:bCs/>
                <w:lang w:val="ro-RO"/>
              </w:rPr>
              <w:t xml:space="preserve"> poziția </w:t>
            </w:r>
            <w:r w:rsidRPr="004616FD">
              <w:rPr>
                <w:rFonts w:ascii="Montserrat Light" w:eastAsia="Times New Roman" w:hAnsi="Montserrat Light" w:cs="Times New Roman"/>
                <w:bCs/>
                <w:lang w:val="ro-RO"/>
              </w:rPr>
              <w:t>III/3.2 în statul de funcții cu 4</w:t>
            </w:r>
            <w:r w:rsidRPr="004616FD">
              <w:rPr>
                <w:rFonts w:ascii="Montserrat Light" w:eastAsia="Times New Roman" w:hAnsi="Montserrat Light" w:cs="Times New Roman"/>
                <w:bCs/>
                <w:color w:val="00B050"/>
                <w:lang w:val="ro-RO"/>
              </w:rPr>
              <w:t xml:space="preserve"> </w:t>
            </w:r>
            <w:r w:rsidRPr="004616FD">
              <w:rPr>
                <w:rFonts w:ascii="Montserrat Light" w:eastAsia="Times New Roman" w:hAnsi="Montserrat Light" w:cs="Times New Roman"/>
                <w:bCs/>
                <w:lang w:val="ro-RO"/>
              </w:rPr>
              <w:t xml:space="preserve">posturi </w:t>
            </w:r>
            <w:r w:rsidRPr="008E5107">
              <w:rPr>
                <w:rFonts w:ascii="Montserrat Light" w:eastAsia="Times New Roman" w:hAnsi="Montserrat Light" w:cs="Times New Roman"/>
                <w:b/>
                <w:lang w:val="ro-RO"/>
              </w:rPr>
              <w:t>se reorganizează</w:t>
            </w:r>
            <w:r w:rsidRPr="004616FD">
              <w:rPr>
                <w:rFonts w:ascii="Montserrat Light" w:eastAsia="Times New Roman" w:hAnsi="Montserrat Light" w:cs="Times New Roman"/>
                <w:bCs/>
                <w:lang w:val="ro-RO"/>
              </w:rPr>
              <w:t xml:space="preserve"> în serviciu prin preluarea următoarelor posturi:</w:t>
            </w:r>
          </w:p>
          <w:p w14:paraId="217BF351" w14:textId="77777777" w:rsidR="00916BB3" w:rsidRPr="004616FD" w:rsidRDefault="00916BB3" w:rsidP="00916BB3">
            <w:pPr>
              <w:spacing w:line="240" w:lineRule="auto"/>
              <w:jc w:val="both"/>
              <w:rPr>
                <w:rFonts w:ascii="Montserrat Light" w:eastAsia="Times New Roman" w:hAnsi="Montserrat Light" w:cs="Times New Roman"/>
                <w:bCs/>
                <w:lang w:val="ro-RO"/>
              </w:rPr>
            </w:pPr>
            <w:r w:rsidRPr="004616FD">
              <w:rPr>
                <w:rFonts w:ascii="Montserrat Light" w:eastAsia="Times New Roman" w:hAnsi="Montserrat Light" w:cs="Times New Roman"/>
                <w:bCs/>
                <w:lang w:val="ro-RO"/>
              </w:rPr>
              <w:t>-1 post de Muncitor calificat lenjereasă de la poziția III/3.3.1/2;</w:t>
            </w:r>
          </w:p>
          <w:p w14:paraId="2B3234E8" w14:textId="77777777" w:rsidR="00916BB3" w:rsidRPr="004616FD" w:rsidRDefault="00916BB3" w:rsidP="00916BB3">
            <w:pPr>
              <w:spacing w:line="240" w:lineRule="auto"/>
              <w:jc w:val="both"/>
              <w:rPr>
                <w:rFonts w:ascii="Montserrat Light" w:eastAsia="Times New Roman" w:hAnsi="Montserrat Light" w:cs="Times New Roman"/>
                <w:bCs/>
                <w:lang w:val="ro-RO"/>
              </w:rPr>
            </w:pPr>
            <w:r w:rsidRPr="004616FD">
              <w:rPr>
                <w:rFonts w:ascii="Montserrat Light" w:eastAsia="Times New Roman" w:hAnsi="Montserrat Light" w:cs="Times New Roman"/>
                <w:bCs/>
                <w:lang w:val="ro-RO"/>
              </w:rPr>
              <w:t>-5 posturi de Îngrijitor spații verzi de la poziția III/3.3.1/7-11;</w:t>
            </w:r>
          </w:p>
          <w:p w14:paraId="402470E3" w14:textId="77777777" w:rsidR="00916BB3" w:rsidRPr="004616FD" w:rsidRDefault="00916BB3" w:rsidP="00916BB3">
            <w:pPr>
              <w:spacing w:line="240" w:lineRule="auto"/>
              <w:jc w:val="both"/>
              <w:rPr>
                <w:rFonts w:ascii="Montserrat Light" w:eastAsia="Times New Roman" w:hAnsi="Montserrat Light" w:cs="Times New Roman"/>
                <w:bCs/>
                <w:lang w:val="ro-RO"/>
              </w:rPr>
            </w:pPr>
            <w:r w:rsidRPr="004616FD">
              <w:rPr>
                <w:rFonts w:ascii="Montserrat Light" w:eastAsia="Times New Roman" w:hAnsi="Montserrat Light" w:cs="Times New Roman"/>
                <w:bCs/>
                <w:lang w:val="ro-RO"/>
              </w:rPr>
              <w:t>-3 posturi de Îngrijitoare de la poziția III/3.3.1/12-15;</w:t>
            </w:r>
          </w:p>
          <w:p w14:paraId="510B8EAE" w14:textId="4A368013" w:rsidR="00916BB3" w:rsidRPr="004616FD" w:rsidRDefault="00916BB3" w:rsidP="00916BB3">
            <w:pPr>
              <w:spacing w:line="240" w:lineRule="auto"/>
              <w:jc w:val="both"/>
              <w:rPr>
                <w:rStyle w:val="salnbdy"/>
                <w:rFonts w:ascii="Montserrat Light" w:eastAsia="Times New Roman" w:hAnsi="Montserrat Light" w:cs="Times New Roman"/>
                <w:sz w:val="22"/>
                <w:szCs w:val="22"/>
              </w:rPr>
            </w:pPr>
            <w:r>
              <w:rPr>
                <w:rFonts w:ascii="Montserrat Light" w:eastAsia="Times New Roman" w:hAnsi="Montserrat Light" w:cs="Times New Roman"/>
                <w:bCs/>
                <w:lang w:val="ro-RO"/>
              </w:rPr>
              <w:t>î</w:t>
            </w:r>
            <w:r w:rsidRPr="004616FD">
              <w:rPr>
                <w:rFonts w:ascii="Montserrat Light" w:eastAsia="Times New Roman" w:hAnsi="Montserrat Light" w:cs="Times New Roman"/>
                <w:bCs/>
                <w:lang w:val="ro-RO"/>
              </w:rPr>
              <w:t xml:space="preserve">n </w:t>
            </w:r>
            <w:proofErr w:type="spellStart"/>
            <w:r w:rsidRPr="004616FD">
              <w:rPr>
                <w:rFonts w:ascii="Montserrat Light" w:eastAsia="Times New Roman" w:hAnsi="Montserrat Light" w:cs="Times New Roman"/>
                <w:bCs/>
                <w:lang w:val="ro-RO"/>
              </w:rPr>
              <w:t>Statul</w:t>
            </w:r>
            <w:r>
              <w:rPr>
                <w:rFonts w:ascii="Montserrat Light" w:eastAsia="Times New Roman" w:hAnsi="Montserrat Light" w:cs="Times New Roman"/>
                <w:bCs/>
                <w:lang w:val="ro-RO"/>
              </w:rPr>
              <w:t>ul</w:t>
            </w:r>
            <w:proofErr w:type="spellEnd"/>
            <w:r w:rsidRPr="004616FD">
              <w:rPr>
                <w:rFonts w:ascii="Montserrat Light" w:eastAsia="Times New Roman" w:hAnsi="Montserrat Light" w:cs="Times New Roman"/>
                <w:bCs/>
                <w:lang w:val="ro-RO"/>
              </w:rPr>
              <w:t xml:space="preserve"> de </w:t>
            </w:r>
            <w:r>
              <w:rPr>
                <w:rFonts w:ascii="Montserrat Light" w:eastAsia="Times New Roman" w:hAnsi="Montserrat Light" w:cs="Times New Roman"/>
                <w:bCs/>
                <w:lang w:val="ro-RO"/>
              </w:rPr>
              <w:t>f</w:t>
            </w:r>
            <w:r w:rsidRPr="004616FD">
              <w:rPr>
                <w:rFonts w:ascii="Montserrat Light" w:eastAsia="Times New Roman" w:hAnsi="Montserrat Light" w:cs="Times New Roman"/>
                <w:bCs/>
                <w:lang w:val="ro-RO"/>
              </w:rPr>
              <w:t>uncții</w:t>
            </w:r>
            <w:r>
              <w:rPr>
                <w:rFonts w:ascii="Montserrat Light" w:eastAsia="Times New Roman" w:hAnsi="Montserrat Light" w:cs="Times New Roman"/>
                <w:bCs/>
                <w:lang w:val="ro-RO"/>
              </w:rPr>
              <w:t>,</w:t>
            </w:r>
            <w:r w:rsidRPr="004616FD">
              <w:rPr>
                <w:rFonts w:ascii="Montserrat Light" w:eastAsia="Times New Roman" w:hAnsi="Montserrat Light" w:cs="Times New Roman"/>
                <w:bCs/>
                <w:lang w:val="ro-RO"/>
              </w:rPr>
              <w:t xml:space="preserve"> Organigramă și ROF </w:t>
            </w:r>
            <w:r w:rsidRPr="008E5107">
              <w:rPr>
                <w:rFonts w:ascii="Montserrat Light" w:eastAsia="Times New Roman" w:hAnsi="Montserrat Light" w:cs="Times New Roman"/>
                <w:b/>
                <w:lang w:val="ro-RO"/>
              </w:rPr>
              <w:t xml:space="preserve">noua denumire fiind </w:t>
            </w:r>
            <w:r w:rsidRPr="008E5107">
              <w:rPr>
                <w:rFonts w:ascii="Montserrat Light" w:hAnsi="Montserrat Light" w:cs="Times New Roman"/>
                <w:b/>
              </w:rPr>
              <w:t xml:space="preserve">Serviciul </w:t>
            </w:r>
            <w:proofErr w:type="spellStart"/>
            <w:r w:rsidRPr="008E5107">
              <w:rPr>
                <w:rFonts w:ascii="Montserrat Light" w:hAnsi="Montserrat Light" w:cs="Times New Roman"/>
                <w:b/>
              </w:rPr>
              <w:t>Achiziții</w:t>
            </w:r>
            <w:proofErr w:type="spellEnd"/>
            <w:r w:rsidRPr="008E5107">
              <w:rPr>
                <w:rFonts w:ascii="Montserrat Light" w:hAnsi="Montserrat Light" w:cs="Times New Roman"/>
                <w:b/>
              </w:rPr>
              <w:t xml:space="preserve"> </w:t>
            </w:r>
            <w:proofErr w:type="spellStart"/>
            <w:r w:rsidRPr="008E5107">
              <w:rPr>
                <w:rFonts w:ascii="Montserrat Light" w:hAnsi="Montserrat Light" w:cs="Times New Roman"/>
                <w:b/>
              </w:rPr>
              <w:t>Publice-Administrativ</w:t>
            </w:r>
            <w:proofErr w:type="spellEnd"/>
            <w:r w:rsidRPr="004616FD">
              <w:rPr>
                <w:rFonts w:ascii="Montserrat Light" w:eastAsia="Times New Roman" w:hAnsi="Montserrat Light" w:cs="Times New Roman"/>
                <w:bCs/>
                <w:lang w:val="ro-RO"/>
              </w:rPr>
              <w:t xml:space="preserve"> la poziția III/3.2 în subordinea directorului financiar-contabil și va avea 13 posturi, din care unul de conducere. </w:t>
            </w:r>
            <w:r w:rsidRPr="004616FD">
              <w:rPr>
                <w:rFonts w:ascii="Montserrat Light" w:eastAsia="Times New Roman" w:hAnsi="Montserrat Light" w:cs="Times New Roman"/>
                <w:bCs/>
                <w:u w:val="single"/>
                <w:lang w:val="ro-RO"/>
              </w:rPr>
              <w:t>Postul ocupat</w:t>
            </w:r>
            <w:r w:rsidRPr="004616FD">
              <w:rPr>
                <w:rFonts w:ascii="Montserrat Light" w:eastAsia="Times New Roman" w:hAnsi="Montserrat Light" w:cs="Times New Roman"/>
                <w:bCs/>
                <w:lang w:val="ro-RO"/>
              </w:rPr>
              <w:t xml:space="preserve"> de </w:t>
            </w:r>
            <w:r w:rsidRPr="004616FD">
              <w:rPr>
                <w:rFonts w:ascii="Montserrat Light" w:eastAsia="Times New Roman" w:hAnsi="Montserrat Light" w:cs="Times New Roman"/>
                <w:b/>
                <w:lang w:val="ro-RO"/>
              </w:rPr>
              <w:t>șef birou</w:t>
            </w:r>
            <w:r w:rsidRPr="004616FD">
              <w:rPr>
                <w:rFonts w:ascii="Montserrat Light" w:eastAsia="Times New Roman" w:hAnsi="Montserrat Light" w:cs="Times New Roman"/>
                <w:bCs/>
                <w:lang w:val="ro-RO"/>
              </w:rPr>
              <w:t xml:space="preserve">, poziția III/3.2/1 în statul de </w:t>
            </w:r>
            <w:proofErr w:type="spellStart"/>
            <w:r w:rsidRPr="004616FD">
              <w:rPr>
                <w:rFonts w:ascii="Montserrat Light" w:eastAsia="Times New Roman" w:hAnsi="Montserrat Light" w:cs="Times New Roman"/>
                <w:bCs/>
                <w:lang w:val="ro-RO"/>
              </w:rPr>
              <w:t>funcți</w:t>
            </w:r>
            <w:proofErr w:type="spellEnd"/>
            <w:r w:rsidRPr="004616FD">
              <w:rPr>
                <w:rFonts w:ascii="Montserrat Light" w:eastAsia="Times New Roman" w:hAnsi="Montserrat Light" w:cs="Times New Roman"/>
                <w:bCs/>
                <w:lang w:val="ro-RO"/>
              </w:rPr>
              <w:t xml:space="preserve"> </w:t>
            </w:r>
            <w:r w:rsidRPr="004616FD">
              <w:rPr>
                <w:rFonts w:ascii="Montserrat Light" w:eastAsia="Times New Roman" w:hAnsi="Montserrat Light" w:cs="Times New Roman"/>
                <w:b/>
                <w:lang w:val="ro-RO"/>
              </w:rPr>
              <w:t>se transformă</w:t>
            </w:r>
            <w:r w:rsidRPr="004616FD">
              <w:rPr>
                <w:rFonts w:ascii="Montserrat Light" w:eastAsia="Times New Roman" w:hAnsi="Montserrat Light" w:cs="Times New Roman"/>
                <w:bCs/>
                <w:lang w:val="ro-RO"/>
              </w:rPr>
              <w:t xml:space="preserve"> în </w:t>
            </w:r>
            <w:r w:rsidRPr="004616FD">
              <w:rPr>
                <w:rFonts w:ascii="Montserrat Light" w:eastAsia="Times New Roman" w:hAnsi="Montserrat Light" w:cs="Times New Roman"/>
                <w:b/>
                <w:lang w:val="ro-RO"/>
              </w:rPr>
              <w:t>șef serviciu</w:t>
            </w:r>
            <w:r w:rsidRPr="004616FD">
              <w:rPr>
                <w:rFonts w:ascii="Montserrat Light" w:eastAsia="Times New Roman" w:hAnsi="Montserrat Light" w:cs="Times New Roman"/>
                <w:bCs/>
                <w:lang w:val="ro-RO"/>
              </w:rPr>
              <w:t xml:space="preserve">, poziția III/3.2/1 în statul de </w:t>
            </w:r>
            <w:proofErr w:type="spellStart"/>
            <w:r w:rsidRPr="004616FD">
              <w:rPr>
                <w:rFonts w:ascii="Montserrat Light" w:eastAsia="Times New Roman" w:hAnsi="Montserrat Light" w:cs="Times New Roman"/>
                <w:bCs/>
                <w:lang w:val="ro-RO"/>
              </w:rPr>
              <w:t>funcți</w:t>
            </w:r>
            <w:proofErr w:type="spellEnd"/>
            <w:r w:rsidRPr="004616FD">
              <w:rPr>
                <w:rFonts w:ascii="Montserrat Light" w:eastAsia="Times New Roman" w:hAnsi="Montserrat Light" w:cs="Times New Roman"/>
                <w:bCs/>
                <w:lang w:val="ro-RO"/>
              </w:rPr>
              <w:t xml:space="preserve">, cu acordul persoanei. Aceasta </w:t>
            </w:r>
            <w:proofErr w:type="spellStart"/>
            <w:r w:rsidRPr="004616FD">
              <w:rPr>
                <w:rStyle w:val="salnbdy"/>
                <w:rFonts w:ascii="Montserrat Light" w:eastAsia="Times New Roman" w:hAnsi="Montserrat Light" w:cs="Times New Roman"/>
                <w:sz w:val="22"/>
                <w:szCs w:val="22"/>
              </w:rPr>
              <w:t>îndeplineşte</w:t>
            </w:r>
            <w:proofErr w:type="spellEnd"/>
            <w:r w:rsidRPr="004616FD">
              <w:rPr>
                <w:rStyle w:val="salnbdy"/>
                <w:rFonts w:ascii="Montserrat Light" w:eastAsia="Times New Roman" w:hAnsi="Montserrat Light" w:cs="Times New Roman"/>
                <w:sz w:val="22"/>
                <w:szCs w:val="22"/>
              </w:rPr>
              <w:t xml:space="preserve"> </w:t>
            </w:r>
            <w:proofErr w:type="spellStart"/>
            <w:r w:rsidRPr="004616FD">
              <w:rPr>
                <w:rStyle w:val="salnbdy"/>
                <w:rFonts w:ascii="Montserrat Light" w:eastAsia="Times New Roman" w:hAnsi="Montserrat Light" w:cs="Times New Roman"/>
                <w:sz w:val="22"/>
                <w:szCs w:val="22"/>
              </w:rPr>
              <w:t>condiţiile</w:t>
            </w:r>
            <w:proofErr w:type="spellEnd"/>
            <w:r w:rsidRPr="004616FD">
              <w:rPr>
                <w:rStyle w:val="salnbdy"/>
                <w:rFonts w:ascii="Montserrat Light" w:eastAsia="Times New Roman" w:hAnsi="Montserrat Light" w:cs="Times New Roman"/>
                <w:sz w:val="22"/>
                <w:szCs w:val="22"/>
              </w:rPr>
              <w:t xml:space="preserve"> de </w:t>
            </w:r>
            <w:proofErr w:type="spellStart"/>
            <w:r w:rsidRPr="004616FD">
              <w:rPr>
                <w:rStyle w:val="salnbdy"/>
                <w:rFonts w:ascii="Montserrat Light" w:eastAsia="Times New Roman" w:hAnsi="Montserrat Light" w:cs="Times New Roman"/>
                <w:sz w:val="22"/>
                <w:szCs w:val="22"/>
              </w:rPr>
              <w:t>vechime</w:t>
            </w:r>
            <w:proofErr w:type="spellEnd"/>
            <w:r w:rsidRPr="004616FD">
              <w:rPr>
                <w:rStyle w:val="salnbdy"/>
                <w:rFonts w:ascii="Montserrat Light" w:eastAsia="Times New Roman" w:hAnsi="Montserrat Light" w:cs="Times New Roman"/>
                <w:sz w:val="22"/>
                <w:szCs w:val="22"/>
              </w:rPr>
              <w:t xml:space="preserve">, </w:t>
            </w:r>
            <w:proofErr w:type="spellStart"/>
            <w:r w:rsidRPr="004616FD">
              <w:rPr>
                <w:rStyle w:val="salnbdy"/>
                <w:rFonts w:ascii="Montserrat Light" w:eastAsia="Times New Roman" w:hAnsi="Montserrat Light" w:cs="Times New Roman"/>
                <w:sz w:val="22"/>
                <w:szCs w:val="22"/>
              </w:rPr>
              <w:t>experienţă</w:t>
            </w:r>
            <w:proofErr w:type="spellEnd"/>
            <w:r w:rsidRPr="004616FD">
              <w:rPr>
                <w:rStyle w:val="salnbdy"/>
                <w:rFonts w:ascii="Montserrat Light" w:eastAsia="Times New Roman" w:hAnsi="Montserrat Light" w:cs="Times New Roman"/>
                <w:sz w:val="22"/>
                <w:szCs w:val="22"/>
              </w:rPr>
              <w:t xml:space="preserve"> </w:t>
            </w:r>
            <w:proofErr w:type="spellStart"/>
            <w:r w:rsidRPr="004616FD">
              <w:rPr>
                <w:rStyle w:val="salnbdy"/>
                <w:rFonts w:ascii="Montserrat Light" w:eastAsia="Times New Roman" w:hAnsi="Montserrat Light" w:cs="Times New Roman"/>
                <w:sz w:val="22"/>
                <w:szCs w:val="22"/>
              </w:rPr>
              <w:t>şi</w:t>
            </w:r>
            <w:proofErr w:type="spellEnd"/>
            <w:r w:rsidRPr="004616FD">
              <w:rPr>
                <w:rStyle w:val="salnbdy"/>
                <w:rFonts w:ascii="Montserrat Light" w:eastAsia="Times New Roman" w:hAnsi="Montserrat Light" w:cs="Times New Roman"/>
                <w:sz w:val="22"/>
                <w:szCs w:val="22"/>
              </w:rPr>
              <w:t xml:space="preserve"> </w:t>
            </w:r>
            <w:proofErr w:type="spellStart"/>
            <w:r w:rsidRPr="004616FD">
              <w:rPr>
                <w:rStyle w:val="salnbdy"/>
                <w:rFonts w:ascii="Montserrat Light" w:eastAsia="Times New Roman" w:hAnsi="Montserrat Light" w:cs="Times New Roman"/>
                <w:sz w:val="22"/>
                <w:szCs w:val="22"/>
              </w:rPr>
              <w:t>studii</w:t>
            </w:r>
            <w:proofErr w:type="spellEnd"/>
            <w:r w:rsidRPr="004616FD">
              <w:rPr>
                <w:rStyle w:val="salnbdy"/>
                <w:rFonts w:ascii="Montserrat Light" w:eastAsia="Times New Roman" w:hAnsi="Montserrat Light" w:cs="Times New Roman"/>
                <w:sz w:val="22"/>
                <w:szCs w:val="22"/>
              </w:rPr>
              <w:t xml:space="preserve"> de </w:t>
            </w:r>
            <w:proofErr w:type="spellStart"/>
            <w:r w:rsidRPr="004616FD">
              <w:rPr>
                <w:rStyle w:val="salnbdy"/>
                <w:rFonts w:ascii="Montserrat Light" w:eastAsia="Times New Roman" w:hAnsi="Montserrat Light" w:cs="Times New Roman"/>
                <w:sz w:val="22"/>
                <w:szCs w:val="22"/>
              </w:rPr>
              <w:t>specialitate</w:t>
            </w:r>
            <w:proofErr w:type="spellEnd"/>
            <w:r w:rsidRPr="004616FD">
              <w:rPr>
                <w:rStyle w:val="salnbdy"/>
                <w:rFonts w:ascii="Montserrat Light" w:eastAsia="Times New Roman" w:hAnsi="Montserrat Light" w:cs="Times New Roman"/>
                <w:sz w:val="22"/>
                <w:szCs w:val="22"/>
              </w:rPr>
              <w:t xml:space="preserve"> </w:t>
            </w:r>
            <w:proofErr w:type="spellStart"/>
            <w:r w:rsidRPr="004616FD">
              <w:rPr>
                <w:rStyle w:val="salnbdy"/>
                <w:rFonts w:ascii="Montserrat Light" w:eastAsia="Times New Roman" w:hAnsi="Montserrat Light" w:cs="Times New Roman"/>
                <w:sz w:val="22"/>
                <w:szCs w:val="22"/>
              </w:rPr>
              <w:t>necesare</w:t>
            </w:r>
            <w:proofErr w:type="spellEnd"/>
            <w:r w:rsidRPr="004616FD">
              <w:rPr>
                <w:rStyle w:val="salnbdy"/>
                <w:rFonts w:ascii="Montserrat Light" w:eastAsia="Times New Roman" w:hAnsi="Montserrat Light" w:cs="Times New Roman"/>
                <w:sz w:val="22"/>
                <w:szCs w:val="22"/>
              </w:rPr>
              <w:t xml:space="preserve"> pentru </w:t>
            </w:r>
            <w:proofErr w:type="spellStart"/>
            <w:r w:rsidRPr="004616FD">
              <w:rPr>
                <w:rStyle w:val="salnbdy"/>
                <w:rFonts w:ascii="Montserrat Light" w:eastAsia="Times New Roman" w:hAnsi="Montserrat Light" w:cs="Times New Roman"/>
                <w:sz w:val="22"/>
                <w:szCs w:val="22"/>
              </w:rPr>
              <w:t>ocuparea</w:t>
            </w:r>
            <w:proofErr w:type="spellEnd"/>
            <w:r w:rsidRPr="004616FD">
              <w:rPr>
                <w:rStyle w:val="salnbdy"/>
                <w:rFonts w:ascii="Montserrat Light" w:eastAsia="Times New Roman" w:hAnsi="Montserrat Light" w:cs="Times New Roman"/>
                <w:sz w:val="22"/>
                <w:szCs w:val="22"/>
              </w:rPr>
              <w:t xml:space="preserve"> </w:t>
            </w:r>
            <w:proofErr w:type="spellStart"/>
            <w:r w:rsidRPr="004616FD">
              <w:rPr>
                <w:rStyle w:val="salnbdy"/>
                <w:rFonts w:ascii="Montserrat Light" w:eastAsia="Times New Roman" w:hAnsi="Montserrat Light" w:cs="Times New Roman"/>
                <w:sz w:val="22"/>
                <w:szCs w:val="22"/>
              </w:rPr>
              <w:t>funcției</w:t>
            </w:r>
            <w:proofErr w:type="spellEnd"/>
            <w:r w:rsidRPr="004616FD">
              <w:rPr>
                <w:rStyle w:val="salnbdy"/>
                <w:rFonts w:ascii="Montserrat Light" w:eastAsia="Times New Roman" w:hAnsi="Montserrat Light" w:cs="Times New Roman"/>
                <w:sz w:val="22"/>
                <w:szCs w:val="22"/>
              </w:rPr>
              <w:t xml:space="preserve"> de </w:t>
            </w:r>
            <w:proofErr w:type="spellStart"/>
            <w:r w:rsidRPr="004616FD">
              <w:rPr>
                <w:rStyle w:val="salnbdy"/>
                <w:rFonts w:ascii="Montserrat Light" w:eastAsia="Times New Roman" w:hAnsi="Montserrat Light" w:cs="Times New Roman"/>
                <w:sz w:val="22"/>
                <w:szCs w:val="22"/>
              </w:rPr>
              <w:t>șef</w:t>
            </w:r>
            <w:proofErr w:type="spellEnd"/>
            <w:r w:rsidRPr="004616FD">
              <w:rPr>
                <w:rStyle w:val="salnbdy"/>
                <w:rFonts w:ascii="Montserrat Light" w:eastAsia="Times New Roman" w:hAnsi="Montserrat Light" w:cs="Times New Roman"/>
                <w:sz w:val="22"/>
                <w:szCs w:val="22"/>
              </w:rPr>
              <w:t xml:space="preserve"> </w:t>
            </w:r>
            <w:proofErr w:type="spellStart"/>
            <w:r w:rsidRPr="004616FD">
              <w:rPr>
                <w:rStyle w:val="salnbdy"/>
                <w:rFonts w:ascii="Montserrat Light" w:eastAsia="Times New Roman" w:hAnsi="Montserrat Light" w:cs="Times New Roman"/>
                <w:sz w:val="22"/>
                <w:szCs w:val="22"/>
              </w:rPr>
              <w:t>serviciu</w:t>
            </w:r>
            <w:proofErr w:type="spellEnd"/>
            <w:r w:rsidRPr="004616FD">
              <w:rPr>
                <w:rStyle w:val="salnbdy"/>
                <w:rFonts w:ascii="Montserrat Light" w:eastAsia="Times New Roman" w:hAnsi="Montserrat Light" w:cs="Times New Roman"/>
                <w:sz w:val="22"/>
                <w:szCs w:val="22"/>
              </w:rPr>
              <w:t>.</w:t>
            </w:r>
          </w:p>
          <w:p w14:paraId="436D775C" w14:textId="77777777" w:rsidR="00916BB3" w:rsidRPr="004616FD" w:rsidRDefault="00916BB3" w:rsidP="00916BB3">
            <w:pPr>
              <w:spacing w:line="240" w:lineRule="auto"/>
              <w:jc w:val="both"/>
              <w:rPr>
                <w:rFonts w:ascii="Montserrat Light" w:eastAsia="Times New Roman" w:hAnsi="Montserrat Light" w:cs="Times New Roman"/>
                <w:bCs/>
                <w:lang w:val="ro-RO"/>
              </w:rPr>
            </w:pPr>
            <w:r w:rsidRPr="004616FD">
              <w:rPr>
                <w:rFonts w:ascii="Montserrat Light" w:eastAsia="Times New Roman" w:hAnsi="Montserrat Light" w:cs="Times New Roman"/>
                <w:bCs/>
                <w:lang w:val="ro-RO"/>
              </w:rPr>
              <w:t xml:space="preserve">Astfel este necesar </w:t>
            </w:r>
            <w:r w:rsidRPr="004616FD">
              <w:rPr>
                <w:rFonts w:ascii="Montserrat Light" w:eastAsia="Times New Roman" w:hAnsi="Montserrat Light" w:cs="Times New Roman"/>
                <w:b/>
                <w:lang w:val="ro-RO"/>
              </w:rPr>
              <w:t xml:space="preserve">mutarea </w:t>
            </w:r>
            <w:r w:rsidRPr="004616FD">
              <w:rPr>
                <w:rFonts w:ascii="Montserrat Light" w:eastAsia="Times New Roman" w:hAnsi="Montserrat Light" w:cs="Times New Roman"/>
                <w:bCs/>
                <w:lang w:val="ro-RO"/>
              </w:rPr>
              <w:t>a:</w:t>
            </w:r>
          </w:p>
          <w:p w14:paraId="5988EF91" w14:textId="77777777" w:rsidR="00916BB3" w:rsidRPr="004616FD" w:rsidRDefault="00916BB3" w:rsidP="00916BB3">
            <w:pPr>
              <w:spacing w:line="240" w:lineRule="auto"/>
              <w:jc w:val="both"/>
              <w:rPr>
                <w:rFonts w:ascii="Montserrat Light" w:eastAsia="Times New Roman" w:hAnsi="Montserrat Light" w:cs="Times New Roman"/>
                <w:bCs/>
                <w:lang w:val="ro-RO"/>
              </w:rPr>
            </w:pPr>
          </w:p>
          <w:tbl>
            <w:tblPr>
              <w:tblStyle w:val="Tabelgril"/>
              <w:tblW w:w="0" w:type="auto"/>
              <w:tblInd w:w="108" w:type="dxa"/>
              <w:tblLook w:val="04A0" w:firstRow="1" w:lastRow="0" w:firstColumn="1" w:lastColumn="0" w:noHBand="0" w:noVBand="1"/>
            </w:tblPr>
            <w:tblGrid>
              <w:gridCol w:w="567"/>
              <w:gridCol w:w="1985"/>
              <w:gridCol w:w="1701"/>
              <w:gridCol w:w="2410"/>
              <w:gridCol w:w="2409"/>
            </w:tblGrid>
            <w:tr w:rsidR="00916BB3" w:rsidRPr="004616FD" w14:paraId="0668FF03" w14:textId="77777777" w:rsidTr="005768DC">
              <w:tc>
                <w:tcPr>
                  <w:tcW w:w="567" w:type="dxa"/>
                </w:tcPr>
                <w:p w14:paraId="755B8422" w14:textId="77777777" w:rsidR="00916BB3" w:rsidRPr="004616FD" w:rsidRDefault="00916BB3" w:rsidP="00916BB3">
                  <w:pPr>
                    <w:jc w:val="both"/>
                    <w:rPr>
                      <w:rFonts w:ascii="Montserrat Light" w:eastAsia="Times New Roman" w:hAnsi="Montserrat Light" w:cs="Times New Roman"/>
                      <w:bCs/>
                      <w:lang w:val="ro-RO"/>
                    </w:rPr>
                  </w:pPr>
                  <w:r w:rsidRPr="004616FD">
                    <w:rPr>
                      <w:rFonts w:ascii="Montserrat Light" w:eastAsia="Times New Roman" w:hAnsi="Montserrat Light" w:cs="Times New Roman"/>
                      <w:bCs/>
                      <w:lang w:val="ro-RO"/>
                    </w:rPr>
                    <w:t>Nr.</w:t>
                  </w:r>
                </w:p>
                <w:p w14:paraId="52E91339" w14:textId="77777777" w:rsidR="00916BB3" w:rsidRPr="004616FD" w:rsidRDefault="00916BB3" w:rsidP="00916BB3">
                  <w:pPr>
                    <w:jc w:val="both"/>
                    <w:rPr>
                      <w:rFonts w:ascii="Montserrat Light" w:eastAsia="Times New Roman" w:hAnsi="Montserrat Light" w:cs="Times New Roman"/>
                      <w:bCs/>
                      <w:lang w:val="ro-RO"/>
                    </w:rPr>
                  </w:pPr>
                  <w:r w:rsidRPr="004616FD">
                    <w:rPr>
                      <w:rFonts w:ascii="Montserrat Light" w:eastAsia="Times New Roman" w:hAnsi="Montserrat Light" w:cs="Times New Roman"/>
                      <w:bCs/>
                      <w:lang w:val="ro-RO"/>
                    </w:rPr>
                    <w:t>crt.</w:t>
                  </w:r>
                </w:p>
              </w:tc>
              <w:tc>
                <w:tcPr>
                  <w:tcW w:w="1985" w:type="dxa"/>
                </w:tcPr>
                <w:p w14:paraId="529349BF" w14:textId="77777777" w:rsidR="00916BB3" w:rsidRPr="004616FD" w:rsidRDefault="00916BB3" w:rsidP="00916BB3">
                  <w:pPr>
                    <w:jc w:val="center"/>
                    <w:rPr>
                      <w:rFonts w:ascii="Montserrat Light" w:eastAsia="Times New Roman" w:hAnsi="Montserrat Light" w:cs="Times New Roman"/>
                      <w:bCs/>
                      <w:lang w:val="ro-RO"/>
                    </w:rPr>
                  </w:pPr>
                  <w:proofErr w:type="spellStart"/>
                  <w:r w:rsidRPr="004616FD">
                    <w:rPr>
                      <w:rFonts w:ascii="Montserrat Light" w:hAnsi="Montserrat Light" w:cs="Times New Roman"/>
                      <w:b/>
                      <w:color w:val="000000"/>
                      <w:lang w:val="ro-RO"/>
                    </w:rPr>
                    <w:t>Poziţia</w:t>
                  </w:r>
                  <w:proofErr w:type="spellEnd"/>
                  <w:r w:rsidRPr="004616FD">
                    <w:rPr>
                      <w:rFonts w:ascii="Montserrat Light" w:hAnsi="Montserrat Light" w:cs="Times New Roman"/>
                      <w:b/>
                      <w:color w:val="000000"/>
                      <w:lang w:val="ro-RO"/>
                    </w:rPr>
                    <w:t xml:space="preserve"> din statul de </w:t>
                  </w:r>
                  <w:proofErr w:type="spellStart"/>
                  <w:r w:rsidRPr="004616FD">
                    <w:rPr>
                      <w:rFonts w:ascii="Montserrat Light" w:hAnsi="Montserrat Light" w:cs="Times New Roman"/>
                      <w:b/>
                      <w:color w:val="000000"/>
                      <w:lang w:val="ro-RO"/>
                    </w:rPr>
                    <w:t>funcţii</w:t>
                  </w:r>
                  <w:proofErr w:type="spellEnd"/>
                  <w:r w:rsidRPr="004616FD">
                    <w:rPr>
                      <w:rFonts w:ascii="Montserrat Light" w:hAnsi="Montserrat Light" w:cs="Times New Roman"/>
                      <w:b/>
                      <w:color w:val="000000"/>
                      <w:lang w:val="ro-RO"/>
                    </w:rPr>
                    <w:t xml:space="preserve"> aprobat</w:t>
                  </w:r>
                </w:p>
              </w:tc>
              <w:tc>
                <w:tcPr>
                  <w:tcW w:w="1701" w:type="dxa"/>
                </w:tcPr>
                <w:p w14:paraId="77810EA2" w14:textId="77777777" w:rsidR="00916BB3" w:rsidRPr="004616FD" w:rsidRDefault="00916BB3" w:rsidP="00916BB3">
                  <w:pPr>
                    <w:jc w:val="center"/>
                    <w:rPr>
                      <w:rFonts w:ascii="Montserrat Light" w:eastAsia="Times New Roman" w:hAnsi="Montserrat Light" w:cs="Times New Roman"/>
                      <w:bCs/>
                      <w:lang w:val="ro-RO"/>
                    </w:rPr>
                  </w:pPr>
                  <w:proofErr w:type="spellStart"/>
                  <w:r w:rsidRPr="004616FD">
                    <w:rPr>
                      <w:rFonts w:ascii="Montserrat Light" w:hAnsi="Montserrat Light" w:cs="Times New Roman"/>
                      <w:b/>
                      <w:color w:val="000000"/>
                      <w:lang w:val="ro-RO"/>
                    </w:rPr>
                    <w:t>Poziţia</w:t>
                  </w:r>
                  <w:proofErr w:type="spellEnd"/>
                  <w:r w:rsidRPr="004616FD">
                    <w:rPr>
                      <w:rFonts w:ascii="Montserrat Light" w:hAnsi="Montserrat Light" w:cs="Times New Roman"/>
                      <w:b/>
                      <w:color w:val="000000"/>
                      <w:lang w:val="ro-RO"/>
                    </w:rPr>
                    <w:t xml:space="preserve"> din statul de </w:t>
                  </w:r>
                  <w:proofErr w:type="spellStart"/>
                  <w:r w:rsidRPr="004616FD">
                    <w:rPr>
                      <w:rFonts w:ascii="Montserrat Light" w:hAnsi="Montserrat Light" w:cs="Times New Roman"/>
                      <w:b/>
                      <w:color w:val="000000"/>
                      <w:lang w:val="ro-RO"/>
                    </w:rPr>
                    <w:t>funcţii</w:t>
                  </w:r>
                  <w:proofErr w:type="spellEnd"/>
                  <w:r w:rsidRPr="004616FD">
                    <w:rPr>
                      <w:rFonts w:ascii="Montserrat Light" w:hAnsi="Montserrat Light" w:cs="Times New Roman"/>
                      <w:b/>
                      <w:color w:val="000000"/>
                      <w:lang w:val="ro-RO"/>
                    </w:rPr>
                    <w:t xml:space="preserve"> propusă</w:t>
                  </w:r>
                </w:p>
              </w:tc>
              <w:tc>
                <w:tcPr>
                  <w:tcW w:w="2410" w:type="dxa"/>
                </w:tcPr>
                <w:p w14:paraId="2D1B4C6C" w14:textId="77777777" w:rsidR="00916BB3" w:rsidRPr="004616FD" w:rsidRDefault="00916BB3" w:rsidP="00916BB3">
                  <w:pPr>
                    <w:jc w:val="center"/>
                    <w:rPr>
                      <w:rFonts w:ascii="Montserrat Light" w:eastAsia="Times New Roman" w:hAnsi="Montserrat Light" w:cs="Times New Roman"/>
                      <w:bCs/>
                      <w:lang w:val="ro-RO"/>
                    </w:rPr>
                  </w:pPr>
                  <w:proofErr w:type="spellStart"/>
                  <w:r w:rsidRPr="004616FD">
                    <w:rPr>
                      <w:rFonts w:ascii="Montserrat Light" w:hAnsi="Montserrat Light" w:cs="Times New Roman"/>
                      <w:b/>
                      <w:color w:val="000000"/>
                      <w:lang w:val="ro-RO"/>
                    </w:rPr>
                    <w:t>Funcţia</w:t>
                  </w:r>
                  <w:proofErr w:type="spellEnd"/>
                  <w:r w:rsidRPr="004616FD">
                    <w:rPr>
                      <w:rFonts w:ascii="Montserrat Light" w:hAnsi="Montserrat Light" w:cs="Times New Roman"/>
                      <w:b/>
                      <w:color w:val="000000"/>
                      <w:lang w:val="ro-RO"/>
                    </w:rPr>
                    <w:t xml:space="preserve"> din statul de </w:t>
                  </w:r>
                  <w:proofErr w:type="spellStart"/>
                  <w:r w:rsidRPr="004616FD">
                    <w:rPr>
                      <w:rFonts w:ascii="Montserrat Light" w:hAnsi="Montserrat Light" w:cs="Times New Roman"/>
                      <w:b/>
                      <w:color w:val="000000"/>
                      <w:lang w:val="ro-RO"/>
                    </w:rPr>
                    <w:t>funcţii</w:t>
                  </w:r>
                  <w:proofErr w:type="spellEnd"/>
                  <w:r w:rsidRPr="004616FD">
                    <w:rPr>
                      <w:rFonts w:ascii="Montserrat Light" w:hAnsi="Montserrat Light" w:cs="Times New Roman"/>
                      <w:b/>
                      <w:color w:val="000000"/>
                      <w:lang w:val="ro-RO"/>
                    </w:rPr>
                    <w:t xml:space="preserve"> aprobat</w:t>
                  </w:r>
                </w:p>
              </w:tc>
              <w:tc>
                <w:tcPr>
                  <w:tcW w:w="2409" w:type="dxa"/>
                </w:tcPr>
                <w:p w14:paraId="0B4F908C" w14:textId="77777777" w:rsidR="00916BB3" w:rsidRPr="004616FD" w:rsidRDefault="00916BB3" w:rsidP="00916BB3">
                  <w:pPr>
                    <w:jc w:val="center"/>
                    <w:rPr>
                      <w:rFonts w:ascii="Montserrat Light" w:eastAsia="Times New Roman" w:hAnsi="Montserrat Light" w:cs="Times New Roman"/>
                      <w:bCs/>
                      <w:lang w:val="ro-RO"/>
                    </w:rPr>
                  </w:pPr>
                  <w:proofErr w:type="spellStart"/>
                  <w:r w:rsidRPr="004616FD">
                    <w:rPr>
                      <w:rFonts w:ascii="Montserrat Light" w:hAnsi="Montserrat Light" w:cs="Times New Roman"/>
                      <w:b/>
                      <w:bCs/>
                      <w:color w:val="000000"/>
                      <w:lang w:val="ro-RO"/>
                    </w:rPr>
                    <w:t>Funcţia</w:t>
                  </w:r>
                  <w:proofErr w:type="spellEnd"/>
                  <w:r w:rsidRPr="004616FD">
                    <w:rPr>
                      <w:rFonts w:ascii="Montserrat Light" w:hAnsi="Montserrat Light" w:cs="Times New Roman"/>
                      <w:b/>
                      <w:bCs/>
                      <w:color w:val="000000"/>
                      <w:lang w:val="ro-RO"/>
                    </w:rPr>
                    <w:t xml:space="preserve"> propusă</w:t>
                  </w:r>
                </w:p>
              </w:tc>
            </w:tr>
            <w:tr w:rsidR="00916BB3" w:rsidRPr="004616FD" w14:paraId="5B96A8C4" w14:textId="77777777" w:rsidTr="005768DC">
              <w:tc>
                <w:tcPr>
                  <w:tcW w:w="567" w:type="dxa"/>
                </w:tcPr>
                <w:p w14:paraId="050BD9C1" w14:textId="77777777" w:rsidR="00916BB3" w:rsidRPr="004616FD" w:rsidRDefault="00916BB3" w:rsidP="00916BB3">
                  <w:pPr>
                    <w:jc w:val="both"/>
                    <w:rPr>
                      <w:rFonts w:ascii="Montserrat Light" w:eastAsia="Times New Roman" w:hAnsi="Montserrat Light" w:cs="Times New Roman"/>
                      <w:bCs/>
                      <w:lang w:val="ro-RO"/>
                    </w:rPr>
                  </w:pPr>
                  <w:r w:rsidRPr="004616FD">
                    <w:rPr>
                      <w:rFonts w:ascii="Montserrat Light" w:eastAsia="Times New Roman" w:hAnsi="Montserrat Light" w:cs="Times New Roman"/>
                      <w:bCs/>
                      <w:lang w:val="ro-RO"/>
                    </w:rPr>
                    <w:t>1</w:t>
                  </w:r>
                </w:p>
              </w:tc>
              <w:tc>
                <w:tcPr>
                  <w:tcW w:w="1985" w:type="dxa"/>
                </w:tcPr>
                <w:p w14:paraId="32AD756A" w14:textId="77777777" w:rsidR="00916BB3" w:rsidRPr="004616FD" w:rsidRDefault="00916BB3" w:rsidP="00916BB3">
                  <w:pPr>
                    <w:jc w:val="both"/>
                    <w:rPr>
                      <w:rFonts w:ascii="Montserrat Light" w:hAnsi="Montserrat Light" w:cs="Times New Roman"/>
                      <w:color w:val="000000"/>
                      <w:lang w:val="ro-RO"/>
                    </w:rPr>
                  </w:pPr>
                  <w:r w:rsidRPr="004616FD">
                    <w:rPr>
                      <w:rFonts w:ascii="Montserrat Light" w:eastAsia="Times New Roman" w:hAnsi="Montserrat Light" w:cs="Times New Roman"/>
                      <w:bCs/>
                      <w:lang w:val="ro-RO"/>
                    </w:rPr>
                    <w:t>III/3.3.1/2</w:t>
                  </w:r>
                  <w:r w:rsidRPr="004616FD">
                    <w:rPr>
                      <w:rFonts w:ascii="Montserrat Light" w:hAnsi="Montserrat Light" w:cs="Times New Roman"/>
                      <w:color w:val="000000"/>
                      <w:lang w:val="ro-RO"/>
                    </w:rPr>
                    <w:t xml:space="preserve"> </w:t>
                  </w:r>
                </w:p>
                <w:p w14:paraId="437E351B" w14:textId="77777777" w:rsidR="00916BB3" w:rsidRPr="004616FD" w:rsidRDefault="00916BB3" w:rsidP="00916BB3">
                  <w:pPr>
                    <w:jc w:val="both"/>
                    <w:rPr>
                      <w:rFonts w:ascii="Montserrat Light" w:eastAsia="Times New Roman" w:hAnsi="Montserrat Light" w:cs="Times New Roman"/>
                      <w:bCs/>
                      <w:lang w:val="ro-RO"/>
                    </w:rPr>
                  </w:pPr>
                  <w:r w:rsidRPr="004616FD">
                    <w:rPr>
                      <w:rFonts w:ascii="Montserrat Light" w:hAnsi="Montserrat Light" w:cs="Times New Roman"/>
                      <w:color w:val="000000"/>
                      <w:lang w:val="ro-RO"/>
                    </w:rPr>
                    <w:t xml:space="preserve">(1 post </w:t>
                  </w:r>
                  <w:r w:rsidRPr="004616FD">
                    <w:rPr>
                      <w:rFonts w:ascii="Montserrat Light" w:hAnsi="Montserrat Light" w:cs="Times New Roman"/>
                      <w:lang w:val="ro-RO"/>
                    </w:rPr>
                    <w:t>ocupat</w:t>
                  </w:r>
                  <w:r w:rsidRPr="004616FD">
                    <w:rPr>
                      <w:rFonts w:ascii="Montserrat Light" w:hAnsi="Montserrat Light" w:cs="Times New Roman"/>
                      <w:color w:val="000000"/>
                      <w:lang w:val="ro-RO"/>
                    </w:rPr>
                    <w:t>)</w:t>
                  </w:r>
                </w:p>
              </w:tc>
              <w:tc>
                <w:tcPr>
                  <w:tcW w:w="1701" w:type="dxa"/>
                </w:tcPr>
                <w:p w14:paraId="5BC81F3A" w14:textId="77777777" w:rsidR="00916BB3" w:rsidRPr="004616FD" w:rsidRDefault="00916BB3" w:rsidP="00916BB3">
                  <w:pPr>
                    <w:jc w:val="both"/>
                    <w:rPr>
                      <w:rFonts w:ascii="Montserrat Light" w:eastAsia="Times New Roman" w:hAnsi="Montserrat Light" w:cs="Times New Roman"/>
                      <w:bCs/>
                      <w:lang w:val="ro-RO"/>
                    </w:rPr>
                  </w:pPr>
                  <w:r w:rsidRPr="004616FD">
                    <w:rPr>
                      <w:rFonts w:ascii="Montserrat Light" w:hAnsi="Montserrat Light" w:cs="Times New Roman"/>
                      <w:color w:val="000000"/>
                      <w:lang w:val="ro-RO"/>
                    </w:rPr>
                    <w:t xml:space="preserve">III/3.2.2/1 (1 post </w:t>
                  </w:r>
                  <w:r w:rsidRPr="004616FD">
                    <w:rPr>
                      <w:rFonts w:ascii="Montserrat Light" w:hAnsi="Montserrat Light" w:cs="Times New Roman"/>
                      <w:lang w:val="ro-RO"/>
                    </w:rPr>
                    <w:t>ocupat</w:t>
                  </w:r>
                  <w:r w:rsidRPr="004616FD">
                    <w:rPr>
                      <w:rFonts w:ascii="Montserrat Light" w:hAnsi="Montserrat Light" w:cs="Times New Roman"/>
                      <w:color w:val="000000"/>
                      <w:lang w:val="ro-RO"/>
                    </w:rPr>
                    <w:t>)</w:t>
                  </w:r>
                </w:p>
              </w:tc>
              <w:tc>
                <w:tcPr>
                  <w:tcW w:w="2410" w:type="dxa"/>
                </w:tcPr>
                <w:p w14:paraId="2762ECC8" w14:textId="77777777" w:rsidR="00916BB3" w:rsidRPr="004616FD" w:rsidRDefault="00916BB3" w:rsidP="00916BB3">
                  <w:pPr>
                    <w:jc w:val="both"/>
                    <w:rPr>
                      <w:rFonts w:ascii="Montserrat Light" w:eastAsia="Times New Roman" w:hAnsi="Montserrat Light" w:cs="Times New Roman"/>
                      <w:bCs/>
                      <w:lang w:val="ro-RO"/>
                    </w:rPr>
                  </w:pPr>
                  <w:r w:rsidRPr="004616FD">
                    <w:rPr>
                      <w:rFonts w:ascii="Montserrat Light" w:hAnsi="Montserrat Light" w:cs="Times New Roman"/>
                      <w:lang w:val="ro-RO"/>
                    </w:rPr>
                    <w:t>Muncitor calificat lenjereasă, I (G)</w:t>
                  </w:r>
                </w:p>
              </w:tc>
              <w:tc>
                <w:tcPr>
                  <w:tcW w:w="2409" w:type="dxa"/>
                </w:tcPr>
                <w:p w14:paraId="19228009" w14:textId="77777777" w:rsidR="00916BB3" w:rsidRPr="004616FD" w:rsidRDefault="00916BB3" w:rsidP="00916BB3">
                  <w:pPr>
                    <w:jc w:val="both"/>
                    <w:rPr>
                      <w:rFonts w:ascii="Montserrat Light" w:eastAsia="Times New Roman" w:hAnsi="Montserrat Light" w:cs="Times New Roman"/>
                      <w:bCs/>
                      <w:i/>
                      <w:iCs/>
                      <w:lang w:val="ro-RO"/>
                    </w:rPr>
                  </w:pPr>
                  <w:r w:rsidRPr="004616FD">
                    <w:rPr>
                      <w:rFonts w:ascii="Montserrat Light" w:hAnsi="Montserrat Light" w:cs="Times New Roman"/>
                      <w:lang w:val="ro-RO"/>
                    </w:rPr>
                    <w:t>Muncitor calificat lenjereasă, I (M;G)</w:t>
                  </w:r>
                </w:p>
              </w:tc>
            </w:tr>
            <w:tr w:rsidR="00916BB3" w:rsidRPr="004616FD" w14:paraId="359928EF" w14:textId="77777777" w:rsidTr="005768DC">
              <w:tc>
                <w:tcPr>
                  <w:tcW w:w="567" w:type="dxa"/>
                </w:tcPr>
                <w:p w14:paraId="3DD55CB1" w14:textId="77777777" w:rsidR="00916BB3" w:rsidRPr="004616FD" w:rsidRDefault="00916BB3" w:rsidP="00916BB3">
                  <w:pPr>
                    <w:jc w:val="both"/>
                    <w:rPr>
                      <w:rFonts w:ascii="Montserrat Light" w:eastAsia="Times New Roman" w:hAnsi="Montserrat Light" w:cs="Times New Roman"/>
                      <w:bCs/>
                      <w:lang w:val="ro-RO"/>
                    </w:rPr>
                  </w:pPr>
                  <w:r w:rsidRPr="004616FD">
                    <w:rPr>
                      <w:rFonts w:ascii="Montserrat Light" w:eastAsia="Times New Roman" w:hAnsi="Montserrat Light" w:cs="Times New Roman"/>
                      <w:bCs/>
                      <w:lang w:val="ro-RO"/>
                    </w:rPr>
                    <w:t>2</w:t>
                  </w:r>
                </w:p>
              </w:tc>
              <w:tc>
                <w:tcPr>
                  <w:tcW w:w="1985" w:type="dxa"/>
                </w:tcPr>
                <w:p w14:paraId="3D51C4F2" w14:textId="77777777" w:rsidR="00916BB3" w:rsidRPr="004616FD" w:rsidRDefault="00916BB3" w:rsidP="00916BB3">
                  <w:pPr>
                    <w:rPr>
                      <w:rFonts w:ascii="Montserrat Light" w:hAnsi="Montserrat Light" w:cs="Times New Roman"/>
                      <w:color w:val="000000"/>
                      <w:lang w:val="ro-RO"/>
                    </w:rPr>
                  </w:pPr>
                  <w:r w:rsidRPr="004616FD">
                    <w:rPr>
                      <w:rFonts w:ascii="Montserrat Light" w:eastAsia="Times New Roman" w:hAnsi="Montserrat Light" w:cs="Times New Roman"/>
                      <w:bCs/>
                      <w:lang w:val="ro-RO"/>
                    </w:rPr>
                    <w:t>III/3.3.1/7-11</w:t>
                  </w:r>
                  <w:r w:rsidRPr="004616FD">
                    <w:rPr>
                      <w:rFonts w:ascii="Montserrat Light" w:hAnsi="Montserrat Light" w:cs="Times New Roman"/>
                      <w:color w:val="000000"/>
                      <w:lang w:val="ro-RO"/>
                    </w:rPr>
                    <w:t xml:space="preserve"> </w:t>
                  </w:r>
                </w:p>
                <w:p w14:paraId="04FD5F2B" w14:textId="77777777" w:rsidR="00916BB3" w:rsidRPr="004616FD" w:rsidRDefault="00916BB3" w:rsidP="00916BB3">
                  <w:pPr>
                    <w:rPr>
                      <w:rFonts w:ascii="Montserrat Light" w:hAnsi="Montserrat Light" w:cs="Times New Roman"/>
                      <w:color w:val="000000"/>
                      <w:lang w:val="ro-RO"/>
                    </w:rPr>
                  </w:pPr>
                  <w:r w:rsidRPr="004616FD">
                    <w:rPr>
                      <w:rFonts w:ascii="Montserrat Light" w:hAnsi="Montserrat Light" w:cs="Times New Roman"/>
                      <w:color w:val="000000"/>
                      <w:lang w:val="ro-RO"/>
                    </w:rPr>
                    <w:t>(5 posturi ocupate)</w:t>
                  </w:r>
                </w:p>
              </w:tc>
              <w:tc>
                <w:tcPr>
                  <w:tcW w:w="1701" w:type="dxa"/>
                </w:tcPr>
                <w:p w14:paraId="0738B3A4" w14:textId="77777777" w:rsidR="00916BB3" w:rsidRPr="004616FD" w:rsidRDefault="00916BB3" w:rsidP="00916BB3">
                  <w:pPr>
                    <w:jc w:val="both"/>
                    <w:rPr>
                      <w:rFonts w:ascii="Montserrat Light" w:hAnsi="Montserrat Light" w:cs="Times New Roman"/>
                      <w:color w:val="000000"/>
                      <w:lang w:val="ro-RO"/>
                    </w:rPr>
                  </w:pPr>
                  <w:r w:rsidRPr="004616FD">
                    <w:rPr>
                      <w:rFonts w:ascii="Montserrat Light" w:hAnsi="Montserrat Light" w:cs="Times New Roman"/>
                      <w:color w:val="000000"/>
                      <w:lang w:val="ro-RO"/>
                    </w:rPr>
                    <w:t>III/3.2.2/2-6</w:t>
                  </w:r>
                </w:p>
                <w:p w14:paraId="255044D7" w14:textId="77777777" w:rsidR="00916BB3" w:rsidRPr="004616FD" w:rsidRDefault="00916BB3" w:rsidP="00916BB3">
                  <w:pPr>
                    <w:jc w:val="both"/>
                    <w:rPr>
                      <w:rFonts w:ascii="Montserrat Light" w:eastAsia="Times New Roman" w:hAnsi="Montserrat Light" w:cs="Times New Roman"/>
                      <w:bCs/>
                      <w:lang w:val="ro-RO"/>
                    </w:rPr>
                  </w:pPr>
                  <w:r w:rsidRPr="004616FD">
                    <w:rPr>
                      <w:rFonts w:ascii="Montserrat Light" w:hAnsi="Montserrat Light" w:cs="Times New Roman"/>
                      <w:color w:val="000000"/>
                      <w:lang w:val="ro-RO"/>
                    </w:rPr>
                    <w:t>(5 posturi ocupate)</w:t>
                  </w:r>
                </w:p>
              </w:tc>
              <w:tc>
                <w:tcPr>
                  <w:tcW w:w="2410" w:type="dxa"/>
                </w:tcPr>
                <w:p w14:paraId="136DB0AB" w14:textId="77777777" w:rsidR="00916BB3" w:rsidRPr="004616FD" w:rsidRDefault="00916BB3" w:rsidP="00916BB3">
                  <w:pPr>
                    <w:rPr>
                      <w:rFonts w:ascii="Montserrat Light" w:eastAsia="Times New Roman" w:hAnsi="Montserrat Light" w:cs="Times New Roman"/>
                      <w:bCs/>
                      <w:lang w:val="ro-RO"/>
                    </w:rPr>
                  </w:pPr>
                  <w:r w:rsidRPr="004616FD">
                    <w:rPr>
                      <w:rFonts w:ascii="Montserrat Light" w:eastAsia="Times New Roman" w:hAnsi="Montserrat Light" w:cs="Times New Roman"/>
                      <w:bCs/>
                      <w:lang w:val="ro-RO"/>
                    </w:rPr>
                    <w:t>Îngrijitor spații verzi</w:t>
                  </w:r>
                </w:p>
              </w:tc>
              <w:tc>
                <w:tcPr>
                  <w:tcW w:w="2409" w:type="dxa"/>
                </w:tcPr>
                <w:p w14:paraId="721F4B50" w14:textId="77777777" w:rsidR="00916BB3" w:rsidRPr="004616FD" w:rsidRDefault="00916BB3" w:rsidP="00916BB3">
                  <w:pPr>
                    <w:rPr>
                      <w:rFonts w:ascii="Montserrat Light" w:eastAsia="Times New Roman" w:hAnsi="Montserrat Light" w:cs="Times New Roman"/>
                      <w:bCs/>
                      <w:lang w:val="ro-RO"/>
                    </w:rPr>
                  </w:pPr>
                  <w:r w:rsidRPr="004616FD">
                    <w:rPr>
                      <w:rFonts w:ascii="Montserrat Light" w:eastAsia="Times New Roman" w:hAnsi="Montserrat Light" w:cs="Times New Roman"/>
                      <w:bCs/>
                      <w:lang w:val="ro-RO"/>
                    </w:rPr>
                    <w:t>Îngrijitor spații verzi</w:t>
                  </w:r>
                </w:p>
              </w:tc>
            </w:tr>
            <w:tr w:rsidR="00916BB3" w:rsidRPr="004616FD" w14:paraId="5B572046" w14:textId="77777777" w:rsidTr="005768DC">
              <w:tc>
                <w:tcPr>
                  <w:tcW w:w="567" w:type="dxa"/>
                </w:tcPr>
                <w:p w14:paraId="4FC42FD1" w14:textId="77777777" w:rsidR="00916BB3" w:rsidRPr="004616FD" w:rsidRDefault="00916BB3" w:rsidP="00916BB3">
                  <w:pPr>
                    <w:jc w:val="both"/>
                    <w:rPr>
                      <w:rFonts w:ascii="Montserrat Light" w:eastAsia="Times New Roman" w:hAnsi="Montserrat Light" w:cs="Times New Roman"/>
                      <w:bCs/>
                      <w:lang w:val="ro-RO"/>
                    </w:rPr>
                  </w:pPr>
                  <w:r w:rsidRPr="004616FD">
                    <w:rPr>
                      <w:rFonts w:ascii="Montserrat Light" w:eastAsia="Times New Roman" w:hAnsi="Montserrat Light" w:cs="Times New Roman"/>
                      <w:bCs/>
                      <w:lang w:val="ro-RO"/>
                    </w:rPr>
                    <w:t>3</w:t>
                  </w:r>
                </w:p>
              </w:tc>
              <w:tc>
                <w:tcPr>
                  <w:tcW w:w="1985" w:type="dxa"/>
                </w:tcPr>
                <w:p w14:paraId="346B3A58" w14:textId="77777777" w:rsidR="00916BB3" w:rsidRPr="004616FD" w:rsidRDefault="00916BB3" w:rsidP="00916BB3">
                  <w:pPr>
                    <w:rPr>
                      <w:rFonts w:ascii="Montserrat Light" w:hAnsi="Montserrat Light" w:cs="Times New Roman"/>
                      <w:color w:val="000000"/>
                      <w:lang w:val="ro-RO"/>
                    </w:rPr>
                  </w:pPr>
                  <w:r w:rsidRPr="004616FD">
                    <w:rPr>
                      <w:rFonts w:ascii="Montserrat Light" w:eastAsia="Times New Roman" w:hAnsi="Montserrat Light" w:cs="Times New Roman"/>
                      <w:bCs/>
                      <w:lang w:val="ro-RO"/>
                    </w:rPr>
                    <w:t>III/3.3.1/13-15</w:t>
                  </w:r>
                  <w:r w:rsidRPr="004616FD">
                    <w:rPr>
                      <w:rFonts w:ascii="Montserrat Light" w:hAnsi="Montserrat Light" w:cs="Times New Roman"/>
                      <w:color w:val="000000"/>
                      <w:lang w:val="ro-RO"/>
                    </w:rPr>
                    <w:t xml:space="preserve"> </w:t>
                  </w:r>
                </w:p>
                <w:p w14:paraId="10AA1E82" w14:textId="77777777" w:rsidR="00916BB3" w:rsidRPr="004616FD" w:rsidRDefault="00916BB3" w:rsidP="00916BB3">
                  <w:pPr>
                    <w:rPr>
                      <w:rFonts w:ascii="Montserrat Light" w:hAnsi="Montserrat Light" w:cs="Times New Roman"/>
                      <w:color w:val="000000"/>
                      <w:lang w:val="ro-RO"/>
                    </w:rPr>
                  </w:pPr>
                  <w:r w:rsidRPr="004616FD">
                    <w:rPr>
                      <w:rFonts w:ascii="Montserrat Light" w:hAnsi="Montserrat Light" w:cs="Times New Roman"/>
                      <w:color w:val="000000"/>
                      <w:lang w:val="ro-RO"/>
                    </w:rPr>
                    <w:t>(3 posturi ocupate)</w:t>
                  </w:r>
                </w:p>
              </w:tc>
              <w:tc>
                <w:tcPr>
                  <w:tcW w:w="1701" w:type="dxa"/>
                </w:tcPr>
                <w:p w14:paraId="69612137" w14:textId="77777777" w:rsidR="00916BB3" w:rsidRPr="004616FD" w:rsidRDefault="00916BB3" w:rsidP="00916BB3">
                  <w:pPr>
                    <w:jc w:val="both"/>
                    <w:rPr>
                      <w:rFonts w:ascii="Montserrat Light" w:hAnsi="Montserrat Light" w:cs="Times New Roman"/>
                      <w:color w:val="000000"/>
                      <w:lang w:val="ro-RO"/>
                    </w:rPr>
                  </w:pPr>
                  <w:r w:rsidRPr="004616FD">
                    <w:rPr>
                      <w:rFonts w:ascii="Montserrat Light" w:hAnsi="Montserrat Light" w:cs="Times New Roman"/>
                      <w:color w:val="000000"/>
                      <w:lang w:val="ro-RO"/>
                    </w:rPr>
                    <w:t>III/3.2.2/7-9</w:t>
                  </w:r>
                </w:p>
                <w:p w14:paraId="4E441977" w14:textId="77777777" w:rsidR="00916BB3" w:rsidRPr="004616FD" w:rsidRDefault="00916BB3" w:rsidP="00916BB3">
                  <w:pPr>
                    <w:jc w:val="both"/>
                    <w:rPr>
                      <w:rFonts w:ascii="Montserrat Light" w:hAnsi="Montserrat Light" w:cs="Times New Roman"/>
                      <w:color w:val="000000"/>
                      <w:lang w:val="ro-RO"/>
                    </w:rPr>
                  </w:pPr>
                  <w:r w:rsidRPr="004616FD">
                    <w:rPr>
                      <w:rFonts w:ascii="Montserrat Light" w:hAnsi="Montserrat Light" w:cs="Times New Roman"/>
                      <w:color w:val="000000"/>
                      <w:lang w:val="ro-RO"/>
                    </w:rPr>
                    <w:t xml:space="preserve">(3 posturi ocupate) </w:t>
                  </w:r>
                </w:p>
              </w:tc>
              <w:tc>
                <w:tcPr>
                  <w:tcW w:w="2410" w:type="dxa"/>
                </w:tcPr>
                <w:p w14:paraId="2591C5F2" w14:textId="77777777" w:rsidR="00916BB3" w:rsidRPr="004616FD" w:rsidRDefault="00916BB3" w:rsidP="00916BB3">
                  <w:pPr>
                    <w:rPr>
                      <w:rFonts w:ascii="Montserrat Light" w:hAnsi="Montserrat Light" w:cs="Times New Roman"/>
                      <w:lang w:val="ro-RO"/>
                    </w:rPr>
                  </w:pPr>
                  <w:r w:rsidRPr="004616FD">
                    <w:rPr>
                      <w:rFonts w:ascii="Montserrat Light" w:hAnsi="Montserrat Light" w:cs="Times New Roman"/>
                      <w:lang w:val="ro-RO"/>
                    </w:rPr>
                    <w:t>Îngrijitoare</w:t>
                  </w:r>
                </w:p>
              </w:tc>
              <w:tc>
                <w:tcPr>
                  <w:tcW w:w="2409" w:type="dxa"/>
                </w:tcPr>
                <w:p w14:paraId="646394FA" w14:textId="77777777" w:rsidR="00916BB3" w:rsidRPr="004616FD" w:rsidRDefault="00916BB3" w:rsidP="00916BB3">
                  <w:pPr>
                    <w:rPr>
                      <w:rFonts w:ascii="Montserrat Light" w:hAnsi="Montserrat Light" w:cs="Times New Roman"/>
                      <w:lang w:val="ro-RO"/>
                    </w:rPr>
                  </w:pPr>
                  <w:r w:rsidRPr="004616FD">
                    <w:rPr>
                      <w:rFonts w:ascii="Montserrat Light" w:hAnsi="Montserrat Light" w:cs="Times New Roman"/>
                      <w:lang w:val="ro-RO"/>
                    </w:rPr>
                    <w:t>Îngrijitoare</w:t>
                  </w:r>
                </w:p>
              </w:tc>
            </w:tr>
          </w:tbl>
          <w:p w14:paraId="387DF506" w14:textId="77777777" w:rsidR="00916BB3" w:rsidRPr="00FE7E69" w:rsidRDefault="00916BB3" w:rsidP="00916BB3">
            <w:pPr>
              <w:spacing w:line="240" w:lineRule="auto"/>
              <w:jc w:val="both"/>
              <w:rPr>
                <w:rFonts w:ascii="Montserrat Light" w:eastAsia="Times New Roman" w:hAnsi="Montserrat Light" w:cs="Times New Roman"/>
                <w:bCs/>
                <w:color w:val="FF0000"/>
                <w:lang w:val="ro-RO"/>
              </w:rPr>
            </w:pPr>
          </w:p>
          <w:p w14:paraId="532DA79E" w14:textId="77777777" w:rsidR="00916BB3" w:rsidRPr="004616FD" w:rsidRDefault="00916BB3" w:rsidP="00916BB3">
            <w:pPr>
              <w:spacing w:line="240" w:lineRule="auto"/>
              <w:jc w:val="both"/>
              <w:rPr>
                <w:rFonts w:ascii="Montserrat Light" w:eastAsia="Times New Roman" w:hAnsi="Montserrat Light" w:cs="Times New Roman"/>
                <w:bCs/>
                <w:lang w:val="ro-RO"/>
              </w:rPr>
            </w:pPr>
            <w:r w:rsidRPr="008E5107">
              <w:rPr>
                <w:rFonts w:ascii="Montserrat Light" w:eastAsia="Times New Roman" w:hAnsi="Montserrat Light" w:cs="Times New Roman"/>
                <w:b/>
                <w:u w:val="single"/>
                <w:lang w:val="ro-RO"/>
              </w:rPr>
              <w:t>4. Serviciul Administrativ, Tehnic, Pază</w:t>
            </w:r>
            <w:r w:rsidRPr="008E5107">
              <w:rPr>
                <w:rFonts w:ascii="Montserrat Light" w:eastAsia="Times New Roman" w:hAnsi="Montserrat Light" w:cs="Times New Roman"/>
                <w:b/>
                <w:lang w:val="ro-RO"/>
              </w:rPr>
              <w:t xml:space="preserve"> poziția</w:t>
            </w:r>
            <w:r w:rsidRPr="008E5107">
              <w:rPr>
                <w:rFonts w:ascii="Montserrat Light" w:eastAsia="Times New Roman" w:hAnsi="Montserrat Light" w:cs="Times New Roman"/>
                <w:bCs/>
                <w:lang w:val="ro-RO"/>
              </w:rPr>
              <w:t xml:space="preserve"> </w:t>
            </w:r>
            <w:r w:rsidRPr="004616FD">
              <w:rPr>
                <w:rFonts w:ascii="Montserrat Light" w:eastAsia="Times New Roman" w:hAnsi="Montserrat Light" w:cs="Times New Roman"/>
                <w:bCs/>
                <w:lang w:val="ro-RO"/>
              </w:rPr>
              <w:t xml:space="preserve">III/3.3 în statul de funcții cu 42 posturi </w:t>
            </w:r>
            <w:r w:rsidRPr="008E5107">
              <w:rPr>
                <w:rFonts w:ascii="Montserrat Light" w:eastAsia="Times New Roman" w:hAnsi="Montserrat Light" w:cs="Times New Roman"/>
                <w:b/>
                <w:lang w:val="ro-RO"/>
              </w:rPr>
              <w:t>se reorganizează în</w:t>
            </w:r>
            <w:r w:rsidRPr="004616FD">
              <w:rPr>
                <w:rFonts w:ascii="Montserrat Light" w:eastAsia="Times New Roman" w:hAnsi="Montserrat Light" w:cs="Times New Roman"/>
                <w:bCs/>
                <w:lang w:val="ro-RO"/>
              </w:rPr>
              <w:t xml:space="preserve"> </w:t>
            </w:r>
            <w:r w:rsidRPr="004616FD">
              <w:rPr>
                <w:rFonts w:ascii="Montserrat Light" w:hAnsi="Montserrat Light" w:cs="Times New Roman"/>
                <w:b/>
              </w:rPr>
              <w:t xml:space="preserve">Serviciul </w:t>
            </w:r>
            <w:proofErr w:type="spellStart"/>
            <w:r w:rsidRPr="004616FD">
              <w:rPr>
                <w:rFonts w:ascii="Montserrat Light" w:hAnsi="Montserrat Light" w:cs="Times New Roman"/>
                <w:b/>
              </w:rPr>
              <w:t>Aprovizionare</w:t>
            </w:r>
            <w:proofErr w:type="spellEnd"/>
            <w:r w:rsidRPr="004616FD">
              <w:rPr>
                <w:rFonts w:ascii="Montserrat Light" w:hAnsi="Montserrat Light" w:cs="Times New Roman"/>
                <w:b/>
              </w:rPr>
              <w:t xml:space="preserve">, </w:t>
            </w:r>
            <w:proofErr w:type="spellStart"/>
            <w:r w:rsidRPr="004616FD">
              <w:rPr>
                <w:rFonts w:ascii="Montserrat Light" w:hAnsi="Montserrat Light" w:cs="Times New Roman"/>
                <w:b/>
              </w:rPr>
              <w:t>Tehnic</w:t>
            </w:r>
            <w:proofErr w:type="spellEnd"/>
            <w:r w:rsidRPr="004616FD">
              <w:rPr>
                <w:rFonts w:ascii="Montserrat Light" w:hAnsi="Montserrat Light" w:cs="Times New Roman"/>
                <w:b/>
              </w:rPr>
              <w:t xml:space="preserve"> </w:t>
            </w:r>
            <w:proofErr w:type="spellStart"/>
            <w:r w:rsidRPr="004616FD">
              <w:rPr>
                <w:rFonts w:ascii="Montserrat Light" w:hAnsi="Montserrat Light" w:cs="Times New Roman"/>
                <w:bCs/>
              </w:rPr>
              <w:t>și</w:t>
            </w:r>
            <w:proofErr w:type="spellEnd"/>
            <w:r w:rsidRPr="004616FD">
              <w:rPr>
                <w:rFonts w:ascii="Montserrat Light" w:hAnsi="Montserrat Light" w:cs="Times New Roman"/>
                <w:bCs/>
              </w:rPr>
              <w:t xml:space="preserve"> </w:t>
            </w:r>
            <w:proofErr w:type="spellStart"/>
            <w:r w:rsidRPr="004616FD">
              <w:rPr>
                <w:rFonts w:ascii="Montserrat Light" w:hAnsi="Montserrat Light" w:cs="Times New Roman"/>
                <w:bCs/>
              </w:rPr>
              <w:t>va</w:t>
            </w:r>
            <w:proofErr w:type="spellEnd"/>
            <w:r w:rsidRPr="004616FD">
              <w:rPr>
                <w:rFonts w:ascii="Montserrat Light" w:hAnsi="Montserrat Light" w:cs="Times New Roman"/>
                <w:bCs/>
              </w:rPr>
              <w:t xml:space="preserve"> </w:t>
            </w:r>
            <w:proofErr w:type="spellStart"/>
            <w:r w:rsidRPr="004616FD">
              <w:rPr>
                <w:rFonts w:ascii="Montserrat Light" w:hAnsi="Montserrat Light" w:cs="Times New Roman"/>
                <w:bCs/>
              </w:rPr>
              <w:t>funcționa</w:t>
            </w:r>
            <w:proofErr w:type="spellEnd"/>
            <w:r w:rsidRPr="004616FD">
              <w:rPr>
                <w:rFonts w:ascii="Montserrat Light" w:hAnsi="Montserrat Light" w:cs="Times New Roman"/>
                <w:bCs/>
              </w:rPr>
              <w:t xml:space="preserve"> cu</w:t>
            </w:r>
            <w:r w:rsidRPr="004616FD">
              <w:rPr>
                <w:rFonts w:ascii="Montserrat Light" w:hAnsi="Montserrat Light" w:cs="Times New Roman"/>
                <w:b/>
              </w:rPr>
              <w:t xml:space="preserve"> </w:t>
            </w:r>
            <w:r w:rsidRPr="004616FD">
              <w:rPr>
                <w:rFonts w:ascii="Montserrat Light" w:eastAsia="Times New Roman" w:hAnsi="Montserrat Light" w:cs="Times New Roman"/>
                <w:bCs/>
                <w:lang w:val="ro-RO"/>
              </w:rPr>
              <w:t xml:space="preserve"> 15 posturi la poziția III/3.3 în subordinea directorului financiar-contabil. Din cele 15 posturi, unul este  de conducere. </w:t>
            </w:r>
          </w:p>
          <w:p w14:paraId="19843A55" w14:textId="77777777" w:rsidR="00916BB3" w:rsidRPr="004616FD" w:rsidRDefault="00916BB3" w:rsidP="00916BB3">
            <w:pPr>
              <w:spacing w:line="240" w:lineRule="auto"/>
              <w:jc w:val="both"/>
              <w:rPr>
                <w:rStyle w:val="salnbdy"/>
                <w:rFonts w:ascii="Montserrat Light" w:eastAsia="Times New Roman" w:hAnsi="Montserrat Light" w:cs="Times New Roman"/>
                <w:bCs/>
                <w:color w:val="00B050"/>
                <w:sz w:val="22"/>
                <w:szCs w:val="22"/>
              </w:rPr>
            </w:pPr>
            <w:proofErr w:type="spellStart"/>
            <w:r w:rsidRPr="004616FD">
              <w:rPr>
                <w:rFonts w:ascii="Montserrat Light" w:hAnsi="Montserrat Light" w:cs="Times New Roman"/>
                <w:bCs/>
              </w:rPr>
              <w:t>Compartimetul</w:t>
            </w:r>
            <w:proofErr w:type="spellEnd"/>
            <w:r w:rsidRPr="004616FD">
              <w:rPr>
                <w:rFonts w:ascii="Montserrat Light" w:hAnsi="Montserrat Light" w:cs="Times New Roman"/>
                <w:bCs/>
              </w:rPr>
              <w:t xml:space="preserve"> </w:t>
            </w:r>
            <w:proofErr w:type="spellStart"/>
            <w:r w:rsidRPr="004616FD">
              <w:rPr>
                <w:rFonts w:ascii="Montserrat Light" w:hAnsi="Montserrat Light" w:cs="Times New Roman"/>
                <w:bCs/>
              </w:rPr>
              <w:t>Administrativ</w:t>
            </w:r>
            <w:proofErr w:type="spellEnd"/>
            <w:r w:rsidRPr="004616FD">
              <w:rPr>
                <w:rFonts w:ascii="Montserrat Light" w:hAnsi="Montserrat Light" w:cs="Times New Roman"/>
                <w:bCs/>
              </w:rPr>
              <w:t xml:space="preserve">, </w:t>
            </w:r>
            <w:proofErr w:type="spellStart"/>
            <w:r w:rsidRPr="004616FD">
              <w:rPr>
                <w:rFonts w:ascii="Montserrat Light" w:hAnsi="Montserrat Light" w:cs="Times New Roman"/>
                <w:bCs/>
              </w:rPr>
              <w:t>poziția</w:t>
            </w:r>
            <w:proofErr w:type="spellEnd"/>
            <w:r w:rsidRPr="004616FD">
              <w:rPr>
                <w:rFonts w:ascii="Montserrat Light" w:hAnsi="Montserrat Light" w:cs="Times New Roman"/>
                <w:bCs/>
              </w:rPr>
              <w:t xml:space="preserve"> III/3.3.1 se </w:t>
            </w:r>
            <w:proofErr w:type="spellStart"/>
            <w:r w:rsidRPr="004616FD">
              <w:rPr>
                <w:rFonts w:ascii="Montserrat Light" w:hAnsi="Montserrat Light" w:cs="Times New Roman"/>
                <w:bCs/>
              </w:rPr>
              <w:t>transformă</w:t>
            </w:r>
            <w:proofErr w:type="spellEnd"/>
            <w:r w:rsidRPr="004616FD">
              <w:rPr>
                <w:rFonts w:ascii="Montserrat Light" w:hAnsi="Montserrat Light" w:cs="Times New Roman"/>
                <w:bCs/>
              </w:rPr>
              <w:t xml:space="preserve"> </w:t>
            </w:r>
            <w:proofErr w:type="spellStart"/>
            <w:r w:rsidRPr="004616FD">
              <w:rPr>
                <w:rFonts w:ascii="Montserrat Light" w:hAnsi="Montserrat Light" w:cs="Times New Roman"/>
                <w:bCs/>
              </w:rPr>
              <w:t>în</w:t>
            </w:r>
            <w:proofErr w:type="spellEnd"/>
            <w:r w:rsidRPr="004616FD">
              <w:rPr>
                <w:rFonts w:ascii="Montserrat Light" w:hAnsi="Montserrat Light" w:cs="Times New Roman"/>
                <w:bCs/>
              </w:rPr>
              <w:t xml:space="preserve"> </w:t>
            </w:r>
            <w:proofErr w:type="spellStart"/>
            <w:r w:rsidRPr="004616FD">
              <w:rPr>
                <w:rFonts w:ascii="Montserrat Light" w:hAnsi="Montserrat Light" w:cs="Times New Roman"/>
                <w:bCs/>
              </w:rPr>
              <w:t>Compartiment</w:t>
            </w:r>
            <w:proofErr w:type="spellEnd"/>
            <w:r w:rsidRPr="004616FD">
              <w:rPr>
                <w:rFonts w:ascii="Montserrat Light" w:hAnsi="Montserrat Light" w:cs="Times New Roman"/>
                <w:bCs/>
              </w:rPr>
              <w:t xml:space="preserve"> </w:t>
            </w:r>
            <w:proofErr w:type="spellStart"/>
            <w:r w:rsidRPr="004616FD">
              <w:rPr>
                <w:rFonts w:ascii="Montserrat Light" w:hAnsi="Montserrat Light" w:cs="Times New Roman"/>
                <w:bCs/>
              </w:rPr>
              <w:lastRenderedPageBreak/>
              <w:t>Aprovizionare</w:t>
            </w:r>
            <w:proofErr w:type="spellEnd"/>
            <w:r w:rsidRPr="004616FD">
              <w:rPr>
                <w:rFonts w:ascii="Montserrat Light" w:hAnsi="Montserrat Light" w:cs="Times New Roman"/>
                <w:bCs/>
              </w:rPr>
              <w:t xml:space="preserve"> la </w:t>
            </w:r>
            <w:proofErr w:type="spellStart"/>
            <w:r w:rsidRPr="004616FD">
              <w:rPr>
                <w:rFonts w:ascii="Montserrat Light" w:hAnsi="Montserrat Light" w:cs="Times New Roman"/>
                <w:bCs/>
              </w:rPr>
              <w:t>aceeași</w:t>
            </w:r>
            <w:proofErr w:type="spellEnd"/>
            <w:r w:rsidRPr="004616FD">
              <w:rPr>
                <w:rFonts w:ascii="Montserrat Light" w:hAnsi="Montserrat Light" w:cs="Times New Roman"/>
                <w:bCs/>
              </w:rPr>
              <w:t xml:space="preserve"> </w:t>
            </w:r>
            <w:proofErr w:type="spellStart"/>
            <w:r w:rsidRPr="004616FD">
              <w:rPr>
                <w:rFonts w:ascii="Montserrat Light" w:hAnsi="Montserrat Light" w:cs="Times New Roman"/>
                <w:bCs/>
              </w:rPr>
              <w:t>poziție</w:t>
            </w:r>
            <w:proofErr w:type="spellEnd"/>
            <w:r w:rsidRPr="004616FD">
              <w:rPr>
                <w:rFonts w:ascii="Montserrat Light" w:hAnsi="Montserrat Light" w:cs="Times New Roman"/>
                <w:bCs/>
              </w:rPr>
              <w:t xml:space="preserve">, </w:t>
            </w:r>
            <w:proofErr w:type="spellStart"/>
            <w:r w:rsidRPr="004616FD">
              <w:rPr>
                <w:rFonts w:ascii="Montserrat Light" w:hAnsi="Montserrat Light" w:cs="Times New Roman"/>
                <w:bCs/>
              </w:rPr>
              <w:t>și</w:t>
            </w:r>
            <w:proofErr w:type="spellEnd"/>
            <w:r w:rsidRPr="004616FD">
              <w:rPr>
                <w:rFonts w:ascii="Montserrat Light" w:hAnsi="Montserrat Light" w:cs="Times New Roman"/>
                <w:bCs/>
              </w:rPr>
              <w:t xml:space="preserve"> </w:t>
            </w:r>
            <w:proofErr w:type="spellStart"/>
            <w:r w:rsidRPr="004616FD">
              <w:rPr>
                <w:rFonts w:ascii="Montserrat Light" w:hAnsi="Montserrat Light" w:cs="Times New Roman"/>
                <w:bCs/>
              </w:rPr>
              <w:t>va</w:t>
            </w:r>
            <w:proofErr w:type="spellEnd"/>
            <w:r w:rsidRPr="004616FD">
              <w:rPr>
                <w:rFonts w:ascii="Montserrat Light" w:hAnsi="Montserrat Light" w:cs="Times New Roman"/>
                <w:bCs/>
              </w:rPr>
              <w:t xml:space="preserve"> </w:t>
            </w:r>
            <w:proofErr w:type="spellStart"/>
            <w:r w:rsidRPr="004616FD">
              <w:rPr>
                <w:rFonts w:ascii="Montserrat Light" w:hAnsi="Montserrat Light" w:cs="Times New Roman"/>
                <w:bCs/>
              </w:rPr>
              <w:t>funcționa</w:t>
            </w:r>
            <w:proofErr w:type="spellEnd"/>
            <w:r w:rsidRPr="004616FD">
              <w:rPr>
                <w:rFonts w:ascii="Montserrat Light" w:hAnsi="Montserrat Light" w:cs="Times New Roman"/>
                <w:bCs/>
              </w:rPr>
              <w:t xml:space="preserve"> cu 4 </w:t>
            </w:r>
            <w:proofErr w:type="spellStart"/>
            <w:r w:rsidRPr="004616FD">
              <w:rPr>
                <w:rFonts w:ascii="Montserrat Light" w:hAnsi="Montserrat Light" w:cs="Times New Roman"/>
                <w:bCs/>
              </w:rPr>
              <w:t>posturi</w:t>
            </w:r>
            <w:proofErr w:type="spellEnd"/>
            <w:r w:rsidRPr="004616FD">
              <w:rPr>
                <w:rFonts w:ascii="Montserrat Light" w:hAnsi="Montserrat Light" w:cs="Times New Roman"/>
                <w:bCs/>
              </w:rPr>
              <w:t xml:space="preserve"> (1 post de </w:t>
            </w:r>
            <w:proofErr w:type="spellStart"/>
            <w:r w:rsidRPr="004616FD">
              <w:rPr>
                <w:rFonts w:ascii="Montserrat Light" w:hAnsi="Montserrat Light" w:cs="Times New Roman"/>
                <w:bCs/>
              </w:rPr>
              <w:t>magaziner</w:t>
            </w:r>
            <w:proofErr w:type="spellEnd"/>
            <w:r w:rsidRPr="004616FD">
              <w:rPr>
                <w:rFonts w:ascii="Montserrat Light" w:hAnsi="Montserrat Light" w:cs="Times New Roman"/>
                <w:bCs/>
              </w:rPr>
              <w:t xml:space="preserve"> care se </w:t>
            </w:r>
            <w:proofErr w:type="spellStart"/>
            <w:r w:rsidRPr="004616FD">
              <w:rPr>
                <w:rFonts w:ascii="Montserrat Light" w:hAnsi="Montserrat Light" w:cs="Times New Roman"/>
                <w:bCs/>
              </w:rPr>
              <w:t>mută</w:t>
            </w:r>
            <w:proofErr w:type="spellEnd"/>
            <w:r w:rsidRPr="004616FD">
              <w:rPr>
                <w:rFonts w:ascii="Montserrat Light" w:hAnsi="Montserrat Light" w:cs="Times New Roman"/>
                <w:bCs/>
              </w:rPr>
              <w:t xml:space="preserve"> de la </w:t>
            </w:r>
            <w:proofErr w:type="spellStart"/>
            <w:r w:rsidRPr="004616FD">
              <w:rPr>
                <w:rFonts w:ascii="Montserrat Light" w:hAnsi="Montserrat Light" w:cs="Times New Roman"/>
                <w:bCs/>
              </w:rPr>
              <w:t>poziția</w:t>
            </w:r>
            <w:proofErr w:type="spellEnd"/>
            <w:r w:rsidRPr="004616FD">
              <w:rPr>
                <w:rFonts w:ascii="Montserrat Light" w:hAnsi="Montserrat Light" w:cs="Times New Roman"/>
                <w:bCs/>
              </w:rPr>
              <w:t xml:space="preserve"> III/3.2/5, 1 post de </w:t>
            </w:r>
            <w:proofErr w:type="spellStart"/>
            <w:r w:rsidRPr="004616FD">
              <w:rPr>
                <w:rFonts w:ascii="Montserrat Light" w:hAnsi="Montserrat Light" w:cs="Times New Roman"/>
                <w:bCs/>
              </w:rPr>
              <w:t>șofer</w:t>
            </w:r>
            <w:proofErr w:type="spellEnd"/>
            <w:r w:rsidRPr="004616FD">
              <w:rPr>
                <w:rFonts w:ascii="Montserrat Light" w:hAnsi="Montserrat Light" w:cs="Times New Roman"/>
                <w:bCs/>
              </w:rPr>
              <w:t xml:space="preserve"> de la </w:t>
            </w:r>
            <w:proofErr w:type="spellStart"/>
            <w:r w:rsidRPr="004616FD">
              <w:rPr>
                <w:rFonts w:ascii="Montserrat Light" w:hAnsi="Montserrat Light" w:cs="Times New Roman"/>
                <w:bCs/>
              </w:rPr>
              <w:t>poziția</w:t>
            </w:r>
            <w:proofErr w:type="spellEnd"/>
            <w:r w:rsidRPr="004616FD">
              <w:rPr>
                <w:rFonts w:ascii="Montserrat Light" w:hAnsi="Montserrat Light" w:cs="Times New Roman"/>
                <w:bCs/>
              </w:rPr>
              <w:t xml:space="preserve"> III/3.3.1/4 </w:t>
            </w:r>
            <w:proofErr w:type="spellStart"/>
            <w:r w:rsidRPr="004616FD">
              <w:rPr>
                <w:rFonts w:ascii="Montserrat Light" w:hAnsi="Montserrat Light" w:cs="Times New Roman"/>
                <w:bCs/>
              </w:rPr>
              <w:t>și</w:t>
            </w:r>
            <w:proofErr w:type="spellEnd"/>
            <w:r w:rsidRPr="004616FD">
              <w:rPr>
                <w:rFonts w:ascii="Montserrat Light" w:hAnsi="Montserrat Light" w:cs="Times New Roman"/>
                <w:bCs/>
              </w:rPr>
              <w:t xml:space="preserve"> 2 </w:t>
            </w:r>
            <w:proofErr w:type="spellStart"/>
            <w:r w:rsidRPr="004616FD">
              <w:rPr>
                <w:rFonts w:ascii="Montserrat Light" w:hAnsi="Montserrat Light" w:cs="Times New Roman"/>
                <w:bCs/>
              </w:rPr>
              <w:t>posturi</w:t>
            </w:r>
            <w:proofErr w:type="spellEnd"/>
            <w:r w:rsidRPr="004616FD">
              <w:rPr>
                <w:rFonts w:ascii="Montserrat Light" w:hAnsi="Montserrat Light" w:cs="Times New Roman"/>
                <w:bCs/>
              </w:rPr>
              <w:t xml:space="preserve"> de </w:t>
            </w:r>
            <w:proofErr w:type="spellStart"/>
            <w:r w:rsidRPr="004616FD">
              <w:rPr>
                <w:rFonts w:ascii="Montserrat Light" w:hAnsi="Montserrat Light" w:cs="Times New Roman"/>
                <w:bCs/>
              </w:rPr>
              <w:t>spălătoreasă</w:t>
            </w:r>
            <w:proofErr w:type="spellEnd"/>
            <w:r w:rsidRPr="004616FD">
              <w:rPr>
                <w:rFonts w:ascii="Montserrat Light" w:hAnsi="Montserrat Light" w:cs="Times New Roman"/>
                <w:bCs/>
              </w:rPr>
              <w:t xml:space="preserve"> de la </w:t>
            </w:r>
            <w:proofErr w:type="spellStart"/>
            <w:r w:rsidRPr="004616FD">
              <w:rPr>
                <w:rFonts w:ascii="Montserrat Light" w:hAnsi="Montserrat Light" w:cs="Times New Roman"/>
                <w:bCs/>
              </w:rPr>
              <w:t>poziția</w:t>
            </w:r>
            <w:proofErr w:type="spellEnd"/>
            <w:r w:rsidRPr="004616FD">
              <w:rPr>
                <w:rFonts w:ascii="Montserrat Light" w:hAnsi="Montserrat Light" w:cs="Times New Roman"/>
                <w:bCs/>
              </w:rPr>
              <w:t xml:space="preserve"> III/3.3.1/5-6).</w:t>
            </w:r>
            <w:r w:rsidRPr="004616FD">
              <w:rPr>
                <w:rStyle w:val="salnbdy"/>
                <w:rFonts w:ascii="Montserrat Light" w:eastAsia="Times New Roman" w:hAnsi="Montserrat Light" w:cs="Times New Roman"/>
                <w:bCs/>
                <w:color w:val="00B050"/>
                <w:sz w:val="22"/>
                <w:szCs w:val="22"/>
              </w:rPr>
              <w:t xml:space="preserve"> </w:t>
            </w:r>
          </w:p>
          <w:p w14:paraId="00BE91DE" w14:textId="77777777" w:rsidR="00916BB3" w:rsidRPr="004616FD" w:rsidRDefault="00916BB3" w:rsidP="00916BB3">
            <w:pPr>
              <w:spacing w:line="240" w:lineRule="auto"/>
              <w:jc w:val="both"/>
              <w:rPr>
                <w:rStyle w:val="salnbdy"/>
                <w:rFonts w:ascii="Montserrat Light" w:eastAsia="Times New Roman" w:hAnsi="Montserrat Light" w:cs="Times New Roman"/>
                <w:sz w:val="22"/>
                <w:szCs w:val="22"/>
              </w:rPr>
            </w:pPr>
            <w:proofErr w:type="spellStart"/>
            <w:r w:rsidRPr="004616FD">
              <w:rPr>
                <w:rStyle w:val="salnbdy"/>
                <w:rFonts w:ascii="Montserrat Light" w:eastAsia="Times New Roman" w:hAnsi="Montserrat Light" w:cs="Times New Roman"/>
                <w:sz w:val="22"/>
                <w:szCs w:val="22"/>
              </w:rPr>
              <w:t>Postul</w:t>
            </w:r>
            <w:proofErr w:type="spellEnd"/>
            <w:r w:rsidRPr="004616FD">
              <w:rPr>
                <w:rStyle w:val="salnbdy"/>
                <w:rFonts w:ascii="Montserrat Light" w:eastAsia="Times New Roman" w:hAnsi="Montserrat Light" w:cs="Times New Roman"/>
                <w:sz w:val="22"/>
                <w:szCs w:val="22"/>
              </w:rPr>
              <w:t xml:space="preserve"> </w:t>
            </w:r>
            <w:proofErr w:type="spellStart"/>
            <w:r w:rsidRPr="004616FD">
              <w:rPr>
                <w:rStyle w:val="salnbdy"/>
                <w:rFonts w:ascii="Montserrat Light" w:eastAsia="Times New Roman" w:hAnsi="Montserrat Light" w:cs="Times New Roman"/>
                <w:sz w:val="22"/>
                <w:szCs w:val="22"/>
              </w:rPr>
              <w:t>ocupat</w:t>
            </w:r>
            <w:proofErr w:type="spellEnd"/>
            <w:r w:rsidRPr="004616FD">
              <w:rPr>
                <w:rStyle w:val="salnbdy"/>
                <w:rFonts w:ascii="Montserrat Light" w:eastAsia="Times New Roman" w:hAnsi="Montserrat Light" w:cs="Times New Roman"/>
                <w:sz w:val="22"/>
                <w:szCs w:val="22"/>
              </w:rPr>
              <w:t xml:space="preserve"> de </w:t>
            </w:r>
            <w:proofErr w:type="spellStart"/>
            <w:r w:rsidRPr="004616FD">
              <w:rPr>
                <w:rStyle w:val="salnbdy"/>
                <w:rFonts w:ascii="Montserrat Light" w:eastAsia="Times New Roman" w:hAnsi="Montserrat Light" w:cs="Times New Roman"/>
                <w:sz w:val="22"/>
                <w:szCs w:val="22"/>
              </w:rPr>
              <w:t>șofer</w:t>
            </w:r>
            <w:proofErr w:type="spellEnd"/>
            <w:r w:rsidRPr="004616FD">
              <w:rPr>
                <w:rStyle w:val="salnbdy"/>
                <w:rFonts w:ascii="Montserrat Light" w:eastAsia="Times New Roman" w:hAnsi="Montserrat Light" w:cs="Times New Roman"/>
                <w:sz w:val="22"/>
                <w:szCs w:val="22"/>
              </w:rPr>
              <w:t xml:space="preserve"> </w:t>
            </w:r>
            <w:proofErr w:type="spellStart"/>
            <w:r w:rsidRPr="004616FD">
              <w:rPr>
                <w:rStyle w:val="salnbdy"/>
                <w:rFonts w:ascii="Montserrat Light" w:eastAsia="Times New Roman" w:hAnsi="Montserrat Light" w:cs="Times New Roman"/>
                <w:sz w:val="22"/>
                <w:szCs w:val="22"/>
              </w:rPr>
              <w:t>autosanitară</w:t>
            </w:r>
            <w:proofErr w:type="spellEnd"/>
            <w:r w:rsidRPr="004616FD">
              <w:rPr>
                <w:rStyle w:val="salnbdy"/>
                <w:rFonts w:ascii="Montserrat Light" w:eastAsia="Times New Roman" w:hAnsi="Montserrat Light" w:cs="Times New Roman"/>
                <w:sz w:val="22"/>
                <w:szCs w:val="22"/>
              </w:rPr>
              <w:t xml:space="preserve"> de la </w:t>
            </w:r>
            <w:proofErr w:type="spellStart"/>
            <w:r w:rsidRPr="004616FD">
              <w:rPr>
                <w:rStyle w:val="salnbdy"/>
                <w:rFonts w:ascii="Montserrat Light" w:eastAsia="Times New Roman" w:hAnsi="Montserrat Light" w:cs="Times New Roman"/>
                <w:sz w:val="22"/>
                <w:szCs w:val="22"/>
              </w:rPr>
              <w:t>Compartimentul</w:t>
            </w:r>
            <w:proofErr w:type="spellEnd"/>
            <w:r w:rsidRPr="004616FD">
              <w:rPr>
                <w:rStyle w:val="salnbdy"/>
                <w:rFonts w:ascii="Montserrat Light" w:eastAsia="Times New Roman" w:hAnsi="Montserrat Light" w:cs="Times New Roman"/>
                <w:sz w:val="22"/>
                <w:szCs w:val="22"/>
              </w:rPr>
              <w:t xml:space="preserve"> </w:t>
            </w:r>
            <w:proofErr w:type="spellStart"/>
            <w:r w:rsidRPr="004616FD">
              <w:rPr>
                <w:rStyle w:val="salnbdy"/>
                <w:rFonts w:ascii="Montserrat Light" w:eastAsia="Times New Roman" w:hAnsi="Montserrat Light" w:cs="Times New Roman"/>
                <w:sz w:val="22"/>
                <w:szCs w:val="22"/>
              </w:rPr>
              <w:t>Administrativ</w:t>
            </w:r>
            <w:proofErr w:type="spellEnd"/>
            <w:r w:rsidRPr="004616FD">
              <w:rPr>
                <w:rStyle w:val="salnbdy"/>
                <w:rFonts w:ascii="Montserrat Light" w:eastAsia="Times New Roman" w:hAnsi="Montserrat Light" w:cs="Times New Roman"/>
                <w:sz w:val="22"/>
                <w:szCs w:val="22"/>
              </w:rPr>
              <w:t xml:space="preserve">, </w:t>
            </w:r>
            <w:proofErr w:type="spellStart"/>
            <w:r w:rsidRPr="004616FD">
              <w:rPr>
                <w:rStyle w:val="salnbdy"/>
                <w:rFonts w:ascii="Montserrat Light" w:eastAsia="Times New Roman" w:hAnsi="Montserrat Light" w:cs="Times New Roman"/>
                <w:sz w:val="22"/>
                <w:szCs w:val="22"/>
              </w:rPr>
              <w:t>poziția</w:t>
            </w:r>
            <w:proofErr w:type="spellEnd"/>
            <w:r w:rsidRPr="004616FD">
              <w:rPr>
                <w:rStyle w:val="salnbdy"/>
                <w:rFonts w:ascii="Montserrat Light" w:eastAsia="Times New Roman" w:hAnsi="Montserrat Light" w:cs="Times New Roman"/>
                <w:sz w:val="22"/>
                <w:szCs w:val="22"/>
              </w:rPr>
              <w:t xml:space="preserve"> III/3.3.1/3 se </w:t>
            </w:r>
            <w:proofErr w:type="spellStart"/>
            <w:r w:rsidRPr="004616FD">
              <w:rPr>
                <w:rStyle w:val="salnbdy"/>
                <w:rFonts w:ascii="Montserrat Light" w:eastAsia="Times New Roman" w:hAnsi="Montserrat Light" w:cs="Times New Roman"/>
                <w:sz w:val="22"/>
                <w:szCs w:val="22"/>
              </w:rPr>
              <w:t>mută</w:t>
            </w:r>
            <w:proofErr w:type="spellEnd"/>
            <w:r w:rsidRPr="004616FD">
              <w:rPr>
                <w:rStyle w:val="salnbdy"/>
                <w:rFonts w:ascii="Montserrat Light" w:eastAsia="Times New Roman" w:hAnsi="Montserrat Light" w:cs="Times New Roman"/>
                <w:sz w:val="22"/>
                <w:szCs w:val="22"/>
              </w:rPr>
              <w:t xml:space="preserve"> </w:t>
            </w:r>
            <w:proofErr w:type="spellStart"/>
            <w:r w:rsidRPr="004616FD">
              <w:rPr>
                <w:rStyle w:val="salnbdy"/>
                <w:rFonts w:ascii="Montserrat Light" w:eastAsia="Times New Roman" w:hAnsi="Montserrat Light" w:cs="Times New Roman"/>
                <w:sz w:val="22"/>
                <w:szCs w:val="22"/>
              </w:rPr>
              <w:t>în</w:t>
            </w:r>
            <w:proofErr w:type="spellEnd"/>
            <w:r w:rsidRPr="004616FD">
              <w:rPr>
                <w:rStyle w:val="salnbdy"/>
                <w:rFonts w:ascii="Montserrat Light" w:eastAsia="Times New Roman" w:hAnsi="Montserrat Light" w:cs="Times New Roman"/>
                <w:sz w:val="22"/>
                <w:szCs w:val="22"/>
              </w:rPr>
              <w:t xml:space="preserve"> </w:t>
            </w:r>
            <w:proofErr w:type="spellStart"/>
            <w:r w:rsidRPr="004616FD">
              <w:rPr>
                <w:rStyle w:val="salnbdy"/>
                <w:rFonts w:ascii="Montserrat Light" w:eastAsia="Times New Roman" w:hAnsi="Montserrat Light" w:cs="Times New Roman"/>
                <w:sz w:val="22"/>
                <w:szCs w:val="22"/>
              </w:rPr>
              <w:t>subordinea</w:t>
            </w:r>
            <w:proofErr w:type="spellEnd"/>
            <w:r w:rsidRPr="004616FD">
              <w:rPr>
                <w:rStyle w:val="salnbdy"/>
                <w:rFonts w:ascii="Montserrat Light" w:eastAsia="Times New Roman" w:hAnsi="Montserrat Light" w:cs="Times New Roman"/>
                <w:sz w:val="22"/>
                <w:szCs w:val="22"/>
              </w:rPr>
              <w:t xml:space="preserve"> </w:t>
            </w:r>
            <w:proofErr w:type="spellStart"/>
            <w:r w:rsidRPr="004616FD">
              <w:rPr>
                <w:rStyle w:val="salnbdy"/>
                <w:rFonts w:ascii="Montserrat Light" w:eastAsia="Times New Roman" w:hAnsi="Montserrat Light" w:cs="Times New Roman"/>
                <w:sz w:val="22"/>
                <w:szCs w:val="22"/>
              </w:rPr>
              <w:t>Directorului</w:t>
            </w:r>
            <w:proofErr w:type="spellEnd"/>
            <w:r w:rsidRPr="004616FD">
              <w:rPr>
                <w:rStyle w:val="salnbdy"/>
                <w:rFonts w:ascii="Montserrat Light" w:eastAsia="Times New Roman" w:hAnsi="Montserrat Light" w:cs="Times New Roman"/>
                <w:sz w:val="22"/>
                <w:szCs w:val="22"/>
              </w:rPr>
              <w:t xml:space="preserve"> medical la </w:t>
            </w:r>
            <w:proofErr w:type="spellStart"/>
            <w:r w:rsidRPr="004616FD">
              <w:rPr>
                <w:rStyle w:val="salnbdy"/>
                <w:rFonts w:ascii="Montserrat Light" w:eastAsia="Times New Roman" w:hAnsi="Montserrat Light" w:cs="Times New Roman"/>
                <w:sz w:val="22"/>
                <w:szCs w:val="22"/>
              </w:rPr>
              <w:t>poziția</w:t>
            </w:r>
            <w:proofErr w:type="spellEnd"/>
            <w:r w:rsidRPr="004616FD">
              <w:rPr>
                <w:rStyle w:val="salnbdy"/>
                <w:rFonts w:ascii="Montserrat Light" w:eastAsia="Times New Roman" w:hAnsi="Montserrat Light" w:cs="Times New Roman"/>
                <w:sz w:val="22"/>
                <w:szCs w:val="22"/>
              </w:rPr>
              <w:t xml:space="preserve"> III/2.2/1 pentru o </w:t>
            </w:r>
            <w:proofErr w:type="spellStart"/>
            <w:r w:rsidRPr="004616FD">
              <w:rPr>
                <w:rStyle w:val="salnbdy"/>
                <w:rFonts w:ascii="Montserrat Light" w:eastAsia="Times New Roman" w:hAnsi="Montserrat Light" w:cs="Times New Roman"/>
                <w:sz w:val="22"/>
                <w:szCs w:val="22"/>
              </w:rPr>
              <w:t>mai</w:t>
            </w:r>
            <w:proofErr w:type="spellEnd"/>
            <w:r w:rsidRPr="004616FD">
              <w:rPr>
                <w:rStyle w:val="salnbdy"/>
                <w:rFonts w:ascii="Montserrat Light" w:eastAsia="Times New Roman" w:hAnsi="Montserrat Light" w:cs="Times New Roman"/>
                <w:sz w:val="22"/>
                <w:szCs w:val="22"/>
              </w:rPr>
              <w:t xml:space="preserve"> </w:t>
            </w:r>
            <w:proofErr w:type="spellStart"/>
            <w:r w:rsidRPr="004616FD">
              <w:rPr>
                <w:rStyle w:val="salnbdy"/>
                <w:rFonts w:ascii="Montserrat Light" w:eastAsia="Times New Roman" w:hAnsi="Montserrat Light" w:cs="Times New Roman"/>
                <w:sz w:val="22"/>
                <w:szCs w:val="22"/>
              </w:rPr>
              <w:t>bună</w:t>
            </w:r>
            <w:proofErr w:type="spellEnd"/>
            <w:r w:rsidRPr="004616FD">
              <w:rPr>
                <w:rStyle w:val="salnbdy"/>
                <w:rFonts w:ascii="Montserrat Light" w:eastAsia="Times New Roman" w:hAnsi="Montserrat Light" w:cs="Times New Roman"/>
                <w:sz w:val="22"/>
                <w:szCs w:val="22"/>
              </w:rPr>
              <w:t xml:space="preserve"> </w:t>
            </w:r>
            <w:proofErr w:type="spellStart"/>
            <w:r w:rsidRPr="004616FD">
              <w:rPr>
                <w:rStyle w:val="salnbdy"/>
                <w:rFonts w:ascii="Montserrat Light" w:eastAsia="Times New Roman" w:hAnsi="Montserrat Light" w:cs="Times New Roman"/>
                <w:sz w:val="22"/>
                <w:szCs w:val="22"/>
              </w:rPr>
              <w:t>organizare</w:t>
            </w:r>
            <w:proofErr w:type="spellEnd"/>
            <w:r w:rsidRPr="004616FD">
              <w:rPr>
                <w:rStyle w:val="salnbdy"/>
                <w:rFonts w:ascii="Montserrat Light" w:eastAsia="Times New Roman" w:hAnsi="Montserrat Light" w:cs="Times New Roman"/>
                <w:sz w:val="22"/>
                <w:szCs w:val="22"/>
              </w:rPr>
              <w:t xml:space="preserve"> </w:t>
            </w:r>
            <w:proofErr w:type="gramStart"/>
            <w:r w:rsidRPr="004616FD">
              <w:rPr>
                <w:rStyle w:val="salnbdy"/>
                <w:rFonts w:ascii="Montserrat Light" w:eastAsia="Times New Roman" w:hAnsi="Montserrat Light" w:cs="Times New Roman"/>
                <w:sz w:val="22"/>
                <w:szCs w:val="22"/>
              </w:rPr>
              <w:t>a</w:t>
            </w:r>
            <w:proofErr w:type="gramEnd"/>
            <w:r w:rsidRPr="004616FD">
              <w:rPr>
                <w:rStyle w:val="salnbdy"/>
                <w:rFonts w:ascii="Montserrat Light" w:eastAsia="Times New Roman" w:hAnsi="Montserrat Light" w:cs="Times New Roman"/>
                <w:sz w:val="22"/>
                <w:szCs w:val="22"/>
              </w:rPr>
              <w:t xml:space="preserve"> </w:t>
            </w:r>
            <w:proofErr w:type="spellStart"/>
            <w:r w:rsidRPr="004616FD">
              <w:rPr>
                <w:rStyle w:val="salnbdy"/>
                <w:rFonts w:ascii="Montserrat Light" w:eastAsia="Times New Roman" w:hAnsi="Montserrat Light" w:cs="Times New Roman"/>
                <w:sz w:val="22"/>
                <w:szCs w:val="22"/>
              </w:rPr>
              <w:t>activității</w:t>
            </w:r>
            <w:proofErr w:type="spellEnd"/>
            <w:r w:rsidRPr="004616FD">
              <w:rPr>
                <w:rStyle w:val="salnbdy"/>
                <w:rFonts w:ascii="Montserrat Light" w:eastAsia="Times New Roman" w:hAnsi="Montserrat Light" w:cs="Times New Roman"/>
                <w:sz w:val="22"/>
                <w:szCs w:val="22"/>
              </w:rPr>
              <w:t xml:space="preserve"> de transport </w:t>
            </w:r>
            <w:proofErr w:type="spellStart"/>
            <w:r w:rsidRPr="004616FD">
              <w:rPr>
                <w:rStyle w:val="salnbdy"/>
                <w:rFonts w:ascii="Montserrat Light" w:eastAsia="Times New Roman" w:hAnsi="Montserrat Light" w:cs="Times New Roman"/>
                <w:sz w:val="22"/>
                <w:szCs w:val="22"/>
              </w:rPr>
              <w:t>pacienți</w:t>
            </w:r>
            <w:proofErr w:type="spellEnd"/>
            <w:r w:rsidRPr="004616FD">
              <w:rPr>
                <w:rStyle w:val="salnbdy"/>
                <w:rFonts w:ascii="Montserrat Light" w:eastAsia="Times New Roman" w:hAnsi="Montserrat Light" w:cs="Times New Roman"/>
                <w:sz w:val="22"/>
                <w:szCs w:val="22"/>
              </w:rPr>
              <w:t>.</w:t>
            </w:r>
          </w:p>
          <w:p w14:paraId="29EEB3F6" w14:textId="47E6011B" w:rsidR="00916BB3" w:rsidRPr="004616FD" w:rsidRDefault="00916BB3" w:rsidP="00916BB3">
            <w:pPr>
              <w:spacing w:line="240" w:lineRule="auto"/>
              <w:jc w:val="both"/>
              <w:rPr>
                <w:rFonts w:ascii="Montserrat Light" w:eastAsia="Times New Roman" w:hAnsi="Montserrat Light" w:cs="Times New Roman"/>
                <w:bCs/>
                <w:lang w:val="ro-RO"/>
              </w:rPr>
            </w:pPr>
            <w:r w:rsidRPr="004616FD">
              <w:rPr>
                <w:rFonts w:ascii="Montserrat Light" w:eastAsia="Times New Roman" w:hAnsi="Montserrat Light" w:cs="Times New Roman"/>
                <w:bCs/>
                <w:lang w:val="ro-RO"/>
              </w:rPr>
              <w:t>Compartimentul Pază a fost mutat la Ser</w:t>
            </w:r>
            <w:r w:rsidR="008E5107">
              <w:rPr>
                <w:rFonts w:ascii="Montserrat Light" w:eastAsia="Times New Roman" w:hAnsi="Montserrat Light" w:cs="Times New Roman"/>
                <w:bCs/>
                <w:lang w:val="ro-RO"/>
              </w:rPr>
              <w:t>v</w:t>
            </w:r>
            <w:r w:rsidRPr="004616FD">
              <w:rPr>
                <w:rFonts w:ascii="Montserrat Light" w:eastAsia="Times New Roman" w:hAnsi="Montserrat Light" w:cs="Times New Roman"/>
                <w:bCs/>
                <w:lang w:val="ro-RO"/>
              </w:rPr>
              <w:t>iciul</w:t>
            </w:r>
            <w:r w:rsidRPr="004616FD">
              <w:rPr>
                <w:rFonts w:ascii="Montserrat Light" w:hAnsi="Montserrat Light" w:cs="Times New Roman"/>
                <w:bCs/>
              </w:rPr>
              <w:t xml:space="preserve"> RUNOS-SSM-PSI-</w:t>
            </w:r>
            <w:proofErr w:type="spellStart"/>
            <w:r w:rsidRPr="004616FD">
              <w:rPr>
                <w:rFonts w:ascii="Montserrat Light" w:hAnsi="Montserrat Light" w:cs="Times New Roman"/>
                <w:bCs/>
              </w:rPr>
              <w:t>Pază</w:t>
            </w:r>
            <w:proofErr w:type="spellEnd"/>
            <w:r w:rsidRPr="004616FD">
              <w:rPr>
                <w:rFonts w:ascii="Montserrat Light" w:hAnsi="Montserrat Light" w:cs="Times New Roman"/>
                <w:bCs/>
              </w:rPr>
              <w:t xml:space="preserve"> </w:t>
            </w:r>
            <w:proofErr w:type="spellStart"/>
            <w:r w:rsidRPr="004616FD">
              <w:rPr>
                <w:rFonts w:ascii="Montserrat Light" w:hAnsi="Montserrat Light" w:cs="Times New Roman"/>
                <w:bCs/>
              </w:rPr>
              <w:t>iar</w:t>
            </w:r>
            <w:proofErr w:type="spellEnd"/>
            <w:r w:rsidRPr="004616FD">
              <w:rPr>
                <w:rFonts w:ascii="Montserrat Light" w:hAnsi="Montserrat Light" w:cs="Times New Roman"/>
                <w:bCs/>
              </w:rPr>
              <w:t xml:space="preserve"> </w:t>
            </w:r>
            <w:proofErr w:type="spellStart"/>
            <w:r w:rsidRPr="004616FD">
              <w:rPr>
                <w:rFonts w:ascii="Montserrat Light" w:hAnsi="Montserrat Light" w:cs="Times New Roman"/>
                <w:bCs/>
              </w:rPr>
              <w:t>celelalte</w:t>
            </w:r>
            <w:proofErr w:type="spellEnd"/>
            <w:r w:rsidRPr="004616FD">
              <w:rPr>
                <w:rFonts w:ascii="Montserrat Light" w:hAnsi="Montserrat Light" w:cs="Times New Roman"/>
                <w:bCs/>
              </w:rPr>
              <w:t xml:space="preserve"> </w:t>
            </w:r>
            <w:proofErr w:type="spellStart"/>
            <w:r w:rsidRPr="004616FD">
              <w:rPr>
                <w:rFonts w:ascii="Montserrat Light" w:hAnsi="Montserrat Light" w:cs="Times New Roman"/>
                <w:bCs/>
              </w:rPr>
              <w:t>modificări</w:t>
            </w:r>
            <w:proofErr w:type="spellEnd"/>
            <w:r w:rsidRPr="004616FD">
              <w:rPr>
                <w:rFonts w:ascii="Montserrat Light" w:hAnsi="Montserrat Light" w:cs="Times New Roman"/>
                <w:bCs/>
              </w:rPr>
              <w:t xml:space="preserve"> </w:t>
            </w:r>
            <w:proofErr w:type="spellStart"/>
            <w:r w:rsidRPr="004616FD">
              <w:rPr>
                <w:rFonts w:ascii="Montserrat Light" w:hAnsi="Montserrat Light" w:cs="Times New Roman"/>
                <w:bCs/>
              </w:rPr>
              <w:t>survenite</w:t>
            </w:r>
            <w:proofErr w:type="spellEnd"/>
            <w:r w:rsidRPr="004616FD">
              <w:rPr>
                <w:rFonts w:ascii="Montserrat Light" w:hAnsi="Montserrat Light" w:cs="Times New Roman"/>
                <w:bCs/>
              </w:rPr>
              <w:t xml:space="preserve"> la Serviciul </w:t>
            </w:r>
            <w:proofErr w:type="spellStart"/>
            <w:r w:rsidRPr="004616FD">
              <w:rPr>
                <w:rFonts w:ascii="Montserrat Light" w:hAnsi="Montserrat Light" w:cs="Times New Roman"/>
                <w:bCs/>
              </w:rPr>
              <w:t>Administrativ</w:t>
            </w:r>
            <w:proofErr w:type="spellEnd"/>
            <w:r w:rsidRPr="004616FD">
              <w:rPr>
                <w:rFonts w:ascii="Montserrat Light" w:hAnsi="Montserrat Light" w:cs="Times New Roman"/>
                <w:bCs/>
              </w:rPr>
              <w:t xml:space="preserve">, </w:t>
            </w:r>
            <w:proofErr w:type="spellStart"/>
            <w:r w:rsidRPr="004616FD">
              <w:rPr>
                <w:rFonts w:ascii="Montserrat Light" w:hAnsi="Montserrat Light" w:cs="Times New Roman"/>
                <w:bCs/>
              </w:rPr>
              <w:t>Tehnic</w:t>
            </w:r>
            <w:proofErr w:type="spellEnd"/>
            <w:r w:rsidRPr="004616FD">
              <w:rPr>
                <w:rFonts w:ascii="Montserrat Light" w:hAnsi="Montserrat Light" w:cs="Times New Roman"/>
                <w:bCs/>
              </w:rPr>
              <w:t xml:space="preserve">, </w:t>
            </w:r>
            <w:proofErr w:type="spellStart"/>
            <w:r w:rsidRPr="004616FD">
              <w:rPr>
                <w:rFonts w:ascii="Montserrat Light" w:hAnsi="Montserrat Light" w:cs="Times New Roman"/>
                <w:bCs/>
              </w:rPr>
              <w:t>Pază</w:t>
            </w:r>
            <w:proofErr w:type="spellEnd"/>
            <w:r w:rsidRPr="004616FD">
              <w:rPr>
                <w:rFonts w:ascii="Montserrat Light" w:hAnsi="Montserrat Light" w:cs="Times New Roman"/>
                <w:bCs/>
              </w:rPr>
              <w:t xml:space="preserve"> sunt </w:t>
            </w:r>
            <w:proofErr w:type="spellStart"/>
            <w:r w:rsidRPr="004616FD">
              <w:rPr>
                <w:rFonts w:ascii="Montserrat Light" w:hAnsi="Montserrat Light" w:cs="Times New Roman"/>
                <w:bCs/>
              </w:rPr>
              <w:t>evidențiate</w:t>
            </w:r>
            <w:proofErr w:type="spellEnd"/>
            <w:r w:rsidRPr="004616FD">
              <w:rPr>
                <w:rFonts w:ascii="Montserrat Light" w:hAnsi="Montserrat Light" w:cs="Times New Roman"/>
                <w:bCs/>
              </w:rPr>
              <w:t xml:space="preserve"> </w:t>
            </w:r>
            <w:proofErr w:type="spellStart"/>
            <w:r w:rsidRPr="004616FD">
              <w:rPr>
                <w:rFonts w:ascii="Montserrat Light" w:hAnsi="Montserrat Light" w:cs="Times New Roman"/>
                <w:bCs/>
              </w:rPr>
              <w:t>mai</w:t>
            </w:r>
            <w:proofErr w:type="spellEnd"/>
            <w:r w:rsidRPr="004616FD">
              <w:rPr>
                <w:rFonts w:ascii="Montserrat Light" w:hAnsi="Montserrat Light" w:cs="Times New Roman"/>
                <w:bCs/>
              </w:rPr>
              <w:t xml:space="preserve"> sus.</w:t>
            </w:r>
          </w:p>
          <w:p w14:paraId="457AB4B1" w14:textId="77777777" w:rsidR="00916BB3" w:rsidRPr="004616FD" w:rsidRDefault="00916BB3" w:rsidP="00916BB3">
            <w:pPr>
              <w:spacing w:line="240" w:lineRule="auto"/>
              <w:jc w:val="both"/>
              <w:rPr>
                <w:rFonts w:ascii="Montserrat Light" w:hAnsi="Montserrat Light"/>
                <w:b/>
              </w:rPr>
            </w:pPr>
          </w:p>
          <w:p w14:paraId="40F6B98F" w14:textId="7DBE3D30" w:rsidR="00916BB3" w:rsidRDefault="00916BB3" w:rsidP="00916BB3">
            <w:pPr>
              <w:spacing w:line="240" w:lineRule="auto"/>
              <w:jc w:val="both"/>
              <w:rPr>
                <w:rFonts w:ascii="Montserrat Light" w:eastAsia="Times New Roman" w:hAnsi="Montserrat Light" w:cs="Times New Roman"/>
                <w:bCs/>
                <w:lang w:val="ro-RO"/>
              </w:rPr>
            </w:pPr>
            <w:r w:rsidRPr="004616FD">
              <w:rPr>
                <w:rFonts w:ascii="Montserrat Light" w:eastAsia="Times New Roman" w:hAnsi="Montserrat Light" w:cs="Times New Roman"/>
                <w:bCs/>
                <w:lang w:val="ro-RO"/>
              </w:rPr>
              <w:t xml:space="preserve">Menționăm că </w:t>
            </w:r>
            <w:r>
              <w:rPr>
                <w:rFonts w:ascii="Montserrat Light" w:eastAsia="Times New Roman" w:hAnsi="Montserrat Light" w:cs="Times New Roman"/>
                <w:bCs/>
                <w:lang w:val="ro-RO"/>
              </w:rPr>
              <w:t>spitalul a precizat că a</w:t>
            </w:r>
            <w:r w:rsidRPr="004616FD">
              <w:rPr>
                <w:rFonts w:ascii="Montserrat Light" w:eastAsia="Times New Roman" w:hAnsi="Montserrat Light" w:cs="Times New Roman"/>
                <w:bCs/>
                <w:lang w:val="ro-RO"/>
              </w:rPr>
              <w:t xml:space="preserve"> informat angajații a căror posturi au fost mutate în alte structuri</w:t>
            </w:r>
            <w:r>
              <w:rPr>
                <w:rFonts w:ascii="Montserrat Light" w:eastAsia="Times New Roman" w:hAnsi="Montserrat Light" w:cs="Times New Roman"/>
                <w:bCs/>
                <w:lang w:val="ro-RO"/>
              </w:rPr>
              <w:t xml:space="preserve">. </w:t>
            </w:r>
            <w:r w:rsidRPr="004616FD">
              <w:rPr>
                <w:rFonts w:ascii="Montserrat Light" w:eastAsia="Times New Roman" w:hAnsi="Montserrat Light" w:cs="Times New Roman"/>
                <w:bCs/>
                <w:lang w:val="ro-RO"/>
              </w:rPr>
              <w:t>De asemenea angajaților cărora li s-a schimbat denumirea structurii din care fac parte li se vor încheia acte adiționale la contractele individuale de muncă corespunzătoare.</w:t>
            </w:r>
          </w:p>
          <w:p w14:paraId="5C9A609D" w14:textId="7C07DB5B" w:rsidR="00BA4D14" w:rsidRPr="005F10FF" w:rsidRDefault="00DC3DF2" w:rsidP="00BA4D14">
            <w:pPr>
              <w:pStyle w:val="Listparagraf"/>
              <w:numPr>
                <w:ilvl w:val="0"/>
                <w:numId w:val="31"/>
              </w:numPr>
              <w:contextualSpacing/>
              <w:jc w:val="both"/>
              <w:rPr>
                <w:rFonts w:ascii="Montserrat Light" w:hAnsi="Montserrat Light"/>
                <w:b/>
                <w:bCs/>
                <w:u w:val="single"/>
                <w:lang w:val="ro-RO"/>
              </w:rPr>
            </w:pPr>
            <w:r w:rsidRPr="005F10FF">
              <w:rPr>
                <w:rFonts w:ascii="Montserrat Light" w:hAnsi="Montserrat Light"/>
                <w:b/>
                <w:bCs/>
                <w:u w:val="single"/>
                <w:lang w:val="ro-RO"/>
              </w:rPr>
              <w:t>MUTARE</w:t>
            </w:r>
            <w:r w:rsidR="00BA4D14" w:rsidRPr="005F10FF">
              <w:rPr>
                <w:rFonts w:ascii="Montserrat Light" w:hAnsi="Montserrat Light"/>
                <w:b/>
                <w:bCs/>
                <w:u w:val="single"/>
                <w:lang w:val="ro-RO"/>
              </w:rPr>
              <w:t xml:space="preserve"> POST</w:t>
            </w:r>
          </w:p>
          <w:p w14:paraId="297948E5" w14:textId="60D0B2B3" w:rsidR="00BA4D14" w:rsidRPr="005F10FF" w:rsidRDefault="00BA4D14" w:rsidP="00BA4D14">
            <w:pPr>
              <w:pStyle w:val="Frspaiere"/>
              <w:ind w:firstLine="360"/>
              <w:jc w:val="both"/>
              <w:rPr>
                <w:rFonts w:ascii="Montserrat Light" w:hAnsi="Montserrat Light"/>
                <w:b/>
              </w:rPr>
            </w:pPr>
            <w:r w:rsidRPr="005F10FF">
              <w:rPr>
                <w:rFonts w:ascii="Montserrat Light" w:hAnsi="Montserrat Light"/>
              </w:rPr>
              <w:t>Având în vedere</w:t>
            </w:r>
            <w:r w:rsidRPr="005F10FF">
              <w:rPr>
                <w:rFonts w:ascii="Montserrat Light" w:hAnsi="Montserrat Light"/>
                <w:b/>
                <w:bCs/>
              </w:rPr>
              <w:t xml:space="preserve"> </w:t>
            </w:r>
            <w:r w:rsidRPr="005F10FF">
              <w:rPr>
                <w:rFonts w:ascii="Montserrat Light" w:hAnsi="Montserrat Light"/>
              </w:rPr>
              <w:t xml:space="preserve">Ordinul nr. 607 din 8 mai 2013, pentru aprobarea </w:t>
            </w:r>
            <w:hyperlink r:id="rId8" w:anchor="A0" w:tgtFrame="_blank" w:history="1">
              <w:r w:rsidRPr="005F10FF">
                <w:rPr>
                  <w:rStyle w:val="Hyperlink"/>
                  <w:rFonts w:ascii="Montserrat Light" w:hAnsi="Montserrat Light"/>
                  <w:color w:val="auto"/>
                  <w:u w:val="none"/>
                </w:rPr>
                <w:t xml:space="preserve">Normelor specifice privind autorizarea </w:t>
              </w:r>
              <w:proofErr w:type="spellStart"/>
              <w:r w:rsidRPr="005F10FF">
                <w:rPr>
                  <w:rStyle w:val="Hyperlink"/>
                  <w:rFonts w:ascii="Montserrat Light" w:hAnsi="Montserrat Light"/>
                  <w:color w:val="auto"/>
                  <w:u w:val="none"/>
                </w:rPr>
                <w:t>unităţilor</w:t>
              </w:r>
              <w:proofErr w:type="spellEnd"/>
              <w:r w:rsidRPr="005F10FF">
                <w:rPr>
                  <w:rStyle w:val="Hyperlink"/>
                  <w:rFonts w:ascii="Montserrat Light" w:hAnsi="Montserrat Light"/>
                  <w:color w:val="auto"/>
                  <w:u w:val="none"/>
                </w:rPr>
                <w:t xml:space="preserve"> de transfuzie sanguină din </w:t>
              </w:r>
              <w:proofErr w:type="spellStart"/>
              <w:r w:rsidRPr="005F10FF">
                <w:rPr>
                  <w:rStyle w:val="Hyperlink"/>
                  <w:rFonts w:ascii="Montserrat Light" w:hAnsi="Montserrat Light"/>
                  <w:color w:val="auto"/>
                  <w:u w:val="none"/>
                </w:rPr>
                <w:t>unităţile</w:t>
              </w:r>
              <w:proofErr w:type="spellEnd"/>
              <w:r w:rsidRPr="005F10FF">
                <w:rPr>
                  <w:rStyle w:val="Hyperlink"/>
                  <w:rFonts w:ascii="Montserrat Light" w:hAnsi="Montserrat Light"/>
                  <w:color w:val="auto"/>
                  <w:u w:val="none"/>
                </w:rPr>
                <w:t xml:space="preserve"> sanitare</w:t>
              </w:r>
            </w:hyperlink>
            <w:r w:rsidRPr="005F10FF">
              <w:rPr>
                <w:rStyle w:val="Hyperlink"/>
                <w:rFonts w:ascii="Montserrat Light" w:hAnsi="Montserrat Light"/>
                <w:color w:val="auto"/>
                <w:u w:val="none"/>
              </w:rPr>
              <w:t>,</w:t>
            </w:r>
            <w:r w:rsidRPr="005F10FF">
              <w:rPr>
                <w:rFonts w:ascii="Montserrat Light" w:hAnsi="Montserrat Light"/>
              </w:rPr>
              <w:t xml:space="preserve"> precum </w:t>
            </w:r>
            <w:proofErr w:type="spellStart"/>
            <w:r w:rsidRPr="005F10FF">
              <w:rPr>
                <w:rFonts w:ascii="Montserrat Light" w:hAnsi="Montserrat Light"/>
              </w:rPr>
              <w:t>şi</w:t>
            </w:r>
            <w:proofErr w:type="spellEnd"/>
            <w:r w:rsidRPr="005F10FF">
              <w:rPr>
                <w:rFonts w:ascii="Montserrat Light" w:hAnsi="Montserrat Light"/>
              </w:rPr>
              <w:t xml:space="preserve"> din punctul de vedere al asigurării resurselor umane</w:t>
            </w:r>
            <w:r w:rsidRPr="005F10FF">
              <w:rPr>
                <w:rFonts w:ascii="Montserrat Light" w:hAnsi="Montserrat Light"/>
                <w:b/>
                <w:bCs/>
              </w:rPr>
              <w:t>,</w:t>
            </w:r>
            <w:r w:rsidRPr="005F10FF">
              <w:rPr>
                <w:rFonts w:ascii="Montserrat Light" w:hAnsi="Montserrat Light"/>
                <w:vanish/>
              </w:rPr>
              <w:t>&lt;LLNK 12006  1764 50GF01   0 52&gt;</w:t>
            </w:r>
          </w:p>
          <w:p w14:paraId="2CEE3536" w14:textId="20A7A21E" w:rsidR="00BA4D14" w:rsidRPr="005F10FF" w:rsidRDefault="00BA4D14" w:rsidP="00BA4D14">
            <w:pPr>
              <w:pStyle w:val="Frspaiere"/>
              <w:ind w:firstLine="360"/>
              <w:jc w:val="both"/>
              <w:rPr>
                <w:rFonts w:ascii="Montserrat Light" w:hAnsi="Montserrat Light"/>
                <w:bCs/>
              </w:rPr>
            </w:pPr>
            <w:r w:rsidRPr="005F10FF">
              <w:rPr>
                <w:rFonts w:ascii="Montserrat Light" w:hAnsi="Montserrat Light"/>
                <w:bCs/>
              </w:rPr>
              <w:t xml:space="preserve">Ținând cont  de volumul mare de lucru în cadrul unității de transfuzie sanguină, cât și  pentru asigurarea organizării și desfășurării activității în cele mai bune condiții, este </w:t>
            </w:r>
            <w:proofErr w:type="spellStart"/>
            <w:r w:rsidRPr="005F10FF">
              <w:rPr>
                <w:rFonts w:ascii="Montserrat Light" w:hAnsi="Montserrat Light"/>
                <w:bCs/>
              </w:rPr>
              <w:t>necesr</w:t>
            </w:r>
            <w:proofErr w:type="spellEnd"/>
            <w:r w:rsidRPr="005F10FF">
              <w:rPr>
                <w:rFonts w:ascii="Montserrat Light" w:hAnsi="Montserrat Light"/>
                <w:bCs/>
              </w:rPr>
              <w:t xml:space="preserve"> </w:t>
            </w:r>
            <w:r w:rsidR="005F10FF" w:rsidRPr="005F10FF">
              <w:rPr>
                <w:rFonts w:ascii="Montserrat Light" w:hAnsi="Montserrat Light"/>
                <w:bCs/>
              </w:rPr>
              <w:t xml:space="preserve">mutarea </w:t>
            </w:r>
            <w:r w:rsidR="001F3865" w:rsidRPr="005F10FF">
              <w:rPr>
                <w:rFonts w:ascii="Montserrat Light" w:hAnsi="Montserrat Light"/>
                <w:bCs/>
              </w:rPr>
              <w:t>următorul post</w:t>
            </w:r>
            <w:r w:rsidR="005F10FF" w:rsidRPr="005F10FF">
              <w:rPr>
                <w:rFonts w:ascii="Montserrat Light" w:hAnsi="Montserrat Light"/>
                <w:bCs/>
              </w:rPr>
              <w:t xml:space="preserve"> vacant</w:t>
            </w:r>
            <w:r w:rsidR="001F3865" w:rsidRPr="005F10FF">
              <w:rPr>
                <w:rFonts w:ascii="Montserrat Light" w:hAnsi="Montserrat Light"/>
                <w:bCs/>
              </w:rPr>
              <w:t>:</w:t>
            </w:r>
          </w:p>
          <w:tbl>
            <w:tblPr>
              <w:tblW w:w="94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
              <w:gridCol w:w="1874"/>
              <w:gridCol w:w="1842"/>
              <w:gridCol w:w="2410"/>
              <w:gridCol w:w="2693"/>
            </w:tblGrid>
            <w:tr w:rsidR="005F10FF" w:rsidRPr="005F10FF" w14:paraId="6CCDB3AF" w14:textId="77777777" w:rsidTr="005F10FF">
              <w:trPr>
                <w:trHeight w:val="431"/>
              </w:trPr>
              <w:tc>
                <w:tcPr>
                  <w:tcW w:w="599" w:type="dxa"/>
                  <w:tcBorders>
                    <w:top w:val="single" w:sz="4" w:space="0" w:color="auto"/>
                    <w:left w:val="single" w:sz="4" w:space="0" w:color="auto"/>
                    <w:bottom w:val="single" w:sz="4" w:space="0" w:color="auto"/>
                    <w:right w:val="single" w:sz="4" w:space="0" w:color="auto"/>
                  </w:tcBorders>
                  <w:vAlign w:val="center"/>
                </w:tcPr>
                <w:p w14:paraId="504C8D35" w14:textId="77777777" w:rsidR="005F10FF" w:rsidRPr="005F10FF" w:rsidRDefault="005F10FF" w:rsidP="001F3865">
                  <w:pPr>
                    <w:jc w:val="center"/>
                    <w:rPr>
                      <w:rFonts w:ascii="Montserrat Light" w:hAnsi="Montserrat Light"/>
                      <w:b/>
                      <w:noProof/>
                      <w:lang w:val="ro-RO"/>
                    </w:rPr>
                  </w:pPr>
                  <w:r w:rsidRPr="005F10FF">
                    <w:rPr>
                      <w:rFonts w:ascii="Montserrat Light" w:hAnsi="Montserrat Light"/>
                      <w:b/>
                      <w:noProof/>
                      <w:lang w:val="ro-RO"/>
                    </w:rPr>
                    <w:t>Nr. crt.</w:t>
                  </w:r>
                </w:p>
              </w:tc>
              <w:tc>
                <w:tcPr>
                  <w:tcW w:w="1874" w:type="dxa"/>
                  <w:tcBorders>
                    <w:top w:val="single" w:sz="4" w:space="0" w:color="auto"/>
                    <w:left w:val="single" w:sz="4" w:space="0" w:color="auto"/>
                    <w:bottom w:val="single" w:sz="4" w:space="0" w:color="auto"/>
                    <w:right w:val="single" w:sz="4" w:space="0" w:color="auto"/>
                  </w:tcBorders>
                  <w:vAlign w:val="center"/>
                </w:tcPr>
                <w:p w14:paraId="23D20691" w14:textId="77777777" w:rsidR="005F10FF" w:rsidRPr="005F10FF" w:rsidRDefault="005F10FF" w:rsidP="001F3865">
                  <w:pPr>
                    <w:jc w:val="center"/>
                    <w:rPr>
                      <w:rFonts w:ascii="Montserrat Light" w:hAnsi="Montserrat Light"/>
                      <w:b/>
                      <w:noProof/>
                      <w:lang w:val="ro-RO"/>
                    </w:rPr>
                  </w:pPr>
                  <w:r w:rsidRPr="005F10FF">
                    <w:rPr>
                      <w:rFonts w:ascii="Montserrat Light" w:hAnsi="Montserrat Light"/>
                      <w:b/>
                      <w:noProof/>
                      <w:lang w:val="ro-RO"/>
                    </w:rPr>
                    <w:t>Poziţia din statul de funcţii aprobat</w:t>
                  </w:r>
                </w:p>
              </w:tc>
              <w:tc>
                <w:tcPr>
                  <w:tcW w:w="1842" w:type="dxa"/>
                  <w:tcBorders>
                    <w:top w:val="single" w:sz="4" w:space="0" w:color="auto"/>
                    <w:left w:val="single" w:sz="4" w:space="0" w:color="auto"/>
                    <w:bottom w:val="single" w:sz="4" w:space="0" w:color="auto"/>
                    <w:right w:val="single" w:sz="4" w:space="0" w:color="auto"/>
                  </w:tcBorders>
                  <w:vAlign w:val="center"/>
                </w:tcPr>
                <w:p w14:paraId="4B52BA1F" w14:textId="77777777" w:rsidR="005F10FF" w:rsidRPr="005F10FF" w:rsidRDefault="005F10FF" w:rsidP="001F3865">
                  <w:pPr>
                    <w:jc w:val="center"/>
                    <w:rPr>
                      <w:rFonts w:ascii="Montserrat Light" w:hAnsi="Montserrat Light"/>
                      <w:b/>
                      <w:noProof/>
                      <w:lang w:val="ro-RO"/>
                    </w:rPr>
                  </w:pPr>
                  <w:r w:rsidRPr="005F10FF">
                    <w:rPr>
                      <w:rFonts w:ascii="Montserrat Light" w:hAnsi="Montserrat Light"/>
                      <w:b/>
                      <w:noProof/>
                      <w:lang w:val="ro-RO"/>
                    </w:rPr>
                    <w:t>Poziţia din statul de funcţii propusă</w:t>
                  </w:r>
                </w:p>
              </w:tc>
              <w:tc>
                <w:tcPr>
                  <w:tcW w:w="2410" w:type="dxa"/>
                  <w:tcBorders>
                    <w:top w:val="single" w:sz="4" w:space="0" w:color="auto"/>
                    <w:left w:val="single" w:sz="4" w:space="0" w:color="auto"/>
                    <w:bottom w:val="single" w:sz="4" w:space="0" w:color="auto"/>
                    <w:right w:val="single" w:sz="4" w:space="0" w:color="auto"/>
                  </w:tcBorders>
                  <w:vAlign w:val="center"/>
                </w:tcPr>
                <w:p w14:paraId="3FBB221C" w14:textId="77777777" w:rsidR="005F10FF" w:rsidRPr="005F10FF" w:rsidRDefault="005F10FF" w:rsidP="001F3865">
                  <w:pPr>
                    <w:jc w:val="center"/>
                    <w:rPr>
                      <w:rFonts w:ascii="Montserrat Light" w:hAnsi="Montserrat Light"/>
                      <w:b/>
                      <w:noProof/>
                      <w:lang w:val="ro-RO"/>
                    </w:rPr>
                  </w:pPr>
                  <w:r w:rsidRPr="005F10FF">
                    <w:rPr>
                      <w:rFonts w:ascii="Montserrat Light" w:hAnsi="Montserrat Light"/>
                      <w:b/>
                      <w:noProof/>
                      <w:lang w:val="ro-RO"/>
                    </w:rPr>
                    <w:t>Funcţia din statul de funcţii aprobat</w:t>
                  </w:r>
                </w:p>
              </w:tc>
              <w:tc>
                <w:tcPr>
                  <w:tcW w:w="2693" w:type="dxa"/>
                  <w:tcBorders>
                    <w:top w:val="single" w:sz="4" w:space="0" w:color="auto"/>
                    <w:left w:val="single" w:sz="4" w:space="0" w:color="auto"/>
                    <w:bottom w:val="single" w:sz="4" w:space="0" w:color="auto"/>
                    <w:right w:val="single" w:sz="4" w:space="0" w:color="auto"/>
                  </w:tcBorders>
                  <w:vAlign w:val="center"/>
                </w:tcPr>
                <w:p w14:paraId="091866C4" w14:textId="77777777" w:rsidR="005F10FF" w:rsidRPr="005F10FF" w:rsidRDefault="005F10FF" w:rsidP="001F3865">
                  <w:pPr>
                    <w:jc w:val="center"/>
                    <w:rPr>
                      <w:rFonts w:ascii="Montserrat Light" w:hAnsi="Montserrat Light"/>
                      <w:b/>
                      <w:bCs/>
                      <w:noProof/>
                      <w:lang w:val="ro-RO"/>
                    </w:rPr>
                  </w:pPr>
                  <w:r w:rsidRPr="005F10FF">
                    <w:rPr>
                      <w:rFonts w:ascii="Montserrat Light" w:hAnsi="Montserrat Light"/>
                      <w:b/>
                      <w:bCs/>
                      <w:noProof/>
                      <w:lang w:val="ro-RO"/>
                    </w:rPr>
                    <w:t>Funcţia propusă</w:t>
                  </w:r>
                </w:p>
              </w:tc>
            </w:tr>
            <w:tr w:rsidR="005F10FF" w:rsidRPr="005F10FF" w14:paraId="2CC2EF98" w14:textId="77777777" w:rsidTr="005F10FF">
              <w:trPr>
                <w:trHeight w:val="431"/>
              </w:trPr>
              <w:tc>
                <w:tcPr>
                  <w:tcW w:w="599" w:type="dxa"/>
                  <w:vAlign w:val="center"/>
                </w:tcPr>
                <w:p w14:paraId="2A7335FD" w14:textId="77777777" w:rsidR="005F10FF" w:rsidRPr="005F10FF" w:rsidRDefault="005F10FF" w:rsidP="005F10FF">
                  <w:pPr>
                    <w:jc w:val="both"/>
                    <w:rPr>
                      <w:rFonts w:ascii="Montserrat Light" w:hAnsi="Montserrat Light"/>
                      <w:noProof/>
                      <w:lang w:val="ro-RO"/>
                    </w:rPr>
                  </w:pPr>
                  <w:r w:rsidRPr="005F10FF">
                    <w:rPr>
                      <w:rFonts w:ascii="Montserrat Light" w:hAnsi="Montserrat Light"/>
                      <w:noProof/>
                      <w:lang w:val="ro-RO"/>
                    </w:rPr>
                    <w:t>1.</w:t>
                  </w:r>
                </w:p>
              </w:tc>
              <w:tc>
                <w:tcPr>
                  <w:tcW w:w="1874" w:type="dxa"/>
                  <w:vAlign w:val="center"/>
                </w:tcPr>
                <w:p w14:paraId="41EEC4AE" w14:textId="77777777" w:rsidR="005F10FF" w:rsidRPr="005F10FF" w:rsidRDefault="005F10FF" w:rsidP="005F10FF">
                  <w:pPr>
                    <w:spacing w:line="240" w:lineRule="auto"/>
                    <w:rPr>
                      <w:rFonts w:ascii="Montserrat Light" w:eastAsia="Times New Roman" w:hAnsi="Montserrat Light" w:cs="Times New Roman"/>
                      <w:noProof/>
                      <w:lang w:val="ro-RO"/>
                    </w:rPr>
                  </w:pPr>
                  <w:r w:rsidRPr="005F10FF">
                    <w:rPr>
                      <w:rFonts w:ascii="Montserrat Light" w:eastAsia="Times New Roman" w:hAnsi="Montserrat Light" w:cs="Times New Roman"/>
                      <w:noProof/>
                      <w:lang w:val="ro-RO"/>
                    </w:rPr>
                    <w:t xml:space="preserve">II/3/7-14 </w:t>
                  </w:r>
                </w:p>
                <w:p w14:paraId="20EAF6AA" w14:textId="4FF6963F" w:rsidR="005F10FF" w:rsidRPr="005F10FF" w:rsidRDefault="005F10FF" w:rsidP="005F10FF">
                  <w:pPr>
                    <w:spacing w:line="240" w:lineRule="auto"/>
                    <w:rPr>
                      <w:rFonts w:ascii="Montserrat Light" w:eastAsia="Times New Roman" w:hAnsi="Montserrat Light" w:cs="Times New Roman"/>
                      <w:noProof/>
                      <w:lang w:val="ro-RO"/>
                    </w:rPr>
                  </w:pPr>
                  <w:r w:rsidRPr="005F10FF">
                    <w:rPr>
                      <w:rFonts w:ascii="Montserrat Light" w:eastAsia="Times New Roman" w:hAnsi="Montserrat Light" w:cs="Times New Roman"/>
                      <w:noProof/>
                      <w:lang w:val="ro-RO"/>
                    </w:rPr>
                    <w:t>( 1 post)</w:t>
                  </w:r>
                </w:p>
              </w:tc>
              <w:tc>
                <w:tcPr>
                  <w:tcW w:w="1842" w:type="dxa"/>
                  <w:vAlign w:val="center"/>
                </w:tcPr>
                <w:p w14:paraId="7105A3BC" w14:textId="48C1DAE0" w:rsidR="005F10FF" w:rsidRPr="005F10FF" w:rsidRDefault="005F10FF" w:rsidP="005F10FF">
                  <w:pPr>
                    <w:spacing w:line="240" w:lineRule="auto"/>
                    <w:rPr>
                      <w:rFonts w:ascii="Montserrat Light" w:eastAsia="Times New Roman" w:hAnsi="Montserrat Light" w:cs="Times New Roman"/>
                      <w:noProof/>
                      <w:lang w:val="ro-RO"/>
                    </w:rPr>
                  </w:pPr>
                  <w:r w:rsidRPr="005F10FF">
                    <w:rPr>
                      <w:rFonts w:ascii="Montserrat Light" w:eastAsia="Times New Roman" w:hAnsi="Montserrat Light" w:cs="Times New Roman"/>
                      <w:noProof/>
                      <w:lang w:val="ro-RO"/>
                    </w:rPr>
                    <w:t>II/6/1 ( 1 post)</w:t>
                  </w:r>
                </w:p>
              </w:tc>
              <w:tc>
                <w:tcPr>
                  <w:tcW w:w="2410" w:type="dxa"/>
                  <w:vAlign w:val="center"/>
                </w:tcPr>
                <w:p w14:paraId="14AF6D4F" w14:textId="13472F23" w:rsidR="005F10FF" w:rsidRPr="00CE0A29" w:rsidRDefault="005F10FF" w:rsidP="005F10FF">
                  <w:pPr>
                    <w:spacing w:line="240" w:lineRule="auto"/>
                    <w:jc w:val="center"/>
                    <w:rPr>
                      <w:rFonts w:ascii="Montserrat Light" w:hAnsi="Montserrat Light"/>
                      <w:bCs/>
                      <w:noProof/>
                      <w:lang w:val="ro-RO"/>
                    </w:rPr>
                  </w:pPr>
                  <w:proofErr w:type="spellStart"/>
                  <w:r w:rsidRPr="00CE0A29">
                    <w:rPr>
                      <w:rFonts w:ascii="Montserrat Light" w:hAnsi="Montserrat Light"/>
                      <w:bCs/>
                    </w:rPr>
                    <w:t>asistent</w:t>
                  </w:r>
                  <w:proofErr w:type="spellEnd"/>
                  <w:r w:rsidRPr="00CE0A29">
                    <w:rPr>
                      <w:rFonts w:ascii="Montserrat Light" w:hAnsi="Montserrat Light"/>
                      <w:bCs/>
                    </w:rPr>
                    <w:t xml:space="preserve"> medical principal, (PL)</w:t>
                  </w:r>
                </w:p>
              </w:tc>
              <w:tc>
                <w:tcPr>
                  <w:tcW w:w="2693" w:type="dxa"/>
                  <w:vAlign w:val="center"/>
                </w:tcPr>
                <w:p w14:paraId="2C19B09A" w14:textId="62745D5D" w:rsidR="005F10FF" w:rsidRPr="00CE0A29" w:rsidRDefault="005F10FF" w:rsidP="005F10FF">
                  <w:pPr>
                    <w:spacing w:line="240" w:lineRule="auto"/>
                    <w:jc w:val="center"/>
                    <w:rPr>
                      <w:rFonts w:ascii="Montserrat Light" w:hAnsi="Montserrat Light"/>
                      <w:bCs/>
                      <w:noProof/>
                      <w:lang w:val="ro-RO"/>
                    </w:rPr>
                  </w:pPr>
                  <w:proofErr w:type="spellStart"/>
                  <w:r w:rsidRPr="00CE0A29">
                    <w:rPr>
                      <w:rFonts w:ascii="Montserrat Light" w:hAnsi="Montserrat Light"/>
                      <w:bCs/>
                    </w:rPr>
                    <w:t>asistent</w:t>
                  </w:r>
                  <w:proofErr w:type="spellEnd"/>
                  <w:r w:rsidRPr="00CE0A29">
                    <w:rPr>
                      <w:rFonts w:ascii="Montserrat Light" w:hAnsi="Montserrat Light"/>
                      <w:bCs/>
                    </w:rPr>
                    <w:t xml:space="preserve"> medical principal, (PL)</w:t>
                  </w:r>
                </w:p>
              </w:tc>
            </w:tr>
          </w:tbl>
          <w:p w14:paraId="380F80EB" w14:textId="77777777" w:rsidR="00916BB3" w:rsidRPr="004616FD" w:rsidRDefault="00916BB3" w:rsidP="00916BB3">
            <w:pPr>
              <w:spacing w:line="240" w:lineRule="auto"/>
              <w:jc w:val="both"/>
              <w:rPr>
                <w:rFonts w:ascii="Montserrat Light" w:hAnsi="Montserrat Light"/>
                <w:color w:val="FF0000"/>
                <w:lang w:val="ro-RO" w:eastAsia="ro-RO"/>
              </w:rPr>
            </w:pPr>
          </w:p>
          <w:p w14:paraId="305FAFA2" w14:textId="39754865" w:rsidR="00F57F8C" w:rsidRPr="00F57F8C" w:rsidRDefault="00F57F8C" w:rsidP="00F57F8C">
            <w:pPr>
              <w:pStyle w:val="Listparagraf"/>
              <w:numPr>
                <w:ilvl w:val="0"/>
                <w:numId w:val="31"/>
              </w:numPr>
              <w:spacing w:line="240" w:lineRule="auto"/>
              <w:contextualSpacing/>
              <w:jc w:val="both"/>
              <w:rPr>
                <w:rFonts w:ascii="Montserrat Light" w:hAnsi="Montserrat Light"/>
                <w:lang w:val="ro-RO"/>
              </w:rPr>
            </w:pPr>
            <w:r w:rsidRPr="00F57F8C">
              <w:rPr>
                <w:rFonts w:ascii="Montserrat Light" w:hAnsi="Montserrat Light"/>
                <w:b/>
                <w:bCs/>
                <w:lang w:val="ro-RO"/>
              </w:rPr>
              <w:t>REDENUMIRE SECȚIE</w:t>
            </w:r>
            <w:r w:rsidRPr="00F57F8C">
              <w:rPr>
                <w:rFonts w:ascii="Montserrat Light" w:hAnsi="Montserrat Light"/>
                <w:lang w:val="ro-RO"/>
              </w:rPr>
              <w:tab/>
            </w:r>
          </w:p>
          <w:p w14:paraId="61E19831" w14:textId="7BE468B4" w:rsidR="00F57F8C" w:rsidRPr="00F57F8C" w:rsidRDefault="00F57F8C" w:rsidP="00744C15">
            <w:pPr>
              <w:spacing w:line="240" w:lineRule="auto"/>
              <w:jc w:val="both"/>
              <w:rPr>
                <w:rFonts w:ascii="Montserrat Light" w:hAnsi="Montserrat Light" w:cs="Times New Roman"/>
                <w:lang w:val="ro-RO"/>
              </w:rPr>
            </w:pPr>
            <w:r w:rsidRPr="00F57F8C">
              <w:rPr>
                <w:rFonts w:ascii="Montserrat Light" w:hAnsi="Montserrat Light" w:cs="Times New Roman"/>
                <w:lang w:val="ro-RO"/>
              </w:rPr>
              <w:t xml:space="preserve">În organigrama și statul de funcții se redenumește  Secția Clinică Pneumologie I </w:t>
            </w:r>
          </w:p>
          <w:p w14:paraId="26986E70" w14:textId="77777777" w:rsidR="00F57F8C" w:rsidRPr="00F57F8C" w:rsidRDefault="00F57F8C" w:rsidP="00744C15">
            <w:pPr>
              <w:spacing w:line="240" w:lineRule="auto"/>
              <w:jc w:val="both"/>
              <w:rPr>
                <w:rFonts w:ascii="Montserrat Light" w:hAnsi="Montserrat Light" w:cs="Times New Roman"/>
                <w:lang w:val="ro-RO"/>
              </w:rPr>
            </w:pPr>
            <w:r w:rsidRPr="00F57F8C">
              <w:rPr>
                <w:rFonts w:ascii="Montserrat Light" w:hAnsi="Montserrat Light" w:cs="Times New Roman"/>
                <w:lang w:val="ro-RO"/>
              </w:rPr>
              <w:t xml:space="preserve">cu Compartiment TBC și Recuperare medicală respiratorie în Secția Clinică Pneumologie I cu Compartiment TBC conform Structurii organizatorice aprobate de către Consiliul Județean Cluj prin Hotărârea nr.174/2018 și adresa MS </w:t>
            </w:r>
            <w:proofErr w:type="spellStart"/>
            <w:r w:rsidRPr="00F57F8C">
              <w:rPr>
                <w:rFonts w:ascii="Montserrat Light" w:hAnsi="Montserrat Light" w:cs="Times New Roman"/>
                <w:lang w:val="ro-RO"/>
              </w:rPr>
              <w:t>nr.XI</w:t>
            </w:r>
            <w:proofErr w:type="spellEnd"/>
            <w:r w:rsidRPr="00F57F8C">
              <w:rPr>
                <w:rFonts w:ascii="Montserrat Light" w:hAnsi="Montserrat Light" w:cs="Times New Roman"/>
                <w:lang w:val="ro-RO"/>
              </w:rPr>
              <w:t>/A/7080/SP/2316/19.03.2018.</w:t>
            </w:r>
          </w:p>
          <w:p w14:paraId="0F8594E2" w14:textId="77777777" w:rsidR="00F57F8C" w:rsidRDefault="00F57F8C" w:rsidP="00916BB3">
            <w:pPr>
              <w:spacing w:line="240" w:lineRule="auto"/>
              <w:jc w:val="both"/>
              <w:rPr>
                <w:rFonts w:ascii="Montserrat Light" w:hAnsi="Montserrat Light"/>
                <w:color w:val="000000" w:themeColor="text1"/>
                <w:bdr w:val="none" w:sz="0" w:space="0" w:color="auto" w:frame="1"/>
                <w:shd w:val="clear" w:color="auto" w:fill="FFFFFF"/>
                <w:lang w:val="ro-RO"/>
              </w:rPr>
            </w:pPr>
          </w:p>
          <w:p w14:paraId="4397B4D7" w14:textId="6D7729A5" w:rsidR="00916BB3" w:rsidRPr="004616FD" w:rsidRDefault="00916BB3" w:rsidP="00916BB3">
            <w:pPr>
              <w:spacing w:line="240" w:lineRule="auto"/>
              <w:jc w:val="both"/>
              <w:rPr>
                <w:rFonts w:ascii="Montserrat Light" w:hAnsi="Montserrat Light"/>
                <w:color w:val="000000" w:themeColor="text1"/>
                <w:bdr w:val="none" w:sz="0" w:space="0" w:color="auto" w:frame="1"/>
                <w:shd w:val="clear" w:color="auto" w:fill="FFFFFF"/>
                <w:lang w:val="ro-RO"/>
              </w:rPr>
            </w:pPr>
            <w:r w:rsidRPr="004616FD">
              <w:rPr>
                <w:rFonts w:ascii="Montserrat Light" w:hAnsi="Montserrat Light"/>
                <w:color w:val="000000" w:themeColor="text1"/>
                <w:bdr w:val="none" w:sz="0" w:space="0" w:color="auto" w:frame="1"/>
                <w:shd w:val="clear" w:color="auto" w:fill="FFFFFF"/>
                <w:lang w:val="ro-RO"/>
              </w:rPr>
              <w:t xml:space="preserve">În temeiul reglementărilor cuprinse în art. 64 - 65 din Legea privind normele de tehnică legislativă pentru elaborarea actelor normative nr. 24/2000, republicată, cu modificările </w:t>
            </w:r>
            <w:proofErr w:type="spellStart"/>
            <w:r w:rsidRPr="004616FD">
              <w:rPr>
                <w:rFonts w:ascii="Montserrat Light" w:hAnsi="Montserrat Light"/>
                <w:color w:val="000000" w:themeColor="text1"/>
                <w:bdr w:val="none" w:sz="0" w:space="0" w:color="auto" w:frame="1"/>
                <w:shd w:val="clear" w:color="auto" w:fill="FFFFFF"/>
                <w:lang w:val="ro-RO"/>
              </w:rPr>
              <w:t>şi</w:t>
            </w:r>
            <w:proofErr w:type="spellEnd"/>
            <w:r w:rsidRPr="004616FD">
              <w:rPr>
                <w:rFonts w:ascii="Montserrat Light" w:hAnsi="Montserrat Light"/>
                <w:color w:val="000000" w:themeColor="text1"/>
                <w:bdr w:val="none" w:sz="0" w:space="0" w:color="auto" w:frame="1"/>
                <w:shd w:val="clear" w:color="auto" w:fill="FFFFFF"/>
                <w:lang w:val="ro-RO"/>
              </w:rPr>
              <w:t xml:space="preserve"> completările ulterioare, Hotărârea Consiliului Județean Cluj nr. 144/2023 privind aprobarea Organigramei, a Statului de </w:t>
            </w:r>
            <w:proofErr w:type="spellStart"/>
            <w:r w:rsidRPr="004616FD">
              <w:rPr>
                <w:rFonts w:ascii="Montserrat Light" w:hAnsi="Montserrat Light"/>
                <w:color w:val="000000" w:themeColor="text1"/>
                <w:bdr w:val="none" w:sz="0" w:space="0" w:color="auto" w:frame="1"/>
                <w:shd w:val="clear" w:color="auto" w:fill="FFFFFF"/>
                <w:lang w:val="ro-RO"/>
              </w:rPr>
              <w:t>funcţii</w:t>
            </w:r>
            <w:proofErr w:type="spellEnd"/>
            <w:r w:rsidRPr="004616FD">
              <w:rPr>
                <w:rFonts w:ascii="Montserrat Light" w:hAnsi="Montserrat Light"/>
                <w:color w:val="000000" w:themeColor="text1"/>
                <w:bdr w:val="none" w:sz="0" w:space="0" w:color="auto" w:frame="1"/>
                <w:shd w:val="clear" w:color="auto" w:fill="FFFFFF"/>
                <w:lang w:val="ro-RO"/>
              </w:rPr>
              <w:t xml:space="preserve"> </w:t>
            </w:r>
            <w:proofErr w:type="spellStart"/>
            <w:r w:rsidRPr="004616FD">
              <w:rPr>
                <w:rFonts w:ascii="Montserrat Light" w:hAnsi="Montserrat Light"/>
                <w:color w:val="000000" w:themeColor="text1"/>
                <w:bdr w:val="none" w:sz="0" w:space="0" w:color="auto" w:frame="1"/>
                <w:shd w:val="clear" w:color="auto" w:fill="FFFFFF"/>
                <w:lang w:val="ro-RO"/>
              </w:rPr>
              <w:t>şi</w:t>
            </w:r>
            <w:proofErr w:type="spellEnd"/>
            <w:r w:rsidRPr="004616FD">
              <w:rPr>
                <w:rFonts w:ascii="Montserrat Light" w:hAnsi="Montserrat Light"/>
                <w:color w:val="000000" w:themeColor="text1"/>
                <w:bdr w:val="none" w:sz="0" w:space="0" w:color="auto" w:frame="1"/>
                <w:shd w:val="clear" w:color="auto" w:fill="FFFFFF"/>
                <w:lang w:val="ro-RO"/>
              </w:rPr>
              <w:t xml:space="preserve"> a Regulamentului de organizare </w:t>
            </w:r>
            <w:proofErr w:type="spellStart"/>
            <w:r w:rsidRPr="004616FD">
              <w:rPr>
                <w:rFonts w:ascii="Montserrat Light" w:hAnsi="Montserrat Light"/>
                <w:color w:val="000000" w:themeColor="text1"/>
                <w:bdr w:val="none" w:sz="0" w:space="0" w:color="auto" w:frame="1"/>
                <w:shd w:val="clear" w:color="auto" w:fill="FFFFFF"/>
                <w:lang w:val="ro-RO"/>
              </w:rPr>
              <w:t>şi</w:t>
            </w:r>
            <w:proofErr w:type="spellEnd"/>
            <w:r w:rsidRPr="004616FD">
              <w:rPr>
                <w:rFonts w:ascii="Montserrat Light" w:hAnsi="Montserrat Light"/>
                <w:color w:val="000000" w:themeColor="text1"/>
                <w:bdr w:val="none" w:sz="0" w:space="0" w:color="auto" w:frame="1"/>
                <w:shd w:val="clear" w:color="auto" w:fill="FFFFFF"/>
                <w:lang w:val="ro-RO"/>
              </w:rPr>
              <w:t xml:space="preserve"> </w:t>
            </w:r>
            <w:proofErr w:type="spellStart"/>
            <w:r w:rsidRPr="004616FD">
              <w:rPr>
                <w:rFonts w:ascii="Montserrat Light" w:hAnsi="Montserrat Light"/>
                <w:color w:val="000000" w:themeColor="text1"/>
                <w:bdr w:val="none" w:sz="0" w:space="0" w:color="auto" w:frame="1"/>
                <w:shd w:val="clear" w:color="auto" w:fill="FFFFFF"/>
                <w:lang w:val="ro-RO"/>
              </w:rPr>
              <w:t>funcţionare</w:t>
            </w:r>
            <w:proofErr w:type="spellEnd"/>
            <w:r w:rsidRPr="004616FD">
              <w:rPr>
                <w:rFonts w:ascii="Montserrat Light" w:hAnsi="Montserrat Light"/>
                <w:color w:val="000000" w:themeColor="text1"/>
                <w:bdr w:val="none" w:sz="0" w:space="0" w:color="auto" w:frame="1"/>
                <w:shd w:val="clear" w:color="auto" w:fill="FFFFFF"/>
                <w:lang w:val="ro-RO"/>
              </w:rPr>
              <w:t xml:space="preserve"> pentru Spitalul Clinic de </w:t>
            </w:r>
            <w:proofErr w:type="spellStart"/>
            <w:r w:rsidRPr="004616FD">
              <w:rPr>
                <w:rFonts w:ascii="Montserrat Light" w:hAnsi="Montserrat Light"/>
                <w:color w:val="000000" w:themeColor="text1"/>
                <w:bdr w:val="none" w:sz="0" w:space="0" w:color="auto" w:frame="1"/>
                <w:shd w:val="clear" w:color="auto" w:fill="FFFFFF"/>
                <w:lang w:val="ro-RO"/>
              </w:rPr>
              <w:t>Pneumoftiziologie</w:t>
            </w:r>
            <w:proofErr w:type="spellEnd"/>
            <w:r w:rsidRPr="004616FD">
              <w:rPr>
                <w:rFonts w:ascii="Montserrat Light" w:hAnsi="Montserrat Light"/>
                <w:color w:val="000000" w:themeColor="text1"/>
                <w:bdr w:val="none" w:sz="0" w:space="0" w:color="auto" w:frame="1"/>
                <w:shd w:val="clear" w:color="auto" w:fill="FFFFFF"/>
                <w:lang w:val="ro-RO"/>
              </w:rPr>
              <w:t xml:space="preserve"> ,,Leon Daniello” Cluj-Napoca, se abrogă.</w:t>
            </w:r>
          </w:p>
          <w:p w14:paraId="7E31DD78" w14:textId="77777777" w:rsidR="00916BB3" w:rsidRPr="004616FD" w:rsidRDefault="00916BB3" w:rsidP="00916BB3">
            <w:pPr>
              <w:spacing w:line="240" w:lineRule="auto"/>
              <w:jc w:val="both"/>
              <w:rPr>
                <w:rFonts w:ascii="Montserrat Light" w:hAnsi="Montserrat Light"/>
                <w:bdr w:val="none" w:sz="0" w:space="0" w:color="auto" w:frame="1"/>
                <w:shd w:val="clear" w:color="auto" w:fill="FFFFFF"/>
                <w:lang w:val="ro-RO"/>
              </w:rPr>
            </w:pPr>
          </w:p>
          <w:p w14:paraId="4CFE6F87" w14:textId="3C1A96CA" w:rsidR="00916BB3" w:rsidRPr="004616FD" w:rsidRDefault="00916BB3" w:rsidP="00916BB3">
            <w:pPr>
              <w:spacing w:line="240" w:lineRule="auto"/>
              <w:jc w:val="both"/>
              <w:rPr>
                <w:rFonts w:ascii="Montserrat Light" w:eastAsia="Times New Roman" w:hAnsi="Montserrat Light"/>
                <w:lang w:val="ro-RO"/>
              </w:rPr>
            </w:pPr>
            <w:r w:rsidRPr="004616FD">
              <w:rPr>
                <w:rFonts w:ascii="Montserrat Light" w:hAnsi="Montserrat Light"/>
                <w:bdr w:val="none" w:sz="0" w:space="0" w:color="auto" w:frame="1"/>
                <w:shd w:val="clear" w:color="auto" w:fill="FFFFFF"/>
                <w:lang w:val="ro-RO"/>
              </w:rPr>
              <w:t xml:space="preserve">Ținând cont de argumentele prezentate mai sus, considerăm că din punct de vedere tehnic proiectul propus respectă prevederile legale incidente cu privire la modificarea organigramei și a statului de funcții al Spitalului </w:t>
            </w:r>
            <w:r w:rsidRPr="004616FD">
              <w:rPr>
                <w:rFonts w:ascii="Montserrat Light" w:hAnsi="Montserrat Light"/>
                <w:color w:val="000000" w:themeColor="text1"/>
                <w:bdr w:val="none" w:sz="0" w:space="0" w:color="auto" w:frame="1"/>
                <w:shd w:val="clear" w:color="auto" w:fill="FFFFFF"/>
                <w:lang w:val="ro-RO"/>
              </w:rPr>
              <w:t xml:space="preserve">Clinic de </w:t>
            </w:r>
            <w:proofErr w:type="spellStart"/>
            <w:r w:rsidRPr="004616FD">
              <w:rPr>
                <w:rFonts w:ascii="Montserrat Light" w:hAnsi="Montserrat Light"/>
                <w:color w:val="000000" w:themeColor="text1"/>
                <w:bdr w:val="none" w:sz="0" w:space="0" w:color="auto" w:frame="1"/>
                <w:shd w:val="clear" w:color="auto" w:fill="FFFFFF"/>
                <w:lang w:val="ro-RO"/>
              </w:rPr>
              <w:t>Pneumoftiziologie</w:t>
            </w:r>
            <w:proofErr w:type="spellEnd"/>
            <w:r w:rsidRPr="004616FD">
              <w:rPr>
                <w:rFonts w:ascii="Montserrat Light" w:hAnsi="Montserrat Light"/>
                <w:color w:val="000000" w:themeColor="text1"/>
                <w:bdr w:val="none" w:sz="0" w:space="0" w:color="auto" w:frame="1"/>
                <w:shd w:val="clear" w:color="auto" w:fill="FFFFFF"/>
                <w:lang w:val="ro-RO"/>
              </w:rPr>
              <w:t xml:space="preserve"> ,,Leon Daniello” Cluj-Napoca</w:t>
            </w:r>
            <w:r w:rsidRPr="004616FD">
              <w:rPr>
                <w:rFonts w:ascii="Montserrat Light" w:hAnsi="Montserrat Light"/>
                <w:bdr w:val="none" w:sz="0" w:space="0" w:color="auto" w:frame="1"/>
                <w:shd w:val="clear" w:color="auto" w:fill="FFFFFF"/>
                <w:lang w:val="ro-RO"/>
              </w:rPr>
              <w:t>.</w:t>
            </w:r>
          </w:p>
        </w:tc>
      </w:tr>
      <w:tr w:rsidR="00916BB3" w:rsidRPr="009F2146" w14:paraId="66085462" w14:textId="77777777" w:rsidTr="000A325C">
        <w:tc>
          <w:tcPr>
            <w:tcW w:w="9918" w:type="dxa"/>
            <w:gridSpan w:val="4"/>
          </w:tcPr>
          <w:p w14:paraId="7D028DD6" w14:textId="7FABF720" w:rsidR="00916BB3" w:rsidRPr="009E5386" w:rsidRDefault="00916BB3" w:rsidP="00916BB3">
            <w:pPr>
              <w:tabs>
                <w:tab w:val="left" w:pos="3456"/>
              </w:tabs>
              <w:spacing w:line="240" w:lineRule="auto"/>
              <w:jc w:val="both"/>
              <w:rPr>
                <w:rFonts w:ascii="Montserrat Light" w:hAnsi="Montserrat Light"/>
                <w:b/>
                <w:i/>
                <w:lang w:val="en-US"/>
              </w:rPr>
            </w:pPr>
            <w:proofErr w:type="spellStart"/>
            <w:r w:rsidRPr="009E5386">
              <w:rPr>
                <w:rFonts w:ascii="Montserrat" w:hAnsi="Montserrat"/>
                <w:b/>
                <w:bCs/>
                <w:i/>
                <w:lang w:val="en-US"/>
              </w:rPr>
              <w:lastRenderedPageBreak/>
              <w:t>Secțiunea</w:t>
            </w:r>
            <w:proofErr w:type="spellEnd"/>
            <w:r w:rsidRPr="009E5386">
              <w:rPr>
                <w:rFonts w:ascii="Montserrat" w:hAnsi="Montserrat"/>
                <w:b/>
                <w:bCs/>
                <w:i/>
                <w:lang w:val="en-US"/>
              </w:rPr>
              <w:t xml:space="preserve"> a 3-a </w:t>
            </w:r>
            <w:bookmarkStart w:id="22" w:name="_Hlk48727950"/>
            <w:r w:rsidRPr="009E5386">
              <w:rPr>
                <w:rFonts w:ascii="Montserrat" w:hAnsi="Montserrat"/>
                <w:b/>
                <w:bCs/>
                <w:i/>
                <w:lang w:val="en-US"/>
              </w:rPr>
              <w:t xml:space="preserve">- </w:t>
            </w:r>
            <w:proofErr w:type="spellStart"/>
            <w:r w:rsidRPr="009E5386">
              <w:rPr>
                <w:rFonts w:ascii="Montserrat" w:hAnsi="Montserrat"/>
                <w:b/>
                <w:bCs/>
                <w:i/>
                <w:lang w:val="en-US"/>
              </w:rPr>
              <w:t>Efecte</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preconizate</w:t>
            </w:r>
            <w:proofErr w:type="spellEnd"/>
            <w:r w:rsidRPr="009E5386">
              <w:rPr>
                <w:rFonts w:ascii="Montserrat" w:hAnsi="Montserrat"/>
                <w:b/>
                <w:bCs/>
                <w:i/>
                <w:lang w:val="en-US"/>
              </w:rPr>
              <w:t xml:space="preserve"> ale </w:t>
            </w:r>
            <w:proofErr w:type="spellStart"/>
            <w:r w:rsidRPr="009E5386">
              <w:rPr>
                <w:rFonts w:ascii="Montserrat" w:hAnsi="Montserrat"/>
                <w:b/>
                <w:bCs/>
                <w:i/>
                <w:lang w:val="en-US"/>
              </w:rPr>
              <w:t>aplicării</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actului</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administrativ</w:t>
            </w:r>
            <w:proofErr w:type="spellEnd"/>
            <w:r w:rsidRPr="009E5386">
              <w:rPr>
                <w:rFonts w:ascii="Montserrat Light" w:hAnsi="Montserrat Light"/>
                <w:b/>
                <w:bCs/>
                <w:i/>
                <w:lang w:val="en-US"/>
              </w:rPr>
              <w:t xml:space="preserve"> </w:t>
            </w:r>
            <w:r w:rsidRPr="009E5386">
              <w:rPr>
                <w:rFonts w:ascii="Montserrat" w:hAnsi="Montserrat"/>
                <w:b/>
                <w:bCs/>
                <w:i/>
                <w:lang w:val="en-US"/>
              </w:rPr>
              <w:t>(</w:t>
            </w:r>
            <w:proofErr w:type="spellStart"/>
            <w:r w:rsidRPr="009E5386">
              <w:rPr>
                <w:rFonts w:ascii="Montserrat" w:hAnsi="Montserrat"/>
                <w:b/>
                <w:bCs/>
                <w:i/>
                <w:lang w:val="en-US"/>
              </w:rPr>
              <w:t>impactul</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financiar</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asupra</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bugetului</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judeţului</w:t>
            </w:r>
            <w:proofErr w:type="spellEnd"/>
            <w:r w:rsidRPr="009E5386">
              <w:rPr>
                <w:rFonts w:ascii="Montserrat" w:hAnsi="Montserrat"/>
                <w:b/>
                <w:bCs/>
                <w:i/>
                <w:lang w:val="en-US"/>
              </w:rPr>
              <w:t xml:space="preserve"> pe termen </w:t>
            </w:r>
            <w:proofErr w:type="spellStart"/>
            <w:r w:rsidRPr="009E5386">
              <w:rPr>
                <w:rFonts w:ascii="Montserrat" w:hAnsi="Montserrat"/>
                <w:b/>
                <w:bCs/>
                <w:i/>
                <w:lang w:val="en-US"/>
              </w:rPr>
              <w:t>scurt</w:t>
            </w:r>
            <w:proofErr w:type="spellEnd"/>
            <w:r w:rsidRPr="009E5386">
              <w:rPr>
                <w:rFonts w:ascii="Montserrat" w:hAnsi="Montserrat"/>
                <w:b/>
                <w:bCs/>
                <w:i/>
                <w:lang w:val="en-US"/>
              </w:rPr>
              <w:t xml:space="preserve"> (pe </w:t>
            </w:r>
            <w:proofErr w:type="spellStart"/>
            <w:r w:rsidRPr="009E5386">
              <w:rPr>
                <w:rFonts w:ascii="Montserrat" w:hAnsi="Montserrat"/>
                <w:b/>
                <w:bCs/>
                <w:i/>
                <w:lang w:val="en-US"/>
              </w:rPr>
              <w:t>anul</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curent</w:t>
            </w:r>
            <w:proofErr w:type="spellEnd"/>
            <w:r w:rsidRPr="009E5386">
              <w:rPr>
                <w:rFonts w:ascii="Montserrat" w:hAnsi="Montserrat"/>
                <w:b/>
                <w:bCs/>
                <w:i/>
                <w:lang w:val="en-US"/>
              </w:rPr>
              <w:t xml:space="preserve">)/lung, </w:t>
            </w:r>
            <w:proofErr w:type="spellStart"/>
            <w:r w:rsidRPr="009E5386">
              <w:rPr>
                <w:rFonts w:ascii="Montserrat" w:hAnsi="Montserrat"/>
                <w:b/>
                <w:bCs/>
                <w:i/>
                <w:lang w:val="en-US"/>
              </w:rPr>
              <w:t>impactul</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asupra</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mediului</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concurențial</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şi</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domeniului</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ajutoarelor</w:t>
            </w:r>
            <w:proofErr w:type="spellEnd"/>
            <w:r w:rsidRPr="009E5386">
              <w:rPr>
                <w:rFonts w:ascii="Montserrat" w:hAnsi="Montserrat"/>
                <w:b/>
                <w:bCs/>
                <w:i/>
                <w:lang w:val="en-US"/>
              </w:rPr>
              <w:t xml:space="preserve"> de stat, </w:t>
            </w:r>
            <w:proofErr w:type="spellStart"/>
            <w:r w:rsidRPr="009E5386">
              <w:rPr>
                <w:rFonts w:ascii="Montserrat" w:hAnsi="Montserrat"/>
                <w:b/>
                <w:bCs/>
                <w:i/>
                <w:lang w:val="en-US"/>
              </w:rPr>
              <w:t>impactul</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asupra</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sarcinilor</w:t>
            </w:r>
            <w:proofErr w:type="spellEnd"/>
            <w:r w:rsidRPr="009E5386">
              <w:rPr>
                <w:rFonts w:ascii="Montserrat" w:hAnsi="Montserrat"/>
                <w:b/>
                <w:bCs/>
                <w:i/>
                <w:lang w:val="en-US"/>
              </w:rPr>
              <w:t xml:space="preserve"> administrative, </w:t>
            </w:r>
            <w:proofErr w:type="spellStart"/>
            <w:r w:rsidRPr="009E5386">
              <w:rPr>
                <w:rFonts w:ascii="Montserrat" w:hAnsi="Montserrat"/>
                <w:b/>
                <w:bCs/>
                <w:i/>
                <w:lang w:val="en-US"/>
              </w:rPr>
              <w:t>impactul</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asupra</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mediului</w:t>
            </w:r>
            <w:bookmarkEnd w:id="22"/>
            <w:proofErr w:type="spellEnd"/>
            <w:r w:rsidRPr="009E5386">
              <w:rPr>
                <w:rFonts w:ascii="Montserrat" w:hAnsi="Montserrat"/>
                <w:b/>
                <w:bCs/>
                <w:i/>
                <w:lang w:val="en-US"/>
              </w:rPr>
              <w:t>):</w:t>
            </w:r>
            <w:r w:rsidRPr="009E5386">
              <w:rPr>
                <w:rFonts w:ascii="Montserrat Light" w:hAnsi="Montserrat Light"/>
                <w:b/>
                <w:bCs/>
                <w:i/>
                <w:lang w:val="en-US"/>
              </w:rPr>
              <w:t xml:space="preserve"> </w:t>
            </w:r>
          </w:p>
        </w:tc>
      </w:tr>
      <w:tr w:rsidR="00916BB3" w:rsidRPr="009F2146" w14:paraId="7CE50CF9" w14:textId="77777777" w:rsidTr="000A325C">
        <w:tc>
          <w:tcPr>
            <w:tcW w:w="9918" w:type="dxa"/>
            <w:gridSpan w:val="4"/>
          </w:tcPr>
          <w:p w14:paraId="689A275D" w14:textId="53395728" w:rsidR="00916BB3" w:rsidRPr="008525FC" w:rsidRDefault="00916BB3" w:rsidP="00916BB3">
            <w:pPr>
              <w:spacing w:line="240" w:lineRule="auto"/>
              <w:jc w:val="both"/>
              <w:rPr>
                <w:rFonts w:ascii="Montserrat Light" w:hAnsi="Montserrat Light"/>
                <w:lang w:val="ro-RO"/>
              </w:rPr>
            </w:pPr>
            <w:r w:rsidRPr="00DF5C77">
              <w:rPr>
                <w:rFonts w:ascii="Montserrat Light" w:hAnsi="Montserrat Light"/>
                <w:bCs/>
                <w:lang w:val="fr-FR"/>
              </w:rPr>
              <w:t>M</w:t>
            </w:r>
            <w:proofErr w:type="spellStart"/>
            <w:r w:rsidRPr="00B82ADB">
              <w:rPr>
                <w:rFonts w:ascii="Montserrat Light" w:hAnsi="Montserrat Light"/>
                <w:lang w:val="ro-RO"/>
              </w:rPr>
              <w:t>odificările</w:t>
            </w:r>
            <w:proofErr w:type="spellEnd"/>
            <w:r w:rsidRPr="00B82ADB">
              <w:rPr>
                <w:rFonts w:ascii="Montserrat Light" w:hAnsi="Montserrat Light"/>
                <w:lang w:val="ro-RO"/>
              </w:rPr>
              <w:t xml:space="preserve"> </w:t>
            </w:r>
            <w:r w:rsidR="003D46FA">
              <w:rPr>
                <w:rFonts w:ascii="Montserrat Light" w:hAnsi="Montserrat Light"/>
                <w:lang w:val="ro-RO"/>
              </w:rPr>
              <w:t>sunt</w:t>
            </w:r>
            <w:r w:rsidRPr="00B82ADB">
              <w:rPr>
                <w:rFonts w:ascii="Montserrat Light" w:hAnsi="Montserrat Light"/>
                <w:lang w:val="ro-RO"/>
              </w:rPr>
              <w:t xml:space="preserve"> cuprinse </w:t>
            </w:r>
            <w:r w:rsidRPr="00B82ADB">
              <w:rPr>
                <w:rFonts w:ascii="Montserrat Light" w:hAnsi="Montserrat Light"/>
                <w:bCs/>
                <w:lang w:val="ro-RO"/>
              </w:rPr>
              <w:t xml:space="preserve">în </w:t>
            </w:r>
            <w:r w:rsidRPr="00726206">
              <w:rPr>
                <w:rFonts w:ascii="Montserrat Light" w:hAnsi="Montserrat Light"/>
                <w:bCs/>
                <w:lang w:val="ro-RO"/>
              </w:rPr>
              <w:t>cheltuielile de personal pentru anul 202</w:t>
            </w:r>
            <w:r>
              <w:rPr>
                <w:rFonts w:ascii="Montserrat Light" w:hAnsi="Montserrat Light"/>
                <w:bCs/>
                <w:lang w:val="ro-RO"/>
              </w:rPr>
              <w:t>4</w:t>
            </w:r>
            <w:r w:rsidRPr="00726206">
              <w:rPr>
                <w:rFonts w:ascii="Montserrat Light" w:hAnsi="Montserrat Light"/>
                <w:bCs/>
                <w:lang w:val="ro-RO"/>
              </w:rPr>
              <w:t xml:space="preserve"> pentru </w:t>
            </w:r>
            <w:r w:rsidRPr="00B328AA">
              <w:rPr>
                <w:rFonts w:ascii="Montserrat Light" w:hAnsi="Montserrat Light"/>
                <w:lang w:val="ro-RO"/>
              </w:rPr>
              <w:t xml:space="preserve">Spitalul Clinic de </w:t>
            </w:r>
            <w:proofErr w:type="spellStart"/>
            <w:proofErr w:type="gramStart"/>
            <w:r w:rsidRPr="00B328AA">
              <w:rPr>
                <w:rFonts w:ascii="Montserrat Light" w:hAnsi="Montserrat Light"/>
                <w:lang w:val="ro-RO"/>
              </w:rPr>
              <w:t>Pneumoftiziologie</w:t>
            </w:r>
            <w:proofErr w:type="spellEnd"/>
            <w:r w:rsidRPr="00B328AA">
              <w:rPr>
                <w:rFonts w:ascii="Montserrat Light" w:hAnsi="Montserrat Light"/>
                <w:lang w:val="ro-RO"/>
              </w:rPr>
              <w:t xml:space="preserve"> ,,</w:t>
            </w:r>
            <w:proofErr w:type="gramEnd"/>
            <w:r w:rsidRPr="00B328AA">
              <w:rPr>
                <w:rFonts w:ascii="Montserrat Light" w:hAnsi="Montserrat Light"/>
                <w:lang w:val="ro-RO"/>
              </w:rPr>
              <w:t xml:space="preserve">Leon Daniello” </w:t>
            </w:r>
            <w:r w:rsidRPr="00B328AA">
              <w:rPr>
                <w:rFonts w:ascii="Montserrat Light" w:hAnsi="Montserrat Light"/>
                <w:noProof/>
                <w:lang w:val="ro-RO"/>
              </w:rPr>
              <w:t>Cluj-Napoca</w:t>
            </w:r>
            <w:r>
              <w:rPr>
                <w:rFonts w:ascii="Montserrat Light" w:hAnsi="Montserrat Light"/>
                <w:noProof/>
                <w:lang w:val="ro-RO"/>
              </w:rPr>
              <w:t>.</w:t>
            </w:r>
          </w:p>
        </w:tc>
      </w:tr>
      <w:tr w:rsidR="00916BB3" w:rsidRPr="009F2146" w14:paraId="10F72D0B" w14:textId="77777777" w:rsidTr="000A325C">
        <w:tc>
          <w:tcPr>
            <w:tcW w:w="9918" w:type="dxa"/>
            <w:gridSpan w:val="4"/>
          </w:tcPr>
          <w:p w14:paraId="7A2FA5C3" w14:textId="4454AE35" w:rsidR="00916BB3" w:rsidRPr="003E53B9" w:rsidRDefault="00916BB3" w:rsidP="00916BB3">
            <w:pPr>
              <w:tabs>
                <w:tab w:val="left" w:pos="3456"/>
              </w:tabs>
              <w:spacing w:line="240" w:lineRule="auto"/>
              <w:jc w:val="both"/>
              <w:rPr>
                <w:rFonts w:ascii="Montserrat" w:hAnsi="Montserrat"/>
                <w:i/>
                <w:lang w:val="en-US"/>
              </w:rPr>
            </w:pPr>
            <w:proofErr w:type="spellStart"/>
            <w:r w:rsidRPr="003E53B9">
              <w:rPr>
                <w:rFonts w:ascii="Montserrat" w:hAnsi="Montserrat"/>
                <w:b/>
                <w:i/>
                <w:lang w:val="en-US"/>
              </w:rPr>
              <w:t>Secțiunea</w:t>
            </w:r>
            <w:proofErr w:type="spellEnd"/>
            <w:r w:rsidRPr="003E53B9">
              <w:rPr>
                <w:rFonts w:ascii="Montserrat" w:hAnsi="Montserrat"/>
                <w:b/>
                <w:i/>
                <w:lang w:val="en-US"/>
              </w:rPr>
              <w:t xml:space="preserve"> a 4-a - </w:t>
            </w:r>
            <w:proofErr w:type="spellStart"/>
            <w:r w:rsidRPr="003E53B9">
              <w:rPr>
                <w:rFonts w:ascii="Montserrat" w:hAnsi="Montserrat"/>
                <w:b/>
                <w:i/>
                <w:lang w:val="en-US"/>
              </w:rPr>
              <w:t>Concluzii</w:t>
            </w:r>
            <w:proofErr w:type="spellEnd"/>
            <w:r w:rsidRPr="003E53B9">
              <w:rPr>
                <w:rFonts w:ascii="Montserrat" w:hAnsi="Montserrat"/>
                <w:b/>
                <w:i/>
                <w:lang w:val="en-US"/>
              </w:rPr>
              <w:t>/</w:t>
            </w:r>
            <w:proofErr w:type="spellStart"/>
            <w:r w:rsidRPr="003E53B9">
              <w:rPr>
                <w:rFonts w:ascii="Montserrat" w:hAnsi="Montserrat"/>
                <w:b/>
                <w:i/>
                <w:lang w:val="en-US"/>
              </w:rPr>
              <w:t>propuneri</w:t>
            </w:r>
            <w:proofErr w:type="spellEnd"/>
            <w:r w:rsidRPr="003E53B9">
              <w:rPr>
                <w:rFonts w:ascii="Montserrat" w:hAnsi="Montserrat"/>
                <w:b/>
                <w:i/>
                <w:lang w:val="en-US"/>
              </w:rPr>
              <w:t xml:space="preserve">:  </w:t>
            </w:r>
          </w:p>
        </w:tc>
      </w:tr>
      <w:tr w:rsidR="00916BB3" w:rsidRPr="009F2146" w14:paraId="72271A01" w14:textId="77777777" w:rsidTr="000A325C">
        <w:tc>
          <w:tcPr>
            <w:tcW w:w="9918" w:type="dxa"/>
            <w:gridSpan w:val="4"/>
          </w:tcPr>
          <w:p w14:paraId="7587B491" w14:textId="0ED48677" w:rsidR="00916BB3" w:rsidRPr="009F2146" w:rsidRDefault="00916BB3" w:rsidP="00916BB3">
            <w:pPr>
              <w:tabs>
                <w:tab w:val="left" w:pos="3456"/>
              </w:tabs>
              <w:spacing w:line="240" w:lineRule="auto"/>
              <w:jc w:val="both"/>
              <w:rPr>
                <w:rFonts w:ascii="Montserrat Light" w:hAnsi="Montserrat Light"/>
                <w:iCs/>
                <w:lang w:val="en-US"/>
              </w:rPr>
            </w:pPr>
            <w:proofErr w:type="spellStart"/>
            <w:r w:rsidRPr="005A44EE">
              <w:rPr>
                <w:rFonts w:ascii="Montserrat Light" w:hAnsi="Montserrat Light"/>
                <w:iCs/>
                <w:lang w:val="en-US"/>
              </w:rPr>
              <w:t>În</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urma</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analizării</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proiectului</w:t>
            </w:r>
            <w:proofErr w:type="spellEnd"/>
            <w:r w:rsidRPr="005A44EE">
              <w:rPr>
                <w:rFonts w:ascii="Montserrat Light" w:hAnsi="Montserrat Light"/>
                <w:iCs/>
                <w:lang w:val="en-US"/>
              </w:rPr>
              <w:t xml:space="preserve"> de </w:t>
            </w:r>
            <w:proofErr w:type="spellStart"/>
            <w:r w:rsidRPr="005A44EE">
              <w:rPr>
                <w:rFonts w:ascii="Montserrat Light" w:hAnsi="Montserrat Light"/>
                <w:iCs/>
                <w:lang w:val="en-US"/>
              </w:rPr>
              <w:t>hotărâre</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și</w:t>
            </w:r>
            <w:proofErr w:type="spellEnd"/>
            <w:r w:rsidRPr="005A44EE">
              <w:rPr>
                <w:rFonts w:ascii="Montserrat Light" w:hAnsi="Montserrat Light"/>
                <w:iCs/>
                <w:lang w:val="en-US"/>
              </w:rPr>
              <w:t xml:space="preserve"> a </w:t>
            </w:r>
            <w:proofErr w:type="spellStart"/>
            <w:r w:rsidRPr="005A44EE">
              <w:rPr>
                <w:rFonts w:ascii="Montserrat Light" w:hAnsi="Montserrat Light"/>
                <w:iCs/>
                <w:lang w:val="en-US"/>
              </w:rPr>
              <w:t>documentării</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efectuate</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certificăm</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faptul</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că</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proiectul</w:t>
            </w:r>
            <w:proofErr w:type="spellEnd"/>
            <w:r w:rsidRPr="005A44EE">
              <w:rPr>
                <w:rFonts w:ascii="Montserrat Light" w:hAnsi="Montserrat Light"/>
                <w:iCs/>
                <w:lang w:val="en-US"/>
              </w:rPr>
              <w:t xml:space="preserve"> de </w:t>
            </w:r>
            <w:proofErr w:type="spellStart"/>
            <w:r w:rsidRPr="005A44EE">
              <w:rPr>
                <w:rFonts w:ascii="Montserrat Light" w:hAnsi="Montserrat Light"/>
                <w:iCs/>
                <w:lang w:val="en-US"/>
              </w:rPr>
              <w:t>hotărâre</w:t>
            </w:r>
            <w:proofErr w:type="spellEnd"/>
            <w:r w:rsidRPr="005A44EE">
              <w:rPr>
                <w:rFonts w:ascii="Montserrat Light" w:hAnsi="Montserrat Light"/>
                <w:iCs/>
                <w:lang w:val="en-US"/>
              </w:rPr>
              <w:t xml:space="preserve"> </w:t>
            </w:r>
            <w:proofErr w:type="spellStart"/>
            <w:r w:rsidRPr="003E53B9">
              <w:rPr>
                <w:rFonts w:ascii="Montserrat Light" w:hAnsi="Montserrat Light"/>
                <w:b/>
                <w:bCs/>
                <w:iCs/>
                <w:lang w:val="en-US"/>
              </w:rPr>
              <w:t>îndeplinește</w:t>
            </w:r>
            <w:proofErr w:type="spellEnd"/>
            <w:r w:rsidRPr="003E53B9">
              <w:rPr>
                <w:rFonts w:ascii="Montserrat Light" w:hAnsi="Montserrat Light"/>
                <w:b/>
                <w:bCs/>
                <w:iCs/>
                <w:lang w:val="en-US"/>
              </w:rPr>
              <w:t xml:space="preserve"> </w:t>
            </w:r>
            <w:proofErr w:type="spellStart"/>
            <w:r w:rsidRPr="005A44EE">
              <w:rPr>
                <w:rFonts w:ascii="Montserrat Light" w:hAnsi="Montserrat Light"/>
                <w:iCs/>
                <w:lang w:val="en-US"/>
              </w:rPr>
              <w:t>cerințele</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tehnice</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specificate</w:t>
            </w:r>
            <w:proofErr w:type="spellEnd"/>
            <w:r w:rsidRPr="005A44EE">
              <w:rPr>
                <w:rFonts w:ascii="Montserrat Light" w:hAnsi="Montserrat Light"/>
                <w:iCs/>
                <w:lang w:val="en-US"/>
              </w:rPr>
              <w:t xml:space="preserve"> la </w:t>
            </w:r>
            <w:proofErr w:type="spellStart"/>
            <w:r w:rsidRPr="005A44EE">
              <w:rPr>
                <w:rFonts w:ascii="Montserrat Light" w:hAnsi="Montserrat Light"/>
                <w:iCs/>
                <w:lang w:val="en-US"/>
              </w:rPr>
              <w:t>Secțiunea</w:t>
            </w:r>
            <w:proofErr w:type="spellEnd"/>
            <w:r w:rsidRPr="005A44EE">
              <w:rPr>
                <w:rFonts w:ascii="Montserrat Light" w:hAnsi="Montserrat Light"/>
                <w:iCs/>
                <w:lang w:val="en-US"/>
              </w:rPr>
              <w:t xml:space="preserve"> a 2-a</w:t>
            </w:r>
            <w:r>
              <w:rPr>
                <w:rFonts w:ascii="Montserrat Light" w:hAnsi="Montserrat Light"/>
                <w:iCs/>
                <w:lang w:val="en-US"/>
              </w:rPr>
              <w:t>.</w:t>
            </w:r>
          </w:p>
        </w:tc>
      </w:tr>
      <w:tr w:rsidR="00916BB3" w:rsidRPr="009F2146" w14:paraId="12C5C955" w14:textId="77777777" w:rsidTr="000A325C">
        <w:tc>
          <w:tcPr>
            <w:tcW w:w="3114" w:type="dxa"/>
          </w:tcPr>
          <w:p w14:paraId="611D97F7" w14:textId="77777777" w:rsidR="00916BB3" w:rsidRPr="009F2146" w:rsidRDefault="00916BB3" w:rsidP="00916BB3">
            <w:pPr>
              <w:tabs>
                <w:tab w:val="left" w:pos="3456"/>
              </w:tabs>
              <w:spacing w:line="240" w:lineRule="auto"/>
              <w:jc w:val="both"/>
              <w:rPr>
                <w:rFonts w:ascii="Montserrat Light" w:hAnsi="Montserrat Light"/>
                <w:b/>
                <w:bCs/>
                <w:iCs/>
                <w:lang w:val="en-US"/>
              </w:rPr>
            </w:pPr>
          </w:p>
        </w:tc>
        <w:tc>
          <w:tcPr>
            <w:tcW w:w="2410" w:type="dxa"/>
          </w:tcPr>
          <w:p w14:paraId="475BC575" w14:textId="77777777" w:rsidR="00916BB3" w:rsidRPr="009F2146" w:rsidRDefault="00916BB3" w:rsidP="00916BB3">
            <w:pPr>
              <w:tabs>
                <w:tab w:val="left" w:pos="3456"/>
              </w:tabs>
              <w:spacing w:line="240" w:lineRule="auto"/>
              <w:jc w:val="both"/>
              <w:rPr>
                <w:rFonts w:ascii="Montserrat Light" w:hAnsi="Montserrat Light"/>
                <w:b/>
                <w:bCs/>
                <w:iCs/>
                <w:lang w:val="en-US"/>
              </w:rPr>
            </w:pPr>
            <w:proofErr w:type="spellStart"/>
            <w:r w:rsidRPr="009F2146">
              <w:rPr>
                <w:rFonts w:ascii="Montserrat Light" w:hAnsi="Montserrat Light"/>
                <w:b/>
                <w:bCs/>
                <w:iCs/>
                <w:lang w:val="en-US"/>
              </w:rPr>
              <w:t>Prenume</w:t>
            </w:r>
            <w:proofErr w:type="spellEnd"/>
            <w:r w:rsidRPr="009F2146">
              <w:rPr>
                <w:rFonts w:ascii="Montserrat Light" w:hAnsi="Montserrat Light"/>
                <w:b/>
                <w:bCs/>
                <w:iCs/>
                <w:lang w:val="en-US"/>
              </w:rPr>
              <w:t xml:space="preserve"> </w:t>
            </w:r>
            <w:proofErr w:type="spellStart"/>
            <w:r w:rsidRPr="009F2146">
              <w:rPr>
                <w:rFonts w:ascii="Montserrat Light" w:hAnsi="Montserrat Light"/>
                <w:b/>
                <w:bCs/>
                <w:iCs/>
                <w:lang w:val="en-US"/>
              </w:rPr>
              <w:t>și</w:t>
            </w:r>
            <w:proofErr w:type="spellEnd"/>
            <w:r w:rsidRPr="009F2146">
              <w:rPr>
                <w:rFonts w:ascii="Montserrat Light" w:hAnsi="Montserrat Light"/>
                <w:b/>
                <w:bCs/>
                <w:iCs/>
                <w:lang w:val="en-US"/>
              </w:rPr>
              <w:t xml:space="preserve"> </w:t>
            </w:r>
            <w:proofErr w:type="spellStart"/>
            <w:r w:rsidRPr="009F2146">
              <w:rPr>
                <w:rFonts w:ascii="Montserrat Light" w:hAnsi="Montserrat Light"/>
                <w:b/>
                <w:bCs/>
                <w:iCs/>
                <w:lang w:val="en-US"/>
              </w:rPr>
              <w:t>nume</w:t>
            </w:r>
            <w:proofErr w:type="spellEnd"/>
          </w:p>
        </w:tc>
        <w:tc>
          <w:tcPr>
            <w:tcW w:w="1822" w:type="dxa"/>
          </w:tcPr>
          <w:p w14:paraId="26B2F478" w14:textId="77777777" w:rsidR="00916BB3" w:rsidRPr="009F2146" w:rsidRDefault="00916BB3" w:rsidP="00916BB3">
            <w:pPr>
              <w:tabs>
                <w:tab w:val="left" w:pos="3456"/>
              </w:tabs>
              <w:spacing w:line="240" w:lineRule="auto"/>
              <w:jc w:val="both"/>
              <w:rPr>
                <w:rFonts w:ascii="Montserrat Light" w:hAnsi="Montserrat Light"/>
                <w:b/>
                <w:bCs/>
                <w:iCs/>
                <w:lang w:val="en-US"/>
              </w:rPr>
            </w:pPr>
            <w:r w:rsidRPr="009F2146">
              <w:rPr>
                <w:rFonts w:ascii="Montserrat Light" w:hAnsi="Montserrat Light"/>
                <w:b/>
                <w:bCs/>
                <w:iCs/>
                <w:lang w:val="en-US"/>
              </w:rPr>
              <w:t>Data</w:t>
            </w:r>
          </w:p>
        </w:tc>
        <w:tc>
          <w:tcPr>
            <w:tcW w:w="2572" w:type="dxa"/>
          </w:tcPr>
          <w:p w14:paraId="3A5966B4" w14:textId="77777777" w:rsidR="00916BB3" w:rsidRPr="009F2146" w:rsidRDefault="00916BB3" w:rsidP="00916BB3">
            <w:pPr>
              <w:tabs>
                <w:tab w:val="left" w:pos="3456"/>
              </w:tabs>
              <w:spacing w:line="240" w:lineRule="auto"/>
              <w:jc w:val="both"/>
              <w:rPr>
                <w:rFonts w:ascii="Montserrat Light" w:hAnsi="Montserrat Light"/>
                <w:b/>
                <w:bCs/>
                <w:iCs/>
                <w:lang w:val="en-US"/>
              </w:rPr>
            </w:pPr>
            <w:proofErr w:type="spellStart"/>
            <w:r w:rsidRPr="009F2146">
              <w:rPr>
                <w:rFonts w:ascii="Montserrat Light" w:hAnsi="Montserrat Light"/>
                <w:b/>
                <w:bCs/>
                <w:iCs/>
                <w:lang w:val="en-US"/>
              </w:rPr>
              <w:t>Semnătura</w:t>
            </w:r>
            <w:proofErr w:type="spellEnd"/>
          </w:p>
        </w:tc>
      </w:tr>
      <w:tr w:rsidR="00916BB3" w:rsidRPr="009F2146" w14:paraId="5F37EFA0" w14:textId="77777777" w:rsidTr="000A325C">
        <w:tc>
          <w:tcPr>
            <w:tcW w:w="3114" w:type="dxa"/>
          </w:tcPr>
          <w:p w14:paraId="108F33BD" w14:textId="7AFDC4E4" w:rsidR="00916BB3" w:rsidRDefault="00916BB3" w:rsidP="00916BB3">
            <w:pPr>
              <w:autoSpaceDE w:val="0"/>
              <w:autoSpaceDN w:val="0"/>
              <w:adjustRightInd w:val="0"/>
              <w:spacing w:line="360" w:lineRule="auto"/>
              <w:rPr>
                <w:rFonts w:ascii="Montserrat Light" w:hAnsi="Montserrat Light"/>
                <w:iCs/>
                <w:color w:val="000000" w:themeColor="text1"/>
                <w:lang w:eastAsia="ro-RO"/>
              </w:rPr>
            </w:pPr>
            <w:proofErr w:type="spellStart"/>
            <w:r w:rsidRPr="00AA6906">
              <w:rPr>
                <w:rFonts w:ascii="Montserrat Light" w:hAnsi="Montserrat Light"/>
                <w:iCs/>
                <w:color w:val="000000" w:themeColor="text1"/>
                <w:lang w:eastAsia="ro-RO"/>
              </w:rPr>
              <w:t>Avizat</w:t>
            </w:r>
            <w:proofErr w:type="spellEnd"/>
            <w:r w:rsidRPr="00AA6906">
              <w:rPr>
                <w:rFonts w:ascii="Montserrat Light" w:hAnsi="Montserrat Light"/>
                <w:iCs/>
                <w:color w:val="000000" w:themeColor="text1"/>
                <w:lang w:eastAsia="ro-RO"/>
              </w:rPr>
              <w:t>:     Director general</w:t>
            </w:r>
          </w:p>
          <w:p w14:paraId="72C20013" w14:textId="1F53D799" w:rsidR="00916BB3" w:rsidRPr="000A325C" w:rsidRDefault="00916BB3" w:rsidP="00916BB3">
            <w:pPr>
              <w:autoSpaceDE w:val="0"/>
              <w:autoSpaceDN w:val="0"/>
              <w:adjustRightInd w:val="0"/>
              <w:spacing w:line="360" w:lineRule="auto"/>
              <w:rPr>
                <w:rFonts w:ascii="Montserrat Light" w:hAnsi="Montserrat Light"/>
                <w:iCs/>
                <w:color w:val="000000" w:themeColor="text1"/>
                <w:lang w:eastAsia="ro-RO"/>
              </w:rPr>
            </w:pPr>
          </w:p>
        </w:tc>
        <w:tc>
          <w:tcPr>
            <w:tcW w:w="2410" w:type="dxa"/>
          </w:tcPr>
          <w:p w14:paraId="1789C913" w14:textId="0F9953D2" w:rsidR="00916BB3" w:rsidRPr="009F2146" w:rsidRDefault="00916BB3" w:rsidP="00916BB3">
            <w:pPr>
              <w:autoSpaceDE w:val="0"/>
              <w:autoSpaceDN w:val="0"/>
              <w:adjustRightInd w:val="0"/>
              <w:spacing w:line="360" w:lineRule="auto"/>
              <w:rPr>
                <w:rFonts w:ascii="Montserrat Light" w:hAnsi="Montserrat Light"/>
                <w:iCs/>
                <w:lang w:val="en-US"/>
              </w:rPr>
            </w:pPr>
            <w:r>
              <w:rPr>
                <w:rFonts w:ascii="Montserrat Light" w:hAnsi="Montserrat Light"/>
                <w:iCs/>
                <w:lang w:val="en-US"/>
              </w:rPr>
              <w:t xml:space="preserve">Lăcrimioara </w:t>
            </w:r>
            <w:proofErr w:type="spellStart"/>
            <w:r>
              <w:rPr>
                <w:rFonts w:ascii="Montserrat Light" w:hAnsi="Montserrat Light"/>
                <w:iCs/>
                <w:lang w:val="en-US"/>
              </w:rPr>
              <w:t>Huldușan</w:t>
            </w:r>
            <w:proofErr w:type="spellEnd"/>
          </w:p>
        </w:tc>
        <w:tc>
          <w:tcPr>
            <w:tcW w:w="1822" w:type="dxa"/>
          </w:tcPr>
          <w:p w14:paraId="1BF38E3C" w14:textId="77777777" w:rsidR="00916BB3" w:rsidRPr="009F2146" w:rsidRDefault="00916BB3" w:rsidP="00916BB3">
            <w:pPr>
              <w:tabs>
                <w:tab w:val="left" w:pos="3456"/>
              </w:tabs>
              <w:spacing w:line="360" w:lineRule="auto"/>
              <w:jc w:val="both"/>
              <w:rPr>
                <w:rFonts w:ascii="Montserrat Light" w:hAnsi="Montserrat Light"/>
                <w:iCs/>
                <w:lang w:val="en-US"/>
              </w:rPr>
            </w:pPr>
          </w:p>
        </w:tc>
        <w:tc>
          <w:tcPr>
            <w:tcW w:w="2572" w:type="dxa"/>
          </w:tcPr>
          <w:p w14:paraId="69A44D57" w14:textId="77777777" w:rsidR="00916BB3" w:rsidRPr="009F2146" w:rsidRDefault="00916BB3" w:rsidP="00916BB3">
            <w:pPr>
              <w:tabs>
                <w:tab w:val="left" w:pos="3456"/>
              </w:tabs>
              <w:spacing w:line="360" w:lineRule="auto"/>
              <w:jc w:val="both"/>
              <w:rPr>
                <w:rFonts w:ascii="Montserrat Light" w:hAnsi="Montserrat Light"/>
                <w:iCs/>
                <w:lang w:val="en-US"/>
              </w:rPr>
            </w:pPr>
          </w:p>
        </w:tc>
      </w:tr>
      <w:tr w:rsidR="00916BB3" w:rsidRPr="009F2146" w14:paraId="52AAA732" w14:textId="77777777" w:rsidTr="000A325C">
        <w:tc>
          <w:tcPr>
            <w:tcW w:w="3114" w:type="dxa"/>
          </w:tcPr>
          <w:p w14:paraId="6CA601B0" w14:textId="77777777" w:rsidR="00916BB3" w:rsidRPr="0089596C" w:rsidRDefault="00916BB3" w:rsidP="00916BB3">
            <w:pPr>
              <w:autoSpaceDE w:val="0"/>
              <w:autoSpaceDN w:val="0"/>
              <w:adjustRightInd w:val="0"/>
              <w:rPr>
                <w:rFonts w:ascii="Montserrat Light" w:hAnsi="Montserrat Light"/>
                <w:iCs/>
                <w:lang w:eastAsia="ro-RO"/>
              </w:rPr>
            </w:pPr>
            <w:proofErr w:type="spellStart"/>
            <w:r w:rsidRPr="0089596C">
              <w:rPr>
                <w:rFonts w:ascii="Montserrat Light" w:hAnsi="Montserrat Light"/>
                <w:iCs/>
                <w:lang w:eastAsia="ro-RO"/>
              </w:rPr>
              <w:t>Verificat</w:t>
            </w:r>
            <w:proofErr w:type="spellEnd"/>
            <w:r w:rsidRPr="0089596C">
              <w:rPr>
                <w:rFonts w:ascii="Montserrat Light" w:hAnsi="Montserrat Light"/>
                <w:iCs/>
                <w:lang w:eastAsia="ro-RO"/>
              </w:rPr>
              <w:t xml:space="preserve">:  </w:t>
            </w:r>
            <w:proofErr w:type="spellStart"/>
            <w:r w:rsidRPr="0089596C">
              <w:rPr>
                <w:rFonts w:ascii="Montserrat Light" w:hAnsi="Montserrat Light"/>
                <w:iCs/>
                <w:lang w:eastAsia="ro-RO"/>
              </w:rPr>
              <w:t>Șef</w:t>
            </w:r>
            <w:proofErr w:type="spellEnd"/>
            <w:r w:rsidRPr="0089596C">
              <w:rPr>
                <w:rFonts w:ascii="Montserrat Light" w:hAnsi="Montserrat Light"/>
                <w:iCs/>
                <w:lang w:eastAsia="ro-RO"/>
              </w:rPr>
              <w:t xml:space="preserve"> </w:t>
            </w:r>
            <w:proofErr w:type="spellStart"/>
            <w:r w:rsidRPr="0089596C">
              <w:rPr>
                <w:rFonts w:ascii="Montserrat Light" w:hAnsi="Montserrat Light"/>
                <w:iCs/>
                <w:lang w:eastAsia="ro-RO"/>
              </w:rPr>
              <w:t>serviciu</w:t>
            </w:r>
            <w:proofErr w:type="spellEnd"/>
          </w:p>
          <w:p w14:paraId="4FE8B064" w14:textId="7197EE83" w:rsidR="00916BB3" w:rsidRPr="009F2146" w:rsidRDefault="00916BB3" w:rsidP="00916BB3">
            <w:pPr>
              <w:tabs>
                <w:tab w:val="left" w:pos="3456"/>
              </w:tabs>
              <w:spacing w:line="240" w:lineRule="auto"/>
              <w:jc w:val="both"/>
              <w:rPr>
                <w:rFonts w:ascii="Montserrat Light" w:hAnsi="Montserrat Light"/>
                <w:iCs/>
                <w:lang w:val="en-US"/>
              </w:rPr>
            </w:pPr>
          </w:p>
        </w:tc>
        <w:tc>
          <w:tcPr>
            <w:tcW w:w="2410" w:type="dxa"/>
          </w:tcPr>
          <w:p w14:paraId="2CC3CDD0" w14:textId="379B9E92" w:rsidR="00916BB3" w:rsidRPr="009F2146" w:rsidRDefault="00916BB3" w:rsidP="00916BB3">
            <w:pPr>
              <w:tabs>
                <w:tab w:val="left" w:pos="3456"/>
              </w:tabs>
              <w:spacing w:line="240" w:lineRule="auto"/>
              <w:jc w:val="both"/>
              <w:rPr>
                <w:rFonts w:ascii="Montserrat Light" w:hAnsi="Montserrat Light"/>
                <w:iCs/>
                <w:lang w:val="en-US"/>
              </w:rPr>
            </w:pPr>
            <w:r w:rsidRPr="0089596C">
              <w:rPr>
                <w:rFonts w:ascii="Montserrat Light" w:hAnsi="Montserrat Light" w:cs="Calibri Light"/>
                <w:iCs/>
                <w:noProof/>
                <w:shd w:val="clear" w:color="auto" w:fill="FFFFFF"/>
                <w:lang w:val="ro-RO" w:eastAsia="ro-RO"/>
              </w:rPr>
              <w:t>Corina Mocan</w:t>
            </w:r>
          </w:p>
        </w:tc>
        <w:tc>
          <w:tcPr>
            <w:tcW w:w="1822" w:type="dxa"/>
          </w:tcPr>
          <w:p w14:paraId="6EBB6419" w14:textId="77777777" w:rsidR="00916BB3" w:rsidRPr="009F2146" w:rsidRDefault="00916BB3" w:rsidP="00916BB3">
            <w:pPr>
              <w:tabs>
                <w:tab w:val="left" w:pos="3456"/>
              </w:tabs>
              <w:spacing w:line="240" w:lineRule="auto"/>
              <w:jc w:val="both"/>
              <w:rPr>
                <w:rFonts w:ascii="Montserrat Light" w:hAnsi="Montserrat Light"/>
                <w:iCs/>
                <w:lang w:val="en-US"/>
              </w:rPr>
            </w:pPr>
          </w:p>
        </w:tc>
        <w:tc>
          <w:tcPr>
            <w:tcW w:w="2572" w:type="dxa"/>
          </w:tcPr>
          <w:p w14:paraId="25FC147C" w14:textId="77777777" w:rsidR="00916BB3" w:rsidRPr="009F2146" w:rsidRDefault="00916BB3" w:rsidP="00916BB3">
            <w:pPr>
              <w:tabs>
                <w:tab w:val="left" w:pos="3456"/>
              </w:tabs>
              <w:spacing w:line="240" w:lineRule="auto"/>
              <w:jc w:val="both"/>
              <w:rPr>
                <w:rFonts w:ascii="Montserrat Light" w:hAnsi="Montserrat Light"/>
                <w:iCs/>
                <w:lang w:val="en-US"/>
              </w:rPr>
            </w:pPr>
          </w:p>
        </w:tc>
      </w:tr>
      <w:tr w:rsidR="00916BB3" w:rsidRPr="009F2146" w14:paraId="34B3926A" w14:textId="77777777" w:rsidTr="000A325C">
        <w:trPr>
          <w:trHeight w:val="340"/>
        </w:trPr>
        <w:tc>
          <w:tcPr>
            <w:tcW w:w="3114" w:type="dxa"/>
          </w:tcPr>
          <w:p w14:paraId="0B65BEA0" w14:textId="7C666FD1" w:rsidR="00916BB3" w:rsidRDefault="00916BB3" w:rsidP="00916BB3">
            <w:pPr>
              <w:autoSpaceDE w:val="0"/>
              <w:autoSpaceDN w:val="0"/>
              <w:adjustRightInd w:val="0"/>
              <w:rPr>
                <w:rFonts w:ascii="Montserrat Light" w:hAnsi="Montserrat Light" w:cs="Calibri Light"/>
                <w:iCs/>
                <w:noProof/>
                <w:shd w:val="clear" w:color="auto" w:fill="FFFFFF"/>
                <w:lang w:val="ro-RO" w:eastAsia="ro-RO"/>
              </w:rPr>
            </w:pPr>
            <w:r w:rsidRPr="0089596C">
              <w:rPr>
                <w:rFonts w:ascii="Montserrat Light" w:hAnsi="Montserrat Light" w:cs="Calibri Light"/>
                <w:iCs/>
                <w:noProof/>
                <w:shd w:val="clear" w:color="auto" w:fill="FFFFFF"/>
                <w:lang w:val="ro-RO" w:eastAsia="ro-RO"/>
              </w:rPr>
              <w:t>Elaborat:  Consilier</w:t>
            </w:r>
          </w:p>
          <w:p w14:paraId="77611128" w14:textId="681F1496" w:rsidR="00916BB3" w:rsidRPr="009F2146" w:rsidRDefault="00916BB3" w:rsidP="00916BB3">
            <w:pPr>
              <w:autoSpaceDE w:val="0"/>
              <w:autoSpaceDN w:val="0"/>
              <w:adjustRightInd w:val="0"/>
              <w:rPr>
                <w:rFonts w:ascii="Montserrat Light" w:hAnsi="Montserrat Light"/>
                <w:iCs/>
                <w:lang w:val="ro-RO"/>
              </w:rPr>
            </w:pPr>
          </w:p>
        </w:tc>
        <w:tc>
          <w:tcPr>
            <w:tcW w:w="2410" w:type="dxa"/>
          </w:tcPr>
          <w:p w14:paraId="1453EBA3" w14:textId="77777777" w:rsidR="00916BB3" w:rsidRPr="00AA6906" w:rsidRDefault="00916BB3" w:rsidP="00916BB3">
            <w:pPr>
              <w:autoSpaceDE w:val="0"/>
              <w:autoSpaceDN w:val="0"/>
              <w:adjustRightInd w:val="0"/>
              <w:rPr>
                <w:rFonts w:ascii="Montserrat Light" w:hAnsi="Montserrat Light" w:cs="Calibri Light"/>
                <w:iCs/>
                <w:noProof/>
                <w:color w:val="000000" w:themeColor="text1"/>
                <w:shd w:val="clear" w:color="auto" w:fill="FFFFFF"/>
              </w:rPr>
            </w:pPr>
            <w:r w:rsidRPr="00AA6906">
              <w:rPr>
                <w:rFonts w:ascii="Montserrat Light" w:hAnsi="Montserrat Light" w:cs="Calibri Light"/>
                <w:iCs/>
                <w:noProof/>
                <w:color w:val="000000" w:themeColor="text1"/>
                <w:shd w:val="clear" w:color="auto" w:fill="FFFFFF"/>
              </w:rPr>
              <w:t>Simona Man</w:t>
            </w:r>
          </w:p>
          <w:p w14:paraId="61DC327A" w14:textId="08316161" w:rsidR="00916BB3" w:rsidRPr="001A3465" w:rsidRDefault="00916BB3" w:rsidP="00916BB3">
            <w:pPr>
              <w:autoSpaceDE w:val="0"/>
              <w:autoSpaceDN w:val="0"/>
              <w:adjustRightInd w:val="0"/>
              <w:rPr>
                <w:rFonts w:ascii="Montserrat Light" w:hAnsi="Montserrat Light" w:cs="Calibri Light"/>
                <w:iCs/>
                <w:noProof/>
                <w:color w:val="000000" w:themeColor="text1"/>
                <w:shd w:val="clear" w:color="auto" w:fill="FFFFFF"/>
              </w:rPr>
            </w:pPr>
          </w:p>
        </w:tc>
        <w:tc>
          <w:tcPr>
            <w:tcW w:w="1822" w:type="dxa"/>
          </w:tcPr>
          <w:p w14:paraId="57895167" w14:textId="77777777" w:rsidR="00916BB3" w:rsidRPr="009F2146" w:rsidRDefault="00916BB3" w:rsidP="00916BB3">
            <w:pPr>
              <w:tabs>
                <w:tab w:val="left" w:pos="3456"/>
              </w:tabs>
              <w:spacing w:line="240" w:lineRule="auto"/>
              <w:jc w:val="both"/>
              <w:rPr>
                <w:rFonts w:ascii="Montserrat Light" w:hAnsi="Montserrat Light"/>
                <w:iCs/>
                <w:lang w:val="en-US"/>
              </w:rPr>
            </w:pPr>
          </w:p>
        </w:tc>
        <w:tc>
          <w:tcPr>
            <w:tcW w:w="2572" w:type="dxa"/>
          </w:tcPr>
          <w:p w14:paraId="4A04C983" w14:textId="77777777" w:rsidR="00916BB3" w:rsidRPr="009F2146" w:rsidRDefault="00916BB3" w:rsidP="00916BB3">
            <w:pPr>
              <w:tabs>
                <w:tab w:val="left" w:pos="3456"/>
              </w:tabs>
              <w:spacing w:line="240" w:lineRule="auto"/>
              <w:jc w:val="both"/>
              <w:rPr>
                <w:rFonts w:ascii="Montserrat Light" w:hAnsi="Montserrat Light"/>
                <w:iCs/>
                <w:lang w:val="en-US"/>
              </w:rPr>
            </w:pPr>
          </w:p>
        </w:tc>
      </w:tr>
      <w:bookmarkEnd w:id="12"/>
    </w:tbl>
    <w:p w14:paraId="483A19FE" w14:textId="77777777" w:rsidR="004C5818" w:rsidRDefault="004C5818" w:rsidP="00784B61">
      <w:pPr>
        <w:autoSpaceDE w:val="0"/>
        <w:autoSpaceDN w:val="0"/>
        <w:adjustRightInd w:val="0"/>
        <w:spacing w:line="240" w:lineRule="auto"/>
        <w:contextualSpacing/>
        <w:rPr>
          <w:rFonts w:ascii="Montserrat Light" w:hAnsi="Montserrat Light"/>
          <w:i/>
          <w:noProof/>
          <w:lang w:val="en-US" w:eastAsia="ro-RO"/>
        </w:rPr>
      </w:pPr>
    </w:p>
    <w:p w14:paraId="6DBB0AAC" w14:textId="77042DB7" w:rsidR="006A0025" w:rsidRDefault="006A0025" w:rsidP="00784B61">
      <w:pPr>
        <w:autoSpaceDE w:val="0"/>
        <w:autoSpaceDN w:val="0"/>
        <w:adjustRightInd w:val="0"/>
        <w:spacing w:line="240" w:lineRule="auto"/>
        <w:contextualSpacing/>
        <w:rPr>
          <w:rFonts w:ascii="Montserrat Light" w:hAnsi="Montserrat Light"/>
          <w:iCs/>
          <w:noProof/>
          <w:lang w:val="en-US" w:eastAsia="ro-RO"/>
        </w:rPr>
      </w:pPr>
    </w:p>
    <w:p w14:paraId="1E41FAF0" w14:textId="77777777" w:rsidR="006A0025" w:rsidRDefault="006A0025" w:rsidP="00784B61">
      <w:pPr>
        <w:autoSpaceDE w:val="0"/>
        <w:autoSpaceDN w:val="0"/>
        <w:adjustRightInd w:val="0"/>
        <w:spacing w:line="240" w:lineRule="auto"/>
        <w:contextualSpacing/>
        <w:rPr>
          <w:rFonts w:ascii="Montserrat Light" w:hAnsi="Montserrat Light"/>
          <w:iCs/>
          <w:noProof/>
          <w:lang w:val="en-US" w:eastAsia="ro-RO"/>
        </w:rPr>
      </w:pPr>
    </w:p>
    <w:p w14:paraId="348BBF1E" w14:textId="77777777" w:rsidR="006A0025" w:rsidRDefault="006A0025" w:rsidP="00784B61">
      <w:pPr>
        <w:autoSpaceDE w:val="0"/>
        <w:autoSpaceDN w:val="0"/>
        <w:adjustRightInd w:val="0"/>
        <w:spacing w:line="240" w:lineRule="auto"/>
        <w:contextualSpacing/>
        <w:rPr>
          <w:rFonts w:ascii="Montserrat Light" w:hAnsi="Montserrat Light"/>
          <w:iCs/>
          <w:noProof/>
          <w:lang w:val="en-US" w:eastAsia="ro-RO"/>
        </w:rPr>
      </w:pPr>
    </w:p>
    <w:p w14:paraId="7111610A" w14:textId="77777777" w:rsidR="006A0025" w:rsidRDefault="006A0025" w:rsidP="00784B61">
      <w:pPr>
        <w:autoSpaceDE w:val="0"/>
        <w:autoSpaceDN w:val="0"/>
        <w:adjustRightInd w:val="0"/>
        <w:spacing w:line="240" w:lineRule="auto"/>
        <w:contextualSpacing/>
        <w:rPr>
          <w:rFonts w:ascii="Montserrat Light" w:hAnsi="Montserrat Light"/>
          <w:iCs/>
          <w:noProof/>
          <w:lang w:val="en-US" w:eastAsia="ro-RO"/>
        </w:rPr>
      </w:pPr>
    </w:p>
    <w:p w14:paraId="0CF558E0" w14:textId="77777777" w:rsidR="006A0025" w:rsidRDefault="006A0025" w:rsidP="00784B61">
      <w:pPr>
        <w:autoSpaceDE w:val="0"/>
        <w:autoSpaceDN w:val="0"/>
        <w:adjustRightInd w:val="0"/>
        <w:spacing w:line="240" w:lineRule="auto"/>
        <w:contextualSpacing/>
        <w:rPr>
          <w:rFonts w:ascii="Montserrat Light" w:hAnsi="Montserrat Light"/>
          <w:iCs/>
          <w:noProof/>
          <w:lang w:val="en-US" w:eastAsia="ro-RO"/>
        </w:rPr>
      </w:pPr>
    </w:p>
    <w:p w14:paraId="52D044C9" w14:textId="77777777" w:rsidR="006A0025" w:rsidRDefault="006A0025" w:rsidP="00784B61">
      <w:pPr>
        <w:autoSpaceDE w:val="0"/>
        <w:autoSpaceDN w:val="0"/>
        <w:adjustRightInd w:val="0"/>
        <w:spacing w:line="240" w:lineRule="auto"/>
        <w:contextualSpacing/>
        <w:rPr>
          <w:rFonts w:ascii="Montserrat Light" w:hAnsi="Montserrat Light"/>
          <w:iCs/>
          <w:noProof/>
          <w:lang w:val="en-US" w:eastAsia="ro-RO"/>
        </w:rPr>
      </w:pPr>
    </w:p>
    <w:p w14:paraId="5E6D246E" w14:textId="77777777" w:rsidR="006A0025" w:rsidRDefault="006A0025" w:rsidP="00784B61">
      <w:pPr>
        <w:autoSpaceDE w:val="0"/>
        <w:autoSpaceDN w:val="0"/>
        <w:adjustRightInd w:val="0"/>
        <w:spacing w:line="240" w:lineRule="auto"/>
        <w:contextualSpacing/>
        <w:rPr>
          <w:rFonts w:ascii="Montserrat Light" w:hAnsi="Montserrat Light"/>
          <w:iCs/>
          <w:noProof/>
          <w:lang w:val="en-US" w:eastAsia="ro-RO"/>
        </w:rPr>
      </w:pPr>
    </w:p>
    <w:p w14:paraId="62D64DB8" w14:textId="77777777" w:rsidR="006A0025" w:rsidRDefault="006A0025" w:rsidP="00784B61">
      <w:pPr>
        <w:autoSpaceDE w:val="0"/>
        <w:autoSpaceDN w:val="0"/>
        <w:adjustRightInd w:val="0"/>
        <w:spacing w:line="240" w:lineRule="auto"/>
        <w:contextualSpacing/>
        <w:rPr>
          <w:rFonts w:ascii="Montserrat Light" w:hAnsi="Montserrat Light"/>
          <w:iCs/>
          <w:noProof/>
          <w:lang w:val="en-US" w:eastAsia="ro-RO"/>
        </w:rPr>
      </w:pPr>
    </w:p>
    <w:p w14:paraId="419CE6D6" w14:textId="77777777" w:rsidR="006A0025" w:rsidRDefault="006A0025" w:rsidP="00784B61">
      <w:pPr>
        <w:autoSpaceDE w:val="0"/>
        <w:autoSpaceDN w:val="0"/>
        <w:adjustRightInd w:val="0"/>
        <w:spacing w:line="240" w:lineRule="auto"/>
        <w:contextualSpacing/>
        <w:rPr>
          <w:rFonts w:ascii="Montserrat Light" w:hAnsi="Montserrat Light"/>
          <w:iCs/>
          <w:noProof/>
          <w:lang w:val="en-US" w:eastAsia="ro-RO"/>
        </w:rPr>
      </w:pPr>
    </w:p>
    <w:p w14:paraId="172A53C3" w14:textId="77777777" w:rsidR="006A0025" w:rsidRDefault="006A0025" w:rsidP="00784B61">
      <w:pPr>
        <w:autoSpaceDE w:val="0"/>
        <w:autoSpaceDN w:val="0"/>
        <w:adjustRightInd w:val="0"/>
        <w:spacing w:line="240" w:lineRule="auto"/>
        <w:contextualSpacing/>
        <w:rPr>
          <w:rFonts w:ascii="Montserrat Light" w:hAnsi="Montserrat Light"/>
          <w:iCs/>
          <w:noProof/>
          <w:lang w:val="en-US" w:eastAsia="ro-RO"/>
        </w:rPr>
      </w:pPr>
    </w:p>
    <w:p w14:paraId="13028C61" w14:textId="77777777" w:rsidR="006A0025" w:rsidRDefault="006A0025" w:rsidP="00784B61">
      <w:pPr>
        <w:autoSpaceDE w:val="0"/>
        <w:autoSpaceDN w:val="0"/>
        <w:adjustRightInd w:val="0"/>
        <w:spacing w:line="240" w:lineRule="auto"/>
        <w:contextualSpacing/>
        <w:rPr>
          <w:rFonts w:ascii="Montserrat Light" w:hAnsi="Montserrat Light"/>
          <w:iCs/>
          <w:noProof/>
          <w:lang w:val="en-US" w:eastAsia="ro-RO"/>
        </w:rPr>
      </w:pPr>
    </w:p>
    <w:p w14:paraId="43537F01" w14:textId="77777777" w:rsidR="006A0025" w:rsidRDefault="006A0025" w:rsidP="00784B61">
      <w:pPr>
        <w:autoSpaceDE w:val="0"/>
        <w:autoSpaceDN w:val="0"/>
        <w:adjustRightInd w:val="0"/>
        <w:spacing w:line="240" w:lineRule="auto"/>
        <w:contextualSpacing/>
        <w:rPr>
          <w:rFonts w:ascii="Montserrat Light" w:hAnsi="Montserrat Light"/>
          <w:iCs/>
          <w:noProof/>
          <w:lang w:val="en-US" w:eastAsia="ro-RO"/>
        </w:rPr>
      </w:pPr>
    </w:p>
    <w:p w14:paraId="1DBDC379" w14:textId="77777777" w:rsidR="006A0025" w:rsidRDefault="006A0025" w:rsidP="00784B61">
      <w:pPr>
        <w:autoSpaceDE w:val="0"/>
        <w:autoSpaceDN w:val="0"/>
        <w:adjustRightInd w:val="0"/>
        <w:spacing w:line="240" w:lineRule="auto"/>
        <w:contextualSpacing/>
        <w:rPr>
          <w:rFonts w:ascii="Montserrat Light" w:hAnsi="Montserrat Light"/>
          <w:iCs/>
          <w:noProof/>
          <w:lang w:val="en-US" w:eastAsia="ro-RO"/>
        </w:rPr>
      </w:pPr>
    </w:p>
    <w:p w14:paraId="7A0EE28B" w14:textId="77777777" w:rsidR="006A0025" w:rsidRDefault="006A0025" w:rsidP="00784B61">
      <w:pPr>
        <w:autoSpaceDE w:val="0"/>
        <w:autoSpaceDN w:val="0"/>
        <w:adjustRightInd w:val="0"/>
        <w:spacing w:line="240" w:lineRule="auto"/>
        <w:contextualSpacing/>
        <w:rPr>
          <w:rFonts w:ascii="Montserrat Light" w:hAnsi="Montserrat Light"/>
          <w:iCs/>
          <w:noProof/>
          <w:lang w:val="en-US" w:eastAsia="ro-RO"/>
        </w:rPr>
      </w:pPr>
    </w:p>
    <w:p w14:paraId="6B64E6EE" w14:textId="77777777" w:rsidR="006A0025" w:rsidRDefault="006A0025" w:rsidP="00784B61">
      <w:pPr>
        <w:autoSpaceDE w:val="0"/>
        <w:autoSpaceDN w:val="0"/>
        <w:adjustRightInd w:val="0"/>
        <w:spacing w:line="240" w:lineRule="auto"/>
        <w:contextualSpacing/>
        <w:rPr>
          <w:rFonts w:ascii="Montserrat Light" w:hAnsi="Montserrat Light"/>
          <w:iCs/>
          <w:noProof/>
          <w:lang w:val="en-US" w:eastAsia="ro-RO"/>
        </w:rPr>
      </w:pPr>
    </w:p>
    <w:p w14:paraId="1AE0B3EE" w14:textId="77777777" w:rsidR="006A0025" w:rsidRDefault="006A0025" w:rsidP="00784B61">
      <w:pPr>
        <w:autoSpaceDE w:val="0"/>
        <w:autoSpaceDN w:val="0"/>
        <w:adjustRightInd w:val="0"/>
        <w:spacing w:line="240" w:lineRule="auto"/>
        <w:contextualSpacing/>
        <w:rPr>
          <w:rFonts w:ascii="Montserrat Light" w:hAnsi="Montserrat Light"/>
          <w:iCs/>
          <w:noProof/>
          <w:lang w:val="en-US" w:eastAsia="ro-RO"/>
        </w:rPr>
      </w:pPr>
    </w:p>
    <w:p w14:paraId="36B3AAE2" w14:textId="77777777" w:rsidR="006A0025" w:rsidRDefault="006A0025" w:rsidP="00784B61">
      <w:pPr>
        <w:autoSpaceDE w:val="0"/>
        <w:autoSpaceDN w:val="0"/>
        <w:adjustRightInd w:val="0"/>
        <w:spacing w:line="240" w:lineRule="auto"/>
        <w:contextualSpacing/>
        <w:rPr>
          <w:rFonts w:ascii="Montserrat Light" w:hAnsi="Montserrat Light"/>
          <w:iCs/>
          <w:noProof/>
          <w:lang w:val="en-US" w:eastAsia="ro-RO"/>
        </w:rPr>
      </w:pPr>
    </w:p>
    <w:p w14:paraId="58394079" w14:textId="77777777" w:rsidR="006A0025" w:rsidRDefault="006A0025" w:rsidP="00784B61">
      <w:pPr>
        <w:autoSpaceDE w:val="0"/>
        <w:autoSpaceDN w:val="0"/>
        <w:adjustRightInd w:val="0"/>
        <w:spacing w:line="240" w:lineRule="auto"/>
        <w:contextualSpacing/>
        <w:rPr>
          <w:rFonts w:ascii="Montserrat Light" w:hAnsi="Montserrat Light"/>
          <w:iCs/>
          <w:noProof/>
          <w:lang w:val="en-US" w:eastAsia="ro-RO"/>
        </w:rPr>
      </w:pPr>
    </w:p>
    <w:p w14:paraId="5726FB30" w14:textId="77777777" w:rsidR="006A0025" w:rsidRDefault="006A0025" w:rsidP="00784B61">
      <w:pPr>
        <w:autoSpaceDE w:val="0"/>
        <w:autoSpaceDN w:val="0"/>
        <w:adjustRightInd w:val="0"/>
        <w:spacing w:line="240" w:lineRule="auto"/>
        <w:contextualSpacing/>
        <w:rPr>
          <w:rFonts w:ascii="Montserrat Light" w:hAnsi="Montserrat Light"/>
          <w:iCs/>
          <w:noProof/>
          <w:lang w:val="en-US" w:eastAsia="ro-RO"/>
        </w:rPr>
      </w:pPr>
    </w:p>
    <w:p w14:paraId="64C06967" w14:textId="77777777" w:rsidR="006A0025" w:rsidRDefault="006A0025" w:rsidP="00784B61">
      <w:pPr>
        <w:autoSpaceDE w:val="0"/>
        <w:autoSpaceDN w:val="0"/>
        <w:adjustRightInd w:val="0"/>
        <w:spacing w:line="240" w:lineRule="auto"/>
        <w:contextualSpacing/>
        <w:rPr>
          <w:rFonts w:ascii="Montserrat Light" w:hAnsi="Montserrat Light"/>
          <w:iCs/>
          <w:noProof/>
          <w:lang w:val="en-US" w:eastAsia="ro-RO"/>
        </w:rPr>
      </w:pPr>
    </w:p>
    <w:p w14:paraId="2A3D23F2" w14:textId="77777777" w:rsidR="006A0025" w:rsidRDefault="006A0025" w:rsidP="00784B61">
      <w:pPr>
        <w:autoSpaceDE w:val="0"/>
        <w:autoSpaceDN w:val="0"/>
        <w:adjustRightInd w:val="0"/>
        <w:spacing w:line="240" w:lineRule="auto"/>
        <w:contextualSpacing/>
        <w:rPr>
          <w:rFonts w:ascii="Montserrat Light" w:hAnsi="Montserrat Light"/>
          <w:iCs/>
          <w:noProof/>
          <w:lang w:val="en-US" w:eastAsia="ro-RO"/>
        </w:rPr>
      </w:pPr>
    </w:p>
    <w:p w14:paraId="30352124" w14:textId="77777777" w:rsidR="006A0025" w:rsidRDefault="006A0025" w:rsidP="00784B61">
      <w:pPr>
        <w:autoSpaceDE w:val="0"/>
        <w:autoSpaceDN w:val="0"/>
        <w:adjustRightInd w:val="0"/>
        <w:spacing w:line="240" w:lineRule="auto"/>
        <w:contextualSpacing/>
        <w:rPr>
          <w:rFonts w:ascii="Montserrat Light" w:hAnsi="Montserrat Light"/>
          <w:iCs/>
          <w:noProof/>
          <w:lang w:val="en-US" w:eastAsia="ro-RO"/>
        </w:rPr>
      </w:pPr>
    </w:p>
    <w:p w14:paraId="54F0BC62" w14:textId="77777777" w:rsidR="006A0025" w:rsidRDefault="006A0025" w:rsidP="00784B61">
      <w:pPr>
        <w:autoSpaceDE w:val="0"/>
        <w:autoSpaceDN w:val="0"/>
        <w:adjustRightInd w:val="0"/>
        <w:spacing w:line="240" w:lineRule="auto"/>
        <w:contextualSpacing/>
        <w:rPr>
          <w:rFonts w:ascii="Montserrat Light" w:hAnsi="Montserrat Light"/>
          <w:iCs/>
          <w:noProof/>
          <w:lang w:val="en-US" w:eastAsia="ro-RO"/>
        </w:rPr>
      </w:pPr>
    </w:p>
    <w:p w14:paraId="3B4401AD" w14:textId="77777777" w:rsidR="006A0025" w:rsidRDefault="006A0025" w:rsidP="00784B61">
      <w:pPr>
        <w:autoSpaceDE w:val="0"/>
        <w:autoSpaceDN w:val="0"/>
        <w:adjustRightInd w:val="0"/>
        <w:spacing w:line="240" w:lineRule="auto"/>
        <w:contextualSpacing/>
        <w:rPr>
          <w:rFonts w:ascii="Montserrat Light" w:hAnsi="Montserrat Light"/>
          <w:iCs/>
          <w:noProof/>
          <w:lang w:val="en-US" w:eastAsia="ro-RO"/>
        </w:rPr>
      </w:pPr>
    </w:p>
    <w:p w14:paraId="3704DA20" w14:textId="77777777" w:rsidR="006A0025" w:rsidRDefault="006A0025" w:rsidP="00784B61">
      <w:pPr>
        <w:autoSpaceDE w:val="0"/>
        <w:autoSpaceDN w:val="0"/>
        <w:adjustRightInd w:val="0"/>
        <w:spacing w:line="240" w:lineRule="auto"/>
        <w:contextualSpacing/>
        <w:rPr>
          <w:rFonts w:ascii="Montserrat Light" w:hAnsi="Montserrat Light"/>
          <w:iCs/>
          <w:noProof/>
          <w:lang w:val="en-US" w:eastAsia="ro-RO"/>
        </w:rPr>
      </w:pPr>
    </w:p>
    <w:p w14:paraId="2F0DCC93" w14:textId="77777777" w:rsidR="00744C15" w:rsidRDefault="00744C15" w:rsidP="00784B61">
      <w:pPr>
        <w:autoSpaceDE w:val="0"/>
        <w:autoSpaceDN w:val="0"/>
        <w:adjustRightInd w:val="0"/>
        <w:spacing w:line="240" w:lineRule="auto"/>
        <w:contextualSpacing/>
        <w:rPr>
          <w:rFonts w:ascii="Montserrat Light" w:hAnsi="Montserrat Light"/>
          <w:iCs/>
          <w:noProof/>
          <w:lang w:val="en-US" w:eastAsia="ro-RO"/>
        </w:rPr>
      </w:pPr>
    </w:p>
    <w:p w14:paraId="78D2AE1E" w14:textId="77777777" w:rsidR="00744C15" w:rsidRDefault="00744C15" w:rsidP="00784B61">
      <w:pPr>
        <w:autoSpaceDE w:val="0"/>
        <w:autoSpaceDN w:val="0"/>
        <w:adjustRightInd w:val="0"/>
        <w:spacing w:line="240" w:lineRule="auto"/>
        <w:contextualSpacing/>
        <w:rPr>
          <w:rFonts w:ascii="Montserrat Light" w:hAnsi="Montserrat Light"/>
          <w:iCs/>
          <w:noProof/>
          <w:lang w:val="en-US" w:eastAsia="ro-RO"/>
        </w:rPr>
      </w:pPr>
    </w:p>
    <w:p w14:paraId="3FB3FFD2" w14:textId="77777777" w:rsidR="00744C15" w:rsidRDefault="00744C15" w:rsidP="00784B61">
      <w:pPr>
        <w:autoSpaceDE w:val="0"/>
        <w:autoSpaceDN w:val="0"/>
        <w:adjustRightInd w:val="0"/>
        <w:spacing w:line="240" w:lineRule="auto"/>
        <w:contextualSpacing/>
        <w:rPr>
          <w:rFonts w:ascii="Montserrat Light" w:hAnsi="Montserrat Light"/>
          <w:iCs/>
          <w:noProof/>
          <w:lang w:val="en-US" w:eastAsia="ro-RO"/>
        </w:rPr>
      </w:pPr>
    </w:p>
    <w:p w14:paraId="36BCE6DC" w14:textId="77777777" w:rsidR="00744C15" w:rsidRDefault="00744C15" w:rsidP="00784B61">
      <w:pPr>
        <w:autoSpaceDE w:val="0"/>
        <w:autoSpaceDN w:val="0"/>
        <w:adjustRightInd w:val="0"/>
        <w:spacing w:line="240" w:lineRule="auto"/>
        <w:contextualSpacing/>
        <w:rPr>
          <w:rFonts w:ascii="Montserrat Light" w:hAnsi="Montserrat Light"/>
          <w:iCs/>
          <w:noProof/>
          <w:lang w:val="en-US" w:eastAsia="ro-RO"/>
        </w:rPr>
      </w:pPr>
    </w:p>
    <w:p w14:paraId="50E559AB" w14:textId="77777777" w:rsidR="00744C15" w:rsidRDefault="00744C15" w:rsidP="00784B61">
      <w:pPr>
        <w:autoSpaceDE w:val="0"/>
        <w:autoSpaceDN w:val="0"/>
        <w:adjustRightInd w:val="0"/>
        <w:spacing w:line="240" w:lineRule="auto"/>
        <w:contextualSpacing/>
        <w:rPr>
          <w:rFonts w:ascii="Montserrat Light" w:hAnsi="Montserrat Light"/>
          <w:iCs/>
          <w:noProof/>
          <w:lang w:val="en-US" w:eastAsia="ro-RO"/>
        </w:rPr>
      </w:pPr>
    </w:p>
    <w:p w14:paraId="6C67FF59" w14:textId="77777777" w:rsidR="00744C15" w:rsidRDefault="00744C15" w:rsidP="00784B61">
      <w:pPr>
        <w:autoSpaceDE w:val="0"/>
        <w:autoSpaceDN w:val="0"/>
        <w:adjustRightInd w:val="0"/>
        <w:spacing w:line="240" w:lineRule="auto"/>
        <w:contextualSpacing/>
        <w:rPr>
          <w:rFonts w:ascii="Montserrat Light" w:hAnsi="Montserrat Light"/>
          <w:iCs/>
          <w:noProof/>
          <w:lang w:val="en-US" w:eastAsia="ro-RO"/>
        </w:rPr>
      </w:pPr>
    </w:p>
    <w:p w14:paraId="7E223F66" w14:textId="77777777" w:rsidR="00744C15" w:rsidRDefault="00744C15" w:rsidP="00784B61">
      <w:pPr>
        <w:autoSpaceDE w:val="0"/>
        <w:autoSpaceDN w:val="0"/>
        <w:adjustRightInd w:val="0"/>
        <w:spacing w:line="240" w:lineRule="auto"/>
        <w:contextualSpacing/>
        <w:rPr>
          <w:rFonts w:ascii="Montserrat Light" w:hAnsi="Montserrat Light"/>
          <w:iCs/>
          <w:noProof/>
          <w:lang w:val="en-US" w:eastAsia="ro-RO"/>
        </w:rPr>
      </w:pPr>
    </w:p>
    <w:p w14:paraId="78520077" w14:textId="77777777" w:rsidR="00744C15" w:rsidRDefault="00744C15" w:rsidP="00784B61">
      <w:pPr>
        <w:autoSpaceDE w:val="0"/>
        <w:autoSpaceDN w:val="0"/>
        <w:adjustRightInd w:val="0"/>
        <w:spacing w:line="240" w:lineRule="auto"/>
        <w:contextualSpacing/>
        <w:rPr>
          <w:rFonts w:ascii="Montserrat Light" w:hAnsi="Montserrat Light"/>
          <w:iCs/>
          <w:noProof/>
          <w:lang w:val="en-US" w:eastAsia="ro-RO"/>
        </w:rPr>
      </w:pPr>
    </w:p>
    <w:p w14:paraId="3B31539B" w14:textId="77777777" w:rsidR="003C6798" w:rsidRDefault="003C6798" w:rsidP="00784B61">
      <w:pPr>
        <w:autoSpaceDE w:val="0"/>
        <w:autoSpaceDN w:val="0"/>
        <w:adjustRightInd w:val="0"/>
        <w:spacing w:line="240" w:lineRule="auto"/>
        <w:contextualSpacing/>
        <w:rPr>
          <w:rFonts w:ascii="Montserrat Light" w:hAnsi="Montserrat Light"/>
          <w:iCs/>
          <w:noProof/>
          <w:lang w:val="en-US" w:eastAsia="ro-RO"/>
        </w:rPr>
      </w:pPr>
    </w:p>
    <w:p w14:paraId="2160C6EA" w14:textId="77777777" w:rsidR="003C6798" w:rsidRDefault="003C6798" w:rsidP="00784B61">
      <w:pPr>
        <w:autoSpaceDE w:val="0"/>
        <w:autoSpaceDN w:val="0"/>
        <w:adjustRightInd w:val="0"/>
        <w:spacing w:line="240" w:lineRule="auto"/>
        <w:contextualSpacing/>
        <w:rPr>
          <w:rFonts w:ascii="Montserrat Light" w:hAnsi="Montserrat Light"/>
          <w:iCs/>
          <w:noProof/>
          <w:lang w:val="en-US" w:eastAsia="ro-RO"/>
        </w:rPr>
      </w:pPr>
    </w:p>
    <w:p w14:paraId="7381934D" w14:textId="77777777" w:rsidR="003C6798" w:rsidRDefault="003C6798" w:rsidP="00784B61">
      <w:pPr>
        <w:autoSpaceDE w:val="0"/>
        <w:autoSpaceDN w:val="0"/>
        <w:adjustRightInd w:val="0"/>
        <w:spacing w:line="240" w:lineRule="auto"/>
        <w:contextualSpacing/>
        <w:rPr>
          <w:rFonts w:ascii="Montserrat Light" w:hAnsi="Montserrat Light"/>
          <w:iCs/>
          <w:noProof/>
          <w:lang w:val="en-US" w:eastAsia="ro-RO"/>
        </w:rPr>
      </w:pPr>
    </w:p>
    <w:p w14:paraId="1F86540B" w14:textId="77777777" w:rsidR="003C6798" w:rsidRDefault="003C6798" w:rsidP="00784B61">
      <w:pPr>
        <w:autoSpaceDE w:val="0"/>
        <w:autoSpaceDN w:val="0"/>
        <w:adjustRightInd w:val="0"/>
        <w:spacing w:line="240" w:lineRule="auto"/>
        <w:contextualSpacing/>
        <w:rPr>
          <w:rFonts w:ascii="Montserrat Light" w:hAnsi="Montserrat Light"/>
          <w:iCs/>
          <w:noProof/>
          <w:lang w:val="en-US" w:eastAsia="ro-RO"/>
        </w:rPr>
      </w:pPr>
    </w:p>
    <w:p w14:paraId="2CC47191" w14:textId="77777777" w:rsidR="003C6798" w:rsidRDefault="003C6798" w:rsidP="00784B61">
      <w:pPr>
        <w:autoSpaceDE w:val="0"/>
        <w:autoSpaceDN w:val="0"/>
        <w:adjustRightInd w:val="0"/>
        <w:spacing w:line="240" w:lineRule="auto"/>
        <w:contextualSpacing/>
        <w:rPr>
          <w:rFonts w:ascii="Montserrat Light" w:hAnsi="Montserrat Light"/>
          <w:iCs/>
          <w:noProof/>
          <w:lang w:val="en-US" w:eastAsia="ro-RO"/>
        </w:rPr>
      </w:pPr>
    </w:p>
    <w:p w14:paraId="10D44A5C" w14:textId="77777777" w:rsidR="003C6798" w:rsidRDefault="003C6798" w:rsidP="00784B61">
      <w:pPr>
        <w:autoSpaceDE w:val="0"/>
        <w:autoSpaceDN w:val="0"/>
        <w:adjustRightInd w:val="0"/>
        <w:spacing w:line="240" w:lineRule="auto"/>
        <w:contextualSpacing/>
        <w:rPr>
          <w:rFonts w:ascii="Montserrat Light" w:hAnsi="Montserrat Light"/>
          <w:iCs/>
          <w:noProof/>
          <w:lang w:val="en-US" w:eastAsia="ro-RO"/>
        </w:rPr>
      </w:pPr>
    </w:p>
    <w:p w14:paraId="09473213" w14:textId="77777777" w:rsidR="003C6798" w:rsidRDefault="003C6798" w:rsidP="00784B61">
      <w:pPr>
        <w:autoSpaceDE w:val="0"/>
        <w:autoSpaceDN w:val="0"/>
        <w:adjustRightInd w:val="0"/>
        <w:spacing w:line="240" w:lineRule="auto"/>
        <w:contextualSpacing/>
        <w:rPr>
          <w:rFonts w:ascii="Montserrat Light" w:hAnsi="Montserrat Light"/>
          <w:iCs/>
          <w:noProof/>
          <w:lang w:val="en-US" w:eastAsia="ro-RO"/>
        </w:rPr>
      </w:pPr>
    </w:p>
    <w:p w14:paraId="675EE1A1" w14:textId="77777777" w:rsidR="003C6798" w:rsidRDefault="003C6798" w:rsidP="00784B61">
      <w:pPr>
        <w:autoSpaceDE w:val="0"/>
        <w:autoSpaceDN w:val="0"/>
        <w:adjustRightInd w:val="0"/>
        <w:spacing w:line="240" w:lineRule="auto"/>
        <w:contextualSpacing/>
        <w:rPr>
          <w:rFonts w:ascii="Montserrat Light" w:hAnsi="Montserrat Light"/>
          <w:iCs/>
          <w:noProof/>
          <w:lang w:val="en-US" w:eastAsia="ro-RO"/>
        </w:rPr>
      </w:pPr>
    </w:p>
    <w:p w14:paraId="0CFFF7FF" w14:textId="77777777" w:rsidR="003C6798" w:rsidRDefault="003C6798" w:rsidP="00784B61">
      <w:pPr>
        <w:autoSpaceDE w:val="0"/>
        <w:autoSpaceDN w:val="0"/>
        <w:adjustRightInd w:val="0"/>
        <w:spacing w:line="240" w:lineRule="auto"/>
        <w:contextualSpacing/>
        <w:rPr>
          <w:rFonts w:ascii="Montserrat Light" w:hAnsi="Montserrat Light"/>
          <w:iCs/>
          <w:noProof/>
          <w:lang w:val="en-US" w:eastAsia="ro-RO"/>
        </w:rPr>
      </w:pPr>
    </w:p>
    <w:p w14:paraId="034113F8" w14:textId="77777777" w:rsidR="003C6798" w:rsidRDefault="003C6798" w:rsidP="00784B61">
      <w:pPr>
        <w:autoSpaceDE w:val="0"/>
        <w:autoSpaceDN w:val="0"/>
        <w:adjustRightInd w:val="0"/>
        <w:spacing w:line="240" w:lineRule="auto"/>
        <w:contextualSpacing/>
        <w:rPr>
          <w:rFonts w:ascii="Montserrat Light" w:hAnsi="Montserrat Light"/>
          <w:iCs/>
          <w:noProof/>
          <w:lang w:val="en-US" w:eastAsia="ro-RO"/>
        </w:rPr>
      </w:pPr>
    </w:p>
    <w:p w14:paraId="2904A887" w14:textId="77777777" w:rsidR="003C6798" w:rsidRDefault="003C6798" w:rsidP="00784B61">
      <w:pPr>
        <w:autoSpaceDE w:val="0"/>
        <w:autoSpaceDN w:val="0"/>
        <w:adjustRightInd w:val="0"/>
        <w:spacing w:line="240" w:lineRule="auto"/>
        <w:contextualSpacing/>
        <w:rPr>
          <w:rFonts w:ascii="Montserrat Light" w:hAnsi="Montserrat Light"/>
          <w:iCs/>
          <w:noProof/>
          <w:lang w:val="en-US" w:eastAsia="ro-RO"/>
        </w:rPr>
      </w:pPr>
    </w:p>
    <w:p w14:paraId="56A517C8" w14:textId="77777777" w:rsidR="003C6798" w:rsidRDefault="003C6798" w:rsidP="00784B61">
      <w:pPr>
        <w:autoSpaceDE w:val="0"/>
        <w:autoSpaceDN w:val="0"/>
        <w:adjustRightInd w:val="0"/>
        <w:spacing w:line="240" w:lineRule="auto"/>
        <w:contextualSpacing/>
        <w:rPr>
          <w:rFonts w:ascii="Montserrat Light" w:hAnsi="Montserrat Light"/>
          <w:iCs/>
          <w:noProof/>
          <w:lang w:val="en-US" w:eastAsia="ro-RO"/>
        </w:rPr>
      </w:pPr>
    </w:p>
    <w:p w14:paraId="667CFDEE" w14:textId="77777777" w:rsidR="003C6798" w:rsidRDefault="003C6798" w:rsidP="00784B61">
      <w:pPr>
        <w:autoSpaceDE w:val="0"/>
        <w:autoSpaceDN w:val="0"/>
        <w:adjustRightInd w:val="0"/>
        <w:spacing w:line="240" w:lineRule="auto"/>
        <w:contextualSpacing/>
        <w:rPr>
          <w:rFonts w:ascii="Montserrat Light" w:hAnsi="Montserrat Light"/>
          <w:iCs/>
          <w:noProof/>
          <w:lang w:val="en-US" w:eastAsia="ro-RO"/>
        </w:rPr>
      </w:pPr>
    </w:p>
    <w:p w14:paraId="07F572BF" w14:textId="77777777" w:rsidR="00744C15" w:rsidRDefault="00744C15" w:rsidP="00784B61">
      <w:pPr>
        <w:autoSpaceDE w:val="0"/>
        <w:autoSpaceDN w:val="0"/>
        <w:adjustRightInd w:val="0"/>
        <w:spacing w:line="240" w:lineRule="auto"/>
        <w:contextualSpacing/>
        <w:rPr>
          <w:rFonts w:ascii="Montserrat Light" w:hAnsi="Montserrat Light"/>
          <w:iCs/>
          <w:noProof/>
          <w:lang w:val="en-US" w:eastAsia="ro-RO"/>
        </w:rPr>
      </w:pPr>
    </w:p>
    <w:p w14:paraId="1E8DB857" w14:textId="77777777" w:rsidR="00744C15" w:rsidRDefault="00744C15" w:rsidP="00784B61">
      <w:pPr>
        <w:autoSpaceDE w:val="0"/>
        <w:autoSpaceDN w:val="0"/>
        <w:adjustRightInd w:val="0"/>
        <w:spacing w:line="240" w:lineRule="auto"/>
        <w:contextualSpacing/>
        <w:rPr>
          <w:rFonts w:ascii="Montserrat Light" w:hAnsi="Montserrat Light"/>
          <w:iCs/>
          <w:noProof/>
          <w:lang w:val="en-US" w:eastAsia="ro-RO"/>
        </w:rPr>
      </w:pPr>
    </w:p>
    <w:p w14:paraId="3449A415" w14:textId="0D04B954" w:rsidR="003C6798" w:rsidRPr="00BC2183" w:rsidRDefault="003C6798" w:rsidP="003C6798">
      <w:pPr>
        <w:jc w:val="both"/>
        <w:rPr>
          <w:rFonts w:ascii="Montserrat" w:hAnsi="Montserrat"/>
          <w:b/>
          <w:bCs/>
          <w:iCs/>
          <w:color w:val="000000" w:themeColor="text1"/>
          <w:lang w:eastAsia="ro-RO"/>
        </w:rPr>
      </w:pPr>
      <w:r w:rsidRPr="00BC2183">
        <w:rPr>
          <w:rFonts w:ascii="Montserrat" w:hAnsi="Montserrat"/>
          <w:b/>
          <w:bCs/>
          <w:iCs/>
          <w:color w:val="000000" w:themeColor="text1"/>
          <w:lang w:eastAsia="ro-RO"/>
        </w:rPr>
        <w:t>Nr</w:t>
      </w:r>
      <w:r w:rsidRPr="000012A9">
        <w:rPr>
          <w:rFonts w:ascii="Montserrat" w:hAnsi="Montserrat"/>
          <w:b/>
          <w:bCs/>
          <w:iCs/>
          <w:color w:val="000000" w:themeColor="text1"/>
          <w:lang w:eastAsia="ro-RO"/>
        </w:rPr>
        <w:t>. 19</w:t>
      </w:r>
      <w:r w:rsidR="000012A9">
        <w:rPr>
          <w:rFonts w:ascii="Montserrat" w:hAnsi="Montserrat"/>
          <w:b/>
          <w:bCs/>
          <w:iCs/>
          <w:color w:val="000000" w:themeColor="text1"/>
          <w:lang w:eastAsia="ro-RO"/>
        </w:rPr>
        <w:t>723</w:t>
      </w:r>
      <w:r w:rsidRPr="000012A9">
        <w:rPr>
          <w:rFonts w:ascii="Montserrat" w:hAnsi="Montserrat"/>
          <w:b/>
          <w:bCs/>
          <w:iCs/>
          <w:color w:val="000000" w:themeColor="text1"/>
          <w:lang w:eastAsia="ro-RO"/>
        </w:rPr>
        <w:t>/10.</w:t>
      </w:r>
      <w:r>
        <w:rPr>
          <w:rFonts w:ascii="Montserrat" w:hAnsi="Montserrat"/>
          <w:b/>
          <w:bCs/>
          <w:iCs/>
          <w:color w:val="000000" w:themeColor="text1"/>
          <w:lang w:eastAsia="ro-RO"/>
        </w:rPr>
        <w:t>05</w:t>
      </w:r>
      <w:r w:rsidRPr="00BC2183">
        <w:rPr>
          <w:rFonts w:ascii="Montserrat" w:hAnsi="Montserrat"/>
          <w:b/>
          <w:bCs/>
          <w:iCs/>
          <w:color w:val="000000" w:themeColor="text1"/>
          <w:lang w:eastAsia="ro-RO"/>
        </w:rPr>
        <w:t>.202</w:t>
      </w:r>
      <w:r>
        <w:rPr>
          <w:rFonts w:ascii="Montserrat" w:hAnsi="Montserrat"/>
          <w:b/>
          <w:bCs/>
          <w:iCs/>
          <w:color w:val="000000" w:themeColor="text1"/>
          <w:lang w:eastAsia="ro-RO"/>
        </w:rPr>
        <w:t>4</w:t>
      </w:r>
    </w:p>
    <w:p w14:paraId="08287E91" w14:textId="77777777" w:rsidR="003C6798" w:rsidRPr="00BC2183" w:rsidRDefault="003C6798" w:rsidP="003C6798">
      <w:pPr>
        <w:jc w:val="center"/>
        <w:rPr>
          <w:rFonts w:ascii="Montserrat" w:hAnsi="Montserrat"/>
          <w:b/>
          <w:bCs/>
          <w:iCs/>
          <w:color w:val="000000" w:themeColor="text1"/>
          <w:lang w:val="ro-RO" w:eastAsia="ro-RO"/>
        </w:rPr>
      </w:pPr>
      <w:r w:rsidRPr="00BC2183">
        <w:rPr>
          <w:rFonts w:ascii="Montserrat" w:hAnsi="Montserrat"/>
          <w:b/>
          <w:bCs/>
          <w:iCs/>
          <w:color w:val="000000" w:themeColor="text1"/>
          <w:lang w:val="ro-RO" w:eastAsia="ro-RO"/>
        </w:rPr>
        <w:t>RAPORT DE SPECIALITATE</w:t>
      </w:r>
    </w:p>
    <w:p w14:paraId="148C385A" w14:textId="77777777" w:rsidR="003C6798" w:rsidRPr="00BC2183" w:rsidRDefault="003C6798" w:rsidP="003C6798">
      <w:pPr>
        <w:jc w:val="both"/>
        <w:rPr>
          <w:rFonts w:ascii="Montserrat" w:hAnsi="Montserrat"/>
          <w:iCs/>
          <w:color w:val="000000" w:themeColor="text1"/>
          <w:lang w:val="ro-RO" w:eastAsia="ro-RO"/>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126"/>
        <w:gridCol w:w="1822"/>
        <w:gridCol w:w="2714"/>
      </w:tblGrid>
      <w:tr w:rsidR="003C6798" w:rsidRPr="00BC2183" w14:paraId="4E7F43B7" w14:textId="77777777" w:rsidTr="008C78FA">
        <w:trPr>
          <w:trHeight w:val="278"/>
        </w:trPr>
        <w:tc>
          <w:tcPr>
            <w:tcW w:w="2972" w:type="dxa"/>
          </w:tcPr>
          <w:p w14:paraId="625A8699" w14:textId="77777777" w:rsidR="003C6798" w:rsidRPr="00BC2183" w:rsidRDefault="003C6798" w:rsidP="004C7990">
            <w:pPr>
              <w:jc w:val="both"/>
              <w:rPr>
                <w:rFonts w:ascii="Montserrat Light" w:hAnsi="Montserrat Light"/>
                <w:b/>
                <w:bCs/>
                <w:iCs/>
                <w:color w:val="000000" w:themeColor="text1"/>
                <w:lang w:val="en-US" w:eastAsia="ro-RO"/>
              </w:rPr>
            </w:pPr>
            <w:proofErr w:type="spellStart"/>
            <w:r w:rsidRPr="00BC2183">
              <w:rPr>
                <w:rFonts w:ascii="Montserrat Light" w:hAnsi="Montserrat Light"/>
                <w:b/>
                <w:bCs/>
                <w:iCs/>
                <w:color w:val="000000" w:themeColor="text1"/>
                <w:lang w:val="en-US" w:eastAsia="ro-RO"/>
              </w:rPr>
              <w:t>Titlul</w:t>
            </w:r>
            <w:proofErr w:type="spellEnd"/>
            <w:r w:rsidRPr="00BC2183">
              <w:rPr>
                <w:rFonts w:ascii="Montserrat Light" w:hAnsi="Montserrat Light"/>
                <w:b/>
                <w:bCs/>
                <w:iCs/>
                <w:color w:val="000000" w:themeColor="text1"/>
                <w:lang w:val="en-US" w:eastAsia="ro-RO"/>
              </w:rPr>
              <w:t xml:space="preserve"> </w:t>
            </w:r>
            <w:proofErr w:type="spellStart"/>
            <w:r w:rsidRPr="00BC2183">
              <w:rPr>
                <w:rFonts w:ascii="Montserrat Light" w:hAnsi="Montserrat Light"/>
                <w:b/>
                <w:bCs/>
                <w:iCs/>
                <w:color w:val="000000" w:themeColor="text1"/>
                <w:lang w:val="en-US" w:eastAsia="ro-RO"/>
              </w:rPr>
              <w:t>proiectului</w:t>
            </w:r>
            <w:proofErr w:type="spellEnd"/>
            <w:r w:rsidRPr="00BC2183">
              <w:rPr>
                <w:rFonts w:ascii="Montserrat Light" w:hAnsi="Montserrat Light"/>
                <w:b/>
                <w:bCs/>
                <w:iCs/>
                <w:color w:val="000000" w:themeColor="text1"/>
                <w:lang w:val="en-US" w:eastAsia="ro-RO"/>
              </w:rPr>
              <w:t xml:space="preserve"> de </w:t>
            </w:r>
            <w:proofErr w:type="spellStart"/>
            <w:r w:rsidRPr="00BC2183">
              <w:rPr>
                <w:rFonts w:ascii="Montserrat Light" w:hAnsi="Montserrat Light"/>
                <w:b/>
                <w:bCs/>
                <w:iCs/>
                <w:color w:val="000000" w:themeColor="text1"/>
                <w:lang w:val="en-US" w:eastAsia="ro-RO"/>
              </w:rPr>
              <w:t>hotărâre</w:t>
            </w:r>
            <w:proofErr w:type="spellEnd"/>
          </w:p>
        </w:tc>
        <w:tc>
          <w:tcPr>
            <w:tcW w:w="6662" w:type="dxa"/>
            <w:gridSpan w:val="3"/>
          </w:tcPr>
          <w:p w14:paraId="45EA745F" w14:textId="29B1D04A" w:rsidR="003C6798" w:rsidRPr="008F7EB8" w:rsidRDefault="003C6798" w:rsidP="003C6798">
            <w:pPr>
              <w:rPr>
                <w:rFonts w:ascii="Montserrat Light" w:hAnsi="Montserrat Light"/>
                <w:color w:val="000000" w:themeColor="text1"/>
                <w:lang w:val="en-US" w:eastAsia="ro-RO"/>
              </w:rPr>
            </w:pPr>
            <w:r w:rsidRPr="008F7EB8">
              <w:rPr>
                <w:rFonts w:ascii="Montserrat Light" w:eastAsia="Calibri" w:hAnsi="Montserrat Light" w:cs="Times New Roman"/>
                <w:noProof/>
                <w:lang w:val="en-AU" w:eastAsia="ro-RO"/>
              </w:rPr>
              <w:t xml:space="preserve">aprobarea </w:t>
            </w:r>
            <w:proofErr w:type="spellStart"/>
            <w:r w:rsidRPr="008F7EB8">
              <w:rPr>
                <w:rFonts w:ascii="Montserrat Light" w:eastAsia="Calibri" w:hAnsi="Montserrat Light" w:cs="Times New Roman"/>
                <w:lang w:val="en-AU"/>
              </w:rPr>
              <w:t>Structurii</w:t>
            </w:r>
            <w:proofErr w:type="spellEnd"/>
            <w:r w:rsidRPr="008F7EB8">
              <w:rPr>
                <w:rFonts w:ascii="Montserrat Light" w:eastAsia="Calibri" w:hAnsi="Montserrat Light" w:cs="Times New Roman"/>
                <w:lang w:val="en-AU"/>
              </w:rPr>
              <w:t xml:space="preserve"> </w:t>
            </w:r>
            <w:proofErr w:type="spellStart"/>
            <w:r w:rsidRPr="008F7EB8">
              <w:rPr>
                <w:rFonts w:ascii="Montserrat Light" w:eastAsia="Calibri" w:hAnsi="Montserrat Light" w:cs="Times New Roman"/>
                <w:lang w:val="en-AU"/>
              </w:rPr>
              <w:t>organizatorice</w:t>
            </w:r>
            <w:proofErr w:type="spellEnd"/>
            <w:r w:rsidRPr="008F7EB8">
              <w:rPr>
                <w:rFonts w:ascii="Montserrat Light" w:eastAsia="Calibri" w:hAnsi="Montserrat Light" w:cs="Times New Roman"/>
                <w:lang w:val="en-AU"/>
              </w:rPr>
              <w:t xml:space="preserve">, a </w:t>
            </w:r>
            <w:proofErr w:type="spellStart"/>
            <w:r w:rsidRPr="008F7EB8">
              <w:rPr>
                <w:rFonts w:ascii="Montserrat Light" w:eastAsia="Calibri" w:hAnsi="Montserrat Light" w:cs="Times New Roman"/>
                <w:lang w:val="en-AU"/>
              </w:rPr>
              <w:t>Organigramei</w:t>
            </w:r>
            <w:proofErr w:type="spellEnd"/>
            <w:r w:rsidRPr="008F7EB8">
              <w:rPr>
                <w:rFonts w:ascii="Montserrat Light" w:eastAsia="Calibri" w:hAnsi="Montserrat Light" w:cs="Times New Roman"/>
                <w:lang w:val="en-AU"/>
              </w:rPr>
              <w:t xml:space="preserve">, a </w:t>
            </w:r>
            <w:proofErr w:type="spellStart"/>
            <w:r w:rsidRPr="008F7EB8">
              <w:rPr>
                <w:rFonts w:ascii="Montserrat Light" w:eastAsia="Calibri" w:hAnsi="Montserrat Light" w:cs="Times New Roman"/>
                <w:lang w:val="en-AU"/>
              </w:rPr>
              <w:t>Statului</w:t>
            </w:r>
            <w:proofErr w:type="spellEnd"/>
            <w:r w:rsidRPr="008F7EB8">
              <w:rPr>
                <w:rFonts w:ascii="Montserrat Light" w:eastAsia="Calibri" w:hAnsi="Montserrat Light" w:cs="Times New Roman"/>
                <w:lang w:val="en-AU"/>
              </w:rPr>
              <w:t xml:space="preserve"> de </w:t>
            </w:r>
            <w:proofErr w:type="spellStart"/>
            <w:r w:rsidRPr="008F7EB8">
              <w:rPr>
                <w:rFonts w:ascii="Montserrat Light" w:eastAsia="Calibri" w:hAnsi="Montserrat Light" w:cs="Times New Roman"/>
                <w:lang w:val="en-AU"/>
              </w:rPr>
              <w:t>funcţii</w:t>
            </w:r>
            <w:proofErr w:type="spellEnd"/>
            <w:r w:rsidRPr="008F7EB8">
              <w:rPr>
                <w:rFonts w:ascii="Montserrat Light" w:eastAsia="Calibri" w:hAnsi="Montserrat Light" w:cs="Times New Roman"/>
                <w:lang w:val="en-AU"/>
              </w:rPr>
              <w:t xml:space="preserve"> </w:t>
            </w:r>
            <w:proofErr w:type="spellStart"/>
            <w:r w:rsidRPr="008F7EB8">
              <w:rPr>
                <w:rFonts w:ascii="Montserrat Light" w:eastAsia="Calibri" w:hAnsi="Montserrat Light" w:cs="Times New Roman"/>
                <w:lang w:val="en-AU"/>
              </w:rPr>
              <w:t>şi</w:t>
            </w:r>
            <w:proofErr w:type="spellEnd"/>
            <w:r w:rsidRPr="008F7EB8">
              <w:rPr>
                <w:rFonts w:ascii="Montserrat Light" w:eastAsia="Calibri" w:hAnsi="Montserrat Light" w:cs="Times New Roman"/>
                <w:lang w:val="en-AU"/>
              </w:rPr>
              <w:t xml:space="preserve"> a </w:t>
            </w:r>
            <w:proofErr w:type="spellStart"/>
            <w:r w:rsidRPr="008F7EB8">
              <w:rPr>
                <w:rFonts w:ascii="Montserrat Light" w:eastAsia="Calibri" w:hAnsi="Montserrat Light" w:cs="Times New Roman"/>
                <w:lang w:val="en-AU"/>
              </w:rPr>
              <w:t>Regulamentului</w:t>
            </w:r>
            <w:proofErr w:type="spellEnd"/>
            <w:r w:rsidRPr="008F7EB8">
              <w:rPr>
                <w:rFonts w:ascii="Montserrat Light" w:eastAsia="Calibri" w:hAnsi="Montserrat Light" w:cs="Times New Roman"/>
                <w:lang w:val="en-AU"/>
              </w:rPr>
              <w:t xml:space="preserve"> de </w:t>
            </w:r>
            <w:proofErr w:type="spellStart"/>
            <w:r w:rsidRPr="008F7EB8">
              <w:rPr>
                <w:rFonts w:ascii="Montserrat Light" w:eastAsia="Calibri" w:hAnsi="Montserrat Light" w:cs="Times New Roman"/>
                <w:lang w:val="en-AU"/>
              </w:rPr>
              <w:t>organizare</w:t>
            </w:r>
            <w:proofErr w:type="spellEnd"/>
            <w:r w:rsidRPr="008F7EB8">
              <w:rPr>
                <w:rFonts w:ascii="Montserrat Light" w:eastAsia="Calibri" w:hAnsi="Montserrat Light" w:cs="Times New Roman"/>
                <w:lang w:val="en-AU"/>
              </w:rPr>
              <w:t xml:space="preserve"> </w:t>
            </w:r>
            <w:proofErr w:type="spellStart"/>
            <w:r w:rsidRPr="008F7EB8">
              <w:rPr>
                <w:rFonts w:ascii="Montserrat Light" w:eastAsia="Calibri" w:hAnsi="Montserrat Light" w:cs="Times New Roman"/>
                <w:lang w:val="en-AU"/>
              </w:rPr>
              <w:t>şi</w:t>
            </w:r>
            <w:proofErr w:type="spellEnd"/>
            <w:r w:rsidRPr="008F7EB8">
              <w:rPr>
                <w:rFonts w:ascii="Montserrat Light" w:eastAsia="Calibri" w:hAnsi="Montserrat Light" w:cs="Times New Roman"/>
                <w:lang w:val="en-AU"/>
              </w:rPr>
              <w:t xml:space="preserve"> </w:t>
            </w:r>
            <w:proofErr w:type="spellStart"/>
            <w:r w:rsidRPr="008F7EB8">
              <w:rPr>
                <w:rFonts w:ascii="Montserrat Light" w:eastAsia="Calibri" w:hAnsi="Montserrat Light" w:cs="Times New Roman"/>
                <w:lang w:val="en-AU"/>
              </w:rPr>
              <w:t>funcţionare</w:t>
            </w:r>
            <w:proofErr w:type="spellEnd"/>
            <w:r w:rsidRPr="008F7EB8">
              <w:rPr>
                <w:rFonts w:ascii="Montserrat Light" w:eastAsia="Calibri" w:hAnsi="Montserrat Light" w:cs="Times New Roman"/>
                <w:lang w:val="en-AU"/>
              </w:rPr>
              <w:t xml:space="preserve"> pentru </w:t>
            </w:r>
            <w:proofErr w:type="spellStart"/>
            <w:r w:rsidRPr="008F7EB8">
              <w:rPr>
                <w:rFonts w:ascii="Montserrat Light" w:eastAsia="Calibri" w:hAnsi="Montserrat Light" w:cs="Times New Roman"/>
                <w:lang w:val="en-AU"/>
              </w:rPr>
              <w:t>Spitalul</w:t>
            </w:r>
            <w:proofErr w:type="spellEnd"/>
            <w:r w:rsidRPr="008F7EB8">
              <w:rPr>
                <w:rFonts w:ascii="Montserrat Light" w:eastAsia="Calibri" w:hAnsi="Montserrat Light" w:cs="Times New Roman"/>
                <w:lang w:val="en-AU"/>
              </w:rPr>
              <w:t xml:space="preserve"> Clinic de </w:t>
            </w:r>
            <w:proofErr w:type="spellStart"/>
            <w:proofErr w:type="gramStart"/>
            <w:r w:rsidRPr="00BC2183">
              <w:rPr>
                <w:rFonts w:ascii="Montserrat Light" w:hAnsi="Montserrat Light"/>
                <w:iCs/>
                <w:color w:val="000000" w:themeColor="text1"/>
                <w:lang w:val="ro-RO" w:eastAsia="ro-RO"/>
              </w:rPr>
              <w:t>Pneumoftiziologie”Leon</w:t>
            </w:r>
            <w:proofErr w:type="spellEnd"/>
            <w:proofErr w:type="gramEnd"/>
            <w:r w:rsidRPr="00BC2183">
              <w:rPr>
                <w:rFonts w:ascii="Montserrat Light" w:hAnsi="Montserrat Light"/>
                <w:iCs/>
                <w:color w:val="000000" w:themeColor="text1"/>
                <w:lang w:val="ro-RO" w:eastAsia="ro-RO"/>
              </w:rPr>
              <w:t xml:space="preserve"> Daniello” Cluj-Napoca,</w:t>
            </w:r>
          </w:p>
        </w:tc>
      </w:tr>
      <w:tr w:rsidR="003C6798" w:rsidRPr="00BC2183" w14:paraId="30B0D8B4" w14:textId="77777777" w:rsidTr="008C78FA">
        <w:tc>
          <w:tcPr>
            <w:tcW w:w="2972" w:type="dxa"/>
          </w:tcPr>
          <w:p w14:paraId="0355B035" w14:textId="77777777" w:rsidR="003C6798" w:rsidRPr="00BC2183" w:rsidRDefault="003C6798" w:rsidP="004C7990">
            <w:pPr>
              <w:jc w:val="both"/>
              <w:rPr>
                <w:rFonts w:ascii="Montserrat Light" w:hAnsi="Montserrat Light"/>
                <w:b/>
                <w:bCs/>
                <w:iCs/>
                <w:color w:val="000000" w:themeColor="text1"/>
                <w:lang w:val="en-US" w:eastAsia="ro-RO"/>
              </w:rPr>
            </w:pPr>
            <w:proofErr w:type="spellStart"/>
            <w:r w:rsidRPr="00BC2183">
              <w:rPr>
                <w:rFonts w:ascii="Montserrat Light" w:hAnsi="Montserrat Light"/>
                <w:b/>
                <w:bCs/>
                <w:iCs/>
                <w:color w:val="000000" w:themeColor="text1"/>
                <w:lang w:val="en-US" w:eastAsia="ro-RO"/>
              </w:rPr>
              <w:t>Compartiment</w:t>
            </w:r>
            <w:proofErr w:type="spellEnd"/>
            <w:r w:rsidRPr="00BC2183">
              <w:rPr>
                <w:rFonts w:ascii="Montserrat Light" w:hAnsi="Montserrat Light"/>
                <w:b/>
                <w:bCs/>
                <w:iCs/>
                <w:color w:val="000000" w:themeColor="text1"/>
                <w:lang w:val="en-US" w:eastAsia="ro-RO"/>
              </w:rPr>
              <w:t xml:space="preserve"> de resort:</w:t>
            </w:r>
          </w:p>
        </w:tc>
        <w:tc>
          <w:tcPr>
            <w:tcW w:w="6662" w:type="dxa"/>
            <w:gridSpan w:val="3"/>
          </w:tcPr>
          <w:p w14:paraId="095583E0" w14:textId="02FC1AED" w:rsidR="003C6798" w:rsidRPr="00BC2183" w:rsidRDefault="003C6798" w:rsidP="004C7990">
            <w:pPr>
              <w:jc w:val="both"/>
              <w:rPr>
                <w:rFonts w:ascii="Montserrat Light" w:hAnsi="Montserrat Light"/>
                <w:iCs/>
                <w:color w:val="000000" w:themeColor="text1"/>
                <w:lang w:val="ro-RO" w:eastAsia="ro-RO"/>
              </w:rPr>
            </w:pPr>
            <w:r w:rsidRPr="00BC2183">
              <w:rPr>
                <w:rFonts w:ascii="Montserrat Light" w:hAnsi="Montserrat Light"/>
                <w:iCs/>
                <w:color w:val="000000" w:themeColor="text1"/>
                <w:lang w:val="ro-RO" w:eastAsia="ro-RO"/>
              </w:rPr>
              <w:t>Direcția Juridică</w:t>
            </w:r>
            <w:r w:rsidR="00C95AE9">
              <w:rPr>
                <w:rFonts w:ascii="Montserrat Light" w:hAnsi="Montserrat Light"/>
                <w:iCs/>
                <w:color w:val="000000" w:themeColor="text1"/>
                <w:lang w:val="ro-RO" w:eastAsia="ro-RO"/>
              </w:rPr>
              <w:t>, Birou Administrare Patrimoniu</w:t>
            </w:r>
          </w:p>
        </w:tc>
      </w:tr>
      <w:tr w:rsidR="003C6798" w:rsidRPr="00BC2183" w14:paraId="5519BDA1" w14:textId="77777777" w:rsidTr="004C7990">
        <w:tc>
          <w:tcPr>
            <w:tcW w:w="9634" w:type="dxa"/>
            <w:gridSpan w:val="4"/>
          </w:tcPr>
          <w:p w14:paraId="0B76514D" w14:textId="77777777" w:rsidR="003C6798" w:rsidRPr="00BC2183" w:rsidRDefault="003C6798" w:rsidP="004C7990">
            <w:pPr>
              <w:jc w:val="both"/>
              <w:rPr>
                <w:rFonts w:ascii="Montserrat Light" w:hAnsi="Montserrat Light"/>
                <w:b/>
                <w:bCs/>
                <w:iCs/>
                <w:color w:val="000000" w:themeColor="text1"/>
                <w:lang w:val="en-US" w:eastAsia="ro-RO"/>
              </w:rPr>
            </w:pPr>
            <w:proofErr w:type="spellStart"/>
            <w:r w:rsidRPr="00BC2183">
              <w:rPr>
                <w:rFonts w:ascii="Montserrat Light" w:hAnsi="Montserrat Light"/>
                <w:b/>
                <w:bCs/>
                <w:iCs/>
                <w:color w:val="000000" w:themeColor="text1"/>
                <w:lang w:val="en-US" w:eastAsia="ro-RO"/>
              </w:rPr>
              <w:t>Secțiunea</w:t>
            </w:r>
            <w:proofErr w:type="spellEnd"/>
            <w:r w:rsidRPr="00BC2183">
              <w:rPr>
                <w:rFonts w:ascii="Montserrat Light" w:hAnsi="Montserrat Light"/>
                <w:b/>
                <w:bCs/>
                <w:iCs/>
                <w:color w:val="000000" w:themeColor="text1"/>
                <w:lang w:val="en-US" w:eastAsia="ro-RO"/>
              </w:rPr>
              <w:t xml:space="preserve"> 1 – </w:t>
            </w:r>
            <w:proofErr w:type="spellStart"/>
            <w:r w:rsidRPr="00BC2183">
              <w:rPr>
                <w:rFonts w:ascii="Montserrat Light" w:hAnsi="Montserrat Light"/>
                <w:b/>
                <w:bCs/>
                <w:iCs/>
                <w:color w:val="000000" w:themeColor="text1"/>
                <w:lang w:val="en-US" w:eastAsia="ro-RO"/>
              </w:rPr>
              <w:t>Documentare</w:t>
            </w:r>
            <w:proofErr w:type="spellEnd"/>
            <w:r w:rsidRPr="00BC2183">
              <w:rPr>
                <w:rFonts w:ascii="Montserrat Light" w:hAnsi="Montserrat Light"/>
                <w:b/>
                <w:bCs/>
                <w:iCs/>
                <w:color w:val="000000" w:themeColor="text1"/>
                <w:lang w:val="en-US" w:eastAsia="ro-RO"/>
              </w:rPr>
              <w:t xml:space="preserve"> </w:t>
            </w:r>
            <w:proofErr w:type="spellStart"/>
            <w:r w:rsidRPr="00BC2183">
              <w:rPr>
                <w:rFonts w:ascii="Montserrat Light" w:hAnsi="Montserrat Light"/>
                <w:b/>
                <w:bCs/>
                <w:iCs/>
                <w:color w:val="000000" w:themeColor="text1"/>
                <w:lang w:val="en-US" w:eastAsia="ro-RO"/>
              </w:rPr>
              <w:t>și</w:t>
            </w:r>
            <w:proofErr w:type="spellEnd"/>
            <w:r w:rsidRPr="00BC2183">
              <w:rPr>
                <w:rFonts w:ascii="Montserrat Light" w:hAnsi="Montserrat Light"/>
                <w:b/>
                <w:bCs/>
                <w:iCs/>
                <w:color w:val="000000" w:themeColor="text1"/>
                <w:lang w:val="en-US" w:eastAsia="ro-RO"/>
              </w:rPr>
              <w:t xml:space="preserve"> </w:t>
            </w:r>
            <w:proofErr w:type="spellStart"/>
            <w:r w:rsidRPr="00BC2183">
              <w:rPr>
                <w:rFonts w:ascii="Montserrat Light" w:hAnsi="Montserrat Light"/>
                <w:b/>
                <w:bCs/>
                <w:iCs/>
                <w:color w:val="000000" w:themeColor="text1"/>
                <w:lang w:val="en-US" w:eastAsia="ro-RO"/>
              </w:rPr>
              <w:t>analiză</w:t>
            </w:r>
            <w:proofErr w:type="spellEnd"/>
            <w:r w:rsidRPr="00BC2183">
              <w:rPr>
                <w:rFonts w:ascii="Montserrat Light" w:hAnsi="Montserrat Light"/>
                <w:b/>
                <w:bCs/>
                <w:iCs/>
                <w:color w:val="000000" w:themeColor="text1"/>
                <w:lang w:val="en-US" w:eastAsia="ro-RO"/>
              </w:rPr>
              <w:t xml:space="preserve">: </w:t>
            </w:r>
          </w:p>
        </w:tc>
      </w:tr>
      <w:tr w:rsidR="003C6798" w:rsidRPr="00BC2183" w14:paraId="6500E177" w14:textId="77777777" w:rsidTr="009F4226">
        <w:tc>
          <w:tcPr>
            <w:tcW w:w="9634" w:type="dxa"/>
            <w:gridSpan w:val="4"/>
            <w:shd w:val="clear" w:color="auto" w:fill="FFFFFF" w:themeFill="background1"/>
          </w:tcPr>
          <w:p w14:paraId="578CAE57" w14:textId="77777777" w:rsidR="003C6798" w:rsidRDefault="003C6798" w:rsidP="004C7990">
            <w:pPr>
              <w:jc w:val="both"/>
              <w:rPr>
                <w:rFonts w:ascii="Montserrat Light" w:hAnsi="Montserrat Light"/>
                <w:iCs/>
                <w:color w:val="000000" w:themeColor="text1"/>
                <w:lang w:val="ro-RO" w:eastAsia="ro-RO"/>
              </w:rPr>
            </w:pPr>
            <w:r w:rsidRPr="00BC2183">
              <w:rPr>
                <w:rFonts w:ascii="Montserrat Light" w:hAnsi="Montserrat Light"/>
                <w:iCs/>
                <w:color w:val="000000" w:themeColor="text1"/>
                <w:lang w:val="ro-RO" w:eastAsia="ro-RO"/>
              </w:rPr>
              <w:t xml:space="preserve">Conform Codului administrativ Consiliul Județean are competența cu privire la aprobarea a organigramei, a statului de funcții și regulamentului de organizare și funcționare pentru spitalele al căror management a fost transferat consiliului județean, respectiv: Spitalul Clinic de Urgență pentru Copii Cluj-Napoca, Spitalul Clinic de Boli Infecțioase Cluj-Napoca, Spitalul Clinic de </w:t>
            </w:r>
            <w:proofErr w:type="spellStart"/>
            <w:r w:rsidRPr="00BC2183">
              <w:rPr>
                <w:rFonts w:ascii="Montserrat Light" w:hAnsi="Montserrat Light"/>
                <w:iCs/>
                <w:color w:val="000000" w:themeColor="text1"/>
                <w:lang w:val="ro-RO" w:eastAsia="ro-RO"/>
              </w:rPr>
              <w:t>Pneumoftiziologie”Leon</w:t>
            </w:r>
            <w:proofErr w:type="spellEnd"/>
            <w:r w:rsidRPr="00BC2183">
              <w:rPr>
                <w:rFonts w:ascii="Montserrat Light" w:hAnsi="Montserrat Light"/>
                <w:iCs/>
                <w:color w:val="000000" w:themeColor="text1"/>
                <w:lang w:val="ro-RO" w:eastAsia="ro-RO"/>
              </w:rPr>
              <w:t xml:space="preserve"> Daniello” Cluj-Napoca, Spitalul de Boli Psihice Cronice Borșa.</w:t>
            </w:r>
          </w:p>
          <w:p w14:paraId="7C74169A" w14:textId="77777777" w:rsidR="00C95AE9" w:rsidRDefault="00C95AE9" w:rsidP="004C7990">
            <w:pPr>
              <w:jc w:val="both"/>
              <w:rPr>
                <w:rFonts w:ascii="Montserrat Light" w:hAnsi="Montserrat Light"/>
                <w:iCs/>
                <w:color w:val="000000" w:themeColor="text1"/>
                <w:lang w:val="ro-RO" w:eastAsia="ro-RO"/>
              </w:rPr>
            </w:pPr>
          </w:p>
          <w:p w14:paraId="1A871C1C" w14:textId="77777777" w:rsidR="00C95AE9" w:rsidRPr="00C27D9F" w:rsidRDefault="00C95AE9" w:rsidP="00C95AE9">
            <w:pPr>
              <w:spacing w:line="240" w:lineRule="auto"/>
              <w:jc w:val="both"/>
              <w:rPr>
                <w:rFonts w:ascii="Montserrat Light" w:eastAsia="Times New Roman" w:hAnsi="Montserrat Light" w:cs="Segoe UI"/>
                <w:color w:val="000000" w:themeColor="text1"/>
                <w:lang w:val="ro-RO" w:eastAsia="ro-RO"/>
              </w:rPr>
            </w:pPr>
            <w:r w:rsidRPr="00C27D9F">
              <w:rPr>
                <w:rFonts w:ascii="Montserrat Light" w:eastAsia="Times New Roman" w:hAnsi="Montserrat Light" w:cs="Segoe UI"/>
                <w:color w:val="000000" w:themeColor="text1"/>
                <w:lang w:val="ro-RO" w:eastAsia="ro-RO"/>
              </w:rPr>
              <w:t xml:space="preserve">Regulamentul de organizare </w:t>
            </w:r>
            <w:proofErr w:type="spellStart"/>
            <w:r w:rsidRPr="00C27D9F">
              <w:rPr>
                <w:rFonts w:ascii="Montserrat Light" w:eastAsia="Times New Roman" w:hAnsi="Montserrat Light" w:cs="Segoe UI"/>
                <w:color w:val="000000" w:themeColor="text1"/>
                <w:lang w:val="ro-RO" w:eastAsia="ro-RO"/>
              </w:rPr>
              <w:t>şi</w:t>
            </w:r>
            <w:proofErr w:type="spellEnd"/>
            <w:r w:rsidRPr="00C27D9F">
              <w:rPr>
                <w:rFonts w:ascii="Montserrat Light" w:eastAsia="Times New Roman" w:hAnsi="Montserrat Light" w:cs="Segoe UI"/>
                <w:color w:val="000000" w:themeColor="text1"/>
                <w:lang w:val="ro-RO" w:eastAsia="ro-RO"/>
              </w:rPr>
              <w:t xml:space="preserve"> </w:t>
            </w:r>
            <w:proofErr w:type="spellStart"/>
            <w:r w:rsidRPr="00C27D9F">
              <w:rPr>
                <w:rFonts w:ascii="Montserrat Light" w:eastAsia="Times New Roman" w:hAnsi="Montserrat Light" w:cs="Segoe UI"/>
                <w:color w:val="000000" w:themeColor="text1"/>
                <w:lang w:val="ro-RO" w:eastAsia="ro-RO"/>
              </w:rPr>
              <w:t>funcţionare</w:t>
            </w:r>
            <w:proofErr w:type="spellEnd"/>
            <w:r w:rsidRPr="00C27D9F">
              <w:rPr>
                <w:rFonts w:ascii="Montserrat Light" w:eastAsia="Times New Roman" w:hAnsi="Montserrat Light" w:cs="Segoe UI"/>
                <w:color w:val="000000" w:themeColor="text1"/>
                <w:lang w:val="ro-RO" w:eastAsia="ro-RO"/>
              </w:rPr>
              <w:t xml:space="preserve"> este un izvor specific al dreptului muncii </w:t>
            </w:r>
            <w:proofErr w:type="spellStart"/>
            <w:r w:rsidRPr="00C27D9F">
              <w:rPr>
                <w:rFonts w:ascii="Montserrat Light" w:eastAsia="Times New Roman" w:hAnsi="Montserrat Light" w:cs="Segoe UI"/>
                <w:color w:val="000000" w:themeColor="text1"/>
                <w:lang w:val="ro-RO" w:eastAsia="ro-RO"/>
              </w:rPr>
              <w:t>şi</w:t>
            </w:r>
            <w:proofErr w:type="spellEnd"/>
            <w:r w:rsidRPr="00C27D9F">
              <w:rPr>
                <w:rFonts w:ascii="Montserrat Light" w:eastAsia="Times New Roman" w:hAnsi="Montserrat Light" w:cs="Segoe UI"/>
                <w:color w:val="000000" w:themeColor="text1"/>
                <w:lang w:val="ro-RO" w:eastAsia="ro-RO"/>
              </w:rPr>
              <w:t xml:space="preserve"> reprezintă actul intern unilateral, prin care se </w:t>
            </w:r>
            <w:proofErr w:type="spellStart"/>
            <w:r w:rsidRPr="00C27D9F">
              <w:rPr>
                <w:rFonts w:ascii="Montserrat Light" w:eastAsia="Times New Roman" w:hAnsi="Montserrat Light" w:cs="Segoe UI"/>
                <w:color w:val="000000" w:themeColor="text1"/>
                <w:lang w:val="ro-RO" w:eastAsia="ro-RO"/>
              </w:rPr>
              <w:t>stabileşte</w:t>
            </w:r>
            <w:proofErr w:type="spellEnd"/>
            <w:r w:rsidRPr="00C27D9F">
              <w:rPr>
                <w:rFonts w:ascii="Montserrat Light" w:eastAsia="Times New Roman" w:hAnsi="Montserrat Light" w:cs="Segoe UI"/>
                <w:color w:val="000000" w:themeColor="text1"/>
                <w:lang w:val="ro-RO" w:eastAsia="ro-RO"/>
              </w:rPr>
              <w:t xml:space="preserve"> organizarea </w:t>
            </w:r>
            <w:proofErr w:type="spellStart"/>
            <w:r w:rsidRPr="00C27D9F">
              <w:rPr>
                <w:rFonts w:ascii="Montserrat Light" w:eastAsia="Times New Roman" w:hAnsi="Montserrat Light" w:cs="Segoe UI"/>
                <w:color w:val="000000" w:themeColor="text1"/>
                <w:lang w:val="ro-RO" w:eastAsia="ro-RO"/>
              </w:rPr>
              <w:t>şi</w:t>
            </w:r>
            <w:proofErr w:type="spellEnd"/>
            <w:r w:rsidRPr="00C27D9F">
              <w:rPr>
                <w:rFonts w:ascii="Montserrat Light" w:eastAsia="Times New Roman" w:hAnsi="Montserrat Light" w:cs="Segoe UI"/>
                <w:color w:val="000000" w:themeColor="text1"/>
                <w:lang w:val="ro-RO" w:eastAsia="ro-RO"/>
              </w:rPr>
              <w:t xml:space="preserve"> </w:t>
            </w:r>
            <w:proofErr w:type="spellStart"/>
            <w:r w:rsidRPr="00C27D9F">
              <w:rPr>
                <w:rFonts w:ascii="Montserrat Light" w:eastAsia="Times New Roman" w:hAnsi="Montserrat Light" w:cs="Segoe UI"/>
                <w:color w:val="000000" w:themeColor="text1"/>
                <w:lang w:val="ro-RO" w:eastAsia="ro-RO"/>
              </w:rPr>
              <w:t>funcţionarea</w:t>
            </w:r>
            <w:proofErr w:type="spellEnd"/>
            <w:r w:rsidRPr="00C27D9F">
              <w:rPr>
                <w:rFonts w:ascii="Montserrat Light" w:eastAsia="Times New Roman" w:hAnsi="Montserrat Light" w:cs="Segoe UI"/>
                <w:color w:val="000000" w:themeColor="text1"/>
                <w:lang w:val="ro-RO" w:eastAsia="ro-RO"/>
              </w:rPr>
              <w:t xml:space="preserve"> unei entități. Regulamentul de organizare </w:t>
            </w:r>
            <w:proofErr w:type="spellStart"/>
            <w:r w:rsidRPr="00C27D9F">
              <w:rPr>
                <w:rFonts w:ascii="Montserrat Light" w:eastAsia="Times New Roman" w:hAnsi="Montserrat Light" w:cs="Segoe UI"/>
                <w:color w:val="000000" w:themeColor="text1"/>
                <w:lang w:val="ro-RO" w:eastAsia="ro-RO"/>
              </w:rPr>
              <w:t>şi</w:t>
            </w:r>
            <w:proofErr w:type="spellEnd"/>
            <w:r w:rsidRPr="00C27D9F">
              <w:rPr>
                <w:rFonts w:ascii="Montserrat Light" w:eastAsia="Times New Roman" w:hAnsi="Montserrat Light" w:cs="Segoe UI"/>
                <w:color w:val="000000" w:themeColor="text1"/>
                <w:lang w:val="ro-RO" w:eastAsia="ro-RO"/>
              </w:rPr>
              <w:t xml:space="preserve"> </w:t>
            </w:r>
            <w:proofErr w:type="spellStart"/>
            <w:r w:rsidRPr="00C27D9F">
              <w:rPr>
                <w:rFonts w:ascii="Montserrat Light" w:eastAsia="Times New Roman" w:hAnsi="Montserrat Light" w:cs="Segoe UI"/>
                <w:color w:val="000000" w:themeColor="text1"/>
                <w:lang w:val="ro-RO" w:eastAsia="ro-RO"/>
              </w:rPr>
              <w:t>funcţionare</w:t>
            </w:r>
            <w:proofErr w:type="spellEnd"/>
            <w:r w:rsidRPr="00C27D9F">
              <w:rPr>
                <w:rFonts w:ascii="Montserrat Light" w:eastAsia="Times New Roman" w:hAnsi="Montserrat Light" w:cs="Segoe UI"/>
                <w:color w:val="000000" w:themeColor="text1"/>
                <w:lang w:val="ro-RO" w:eastAsia="ro-RO"/>
              </w:rPr>
              <w:t xml:space="preserve"> cuprinde </w:t>
            </w:r>
            <w:proofErr w:type="spellStart"/>
            <w:r w:rsidRPr="00C27D9F">
              <w:rPr>
                <w:rFonts w:ascii="Montserrat Light" w:eastAsia="Times New Roman" w:hAnsi="Montserrat Light" w:cs="Segoe UI"/>
                <w:color w:val="000000" w:themeColor="text1"/>
                <w:lang w:val="ro-RO" w:eastAsia="ro-RO"/>
              </w:rPr>
              <w:t>dispoziţii</w:t>
            </w:r>
            <w:proofErr w:type="spellEnd"/>
            <w:r w:rsidRPr="00C27D9F">
              <w:rPr>
                <w:rFonts w:ascii="Montserrat Light" w:eastAsia="Times New Roman" w:hAnsi="Montserrat Light" w:cs="Segoe UI"/>
                <w:color w:val="000000" w:themeColor="text1"/>
                <w:lang w:val="ro-RO" w:eastAsia="ro-RO"/>
              </w:rPr>
              <w:t xml:space="preserve"> referitoare la structura entității, </w:t>
            </w:r>
            <w:proofErr w:type="spellStart"/>
            <w:r w:rsidRPr="00C27D9F">
              <w:rPr>
                <w:rFonts w:ascii="Montserrat Light" w:eastAsia="Times New Roman" w:hAnsi="Montserrat Light" w:cs="Segoe UI"/>
                <w:color w:val="000000" w:themeColor="text1"/>
                <w:lang w:val="ro-RO" w:eastAsia="ro-RO"/>
              </w:rPr>
              <w:t>atribuţiile</w:t>
            </w:r>
            <w:proofErr w:type="spellEnd"/>
            <w:r w:rsidRPr="00C27D9F">
              <w:rPr>
                <w:rFonts w:ascii="Montserrat Light" w:eastAsia="Times New Roman" w:hAnsi="Montserrat Light" w:cs="Segoe UI"/>
                <w:color w:val="000000" w:themeColor="text1"/>
                <w:lang w:val="ro-RO" w:eastAsia="ro-RO"/>
              </w:rPr>
              <w:t xml:space="preserve"> compartimentelor, </w:t>
            </w:r>
            <w:proofErr w:type="spellStart"/>
            <w:r w:rsidRPr="00C27D9F">
              <w:rPr>
                <w:rFonts w:ascii="Montserrat Light" w:eastAsia="Times New Roman" w:hAnsi="Montserrat Light" w:cs="Segoe UI"/>
                <w:color w:val="000000" w:themeColor="text1"/>
                <w:lang w:val="ro-RO" w:eastAsia="ro-RO"/>
              </w:rPr>
              <w:t>relaţiile</w:t>
            </w:r>
            <w:proofErr w:type="spellEnd"/>
            <w:r w:rsidRPr="00C27D9F">
              <w:rPr>
                <w:rFonts w:ascii="Montserrat Light" w:eastAsia="Times New Roman" w:hAnsi="Montserrat Light" w:cs="Segoe UI"/>
                <w:color w:val="000000" w:themeColor="text1"/>
                <w:lang w:val="ro-RO" w:eastAsia="ro-RO"/>
              </w:rPr>
              <w:t xml:space="preserve"> </w:t>
            </w:r>
            <w:proofErr w:type="spellStart"/>
            <w:r w:rsidRPr="00C27D9F">
              <w:rPr>
                <w:rFonts w:ascii="Montserrat Light" w:eastAsia="Times New Roman" w:hAnsi="Montserrat Light" w:cs="Segoe UI"/>
                <w:color w:val="000000" w:themeColor="text1"/>
                <w:lang w:val="ro-RO" w:eastAsia="ro-RO"/>
              </w:rPr>
              <w:t>funcţionale</w:t>
            </w:r>
            <w:proofErr w:type="spellEnd"/>
            <w:r w:rsidRPr="00C27D9F">
              <w:rPr>
                <w:rFonts w:ascii="Montserrat Light" w:eastAsia="Times New Roman" w:hAnsi="Montserrat Light" w:cs="Segoe UI"/>
                <w:color w:val="000000" w:themeColor="text1"/>
                <w:lang w:val="ro-RO" w:eastAsia="ro-RO"/>
              </w:rPr>
              <w:t xml:space="preserve"> dintre acestea, dar </w:t>
            </w:r>
            <w:proofErr w:type="spellStart"/>
            <w:r w:rsidRPr="00C27D9F">
              <w:rPr>
                <w:rFonts w:ascii="Montserrat Light" w:eastAsia="Times New Roman" w:hAnsi="Montserrat Light" w:cs="Segoe UI"/>
                <w:color w:val="000000" w:themeColor="text1"/>
                <w:lang w:val="ro-RO" w:eastAsia="ro-RO"/>
              </w:rPr>
              <w:t>şi</w:t>
            </w:r>
            <w:proofErr w:type="spellEnd"/>
            <w:r w:rsidRPr="00C27D9F">
              <w:rPr>
                <w:rFonts w:ascii="Montserrat Light" w:eastAsia="Times New Roman" w:hAnsi="Montserrat Light" w:cs="Segoe UI"/>
                <w:color w:val="000000" w:themeColor="text1"/>
                <w:lang w:val="ro-RO" w:eastAsia="ro-RO"/>
              </w:rPr>
              <w:t xml:space="preserve"> cu privire la </w:t>
            </w:r>
            <w:proofErr w:type="spellStart"/>
            <w:r w:rsidRPr="00C27D9F">
              <w:rPr>
                <w:rFonts w:ascii="Montserrat Light" w:eastAsia="Times New Roman" w:hAnsi="Montserrat Light" w:cs="Segoe UI"/>
                <w:color w:val="000000" w:themeColor="text1"/>
                <w:lang w:val="ro-RO" w:eastAsia="ro-RO"/>
              </w:rPr>
              <w:t>relaţiile</w:t>
            </w:r>
            <w:proofErr w:type="spellEnd"/>
            <w:r w:rsidRPr="00C27D9F">
              <w:rPr>
                <w:rFonts w:ascii="Montserrat Light" w:eastAsia="Times New Roman" w:hAnsi="Montserrat Light" w:cs="Segoe UI"/>
                <w:color w:val="000000" w:themeColor="text1"/>
                <w:lang w:val="ro-RO" w:eastAsia="ro-RO"/>
              </w:rPr>
              <w:t xml:space="preserve"> cu structurile ierarhice superioare din cadrul entității, la modalitățile și limitele relaționării cu mediul extern din afara entității. Este un act relevant și prin rolul deosebit de important al acestui document în conturarea conținutului fișei postului pentru fiecare salariat.</w:t>
            </w:r>
          </w:p>
          <w:p w14:paraId="0074C3C5" w14:textId="77777777" w:rsidR="00C95AE9" w:rsidRDefault="00C95AE9" w:rsidP="004C7990">
            <w:pPr>
              <w:jc w:val="both"/>
              <w:rPr>
                <w:rFonts w:ascii="Montserrat Light" w:hAnsi="Montserrat Light"/>
                <w:iCs/>
                <w:color w:val="000000" w:themeColor="text1"/>
                <w:lang w:val="ro-RO" w:eastAsia="ro-RO"/>
              </w:rPr>
            </w:pPr>
          </w:p>
          <w:p w14:paraId="4B092C2D" w14:textId="24675664" w:rsidR="003C6798" w:rsidRDefault="003C6798" w:rsidP="004C7990">
            <w:pPr>
              <w:spacing w:line="240" w:lineRule="auto"/>
              <w:jc w:val="both"/>
              <w:rPr>
                <w:rFonts w:ascii="Montserrat Light" w:hAnsi="Montserrat Light"/>
              </w:rPr>
            </w:pPr>
            <w:r w:rsidRPr="00505AE4">
              <w:rPr>
                <w:rFonts w:ascii="Montserrat Light" w:hAnsi="Montserrat Light"/>
                <w:lang w:val="ro-RO"/>
              </w:rPr>
              <w:t xml:space="preserve">Spitalul </w:t>
            </w:r>
            <w:r w:rsidRPr="00505AE4">
              <w:rPr>
                <w:rFonts w:ascii="Montserrat Light" w:hAnsi="Montserrat Light"/>
                <w:noProof/>
                <w:lang w:val="ro-RO"/>
              </w:rPr>
              <w:t xml:space="preserve">Clinic de </w:t>
            </w:r>
            <w:proofErr w:type="spellStart"/>
            <w:r w:rsidR="008A40C6" w:rsidRPr="00BC2183">
              <w:rPr>
                <w:rFonts w:ascii="Montserrat Light" w:hAnsi="Montserrat Light"/>
                <w:iCs/>
                <w:color w:val="000000" w:themeColor="text1"/>
                <w:lang w:val="ro-RO" w:eastAsia="ro-RO"/>
              </w:rPr>
              <w:t>Pneumoftiziologie”Leon</w:t>
            </w:r>
            <w:proofErr w:type="spellEnd"/>
            <w:r w:rsidR="008A40C6" w:rsidRPr="00BC2183">
              <w:rPr>
                <w:rFonts w:ascii="Montserrat Light" w:hAnsi="Montserrat Light"/>
                <w:iCs/>
                <w:color w:val="000000" w:themeColor="text1"/>
                <w:lang w:val="ro-RO" w:eastAsia="ro-RO"/>
              </w:rPr>
              <w:t xml:space="preserve"> Daniello” Cluj-Napoca, </w:t>
            </w:r>
            <w:proofErr w:type="spellStart"/>
            <w:r w:rsidRPr="00505AE4">
              <w:rPr>
                <w:rFonts w:ascii="Montserrat Light" w:hAnsi="Montserrat Light"/>
              </w:rPr>
              <w:t>prin</w:t>
            </w:r>
            <w:proofErr w:type="spellEnd"/>
            <w:r w:rsidRPr="00505AE4">
              <w:rPr>
                <w:rFonts w:ascii="Montserrat Light" w:hAnsi="Montserrat Light"/>
              </w:rPr>
              <w:t xml:space="preserve"> </w:t>
            </w:r>
            <w:proofErr w:type="spellStart"/>
            <w:r w:rsidRPr="00505AE4">
              <w:rPr>
                <w:rFonts w:ascii="Montserrat Light" w:hAnsi="Montserrat Light"/>
              </w:rPr>
              <w:t>adresa</w:t>
            </w:r>
            <w:proofErr w:type="spellEnd"/>
            <w:r w:rsidRPr="00505AE4">
              <w:rPr>
                <w:rFonts w:ascii="Montserrat Light" w:hAnsi="Montserrat Light"/>
              </w:rPr>
              <w:t xml:space="preserve"> </w:t>
            </w:r>
            <w:r w:rsidRPr="00505AE4">
              <w:rPr>
                <w:rFonts w:ascii="Montserrat Light" w:hAnsi="Montserrat Light"/>
                <w:lang w:val="ro-RO"/>
              </w:rPr>
              <w:t xml:space="preserve">nr. </w:t>
            </w:r>
            <w:r w:rsidR="00A270D9">
              <w:rPr>
                <w:rFonts w:ascii="Montserrat Light" w:hAnsi="Montserrat Light"/>
                <w:lang w:val="ro-RO"/>
              </w:rPr>
              <w:t>2525</w:t>
            </w:r>
            <w:r w:rsidRPr="00A53091">
              <w:rPr>
                <w:rFonts w:ascii="Montserrat Light" w:hAnsi="Montserrat Light"/>
                <w:lang w:val="ro-RO"/>
              </w:rPr>
              <w:t>/</w:t>
            </w:r>
            <w:r w:rsidR="00A270D9">
              <w:rPr>
                <w:rFonts w:ascii="Montserrat Light" w:hAnsi="Montserrat Light"/>
                <w:lang w:val="ro-RO"/>
              </w:rPr>
              <w:t>23</w:t>
            </w:r>
            <w:r w:rsidRPr="00A53091">
              <w:rPr>
                <w:rFonts w:ascii="Montserrat Light" w:hAnsi="Montserrat Light"/>
                <w:lang w:val="ro-RO"/>
              </w:rPr>
              <w:t>.</w:t>
            </w:r>
            <w:r w:rsidRPr="00386138">
              <w:rPr>
                <w:rFonts w:ascii="Montserrat Light" w:hAnsi="Montserrat Light"/>
                <w:lang w:val="ro-RO"/>
              </w:rPr>
              <w:t>04.2024 înregistrată la Consiliul Județean Cluj sub numărul 1</w:t>
            </w:r>
            <w:r w:rsidR="00A270D9">
              <w:rPr>
                <w:rFonts w:ascii="Montserrat Light" w:hAnsi="Montserrat Light"/>
                <w:lang w:val="ro-RO"/>
              </w:rPr>
              <w:t>7784</w:t>
            </w:r>
            <w:r w:rsidRPr="00386138">
              <w:rPr>
                <w:rFonts w:ascii="Montserrat Light" w:hAnsi="Montserrat Light"/>
                <w:lang w:val="ro-RO"/>
              </w:rPr>
              <w:t>/</w:t>
            </w:r>
            <w:r w:rsidR="00A270D9">
              <w:rPr>
                <w:rFonts w:ascii="Montserrat Light" w:hAnsi="Montserrat Light"/>
                <w:lang w:val="ro-RO"/>
              </w:rPr>
              <w:t>23</w:t>
            </w:r>
            <w:r w:rsidRPr="00386138">
              <w:rPr>
                <w:rFonts w:ascii="Montserrat Light" w:hAnsi="Montserrat Light"/>
                <w:lang w:val="ro-RO"/>
              </w:rPr>
              <w:t xml:space="preserve">.04.2024 </w:t>
            </w:r>
            <w:r w:rsidRPr="00825E31">
              <w:rPr>
                <w:rFonts w:ascii="Montserrat Light" w:hAnsi="Montserrat Light"/>
                <w:lang w:val="ro-RO"/>
              </w:rPr>
              <w:t>solicită modificarea Organigramei</w:t>
            </w:r>
            <w:r>
              <w:rPr>
                <w:rFonts w:ascii="Montserrat Light" w:hAnsi="Montserrat Light"/>
                <w:lang w:val="ro-RO"/>
              </w:rPr>
              <w:t xml:space="preserve">, </w:t>
            </w:r>
            <w:r w:rsidRPr="00825E31">
              <w:rPr>
                <w:rFonts w:ascii="Montserrat Light" w:hAnsi="Montserrat Light"/>
                <w:lang w:val="ro-RO"/>
              </w:rPr>
              <w:t xml:space="preserve">a Statului de </w:t>
            </w:r>
            <w:proofErr w:type="spellStart"/>
            <w:r w:rsidRPr="00825E31">
              <w:rPr>
                <w:rFonts w:ascii="Montserrat Light" w:hAnsi="Montserrat Light"/>
                <w:lang w:val="ro-RO"/>
              </w:rPr>
              <w:t>funcţii</w:t>
            </w:r>
            <w:proofErr w:type="spellEnd"/>
            <w:r w:rsidRPr="00825E31">
              <w:rPr>
                <w:rFonts w:ascii="Montserrat Light" w:hAnsi="Montserrat Light"/>
                <w:lang w:val="ro-RO"/>
              </w:rPr>
              <w:t xml:space="preserve"> </w:t>
            </w:r>
            <w:r>
              <w:rPr>
                <w:rFonts w:ascii="Montserrat Light" w:hAnsi="Montserrat Light"/>
                <w:lang w:val="ro-RO"/>
              </w:rPr>
              <w:t xml:space="preserve">și a regulamentului de organizare și funcționare </w:t>
            </w:r>
            <w:r w:rsidRPr="00825E31">
              <w:rPr>
                <w:rFonts w:ascii="Montserrat Light" w:hAnsi="Montserrat Light"/>
              </w:rPr>
              <w:t xml:space="preserve">a </w:t>
            </w:r>
            <w:proofErr w:type="spellStart"/>
            <w:r w:rsidRPr="00825E31">
              <w:rPr>
                <w:rFonts w:ascii="Montserrat Light" w:hAnsi="Montserrat Light"/>
              </w:rPr>
              <w:t>spitalului</w:t>
            </w:r>
            <w:proofErr w:type="spellEnd"/>
            <w:r w:rsidRPr="00825E31">
              <w:rPr>
                <w:rFonts w:ascii="Montserrat Light" w:hAnsi="Montserrat Light"/>
              </w:rPr>
              <w:t>.</w:t>
            </w:r>
          </w:p>
          <w:p w14:paraId="2469F182" w14:textId="77777777" w:rsidR="00C95AE9" w:rsidRPr="00825E31" w:rsidRDefault="00C95AE9" w:rsidP="004C7990">
            <w:pPr>
              <w:spacing w:line="240" w:lineRule="auto"/>
              <w:jc w:val="both"/>
              <w:rPr>
                <w:rFonts w:ascii="Montserrat Light" w:hAnsi="Montserrat Light"/>
              </w:rPr>
            </w:pPr>
          </w:p>
          <w:p w14:paraId="3095F17F" w14:textId="089B1142" w:rsidR="00386360" w:rsidRDefault="003C6798" w:rsidP="004C7990">
            <w:pPr>
              <w:jc w:val="both"/>
              <w:rPr>
                <w:rFonts w:ascii="Montserrat Light" w:hAnsi="Montserrat Light"/>
                <w:iCs/>
                <w:color w:val="000000" w:themeColor="text1"/>
                <w:lang w:eastAsia="ro-RO"/>
              </w:rPr>
            </w:pPr>
            <w:r>
              <w:rPr>
                <w:rFonts w:ascii="Montserrat Light" w:hAnsi="Montserrat Light"/>
                <w:iCs/>
                <w:color w:val="000000" w:themeColor="text1"/>
                <w:lang w:val="ro-RO" w:eastAsia="ro-RO"/>
              </w:rPr>
              <w:t>În baza acestei solicitări precum și în conformitate cu prevederile</w:t>
            </w:r>
            <w:r w:rsidRPr="00BC2183">
              <w:rPr>
                <w:rFonts w:ascii="Montserrat Light" w:hAnsi="Montserrat Light"/>
                <w:iCs/>
                <w:color w:val="000000" w:themeColor="text1"/>
                <w:lang w:eastAsia="ro-RO"/>
              </w:rPr>
              <w:t xml:space="preserve"> </w:t>
            </w:r>
            <w:proofErr w:type="spellStart"/>
            <w:r w:rsidRPr="00BC2183">
              <w:rPr>
                <w:rFonts w:ascii="Montserrat Light" w:hAnsi="Montserrat Light"/>
                <w:iCs/>
                <w:color w:val="000000" w:themeColor="text1"/>
                <w:lang w:eastAsia="ro-RO"/>
              </w:rPr>
              <w:t>Legii</w:t>
            </w:r>
            <w:proofErr w:type="spellEnd"/>
            <w:r w:rsidRPr="00BC2183">
              <w:rPr>
                <w:rFonts w:ascii="Montserrat Light" w:hAnsi="Montserrat Light"/>
                <w:iCs/>
                <w:color w:val="000000" w:themeColor="text1"/>
                <w:lang w:eastAsia="ro-RO"/>
              </w:rPr>
              <w:t xml:space="preserve"> nr. 296/2023 </w:t>
            </w:r>
            <w:proofErr w:type="spellStart"/>
            <w:r w:rsidRPr="00BC2183">
              <w:rPr>
                <w:rFonts w:ascii="Montserrat Light" w:hAnsi="Montserrat Light"/>
                <w:iCs/>
                <w:color w:val="000000" w:themeColor="text1"/>
                <w:lang w:eastAsia="ro-RO"/>
              </w:rPr>
              <w:t>privind</w:t>
            </w:r>
            <w:proofErr w:type="spellEnd"/>
            <w:r w:rsidRPr="00BC2183">
              <w:rPr>
                <w:rFonts w:ascii="Montserrat Light" w:hAnsi="Montserrat Light"/>
                <w:iCs/>
                <w:color w:val="000000" w:themeColor="text1"/>
                <w:lang w:eastAsia="ro-RO"/>
              </w:rPr>
              <w:t xml:space="preserve"> </w:t>
            </w:r>
            <w:proofErr w:type="spellStart"/>
            <w:r w:rsidRPr="00BC2183">
              <w:rPr>
                <w:rFonts w:ascii="Montserrat Light" w:hAnsi="Montserrat Light"/>
                <w:iCs/>
                <w:color w:val="000000" w:themeColor="text1"/>
                <w:lang w:eastAsia="ro-RO"/>
              </w:rPr>
              <w:t>unele</w:t>
            </w:r>
            <w:proofErr w:type="spellEnd"/>
            <w:r w:rsidRPr="00BC2183">
              <w:rPr>
                <w:rFonts w:ascii="Montserrat Light" w:hAnsi="Montserrat Light"/>
                <w:iCs/>
                <w:color w:val="000000" w:themeColor="text1"/>
                <w:lang w:eastAsia="ro-RO"/>
              </w:rPr>
              <w:t xml:space="preserve"> </w:t>
            </w:r>
            <w:proofErr w:type="spellStart"/>
            <w:r w:rsidRPr="00BC2183">
              <w:rPr>
                <w:rFonts w:ascii="Montserrat Light" w:hAnsi="Montserrat Light"/>
                <w:iCs/>
                <w:color w:val="000000" w:themeColor="text1"/>
                <w:lang w:eastAsia="ro-RO"/>
              </w:rPr>
              <w:t>măsuri</w:t>
            </w:r>
            <w:proofErr w:type="spellEnd"/>
            <w:r w:rsidRPr="00BC2183">
              <w:rPr>
                <w:rFonts w:ascii="Montserrat Light" w:hAnsi="Montserrat Light"/>
                <w:iCs/>
                <w:color w:val="000000" w:themeColor="text1"/>
                <w:lang w:eastAsia="ro-RO"/>
              </w:rPr>
              <w:t xml:space="preserve"> fiscal-</w:t>
            </w:r>
            <w:proofErr w:type="spellStart"/>
            <w:r w:rsidRPr="00BC2183">
              <w:rPr>
                <w:rFonts w:ascii="Montserrat Light" w:hAnsi="Montserrat Light"/>
                <w:iCs/>
                <w:color w:val="000000" w:themeColor="text1"/>
                <w:lang w:eastAsia="ro-RO"/>
              </w:rPr>
              <w:t>bugetare</w:t>
            </w:r>
            <w:proofErr w:type="spellEnd"/>
            <w:r w:rsidRPr="00BC2183">
              <w:rPr>
                <w:rFonts w:ascii="Montserrat Light" w:hAnsi="Montserrat Light"/>
                <w:iCs/>
                <w:color w:val="000000" w:themeColor="text1"/>
                <w:lang w:eastAsia="ro-RO"/>
              </w:rPr>
              <w:t xml:space="preserve"> pentru </w:t>
            </w:r>
            <w:proofErr w:type="spellStart"/>
            <w:r w:rsidRPr="00BC2183">
              <w:rPr>
                <w:rFonts w:ascii="Montserrat Light" w:hAnsi="Montserrat Light"/>
                <w:iCs/>
                <w:color w:val="000000" w:themeColor="text1"/>
                <w:lang w:eastAsia="ro-RO"/>
              </w:rPr>
              <w:t>asigurarea</w:t>
            </w:r>
            <w:proofErr w:type="spellEnd"/>
            <w:r w:rsidRPr="00BC2183">
              <w:rPr>
                <w:rFonts w:ascii="Montserrat Light" w:hAnsi="Montserrat Light"/>
                <w:iCs/>
                <w:color w:val="000000" w:themeColor="text1"/>
                <w:lang w:eastAsia="ro-RO"/>
              </w:rPr>
              <w:t xml:space="preserve"> </w:t>
            </w:r>
            <w:proofErr w:type="spellStart"/>
            <w:r w:rsidRPr="00BC2183">
              <w:rPr>
                <w:rFonts w:ascii="Montserrat Light" w:hAnsi="Montserrat Light"/>
                <w:iCs/>
                <w:color w:val="000000" w:themeColor="text1"/>
                <w:lang w:eastAsia="ro-RO"/>
              </w:rPr>
              <w:t>sustenabilităţii</w:t>
            </w:r>
            <w:proofErr w:type="spellEnd"/>
            <w:r w:rsidRPr="00BC2183">
              <w:rPr>
                <w:rFonts w:ascii="Montserrat Light" w:hAnsi="Montserrat Light"/>
                <w:iCs/>
                <w:color w:val="000000" w:themeColor="text1"/>
                <w:lang w:eastAsia="ro-RO"/>
              </w:rPr>
              <w:t xml:space="preserve"> </w:t>
            </w:r>
            <w:proofErr w:type="spellStart"/>
            <w:r w:rsidRPr="00BC2183">
              <w:rPr>
                <w:rFonts w:ascii="Montserrat Light" w:hAnsi="Montserrat Light"/>
                <w:iCs/>
                <w:color w:val="000000" w:themeColor="text1"/>
                <w:lang w:eastAsia="ro-RO"/>
              </w:rPr>
              <w:t>financiare</w:t>
            </w:r>
            <w:proofErr w:type="spellEnd"/>
            <w:r w:rsidRPr="00BC2183">
              <w:rPr>
                <w:rFonts w:ascii="Montserrat Light" w:hAnsi="Montserrat Light"/>
                <w:iCs/>
                <w:color w:val="000000" w:themeColor="text1"/>
                <w:lang w:eastAsia="ro-RO"/>
              </w:rPr>
              <w:t xml:space="preserve"> a </w:t>
            </w:r>
            <w:proofErr w:type="spellStart"/>
            <w:r w:rsidRPr="00BC2183">
              <w:rPr>
                <w:rFonts w:ascii="Montserrat Light" w:hAnsi="Montserrat Light"/>
                <w:iCs/>
                <w:color w:val="000000" w:themeColor="text1"/>
                <w:lang w:eastAsia="ro-RO"/>
              </w:rPr>
              <w:t>României</w:t>
            </w:r>
            <w:proofErr w:type="spellEnd"/>
            <w:r w:rsidRPr="00BC2183">
              <w:rPr>
                <w:rFonts w:ascii="Montserrat Light" w:hAnsi="Montserrat Light"/>
                <w:iCs/>
                <w:color w:val="000000" w:themeColor="text1"/>
                <w:lang w:eastAsia="ro-RO"/>
              </w:rPr>
              <w:t xml:space="preserve"> pe termen lung, cu </w:t>
            </w:r>
            <w:proofErr w:type="spellStart"/>
            <w:r w:rsidRPr="00BC2183">
              <w:rPr>
                <w:rFonts w:ascii="Montserrat Light" w:hAnsi="Montserrat Light"/>
                <w:iCs/>
                <w:color w:val="000000" w:themeColor="text1"/>
                <w:lang w:eastAsia="ro-RO"/>
              </w:rPr>
              <w:t>modificările</w:t>
            </w:r>
            <w:proofErr w:type="spellEnd"/>
            <w:r w:rsidRPr="00BC2183">
              <w:rPr>
                <w:rFonts w:ascii="Montserrat Light" w:hAnsi="Montserrat Light"/>
                <w:iCs/>
                <w:color w:val="000000" w:themeColor="text1"/>
                <w:lang w:eastAsia="ro-RO"/>
              </w:rPr>
              <w:t xml:space="preserve"> </w:t>
            </w:r>
            <w:proofErr w:type="spellStart"/>
            <w:r w:rsidRPr="00BC2183">
              <w:rPr>
                <w:rFonts w:ascii="Montserrat Light" w:hAnsi="Montserrat Light"/>
                <w:iCs/>
                <w:color w:val="000000" w:themeColor="text1"/>
                <w:lang w:eastAsia="ro-RO"/>
              </w:rPr>
              <w:t>și</w:t>
            </w:r>
            <w:proofErr w:type="spellEnd"/>
            <w:r w:rsidRPr="00BC2183">
              <w:rPr>
                <w:rFonts w:ascii="Montserrat Light" w:hAnsi="Montserrat Light"/>
                <w:iCs/>
                <w:color w:val="000000" w:themeColor="text1"/>
                <w:lang w:eastAsia="ro-RO"/>
              </w:rPr>
              <w:t xml:space="preserve"> </w:t>
            </w:r>
            <w:proofErr w:type="spellStart"/>
            <w:r w:rsidRPr="00BC2183">
              <w:rPr>
                <w:rFonts w:ascii="Montserrat Light" w:hAnsi="Montserrat Light"/>
                <w:iCs/>
                <w:color w:val="000000" w:themeColor="text1"/>
                <w:lang w:eastAsia="ro-RO"/>
              </w:rPr>
              <w:t>completările</w:t>
            </w:r>
            <w:proofErr w:type="spellEnd"/>
            <w:r w:rsidRPr="00BC2183">
              <w:rPr>
                <w:rFonts w:ascii="Montserrat Light" w:hAnsi="Montserrat Light"/>
                <w:iCs/>
                <w:color w:val="000000" w:themeColor="text1"/>
                <w:lang w:eastAsia="ro-RO"/>
              </w:rPr>
              <w:t xml:space="preserve"> </w:t>
            </w:r>
            <w:proofErr w:type="spellStart"/>
            <w:r w:rsidRPr="00BC2183">
              <w:rPr>
                <w:rFonts w:ascii="Montserrat Light" w:hAnsi="Montserrat Light"/>
                <w:iCs/>
                <w:color w:val="000000" w:themeColor="text1"/>
                <w:lang w:eastAsia="ro-RO"/>
              </w:rPr>
              <w:t>ulterioare</w:t>
            </w:r>
            <w:proofErr w:type="spellEnd"/>
            <w:r>
              <w:rPr>
                <w:rFonts w:ascii="Montserrat Light" w:hAnsi="Montserrat Light"/>
                <w:iCs/>
                <w:color w:val="000000" w:themeColor="text1"/>
                <w:lang w:eastAsia="ro-RO"/>
              </w:rPr>
              <w:t xml:space="preserve">, s-au </w:t>
            </w:r>
            <w:proofErr w:type="spellStart"/>
            <w:r>
              <w:rPr>
                <w:rFonts w:ascii="Montserrat Light" w:hAnsi="Montserrat Light"/>
                <w:iCs/>
                <w:color w:val="000000" w:themeColor="text1"/>
                <w:lang w:eastAsia="ro-RO"/>
              </w:rPr>
              <w:t>produs</w:t>
            </w:r>
            <w:proofErr w:type="spellEnd"/>
            <w:r>
              <w:rPr>
                <w:rFonts w:ascii="Montserrat Light" w:hAnsi="Montserrat Light"/>
                <w:iCs/>
                <w:color w:val="000000" w:themeColor="text1"/>
                <w:lang w:eastAsia="ro-RO"/>
              </w:rPr>
              <w:t xml:space="preserve"> </w:t>
            </w:r>
            <w:proofErr w:type="spellStart"/>
            <w:r>
              <w:rPr>
                <w:rFonts w:ascii="Montserrat Light" w:hAnsi="Montserrat Light"/>
                <w:iCs/>
                <w:color w:val="000000" w:themeColor="text1"/>
                <w:lang w:eastAsia="ro-RO"/>
              </w:rPr>
              <w:t>modificări</w:t>
            </w:r>
            <w:proofErr w:type="spellEnd"/>
            <w:r>
              <w:rPr>
                <w:rFonts w:ascii="Montserrat Light" w:hAnsi="Montserrat Light"/>
                <w:iCs/>
                <w:color w:val="000000" w:themeColor="text1"/>
                <w:lang w:eastAsia="ro-RO"/>
              </w:rPr>
              <w:t xml:space="preserve"> </w:t>
            </w:r>
            <w:proofErr w:type="spellStart"/>
            <w:r>
              <w:rPr>
                <w:rFonts w:ascii="Montserrat Light" w:hAnsi="Montserrat Light"/>
                <w:iCs/>
                <w:color w:val="000000" w:themeColor="text1"/>
                <w:lang w:eastAsia="ro-RO"/>
              </w:rPr>
              <w:t>în</w:t>
            </w:r>
            <w:proofErr w:type="spellEnd"/>
            <w:r>
              <w:rPr>
                <w:rFonts w:ascii="Montserrat Light" w:hAnsi="Montserrat Light"/>
                <w:iCs/>
                <w:color w:val="000000" w:themeColor="text1"/>
                <w:lang w:eastAsia="ro-RO"/>
              </w:rPr>
              <w:t xml:space="preserve"> </w:t>
            </w:r>
            <w:proofErr w:type="spellStart"/>
            <w:r>
              <w:rPr>
                <w:rFonts w:ascii="Montserrat Light" w:hAnsi="Montserrat Light"/>
                <w:iCs/>
                <w:color w:val="000000" w:themeColor="text1"/>
                <w:lang w:eastAsia="ro-RO"/>
              </w:rPr>
              <w:t>cadrul</w:t>
            </w:r>
            <w:proofErr w:type="spellEnd"/>
            <w:r>
              <w:rPr>
                <w:rFonts w:ascii="Montserrat Light" w:hAnsi="Montserrat Light"/>
                <w:iCs/>
                <w:color w:val="000000" w:themeColor="text1"/>
                <w:lang w:eastAsia="ro-RO"/>
              </w:rPr>
              <w:t xml:space="preserve"> </w:t>
            </w:r>
            <w:proofErr w:type="spellStart"/>
            <w:r>
              <w:rPr>
                <w:rFonts w:ascii="Montserrat Light" w:hAnsi="Montserrat Light"/>
                <w:iCs/>
                <w:color w:val="000000" w:themeColor="text1"/>
                <w:lang w:eastAsia="ro-RO"/>
              </w:rPr>
              <w:t>secțiilor</w:t>
            </w:r>
            <w:proofErr w:type="spellEnd"/>
            <w:r>
              <w:rPr>
                <w:rFonts w:ascii="Montserrat Light" w:hAnsi="Montserrat Light"/>
                <w:iCs/>
                <w:color w:val="000000" w:themeColor="text1"/>
                <w:lang w:eastAsia="ro-RO"/>
              </w:rPr>
              <w:t xml:space="preserve">, </w:t>
            </w:r>
            <w:proofErr w:type="spellStart"/>
            <w:r>
              <w:rPr>
                <w:rFonts w:ascii="Montserrat Light" w:hAnsi="Montserrat Light"/>
                <w:iCs/>
                <w:color w:val="000000" w:themeColor="text1"/>
                <w:lang w:eastAsia="ro-RO"/>
              </w:rPr>
              <w:t>compartimentelor</w:t>
            </w:r>
            <w:proofErr w:type="spellEnd"/>
            <w:r>
              <w:rPr>
                <w:rFonts w:ascii="Montserrat Light" w:hAnsi="Montserrat Light"/>
                <w:iCs/>
                <w:color w:val="000000" w:themeColor="text1"/>
                <w:lang w:eastAsia="ro-RO"/>
              </w:rPr>
              <w:t xml:space="preserve"> </w:t>
            </w:r>
            <w:proofErr w:type="spellStart"/>
            <w:r>
              <w:rPr>
                <w:rFonts w:ascii="Montserrat Light" w:hAnsi="Montserrat Light"/>
                <w:iCs/>
                <w:color w:val="000000" w:themeColor="text1"/>
                <w:lang w:eastAsia="ro-RO"/>
              </w:rPr>
              <w:t>funcționale</w:t>
            </w:r>
            <w:proofErr w:type="spellEnd"/>
            <w:r>
              <w:rPr>
                <w:rFonts w:ascii="Montserrat Light" w:hAnsi="Montserrat Light"/>
                <w:iCs/>
                <w:color w:val="000000" w:themeColor="text1"/>
                <w:lang w:eastAsia="ro-RO"/>
              </w:rPr>
              <w:t xml:space="preserve"> ale </w:t>
            </w:r>
            <w:proofErr w:type="spellStart"/>
            <w:r>
              <w:rPr>
                <w:rFonts w:ascii="Montserrat Light" w:hAnsi="Montserrat Light"/>
                <w:iCs/>
                <w:color w:val="000000" w:themeColor="text1"/>
                <w:lang w:eastAsia="ro-RO"/>
              </w:rPr>
              <w:t>spitaluilui</w:t>
            </w:r>
            <w:proofErr w:type="spellEnd"/>
            <w:r>
              <w:rPr>
                <w:rFonts w:ascii="Montserrat Light" w:hAnsi="Montserrat Light"/>
                <w:iCs/>
                <w:color w:val="000000" w:themeColor="text1"/>
                <w:lang w:eastAsia="ro-RO"/>
              </w:rPr>
              <w:t xml:space="preserve"> </w:t>
            </w:r>
            <w:proofErr w:type="spellStart"/>
            <w:r>
              <w:rPr>
                <w:rFonts w:ascii="Montserrat Light" w:hAnsi="Montserrat Light"/>
                <w:iCs/>
                <w:color w:val="000000" w:themeColor="text1"/>
                <w:lang w:eastAsia="ro-RO"/>
              </w:rPr>
              <w:t>prin</w:t>
            </w:r>
            <w:proofErr w:type="spellEnd"/>
            <w:r>
              <w:rPr>
                <w:rFonts w:ascii="Montserrat Light" w:hAnsi="Montserrat Light"/>
                <w:iCs/>
                <w:color w:val="000000" w:themeColor="text1"/>
                <w:lang w:eastAsia="ro-RO"/>
              </w:rPr>
              <w:t xml:space="preserve"> </w:t>
            </w:r>
            <w:proofErr w:type="spellStart"/>
            <w:r>
              <w:rPr>
                <w:rFonts w:ascii="Montserrat Light" w:hAnsi="Montserrat Light"/>
                <w:iCs/>
                <w:color w:val="000000" w:themeColor="text1"/>
                <w:lang w:eastAsia="ro-RO"/>
              </w:rPr>
              <w:t>comasări</w:t>
            </w:r>
            <w:proofErr w:type="spellEnd"/>
            <w:r>
              <w:rPr>
                <w:rFonts w:ascii="Montserrat Light" w:hAnsi="Montserrat Light"/>
                <w:iCs/>
                <w:color w:val="000000" w:themeColor="text1"/>
                <w:lang w:eastAsia="ro-RO"/>
              </w:rPr>
              <w:t xml:space="preserve">, </w:t>
            </w:r>
            <w:proofErr w:type="spellStart"/>
            <w:r>
              <w:rPr>
                <w:rFonts w:ascii="Montserrat Light" w:hAnsi="Montserrat Light"/>
                <w:iCs/>
                <w:color w:val="000000" w:themeColor="text1"/>
                <w:lang w:eastAsia="ro-RO"/>
              </w:rPr>
              <w:t>transformări</w:t>
            </w:r>
            <w:proofErr w:type="spellEnd"/>
            <w:r>
              <w:rPr>
                <w:rFonts w:ascii="Montserrat Light" w:hAnsi="Montserrat Light"/>
                <w:iCs/>
                <w:color w:val="000000" w:themeColor="text1"/>
                <w:lang w:eastAsia="ro-RO"/>
              </w:rPr>
              <w:t xml:space="preserve"> de posture, </w:t>
            </w:r>
            <w:proofErr w:type="spellStart"/>
            <w:r>
              <w:rPr>
                <w:rFonts w:ascii="Montserrat Light" w:hAnsi="Montserrat Light"/>
                <w:iCs/>
                <w:color w:val="000000" w:themeColor="text1"/>
                <w:lang w:eastAsia="ro-RO"/>
              </w:rPr>
              <w:t>modificări</w:t>
            </w:r>
            <w:proofErr w:type="spellEnd"/>
            <w:r>
              <w:rPr>
                <w:rFonts w:ascii="Montserrat Light" w:hAnsi="Montserrat Light"/>
                <w:iCs/>
                <w:color w:val="000000" w:themeColor="text1"/>
                <w:lang w:eastAsia="ro-RO"/>
              </w:rPr>
              <w:t>/</w:t>
            </w:r>
            <w:proofErr w:type="spellStart"/>
            <w:r>
              <w:rPr>
                <w:rFonts w:ascii="Montserrat Light" w:hAnsi="Montserrat Light"/>
                <w:iCs/>
                <w:color w:val="000000" w:themeColor="text1"/>
                <w:lang w:eastAsia="ro-RO"/>
              </w:rPr>
              <w:t>completări</w:t>
            </w:r>
            <w:proofErr w:type="spellEnd"/>
            <w:r>
              <w:rPr>
                <w:rFonts w:ascii="Montserrat Light" w:hAnsi="Montserrat Light"/>
                <w:iCs/>
                <w:color w:val="000000" w:themeColor="text1"/>
                <w:lang w:eastAsia="ro-RO"/>
              </w:rPr>
              <w:t xml:space="preserve"> de </w:t>
            </w:r>
            <w:proofErr w:type="spellStart"/>
            <w:r>
              <w:rPr>
                <w:rFonts w:ascii="Montserrat Light" w:hAnsi="Montserrat Light"/>
                <w:iCs/>
                <w:color w:val="000000" w:themeColor="text1"/>
                <w:lang w:eastAsia="ro-RO"/>
              </w:rPr>
              <w:t>atribuții</w:t>
            </w:r>
            <w:proofErr w:type="spellEnd"/>
            <w:r>
              <w:rPr>
                <w:rFonts w:ascii="Montserrat Light" w:hAnsi="Montserrat Light"/>
                <w:iCs/>
                <w:color w:val="000000" w:themeColor="text1"/>
                <w:lang w:eastAsia="ro-RO"/>
              </w:rPr>
              <w:t xml:space="preserve"> care </w:t>
            </w:r>
            <w:proofErr w:type="spellStart"/>
            <w:r>
              <w:rPr>
                <w:rFonts w:ascii="Montserrat Light" w:hAnsi="Montserrat Light"/>
                <w:iCs/>
                <w:color w:val="000000" w:themeColor="text1"/>
                <w:lang w:eastAsia="ro-RO"/>
              </w:rPr>
              <w:t>revin</w:t>
            </w:r>
            <w:proofErr w:type="spellEnd"/>
            <w:r>
              <w:rPr>
                <w:rFonts w:ascii="Montserrat Light" w:hAnsi="Montserrat Light"/>
                <w:iCs/>
                <w:color w:val="000000" w:themeColor="text1"/>
                <w:lang w:eastAsia="ro-RO"/>
              </w:rPr>
              <w:t xml:space="preserve"> </w:t>
            </w:r>
            <w:proofErr w:type="spellStart"/>
            <w:r>
              <w:rPr>
                <w:rFonts w:ascii="Montserrat Light" w:hAnsi="Montserrat Light"/>
                <w:iCs/>
                <w:color w:val="000000" w:themeColor="text1"/>
                <w:lang w:eastAsia="ro-RO"/>
              </w:rPr>
              <w:t>unor</w:t>
            </w:r>
            <w:proofErr w:type="spellEnd"/>
            <w:r>
              <w:rPr>
                <w:rFonts w:ascii="Montserrat Light" w:hAnsi="Montserrat Light"/>
                <w:iCs/>
                <w:color w:val="000000" w:themeColor="text1"/>
                <w:lang w:eastAsia="ro-RO"/>
              </w:rPr>
              <w:t xml:space="preserve"> </w:t>
            </w:r>
            <w:proofErr w:type="spellStart"/>
            <w:r>
              <w:rPr>
                <w:rFonts w:ascii="Montserrat Light" w:hAnsi="Montserrat Light"/>
                <w:iCs/>
                <w:color w:val="000000" w:themeColor="text1"/>
                <w:lang w:eastAsia="ro-RO"/>
              </w:rPr>
              <w:t>servicii</w:t>
            </w:r>
            <w:proofErr w:type="spellEnd"/>
            <w:r>
              <w:rPr>
                <w:rFonts w:ascii="Montserrat Light" w:hAnsi="Montserrat Light"/>
                <w:iCs/>
                <w:color w:val="000000" w:themeColor="text1"/>
                <w:lang w:eastAsia="ro-RO"/>
              </w:rPr>
              <w:t>/</w:t>
            </w:r>
            <w:proofErr w:type="spellStart"/>
            <w:r>
              <w:rPr>
                <w:rFonts w:ascii="Montserrat Light" w:hAnsi="Montserrat Light"/>
                <w:iCs/>
                <w:color w:val="000000" w:themeColor="text1"/>
                <w:lang w:eastAsia="ro-RO"/>
              </w:rPr>
              <w:t>compartimente</w:t>
            </w:r>
            <w:proofErr w:type="spellEnd"/>
            <w:r>
              <w:rPr>
                <w:rFonts w:ascii="Montserrat Light" w:hAnsi="Montserrat Light"/>
                <w:iCs/>
                <w:color w:val="000000" w:themeColor="text1"/>
                <w:lang w:eastAsia="ro-RO"/>
              </w:rPr>
              <w:t xml:space="preserve"> ale </w:t>
            </w:r>
            <w:proofErr w:type="spellStart"/>
            <w:r>
              <w:rPr>
                <w:rFonts w:ascii="Montserrat Light" w:hAnsi="Montserrat Light"/>
                <w:iCs/>
                <w:color w:val="000000" w:themeColor="text1"/>
                <w:lang w:eastAsia="ro-RO"/>
              </w:rPr>
              <w:t>unității</w:t>
            </w:r>
            <w:proofErr w:type="spellEnd"/>
            <w:r>
              <w:rPr>
                <w:rFonts w:ascii="Montserrat Light" w:hAnsi="Montserrat Light"/>
                <w:iCs/>
                <w:color w:val="000000" w:themeColor="text1"/>
                <w:lang w:eastAsia="ro-RO"/>
              </w:rPr>
              <w:t xml:space="preserve"> </w:t>
            </w:r>
            <w:proofErr w:type="spellStart"/>
            <w:r>
              <w:rPr>
                <w:rFonts w:ascii="Montserrat Light" w:hAnsi="Montserrat Light"/>
                <w:iCs/>
                <w:color w:val="000000" w:themeColor="text1"/>
                <w:lang w:eastAsia="ro-RO"/>
              </w:rPr>
              <w:t>sanitare</w:t>
            </w:r>
            <w:proofErr w:type="spellEnd"/>
            <w:r w:rsidR="00633C3A">
              <w:rPr>
                <w:rFonts w:ascii="Montserrat Light" w:hAnsi="Montserrat Light"/>
                <w:iCs/>
                <w:color w:val="000000" w:themeColor="text1"/>
                <w:lang w:eastAsia="ro-RO"/>
              </w:rPr>
              <w:t>.</w:t>
            </w:r>
          </w:p>
          <w:p w14:paraId="2E19CF8D" w14:textId="77777777" w:rsidR="00C95AE9" w:rsidRDefault="00C95AE9" w:rsidP="004C7990">
            <w:pPr>
              <w:jc w:val="both"/>
              <w:rPr>
                <w:rFonts w:ascii="Montserrat Light" w:hAnsi="Montserrat Light"/>
                <w:iCs/>
                <w:color w:val="000000" w:themeColor="text1"/>
                <w:lang w:eastAsia="ro-RO"/>
              </w:rPr>
            </w:pPr>
          </w:p>
          <w:p w14:paraId="232CD991" w14:textId="77777777" w:rsidR="00C95AE9" w:rsidRPr="00C27D9F" w:rsidRDefault="00C95AE9" w:rsidP="00C95AE9">
            <w:pPr>
              <w:pStyle w:val="sartttl"/>
              <w:jc w:val="both"/>
              <w:rPr>
                <w:rStyle w:val="salnbdy"/>
                <w:rFonts w:ascii="Montserrat Light" w:eastAsia="Times New Roman" w:hAnsi="Montserrat Light"/>
                <w:b w:val="0"/>
                <w:bCs w:val="0"/>
                <w:color w:val="000000" w:themeColor="text1"/>
                <w:sz w:val="22"/>
                <w:szCs w:val="22"/>
              </w:rPr>
            </w:pPr>
            <w:r w:rsidRPr="00C27D9F">
              <w:rPr>
                <w:rFonts w:ascii="Montserrat Light" w:hAnsi="Montserrat Light"/>
                <w:b w:val="0"/>
                <w:bCs w:val="0"/>
                <w:color w:val="000000" w:themeColor="text1"/>
                <w:sz w:val="22"/>
                <w:szCs w:val="22"/>
                <w:shd w:val="clear" w:color="auto" w:fill="FFFFFF"/>
              </w:rPr>
              <w:t xml:space="preserve">Conform art. 171 din </w:t>
            </w:r>
            <w:proofErr w:type="spellStart"/>
            <w:r w:rsidRPr="00C27D9F">
              <w:rPr>
                <w:rFonts w:ascii="Montserrat Light" w:hAnsi="Montserrat Light"/>
                <w:b w:val="0"/>
                <w:bCs w:val="0"/>
                <w:color w:val="000000" w:themeColor="text1"/>
                <w:sz w:val="22"/>
                <w:szCs w:val="22"/>
                <w:shd w:val="clear" w:color="auto" w:fill="FFFFFF"/>
              </w:rPr>
              <w:t>Legea</w:t>
            </w:r>
            <w:proofErr w:type="spellEnd"/>
            <w:r w:rsidRPr="00C27D9F">
              <w:rPr>
                <w:rFonts w:ascii="Montserrat Light" w:hAnsi="Montserrat Light"/>
                <w:b w:val="0"/>
                <w:bCs w:val="0"/>
                <w:color w:val="000000" w:themeColor="text1"/>
                <w:sz w:val="22"/>
                <w:szCs w:val="22"/>
                <w:shd w:val="clear" w:color="auto" w:fill="FFFFFF"/>
              </w:rPr>
              <w:t xml:space="preserve"> nr. 95/2006, cu </w:t>
            </w:r>
            <w:proofErr w:type="spellStart"/>
            <w:r w:rsidRPr="00C27D9F">
              <w:rPr>
                <w:rFonts w:ascii="Montserrat Light" w:hAnsi="Montserrat Light"/>
                <w:b w:val="0"/>
                <w:bCs w:val="0"/>
                <w:color w:val="000000" w:themeColor="text1"/>
                <w:sz w:val="22"/>
                <w:szCs w:val="22"/>
                <w:shd w:val="clear" w:color="auto" w:fill="FFFFFF"/>
              </w:rPr>
              <w:t>modificările</w:t>
            </w:r>
            <w:proofErr w:type="spellEnd"/>
            <w:r w:rsidRPr="00C27D9F">
              <w:rPr>
                <w:rFonts w:ascii="Montserrat Light" w:hAnsi="Montserrat Light"/>
                <w:b w:val="0"/>
                <w:bCs w:val="0"/>
                <w:color w:val="000000" w:themeColor="text1"/>
                <w:sz w:val="22"/>
                <w:szCs w:val="22"/>
                <w:shd w:val="clear" w:color="auto" w:fill="FFFFFF"/>
              </w:rPr>
              <w:t xml:space="preserve"> </w:t>
            </w:r>
            <w:proofErr w:type="spellStart"/>
            <w:r w:rsidRPr="00C27D9F">
              <w:rPr>
                <w:rFonts w:ascii="Montserrat Light" w:hAnsi="Montserrat Light"/>
                <w:b w:val="0"/>
                <w:bCs w:val="0"/>
                <w:color w:val="000000" w:themeColor="text1"/>
                <w:sz w:val="22"/>
                <w:szCs w:val="22"/>
                <w:shd w:val="clear" w:color="auto" w:fill="FFFFFF"/>
              </w:rPr>
              <w:t>și</w:t>
            </w:r>
            <w:proofErr w:type="spellEnd"/>
            <w:r w:rsidRPr="00C27D9F">
              <w:rPr>
                <w:rFonts w:ascii="Montserrat Light" w:hAnsi="Montserrat Light"/>
                <w:b w:val="0"/>
                <w:bCs w:val="0"/>
                <w:color w:val="000000" w:themeColor="text1"/>
                <w:sz w:val="22"/>
                <w:szCs w:val="22"/>
                <w:shd w:val="clear" w:color="auto" w:fill="FFFFFF"/>
              </w:rPr>
              <w:t xml:space="preserve"> </w:t>
            </w:r>
            <w:proofErr w:type="spellStart"/>
            <w:r w:rsidRPr="00C27D9F">
              <w:rPr>
                <w:rFonts w:ascii="Montserrat Light" w:hAnsi="Montserrat Light"/>
                <w:b w:val="0"/>
                <w:bCs w:val="0"/>
                <w:color w:val="000000" w:themeColor="text1"/>
                <w:sz w:val="22"/>
                <w:szCs w:val="22"/>
                <w:shd w:val="clear" w:color="auto" w:fill="FFFFFF"/>
              </w:rPr>
              <w:t>completările</w:t>
            </w:r>
            <w:proofErr w:type="spellEnd"/>
            <w:r w:rsidRPr="00C27D9F">
              <w:rPr>
                <w:rFonts w:ascii="Montserrat Light" w:hAnsi="Montserrat Light"/>
                <w:b w:val="0"/>
                <w:bCs w:val="0"/>
                <w:color w:val="000000" w:themeColor="text1"/>
                <w:sz w:val="22"/>
                <w:szCs w:val="22"/>
                <w:shd w:val="clear" w:color="auto" w:fill="FFFFFF"/>
              </w:rPr>
              <w:t xml:space="preserve"> </w:t>
            </w:r>
            <w:proofErr w:type="spellStart"/>
            <w:r w:rsidRPr="00C27D9F">
              <w:rPr>
                <w:rFonts w:ascii="Montserrat Light" w:hAnsi="Montserrat Light"/>
                <w:b w:val="0"/>
                <w:bCs w:val="0"/>
                <w:color w:val="000000" w:themeColor="text1"/>
                <w:sz w:val="22"/>
                <w:szCs w:val="22"/>
                <w:shd w:val="clear" w:color="auto" w:fill="FFFFFF"/>
              </w:rPr>
              <w:t>ulterioare</w:t>
            </w:r>
            <w:proofErr w:type="spellEnd"/>
            <w:r w:rsidRPr="00C27D9F">
              <w:rPr>
                <w:rFonts w:ascii="Montserrat Light" w:hAnsi="Montserrat Light"/>
                <w:b w:val="0"/>
                <w:bCs w:val="0"/>
                <w:color w:val="000000" w:themeColor="text1"/>
                <w:sz w:val="22"/>
                <w:szCs w:val="22"/>
                <w:shd w:val="clear" w:color="auto" w:fill="FFFFFF"/>
              </w:rPr>
              <w:t xml:space="preserve">, </w:t>
            </w:r>
            <w:proofErr w:type="spellStart"/>
            <w:r w:rsidRPr="00C27D9F">
              <w:rPr>
                <w:rFonts w:ascii="Montserrat Light" w:hAnsi="Montserrat Light"/>
                <w:b w:val="0"/>
                <w:bCs w:val="0"/>
                <w:color w:val="000000" w:themeColor="text1"/>
                <w:sz w:val="22"/>
                <w:szCs w:val="22"/>
                <w:shd w:val="clear" w:color="auto" w:fill="FFFFFF"/>
              </w:rPr>
              <w:t>s</w:t>
            </w:r>
            <w:r w:rsidRPr="00C27D9F">
              <w:rPr>
                <w:rStyle w:val="salnbdy"/>
                <w:rFonts w:ascii="Montserrat Light" w:eastAsia="Times New Roman" w:hAnsi="Montserrat Light"/>
                <w:b w:val="0"/>
                <w:bCs w:val="0"/>
                <w:color w:val="000000" w:themeColor="text1"/>
                <w:sz w:val="22"/>
                <w:szCs w:val="22"/>
              </w:rPr>
              <w:t>tructura</w:t>
            </w:r>
            <w:proofErr w:type="spellEnd"/>
            <w:r w:rsidRPr="00C27D9F">
              <w:rPr>
                <w:rStyle w:val="salnbdy"/>
                <w:rFonts w:ascii="Montserrat Light" w:eastAsia="Times New Roman" w:hAnsi="Montserrat Light"/>
                <w:b w:val="0"/>
                <w:bCs w:val="0"/>
                <w:color w:val="000000" w:themeColor="text1"/>
                <w:sz w:val="22"/>
                <w:szCs w:val="22"/>
              </w:rPr>
              <w:t xml:space="preserve"> </w:t>
            </w:r>
            <w:proofErr w:type="spellStart"/>
            <w:r w:rsidRPr="00C27D9F">
              <w:rPr>
                <w:rStyle w:val="salnbdy"/>
                <w:rFonts w:ascii="Montserrat Light" w:eastAsia="Times New Roman" w:hAnsi="Montserrat Light"/>
                <w:b w:val="0"/>
                <w:bCs w:val="0"/>
                <w:color w:val="000000" w:themeColor="text1"/>
                <w:sz w:val="22"/>
                <w:szCs w:val="22"/>
              </w:rPr>
              <w:t>organizatorică</w:t>
            </w:r>
            <w:proofErr w:type="spellEnd"/>
            <w:r w:rsidRPr="00C27D9F">
              <w:rPr>
                <w:rStyle w:val="salnbdy"/>
                <w:rFonts w:ascii="Montserrat Light" w:eastAsia="Times New Roman" w:hAnsi="Montserrat Light"/>
                <w:b w:val="0"/>
                <w:bCs w:val="0"/>
                <w:color w:val="000000" w:themeColor="text1"/>
                <w:sz w:val="22"/>
                <w:szCs w:val="22"/>
              </w:rPr>
              <w:t xml:space="preserve"> a </w:t>
            </w:r>
            <w:proofErr w:type="spellStart"/>
            <w:r w:rsidRPr="00C27D9F">
              <w:rPr>
                <w:rStyle w:val="salnbdy"/>
                <w:rFonts w:ascii="Montserrat Light" w:eastAsia="Times New Roman" w:hAnsi="Montserrat Light"/>
                <w:b w:val="0"/>
                <w:bCs w:val="0"/>
                <w:color w:val="000000" w:themeColor="text1"/>
                <w:sz w:val="22"/>
                <w:szCs w:val="22"/>
              </w:rPr>
              <w:t>unui</w:t>
            </w:r>
            <w:proofErr w:type="spellEnd"/>
            <w:r w:rsidRPr="00C27D9F">
              <w:rPr>
                <w:rStyle w:val="salnbdy"/>
                <w:rFonts w:ascii="Montserrat Light" w:eastAsia="Times New Roman" w:hAnsi="Montserrat Light"/>
                <w:b w:val="0"/>
                <w:bCs w:val="0"/>
                <w:color w:val="000000" w:themeColor="text1"/>
                <w:sz w:val="22"/>
                <w:szCs w:val="22"/>
              </w:rPr>
              <w:t xml:space="preserve"> spital </w:t>
            </w:r>
            <w:proofErr w:type="spellStart"/>
            <w:r w:rsidRPr="00C27D9F">
              <w:rPr>
                <w:rStyle w:val="salnbdy"/>
                <w:rFonts w:ascii="Montserrat Light" w:eastAsia="Times New Roman" w:hAnsi="Montserrat Light"/>
                <w:b w:val="0"/>
                <w:bCs w:val="0"/>
                <w:color w:val="000000" w:themeColor="text1"/>
                <w:sz w:val="22"/>
                <w:szCs w:val="22"/>
              </w:rPr>
              <w:t>poate</w:t>
            </w:r>
            <w:proofErr w:type="spellEnd"/>
            <w:r w:rsidRPr="00C27D9F">
              <w:rPr>
                <w:rStyle w:val="salnbdy"/>
                <w:rFonts w:ascii="Montserrat Light" w:eastAsia="Times New Roman" w:hAnsi="Montserrat Light"/>
                <w:b w:val="0"/>
                <w:bCs w:val="0"/>
                <w:color w:val="000000" w:themeColor="text1"/>
                <w:sz w:val="22"/>
                <w:szCs w:val="22"/>
              </w:rPr>
              <w:t xml:space="preserve"> </w:t>
            </w:r>
            <w:proofErr w:type="spellStart"/>
            <w:r w:rsidRPr="00C27D9F">
              <w:rPr>
                <w:rStyle w:val="salnbdy"/>
                <w:rFonts w:ascii="Montserrat Light" w:eastAsia="Times New Roman" w:hAnsi="Montserrat Light"/>
                <w:b w:val="0"/>
                <w:bCs w:val="0"/>
                <w:color w:val="000000" w:themeColor="text1"/>
                <w:sz w:val="22"/>
                <w:szCs w:val="22"/>
              </w:rPr>
              <w:t>cuprinde</w:t>
            </w:r>
            <w:proofErr w:type="spellEnd"/>
            <w:r w:rsidRPr="00C27D9F">
              <w:rPr>
                <w:rStyle w:val="salnbdy"/>
                <w:rFonts w:ascii="Montserrat Light" w:eastAsia="Times New Roman" w:hAnsi="Montserrat Light"/>
                <w:b w:val="0"/>
                <w:bCs w:val="0"/>
                <w:color w:val="000000" w:themeColor="text1"/>
                <w:sz w:val="22"/>
                <w:szCs w:val="22"/>
              </w:rPr>
              <w:t xml:space="preserve">, </w:t>
            </w:r>
            <w:proofErr w:type="spellStart"/>
            <w:r w:rsidRPr="00C27D9F">
              <w:rPr>
                <w:rStyle w:val="salnbdy"/>
                <w:rFonts w:ascii="Montserrat Light" w:eastAsia="Times New Roman" w:hAnsi="Montserrat Light"/>
                <w:b w:val="0"/>
                <w:bCs w:val="0"/>
                <w:color w:val="000000" w:themeColor="text1"/>
                <w:sz w:val="22"/>
                <w:szCs w:val="22"/>
              </w:rPr>
              <w:t>după</w:t>
            </w:r>
            <w:proofErr w:type="spellEnd"/>
            <w:r w:rsidRPr="00C27D9F">
              <w:rPr>
                <w:rStyle w:val="salnbdy"/>
                <w:rFonts w:ascii="Montserrat Light" w:eastAsia="Times New Roman" w:hAnsi="Montserrat Light"/>
                <w:b w:val="0"/>
                <w:bCs w:val="0"/>
                <w:color w:val="000000" w:themeColor="text1"/>
                <w:sz w:val="22"/>
                <w:szCs w:val="22"/>
              </w:rPr>
              <w:t xml:space="preserve"> </w:t>
            </w:r>
            <w:proofErr w:type="spellStart"/>
            <w:r w:rsidRPr="00C27D9F">
              <w:rPr>
                <w:rStyle w:val="salnbdy"/>
                <w:rFonts w:ascii="Montserrat Light" w:eastAsia="Times New Roman" w:hAnsi="Montserrat Light"/>
                <w:b w:val="0"/>
                <w:bCs w:val="0"/>
                <w:color w:val="000000" w:themeColor="text1"/>
                <w:sz w:val="22"/>
                <w:szCs w:val="22"/>
              </w:rPr>
              <w:t>caz</w:t>
            </w:r>
            <w:proofErr w:type="spellEnd"/>
            <w:r w:rsidRPr="00C27D9F">
              <w:rPr>
                <w:rStyle w:val="salnbdy"/>
                <w:rFonts w:ascii="Montserrat Light" w:eastAsia="Times New Roman" w:hAnsi="Montserrat Light"/>
                <w:b w:val="0"/>
                <w:bCs w:val="0"/>
                <w:color w:val="000000" w:themeColor="text1"/>
                <w:sz w:val="22"/>
                <w:szCs w:val="22"/>
              </w:rPr>
              <w:t xml:space="preserve">: </w:t>
            </w:r>
            <w:proofErr w:type="spellStart"/>
            <w:r w:rsidRPr="00C27D9F">
              <w:rPr>
                <w:rStyle w:val="salnbdy"/>
                <w:rFonts w:ascii="Montserrat Light" w:eastAsia="Times New Roman" w:hAnsi="Montserrat Light"/>
                <w:b w:val="0"/>
                <w:bCs w:val="0"/>
                <w:color w:val="000000" w:themeColor="text1"/>
                <w:sz w:val="22"/>
                <w:szCs w:val="22"/>
              </w:rPr>
              <w:t>secţii</w:t>
            </w:r>
            <w:proofErr w:type="spellEnd"/>
            <w:r w:rsidRPr="00C27D9F">
              <w:rPr>
                <w:rStyle w:val="salnbdy"/>
                <w:rFonts w:ascii="Montserrat Light" w:eastAsia="Times New Roman" w:hAnsi="Montserrat Light"/>
                <w:b w:val="0"/>
                <w:bCs w:val="0"/>
                <w:color w:val="000000" w:themeColor="text1"/>
                <w:sz w:val="22"/>
                <w:szCs w:val="22"/>
              </w:rPr>
              <w:t xml:space="preserve">, </w:t>
            </w:r>
            <w:proofErr w:type="spellStart"/>
            <w:r w:rsidRPr="00C27D9F">
              <w:rPr>
                <w:rStyle w:val="salnbdy"/>
                <w:rFonts w:ascii="Montserrat Light" w:eastAsia="Times New Roman" w:hAnsi="Montserrat Light"/>
                <w:b w:val="0"/>
                <w:bCs w:val="0"/>
                <w:color w:val="000000" w:themeColor="text1"/>
                <w:sz w:val="22"/>
                <w:szCs w:val="22"/>
              </w:rPr>
              <w:t>laboratoare</w:t>
            </w:r>
            <w:proofErr w:type="spellEnd"/>
            <w:r w:rsidRPr="00C27D9F">
              <w:rPr>
                <w:rStyle w:val="salnbdy"/>
                <w:rFonts w:ascii="Montserrat Light" w:eastAsia="Times New Roman" w:hAnsi="Montserrat Light"/>
                <w:b w:val="0"/>
                <w:bCs w:val="0"/>
                <w:color w:val="000000" w:themeColor="text1"/>
                <w:sz w:val="22"/>
                <w:szCs w:val="22"/>
              </w:rPr>
              <w:t xml:space="preserve">, </w:t>
            </w:r>
            <w:proofErr w:type="spellStart"/>
            <w:r w:rsidRPr="00C27D9F">
              <w:rPr>
                <w:rStyle w:val="salnbdy"/>
                <w:rFonts w:ascii="Montserrat Light" w:eastAsia="Times New Roman" w:hAnsi="Montserrat Light"/>
                <w:b w:val="0"/>
                <w:bCs w:val="0"/>
                <w:color w:val="000000" w:themeColor="text1"/>
                <w:sz w:val="22"/>
                <w:szCs w:val="22"/>
              </w:rPr>
              <w:t>servicii</w:t>
            </w:r>
            <w:proofErr w:type="spellEnd"/>
            <w:r w:rsidRPr="00C27D9F">
              <w:rPr>
                <w:rStyle w:val="salnbdy"/>
                <w:rFonts w:ascii="Montserrat Light" w:eastAsia="Times New Roman" w:hAnsi="Montserrat Light"/>
                <w:b w:val="0"/>
                <w:bCs w:val="0"/>
                <w:color w:val="000000" w:themeColor="text1"/>
                <w:sz w:val="22"/>
                <w:szCs w:val="22"/>
              </w:rPr>
              <w:t xml:space="preserve"> de diagnostic </w:t>
            </w:r>
            <w:proofErr w:type="spellStart"/>
            <w:r w:rsidRPr="00C27D9F">
              <w:rPr>
                <w:rStyle w:val="salnbdy"/>
                <w:rFonts w:ascii="Montserrat Light" w:eastAsia="Times New Roman" w:hAnsi="Montserrat Light"/>
                <w:b w:val="0"/>
                <w:bCs w:val="0"/>
                <w:color w:val="000000" w:themeColor="text1"/>
                <w:sz w:val="22"/>
                <w:szCs w:val="22"/>
              </w:rPr>
              <w:t>şi</w:t>
            </w:r>
            <w:proofErr w:type="spellEnd"/>
            <w:r w:rsidRPr="00C27D9F">
              <w:rPr>
                <w:rStyle w:val="salnbdy"/>
                <w:rFonts w:ascii="Montserrat Light" w:eastAsia="Times New Roman" w:hAnsi="Montserrat Light"/>
                <w:b w:val="0"/>
                <w:bCs w:val="0"/>
                <w:color w:val="000000" w:themeColor="text1"/>
                <w:sz w:val="22"/>
                <w:szCs w:val="22"/>
              </w:rPr>
              <w:t xml:space="preserve"> </w:t>
            </w:r>
            <w:proofErr w:type="spellStart"/>
            <w:r w:rsidRPr="00C27D9F">
              <w:rPr>
                <w:rStyle w:val="salnbdy"/>
                <w:rFonts w:ascii="Montserrat Light" w:eastAsia="Times New Roman" w:hAnsi="Montserrat Light"/>
                <w:b w:val="0"/>
                <w:bCs w:val="0"/>
                <w:color w:val="000000" w:themeColor="text1"/>
                <w:sz w:val="22"/>
                <w:szCs w:val="22"/>
              </w:rPr>
              <w:t>tratament</w:t>
            </w:r>
            <w:proofErr w:type="spellEnd"/>
            <w:r w:rsidRPr="00C27D9F">
              <w:rPr>
                <w:rStyle w:val="salnbdy"/>
                <w:rFonts w:ascii="Montserrat Light" w:eastAsia="Times New Roman" w:hAnsi="Montserrat Light"/>
                <w:b w:val="0"/>
                <w:bCs w:val="0"/>
                <w:color w:val="000000" w:themeColor="text1"/>
                <w:sz w:val="22"/>
                <w:szCs w:val="22"/>
              </w:rPr>
              <w:t xml:space="preserve">, </w:t>
            </w:r>
            <w:proofErr w:type="spellStart"/>
            <w:r w:rsidRPr="00C27D9F">
              <w:rPr>
                <w:rStyle w:val="salnbdy"/>
                <w:rFonts w:ascii="Montserrat Light" w:eastAsia="Times New Roman" w:hAnsi="Montserrat Light"/>
                <w:b w:val="0"/>
                <w:bCs w:val="0"/>
                <w:color w:val="000000" w:themeColor="text1"/>
                <w:sz w:val="22"/>
                <w:szCs w:val="22"/>
              </w:rPr>
              <w:t>compartimente</w:t>
            </w:r>
            <w:proofErr w:type="spellEnd"/>
            <w:r w:rsidRPr="00C27D9F">
              <w:rPr>
                <w:rStyle w:val="salnbdy"/>
                <w:rFonts w:ascii="Montserrat Light" w:eastAsia="Times New Roman" w:hAnsi="Montserrat Light"/>
                <w:b w:val="0"/>
                <w:bCs w:val="0"/>
                <w:color w:val="000000" w:themeColor="text1"/>
                <w:sz w:val="22"/>
                <w:szCs w:val="22"/>
              </w:rPr>
              <w:t xml:space="preserve">, </w:t>
            </w:r>
            <w:proofErr w:type="spellStart"/>
            <w:r w:rsidRPr="00C27D9F">
              <w:rPr>
                <w:rStyle w:val="salnbdy"/>
                <w:rFonts w:ascii="Montserrat Light" w:eastAsia="Times New Roman" w:hAnsi="Montserrat Light"/>
                <w:b w:val="0"/>
                <w:bCs w:val="0"/>
                <w:color w:val="000000" w:themeColor="text1"/>
                <w:sz w:val="22"/>
                <w:szCs w:val="22"/>
              </w:rPr>
              <w:t>servicii</w:t>
            </w:r>
            <w:proofErr w:type="spellEnd"/>
            <w:r w:rsidRPr="00C27D9F">
              <w:rPr>
                <w:rStyle w:val="salnbdy"/>
                <w:rFonts w:ascii="Montserrat Light" w:eastAsia="Times New Roman" w:hAnsi="Montserrat Light"/>
                <w:b w:val="0"/>
                <w:bCs w:val="0"/>
                <w:color w:val="000000" w:themeColor="text1"/>
                <w:sz w:val="22"/>
                <w:szCs w:val="22"/>
              </w:rPr>
              <w:t xml:space="preserve"> </w:t>
            </w:r>
            <w:proofErr w:type="spellStart"/>
            <w:r w:rsidRPr="00C27D9F">
              <w:rPr>
                <w:rStyle w:val="salnbdy"/>
                <w:rFonts w:ascii="Montserrat Light" w:eastAsia="Times New Roman" w:hAnsi="Montserrat Light"/>
                <w:b w:val="0"/>
                <w:bCs w:val="0"/>
                <w:color w:val="000000" w:themeColor="text1"/>
                <w:sz w:val="22"/>
                <w:szCs w:val="22"/>
              </w:rPr>
              <w:t>sau</w:t>
            </w:r>
            <w:proofErr w:type="spellEnd"/>
            <w:r w:rsidRPr="00C27D9F">
              <w:rPr>
                <w:rStyle w:val="salnbdy"/>
                <w:rFonts w:ascii="Montserrat Light" w:eastAsia="Times New Roman" w:hAnsi="Montserrat Light"/>
                <w:b w:val="0"/>
                <w:bCs w:val="0"/>
                <w:color w:val="000000" w:themeColor="text1"/>
                <w:sz w:val="22"/>
                <w:szCs w:val="22"/>
              </w:rPr>
              <w:t xml:space="preserve"> </w:t>
            </w:r>
            <w:proofErr w:type="spellStart"/>
            <w:r w:rsidRPr="00C27D9F">
              <w:rPr>
                <w:rStyle w:val="salnbdy"/>
                <w:rFonts w:ascii="Montserrat Light" w:eastAsia="Times New Roman" w:hAnsi="Montserrat Light"/>
                <w:b w:val="0"/>
                <w:bCs w:val="0"/>
                <w:color w:val="000000" w:themeColor="text1"/>
                <w:sz w:val="22"/>
                <w:szCs w:val="22"/>
              </w:rPr>
              <w:t>birouri</w:t>
            </w:r>
            <w:proofErr w:type="spellEnd"/>
            <w:r w:rsidRPr="00C27D9F">
              <w:rPr>
                <w:rStyle w:val="salnbdy"/>
                <w:rFonts w:ascii="Montserrat Light" w:eastAsia="Times New Roman" w:hAnsi="Montserrat Light"/>
                <w:b w:val="0"/>
                <w:bCs w:val="0"/>
                <w:color w:val="000000" w:themeColor="text1"/>
                <w:sz w:val="22"/>
                <w:szCs w:val="22"/>
              </w:rPr>
              <w:t xml:space="preserve"> </w:t>
            </w:r>
            <w:proofErr w:type="spellStart"/>
            <w:r w:rsidRPr="00C27D9F">
              <w:rPr>
                <w:rStyle w:val="salnbdy"/>
                <w:rFonts w:ascii="Montserrat Light" w:eastAsia="Times New Roman" w:hAnsi="Montserrat Light"/>
                <w:b w:val="0"/>
                <w:bCs w:val="0"/>
                <w:color w:val="000000" w:themeColor="text1"/>
                <w:sz w:val="22"/>
                <w:szCs w:val="22"/>
              </w:rPr>
              <w:t>tehnice</w:t>
            </w:r>
            <w:proofErr w:type="spellEnd"/>
            <w:r w:rsidRPr="00C27D9F">
              <w:rPr>
                <w:rStyle w:val="salnbdy"/>
                <w:rFonts w:ascii="Montserrat Light" w:eastAsia="Times New Roman" w:hAnsi="Montserrat Light"/>
                <w:b w:val="0"/>
                <w:bCs w:val="0"/>
                <w:color w:val="000000" w:themeColor="text1"/>
                <w:sz w:val="22"/>
                <w:szCs w:val="22"/>
              </w:rPr>
              <w:t xml:space="preserve">, </w:t>
            </w:r>
            <w:proofErr w:type="spellStart"/>
            <w:r w:rsidRPr="00C27D9F">
              <w:rPr>
                <w:rStyle w:val="salnbdy"/>
                <w:rFonts w:ascii="Montserrat Light" w:eastAsia="Times New Roman" w:hAnsi="Montserrat Light"/>
                <w:b w:val="0"/>
                <w:bCs w:val="0"/>
                <w:color w:val="000000" w:themeColor="text1"/>
                <w:sz w:val="22"/>
                <w:szCs w:val="22"/>
              </w:rPr>
              <w:t>economice</w:t>
            </w:r>
            <w:proofErr w:type="spellEnd"/>
            <w:r w:rsidRPr="00C27D9F">
              <w:rPr>
                <w:rStyle w:val="salnbdy"/>
                <w:rFonts w:ascii="Montserrat Light" w:eastAsia="Times New Roman" w:hAnsi="Montserrat Light"/>
                <w:b w:val="0"/>
                <w:bCs w:val="0"/>
                <w:color w:val="000000" w:themeColor="text1"/>
                <w:sz w:val="22"/>
                <w:szCs w:val="22"/>
              </w:rPr>
              <w:t xml:space="preserve"> </w:t>
            </w:r>
            <w:proofErr w:type="spellStart"/>
            <w:r w:rsidRPr="00C27D9F">
              <w:rPr>
                <w:rStyle w:val="salnbdy"/>
                <w:rFonts w:ascii="Montserrat Light" w:eastAsia="Times New Roman" w:hAnsi="Montserrat Light"/>
                <w:b w:val="0"/>
                <w:bCs w:val="0"/>
                <w:color w:val="000000" w:themeColor="text1"/>
                <w:sz w:val="22"/>
                <w:szCs w:val="22"/>
              </w:rPr>
              <w:t>şi</w:t>
            </w:r>
            <w:proofErr w:type="spellEnd"/>
            <w:r w:rsidRPr="00C27D9F">
              <w:rPr>
                <w:rStyle w:val="salnbdy"/>
                <w:rFonts w:ascii="Montserrat Light" w:eastAsia="Times New Roman" w:hAnsi="Montserrat Light"/>
                <w:b w:val="0"/>
                <w:bCs w:val="0"/>
                <w:color w:val="000000" w:themeColor="text1"/>
                <w:sz w:val="22"/>
                <w:szCs w:val="22"/>
              </w:rPr>
              <w:t xml:space="preserve"> administrative, </w:t>
            </w:r>
            <w:proofErr w:type="spellStart"/>
            <w:r w:rsidRPr="00C27D9F">
              <w:rPr>
                <w:rStyle w:val="salnbdy"/>
                <w:rFonts w:ascii="Montserrat Light" w:eastAsia="Times New Roman" w:hAnsi="Montserrat Light"/>
                <w:b w:val="0"/>
                <w:bCs w:val="0"/>
                <w:color w:val="000000" w:themeColor="text1"/>
                <w:sz w:val="22"/>
                <w:szCs w:val="22"/>
              </w:rPr>
              <w:t>serviciu</w:t>
            </w:r>
            <w:proofErr w:type="spellEnd"/>
            <w:r w:rsidRPr="00C27D9F">
              <w:rPr>
                <w:rStyle w:val="salnbdy"/>
                <w:rFonts w:ascii="Montserrat Light" w:eastAsia="Times New Roman" w:hAnsi="Montserrat Light"/>
                <w:b w:val="0"/>
                <w:bCs w:val="0"/>
                <w:color w:val="000000" w:themeColor="text1"/>
                <w:sz w:val="22"/>
                <w:szCs w:val="22"/>
              </w:rPr>
              <w:t xml:space="preserve"> de </w:t>
            </w:r>
            <w:proofErr w:type="spellStart"/>
            <w:r w:rsidRPr="00C27D9F">
              <w:rPr>
                <w:rStyle w:val="salnbdy"/>
                <w:rFonts w:ascii="Montserrat Light" w:eastAsia="Times New Roman" w:hAnsi="Montserrat Light"/>
                <w:b w:val="0"/>
                <w:bCs w:val="0"/>
                <w:color w:val="000000" w:themeColor="text1"/>
                <w:sz w:val="22"/>
                <w:szCs w:val="22"/>
              </w:rPr>
              <w:t>asistenţă</w:t>
            </w:r>
            <w:proofErr w:type="spellEnd"/>
            <w:r w:rsidRPr="00C27D9F">
              <w:rPr>
                <w:rStyle w:val="salnbdy"/>
                <w:rFonts w:ascii="Montserrat Light" w:eastAsia="Times New Roman" w:hAnsi="Montserrat Light"/>
                <w:b w:val="0"/>
                <w:bCs w:val="0"/>
                <w:color w:val="000000" w:themeColor="text1"/>
                <w:sz w:val="22"/>
                <w:szCs w:val="22"/>
              </w:rPr>
              <w:t xml:space="preserve"> </w:t>
            </w:r>
            <w:proofErr w:type="spellStart"/>
            <w:r w:rsidRPr="00C27D9F">
              <w:rPr>
                <w:rStyle w:val="salnbdy"/>
                <w:rFonts w:ascii="Montserrat Light" w:eastAsia="Times New Roman" w:hAnsi="Montserrat Light"/>
                <w:b w:val="0"/>
                <w:bCs w:val="0"/>
                <w:color w:val="000000" w:themeColor="text1"/>
                <w:sz w:val="22"/>
                <w:szCs w:val="22"/>
              </w:rPr>
              <w:t>prespitalicească</w:t>
            </w:r>
            <w:proofErr w:type="spellEnd"/>
            <w:r w:rsidRPr="00C27D9F">
              <w:rPr>
                <w:rStyle w:val="salnbdy"/>
                <w:rFonts w:ascii="Montserrat Light" w:eastAsia="Times New Roman" w:hAnsi="Montserrat Light"/>
                <w:b w:val="0"/>
                <w:bCs w:val="0"/>
                <w:color w:val="000000" w:themeColor="text1"/>
                <w:sz w:val="22"/>
                <w:szCs w:val="22"/>
              </w:rPr>
              <w:t xml:space="preserve"> </w:t>
            </w:r>
            <w:proofErr w:type="spellStart"/>
            <w:r w:rsidRPr="00C27D9F">
              <w:rPr>
                <w:rStyle w:val="salnbdy"/>
                <w:rFonts w:ascii="Montserrat Light" w:eastAsia="Times New Roman" w:hAnsi="Montserrat Light"/>
                <w:b w:val="0"/>
                <w:bCs w:val="0"/>
                <w:color w:val="000000" w:themeColor="text1"/>
                <w:sz w:val="22"/>
                <w:szCs w:val="22"/>
              </w:rPr>
              <w:t>şi</w:t>
            </w:r>
            <w:proofErr w:type="spellEnd"/>
            <w:r w:rsidRPr="00C27D9F">
              <w:rPr>
                <w:rStyle w:val="salnbdy"/>
                <w:rFonts w:ascii="Montserrat Light" w:eastAsia="Times New Roman" w:hAnsi="Montserrat Light"/>
                <w:b w:val="0"/>
                <w:bCs w:val="0"/>
                <w:color w:val="000000" w:themeColor="text1"/>
                <w:sz w:val="22"/>
                <w:szCs w:val="22"/>
              </w:rPr>
              <w:t xml:space="preserve"> transport </w:t>
            </w:r>
            <w:proofErr w:type="spellStart"/>
            <w:r w:rsidRPr="00C27D9F">
              <w:rPr>
                <w:rStyle w:val="salnbdy"/>
                <w:rFonts w:ascii="Montserrat Light" w:eastAsia="Times New Roman" w:hAnsi="Montserrat Light"/>
                <w:b w:val="0"/>
                <w:bCs w:val="0"/>
                <w:color w:val="000000" w:themeColor="text1"/>
                <w:sz w:val="22"/>
                <w:szCs w:val="22"/>
              </w:rPr>
              <w:t>urgenţe</w:t>
            </w:r>
            <w:proofErr w:type="spellEnd"/>
            <w:r w:rsidRPr="00C27D9F">
              <w:rPr>
                <w:rStyle w:val="salnbdy"/>
                <w:rFonts w:ascii="Montserrat Light" w:eastAsia="Times New Roman" w:hAnsi="Montserrat Light"/>
                <w:b w:val="0"/>
                <w:bCs w:val="0"/>
                <w:color w:val="000000" w:themeColor="text1"/>
                <w:sz w:val="22"/>
                <w:szCs w:val="22"/>
              </w:rPr>
              <w:t xml:space="preserve">, </w:t>
            </w:r>
            <w:proofErr w:type="spellStart"/>
            <w:r w:rsidRPr="00C27D9F">
              <w:rPr>
                <w:rStyle w:val="salnbdy"/>
                <w:rFonts w:ascii="Montserrat Light" w:eastAsia="Times New Roman" w:hAnsi="Montserrat Light"/>
                <w:b w:val="0"/>
                <w:bCs w:val="0"/>
                <w:color w:val="000000" w:themeColor="text1"/>
                <w:sz w:val="22"/>
                <w:szCs w:val="22"/>
              </w:rPr>
              <w:t>structuri</w:t>
            </w:r>
            <w:proofErr w:type="spellEnd"/>
            <w:r w:rsidRPr="00C27D9F">
              <w:rPr>
                <w:rStyle w:val="salnbdy"/>
                <w:rFonts w:ascii="Montserrat Light" w:eastAsia="Times New Roman" w:hAnsi="Montserrat Light"/>
                <w:b w:val="0"/>
                <w:bCs w:val="0"/>
                <w:color w:val="000000" w:themeColor="text1"/>
                <w:sz w:val="22"/>
                <w:szCs w:val="22"/>
              </w:rPr>
              <w:t xml:space="preserve"> de </w:t>
            </w:r>
            <w:proofErr w:type="spellStart"/>
            <w:r w:rsidRPr="00C27D9F">
              <w:rPr>
                <w:rStyle w:val="salnbdy"/>
                <w:rFonts w:ascii="Montserrat Light" w:eastAsia="Times New Roman" w:hAnsi="Montserrat Light"/>
                <w:b w:val="0"/>
                <w:bCs w:val="0"/>
                <w:color w:val="000000" w:themeColor="text1"/>
                <w:sz w:val="22"/>
                <w:szCs w:val="22"/>
              </w:rPr>
              <w:t>primiri</w:t>
            </w:r>
            <w:proofErr w:type="spellEnd"/>
            <w:r w:rsidRPr="00C27D9F">
              <w:rPr>
                <w:rStyle w:val="salnbdy"/>
                <w:rFonts w:ascii="Montserrat Light" w:eastAsia="Times New Roman" w:hAnsi="Montserrat Light"/>
                <w:b w:val="0"/>
                <w:bCs w:val="0"/>
                <w:color w:val="000000" w:themeColor="text1"/>
                <w:sz w:val="22"/>
                <w:szCs w:val="22"/>
              </w:rPr>
              <w:t xml:space="preserve"> </w:t>
            </w:r>
            <w:proofErr w:type="spellStart"/>
            <w:r w:rsidRPr="00C27D9F">
              <w:rPr>
                <w:rStyle w:val="salnbdy"/>
                <w:rFonts w:ascii="Montserrat Light" w:eastAsia="Times New Roman" w:hAnsi="Montserrat Light"/>
                <w:b w:val="0"/>
                <w:bCs w:val="0"/>
                <w:color w:val="000000" w:themeColor="text1"/>
                <w:sz w:val="22"/>
                <w:szCs w:val="22"/>
              </w:rPr>
              <w:t>urgenţe</w:t>
            </w:r>
            <w:proofErr w:type="spellEnd"/>
            <w:r w:rsidRPr="00C27D9F">
              <w:rPr>
                <w:rStyle w:val="salnbdy"/>
                <w:rFonts w:ascii="Montserrat Light" w:eastAsia="Times New Roman" w:hAnsi="Montserrat Light"/>
                <w:b w:val="0"/>
                <w:bCs w:val="0"/>
                <w:color w:val="000000" w:themeColor="text1"/>
                <w:sz w:val="22"/>
                <w:szCs w:val="22"/>
              </w:rPr>
              <w:t xml:space="preserve"> </w:t>
            </w:r>
            <w:proofErr w:type="spellStart"/>
            <w:r w:rsidRPr="00C27D9F">
              <w:rPr>
                <w:rStyle w:val="salnbdy"/>
                <w:rFonts w:ascii="Montserrat Light" w:eastAsia="Times New Roman" w:hAnsi="Montserrat Light"/>
                <w:b w:val="0"/>
                <w:bCs w:val="0"/>
                <w:color w:val="000000" w:themeColor="text1"/>
                <w:sz w:val="22"/>
                <w:szCs w:val="22"/>
              </w:rPr>
              <w:t>şi</w:t>
            </w:r>
            <w:proofErr w:type="spellEnd"/>
            <w:r w:rsidRPr="00C27D9F">
              <w:rPr>
                <w:rStyle w:val="salnbdy"/>
                <w:rFonts w:ascii="Montserrat Light" w:eastAsia="Times New Roman" w:hAnsi="Montserrat Light"/>
                <w:b w:val="0"/>
                <w:bCs w:val="0"/>
                <w:color w:val="000000" w:themeColor="text1"/>
                <w:sz w:val="22"/>
                <w:szCs w:val="22"/>
              </w:rPr>
              <w:t xml:space="preserve"> </w:t>
            </w:r>
            <w:proofErr w:type="spellStart"/>
            <w:r w:rsidRPr="00C27D9F">
              <w:rPr>
                <w:rStyle w:val="salnbdy"/>
                <w:rFonts w:ascii="Montserrat Light" w:eastAsia="Times New Roman" w:hAnsi="Montserrat Light"/>
                <w:b w:val="0"/>
                <w:bCs w:val="0"/>
                <w:color w:val="000000" w:themeColor="text1"/>
                <w:sz w:val="22"/>
                <w:szCs w:val="22"/>
              </w:rPr>
              <w:t>alte</w:t>
            </w:r>
            <w:proofErr w:type="spellEnd"/>
            <w:r w:rsidRPr="00C27D9F">
              <w:rPr>
                <w:rStyle w:val="salnbdy"/>
                <w:rFonts w:ascii="Montserrat Light" w:eastAsia="Times New Roman" w:hAnsi="Montserrat Light"/>
                <w:b w:val="0"/>
                <w:bCs w:val="0"/>
                <w:color w:val="000000" w:themeColor="text1"/>
                <w:sz w:val="22"/>
                <w:szCs w:val="22"/>
              </w:rPr>
              <w:t xml:space="preserve"> </w:t>
            </w:r>
            <w:proofErr w:type="spellStart"/>
            <w:r w:rsidRPr="00C27D9F">
              <w:rPr>
                <w:rStyle w:val="salnbdy"/>
                <w:rFonts w:ascii="Montserrat Light" w:eastAsia="Times New Roman" w:hAnsi="Montserrat Light"/>
                <w:b w:val="0"/>
                <w:bCs w:val="0"/>
                <w:color w:val="000000" w:themeColor="text1"/>
                <w:sz w:val="22"/>
                <w:szCs w:val="22"/>
              </w:rPr>
              <w:t>structuri</w:t>
            </w:r>
            <w:proofErr w:type="spellEnd"/>
            <w:r w:rsidRPr="00C27D9F">
              <w:rPr>
                <w:rStyle w:val="salnbdy"/>
                <w:rFonts w:ascii="Montserrat Light" w:eastAsia="Times New Roman" w:hAnsi="Montserrat Light"/>
                <w:b w:val="0"/>
                <w:bCs w:val="0"/>
                <w:color w:val="000000" w:themeColor="text1"/>
                <w:sz w:val="22"/>
                <w:szCs w:val="22"/>
              </w:rPr>
              <w:t xml:space="preserve"> </w:t>
            </w:r>
            <w:proofErr w:type="spellStart"/>
            <w:r w:rsidRPr="00C27D9F">
              <w:rPr>
                <w:rStyle w:val="salnbdy"/>
                <w:rFonts w:ascii="Montserrat Light" w:eastAsia="Times New Roman" w:hAnsi="Montserrat Light"/>
                <w:b w:val="0"/>
                <w:bCs w:val="0"/>
                <w:color w:val="000000" w:themeColor="text1"/>
                <w:sz w:val="22"/>
                <w:szCs w:val="22"/>
              </w:rPr>
              <w:t>aprobate</w:t>
            </w:r>
            <w:proofErr w:type="spellEnd"/>
            <w:r w:rsidRPr="00C27D9F">
              <w:rPr>
                <w:rStyle w:val="salnbdy"/>
                <w:rFonts w:ascii="Montserrat Light" w:eastAsia="Times New Roman" w:hAnsi="Montserrat Light"/>
                <w:b w:val="0"/>
                <w:bCs w:val="0"/>
                <w:color w:val="000000" w:themeColor="text1"/>
                <w:sz w:val="22"/>
                <w:szCs w:val="22"/>
              </w:rPr>
              <w:t xml:space="preserve"> </w:t>
            </w:r>
            <w:proofErr w:type="spellStart"/>
            <w:r w:rsidRPr="00C27D9F">
              <w:rPr>
                <w:rStyle w:val="salnbdy"/>
                <w:rFonts w:ascii="Montserrat Light" w:eastAsia="Times New Roman" w:hAnsi="Montserrat Light"/>
                <w:b w:val="0"/>
                <w:bCs w:val="0"/>
                <w:color w:val="000000" w:themeColor="text1"/>
                <w:sz w:val="22"/>
                <w:szCs w:val="22"/>
              </w:rPr>
              <w:t>prin</w:t>
            </w:r>
            <w:proofErr w:type="spellEnd"/>
            <w:r w:rsidRPr="00C27D9F">
              <w:rPr>
                <w:rStyle w:val="salnbdy"/>
                <w:rFonts w:ascii="Montserrat Light" w:eastAsia="Times New Roman" w:hAnsi="Montserrat Light"/>
                <w:b w:val="0"/>
                <w:bCs w:val="0"/>
                <w:color w:val="000000" w:themeColor="text1"/>
                <w:sz w:val="22"/>
                <w:szCs w:val="22"/>
              </w:rPr>
              <w:t xml:space="preserve"> </w:t>
            </w:r>
            <w:proofErr w:type="spellStart"/>
            <w:r w:rsidRPr="00C27D9F">
              <w:rPr>
                <w:rStyle w:val="salnbdy"/>
                <w:rFonts w:ascii="Montserrat Light" w:eastAsia="Times New Roman" w:hAnsi="Montserrat Light"/>
                <w:b w:val="0"/>
                <w:bCs w:val="0"/>
                <w:color w:val="000000" w:themeColor="text1"/>
                <w:sz w:val="22"/>
                <w:szCs w:val="22"/>
              </w:rPr>
              <w:t>ordin</w:t>
            </w:r>
            <w:proofErr w:type="spellEnd"/>
            <w:r w:rsidRPr="00C27D9F">
              <w:rPr>
                <w:rStyle w:val="salnbdy"/>
                <w:rFonts w:ascii="Montserrat Light" w:eastAsia="Times New Roman" w:hAnsi="Montserrat Light"/>
                <w:b w:val="0"/>
                <w:bCs w:val="0"/>
                <w:color w:val="000000" w:themeColor="text1"/>
                <w:sz w:val="22"/>
                <w:szCs w:val="22"/>
              </w:rPr>
              <w:t xml:space="preserve"> al </w:t>
            </w:r>
            <w:proofErr w:type="spellStart"/>
            <w:r w:rsidRPr="00C27D9F">
              <w:rPr>
                <w:rStyle w:val="salnbdy"/>
                <w:rFonts w:ascii="Montserrat Light" w:eastAsia="Times New Roman" w:hAnsi="Montserrat Light"/>
                <w:b w:val="0"/>
                <w:bCs w:val="0"/>
                <w:color w:val="000000" w:themeColor="text1"/>
                <w:sz w:val="22"/>
                <w:szCs w:val="22"/>
              </w:rPr>
              <w:t>ministrului</w:t>
            </w:r>
            <w:proofErr w:type="spellEnd"/>
            <w:r w:rsidRPr="00C27D9F">
              <w:rPr>
                <w:rStyle w:val="salnbdy"/>
                <w:rFonts w:ascii="Montserrat Light" w:eastAsia="Times New Roman" w:hAnsi="Montserrat Light"/>
                <w:b w:val="0"/>
                <w:bCs w:val="0"/>
                <w:color w:val="000000" w:themeColor="text1"/>
                <w:sz w:val="22"/>
                <w:szCs w:val="22"/>
              </w:rPr>
              <w:t xml:space="preserve"> </w:t>
            </w:r>
            <w:proofErr w:type="spellStart"/>
            <w:r w:rsidRPr="00C27D9F">
              <w:rPr>
                <w:rStyle w:val="salnbdy"/>
                <w:rFonts w:ascii="Montserrat Light" w:eastAsia="Times New Roman" w:hAnsi="Montserrat Light"/>
                <w:b w:val="0"/>
                <w:bCs w:val="0"/>
                <w:color w:val="000000" w:themeColor="text1"/>
                <w:sz w:val="22"/>
                <w:szCs w:val="22"/>
              </w:rPr>
              <w:t>sănătăţii</w:t>
            </w:r>
            <w:proofErr w:type="spellEnd"/>
            <w:r w:rsidRPr="00C27D9F">
              <w:rPr>
                <w:rStyle w:val="salnbdy"/>
                <w:rFonts w:ascii="Montserrat Light" w:eastAsia="Times New Roman" w:hAnsi="Montserrat Light"/>
                <w:b w:val="0"/>
                <w:bCs w:val="0"/>
                <w:color w:val="000000" w:themeColor="text1"/>
                <w:sz w:val="22"/>
                <w:szCs w:val="22"/>
              </w:rPr>
              <w:t xml:space="preserve">, precum </w:t>
            </w:r>
            <w:proofErr w:type="spellStart"/>
            <w:r w:rsidRPr="00C27D9F">
              <w:rPr>
                <w:rStyle w:val="salnbdy"/>
                <w:rFonts w:ascii="Montserrat Light" w:eastAsia="Times New Roman" w:hAnsi="Montserrat Light"/>
                <w:b w:val="0"/>
                <w:bCs w:val="0"/>
                <w:color w:val="000000" w:themeColor="text1"/>
                <w:sz w:val="22"/>
                <w:szCs w:val="22"/>
              </w:rPr>
              <w:t>și</w:t>
            </w:r>
            <w:proofErr w:type="spellEnd"/>
            <w:r w:rsidRPr="00C27D9F">
              <w:rPr>
                <w:rStyle w:val="salnbdy"/>
                <w:rFonts w:ascii="Montserrat Light" w:eastAsia="Times New Roman" w:hAnsi="Montserrat Light"/>
                <w:b w:val="0"/>
                <w:bCs w:val="0"/>
                <w:color w:val="000000" w:themeColor="text1"/>
                <w:sz w:val="22"/>
                <w:szCs w:val="22"/>
              </w:rPr>
              <w:t xml:space="preserve"> </w:t>
            </w:r>
            <w:proofErr w:type="spellStart"/>
            <w:r w:rsidRPr="00C27D9F">
              <w:rPr>
                <w:rStyle w:val="salnbdy"/>
                <w:rFonts w:ascii="Montserrat Light" w:eastAsia="Times New Roman" w:hAnsi="Montserrat Light"/>
                <w:b w:val="0"/>
                <w:bCs w:val="0"/>
                <w:color w:val="000000" w:themeColor="text1"/>
                <w:sz w:val="22"/>
                <w:szCs w:val="22"/>
              </w:rPr>
              <w:t>structuri</w:t>
            </w:r>
            <w:proofErr w:type="spellEnd"/>
            <w:r w:rsidRPr="00C27D9F">
              <w:rPr>
                <w:rStyle w:val="salnbdy"/>
                <w:rFonts w:ascii="Montserrat Light" w:eastAsia="Times New Roman" w:hAnsi="Montserrat Light"/>
                <w:b w:val="0"/>
                <w:bCs w:val="0"/>
                <w:color w:val="000000" w:themeColor="text1"/>
                <w:sz w:val="22"/>
                <w:szCs w:val="22"/>
              </w:rPr>
              <w:t xml:space="preserve"> care </w:t>
            </w:r>
            <w:proofErr w:type="spellStart"/>
            <w:r w:rsidRPr="00C27D9F">
              <w:rPr>
                <w:rStyle w:val="salnbdy"/>
                <w:rFonts w:ascii="Montserrat Light" w:eastAsia="Times New Roman" w:hAnsi="Montserrat Light"/>
                <w:b w:val="0"/>
                <w:bCs w:val="0"/>
                <w:color w:val="000000" w:themeColor="text1"/>
                <w:sz w:val="22"/>
                <w:szCs w:val="22"/>
              </w:rPr>
              <w:t>acordă</w:t>
            </w:r>
            <w:proofErr w:type="spellEnd"/>
            <w:r w:rsidRPr="00C27D9F">
              <w:rPr>
                <w:rStyle w:val="salnbdy"/>
                <w:rFonts w:ascii="Montserrat Light" w:eastAsia="Times New Roman" w:hAnsi="Montserrat Light"/>
                <w:b w:val="0"/>
                <w:bCs w:val="0"/>
                <w:color w:val="000000" w:themeColor="text1"/>
                <w:sz w:val="22"/>
                <w:szCs w:val="22"/>
              </w:rPr>
              <w:t xml:space="preserve"> </w:t>
            </w:r>
            <w:proofErr w:type="spellStart"/>
            <w:r w:rsidRPr="00C27D9F">
              <w:rPr>
                <w:rStyle w:val="salnbdy"/>
                <w:rFonts w:ascii="Montserrat Light" w:eastAsia="Times New Roman" w:hAnsi="Montserrat Light"/>
                <w:b w:val="0"/>
                <w:bCs w:val="0"/>
                <w:color w:val="000000" w:themeColor="text1"/>
                <w:sz w:val="22"/>
                <w:szCs w:val="22"/>
              </w:rPr>
              <w:t>servicii</w:t>
            </w:r>
            <w:proofErr w:type="spellEnd"/>
            <w:r w:rsidRPr="00C27D9F">
              <w:rPr>
                <w:rStyle w:val="salnbdy"/>
                <w:rFonts w:ascii="Montserrat Light" w:eastAsia="Times New Roman" w:hAnsi="Montserrat Light"/>
                <w:b w:val="0"/>
                <w:bCs w:val="0"/>
                <w:color w:val="000000" w:themeColor="text1"/>
                <w:sz w:val="22"/>
                <w:szCs w:val="22"/>
              </w:rPr>
              <w:t xml:space="preserve"> </w:t>
            </w:r>
            <w:proofErr w:type="spellStart"/>
            <w:r w:rsidRPr="00C27D9F">
              <w:rPr>
                <w:rStyle w:val="salnbdy"/>
                <w:rFonts w:ascii="Montserrat Light" w:eastAsia="Times New Roman" w:hAnsi="Montserrat Light"/>
                <w:b w:val="0"/>
                <w:bCs w:val="0"/>
                <w:color w:val="000000" w:themeColor="text1"/>
                <w:sz w:val="22"/>
                <w:szCs w:val="22"/>
              </w:rPr>
              <w:t>ambulatorii</w:t>
            </w:r>
            <w:proofErr w:type="spellEnd"/>
            <w:r w:rsidRPr="00C27D9F">
              <w:rPr>
                <w:rStyle w:val="salnbdy"/>
                <w:rFonts w:ascii="Montserrat Light" w:eastAsia="Times New Roman" w:hAnsi="Montserrat Light"/>
                <w:b w:val="0"/>
                <w:bCs w:val="0"/>
                <w:color w:val="000000" w:themeColor="text1"/>
                <w:sz w:val="22"/>
                <w:szCs w:val="22"/>
              </w:rPr>
              <w:t xml:space="preserve"> de </w:t>
            </w:r>
            <w:proofErr w:type="spellStart"/>
            <w:r w:rsidRPr="00C27D9F">
              <w:rPr>
                <w:rStyle w:val="salnbdy"/>
                <w:rFonts w:ascii="Montserrat Light" w:eastAsia="Times New Roman" w:hAnsi="Montserrat Light"/>
                <w:b w:val="0"/>
                <w:bCs w:val="0"/>
                <w:color w:val="000000" w:themeColor="text1"/>
                <w:sz w:val="22"/>
                <w:szCs w:val="22"/>
              </w:rPr>
              <w:t>specialitate</w:t>
            </w:r>
            <w:proofErr w:type="spellEnd"/>
            <w:r w:rsidRPr="00C27D9F">
              <w:rPr>
                <w:rStyle w:val="salnbdy"/>
                <w:rFonts w:ascii="Montserrat Light" w:eastAsia="Times New Roman" w:hAnsi="Montserrat Light"/>
                <w:b w:val="0"/>
                <w:bCs w:val="0"/>
                <w:color w:val="000000" w:themeColor="text1"/>
                <w:sz w:val="22"/>
                <w:szCs w:val="22"/>
              </w:rPr>
              <w:t xml:space="preserve">, </w:t>
            </w:r>
            <w:proofErr w:type="spellStart"/>
            <w:r w:rsidRPr="00C27D9F">
              <w:rPr>
                <w:rStyle w:val="salnbdy"/>
                <w:rFonts w:ascii="Montserrat Light" w:eastAsia="Times New Roman" w:hAnsi="Montserrat Light"/>
                <w:b w:val="0"/>
                <w:bCs w:val="0"/>
                <w:color w:val="000000" w:themeColor="text1"/>
                <w:sz w:val="22"/>
                <w:szCs w:val="22"/>
              </w:rPr>
              <w:t>servicii</w:t>
            </w:r>
            <w:proofErr w:type="spellEnd"/>
            <w:r w:rsidRPr="00C27D9F">
              <w:rPr>
                <w:rStyle w:val="salnbdy"/>
                <w:rFonts w:ascii="Montserrat Light" w:eastAsia="Times New Roman" w:hAnsi="Montserrat Light"/>
                <w:b w:val="0"/>
                <w:bCs w:val="0"/>
                <w:color w:val="000000" w:themeColor="text1"/>
                <w:sz w:val="22"/>
                <w:szCs w:val="22"/>
              </w:rPr>
              <w:t xml:space="preserve"> de </w:t>
            </w:r>
            <w:proofErr w:type="spellStart"/>
            <w:r w:rsidRPr="00C27D9F">
              <w:rPr>
                <w:rStyle w:val="salnbdy"/>
                <w:rFonts w:ascii="Montserrat Light" w:eastAsia="Times New Roman" w:hAnsi="Montserrat Light"/>
                <w:b w:val="0"/>
                <w:bCs w:val="0"/>
                <w:color w:val="000000" w:themeColor="text1"/>
                <w:sz w:val="22"/>
                <w:szCs w:val="22"/>
              </w:rPr>
              <w:t>spitalizare</w:t>
            </w:r>
            <w:proofErr w:type="spellEnd"/>
            <w:r w:rsidRPr="00C27D9F">
              <w:rPr>
                <w:rStyle w:val="salnbdy"/>
                <w:rFonts w:ascii="Montserrat Light" w:eastAsia="Times New Roman" w:hAnsi="Montserrat Light"/>
                <w:b w:val="0"/>
                <w:bCs w:val="0"/>
                <w:color w:val="000000" w:themeColor="text1"/>
                <w:sz w:val="22"/>
                <w:szCs w:val="22"/>
              </w:rPr>
              <w:t xml:space="preserve"> de zi, </w:t>
            </w:r>
            <w:proofErr w:type="spellStart"/>
            <w:r w:rsidRPr="00C27D9F">
              <w:rPr>
                <w:rStyle w:val="salnbdy"/>
                <w:rFonts w:ascii="Montserrat Light" w:eastAsia="Times New Roman" w:hAnsi="Montserrat Light"/>
                <w:b w:val="0"/>
                <w:bCs w:val="0"/>
                <w:color w:val="000000" w:themeColor="text1"/>
                <w:sz w:val="22"/>
                <w:szCs w:val="22"/>
              </w:rPr>
              <w:t>îngrijiri</w:t>
            </w:r>
            <w:proofErr w:type="spellEnd"/>
            <w:r w:rsidRPr="00C27D9F">
              <w:rPr>
                <w:rStyle w:val="salnbdy"/>
                <w:rFonts w:ascii="Montserrat Light" w:eastAsia="Times New Roman" w:hAnsi="Montserrat Light"/>
                <w:b w:val="0"/>
                <w:bCs w:val="0"/>
                <w:color w:val="000000" w:themeColor="text1"/>
                <w:sz w:val="22"/>
                <w:szCs w:val="22"/>
              </w:rPr>
              <w:t xml:space="preserve"> la </w:t>
            </w:r>
            <w:proofErr w:type="spellStart"/>
            <w:r w:rsidRPr="00C27D9F">
              <w:rPr>
                <w:rStyle w:val="salnbdy"/>
                <w:rFonts w:ascii="Montserrat Light" w:eastAsia="Times New Roman" w:hAnsi="Montserrat Light"/>
                <w:b w:val="0"/>
                <w:bCs w:val="0"/>
                <w:color w:val="000000" w:themeColor="text1"/>
                <w:sz w:val="22"/>
                <w:szCs w:val="22"/>
              </w:rPr>
              <w:t>domiciliu</w:t>
            </w:r>
            <w:proofErr w:type="spellEnd"/>
            <w:r w:rsidRPr="00C27D9F">
              <w:rPr>
                <w:rStyle w:val="salnbdy"/>
                <w:rFonts w:ascii="Montserrat Light" w:eastAsia="Times New Roman" w:hAnsi="Montserrat Light"/>
                <w:b w:val="0"/>
                <w:bCs w:val="0"/>
                <w:color w:val="000000" w:themeColor="text1"/>
                <w:sz w:val="22"/>
                <w:szCs w:val="22"/>
              </w:rPr>
              <w:t xml:space="preserve">, </w:t>
            </w:r>
            <w:proofErr w:type="spellStart"/>
            <w:r w:rsidRPr="00C27D9F">
              <w:rPr>
                <w:rStyle w:val="salnbdy"/>
                <w:rFonts w:ascii="Montserrat Light" w:eastAsia="Times New Roman" w:hAnsi="Montserrat Light"/>
                <w:b w:val="0"/>
                <w:bCs w:val="0"/>
                <w:color w:val="000000" w:themeColor="text1"/>
                <w:sz w:val="22"/>
                <w:szCs w:val="22"/>
              </w:rPr>
              <w:t>servicii</w:t>
            </w:r>
            <w:proofErr w:type="spellEnd"/>
            <w:r w:rsidRPr="00C27D9F">
              <w:rPr>
                <w:rStyle w:val="salnbdy"/>
                <w:rFonts w:ascii="Montserrat Light" w:eastAsia="Times New Roman" w:hAnsi="Montserrat Light"/>
                <w:b w:val="0"/>
                <w:bCs w:val="0"/>
                <w:color w:val="000000" w:themeColor="text1"/>
                <w:sz w:val="22"/>
                <w:szCs w:val="22"/>
              </w:rPr>
              <w:t xml:space="preserve"> </w:t>
            </w:r>
            <w:proofErr w:type="spellStart"/>
            <w:r w:rsidRPr="00C27D9F">
              <w:rPr>
                <w:rStyle w:val="salnbdy"/>
                <w:rFonts w:ascii="Montserrat Light" w:eastAsia="Times New Roman" w:hAnsi="Montserrat Light"/>
                <w:b w:val="0"/>
                <w:bCs w:val="0"/>
                <w:color w:val="000000" w:themeColor="text1"/>
                <w:sz w:val="22"/>
                <w:szCs w:val="22"/>
              </w:rPr>
              <w:t>paraclinice</w:t>
            </w:r>
            <w:proofErr w:type="spellEnd"/>
            <w:r w:rsidRPr="00C27D9F">
              <w:rPr>
                <w:rStyle w:val="salnbdy"/>
                <w:rFonts w:ascii="Montserrat Light" w:eastAsia="Times New Roman" w:hAnsi="Montserrat Light"/>
                <w:b w:val="0"/>
                <w:bCs w:val="0"/>
                <w:color w:val="000000" w:themeColor="text1"/>
                <w:sz w:val="22"/>
                <w:szCs w:val="22"/>
              </w:rPr>
              <w:t xml:space="preserve"> </w:t>
            </w:r>
            <w:proofErr w:type="spellStart"/>
            <w:r w:rsidRPr="00C27D9F">
              <w:rPr>
                <w:rStyle w:val="salnbdy"/>
                <w:rFonts w:ascii="Montserrat Light" w:eastAsia="Times New Roman" w:hAnsi="Montserrat Light"/>
                <w:b w:val="0"/>
                <w:bCs w:val="0"/>
                <w:color w:val="000000" w:themeColor="text1"/>
                <w:sz w:val="22"/>
                <w:szCs w:val="22"/>
              </w:rPr>
              <w:t>ambulatorii</w:t>
            </w:r>
            <w:proofErr w:type="spellEnd"/>
            <w:r w:rsidRPr="00C27D9F">
              <w:rPr>
                <w:rStyle w:val="salnbdy"/>
                <w:rFonts w:ascii="Montserrat Light" w:eastAsia="Times New Roman" w:hAnsi="Montserrat Light"/>
                <w:b w:val="0"/>
                <w:bCs w:val="0"/>
                <w:color w:val="000000" w:themeColor="text1"/>
                <w:sz w:val="22"/>
                <w:szCs w:val="22"/>
              </w:rPr>
              <w:t>.</w:t>
            </w:r>
          </w:p>
          <w:p w14:paraId="30E6D958" w14:textId="77777777" w:rsidR="00C95AE9" w:rsidRDefault="00C95AE9" w:rsidP="004C7990">
            <w:pPr>
              <w:jc w:val="both"/>
              <w:rPr>
                <w:rFonts w:ascii="Montserrat Light" w:hAnsi="Montserrat Light"/>
                <w:iCs/>
                <w:color w:val="000000" w:themeColor="text1"/>
                <w:lang w:eastAsia="ro-RO"/>
              </w:rPr>
            </w:pPr>
          </w:p>
          <w:p w14:paraId="6EBB749E" w14:textId="6D04DE81" w:rsidR="00386360" w:rsidRDefault="00386360" w:rsidP="00386360">
            <w:pPr>
              <w:jc w:val="both"/>
              <w:rPr>
                <w:rFonts w:ascii="Montserrat Light" w:eastAsia="Times New Roman" w:hAnsi="Montserrat Light" w:cs="Times New Roman"/>
                <w:lang w:val="ro-RO" w:eastAsia="ro-RO"/>
              </w:rPr>
            </w:pPr>
            <w:proofErr w:type="spellStart"/>
            <w:r>
              <w:rPr>
                <w:rFonts w:ascii="Montserrat Light" w:hAnsi="Montserrat Light"/>
                <w:iCs/>
                <w:color w:val="000000" w:themeColor="text1"/>
                <w:lang w:eastAsia="ro-RO"/>
              </w:rPr>
              <w:t>Organizarea</w:t>
            </w:r>
            <w:proofErr w:type="spellEnd"/>
            <w:r>
              <w:rPr>
                <w:rFonts w:ascii="Montserrat Light" w:hAnsi="Montserrat Light"/>
                <w:iCs/>
                <w:color w:val="000000" w:themeColor="text1"/>
                <w:lang w:eastAsia="ro-RO"/>
              </w:rPr>
              <w:t xml:space="preserve"> </w:t>
            </w:r>
            <w:proofErr w:type="spellStart"/>
            <w:r>
              <w:rPr>
                <w:rFonts w:ascii="Montserrat Light" w:hAnsi="Montserrat Light"/>
                <w:iCs/>
                <w:color w:val="000000" w:themeColor="text1"/>
                <w:lang w:eastAsia="ro-RO"/>
              </w:rPr>
              <w:t>structurală</w:t>
            </w:r>
            <w:proofErr w:type="spellEnd"/>
            <w:r>
              <w:rPr>
                <w:rFonts w:ascii="Montserrat Light" w:hAnsi="Montserrat Light"/>
                <w:iCs/>
                <w:color w:val="000000" w:themeColor="text1"/>
                <w:lang w:eastAsia="ro-RO"/>
              </w:rPr>
              <w:t xml:space="preserve"> a </w:t>
            </w:r>
            <w:proofErr w:type="spellStart"/>
            <w:r>
              <w:rPr>
                <w:rFonts w:ascii="Montserrat Light" w:hAnsi="Montserrat Light"/>
                <w:iCs/>
                <w:color w:val="000000" w:themeColor="text1"/>
                <w:lang w:eastAsia="ro-RO"/>
              </w:rPr>
              <w:t>unității</w:t>
            </w:r>
            <w:proofErr w:type="spellEnd"/>
            <w:r>
              <w:rPr>
                <w:rFonts w:ascii="Montserrat Light" w:hAnsi="Montserrat Light"/>
                <w:iCs/>
                <w:color w:val="000000" w:themeColor="text1"/>
                <w:lang w:eastAsia="ro-RO"/>
              </w:rPr>
              <w:t xml:space="preserve"> </w:t>
            </w:r>
            <w:proofErr w:type="spellStart"/>
            <w:r>
              <w:rPr>
                <w:rFonts w:ascii="Montserrat Light" w:hAnsi="Montserrat Light"/>
                <w:iCs/>
                <w:color w:val="000000" w:themeColor="text1"/>
                <w:lang w:eastAsia="ro-RO"/>
              </w:rPr>
              <w:t>sanitare</w:t>
            </w:r>
            <w:proofErr w:type="spellEnd"/>
            <w:r>
              <w:rPr>
                <w:rFonts w:ascii="Montserrat Light" w:hAnsi="Montserrat Light"/>
                <w:iCs/>
                <w:color w:val="000000" w:themeColor="text1"/>
                <w:lang w:eastAsia="ro-RO"/>
              </w:rPr>
              <w:t xml:space="preserve"> pe </w:t>
            </w:r>
            <w:proofErr w:type="spellStart"/>
            <w:r>
              <w:rPr>
                <w:rFonts w:ascii="Montserrat Light" w:hAnsi="Montserrat Light"/>
                <w:iCs/>
                <w:color w:val="000000" w:themeColor="text1"/>
                <w:lang w:eastAsia="ro-RO"/>
              </w:rPr>
              <w:t>secții</w:t>
            </w:r>
            <w:proofErr w:type="spellEnd"/>
            <w:r>
              <w:rPr>
                <w:rFonts w:ascii="Montserrat Light" w:hAnsi="Montserrat Light"/>
                <w:iCs/>
                <w:color w:val="000000" w:themeColor="text1"/>
                <w:lang w:eastAsia="ro-RO"/>
              </w:rPr>
              <w:t xml:space="preserve">, </w:t>
            </w:r>
            <w:proofErr w:type="spellStart"/>
            <w:r>
              <w:rPr>
                <w:rFonts w:ascii="Montserrat Light" w:hAnsi="Montserrat Light"/>
                <w:iCs/>
                <w:color w:val="000000" w:themeColor="text1"/>
                <w:lang w:eastAsia="ro-RO"/>
              </w:rPr>
              <w:t>compartimente</w:t>
            </w:r>
            <w:proofErr w:type="spellEnd"/>
            <w:r>
              <w:rPr>
                <w:rFonts w:ascii="Montserrat Light" w:hAnsi="Montserrat Light"/>
                <w:iCs/>
                <w:color w:val="000000" w:themeColor="text1"/>
                <w:lang w:eastAsia="ro-RO"/>
              </w:rPr>
              <w:t xml:space="preserve">, </w:t>
            </w:r>
            <w:proofErr w:type="spellStart"/>
            <w:r>
              <w:rPr>
                <w:rFonts w:ascii="Montserrat Light" w:hAnsi="Montserrat Light"/>
                <w:iCs/>
                <w:color w:val="000000" w:themeColor="text1"/>
                <w:lang w:eastAsia="ro-RO"/>
              </w:rPr>
              <w:t>alte</w:t>
            </w:r>
            <w:proofErr w:type="spellEnd"/>
            <w:r>
              <w:rPr>
                <w:rFonts w:ascii="Montserrat Light" w:hAnsi="Montserrat Light"/>
                <w:iCs/>
                <w:color w:val="000000" w:themeColor="text1"/>
                <w:lang w:eastAsia="ro-RO"/>
              </w:rPr>
              <w:t xml:space="preserve"> </w:t>
            </w:r>
            <w:proofErr w:type="spellStart"/>
            <w:r>
              <w:rPr>
                <w:rFonts w:ascii="Montserrat Light" w:hAnsi="Montserrat Light"/>
                <w:iCs/>
                <w:color w:val="000000" w:themeColor="text1"/>
                <w:lang w:eastAsia="ro-RO"/>
              </w:rPr>
              <w:t>structuri</w:t>
            </w:r>
            <w:proofErr w:type="spellEnd"/>
            <w:r>
              <w:rPr>
                <w:rFonts w:ascii="Montserrat Light" w:hAnsi="Montserrat Light"/>
                <w:iCs/>
                <w:color w:val="000000" w:themeColor="text1"/>
                <w:lang w:eastAsia="ro-RO"/>
              </w:rPr>
              <w:t xml:space="preserve"> </w:t>
            </w:r>
            <w:proofErr w:type="spellStart"/>
            <w:r>
              <w:rPr>
                <w:rFonts w:ascii="Montserrat Light" w:hAnsi="Montserrat Light"/>
                <w:iCs/>
                <w:color w:val="000000" w:themeColor="text1"/>
                <w:lang w:eastAsia="ro-RO"/>
              </w:rPr>
              <w:t>atât</w:t>
            </w:r>
            <w:proofErr w:type="spellEnd"/>
            <w:r>
              <w:rPr>
                <w:rFonts w:ascii="Montserrat Light" w:hAnsi="Montserrat Light"/>
                <w:iCs/>
                <w:color w:val="000000" w:themeColor="text1"/>
                <w:lang w:eastAsia="ro-RO"/>
              </w:rPr>
              <w:t xml:space="preserve"> </w:t>
            </w:r>
            <w:proofErr w:type="spellStart"/>
            <w:r>
              <w:rPr>
                <w:rFonts w:ascii="Montserrat Light" w:hAnsi="Montserrat Light"/>
                <w:iCs/>
                <w:color w:val="000000" w:themeColor="text1"/>
                <w:lang w:eastAsia="ro-RO"/>
              </w:rPr>
              <w:t>medicale</w:t>
            </w:r>
            <w:proofErr w:type="spellEnd"/>
            <w:r>
              <w:rPr>
                <w:rFonts w:ascii="Montserrat Light" w:hAnsi="Montserrat Light"/>
                <w:iCs/>
                <w:color w:val="000000" w:themeColor="text1"/>
                <w:lang w:eastAsia="ro-RO"/>
              </w:rPr>
              <w:t xml:space="preserve"> </w:t>
            </w:r>
            <w:proofErr w:type="spellStart"/>
            <w:r>
              <w:rPr>
                <w:rFonts w:ascii="Montserrat Light" w:hAnsi="Montserrat Light"/>
                <w:iCs/>
                <w:color w:val="000000" w:themeColor="text1"/>
                <w:lang w:eastAsia="ro-RO"/>
              </w:rPr>
              <w:t>cât</w:t>
            </w:r>
            <w:proofErr w:type="spellEnd"/>
            <w:r>
              <w:rPr>
                <w:rFonts w:ascii="Montserrat Light" w:hAnsi="Montserrat Light"/>
                <w:iCs/>
                <w:color w:val="000000" w:themeColor="text1"/>
                <w:lang w:eastAsia="ro-RO"/>
              </w:rPr>
              <w:t xml:space="preserve"> </w:t>
            </w:r>
            <w:proofErr w:type="spellStart"/>
            <w:r>
              <w:rPr>
                <w:rFonts w:ascii="Montserrat Light" w:hAnsi="Montserrat Light"/>
                <w:iCs/>
                <w:color w:val="000000" w:themeColor="text1"/>
                <w:lang w:eastAsia="ro-RO"/>
              </w:rPr>
              <w:t>și</w:t>
            </w:r>
            <w:proofErr w:type="spellEnd"/>
            <w:r>
              <w:rPr>
                <w:rFonts w:ascii="Montserrat Light" w:hAnsi="Montserrat Light"/>
                <w:iCs/>
                <w:color w:val="000000" w:themeColor="text1"/>
                <w:lang w:eastAsia="ro-RO"/>
              </w:rPr>
              <w:t xml:space="preserve"> </w:t>
            </w:r>
            <w:proofErr w:type="spellStart"/>
            <w:proofErr w:type="gramStart"/>
            <w:r>
              <w:rPr>
                <w:rFonts w:ascii="Montserrat Light" w:hAnsi="Montserrat Light"/>
                <w:iCs/>
                <w:color w:val="000000" w:themeColor="text1"/>
                <w:lang w:eastAsia="ro-RO"/>
              </w:rPr>
              <w:t>nemedicale</w:t>
            </w:r>
            <w:proofErr w:type="spellEnd"/>
            <w:r>
              <w:rPr>
                <w:rFonts w:ascii="Montserrat Light" w:hAnsi="Montserrat Light"/>
                <w:iCs/>
                <w:color w:val="000000" w:themeColor="text1"/>
                <w:lang w:eastAsia="ro-RO"/>
              </w:rPr>
              <w:t xml:space="preserve">,  </w:t>
            </w:r>
            <w:proofErr w:type="spellStart"/>
            <w:r>
              <w:rPr>
                <w:rFonts w:ascii="Montserrat Light" w:hAnsi="Montserrat Light"/>
                <w:iCs/>
                <w:color w:val="000000" w:themeColor="text1"/>
                <w:lang w:eastAsia="ro-RO"/>
              </w:rPr>
              <w:t>este</w:t>
            </w:r>
            <w:proofErr w:type="spellEnd"/>
            <w:proofErr w:type="gramEnd"/>
            <w:r>
              <w:rPr>
                <w:rFonts w:ascii="Montserrat Light" w:hAnsi="Montserrat Light"/>
                <w:iCs/>
                <w:color w:val="000000" w:themeColor="text1"/>
                <w:lang w:eastAsia="ro-RO"/>
              </w:rPr>
              <w:t xml:space="preserve"> </w:t>
            </w:r>
            <w:proofErr w:type="spellStart"/>
            <w:r w:rsidR="008C2E14">
              <w:rPr>
                <w:rFonts w:ascii="Montserrat Light" w:hAnsi="Montserrat Light"/>
                <w:iCs/>
                <w:color w:val="000000" w:themeColor="text1"/>
                <w:lang w:eastAsia="ro-RO"/>
              </w:rPr>
              <w:t>reglementată</w:t>
            </w:r>
            <w:proofErr w:type="spellEnd"/>
            <w:r w:rsidR="008C2E14">
              <w:rPr>
                <w:rFonts w:ascii="Montserrat Light" w:hAnsi="Montserrat Light"/>
                <w:iCs/>
                <w:color w:val="000000" w:themeColor="text1"/>
                <w:lang w:eastAsia="ro-RO"/>
              </w:rPr>
              <w:t xml:space="preserve"> de</w:t>
            </w:r>
            <w:r>
              <w:rPr>
                <w:rFonts w:ascii="Montserrat Light" w:hAnsi="Montserrat Light"/>
                <w:iCs/>
                <w:color w:val="000000" w:themeColor="text1"/>
                <w:lang w:eastAsia="ro-RO"/>
              </w:rPr>
              <w:t xml:space="preserve"> </w:t>
            </w:r>
            <w:proofErr w:type="spellStart"/>
            <w:r>
              <w:rPr>
                <w:rFonts w:ascii="Montserrat Light" w:hAnsi="Montserrat Light"/>
                <w:iCs/>
                <w:color w:val="000000" w:themeColor="text1"/>
                <w:lang w:eastAsia="ro-RO"/>
              </w:rPr>
              <w:t>prevederile</w:t>
            </w:r>
            <w:proofErr w:type="spellEnd"/>
            <w:r>
              <w:rPr>
                <w:rFonts w:ascii="Montserrat Light" w:hAnsi="Montserrat Light"/>
                <w:iCs/>
                <w:color w:val="000000" w:themeColor="text1"/>
                <w:lang w:eastAsia="ro-RO"/>
              </w:rPr>
              <w:t xml:space="preserve"> </w:t>
            </w:r>
            <w:r w:rsidRPr="00E206C7">
              <w:rPr>
                <w:rFonts w:ascii="Montserrat Light" w:eastAsia="Times New Roman" w:hAnsi="Montserrat Light" w:cs="Times New Roman"/>
                <w:lang w:val="ro-RO" w:eastAsia="ro-RO"/>
              </w:rPr>
              <w:t>O</w:t>
            </w:r>
            <w:r>
              <w:rPr>
                <w:rFonts w:ascii="Montserrat Light" w:eastAsia="Times New Roman" w:hAnsi="Montserrat Light" w:cs="Times New Roman"/>
                <w:lang w:val="ro-RO" w:eastAsia="ro-RO"/>
              </w:rPr>
              <w:t>rdinului ministrului sănătății</w:t>
            </w:r>
            <w:r w:rsidRPr="00E206C7">
              <w:rPr>
                <w:rFonts w:ascii="Montserrat Light" w:eastAsia="Times New Roman" w:hAnsi="Montserrat Light" w:cs="Times New Roman"/>
                <w:lang w:val="ro-RO" w:eastAsia="ro-RO"/>
              </w:rPr>
              <w:t xml:space="preserve"> nr. 914 din 26 iulie 2006</w:t>
            </w:r>
            <w:r>
              <w:rPr>
                <w:rFonts w:ascii="Montserrat Light" w:eastAsia="Times New Roman" w:hAnsi="Montserrat Light" w:cs="Times New Roman"/>
                <w:lang w:val="ro-RO" w:eastAsia="ro-RO"/>
              </w:rPr>
              <w:t xml:space="preserve">, </w:t>
            </w:r>
            <w:r w:rsidRPr="00E206C7">
              <w:rPr>
                <w:rFonts w:ascii="Montserrat Light" w:eastAsia="Times New Roman" w:hAnsi="Montserrat Light" w:cs="Times New Roman"/>
                <w:lang w:val="ro-RO" w:eastAsia="ro-RO"/>
              </w:rPr>
              <w:t xml:space="preserve">pentru aprobarea normelor privind </w:t>
            </w:r>
            <w:proofErr w:type="spellStart"/>
            <w:r w:rsidRPr="00E206C7">
              <w:rPr>
                <w:rFonts w:ascii="Montserrat Light" w:eastAsia="Times New Roman" w:hAnsi="Montserrat Light" w:cs="Times New Roman"/>
                <w:lang w:val="ro-RO" w:eastAsia="ro-RO"/>
              </w:rPr>
              <w:t>condiţiile</w:t>
            </w:r>
            <w:proofErr w:type="spellEnd"/>
            <w:r w:rsidRPr="00E206C7">
              <w:rPr>
                <w:rFonts w:ascii="Montserrat Light" w:eastAsia="Times New Roman" w:hAnsi="Montserrat Light" w:cs="Times New Roman"/>
                <w:lang w:val="ro-RO" w:eastAsia="ro-RO"/>
              </w:rPr>
              <w:t xml:space="preserve"> pe care trebuie să le îndeplinească un spital în vederea </w:t>
            </w:r>
            <w:proofErr w:type="spellStart"/>
            <w:r w:rsidRPr="00E206C7">
              <w:rPr>
                <w:rFonts w:ascii="Montserrat Light" w:eastAsia="Times New Roman" w:hAnsi="Montserrat Light" w:cs="Times New Roman"/>
                <w:lang w:val="ro-RO" w:eastAsia="ro-RO"/>
              </w:rPr>
              <w:t>obţinerii</w:t>
            </w:r>
            <w:proofErr w:type="spellEnd"/>
            <w:r w:rsidRPr="00E206C7">
              <w:rPr>
                <w:rFonts w:ascii="Montserrat Light" w:eastAsia="Times New Roman" w:hAnsi="Montserrat Light" w:cs="Times New Roman"/>
                <w:lang w:val="ro-RO" w:eastAsia="ro-RO"/>
              </w:rPr>
              <w:t xml:space="preserve"> </w:t>
            </w:r>
            <w:proofErr w:type="spellStart"/>
            <w:r w:rsidRPr="00E206C7">
              <w:rPr>
                <w:rFonts w:ascii="Montserrat Light" w:eastAsia="Times New Roman" w:hAnsi="Montserrat Light" w:cs="Times New Roman"/>
                <w:lang w:val="ro-RO" w:eastAsia="ro-RO"/>
              </w:rPr>
              <w:t>autorizaţiei</w:t>
            </w:r>
            <w:proofErr w:type="spellEnd"/>
            <w:r w:rsidRPr="00E206C7">
              <w:rPr>
                <w:rFonts w:ascii="Montserrat Light" w:eastAsia="Times New Roman" w:hAnsi="Montserrat Light" w:cs="Times New Roman"/>
                <w:lang w:val="ro-RO" w:eastAsia="ro-RO"/>
              </w:rPr>
              <w:t xml:space="preserve"> sanitare de </w:t>
            </w:r>
            <w:proofErr w:type="spellStart"/>
            <w:r w:rsidRPr="00E206C7">
              <w:rPr>
                <w:rFonts w:ascii="Montserrat Light" w:eastAsia="Times New Roman" w:hAnsi="Montserrat Light" w:cs="Times New Roman"/>
                <w:lang w:val="ro-RO" w:eastAsia="ro-RO"/>
              </w:rPr>
              <w:lastRenderedPageBreak/>
              <w:t>funcţionare</w:t>
            </w:r>
            <w:proofErr w:type="spellEnd"/>
            <w:r>
              <w:rPr>
                <w:rFonts w:ascii="Montserrat Light" w:eastAsia="Times New Roman" w:hAnsi="Montserrat Light" w:cs="Times New Roman"/>
                <w:lang w:val="ro-RO" w:eastAsia="ro-RO"/>
              </w:rPr>
              <w:t xml:space="preserve"> , cu modificările și completările ulterioare, anexele 1-5.</w:t>
            </w:r>
          </w:p>
          <w:p w14:paraId="2875C9A9" w14:textId="0514E8E2" w:rsidR="00386360" w:rsidRPr="00E206C7" w:rsidRDefault="00386360" w:rsidP="00386360">
            <w:pPr>
              <w:jc w:val="both"/>
              <w:rPr>
                <w:rFonts w:ascii="Montserrat Light" w:eastAsia="Times New Roman" w:hAnsi="Montserrat Light" w:cs="Times New Roman"/>
                <w:lang w:val="ro-RO" w:eastAsia="ro-RO"/>
              </w:rPr>
            </w:pPr>
            <w:r>
              <w:rPr>
                <w:rFonts w:ascii="Montserrat Light" w:eastAsia="Times New Roman" w:hAnsi="Montserrat Light" w:cs="Times New Roman"/>
                <w:lang w:val="ro-RO" w:eastAsia="ro-RO"/>
              </w:rPr>
              <w:t>Având la  baz</w:t>
            </w:r>
            <w:r w:rsidR="00A37E1F">
              <w:rPr>
                <w:rFonts w:ascii="Montserrat Light" w:eastAsia="Times New Roman" w:hAnsi="Montserrat Light" w:cs="Times New Roman"/>
                <w:lang w:val="ro-RO" w:eastAsia="ro-RO"/>
              </w:rPr>
              <w:t>ă</w:t>
            </w:r>
            <w:r>
              <w:rPr>
                <w:rFonts w:ascii="Montserrat Light" w:eastAsia="Times New Roman" w:hAnsi="Montserrat Light" w:cs="Times New Roman"/>
                <w:lang w:val="ro-RO" w:eastAsia="ro-RO"/>
              </w:rPr>
              <w:t xml:space="preserve"> Regulamentul de organizare și funcționare al spitalului (ROF), am verificat secțiunea ”Atribuțiile compartimentelor funcționale”, după cum urmează: </w:t>
            </w:r>
          </w:p>
          <w:p w14:paraId="6353ABE1" w14:textId="631CA942" w:rsidR="00386360" w:rsidRPr="0045712F" w:rsidRDefault="00386360" w:rsidP="00386360">
            <w:pPr>
              <w:jc w:val="both"/>
              <w:rPr>
                <w:rFonts w:ascii="Montserrat Light" w:eastAsia="Times New Roman" w:hAnsi="Montserrat Light" w:cs="Times New Roman"/>
                <w:bCs/>
                <w:lang w:val="ro-RO" w:eastAsia="ro-RO"/>
              </w:rPr>
            </w:pPr>
            <w:r>
              <w:rPr>
                <w:rFonts w:ascii="Montserrat Light" w:eastAsia="Times New Roman" w:hAnsi="Montserrat Light" w:cs="Times New Roman"/>
                <w:lang w:val="ro-RO" w:eastAsia="ro-RO"/>
              </w:rPr>
              <w:t>1.</w:t>
            </w:r>
            <w:r w:rsidR="00496D80">
              <w:rPr>
                <w:rFonts w:ascii="Montserrat Light" w:eastAsia="Times New Roman" w:hAnsi="Montserrat Light" w:cs="Times New Roman"/>
                <w:lang w:val="ro-RO" w:eastAsia="ro-RO"/>
              </w:rPr>
              <w:t xml:space="preserve"> </w:t>
            </w:r>
            <w:r>
              <w:rPr>
                <w:rFonts w:ascii="Montserrat Light" w:eastAsia="Times New Roman" w:hAnsi="Montserrat Light" w:cs="Times New Roman"/>
                <w:lang w:val="ro-RO" w:eastAsia="ro-RO"/>
              </w:rPr>
              <w:t>În cadrul unității sanitare funcționează</w:t>
            </w:r>
            <w:r w:rsidR="0045712F" w:rsidRPr="00686FBC">
              <w:rPr>
                <w:rFonts w:ascii="Montserrat Light" w:hAnsi="Montserrat Light"/>
                <w:b/>
              </w:rPr>
              <w:t xml:space="preserve"> </w:t>
            </w:r>
            <w:proofErr w:type="spellStart"/>
            <w:r w:rsidR="0045712F" w:rsidRPr="00686FBC">
              <w:rPr>
                <w:rFonts w:ascii="Montserrat Light" w:hAnsi="Montserrat Light"/>
                <w:b/>
              </w:rPr>
              <w:t>Secția</w:t>
            </w:r>
            <w:proofErr w:type="spellEnd"/>
            <w:r w:rsidR="0045712F" w:rsidRPr="00686FBC">
              <w:rPr>
                <w:rFonts w:ascii="Montserrat Light" w:hAnsi="Montserrat Light"/>
                <w:b/>
              </w:rPr>
              <w:t xml:space="preserve"> </w:t>
            </w:r>
            <w:proofErr w:type="spellStart"/>
            <w:r w:rsidR="0045712F" w:rsidRPr="00686FBC">
              <w:rPr>
                <w:rFonts w:ascii="Montserrat Light" w:hAnsi="Montserrat Light"/>
                <w:b/>
              </w:rPr>
              <w:t>Clinică</w:t>
            </w:r>
            <w:proofErr w:type="spellEnd"/>
            <w:r w:rsidR="0045712F" w:rsidRPr="00686FBC">
              <w:rPr>
                <w:rFonts w:ascii="Montserrat Light" w:hAnsi="Montserrat Light"/>
                <w:b/>
              </w:rPr>
              <w:t xml:space="preserve"> </w:t>
            </w:r>
            <w:proofErr w:type="spellStart"/>
            <w:r w:rsidR="0045712F" w:rsidRPr="00686FBC">
              <w:rPr>
                <w:rFonts w:ascii="Montserrat Light" w:hAnsi="Montserrat Light"/>
                <w:b/>
              </w:rPr>
              <w:t>Chirurgie</w:t>
            </w:r>
            <w:proofErr w:type="spellEnd"/>
            <w:r w:rsidR="0045712F" w:rsidRPr="00686FBC">
              <w:rPr>
                <w:rFonts w:ascii="Montserrat Light" w:hAnsi="Montserrat Light"/>
                <w:b/>
              </w:rPr>
              <w:t xml:space="preserve"> </w:t>
            </w:r>
            <w:proofErr w:type="spellStart"/>
            <w:r w:rsidR="0045712F" w:rsidRPr="00686FBC">
              <w:rPr>
                <w:rFonts w:ascii="Montserrat Light" w:hAnsi="Montserrat Light"/>
                <w:b/>
              </w:rPr>
              <w:t>Toracică</w:t>
            </w:r>
            <w:proofErr w:type="spellEnd"/>
            <w:r w:rsidR="0045712F" w:rsidRPr="00686FBC">
              <w:rPr>
                <w:rFonts w:ascii="Montserrat Light" w:hAnsi="Montserrat Light"/>
                <w:b/>
              </w:rPr>
              <w:t xml:space="preserve"> cu </w:t>
            </w:r>
            <w:proofErr w:type="spellStart"/>
            <w:r w:rsidR="0045712F" w:rsidRPr="00686FBC">
              <w:rPr>
                <w:rFonts w:ascii="Montserrat Light" w:hAnsi="Montserrat Light"/>
                <w:b/>
              </w:rPr>
              <w:t>compartiment</w:t>
            </w:r>
            <w:proofErr w:type="spellEnd"/>
            <w:r w:rsidR="0045712F" w:rsidRPr="00686FBC">
              <w:rPr>
                <w:rFonts w:ascii="Montserrat Light" w:hAnsi="Montserrat Light"/>
                <w:b/>
              </w:rPr>
              <w:t xml:space="preserve"> ATI</w:t>
            </w:r>
            <w:r w:rsidR="0045712F">
              <w:rPr>
                <w:rFonts w:ascii="Montserrat Light" w:hAnsi="Montserrat Light"/>
                <w:b/>
              </w:rPr>
              <w:t xml:space="preserve">, </w:t>
            </w:r>
            <w:proofErr w:type="spellStart"/>
            <w:r w:rsidR="0045712F" w:rsidRPr="0045712F">
              <w:rPr>
                <w:rFonts w:ascii="Montserrat Light" w:hAnsi="Montserrat Light"/>
                <w:bCs/>
              </w:rPr>
              <w:t>singura</w:t>
            </w:r>
            <w:proofErr w:type="spellEnd"/>
            <w:r w:rsidR="0045712F" w:rsidRPr="0045712F">
              <w:rPr>
                <w:rFonts w:ascii="Montserrat Light" w:hAnsi="Montserrat Light"/>
                <w:bCs/>
              </w:rPr>
              <w:t xml:space="preserve"> </w:t>
            </w:r>
            <w:proofErr w:type="spellStart"/>
            <w:r w:rsidR="0045712F" w:rsidRPr="0045712F">
              <w:rPr>
                <w:rFonts w:ascii="Montserrat Light" w:hAnsi="Montserrat Light"/>
                <w:bCs/>
              </w:rPr>
              <w:t>secție</w:t>
            </w:r>
            <w:proofErr w:type="spellEnd"/>
            <w:r w:rsidR="0045712F">
              <w:rPr>
                <w:rFonts w:ascii="Montserrat Light" w:hAnsi="Montserrat Light"/>
                <w:b/>
              </w:rPr>
              <w:t xml:space="preserve"> </w:t>
            </w:r>
            <w:r w:rsidR="0045712F" w:rsidRPr="0045712F">
              <w:rPr>
                <w:rFonts w:ascii="Montserrat Light" w:hAnsi="Montserrat Light"/>
                <w:bCs/>
              </w:rPr>
              <w:t xml:space="preserve">de </w:t>
            </w:r>
            <w:proofErr w:type="spellStart"/>
            <w:r w:rsidR="0045712F" w:rsidRPr="0045712F">
              <w:rPr>
                <w:rFonts w:ascii="Montserrat Light" w:hAnsi="Montserrat Light"/>
                <w:bCs/>
              </w:rPr>
              <w:t>chir</w:t>
            </w:r>
            <w:r w:rsidR="0045712F">
              <w:rPr>
                <w:rFonts w:ascii="Montserrat Light" w:hAnsi="Montserrat Light"/>
                <w:bCs/>
              </w:rPr>
              <w:t>u</w:t>
            </w:r>
            <w:r w:rsidR="0045712F" w:rsidRPr="0045712F">
              <w:rPr>
                <w:rFonts w:ascii="Montserrat Light" w:hAnsi="Montserrat Light"/>
                <w:bCs/>
              </w:rPr>
              <w:t>rgie</w:t>
            </w:r>
            <w:proofErr w:type="spellEnd"/>
            <w:r w:rsidR="0045712F" w:rsidRPr="0045712F">
              <w:rPr>
                <w:rFonts w:ascii="Montserrat Light" w:hAnsi="Montserrat Light"/>
                <w:bCs/>
              </w:rPr>
              <w:t xml:space="preserve"> </w:t>
            </w:r>
            <w:proofErr w:type="spellStart"/>
            <w:r w:rsidR="0045712F" w:rsidRPr="0045712F">
              <w:rPr>
                <w:rFonts w:ascii="Montserrat Light" w:hAnsi="Montserrat Light"/>
                <w:bCs/>
              </w:rPr>
              <w:t>toracică</w:t>
            </w:r>
            <w:proofErr w:type="spellEnd"/>
            <w:r w:rsidR="0045712F">
              <w:rPr>
                <w:rFonts w:ascii="Montserrat Light" w:hAnsi="Montserrat Light"/>
                <w:b/>
              </w:rPr>
              <w:t xml:space="preserve"> </w:t>
            </w:r>
            <w:r w:rsidR="0045712F" w:rsidRPr="0045712F">
              <w:rPr>
                <w:rFonts w:ascii="Montserrat Light" w:hAnsi="Montserrat Light"/>
                <w:bCs/>
              </w:rPr>
              <w:t xml:space="preserve">din </w:t>
            </w:r>
            <w:proofErr w:type="spellStart"/>
            <w:r w:rsidR="0045712F" w:rsidRPr="0045712F">
              <w:rPr>
                <w:rFonts w:ascii="Montserrat Light" w:hAnsi="Montserrat Light"/>
                <w:bCs/>
              </w:rPr>
              <w:t>județ</w:t>
            </w:r>
            <w:proofErr w:type="spellEnd"/>
            <w:r w:rsidR="0045712F">
              <w:rPr>
                <w:rFonts w:ascii="Montserrat Light" w:hAnsi="Montserrat Light"/>
                <w:b/>
              </w:rPr>
              <w:t xml:space="preserve"> </w:t>
            </w:r>
            <w:r w:rsidR="00496D80">
              <w:rPr>
                <w:rFonts w:ascii="Montserrat Light" w:hAnsi="Montserrat Light"/>
                <w:bCs/>
              </w:rPr>
              <w:t xml:space="preserve">care are </w:t>
            </w:r>
            <w:proofErr w:type="spellStart"/>
            <w:r w:rsidR="00496D80">
              <w:rPr>
                <w:rFonts w:ascii="Montserrat Light" w:hAnsi="Montserrat Light"/>
                <w:bCs/>
              </w:rPr>
              <w:t>în</w:t>
            </w:r>
            <w:proofErr w:type="spellEnd"/>
            <w:r w:rsidR="00496D80">
              <w:rPr>
                <w:rFonts w:ascii="Montserrat Light" w:hAnsi="Montserrat Light"/>
                <w:bCs/>
              </w:rPr>
              <w:t xml:space="preserve"> </w:t>
            </w:r>
            <w:proofErr w:type="spellStart"/>
            <w:r w:rsidR="00496D80">
              <w:rPr>
                <w:rFonts w:ascii="Montserrat Light" w:hAnsi="Montserrat Light"/>
                <w:bCs/>
              </w:rPr>
              <w:t>componența</w:t>
            </w:r>
            <w:proofErr w:type="spellEnd"/>
            <w:r w:rsidR="00496D80">
              <w:rPr>
                <w:rFonts w:ascii="Montserrat Light" w:hAnsi="Montserrat Light"/>
                <w:bCs/>
              </w:rPr>
              <w:t xml:space="preserve"> </w:t>
            </w:r>
            <w:proofErr w:type="spellStart"/>
            <w:r w:rsidR="00496D80">
              <w:rPr>
                <w:rFonts w:ascii="Montserrat Light" w:hAnsi="Montserrat Light"/>
                <w:bCs/>
              </w:rPr>
              <w:t>și</w:t>
            </w:r>
            <w:proofErr w:type="spellEnd"/>
            <w:r w:rsidR="00496D80">
              <w:rPr>
                <w:rFonts w:ascii="Montserrat Light" w:hAnsi="Montserrat Light"/>
                <w:bCs/>
              </w:rPr>
              <w:t xml:space="preserve"> </w:t>
            </w:r>
            <w:proofErr w:type="spellStart"/>
            <w:r w:rsidR="00496D80">
              <w:rPr>
                <w:rFonts w:ascii="Montserrat Light" w:hAnsi="Montserrat Light"/>
                <w:bCs/>
              </w:rPr>
              <w:t>secție</w:t>
            </w:r>
            <w:proofErr w:type="spellEnd"/>
            <w:r w:rsidR="00496D80">
              <w:rPr>
                <w:rFonts w:ascii="Montserrat Light" w:hAnsi="Montserrat Light"/>
                <w:bCs/>
              </w:rPr>
              <w:t xml:space="preserve"> de </w:t>
            </w:r>
            <w:proofErr w:type="spellStart"/>
            <w:r w:rsidR="00496D80">
              <w:rPr>
                <w:rFonts w:ascii="Montserrat Light" w:hAnsi="Montserrat Light"/>
                <w:bCs/>
              </w:rPr>
              <w:t>terapie</w:t>
            </w:r>
            <w:proofErr w:type="spellEnd"/>
            <w:r w:rsidR="00496D80">
              <w:rPr>
                <w:rFonts w:ascii="Montserrat Light" w:hAnsi="Montserrat Light"/>
                <w:bCs/>
              </w:rPr>
              <w:t xml:space="preserve"> intensive.(art.3</w:t>
            </w:r>
            <w:r w:rsidR="00A37E1F">
              <w:rPr>
                <w:rFonts w:ascii="Montserrat Light" w:hAnsi="Montserrat Light"/>
                <w:bCs/>
              </w:rPr>
              <w:t>1</w:t>
            </w:r>
            <w:r w:rsidR="00496D80">
              <w:rPr>
                <w:rFonts w:ascii="Montserrat Light" w:hAnsi="Montserrat Light"/>
                <w:bCs/>
              </w:rPr>
              <w:t xml:space="preserve"> din ROF) </w:t>
            </w:r>
          </w:p>
          <w:p w14:paraId="3C05499E" w14:textId="147100CD" w:rsidR="00386360" w:rsidRDefault="00386360" w:rsidP="00386360">
            <w:pPr>
              <w:pStyle w:val="NormalWeb"/>
              <w:jc w:val="both"/>
              <w:rPr>
                <w:rFonts w:ascii="Montserrat Light" w:hAnsi="Montserrat Light"/>
                <w:color w:val="000000" w:themeColor="text1"/>
                <w:sz w:val="22"/>
                <w:szCs w:val="22"/>
                <w:lang w:val="ro-RO" w:eastAsia="ro-RO"/>
              </w:rPr>
            </w:pPr>
            <w:r>
              <w:rPr>
                <w:rFonts w:ascii="Montserrat Light" w:hAnsi="Montserrat Light"/>
                <w:lang w:val="ro-RO" w:eastAsia="ro-RO"/>
              </w:rPr>
              <w:t>2.</w:t>
            </w:r>
            <w:r w:rsidRPr="00A50E61">
              <w:rPr>
                <w:rFonts w:ascii="Montserrat Light" w:hAnsi="Montserrat Light"/>
                <w:lang w:val="ro-RO" w:eastAsia="ro-RO"/>
              </w:rPr>
              <w:t>Atribuțiile</w:t>
            </w:r>
            <w:r>
              <w:rPr>
                <w:rFonts w:ascii="Montserrat Light" w:hAnsi="Montserrat Light"/>
                <w:lang w:val="ro-RO" w:eastAsia="ro-RO"/>
              </w:rPr>
              <w:t xml:space="preserve"> </w:t>
            </w:r>
            <w:r w:rsidRPr="00874042">
              <w:rPr>
                <w:rFonts w:ascii="Montserrat Light" w:hAnsi="Montserrat Light"/>
                <w:b/>
                <w:bCs/>
                <w:sz w:val="22"/>
                <w:szCs w:val="22"/>
                <w:lang w:val="ro-RO" w:eastAsia="ro-RO"/>
              </w:rPr>
              <w:t>Compartimentului de Terapie Intensivă</w:t>
            </w:r>
            <w:r>
              <w:rPr>
                <w:rFonts w:ascii="Montserrat Light" w:hAnsi="Montserrat Light"/>
                <w:lang w:val="ro-RO" w:eastAsia="ro-RO"/>
              </w:rPr>
              <w:t xml:space="preserve"> </w:t>
            </w:r>
            <w:r w:rsidRPr="00D45551">
              <w:rPr>
                <w:rFonts w:ascii="Montserrat Light" w:hAnsi="Montserrat Light"/>
                <w:sz w:val="22"/>
                <w:szCs w:val="22"/>
                <w:lang w:val="ro-RO" w:eastAsia="ro-RO"/>
              </w:rPr>
              <w:t xml:space="preserve">din cuprinsul regulamentului de organizare și funcționare al spitalului </w:t>
            </w:r>
            <w:r w:rsidR="008759D2">
              <w:rPr>
                <w:rFonts w:ascii="Montserrat Light" w:hAnsi="Montserrat Light"/>
                <w:sz w:val="22"/>
                <w:szCs w:val="22"/>
                <w:lang w:val="ro-RO" w:eastAsia="ro-RO"/>
              </w:rPr>
              <w:t>(art.32)</w:t>
            </w:r>
            <w:r w:rsidRPr="00D45551">
              <w:rPr>
                <w:rFonts w:ascii="Montserrat Light" w:hAnsi="Montserrat Light"/>
                <w:sz w:val="22"/>
                <w:szCs w:val="22"/>
                <w:lang w:val="ro-RO" w:eastAsia="ro-RO"/>
              </w:rPr>
              <w:t xml:space="preserve">sunt reglementate de </w:t>
            </w:r>
            <w:r w:rsidRPr="00D45551">
              <w:rPr>
                <w:rFonts w:ascii="Montserrat Light" w:hAnsi="Montserrat Light"/>
                <w:i/>
                <w:iCs/>
                <w:sz w:val="22"/>
                <w:szCs w:val="22"/>
                <w:lang w:val="ro-RO" w:eastAsia="ro-RO"/>
              </w:rPr>
              <w:t xml:space="preserve">Regulamentul de organizare </w:t>
            </w:r>
            <w:proofErr w:type="spellStart"/>
            <w:r w:rsidRPr="00D45551">
              <w:rPr>
                <w:rFonts w:ascii="Montserrat Light" w:hAnsi="Montserrat Light"/>
                <w:i/>
                <w:iCs/>
                <w:sz w:val="22"/>
                <w:szCs w:val="22"/>
                <w:lang w:val="ro-RO" w:eastAsia="ro-RO"/>
              </w:rPr>
              <w:t>şi</w:t>
            </w:r>
            <w:proofErr w:type="spellEnd"/>
            <w:r w:rsidRPr="00D45551">
              <w:rPr>
                <w:rFonts w:ascii="Montserrat Light" w:hAnsi="Montserrat Light"/>
                <w:i/>
                <w:iCs/>
                <w:sz w:val="22"/>
                <w:szCs w:val="22"/>
                <w:lang w:val="ro-RO" w:eastAsia="ro-RO"/>
              </w:rPr>
              <w:t xml:space="preserve"> </w:t>
            </w:r>
            <w:proofErr w:type="spellStart"/>
            <w:r w:rsidRPr="00D45551">
              <w:rPr>
                <w:rFonts w:ascii="Montserrat Light" w:hAnsi="Montserrat Light"/>
                <w:i/>
                <w:iCs/>
                <w:sz w:val="22"/>
                <w:szCs w:val="22"/>
                <w:lang w:val="ro-RO" w:eastAsia="ro-RO"/>
              </w:rPr>
              <w:t>funcţionare</w:t>
            </w:r>
            <w:proofErr w:type="spellEnd"/>
            <w:r w:rsidRPr="00D45551">
              <w:rPr>
                <w:rFonts w:ascii="Montserrat Light" w:hAnsi="Montserrat Light"/>
                <w:i/>
                <w:iCs/>
                <w:sz w:val="22"/>
                <w:szCs w:val="22"/>
                <w:lang w:val="ro-RO" w:eastAsia="ro-RO"/>
              </w:rPr>
              <w:t xml:space="preserve"> a </w:t>
            </w:r>
            <w:proofErr w:type="spellStart"/>
            <w:r w:rsidRPr="00D45551">
              <w:rPr>
                <w:rFonts w:ascii="Montserrat Light" w:hAnsi="Montserrat Light"/>
                <w:i/>
                <w:iCs/>
                <w:sz w:val="22"/>
                <w:szCs w:val="22"/>
                <w:lang w:val="ro-RO" w:eastAsia="ro-RO"/>
              </w:rPr>
              <w:t>secţiilor</w:t>
            </w:r>
            <w:proofErr w:type="spellEnd"/>
            <w:r w:rsidRPr="00D45551">
              <w:rPr>
                <w:rFonts w:ascii="Montserrat Light" w:hAnsi="Montserrat Light"/>
                <w:i/>
                <w:iCs/>
                <w:sz w:val="22"/>
                <w:szCs w:val="22"/>
                <w:lang w:val="ro-RO" w:eastAsia="ro-RO"/>
              </w:rPr>
              <w:t xml:space="preserve"> </w:t>
            </w:r>
            <w:proofErr w:type="spellStart"/>
            <w:r w:rsidRPr="00D45551">
              <w:rPr>
                <w:rFonts w:ascii="Montserrat Light" w:hAnsi="Montserrat Light"/>
                <w:i/>
                <w:iCs/>
                <w:sz w:val="22"/>
                <w:szCs w:val="22"/>
                <w:lang w:val="ro-RO" w:eastAsia="ro-RO"/>
              </w:rPr>
              <w:t>şi</w:t>
            </w:r>
            <w:proofErr w:type="spellEnd"/>
            <w:r w:rsidRPr="00D45551">
              <w:rPr>
                <w:rFonts w:ascii="Montserrat Light" w:hAnsi="Montserrat Light"/>
                <w:i/>
                <w:iCs/>
                <w:sz w:val="22"/>
                <w:szCs w:val="22"/>
                <w:lang w:val="ro-RO" w:eastAsia="ro-RO"/>
              </w:rPr>
              <w:t xml:space="preserve"> compartimentelor de anestezie </w:t>
            </w:r>
            <w:proofErr w:type="spellStart"/>
            <w:r w:rsidRPr="00D45551">
              <w:rPr>
                <w:rFonts w:ascii="Montserrat Light" w:hAnsi="Montserrat Light"/>
                <w:i/>
                <w:iCs/>
                <w:sz w:val="22"/>
                <w:szCs w:val="22"/>
                <w:lang w:val="ro-RO" w:eastAsia="ro-RO"/>
              </w:rPr>
              <w:t>şi</w:t>
            </w:r>
            <w:proofErr w:type="spellEnd"/>
            <w:r w:rsidRPr="00D45551">
              <w:rPr>
                <w:rFonts w:ascii="Montserrat Light" w:hAnsi="Montserrat Light"/>
                <w:i/>
                <w:iCs/>
                <w:sz w:val="22"/>
                <w:szCs w:val="22"/>
                <w:lang w:val="ro-RO" w:eastAsia="ro-RO"/>
              </w:rPr>
              <w:t xml:space="preserve"> terapie intensivă din </w:t>
            </w:r>
            <w:proofErr w:type="spellStart"/>
            <w:r w:rsidRPr="00D45551">
              <w:rPr>
                <w:rFonts w:ascii="Montserrat Light" w:hAnsi="Montserrat Light"/>
                <w:i/>
                <w:iCs/>
                <w:sz w:val="22"/>
                <w:szCs w:val="22"/>
                <w:lang w:val="ro-RO" w:eastAsia="ro-RO"/>
              </w:rPr>
              <w:t>unităţile</w:t>
            </w:r>
            <w:proofErr w:type="spellEnd"/>
            <w:r w:rsidRPr="00D45551">
              <w:rPr>
                <w:rFonts w:ascii="Montserrat Light" w:hAnsi="Montserrat Light"/>
                <w:i/>
                <w:iCs/>
                <w:sz w:val="22"/>
                <w:szCs w:val="22"/>
                <w:lang w:val="ro-RO" w:eastAsia="ro-RO"/>
              </w:rPr>
              <w:t xml:space="preserve"> sanitare aprobat prin </w:t>
            </w:r>
            <w:r w:rsidRPr="00D45551">
              <w:rPr>
                <w:rFonts w:ascii="Montserrat Light" w:hAnsi="Montserrat Light"/>
                <w:b/>
                <w:bCs/>
                <w:sz w:val="22"/>
                <w:szCs w:val="22"/>
                <w:lang w:val="ro-RO" w:eastAsia="ro-RO"/>
              </w:rPr>
              <w:t xml:space="preserve">Ordinul M.S 1500 /2009, </w:t>
            </w:r>
            <w:r w:rsidRPr="00D45551">
              <w:rPr>
                <w:rFonts w:ascii="Montserrat Light" w:hAnsi="Montserrat Light"/>
                <w:color w:val="000000" w:themeColor="text1"/>
                <w:sz w:val="22"/>
                <w:szCs w:val="22"/>
                <w:lang w:val="ro-RO" w:eastAsia="ro-RO"/>
              </w:rPr>
              <w:t>cu modificările și</w:t>
            </w:r>
            <w:r w:rsidRPr="00874042">
              <w:rPr>
                <w:rFonts w:ascii="Montserrat Light" w:hAnsi="Montserrat Light"/>
                <w:color w:val="000000" w:themeColor="text1"/>
                <w:sz w:val="22"/>
                <w:szCs w:val="22"/>
                <w:lang w:val="ro-RO" w:eastAsia="ro-RO"/>
              </w:rPr>
              <w:t xml:space="preserve"> completările ulterioare.</w:t>
            </w:r>
          </w:p>
          <w:p w14:paraId="683B5C4C" w14:textId="417DF03C" w:rsidR="008759D2" w:rsidRDefault="008759D2" w:rsidP="00755F17">
            <w:pPr>
              <w:pStyle w:val="NormalWeb"/>
              <w:jc w:val="both"/>
              <w:rPr>
                <w:rFonts w:ascii="Montserrat Light" w:hAnsi="Montserrat Light"/>
                <w:color w:val="000000" w:themeColor="text1"/>
                <w:sz w:val="22"/>
                <w:szCs w:val="22"/>
                <w:lang w:val="ro-RO" w:eastAsia="ro-RO"/>
              </w:rPr>
            </w:pPr>
            <w:r>
              <w:rPr>
                <w:rFonts w:ascii="Montserrat Light" w:hAnsi="Montserrat Light"/>
                <w:color w:val="000000" w:themeColor="text1"/>
                <w:sz w:val="22"/>
                <w:szCs w:val="22"/>
                <w:lang w:val="ro-RO" w:eastAsia="ro-RO"/>
              </w:rPr>
              <w:t xml:space="preserve">3. Secția externă a spitalului, respectiv Sanatoriul TBC care funcționează în localitatea Săvădisla (art.34 din ROF) a fost înființată în baza prevederilor </w:t>
            </w:r>
            <w:proofErr w:type="spellStart"/>
            <w:r w:rsidRPr="00CE2B47">
              <w:rPr>
                <w:rFonts w:ascii="Montserrat Light" w:hAnsi="Montserrat Light"/>
                <w:b/>
                <w:bCs/>
                <w:color w:val="000000" w:themeColor="text1"/>
                <w:sz w:val="22"/>
                <w:szCs w:val="22"/>
              </w:rPr>
              <w:t>Ordinului</w:t>
            </w:r>
            <w:proofErr w:type="spellEnd"/>
            <w:r w:rsidRPr="00CE2B47">
              <w:rPr>
                <w:rFonts w:ascii="Montserrat Light" w:hAnsi="Montserrat Light"/>
                <w:b/>
                <w:bCs/>
                <w:color w:val="000000" w:themeColor="text1"/>
                <w:sz w:val="22"/>
                <w:szCs w:val="22"/>
              </w:rPr>
              <w:t xml:space="preserve"> </w:t>
            </w:r>
            <w:proofErr w:type="spellStart"/>
            <w:r w:rsidRPr="00CE2B47">
              <w:rPr>
                <w:rFonts w:ascii="Montserrat Light" w:hAnsi="Montserrat Light"/>
                <w:b/>
                <w:bCs/>
                <w:color w:val="000000" w:themeColor="text1"/>
                <w:sz w:val="22"/>
                <w:szCs w:val="22"/>
              </w:rPr>
              <w:t>ministrului</w:t>
            </w:r>
            <w:proofErr w:type="spellEnd"/>
            <w:r>
              <w:rPr>
                <w:rFonts w:ascii="Montserrat Light" w:hAnsi="Montserrat Light"/>
                <w:b/>
                <w:bCs/>
                <w:color w:val="000000" w:themeColor="text1"/>
              </w:rPr>
              <w:t xml:space="preserve"> </w:t>
            </w:r>
            <w:proofErr w:type="spellStart"/>
            <w:r w:rsidRPr="00CE2B47">
              <w:rPr>
                <w:rFonts w:ascii="Montserrat Light" w:hAnsi="Montserrat Light"/>
                <w:b/>
                <w:bCs/>
                <w:color w:val="000000" w:themeColor="text1"/>
                <w:sz w:val="22"/>
                <w:szCs w:val="22"/>
              </w:rPr>
              <w:t>sănătății</w:t>
            </w:r>
            <w:proofErr w:type="spellEnd"/>
            <w:r w:rsidRPr="00CE2B47">
              <w:rPr>
                <w:rFonts w:ascii="Montserrat Light" w:hAnsi="Montserrat Light"/>
                <w:b/>
                <w:bCs/>
                <w:color w:val="000000" w:themeColor="text1"/>
                <w:sz w:val="22"/>
                <w:szCs w:val="22"/>
              </w:rPr>
              <w:t xml:space="preserve"> 914/2006</w:t>
            </w:r>
            <w:r w:rsidRPr="003B1D91">
              <w:rPr>
                <w:lang w:val="ro-RO" w:eastAsia="ro-RO"/>
              </w:rPr>
              <w:t xml:space="preserve"> </w:t>
            </w:r>
            <w:r w:rsidRPr="003B1D91">
              <w:rPr>
                <w:rFonts w:ascii="Montserrat Light" w:hAnsi="Montserrat Light"/>
                <w:sz w:val="22"/>
                <w:szCs w:val="22"/>
                <w:lang w:val="ro-RO" w:eastAsia="ro-RO"/>
              </w:rPr>
              <w:t xml:space="preserve">pentru aprobarea normelor privind </w:t>
            </w:r>
            <w:proofErr w:type="spellStart"/>
            <w:r w:rsidRPr="003B1D91">
              <w:rPr>
                <w:rFonts w:ascii="Montserrat Light" w:hAnsi="Montserrat Light"/>
                <w:sz w:val="22"/>
                <w:szCs w:val="22"/>
                <w:lang w:val="ro-RO" w:eastAsia="ro-RO"/>
              </w:rPr>
              <w:t>condiţiile</w:t>
            </w:r>
            <w:proofErr w:type="spellEnd"/>
            <w:r w:rsidRPr="003B1D91">
              <w:rPr>
                <w:rFonts w:ascii="Montserrat Light" w:hAnsi="Montserrat Light"/>
                <w:sz w:val="22"/>
                <w:szCs w:val="22"/>
                <w:lang w:val="ro-RO" w:eastAsia="ro-RO"/>
              </w:rPr>
              <w:t xml:space="preserve"> pe care trebuie să le îndeplinească un spital în vederea </w:t>
            </w:r>
            <w:proofErr w:type="spellStart"/>
            <w:r w:rsidRPr="003B1D91">
              <w:rPr>
                <w:rFonts w:ascii="Montserrat Light" w:hAnsi="Montserrat Light"/>
                <w:sz w:val="22"/>
                <w:szCs w:val="22"/>
                <w:lang w:val="ro-RO" w:eastAsia="ro-RO"/>
              </w:rPr>
              <w:t>obţinerii</w:t>
            </w:r>
            <w:proofErr w:type="spellEnd"/>
            <w:r w:rsidRPr="003B1D91">
              <w:rPr>
                <w:rFonts w:ascii="Montserrat Light" w:hAnsi="Montserrat Light"/>
                <w:sz w:val="22"/>
                <w:szCs w:val="22"/>
                <w:lang w:val="ro-RO" w:eastAsia="ro-RO"/>
              </w:rPr>
              <w:t xml:space="preserve"> </w:t>
            </w:r>
            <w:proofErr w:type="spellStart"/>
            <w:r w:rsidRPr="003B1D91">
              <w:rPr>
                <w:rFonts w:ascii="Montserrat Light" w:hAnsi="Montserrat Light"/>
                <w:sz w:val="22"/>
                <w:szCs w:val="22"/>
                <w:lang w:val="ro-RO" w:eastAsia="ro-RO"/>
              </w:rPr>
              <w:t>autorizaţiei</w:t>
            </w:r>
            <w:proofErr w:type="spellEnd"/>
            <w:r w:rsidRPr="003B1D91">
              <w:rPr>
                <w:rFonts w:ascii="Montserrat Light" w:hAnsi="Montserrat Light"/>
                <w:sz w:val="22"/>
                <w:szCs w:val="22"/>
                <w:lang w:val="ro-RO" w:eastAsia="ro-RO"/>
              </w:rPr>
              <w:t xml:space="preserve"> sanitare de </w:t>
            </w:r>
            <w:proofErr w:type="spellStart"/>
            <w:r w:rsidRPr="003B1D91">
              <w:rPr>
                <w:rFonts w:ascii="Montserrat Light" w:hAnsi="Montserrat Light"/>
                <w:sz w:val="22"/>
                <w:szCs w:val="22"/>
                <w:lang w:val="ro-RO" w:eastAsia="ro-RO"/>
              </w:rPr>
              <w:t>funcţionare</w:t>
            </w:r>
            <w:proofErr w:type="spellEnd"/>
            <w:r>
              <w:rPr>
                <w:rFonts w:ascii="Montserrat Light" w:hAnsi="Montserrat Light"/>
                <w:lang w:val="ro-RO" w:eastAsia="ro-RO"/>
              </w:rPr>
              <w:t xml:space="preserve">, cu </w:t>
            </w:r>
            <w:r w:rsidRPr="00064ED0">
              <w:rPr>
                <w:rFonts w:ascii="Montserrat Light" w:hAnsi="Montserrat Light"/>
                <w:sz w:val="22"/>
                <w:szCs w:val="22"/>
                <w:lang w:val="ro-RO" w:eastAsia="ro-RO"/>
              </w:rPr>
              <w:t>modificările și completările ulterioare,  anexele 1-</w:t>
            </w:r>
            <w:r w:rsidR="00C56528">
              <w:rPr>
                <w:rFonts w:ascii="Montserrat Light" w:hAnsi="Montserrat Light"/>
                <w:sz w:val="22"/>
                <w:szCs w:val="22"/>
                <w:lang w:val="ro-RO" w:eastAsia="ro-RO"/>
              </w:rPr>
              <w:t>5</w:t>
            </w:r>
            <w:r>
              <w:rPr>
                <w:rFonts w:ascii="Montserrat Light" w:hAnsi="Montserrat Light"/>
                <w:sz w:val="22"/>
                <w:szCs w:val="22"/>
                <w:lang w:val="ro-RO" w:eastAsia="ro-RO"/>
              </w:rPr>
              <w:t xml:space="preserve"> și în conformitate cu prevederile Ordinului ministrului sănătății nr. </w:t>
            </w:r>
            <w:r w:rsidRPr="00755F17">
              <w:rPr>
                <w:rFonts w:ascii="Montserrat Light" w:hAnsi="Montserrat Light"/>
                <w:b/>
                <w:bCs/>
                <w:sz w:val="22"/>
                <w:szCs w:val="22"/>
                <w:lang w:val="ro-RO" w:eastAsia="ro-RO"/>
              </w:rPr>
              <w:t>1171/2015</w:t>
            </w:r>
            <w:r w:rsidRPr="008759D2">
              <w:rPr>
                <w:lang w:val="ro-RO" w:eastAsia="ro-RO"/>
              </w:rPr>
              <w:t xml:space="preserve"> </w:t>
            </w:r>
            <w:r w:rsidRPr="008759D2">
              <w:rPr>
                <w:rFonts w:ascii="Montserrat Light" w:hAnsi="Montserrat Light"/>
                <w:color w:val="000000" w:themeColor="text1"/>
                <w:sz w:val="22"/>
                <w:szCs w:val="22"/>
                <w:lang w:val="ro-RO" w:eastAsia="ro-RO"/>
              </w:rPr>
              <w:t xml:space="preserve">pentru aprobarea </w:t>
            </w:r>
            <w:hyperlink w:history="1">
              <w:r w:rsidRPr="008759D2">
                <w:rPr>
                  <w:rFonts w:ascii="Montserrat Light" w:hAnsi="Montserrat Light"/>
                  <w:color w:val="000000" w:themeColor="text1"/>
                  <w:sz w:val="22"/>
                  <w:szCs w:val="22"/>
                  <w:lang w:val="ro-RO" w:eastAsia="ro-RO"/>
                </w:rPr>
                <w:t>Ghidului metodologic</w:t>
              </w:r>
            </w:hyperlink>
            <w:r w:rsidRPr="008759D2">
              <w:rPr>
                <w:rFonts w:ascii="Montserrat Light" w:hAnsi="Montserrat Light"/>
                <w:color w:val="000000" w:themeColor="text1"/>
                <w:sz w:val="22"/>
                <w:szCs w:val="22"/>
                <w:lang w:val="ro-RO" w:eastAsia="ro-RO"/>
              </w:rPr>
              <w:t xml:space="preserve"> de implementare a Programului </w:t>
            </w:r>
            <w:proofErr w:type="spellStart"/>
            <w:r w:rsidRPr="008759D2">
              <w:rPr>
                <w:rFonts w:ascii="Montserrat Light" w:hAnsi="Montserrat Light"/>
                <w:color w:val="000000" w:themeColor="text1"/>
                <w:sz w:val="22"/>
                <w:szCs w:val="22"/>
                <w:lang w:val="ro-RO" w:eastAsia="ro-RO"/>
              </w:rPr>
              <w:t>naţional</w:t>
            </w:r>
            <w:proofErr w:type="spellEnd"/>
            <w:r w:rsidRPr="008759D2">
              <w:rPr>
                <w:rFonts w:ascii="Montserrat Light" w:hAnsi="Montserrat Light"/>
                <w:color w:val="000000" w:themeColor="text1"/>
                <w:sz w:val="22"/>
                <w:szCs w:val="22"/>
                <w:lang w:val="ro-RO" w:eastAsia="ro-RO"/>
              </w:rPr>
              <w:t xml:space="preserve"> de prevenire, supraveghere </w:t>
            </w:r>
            <w:proofErr w:type="spellStart"/>
            <w:r w:rsidRPr="008759D2">
              <w:rPr>
                <w:rFonts w:ascii="Montserrat Light" w:hAnsi="Montserrat Light"/>
                <w:color w:val="000000" w:themeColor="text1"/>
                <w:sz w:val="22"/>
                <w:szCs w:val="22"/>
                <w:lang w:val="ro-RO" w:eastAsia="ro-RO"/>
              </w:rPr>
              <w:t>şi</w:t>
            </w:r>
            <w:proofErr w:type="spellEnd"/>
            <w:r w:rsidRPr="008759D2">
              <w:rPr>
                <w:rFonts w:ascii="Montserrat Light" w:hAnsi="Montserrat Light"/>
                <w:color w:val="000000" w:themeColor="text1"/>
                <w:sz w:val="22"/>
                <w:szCs w:val="22"/>
                <w:lang w:val="ro-RO" w:eastAsia="ro-RO"/>
              </w:rPr>
              <w:t xml:space="preserve"> control al tuberculozei</w:t>
            </w:r>
            <w:r w:rsidR="00755F17">
              <w:rPr>
                <w:rFonts w:ascii="Montserrat Light" w:hAnsi="Montserrat Light"/>
                <w:color w:val="000000" w:themeColor="text1"/>
                <w:sz w:val="22"/>
                <w:szCs w:val="22"/>
                <w:lang w:val="ro-RO" w:eastAsia="ro-RO"/>
              </w:rPr>
              <w:t>.</w:t>
            </w:r>
          </w:p>
          <w:p w14:paraId="65464280" w14:textId="74908CF9" w:rsidR="00FA5641" w:rsidRPr="00A37E1F" w:rsidRDefault="00755F17" w:rsidP="00755F17">
            <w:pPr>
              <w:pStyle w:val="NormalWeb"/>
              <w:jc w:val="both"/>
              <w:rPr>
                <w:rFonts w:ascii="Montserrat Light" w:hAnsi="Montserrat Light"/>
                <w:color w:val="000000" w:themeColor="text1"/>
                <w:sz w:val="22"/>
                <w:szCs w:val="22"/>
                <w:lang w:val="ro-RO" w:eastAsia="ro-RO"/>
              </w:rPr>
            </w:pPr>
            <w:r>
              <w:rPr>
                <w:rFonts w:ascii="Montserrat Light" w:hAnsi="Montserrat Light"/>
                <w:iCs/>
                <w:color w:val="000000" w:themeColor="text1"/>
                <w:sz w:val="22"/>
                <w:szCs w:val="22"/>
                <w:lang w:eastAsia="ro-RO"/>
              </w:rPr>
              <w:t>4.</w:t>
            </w:r>
            <w:proofErr w:type="gramStart"/>
            <w:r w:rsidRPr="00A37E1F">
              <w:rPr>
                <w:rFonts w:ascii="Montserrat Light" w:hAnsi="Montserrat Light"/>
                <w:iCs/>
                <w:color w:val="000000" w:themeColor="text1"/>
                <w:sz w:val="22"/>
                <w:szCs w:val="22"/>
                <w:lang w:eastAsia="ro-RO"/>
              </w:rPr>
              <w:t xml:space="preserve">Structura  </w:t>
            </w:r>
            <w:proofErr w:type="spellStart"/>
            <w:r w:rsidRPr="00A37E1F">
              <w:rPr>
                <w:rFonts w:ascii="Montserrat Light" w:hAnsi="Montserrat Light"/>
                <w:iCs/>
                <w:color w:val="000000" w:themeColor="text1"/>
                <w:sz w:val="22"/>
                <w:szCs w:val="22"/>
                <w:lang w:eastAsia="ro-RO"/>
              </w:rPr>
              <w:t>descrisă</w:t>
            </w:r>
            <w:proofErr w:type="spellEnd"/>
            <w:proofErr w:type="gramEnd"/>
            <w:r w:rsidRPr="00A37E1F">
              <w:rPr>
                <w:rFonts w:ascii="Montserrat Light" w:hAnsi="Montserrat Light"/>
                <w:iCs/>
                <w:color w:val="000000" w:themeColor="text1"/>
                <w:sz w:val="22"/>
                <w:szCs w:val="22"/>
                <w:lang w:eastAsia="ro-RO"/>
              </w:rPr>
              <w:t xml:space="preserve"> </w:t>
            </w:r>
            <w:proofErr w:type="spellStart"/>
            <w:r w:rsidRPr="00A37E1F">
              <w:rPr>
                <w:rFonts w:ascii="Montserrat Light" w:hAnsi="Montserrat Light"/>
                <w:iCs/>
                <w:color w:val="000000" w:themeColor="text1"/>
                <w:sz w:val="22"/>
                <w:szCs w:val="22"/>
                <w:lang w:eastAsia="ro-RO"/>
              </w:rPr>
              <w:t>în</w:t>
            </w:r>
            <w:proofErr w:type="spellEnd"/>
            <w:r w:rsidRPr="00A37E1F">
              <w:rPr>
                <w:rFonts w:ascii="Montserrat Light" w:hAnsi="Montserrat Light"/>
                <w:iCs/>
                <w:color w:val="000000" w:themeColor="text1"/>
                <w:sz w:val="22"/>
                <w:szCs w:val="22"/>
                <w:lang w:eastAsia="ro-RO"/>
              </w:rPr>
              <w:t xml:space="preserve"> ROF -</w:t>
            </w:r>
            <w:proofErr w:type="spellStart"/>
            <w:r w:rsidRPr="00A37E1F">
              <w:rPr>
                <w:rFonts w:ascii="Montserrat Light" w:hAnsi="Montserrat Light"/>
                <w:iCs/>
                <w:color w:val="000000" w:themeColor="text1"/>
                <w:sz w:val="22"/>
                <w:szCs w:val="22"/>
                <w:lang w:eastAsia="ro-RO"/>
              </w:rPr>
              <w:t>ul</w:t>
            </w:r>
            <w:proofErr w:type="spellEnd"/>
            <w:r w:rsidRPr="00A37E1F">
              <w:rPr>
                <w:rFonts w:ascii="Montserrat Light" w:hAnsi="Montserrat Light"/>
                <w:iCs/>
                <w:color w:val="000000" w:themeColor="text1"/>
                <w:sz w:val="22"/>
                <w:szCs w:val="22"/>
                <w:lang w:eastAsia="ro-RO"/>
              </w:rPr>
              <w:t xml:space="preserve"> </w:t>
            </w:r>
            <w:proofErr w:type="spellStart"/>
            <w:r w:rsidRPr="00A37E1F">
              <w:rPr>
                <w:rFonts w:ascii="Montserrat Light" w:hAnsi="Montserrat Light"/>
                <w:iCs/>
                <w:color w:val="000000" w:themeColor="text1"/>
                <w:sz w:val="22"/>
                <w:szCs w:val="22"/>
                <w:lang w:eastAsia="ro-RO"/>
              </w:rPr>
              <w:t>spitalului</w:t>
            </w:r>
            <w:proofErr w:type="spellEnd"/>
            <w:r w:rsidRPr="00A37E1F">
              <w:rPr>
                <w:rFonts w:ascii="Montserrat Light" w:hAnsi="Montserrat Light"/>
                <w:iCs/>
                <w:color w:val="000000" w:themeColor="text1"/>
                <w:sz w:val="22"/>
                <w:szCs w:val="22"/>
                <w:lang w:eastAsia="ro-RO"/>
              </w:rPr>
              <w:t xml:space="preserve"> la pct.3</w:t>
            </w:r>
            <w:r w:rsidR="00A37E1F" w:rsidRPr="00A37E1F">
              <w:rPr>
                <w:rFonts w:ascii="Montserrat Light" w:hAnsi="Montserrat Light"/>
                <w:iCs/>
                <w:color w:val="000000" w:themeColor="text1"/>
                <w:sz w:val="22"/>
                <w:szCs w:val="22"/>
                <w:lang w:eastAsia="ro-RO"/>
              </w:rPr>
              <w:t>5</w:t>
            </w:r>
            <w:r w:rsidRPr="00A37E1F">
              <w:rPr>
                <w:rFonts w:ascii="Montserrat Light" w:hAnsi="Montserrat Light"/>
                <w:iCs/>
                <w:color w:val="000000" w:themeColor="text1"/>
                <w:sz w:val="22"/>
                <w:szCs w:val="22"/>
                <w:lang w:eastAsia="ro-RO"/>
              </w:rPr>
              <w:t xml:space="preserve"> </w:t>
            </w:r>
            <w:r w:rsidRPr="00A37E1F">
              <w:rPr>
                <w:rFonts w:ascii="Montserrat Light" w:hAnsi="Montserrat Light"/>
                <w:b/>
                <w:bCs/>
                <w:iCs/>
                <w:color w:val="000000" w:themeColor="text1"/>
                <w:sz w:val="22"/>
                <w:szCs w:val="22"/>
                <w:lang w:eastAsia="ro-RO"/>
              </w:rPr>
              <w:t>”</w:t>
            </w:r>
            <w:proofErr w:type="spellStart"/>
            <w:r w:rsidRPr="00A37E1F">
              <w:rPr>
                <w:rFonts w:ascii="Montserrat Light" w:hAnsi="Montserrat Light"/>
                <w:b/>
                <w:bCs/>
                <w:iCs/>
                <w:color w:val="000000" w:themeColor="text1"/>
                <w:sz w:val="22"/>
                <w:szCs w:val="22"/>
                <w:lang w:eastAsia="ro-RO"/>
              </w:rPr>
              <w:t>Spitalizare</w:t>
            </w:r>
            <w:proofErr w:type="spellEnd"/>
            <w:r w:rsidRPr="00A37E1F">
              <w:rPr>
                <w:rFonts w:ascii="Montserrat Light" w:hAnsi="Montserrat Light"/>
                <w:b/>
                <w:bCs/>
                <w:iCs/>
                <w:color w:val="000000" w:themeColor="text1"/>
                <w:sz w:val="22"/>
                <w:szCs w:val="22"/>
                <w:lang w:eastAsia="ro-RO"/>
              </w:rPr>
              <w:t xml:space="preserve"> de </w:t>
            </w:r>
            <w:proofErr w:type="spellStart"/>
            <w:r w:rsidRPr="00A37E1F">
              <w:rPr>
                <w:rFonts w:ascii="Montserrat Light" w:hAnsi="Montserrat Light"/>
                <w:b/>
                <w:bCs/>
                <w:iCs/>
                <w:color w:val="000000" w:themeColor="text1"/>
                <w:sz w:val="22"/>
                <w:szCs w:val="22"/>
                <w:lang w:eastAsia="ro-RO"/>
              </w:rPr>
              <w:t>zi</w:t>
            </w:r>
            <w:r w:rsidRPr="00A37E1F">
              <w:rPr>
                <w:rFonts w:ascii="Montserrat Light" w:hAnsi="Montserrat Light"/>
                <w:iCs/>
                <w:color w:val="000000" w:themeColor="text1"/>
                <w:sz w:val="22"/>
                <w:szCs w:val="22"/>
                <w:lang w:eastAsia="ro-RO"/>
              </w:rPr>
              <w:t>”este</w:t>
            </w:r>
            <w:proofErr w:type="spellEnd"/>
            <w:r w:rsidRPr="00A37E1F">
              <w:rPr>
                <w:rFonts w:ascii="Montserrat Light" w:hAnsi="Montserrat Light"/>
                <w:iCs/>
                <w:color w:val="000000" w:themeColor="text1"/>
                <w:sz w:val="22"/>
                <w:szCs w:val="22"/>
                <w:lang w:eastAsia="ro-RO"/>
              </w:rPr>
              <w:t xml:space="preserve"> </w:t>
            </w:r>
            <w:proofErr w:type="spellStart"/>
            <w:r w:rsidRPr="00A37E1F">
              <w:rPr>
                <w:rFonts w:ascii="Montserrat Light" w:hAnsi="Montserrat Light"/>
                <w:iCs/>
                <w:color w:val="000000" w:themeColor="text1"/>
                <w:sz w:val="22"/>
                <w:szCs w:val="22"/>
                <w:lang w:eastAsia="ro-RO"/>
              </w:rPr>
              <w:t>reglementată</w:t>
            </w:r>
            <w:proofErr w:type="spellEnd"/>
            <w:r w:rsidRPr="00A37E1F">
              <w:rPr>
                <w:rFonts w:ascii="Montserrat Light" w:hAnsi="Montserrat Light"/>
                <w:iCs/>
                <w:color w:val="000000" w:themeColor="text1"/>
                <w:sz w:val="22"/>
                <w:szCs w:val="22"/>
                <w:lang w:eastAsia="ro-RO"/>
              </w:rPr>
              <w:t xml:space="preserve"> de </w:t>
            </w:r>
            <w:proofErr w:type="spellStart"/>
            <w:r w:rsidRPr="00A37E1F">
              <w:rPr>
                <w:rFonts w:ascii="Montserrat Light" w:hAnsi="Montserrat Light"/>
                <w:iCs/>
                <w:color w:val="000000" w:themeColor="text1"/>
                <w:sz w:val="22"/>
                <w:szCs w:val="22"/>
                <w:lang w:eastAsia="ro-RO"/>
              </w:rPr>
              <w:t>anexa</w:t>
            </w:r>
            <w:proofErr w:type="spellEnd"/>
            <w:r w:rsidRPr="00A37E1F">
              <w:rPr>
                <w:rFonts w:ascii="Montserrat Light" w:hAnsi="Montserrat Light"/>
                <w:iCs/>
                <w:color w:val="000000" w:themeColor="text1"/>
                <w:sz w:val="22"/>
                <w:szCs w:val="22"/>
                <w:lang w:eastAsia="ro-RO"/>
              </w:rPr>
              <w:t xml:space="preserve"> nr.3 din </w:t>
            </w:r>
            <w:proofErr w:type="spellStart"/>
            <w:r w:rsidRPr="00A37E1F">
              <w:rPr>
                <w:rFonts w:ascii="Montserrat Light" w:hAnsi="Montserrat Light"/>
                <w:iCs/>
                <w:color w:val="000000" w:themeColor="text1"/>
                <w:sz w:val="22"/>
                <w:szCs w:val="22"/>
                <w:lang w:eastAsia="ro-RO"/>
              </w:rPr>
              <w:t>Ordinul</w:t>
            </w:r>
            <w:proofErr w:type="spellEnd"/>
            <w:r w:rsidRPr="00A37E1F">
              <w:rPr>
                <w:rFonts w:ascii="Montserrat Light" w:hAnsi="Montserrat Light"/>
                <w:iCs/>
                <w:color w:val="000000" w:themeColor="text1"/>
                <w:sz w:val="22"/>
                <w:szCs w:val="22"/>
                <w:lang w:eastAsia="ro-RO"/>
              </w:rPr>
              <w:t xml:space="preserve"> </w:t>
            </w:r>
            <w:proofErr w:type="spellStart"/>
            <w:r w:rsidRPr="00A37E1F">
              <w:rPr>
                <w:rFonts w:ascii="Montserrat Light" w:hAnsi="Montserrat Light"/>
                <w:iCs/>
                <w:color w:val="000000" w:themeColor="text1"/>
                <w:sz w:val="22"/>
                <w:szCs w:val="22"/>
                <w:lang w:eastAsia="ro-RO"/>
              </w:rPr>
              <w:t>ministrului</w:t>
            </w:r>
            <w:proofErr w:type="spellEnd"/>
            <w:r w:rsidRPr="00A37E1F">
              <w:rPr>
                <w:rFonts w:ascii="Montserrat Light" w:hAnsi="Montserrat Light"/>
                <w:iCs/>
                <w:color w:val="000000" w:themeColor="text1"/>
                <w:sz w:val="22"/>
                <w:szCs w:val="22"/>
                <w:lang w:eastAsia="ro-RO"/>
              </w:rPr>
              <w:t xml:space="preserve"> </w:t>
            </w:r>
            <w:proofErr w:type="spellStart"/>
            <w:r w:rsidRPr="00A37E1F">
              <w:rPr>
                <w:rFonts w:ascii="Montserrat Light" w:hAnsi="Montserrat Light"/>
                <w:iCs/>
                <w:color w:val="000000" w:themeColor="text1"/>
                <w:sz w:val="22"/>
                <w:szCs w:val="22"/>
                <w:lang w:eastAsia="ro-RO"/>
              </w:rPr>
              <w:t>sănătății</w:t>
            </w:r>
            <w:proofErr w:type="spellEnd"/>
            <w:r w:rsidRPr="00A37E1F">
              <w:rPr>
                <w:rFonts w:ascii="Montserrat Light" w:hAnsi="Montserrat Light"/>
                <w:iCs/>
                <w:color w:val="000000" w:themeColor="text1"/>
                <w:sz w:val="22"/>
                <w:szCs w:val="22"/>
                <w:lang w:eastAsia="ro-RO"/>
              </w:rPr>
              <w:t xml:space="preserve"> nr.914/2006 </w:t>
            </w:r>
            <w:proofErr w:type="spellStart"/>
            <w:r w:rsidRPr="00A37E1F">
              <w:rPr>
                <w:rFonts w:ascii="Montserrat Light" w:hAnsi="Montserrat Light"/>
                <w:iCs/>
                <w:color w:val="000000" w:themeColor="text1"/>
                <w:sz w:val="22"/>
                <w:szCs w:val="22"/>
                <w:lang w:eastAsia="ro-RO"/>
              </w:rPr>
              <w:t>și</w:t>
            </w:r>
            <w:proofErr w:type="spellEnd"/>
            <w:r w:rsidRPr="00A37E1F">
              <w:rPr>
                <w:rFonts w:ascii="Montserrat Light" w:hAnsi="Montserrat Light"/>
                <w:iCs/>
                <w:color w:val="000000" w:themeColor="text1"/>
                <w:sz w:val="22"/>
                <w:szCs w:val="22"/>
                <w:lang w:eastAsia="ro-RO"/>
              </w:rPr>
              <w:t xml:space="preserve"> </w:t>
            </w:r>
            <w:proofErr w:type="spellStart"/>
            <w:r w:rsidRPr="00A37E1F">
              <w:rPr>
                <w:rFonts w:ascii="Montserrat Light" w:hAnsi="Montserrat Light"/>
                <w:iCs/>
                <w:color w:val="000000" w:themeColor="text1"/>
                <w:sz w:val="22"/>
                <w:szCs w:val="22"/>
                <w:lang w:eastAsia="ro-RO"/>
              </w:rPr>
              <w:t>redefinită</w:t>
            </w:r>
            <w:proofErr w:type="spellEnd"/>
            <w:r w:rsidRPr="00A37E1F">
              <w:rPr>
                <w:rFonts w:ascii="Montserrat Light" w:hAnsi="Montserrat Light"/>
                <w:iCs/>
                <w:color w:val="000000" w:themeColor="text1"/>
                <w:sz w:val="22"/>
                <w:szCs w:val="22"/>
                <w:lang w:eastAsia="ro-RO"/>
              </w:rPr>
              <w:t xml:space="preserve"> la </w:t>
            </w:r>
            <w:proofErr w:type="spellStart"/>
            <w:r w:rsidRPr="00A37E1F">
              <w:rPr>
                <w:rFonts w:ascii="Montserrat Light" w:hAnsi="Montserrat Light"/>
                <w:iCs/>
                <w:color w:val="000000" w:themeColor="text1"/>
                <w:sz w:val="22"/>
                <w:szCs w:val="22"/>
                <w:lang w:eastAsia="ro-RO"/>
              </w:rPr>
              <w:t>art.I</w:t>
            </w:r>
            <w:proofErr w:type="spellEnd"/>
            <w:r w:rsidRPr="00A37E1F">
              <w:rPr>
                <w:rFonts w:ascii="Montserrat Light" w:hAnsi="Montserrat Light"/>
                <w:iCs/>
                <w:color w:val="000000" w:themeColor="text1"/>
                <w:sz w:val="22"/>
                <w:szCs w:val="22"/>
                <w:lang w:eastAsia="ro-RO"/>
              </w:rPr>
              <w:t xml:space="preserve">, pct.2 din </w:t>
            </w:r>
            <w:proofErr w:type="spellStart"/>
            <w:r w:rsidRPr="00A37E1F">
              <w:rPr>
                <w:rFonts w:ascii="Montserrat Light" w:hAnsi="Montserrat Light"/>
                <w:iCs/>
                <w:color w:val="000000" w:themeColor="text1"/>
                <w:sz w:val="22"/>
                <w:szCs w:val="22"/>
                <w:lang w:eastAsia="ro-RO"/>
              </w:rPr>
              <w:t>Ordinul</w:t>
            </w:r>
            <w:proofErr w:type="spellEnd"/>
            <w:r w:rsidRPr="00A37E1F">
              <w:rPr>
                <w:rFonts w:ascii="Montserrat Light" w:hAnsi="Montserrat Light"/>
                <w:iCs/>
                <w:color w:val="000000" w:themeColor="text1"/>
                <w:sz w:val="22"/>
                <w:szCs w:val="22"/>
                <w:lang w:eastAsia="ro-RO"/>
              </w:rPr>
              <w:t xml:space="preserve"> </w:t>
            </w:r>
            <w:proofErr w:type="spellStart"/>
            <w:r w:rsidRPr="00A37E1F">
              <w:rPr>
                <w:rFonts w:ascii="Montserrat Light" w:hAnsi="Montserrat Light"/>
                <w:iCs/>
                <w:color w:val="000000" w:themeColor="text1"/>
                <w:sz w:val="22"/>
                <w:szCs w:val="22"/>
                <w:lang w:eastAsia="ro-RO"/>
              </w:rPr>
              <w:t>ministrului</w:t>
            </w:r>
            <w:proofErr w:type="spellEnd"/>
            <w:r w:rsidRPr="00A37E1F">
              <w:rPr>
                <w:rFonts w:ascii="Montserrat Light" w:hAnsi="Montserrat Light"/>
                <w:iCs/>
                <w:color w:val="000000" w:themeColor="text1"/>
                <w:sz w:val="22"/>
                <w:szCs w:val="22"/>
                <w:lang w:eastAsia="ro-RO"/>
              </w:rPr>
              <w:t xml:space="preserve"> </w:t>
            </w:r>
            <w:proofErr w:type="spellStart"/>
            <w:r w:rsidRPr="00A37E1F">
              <w:rPr>
                <w:rFonts w:ascii="Montserrat Light" w:hAnsi="Montserrat Light"/>
                <w:iCs/>
                <w:color w:val="000000" w:themeColor="text1"/>
                <w:sz w:val="22"/>
                <w:szCs w:val="22"/>
                <w:lang w:eastAsia="ro-RO"/>
              </w:rPr>
              <w:t>sănătății</w:t>
            </w:r>
            <w:proofErr w:type="spellEnd"/>
            <w:r w:rsidRPr="00A37E1F">
              <w:rPr>
                <w:rFonts w:ascii="Montserrat Light" w:hAnsi="Montserrat Light"/>
                <w:iCs/>
                <w:color w:val="000000" w:themeColor="text1"/>
                <w:sz w:val="22"/>
                <w:szCs w:val="22"/>
                <w:lang w:eastAsia="ro-RO"/>
              </w:rPr>
              <w:t xml:space="preserve"> 1096/2016</w:t>
            </w:r>
            <w:r w:rsidRPr="00A37E1F">
              <w:rPr>
                <w:rFonts w:ascii="Montserrat Light" w:hAnsi="Montserrat Light"/>
                <w:color w:val="000000" w:themeColor="text1"/>
                <w:sz w:val="22"/>
                <w:szCs w:val="22"/>
                <w:lang w:val="ro-RO" w:eastAsia="ro-RO"/>
              </w:rPr>
              <w:t xml:space="preserve"> privind modificarea </w:t>
            </w:r>
            <w:proofErr w:type="spellStart"/>
            <w:r w:rsidRPr="00A37E1F">
              <w:rPr>
                <w:rFonts w:ascii="Montserrat Light" w:hAnsi="Montserrat Light"/>
                <w:color w:val="000000" w:themeColor="text1"/>
                <w:sz w:val="22"/>
                <w:szCs w:val="22"/>
                <w:lang w:val="ro-RO" w:eastAsia="ro-RO"/>
              </w:rPr>
              <w:t>şi</w:t>
            </w:r>
            <w:proofErr w:type="spellEnd"/>
            <w:r w:rsidRPr="00A37E1F">
              <w:rPr>
                <w:rFonts w:ascii="Montserrat Light" w:hAnsi="Montserrat Light"/>
                <w:color w:val="000000" w:themeColor="text1"/>
                <w:sz w:val="22"/>
                <w:szCs w:val="22"/>
                <w:lang w:val="ro-RO" w:eastAsia="ro-RO"/>
              </w:rPr>
              <w:t xml:space="preserve"> completarea </w:t>
            </w:r>
            <w:hyperlink w:history="1">
              <w:r w:rsidRPr="00A37E1F">
                <w:rPr>
                  <w:rFonts w:ascii="Montserrat Light" w:hAnsi="Montserrat Light"/>
                  <w:color w:val="000000" w:themeColor="text1"/>
                  <w:sz w:val="22"/>
                  <w:szCs w:val="22"/>
                  <w:lang w:val="ro-RO" w:eastAsia="ro-RO"/>
                </w:rPr>
                <w:t xml:space="preserve">Ordinului ministrului </w:t>
              </w:r>
              <w:proofErr w:type="spellStart"/>
              <w:r w:rsidRPr="00A37E1F">
                <w:rPr>
                  <w:rFonts w:ascii="Montserrat Light" w:hAnsi="Montserrat Light"/>
                  <w:color w:val="000000" w:themeColor="text1"/>
                  <w:sz w:val="22"/>
                  <w:szCs w:val="22"/>
                  <w:lang w:val="ro-RO" w:eastAsia="ro-RO"/>
                </w:rPr>
                <w:t>sănătăţii</w:t>
              </w:r>
              <w:proofErr w:type="spellEnd"/>
              <w:r w:rsidRPr="00A37E1F">
                <w:rPr>
                  <w:rFonts w:ascii="Montserrat Light" w:hAnsi="Montserrat Light"/>
                  <w:color w:val="000000" w:themeColor="text1"/>
                  <w:sz w:val="22"/>
                  <w:szCs w:val="22"/>
                  <w:lang w:val="ro-RO" w:eastAsia="ro-RO"/>
                </w:rPr>
                <w:t xml:space="preserve"> nr. 914/2006</w:t>
              </w:r>
            </w:hyperlink>
            <w:r w:rsidRPr="00A37E1F">
              <w:rPr>
                <w:rFonts w:ascii="Montserrat Light" w:hAnsi="Montserrat Light"/>
                <w:color w:val="000000" w:themeColor="text1"/>
                <w:sz w:val="22"/>
                <w:szCs w:val="22"/>
                <w:lang w:val="ro-RO" w:eastAsia="ro-RO"/>
              </w:rPr>
              <w:t xml:space="preserve"> pentru aprobarea normelor privind </w:t>
            </w:r>
            <w:proofErr w:type="spellStart"/>
            <w:r w:rsidRPr="00A37E1F">
              <w:rPr>
                <w:rFonts w:ascii="Montserrat Light" w:hAnsi="Montserrat Light"/>
                <w:color w:val="000000" w:themeColor="text1"/>
                <w:sz w:val="22"/>
                <w:szCs w:val="22"/>
                <w:lang w:val="ro-RO" w:eastAsia="ro-RO"/>
              </w:rPr>
              <w:t>condiţiile</w:t>
            </w:r>
            <w:proofErr w:type="spellEnd"/>
            <w:r w:rsidRPr="00A37E1F">
              <w:rPr>
                <w:rFonts w:ascii="Montserrat Light" w:hAnsi="Montserrat Light"/>
                <w:color w:val="000000" w:themeColor="text1"/>
                <w:sz w:val="22"/>
                <w:szCs w:val="22"/>
                <w:lang w:val="ro-RO" w:eastAsia="ro-RO"/>
              </w:rPr>
              <w:t xml:space="preserve"> pe care trebuie să le îndeplinească un spital în vederea </w:t>
            </w:r>
            <w:proofErr w:type="spellStart"/>
            <w:r w:rsidRPr="00A37E1F">
              <w:rPr>
                <w:rFonts w:ascii="Montserrat Light" w:hAnsi="Montserrat Light"/>
                <w:color w:val="000000" w:themeColor="text1"/>
                <w:sz w:val="22"/>
                <w:szCs w:val="22"/>
                <w:lang w:val="ro-RO" w:eastAsia="ro-RO"/>
              </w:rPr>
              <w:t>obţinerii</w:t>
            </w:r>
            <w:proofErr w:type="spellEnd"/>
            <w:r w:rsidRPr="00A37E1F">
              <w:rPr>
                <w:rFonts w:ascii="Montserrat Light" w:hAnsi="Montserrat Light"/>
                <w:color w:val="000000" w:themeColor="text1"/>
                <w:sz w:val="22"/>
                <w:szCs w:val="22"/>
                <w:lang w:val="ro-RO" w:eastAsia="ro-RO"/>
              </w:rPr>
              <w:t xml:space="preserve"> </w:t>
            </w:r>
            <w:proofErr w:type="spellStart"/>
            <w:r w:rsidRPr="00A37E1F">
              <w:rPr>
                <w:rFonts w:ascii="Montserrat Light" w:hAnsi="Montserrat Light"/>
                <w:color w:val="000000" w:themeColor="text1"/>
                <w:sz w:val="22"/>
                <w:szCs w:val="22"/>
                <w:lang w:val="ro-RO" w:eastAsia="ro-RO"/>
              </w:rPr>
              <w:t>autorizaţiei</w:t>
            </w:r>
            <w:proofErr w:type="spellEnd"/>
            <w:r w:rsidRPr="00A37E1F">
              <w:rPr>
                <w:rFonts w:ascii="Montserrat Light" w:hAnsi="Montserrat Light"/>
                <w:color w:val="000000" w:themeColor="text1"/>
                <w:sz w:val="22"/>
                <w:szCs w:val="22"/>
                <w:lang w:val="ro-RO" w:eastAsia="ro-RO"/>
              </w:rPr>
              <w:t xml:space="preserve"> sanitare de </w:t>
            </w:r>
            <w:proofErr w:type="spellStart"/>
            <w:r w:rsidRPr="00A37E1F">
              <w:rPr>
                <w:rFonts w:ascii="Montserrat Light" w:hAnsi="Montserrat Light"/>
                <w:color w:val="000000" w:themeColor="text1"/>
                <w:sz w:val="22"/>
                <w:szCs w:val="22"/>
                <w:lang w:val="ro-RO" w:eastAsia="ro-RO"/>
              </w:rPr>
              <w:t>funcţionare</w:t>
            </w:r>
            <w:proofErr w:type="spellEnd"/>
            <w:r w:rsidRPr="00A37E1F">
              <w:rPr>
                <w:rFonts w:ascii="Montserrat Light" w:hAnsi="Montserrat Light"/>
                <w:color w:val="000000" w:themeColor="text1"/>
                <w:sz w:val="22"/>
                <w:szCs w:val="22"/>
                <w:lang w:val="ro-RO" w:eastAsia="ro-RO"/>
              </w:rPr>
              <w:t>.</w:t>
            </w:r>
          </w:p>
          <w:p w14:paraId="37D99051" w14:textId="23E80F6C" w:rsidR="00755F17" w:rsidRPr="00755F17" w:rsidRDefault="00A37E1F" w:rsidP="00755F17">
            <w:pPr>
              <w:pStyle w:val="NormalWeb"/>
              <w:tabs>
                <w:tab w:val="left" w:pos="2355"/>
              </w:tabs>
              <w:jc w:val="both"/>
              <w:rPr>
                <w:rFonts w:ascii="Montserrat Light" w:hAnsi="Montserrat Light"/>
                <w:iCs/>
                <w:color w:val="000000" w:themeColor="text1"/>
                <w:sz w:val="22"/>
                <w:szCs w:val="22"/>
                <w:lang w:eastAsia="ro-RO"/>
              </w:rPr>
            </w:pPr>
            <w:r>
              <w:rPr>
                <w:rFonts w:ascii="Montserrat Light" w:hAnsi="Montserrat Light"/>
                <w:color w:val="000000" w:themeColor="text1"/>
                <w:sz w:val="22"/>
                <w:szCs w:val="22"/>
                <w:lang w:val="ro-RO" w:eastAsia="ro-RO"/>
              </w:rPr>
              <w:t>5</w:t>
            </w:r>
            <w:r w:rsidR="00755F17">
              <w:rPr>
                <w:rFonts w:ascii="Montserrat Light" w:hAnsi="Montserrat Light"/>
                <w:color w:val="000000" w:themeColor="text1"/>
                <w:sz w:val="22"/>
                <w:szCs w:val="22"/>
                <w:lang w:val="ro-RO" w:eastAsia="ro-RO"/>
              </w:rPr>
              <w:t>.</w:t>
            </w:r>
            <w:r w:rsidR="00755F17" w:rsidRPr="00CA6709">
              <w:rPr>
                <w:rFonts w:ascii="Montserrat Light" w:hAnsi="Montserrat Light"/>
                <w:b/>
                <w:bCs/>
                <w:iCs/>
                <w:color w:val="000000" w:themeColor="text1"/>
                <w:sz w:val="22"/>
                <w:szCs w:val="22"/>
                <w:lang w:eastAsia="ro-RO"/>
              </w:rPr>
              <w:t xml:space="preserve"> Bloc operator</w:t>
            </w:r>
            <w:r w:rsidR="00755F17">
              <w:rPr>
                <w:rFonts w:ascii="Montserrat Light" w:hAnsi="Montserrat Light"/>
                <w:iCs/>
                <w:color w:val="000000" w:themeColor="text1"/>
                <w:sz w:val="22"/>
                <w:szCs w:val="22"/>
                <w:lang w:eastAsia="ro-RO"/>
              </w:rPr>
              <w:t xml:space="preserve"> </w:t>
            </w:r>
            <w:r w:rsidR="00FA5641">
              <w:rPr>
                <w:rFonts w:ascii="Montserrat Light" w:hAnsi="Montserrat Light"/>
                <w:iCs/>
                <w:color w:val="000000" w:themeColor="text1"/>
                <w:sz w:val="22"/>
                <w:szCs w:val="22"/>
                <w:lang w:eastAsia="ro-RO"/>
              </w:rPr>
              <w:t>(art.36 din ROF)</w:t>
            </w:r>
            <w:r w:rsidR="00755F17">
              <w:rPr>
                <w:rFonts w:ascii="Montserrat Light" w:hAnsi="Montserrat Light"/>
                <w:iCs/>
                <w:color w:val="000000" w:themeColor="text1"/>
                <w:sz w:val="22"/>
                <w:szCs w:val="22"/>
                <w:lang w:eastAsia="ro-RO"/>
              </w:rPr>
              <w:t xml:space="preserve">. </w:t>
            </w:r>
            <w:proofErr w:type="spellStart"/>
            <w:r w:rsidR="00755F17">
              <w:rPr>
                <w:rFonts w:ascii="Montserrat Light" w:hAnsi="Montserrat Light"/>
                <w:iCs/>
                <w:color w:val="000000" w:themeColor="text1"/>
                <w:sz w:val="22"/>
                <w:szCs w:val="22"/>
                <w:lang w:eastAsia="ro-RO"/>
              </w:rPr>
              <w:t>Atribuțiile</w:t>
            </w:r>
            <w:proofErr w:type="spellEnd"/>
            <w:r w:rsidR="00755F17">
              <w:rPr>
                <w:rFonts w:ascii="Montserrat Light" w:hAnsi="Montserrat Light"/>
                <w:iCs/>
                <w:color w:val="000000" w:themeColor="text1"/>
                <w:sz w:val="22"/>
                <w:szCs w:val="22"/>
                <w:lang w:eastAsia="ro-RO"/>
              </w:rPr>
              <w:t xml:space="preserve"> </w:t>
            </w:r>
            <w:proofErr w:type="spellStart"/>
            <w:r w:rsidR="00755F17">
              <w:rPr>
                <w:rFonts w:ascii="Montserrat Light" w:hAnsi="Montserrat Light"/>
                <w:iCs/>
                <w:color w:val="000000" w:themeColor="text1"/>
                <w:sz w:val="22"/>
                <w:szCs w:val="22"/>
                <w:lang w:eastAsia="ro-RO"/>
              </w:rPr>
              <w:t>blocului</w:t>
            </w:r>
            <w:proofErr w:type="spellEnd"/>
            <w:r w:rsidR="00755F17">
              <w:rPr>
                <w:rFonts w:ascii="Montserrat Light" w:hAnsi="Montserrat Light"/>
                <w:iCs/>
                <w:color w:val="000000" w:themeColor="text1"/>
                <w:sz w:val="22"/>
                <w:szCs w:val="22"/>
                <w:lang w:eastAsia="ro-RO"/>
              </w:rPr>
              <w:t xml:space="preserve"> operator, </w:t>
            </w:r>
            <w:proofErr w:type="spellStart"/>
            <w:r w:rsidR="00755F17">
              <w:rPr>
                <w:rFonts w:ascii="Montserrat Light" w:hAnsi="Montserrat Light"/>
                <w:iCs/>
                <w:color w:val="000000" w:themeColor="text1"/>
                <w:sz w:val="22"/>
                <w:szCs w:val="22"/>
                <w:lang w:eastAsia="ro-RO"/>
              </w:rPr>
              <w:t>modul</w:t>
            </w:r>
            <w:proofErr w:type="spellEnd"/>
            <w:r w:rsidR="00755F17">
              <w:rPr>
                <w:rFonts w:ascii="Montserrat Light" w:hAnsi="Montserrat Light"/>
                <w:iCs/>
                <w:color w:val="000000" w:themeColor="text1"/>
                <w:sz w:val="22"/>
                <w:szCs w:val="22"/>
                <w:lang w:eastAsia="ro-RO"/>
              </w:rPr>
              <w:t xml:space="preserve"> de </w:t>
            </w:r>
            <w:proofErr w:type="spellStart"/>
            <w:r w:rsidR="00755F17">
              <w:rPr>
                <w:rFonts w:ascii="Montserrat Light" w:hAnsi="Montserrat Light"/>
                <w:iCs/>
                <w:color w:val="000000" w:themeColor="text1"/>
                <w:sz w:val="22"/>
                <w:szCs w:val="22"/>
                <w:lang w:eastAsia="ro-RO"/>
              </w:rPr>
              <w:t>organizare</w:t>
            </w:r>
            <w:proofErr w:type="spellEnd"/>
            <w:r w:rsidR="00755F17">
              <w:rPr>
                <w:rFonts w:ascii="Montserrat Light" w:hAnsi="Montserrat Light"/>
                <w:iCs/>
                <w:color w:val="000000" w:themeColor="text1"/>
                <w:sz w:val="22"/>
                <w:szCs w:val="22"/>
                <w:lang w:eastAsia="ro-RO"/>
              </w:rPr>
              <w:t xml:space="preserve"> </w:t>
            </w:r>
            <w:proofErr w:type="spellStart"/>
            <w:r w:rsidR="00755F17">
              <w:rPr>
                <w:rFonts w:ascii="Montserrat Light" w:hAnsi="Montserrat Light"/>
                <w:iCs/>
                <w:color w:val="000000" w:themeColor="text1"/>
                <w:sz w:val="22"/>
                <w:szCs w:val="22"/>
                <w:lang w:eastAsia="ro-RO"/>
              </w:rPr>
              <w:t>și</w:t>
            </w:r>
            <w:proofErr w:type="spellEnd"/>
            <w:r w:rsidR="00755F17">
              <w:rPr>
                <w:rFonts w:ascii="Montserrat Light" w:hAnsi="Montserrat Light"/>
                <w:iCs/>
                <w:color w:val="000000" w:themeColor="text1"/>
                <w:sz w:val="22"/>
                <w:szCs w:val="22"/>
                <w:lang w:eastAsia="ro-RO"/>
              </w:rPr>
              <w:t xml:space="preserve"> </w:t>
            </w:r>
            <w:proofErr w:type="spellStart"/>
            <w:r w:rsidR="00755F17">
              <w:rPr>
                <w:rFonts w:ascii="Montserrat Light" w:hAnsi="Montserrat Light"/>
                <w:iCs/>
                <w:color w:val="000000" w:themeColor="text1"/>
                <w:sz w:val="22"/>
                <w:szCs w:val="22"/>
                <w:lang w:eastAsia="ro-RO"/>
              </w:rPr>
              <w:t>funcționare</w:t>
            </w:r>
            <w:proofErr w:type="spellEnd"/>
            <w:r w:rsidR="00755F17">
              <w:rPr>
                <w:rFonts w:ascii="Montserrat Light" w:hAnsi="Montserrat Light"/>
                <w:iCs/>
                <w:color w:val="000000" w:themeColor="text1"/>
                <w:sz w:val="22"/>
                <w:szCs w:val="22"/>
                <w:lang w:eastAsia="ro-RO"/>
              </w:rPr>
              <w:t xml:space="preserve"> al </w:t>
            </w:r>
            <w:proofErr w:type="spellStart"/>
            <w:r w:rsidR="00755F17">
              <w:rPr>
                <w:rFonts w:ascii="Montserrat Light" w:hAnsi="Montserrat Light"/>
                <w:iCs/>
                <w:color w:val="000000" w:themeColor="text1"/>
                <w:sz w:val="22"/>
                <w:szCs w:val="22"/>
                <w:lang w:eastAsia="ro-RO"/>
              </w:rPr>
              <w:t>acestuia</w:t>
            </w:r>
            <w:proofErr w:type="spellEnd"/>
            <w:r w:rsidR="00755F17">
              <w:rPr>
                <w:rFonts w:ascii="Montserrat Light" w:hAnsi="Montserrat Light"/>
                <w:iCs/>
                <w:color w:val="000000" w:themeColor="text1"/>
                <w:sz w:val="22"/>
                <w:szCs w:val="22"/>
                <w:lang w:eastAsia="ro-RO"/>
              </w:rPr>
              <w:t xml:space="preserve"> sunt </w:t>
            </w:r>
            <w:proofErr w:type="spellStart"/>
            <w:r w:rsidR="00755F17">
              <w:rPr>
                <w:rFonts w:ascii="Montserrat Light" w:hAnsi="Montserrat Light"/>
                <w:iCs/>
                <w:color w:val="000000" w:themeColor="text1"/>
                <w:sz w:val="22"/>
                <w:szCs w:val="22"/>
                <w:lang w:eastAsia="ro-RO"/>
              </w:rPr>
              <w:t>prevăzute</w:t>
            </w:r>
            <w:proofErr w:type="spellEnd"/>
            <w:r w:rsidR="00755F17">
              <w:rPr>
                <w:rFonts w:ascii="Montserrat Light" w:hAnsi="Montserrat Light"/>
                <w:iCs/>
                <w:color w:val="000000" w:themeColor="text1"/>
                <w:sz w:val="22"/>
                <w:szCs w:val="22"/>
                <w:lang w:eastAsia="ro-RO"/>
              </w:rPr>
              <w:t xml:space="preserve"> </w:t>
            </w:r>
            <w:proofErr w:type="spellStart"/>
            <w:r w:rsidR="00755F17">
              <w:rPr>
                <w:rFonts w:ascii="Montserrat Light" w:hAnsi="Montserrat Light"/>
                <w:iCs/>
                <w:color w:val="000000" w:themeColor="text1"/>
                <w:sz w:val="22"/>
                <w:szCs w:val="22"/>
                <w:lang w:eastAsia="ro-RO"/>
              </w:rPr>
              <w:t>în</w:t>
            </w:r>
            <w:proofErr w:type="spellEnd"/>
            <w:r w:rsidR="00755F17">
              <w:rPr>
                <w:rFonts w:ascii="Montserrat Light" w:hAnsi="Montserrat Light"/>
                <w:iCs/>
                <w:color w:val="000000" w:themeColor="text1"/>
                <w:sz w:val="22"/>
                <w:szCs w:val="22"/>
                <w:lang w:eastAsia="ro-RO"/>
              </w:rPr>
              <w:t xml:space="preserve"> </w:t>
            </w:r>
            <w:proofErr w:type="spellStart"/>
            <w:r w:rsidR="00755F17">
              <w:rPr>
                <w:rFonts w:ascii="Montserrat Light" w:hAnsi="Montserrat Light"/>
                <w:iCs/>
                <w:color w:val="000000" w:themeColor="text1"/>
                <w:sz w:val="22"/>
                <w:szCs w:val="22"/>
                <w:lang w:eastAsia="ro-RO"/>
              </w:rPr>
              <w:t>cuprinsul</w:t>
            </w:r>
            <w:proofErr w:type="spellEnd"/>
            <w:r w:rsidR="00755F17">
              <w:rPr>
                <w:rFonts w:ascii="Montserrat Light" w:hAnsi="Montserrat Light"/>
                <w:iCs/>
                <w:color w:val="000000" w:themeColor="text1"/>
                <w:sz w:val="22"/>
                <w:szCs w:val="22"/>
                <w:lang w:eastAsia="ro-RO"/>
              </w:rPr>
              <w:t xml:space="preserve"> </w:t>
            </w:r>
            <w:proofErr w:type="spellStart"/>
            <w:r w:rsidR="00755F17" w:rsidRPr="00CA6709">
              <w:rPr>
                <w:rFonts w:ascii="Montserrat Light" w:hAnsi="Montserrat Light"/>
                <w:b/>
                <w:bCs/>
                <w:iCs/>
                <w:color w:val="000000" w:themeColor="text1"/>
                <w:sz w:val="22"/>
                <w:szCs w:val="22"/>
                <w:lang w:eastAsia="ro-RO"/>
              </w:rPr>
              <w:t>Ordinului</w:t>
            </w:r>
            <w:proofErr w:type="spellEnd"/>
            <w:r w:rsidR="00755F17" w:rsidRPr="00CA6709">
              <w:rPr>
                <w:rFonts w:ascii="Montserrat Light" w:hAnsi="Montserrat Light"/>
                <w:b/>
                <w:bCs/>
                <w:iCs/>
                <w:color w:val="000000" w:themeColor="text1"/>
                <w:sz w:val="22"/>
                <w:szCs w:val="22"/>
                <w:lang w:eastAsia="ro-RO"/>
              </w:rPr>
              <w:t xml:space="preserve"> nr.914/2006,</w:t>
            </w:r>
            <w:r w:rsidR="00755F17">
              <w:rPr>
                <w:rFonts w:ascii="Montserrat Light" w:hAnsi="Montserrat Light"/>
                <w:iCs/>
                <w:color w:val="000000" w:themeColor="text1"/>
                <w:sz w:val="22"/>
                <w:szCs w:val="22"/>
                <w:lang w:eastAsia="ro-RO"/>
              </w:rPr>
              <w:t xml:space="preserve"> cu </w:t>
            </w:r>
            <w:proofErr w:type="spellStart"/>
            <w:r w:rsidR="00755F17">
              <w:rPr>
                <w:rFonts w:ascii="Montserrat Light" w:hAnsi="Montserrat Light"/>
                <w:iCs/>
                <w:color w:val="000000" w:themeColor="text1"/>
                <w:sz w:val="22"/>
                <w:szCs w:val="22"/>
                <w:lang w:eastAsia="ro-RO"/>
              </w:rPr>
              <w:t>modificările</w:t>
            </w:r>
            <w:proofErr w:type="spellEnd"/>
            <w:r w:rsidR="00755F17">
              <w:rPr>
                <w:rFonts w:ascii="Montserrat Light" w:hAnsi="Montserrat Light"/>
                <w:iCs/>
                <w:color w:val="000000" w:themeColor="text1"/>
                <w:sz w:val="22"/>
                <w:szCs w:val="22"/>
                <w:lang w:eastAsia="ro-RO"/>
              </w:rPr>
              <w:t xml:space="preserve"> </w:t>
            </w:r>
            <w:proofErr w:type="spellStart"/>
            <w:r w:rsidR="00755F17">
              <w:rPr>
                <w:rFonts w:ascii="Montserrat Light" w:hAnsi="Montserrat Light"/>
                <w:iCs/>
                <w:color w:val="000000" w:themeColor="text1"/>
                <w:sz w:val="22"/>
                <w:szCs w:val="22"/>
                <w:lang w:eastAsia="ro-RO"/>
              </w:rPr>
              <w:t>și</w:t>
            </w:r>
            <w:proofErr w:type="spellEnd"/>
            <w:r w:rsidR="00755F17">
              <w:rPr>
                <w:rFonts w:ascii="Montserrat Light" w:hAnsi="Montserrat Light"/>
                <w:iCs/>
                <w:color w:val="000000" w:themeColor="text1"/>
                <w:sz w:val="22"/>
                <w:szCs w:val="22"/>
                <w:lang w:eastAsia="ro-RO"/>
              </w:rPr>
              <w:t xml:space="preserve"> </w:t>
            </w:r>
            <w:proofErr w:type="spellStart"/>
            <w:r w:rsidR="00755F17">
              <w:rPr>
                <w:rFonts w:ascii="Montserrat Light" w:hAnsi="Montserrat Light"/>
                <w:iCs/>
                <w:color w:val="000000" w:themeColor="text1"/>
                <w:sz w:val="22"/>
                <w:szCs w:val="22"/>
                <w:lang w:eastAsia="ro-RO"/>
              </w:rPr>
              <w:t>completările</w:t>
            </w:r>
            <w:proofErr w:type="spellEnd"/>
            <w:r w:rsidR="00755F17">
              <w:rPr>
                <w:rFonts w:ascii="Montserrat Light" w:hAnsi="Montserrat Light"/>
                <w:iCs/>
                <w:color w:val="000000" w:themeColor="text1"/>
                <w:sz w:val="22"/>
                <w:szCs w:val="22"/>
                <w:lang w:eastAsia="ro-RO"/>
              </w:rPr>
              <w:t xml:space="preserve"> </w:t>
            </w:r>
            <w:proofErr w:type="spellStart"/>
            <w:r w:rsidR="00755F17">
              <w:rPr>
                <w:rFonts w:ascii="Montserrat Light" w:hAnsi="Montserrat Light"/>
                <w:iCs/>
                <w:color w:val="000000" w:themeColor="text1"/>
                <w:sz w:val="22"/>
                <w:szCs w:val="22"/>
                <w:lang w:eastAsia="ro-RO"/>
              </w:rPr>
              <w:t>ulterioare</w:t>
            </w:r>
            <w:proofErr w:type="spellEnd"/>
            <w:r w:rsidR="00755F17">
              <w:rPr>
                <w:rFonts w:ascii="Montserrat Light" w:hAnsi="Montserrat Light"/>
                <w:iCs/>
                <w:color w:val="000000" w:themeColor="text1"/>
                <w:sz w:val="22"/>
                <w:szCs w:val="22"/>
                <w:lang w:eastAsia="ro-RO"/>
              </w:rPr>
              <w:t xml:space="preserve">, </w:t>
            </w:r>
            <w:proofErr w:type="spellStart"/>
            <w:r w:rsidR="00755F17">
              <w:rPr>
                <w:rFonts w:ascii="Montserrat Light" w:hAnsi="Montserrat Light"/>
                <w:iCs/>
                <w:color w:val="000000" w:themeColor="text1"/>
                <w:sz w:val="22"/>
                <w:szCs w:val="22"/>
                <w:lang w:eastAsia="ro-RO"/>
              </w:rPr>
              <w:t>în</w:t>
            </w:r>
            <w:proofErr w:type="spellEnd"/>
            <w:r w:rsidR="00755F17">
              <w:rPr>
                <w:rFonts w:ascii="Montserrat Light" w:hAnsi="Montserrat Light"/>
                <w:iCs/>
                <w:color w:val="000000" w:themeColor="text1"/>
                <w:sz w:val="22"/>
                <w:szCs w:val="22"/>
                <w:lang w:eastAsia="ro-RO"/>
              </w:rPr>
              <w:t xml:space="preserve"> </w:t>
            </w:r>
            <w:proofErr w:type="spellStart"/>
            <w:r w:rsidR="00755F17">
              <w:rPr>
                <w:rFonts w:ascii="Montserrat Light" w:hAnsi="Montserrat Light"/>
                <w:iCs/>
                <w:color w:val="000000" w:themeColor="text1"/>
                <w:sz w:val="22"/>
                <w:szCs w:val="22"/>
                <w:lang w:eastAsia="ro-RO"/>
              </w:rPr>
              <w:t>anexa</w:t>
            </w:r>
            <w:proofErr w:type="spellEnd"/>
            <w:r w:rsidR="00755F17">
              <w:rPr>
                <w:rFonts w:ascii="Montserrat Light" w:hAnsi="Montserrat Light"/>
                <w:iCs/>
                <w:color w:val="000000" w:themeColor="text1"/>
                <w:sz w:val="22"/>
                <w:szCs w:val="22"/>
                <w:lang w:eastAsia="ro-RO"/>
              </w:rPr>
              <w:t xml:space="preserve"> nr.3</w:t>
            </w:r>
            <w:proofErr w:type="gramStart"/>
            <w:r w:rsidR="00755F17">
              <w:rPr>
                <w:rFonts w:ascii="Montserrat Light" w:hAnsi="Montserrat Light"/>
                <w:iCs/>
                <w:color w:val="000000" w:themeColor="text1"/>
                <w:sz w:val="22"/>
                <w:szCs w:val="22"/>
                <w:lang w:eastAsia="ro-RO"/>
              </w:rPr>
              <w:t>, ”</w:t>
            </w:r>
            <w:proofErr w:type="spellStart"/>
            <w:r w:rsidR="00755F17">
              <w:rPr>
                <w:rFonts w:ascii="Montserrat Light" w:hAnsi="Montserrat Light"/>
                <w:iCs/>
                <w:color w:val="000000" w:themeColor="text1"/>
                <w:sz w:val="22"/>
                <w:szCs w:val="22"/>
                <w:lang w:eastAsia="ro-RO"/>
              </w:rPr>
              <w:t>Norme</w:t>
            </w:r>
            <w:proofErr w:type="spellEnd"/>
            <w:proofErr w:type="gramEnd"/>
            <w:r w:rsidR="00755F17">
              <w:rPr>
                <w:rFonts w:ascii="Montserrat Light" w:hAnsi="Montserrat Light"/>
                <w:iCs/>
                <w:color w:val="000000" w:themeColor="text1"/>
                <w:sz w:val="22"/>
                <w:szCs w:val="22"/>
                <w:lang w:eastAsia="ro-RO"/>
              </w:rPr>
              <w:t xml:space="preserve"> </w:t>
            </w:r>
            <w:proofErr w:type="spellStart"/>
            <w:r w:rsidR="00755F17">
              <w:rPr>
                <w:rFonts w:ascii="Montserrat Light" w:hAnsi="Montserrat Light"/>
                <w:iCs/>
                <w:color w:val="000000" w:themeColor="text1"/>
                <w:sz w:val="22"/>
                <w:szCs w:val="22"/>
                <w:lang w:eastAsia="ro-RO"/>
              </w:rPr>
              <w:t>privind</w:t>
            </w:r>
            <w:proofErr w:type="spellEnd"/>
            <w:r w:rsidR="00755F17">
              <w:rPr>
                <w:rFonts w:ascii="Montserrat Light" w:hAnsi="Montserrat Light"/>
                <w:iCs/>
                <w:color w:val="000000" w:themeColor="text1"/>
                <w:sz w:val="22"/>
                <w:szCs w:val="22"/>
                <w:lang w:eastAsia="ro-RO"/>
              </w:rPr>
              <w:t xml:space="preserve"> </w:t>
            </w:r>
            <w:proofErr w:type="spellStart"/>
            <w:r w:rsidR="00755F17">
              <w:rPr>
                <w:rFonts w:ascii="Montserrat Light" w:hAnsi="Montserrat Light"/>
                <w:iCs/>
                <w:color w:val="000000" w:themeColor="text1"/>
                <w:sz w:val="22"/>
                <w:szCs w:val="22"/>
                <w:lang w:eastAsia="ro-RO"/>
              </w:rPr>
              <w:t>structura</w:t>
            </w:r>
            <w:proofErr w:type="spellEnd"/>
            <w:r w:rsidR="00755F17">
              <w:rPr>
                <w:rFonts w:ascii="Montserrat Light" w:hAnsi="Montserrat Light"/>
                <w:iCs/>
                <w:color w:val="000000" w:themeColor="text1"/>
                <w:sz w:val="22"/>
                <w:szCs w:val="22"/>
                <w:lang w:eastAsia="ro-RO"/>
              </w:rPr>
              <w:t xml:space="preserve"> </w:t>
            </w:r>
            <w:proofErr w:type="spellStart"/>
            <w:r w:rsidR="00755F17">
              <w:rPr>
                <w:rFonts w:ascii="Montserrat Light" w:hAnsi="Montserrat Light"/>
                <w:iCs/>
                <w:color w:val="000000" w:themeColor="text1"/>
                <w:sz w:val="22"/>
                <w:szCs w:val="22"/>
                <w:lang w:eastAsia="ro-RO"/>
              </w:rPr>
              <w:t>funcțională</w:t>
            </w:r>
            <w:proofErr w:type="spellEnd"/>
            <w:r w:rsidR="00755F17">
              <w:rPr>
                <w:rFonts w:ascii="Montserrat Light" w:hAnsi="Montserrat Light"/>
                <w:iCs/>
                <w:color w:val="000000" w:themeColor="text1"/>
                <w:sz w:val="22"/>
                <w:szCs w:val="22"/>
                <w:lang w:eastAsia="ro-RO"/>
              </w:rPr>
              <w:t xml:space="preserve"> a </w:t>
            </w:r>
            <w:proofErr w:type="spellStart"/>
            <w:r w:rsidR="00755F17">
              <w:rPr>
                <w:rFonts w:ascii="Montserrat Light" w:hAnsi="Montserrat Light"/>
                <w:iCs/>
                <w:color w:val="000000" w:themeColor="text1"/>
                <w:sz w:val="22"/>
                <w:szCs w:val="22"/>
                <w:lang w:eastAsia="ro-RO"/>
              </w:rPr>
              <w:t>compartimentelor</w:t>
            </w:r>
            <w:proofErr w:type="spellEnd"/>
            <w:r w:rsidR="00755F17">
              <w:rPr>
                <w:rFonts w:ascii="Montserrat Light" w:hAnsi="Montserrat Light"/>
                <w:iCs/>
                <w:color w:val="000000" w:themeColor="text1"/>
                <w:sz w:val="22"/>
                <w:szCs w:val="22"/>
                <w:lang w:eastAsia="ro-RO"/>
              </w:rPr>
              <w:t xml:space="preserve"> </w:t>
            </w:r>
            <w:proofErr w:type="spellStart"/>
            <w:r w:rsidR="00755F17">
              <w:rPr>
                <w:rFonts w:ascii="Montserrat Light" w:hAnsi="Montserrat Light"/>
                <w:iCs/>
                <w:color w:val="000000" w:themeColor="text1"/>
                <w:sz w:val="22"/>
                <w:szCs w:val="22"/>
                <w:lang w:eastAsia="ro-RO"/>
              </w:rPr>
              <w:t>și</w:t>
            </w:r>
            <w:proofErr w:type="spellEnd"/>
            <w:r w:rsidR="00755F17">
              <w:rPr>
                <w:rFonts w:ascii="Montserrat Light" w:hAnsi="Montserrat Light"/>
                <w:iCs/>
                <w:color w:val="000000" w:themeColor="text1"/>
                <w:sz w:val="22"/>
                <w:szCs w:val="22"/>
                <w:lang w:eastAsia="ro-RO"/>
              </w:rPr>
              <w:t xml:space="preserve"> </w:t>
            </w:r>
            <w:proofErr w:type="spellStart"/>
            <w:r w:rsidR="00755F17">
              <w:rPr>
                <w:rFonts w:ascii="Montserrat Light" w:hAnsi="Montserrat Light"/>
                <w:iCs/>
                <w:color w:val="000000" w:themeColor="text1"/>
                <w:sz w:val="22"/>
                <w:szCs w:val="22"/>
                <w:lang w:eastAsia="ro-RO"/>
              </w:rPr>
              <w:t>serviciilor</w:t>
            </w:r>
            <w:proofErr w:type="spellEnd"/>
            <w:r w:rsidR="00755F17">
              <w:rPr>
                <w:rFonts w:ascii="Montserrat Light" w:hAnsi="Montserrat Light"/>
                <w:iCs/>
                <w:color w:val="000000" w:themeColor="text1"/>
                <w:sz w:val="22"/>
                <w:szCs w:val="22"/>
                <w:lang w:eastAsia="ro-RO"/>
              </w:rPr>
              <w:t xml:space="preserve"> din spital”.</w:t>
            </w:r>
          </w:p>
          <w:p w14:paraId="6253679D" w14:textId="78B75C64" w:rsidR="00386360" w:rsidRPr="00FA5641" w:rsidRDefault="00A37E1F" w:rsidP="00FA5641">
            <w:pPr>
              <w:pStyle w:val="NormalWeb"/>
              <w:jc w:val="both"/>
              <w:rPr>
                <w:rFonts w:ascii="Montserrat Light" w:hAnsi="Montserrat Light"/>
                <w:b/>
                <w:bCs/>
                <w:i/>
                <w:iCs/>
                <w:sz w:val="22"/>
                <w:szCs w:val="22"/>
                <w:lang w:val="ro-RO" w:eastAsia="ro-RO"/>
              </w:rPr>
            </w:pPr>
            <w:r>
              <w:rPr>
                <w:rFonts w:ascii="Montserrat Light" w:hAnsi="Montserrat Light"/>
                <w:sz w:val="22"/>
                <w:szCs w:val="22"/>
                <w:lang w:bidi="en-US"/>
              </w:rPr>
              <w:t>6</w:t>
            </w:r>
            <w:r w:rsidR="00386360">
              <w:rPr>
                <w:rFonts w:ascii="Montserrat Light" w:hAnsi="Montserrat Light"/>
                <w:sz w:val="22"/>
                <w:szCs w:val="22"/>
                <w:lang w:bidi="en-US"/>
              </w:rPr>
              <w:t>.</w:t>
            </w:r>
            <w:r w:rsidR="00386360" w:rsidRPr="00D31DA2">
              <w:rPr>
                <w:rFonts w:ascii="Montserrat Light" w:hAnsi="Montserrat Light"/>
                <w:b/>
                <w:bCs/>
                <w:sz w:val="22"/>
                <w:szCs w:val="22"/>
                <w:lang w:bidi="en-US"/>
              </w:rPr>
              <w:t xml:space="preserve">Unitatea de </w:t>
            </w:r>
            <w:proofErr w:type="spellStart"/>
            <w:r w:rsidR="00386360" w:rsidRPr="00D31DA2">
              <w:rPr>
                <w:rFonts w:ascii="Montserrat Light" w:hAnsi="Montserrat Light"/>
                <w:b/>
                <w:bCs/>
                <w:sz w:val="22"/>
                <w:szCs w:val="22"/>
                <w:lang w:bidi="en-US"/>
              </w:rPr>
              <w:t>Transfuzie</w:t>
            </w:r>
            <w:proofErr w:type="spellEnd"/>
            <w:r w:rsidR="00386360" w:rsidRPr="00D31DA2">
              <w:rPr>
                <w:rFonts w:ascii="Montserrat Light" w:hAnsi="Montserrat Light"/>
                <w:b/>
                <w:bCs/>
                <w:sz w:val="22"/>
                <w:szCs w:val="22"/>
                <w:lang w:bidi="en-US"/>
              </w:rPr>
              <w:t xml:space="preserve"> </w:t>
            </w:r>
            <w:proofErr w:type="spellStart"/>
            <w:r w:rsidR="00386360" w:rsidRPr="00D31DA2">
              <w:rPr>
                <w:rFonts w:ascii="Montserrat Light" w:hAnsi="Montserrat Light"/>
                <w:b/>
                <w:bCs/>
                <w:sz w:val="22"/>
                <w:szCs w:val="22"/>
                <w:lang w:bidi="en-US"/>
              </w:rPr>
              <w:t>Sanguină</w:t>
            </w:r>
            <w:proofErr w:type="spellEnd"/>
            <w:r w:rsidR="00386360" w:rsidRPr="00D31DA2">
              <w:rPr>
                <w:rFonts w:ascii="Montserrat Light" w:hAnsi="Montserrat Light"/>
                <w:b/>
                <w:bCs/>
                <w:sz w:val="22"/>
                <w:szCs w:val="22"/>
                <w:lang w:bidi="en-US"/>
              </w:rPr>
              <w:t xml:space="preserve"> (UTS)</w:t>
            </w:r>
            <w:r w:rsidR="00386360" w:rsidRPr="00A50E61">
              <w:rPr>
                <w:rFonts w:ascii="Montserrat Light" w:hAnsi="Montserrat Light"/>
                <w:sz w:val="22"/>
                <w:szCs w:val="22"/>
                <w:lang w:bidi="en-US"/>
              </w:rPr>
              <w:t xml:space="preserve"> </w:t>
            </w:r>
            <w:r w:rsidR="00386360">
              <w:rPr>
                <w:rFonts w:ascii="Montserrat Light" w:hAnsi="Montserrat Light"/>
                <w:sz w:val="22"/>
                <w:szCs w:val="22"/>
                <w:lang w:bidi="en-US"/>
              </w:rPr>
              <w:t>(art.3</w:t>
            </w:r>
            <w:r w:rsidR="00FA5641">
              <w:rPr>
                <w:rFonts w:ascii="Montserrat Light" w:hAnsi="Montserrat Light"/>
                <w:sz w:val="22"/>
                <w:szCs w:val="22"/>
                <w:lang w:bidi="en-US"/>
              </w:rPr>
              <w:t>7</w:t>
            </w:r>
            <w:r w:rsidR="00386360">
              <w:rPr>
                <w:rFonts w:ascii="Montserrat Light" w:hAnsi="Montserrat Light"/>
                <w:sz w:val="22"/>
                <w:szCs w:val="22"/>
                <w:lang w:bidi="en-US"/>
              </w:rPr>
              <w:t xml:space="preserve"> din ROF) </w:t>
            </w:r>
            <w:proofErr w:type="spellStart"/>
            <w:r w:rsidR="00386360" w:rsidRPr="00A50E61">
              <w:rPr>
                <w:rFonts w:ascii="Montserrat Light" w:hAnsi="Montserrat Light"/>
                <w:sz w:val="22"/>
                <w:szCs w:val="22"/>
                <w:lang w:bidi="en-US"/>
              </w:rPr>
              <w:t>este</w:t>
            </w:r>
            <w:proofErr w:type="spellEnd"/>
            <w:r w:rsidR="00386360" w:rsidRPr="00A50E61">
              <w:rPr>
                <w:rFonts w:ascii="Montserrat Light" w:hAnsi="Montserrat Light"/>
                <w:sz w:val="22"/>
                <w:szCs w:val="22"/>
                <w:lang w:bidi="en-US"/>
              </w:rPr>
              <w:t xml:space="preserve"> </w:t>
            </w:r>
            <w:proofErr w:type="spellStart"/>
            <w:r w:rsidR="00386360" w:rsidRPr="00A50E61">
              <w:rPr>
                <w:rFonts w:ascii="Montserrat Light" w:hAnsi="Montserrat Light"/>
                <w:sz w:val="22"/>
                <w:szCs w:val="22"/>
                <w:lang w:bidi="en-US"/>
              </w:rPr>
              <w:t>organizată</w:t>
            </w:r>
            <w:proofErr w:type="spellEnd"/>
            <w:r w:rsidR="00386360" w:rsidRPr="00A50E61">
              <w:rPr>
                <w:rFonts w:ascii="Montserrat Light" w:hAnsi="Montserrat Light"/>
                <w:sz w:val="22"/>
                <w:szCs w:val="22"/>
                <w:lang w:bidi="en-US"/>
              </w:rPr>
              <w:t xml:space="preserve"> conform </w:t>
            </w:r>
            <w:proofErr w:type="spellStart"/>
            <w:r w:rsidR="00386360" w:rsidRPr="00A50E61">
              <w:rPr>
                <w:rFonts w:ascii="Montserrat Light" w:hAnsi="Montserrat Light"/>
                <w:sz w:val="22"/>
                <w:szCs w:val="22"/>
                <w:lang w:bidi="en-US"/>
              </w:rPr>
              <w:t>prevederilor</w:t>
            </w:r>
            <w:proofErr w:type="spellEnd"/>
            <w:r w:rsidR="00386360" w:rsidRPr="00A50E61">
              <w:rPr>
                <w:rFonts w:ascii="Montserrat Light" w:hAnsi="Montserrat Light"/>
                <w:sz w:val="22"/>
                <w:szCs w:val="22"/>
                <w:lang w:bidi="en-US"/>
              </w:rPr>
              <w:t xml:space="preserve"> </w:t>
            </w:r>
            <w:proofErr w:type="spellStart"/>
            <w:r w:rsidR="00386360" w:rsidRPr="00A50E61">
              <w:rPr>
                <w:rFonts w:ascii="Montserrat Light" w:hAnsi="Montserrat Light"/>
                <w:sz w:val="22"/>
                <w:szCs w:val="22"/>
                <w:lang w:bidi="en-US"/>
              </w:rPr>
              <w:t>Legii</w:t>
            </w:r>
            <w:proofErr w:type="spellEnd"/>
            <w:r w:rsidR="00386360" w:rsidRPr="00A50E61">
              <w:rPr>
                <w:rFonts w:ascii="Montserrat Light" w:hAnsi="Montserrat Light"/>
                <w:sz w:val="22"/>
                <w:szCs w:val="22"/>
                <w:lang w:bidi="en-US"/>
              </w:rPr>
              <w:t xml:space="preserve"> nr. 282/2005, </w:t>
            </w:r>
            <w:proofErr w:type="spellStart"/>
            <w:r w:rsidR="00386360" w:rsidRPr="00A50E61">
              <w:rPr>
                <w:rFonts w:ascii="Montserrat Light" w:hAnsi="Montserrat Light"/>
                <w:sz w:val="22"/>
                <w:szCs w:val="22"/>
                <w:lang w:bidi="en-US"/>
              </w:rPr>
              <w:t>republicată</w:t>
            </w:r>
            <w:proofErr w:type="spellEnd"/>
            <w:r w:rsidR="00386360" w:rsidRPr="00A50E61">
              <w:rPr>
                <w:rFonts w:ascii="Montserrat Light" w:hAnsi="Montserrat Light"/>
                <w:sz w:val="22"/>
                <w:szCs w:val="22"/>
                <w:lang w:bidi="en-US"/>
              </w:rPr>
              <w:t xml:space="preserve">, cu </w:t>
            </w:r>
            <w:proofErr w:type="spellStart"/>
            <w:r w:rsidR="00386360" w:rsidRPr="00A50E61">
              <w:rPr>
                <w:rFonts w:ascii="Montserrat Light" w:hAnsi="Montserrat Light"/>
                <w:sz w:val="22"/>
                <w:szCs w:val="22"/>
                <w:lang w:bidi="en-US"/>
              </w:rPr>
              <w:t>modificările</w:t>
            </w:r>
            <w:proofErr w:type="spellEnd"/>
            <w:r w:rsidR="00386360" w:rsidRPr="00A50E61">
              <w:rPr>
                <w:rFonts w:ascii="Montserrat Light" w:hAnsi="Montserrat Light"/>
                <w:sz w:val="22"/>
                <w:szCs w:val="22"/>
                <w:lang w:bidi="en-US"/>
              </w:rPr>
              <w:t xml:space="preserve"> </w:t>
            </w:r>
            <w:proofErr w:type="spellStart"/>
            <w:r w:rsidR="00386360" w:rsidRPr="00A50E61">
              <w:rPr>
                <w:rFonts w:ascii="Montserrat Light" w:hAnsi="Montserrat Light"/>
                <w:sz w:val="22"/>
                <w:szCs w:val="22"/>
                <w:lang w:bidi="en-US"/>
              </w:rPr>
              <w:t>și</w:t>
            </w:r>
            <w:proofErr w:type="spellEnd"/>
            <w:r w:rsidR="00386360" w:rsidRPr="00A50E61">
              <w:rPr>
                <w:rFonts w:ascii="Montserrat Light" w:hAnsi="Montserrat Light"/>
                <w:sz w:val="22"/>
                <w:szCs w:val="22"/>
                <w:lang w:bidi="en-US"/>
              </w:rPr>
              <w:t xml:space="preserve"> </w:t>
            </w:r>
            <w:proofErr w:type="spellStart"/>
            <w:r w:rsidR="00386360" w:rsidRPr="00A50E61">
              <w:rPr>
                <w:rFonts w:ascii="Montserrat Light" w:hAnsi="Montserrat Light"/>
                <w:sz w:val="22"/>
                <w:szCs w:val="22"/>
                <w:lang w:bidi="en-US"/>
              </w:rPr>
              <w:t>completările</w:t>
            </w:r>
            <w:proofErr w:type="spellEnd"/>
            <w:r w:rsidR="00386360" w:rsidRPr="00A50E61">
              <w:rPr>
                <w:rFonts w:ascii="Montserrat Light" w:hAnsi="Montserrat Light"/>
                <w:sz w:val="22"/>
                <w:szCs w:val="22"/>
                <w:lang w:bidi="en-US"/>
              </w:rPr>
              <w:t xml:space="preserve"> </w:t>
            </w:r>
            <w:proofErr w:type="spellStart"/>
            <w:r w:rsidR="00386360" w:rsidRPr="00A50E61">
              <w:rPr>
                <w:rFonts w:ascii="Montserrat Light" w:hAnsi="Montserrat Light"/>
                <w:sz w:val="22"/>
                <w:szCs w:val="22"/>
                <w:lang w:bidi="en-US"/>
              </w:rPr>
              <w:t>ulterioare</w:t>
            </w:r>
            <w:proofErr w:type="spellEnd"/>
            <w:r w:rsidR="00386360" w:rsidRPr="00A50E61">
              <w:rPr>
                <w:rFonts w:ascii="Montserrat Light" w:hAnsi="Montserrat Light"/>
                <w:sz w:val="22"/>
                <w:szCs w:val="22"/>
                <w:lang w:bidi="en-US"/>
              </w:rPr>
              <w:t xml:space="preserve"> </w:t>
            </w:r>
            <w:proofErr w:type="spellStart"/>
            <w:r w:rsidR="00386360" w:rsidRPr="00A50E61">
              <w:rPr>
                <w:rFonts w:ascii="Montserrat Light" w:hAnsi="Montserrat Light"/>
                <w:sz w:val="22"/>
                <w:szCs w:val="22"/>
                <w:lang w:bidi="en-US"/>
              </w:rPr>
              <w:t>și</w:t>
            </w:r>
            <w:proofErr w:type="spellEnd"/>
            <w:r w:rsidR="00386360" w:rsidRPr="00A50E61">
              <w:rPr>
                <w:rFonts w:ascii="Montserrat Light" w:hAnsi="Montserrat Light"/>
                <w:sz w:val="22"/>
                <w:szCs w:val="22"/>
                <w:lang w:bidi="en-US"/>
              </w:rPr>
              <w:t xml:space="preserve"> a </w:t>
            </w:r>
            <w:proofErr w:type="spellStart"/>
            <w:r w:rsidR="00386360" w:rsidRPr="00A50E61">
              <w:rPr>
                <w:rFonts w:ascii="Montserrat Light" w:hAnsi="Montserrat Light"/>
                <w:sz w:val="22"/>
                <w:szCs w:val="22"/>
                <w:lang w:bidi="en-US"/>
              </w:rPr>
              <w:t>Ordinului</w:t>
            </w:r>
            <w:proofErr w:type="spellEnd"/>
            <w:r w:rsidR="00386360" w:rsidRPr="00A50E61">
              <w:rPr>
                <w:rFonts w:ascii="Montserrat Light" w:hAnsi="Montserrat Light"/>
                <w:sz w:val="22"/>
                <w:szCs w:val="22"/>
                <w:lang w:bidi="en-US"/>
              </w:rPr>
              <w:t xml:space="preserve"> </w:t>
            </w:r>
            <w:proofErr w:type="spellStart"/>
            <w:r w:rsidR="00386360" w:rsidRPr="00A50E61">
              <w:rPr>
                <w:rFonts w:ascii="Montserrat Light" w:hAnsi="Montserrat Light"/>
                <w:sz w:val="22"/>
                <w:szCs w:val="22"/>
                <w:lang w:bidi="en-US"/>
              </w:rPr>
              <w:t>ministrului</w:t>
            </w:r>
            <w:proofErr w:type="spellEnd"/>
            <w:r w:rsidR="00386360" w:rsidRPr="00A50E61">
              <w:rPr>
                <w:rFonts w:ascii="Montserrat Light" w:hAnsi="Montserrat Light"/>
                <w:sz w:val="22"/>
                <w:szCs w:val="22"/>
                <w:lang w:bidi="en-US"/>
              </w:rPr>
              <w:t xml:space="preserve"> </w:t>
            </w:r>
            <w:proofErr w:type="spellStart"/>
            <w:r w:rsidR="00386360" w:rsidRPr="00A50E61">
              <w:rPr>
                <w:rFonts w:ascii="Montserrat Light" w:hAnsi="Montserrat Light"/>
                <w:sz w:val="22"/>
                <w:szCs w:val="22"/>
                <w:lang w:bidi="en-US"/>
              </w:rPr>
              <w:t>sănătății</w:t>
            </w:r>
            <w:proofErr w:type="spellEnd"/>
            <w:r w:rsidR="00386360" w:rsidRPr="00A50E61">
              <w:rPr>
                <w:rFonts w:ascii="Montserrat Light" w:hAnsi="Montserrat Light"/>
                <w:sz w:val="22"/>
                <w:szCs w:val="22"/>
                <w:lang w:bidi="en-US"/>
              </w:rPr>
              <w:t xml:space="preserve"> nr. 1224/2006 pentru </w:t>
            </w:r>
            <w:proofErr w:type="spellStart"/>
            <w:r w:rsidR="00386360" w:rsidRPr="00A50E61">
              <w:rPr>
                <w:rFonts w:ascii="Montserrat Light" w:hAnsi="Montserrat Light"/>
                <w:sz w:val="22"/>
                <w:szCs w:val="22"/>
                <w:lang w:bidi="en-US"/>
              </w:rPr>
              <w:t>aprobarea</w:t>
            </w:r>
            <w:proofErr w:type="spellEnd"/>
            <w:r w:rsidR="00386360" w:rsidRPr="00A50E61">
              <w:rPr>
                <w:rFonts w:ascii="Montserrat Light" w:hAnsi="Montserrat Light"/>
                <w:sz w:val="22"/>
                <w:szCs w:val="22"/>
                <w:lang w:bidi="en-US"/>
              </w:rPr>
              <w:t xml:space="preserve"> </w:t>
            </w:r>
            <w:proofErr w:type="spellStart"/>
            <w:r w:rsidR="00386360" w:rsidRPr="00A50E61">
              <w:rPr>
                <w:rFonts w:ascii="Montserrat Light" w:hAnsi="Montserrat Light"/>
                <w:sz w:val="22"/>
                <w:szCs w:val="22"/>
                <w:lang w:bidi="en-US"/>
              </w:rPr>
              <w:t>Normelor</w:t>
            </w:r>
            <w:proofErr w:type="spellEnd"/>
            <w:r w:rsidR="00386360" w:rsidRPr="00A50E61">
              <w:rPr>
                <w:rFonts w:ascii="Montserrat Light" w:hAnsi="Montserrat Light"/>
                <w:sz w:val="22"/>
                <w:szCs w:val="22"/>
                <w:lang w:bidi="en-US"/>
              </w:rPr>
              <w:t xml:space="preserve"> </w:t>
            </w:r>
            <w:proofErr w:type="spellStart"/>
            <w:r w:rsidR="00386360" w:rsidRPr="00A50E61">
              <w:rPr>
                <w:rFonts w:ascii="Montserrat Light" w:hAnsi="Montserrat Light"/>
                <w:sz w:val="22"/>
                <w:szCs w:val="22"/>
                <w:lang w:bidi="en-US"/>
              </w:rPr>
              <w:t>privind</w:t>
            </w:r>
            <w:proofErr w:type="spellEnd"/>
            <w:r w:rsidR="00386360" w:rsidRPr="00A50E61">
              <w:rPr>
                <w:rFonts w:ascii="Montserrat Light" w:hAnsi="Montserrat Light"/>
                <w:sz w:val="22"/>
                <w:szCs w:val="22"/>
                <w:lang w:bidi="en-US"/>
              </w:rPr>
              <w:t xml:space="preserve"> </w:t>
            </w:r>
            <w:proofErr w:type="spellStart"/>
            <w:r w:rsidR="00386360" w:rsidRPr="00A50E61">
              <w:rPr>
                <w:rFonts w:ascii="Montserrat Light" w:hAnsi="Montserrat Light"/>
                <w:sz w:val="22"/>
                <w:szCs w:val="22"/>
                <w:lang w:bidi="en-US"/>
              </w:rPr>
              <w:t>activitatea</w:t>
            </w:r>
            <w:proofErr w:type="spellEnd"/>
            <w:r w:rsidR="00386360" w:rsidRPr="00A50E61">
              <w:rPr>
                <w:rFonts w:ascii="Montserrat Light" w:hAnsi="Montserrat Light"/>
                <w:sz w:val="22"/>
                <w:szCs w:val="22"/>
                <w:lang w:bidi="en-US"/>
              </w:rPr>
              <w:t xml:space="preserve"> </w:t>
            </w:r>
            <w:proofErr w:type="spellStart"/>
            <w:r w:rsidR="00386360" w:rsidRPr="00A50E61">
              <w:rPr>
                <w:rFonts w:ascii="Montserrat Light" w:hAnsi="Montserrat Light"/>
                <w:sz w:val="22"/>
                <w:szCs w:val="22"/>
                <w:lang w:bidi="en-US"/>
              </w:rPr>
              <w:t>unităților</w:t>
            </w:r>
            <w:proofErr w:type="spellEnd"/>
            <w:r w:rsidR="00386360" w:rsidRPr="00A50E61">
              <w:rPr>
                <w:rFonts w:ascii="Montserrat Light" w:hAnsi="Montserrat Light"/>
                <w:sz w:val="22"/>
                <w:szCs w:val="22"/>
                <w:lang w:bidi="en-US"/>
              </w:rPr>
              <w:t xml:space="preserve"> de </w:t>
            </w:r>
            <w:proofErr w:type="spellStart"/>
            <w:r w:rsidR="00386360" w:rsidRPr="00A50E61">
              <w:rPr>
                <w:rFonts w:ascii="Montserrat Light" w:hAnsi="Montserrat Light"/>
                <w:sz w:val="22"/>
                <w:szCs w:val="22"/>
                <w:lang w:bidi="en-US"/>
              </w:rPr>
              <w:t>transfuzie</w:t>
            </w:r>
            <w:proofErr w:type="spellEnd"/>
            <w:r w:rsidR="00386360" w:rsidRPr="00A50E61">
              <w:rPr>
                <w:rFonts w:ascii="Montserrat Light" w:hAnsi="Montserrat Light"/>
                <w:sz w:val="22"/>
                <w:szCs w:val="22"/>
                <w:lang w:bidi="en-US"/>
              </w:rPr>
              <w:t xml:space="preserve"> </w:t>
            </w:r>
            <w:proofErr w:type="spellStart"/>
            <w:r w:rsidR="00386360" w:rsidRPr="00A50E61">
              <w:rPr>
                <w:rFonts w:ascii="Montserrat Light" w:hAnsi="Montserrat Light"/>
                <w:sz w:val="22"/>
                <w:szCs w:val="22"/>
                <w:lang w:bidi="en-US"/>
              </w:rPr>
              <w:t>sanguină</w:t>
            </w:r>
            <w:proofErr w:type="spellEnd"/>
            <w:r w:rsidR="00386360" w:rsidRPr="00A50E61">
              <w:rPr>
                <w:rFonts w:ascii="Montserrat Light" w:hAnsi="Montserrat Light"/>
                <w:sz w:val="22"/>
                <w:szCs w:val="22"/>
                <w:lang w:bidi="en-US"/>
              </w:rPr>
              <w:t xml:space="preserve"> din </w:t>
            </w:r>
            <w:proofErr w:type="spellStart"/>
            <w:r w:rsidR="00386360" w:rsidRPr="00A50E61">
              <w:rPr>
                <w:rFonts w:ascii="Montserrat Light" w:hAnsi="Montserrat Light"/>
                <w:sz w:val="22"/>
                <w:szCs w:val="22"/>
                <w:lang w:bidi="en-US"/>
              </w:rPr>
              <w:t>spitale</w:t>
            </w:r>
            <w:proofErr w:type="spellEnd"/>
            <w:r w:rsidR="00386360" w:rsidRPr="00A50E61">
              <w:rPr>
                <w:rFonts w:ascii="Montserrat Light" w:hAnsi="Montserrat Light"/>
                <w:sz w:val="22"/>
                <w:szCs w:val="22"/>
                <w:lang w:bidi="en-US"/>
              </w:rPr>
              <w:t xml:space="preserve"> </w:t>
            </w:r>
            <w:proofErr w:type="spellStart"/>
            <w:r w:rsidR="00386360" w:rsidRPr="00A50E61">
              <w:rPr>
                <w:rFonts w:ascii="Montserrat Light" w:hAnsi="Montserrat Light"/>
                <w:sz w:val="22"/>
                <w:szCs w:val="22"/>
                <w:lang w:bidi="en-US"/>
              </w:rPr>
              <w:t>și</w:t>
            </w:r>
            <w:proofErr w:type="spellEnd"/>
            <w:r w:rsidR="00386360" w:rsidRPr="00A50E61">
              <w:rPr>
                <w:rFonts w:ascii="Montserrat Light" w:hAnsi="Montserrat Light"/>
                <w:sz w:val="22"/>
                <w:szCs w:val="22"/>
                <w:lang w:bidi="en-US"/>
              </w:rPr>
              <w:t xml:space="preserve"> </w:t>
            </w:r>
            <w:proofErr w:type="spellStart"/>
            <w:r w:rsidR="00386360" w:rsidRPr="00A50E61">
              <w:rPr>
                <w:rFonts w:ascii="Montserrat Light" w:hAnsi="Montserrat Light"/>
                <w:sz w:val="22"/>
                <w:szCs w:val="22"/>
                <w:lang w:bidi="en-US"/>
              </w:rPr>
              <w:t>este</w:t>
            </w:r>
            <w:proofErr w:type="spellEnd"/>
            <w:r w:rsidR="00386360" w:rsidRPr="00A50E61">
              <w:rPr>
                <w:rFonts w:ascii="Montserrat Light" w:hAnsi="Montserrat Light"/>
                <w:sz w:val="22"/>
                <w:szCs w:val="22"/>
                <w:lang w:bidi="en-US"/>
              </w:rPr>
              <w:t xml:space="preserve"> </w:t>
            </w:r>
            <w:proofErr w:type="spellStart"/>
            <w:r w:rsidR="00386360" w:rsidRPr="00A50E61">
              <w:rPr>
                <w:rFonts w:ascii="Montserrat Light" w:hAnsi="Montserrat Light"/>
                <w:sz w:val="22"/>
                <w:szCs w:val="22"/>
                <w:lang w:bidi="en-US"/>
              </w:rPr>
              <w:t>organizată</w:t>
            </w:r>
            <w:proofErr w:type="spellEnd"/>
            <w:r w:rsidR="00386360" w:rsidRPr="00A50E61">
              <w:rPr>
                <w:rFonts w:ascii="Montserrat Light" w:hAnsi="Montserrat Light"/>
                <w:sz w:val="22"/>
                <w:szCs w:val="22"/>
                <w:lang w:bidi="en-US"/>
              </w:rPr>
              <w:t xml:space="preserve"> </w:t>
            </w:r>
            <w:proofErr w:type="spellStart"/>
            <w:r w:rsidR="00386360" w:rsidRPr="00A50E61">
              <w:rPr>
                <w:rFonts w:ascii="Montserrat Light" w:hAnsi="Montserrat Light"/>
                <w:sz w:val="22"/>
                <w:szCs w:val="22"/>
                <w:lang w:bidi="en-US"/>
              </w:rPr>
              <w:t>în</w:t>
            </w:r>
            <w:proofErr w:type="spellEnd"/>
            <w:r w:rsidR="00386360" w:rsidRPr="00A50E61">
              <w:rPr>
                <w:rFonts w:ascii="Montserrat Light" w:hAnsi="Montserrat Light"/>
                <w:sz w:val="22"/>
                <w:szCs w:val="22"/>
                <w:lang w:bidi="en-US"/>
              </w:rPr>
              <w:t xml:space="preserve"> </w:t>
            </w:r>
            <w:proofErr w:type="spellStart"/>
            <w:r w:rsidR="00386360" w:rsidRPr="00A50E61">
              <w:rPr>
                <w:rFonts w:ascii="Montserrat Light" w:hAnsi="Montserrat Light"/>
                <w:sz w:val="22"/>
                <w:szCs w:val="22"/>
                <w:lang w:bidi="en-US"/>
              </w:rPr>
              <w:t>cadrul</w:t>
            </w:r>
            <w:proofErr w:type="spellEnd"/>
            <w:r w:rsidR="00386360" w:rsidRPr="00A50E61">
              <w:rPr>
                <w:rFonts w:ascii="Montserrat Light" w:hAnsi="Montserrat Light"/>
                <w:sz w:val="22"/>
                <w:szCs w:val="22"/>
                <w:lang w:bidi="en-US"/>
              </w:rPr>
              <w:t xml:space="preserve"> </w:t>
            </w:r>
            <w:proofErr w:type="spellStart"/>
            <w:r w:rsidR="00386360" w:rsidRPr="00A50E61">
              <w:rPr>
                <w:rFonts w:ascii="Montserrat Light" w:hAnsi="Montserrat Light"/>
                <w:sz w:val="22"/>
                <w:szCs w:val="22"/>
                <w:lang w:bidi="en-US"/>
              </w:rPr>
              <w:t>Compartimentului</w:t>
            </w:r>
            <w:proofErr w:type="spellEnd"/>
            <w:r w:rsidR="00386360" w:rsidRPr="00A50E61">
              <w:rPr>
                <w:rFonts w:ascii="Montserrat Light" w:hAnsi="Montserrat Light"/>
                <w:sz w:val="22"/>
                <w:szCs w:val="22"/>
                <w:lang w:bidi="en-US"/>
              </w:rPr>
              <w:t xml:space="preserve"> de </w:t>
            </w:r>
            <w:proofErr w:type="spellStart"/>
            <w:r w:rsidR="00386360" w:rsidRPr="00A50E61">
              <w:rPr>
                <w:rFonts w:ascii="Montserrat Light" w:hAnsi="Montserrat Light"/>
                <w:sz w:val="22"/>
                <w:szCs w:val="22"/>
                <w:lang w:bidi="en-US"/>
              </w:rPr>
              <w:t>Terapie</w:t>
            </w:r>
            <w:proofErr w:type="spellEnd"/>
            <w:r w:rsidR="00386360" w:rsidRPr="00A50E61">
              <w:rPr>
                <w:rFonts w:ascii="Montserrat Light" w:hAnsi="Montserrat Light"/>
                <w:sz w:val="22"/>
                <w:szCs w:val="22"/>
                <w:lang w:bidi="en-US"/>
              </w:rPr>
              <w:t xml:space="preserve"> </w:t>
            </w:r>
            <w:proofErr w:type="spellStart"/>
            <w:r w:rsidR="00386360" w:rsidRPr="00A50E61">
              <w:rPr>
                <w:rFonts w:ascii="Montserrat Light" w:hAnsi="Montserrat Light"/>
                <w:sz w:val="22"/>
                <w:szCs w:val="22"/>
                <w:lang w:bidi="en-US"/>
              </w:rPr>
              <w:t>Intensivă</w:t>
            </w:r>
            <w:proofErr w:type="spellEnd"/>
            <w:r w:rsidR="00386360" w:rsidRPr="00A50E61">
              <w:rPr>
                <w:rFonts w:ascii="Montserrat Light" w:hAnsi="Montserrat Light"/>
                <w:sz w:val="22"/>
                <w:szCs w:val="22"/>
                <w:lang w:bidi="en-US"/>
              </w:rPr>
              <w:t xml:space="preserve"> a </w:t>
            </w:r>
            <w:proofErr w:type="spellStart"/>
            <w:r w:rsidR="00386360" w:rsidRPr="00A50E61">
              <w:rPr>
                <w:rFonts w:ascii="Montserrat Light" w:hAnsi="Montserrat Light"/>
                <w:sz w:val="22"/>
                <w:szCs w:val="22"/>
                <w:lang w:bidi="en-US"/>
              </w:rPr>
              <w:t>spitalului</w:t>
            </w:r>
            <w:proofErr w:type="spellEnd"/>
            <w:r w:rsidR="00386360">
              <w:rPr>
                <w:rFonts w:ascii="Montserrat Light" w:hAnsi="Montserrat Light"/>
                <w:sz w:val="22"/>
                <w:szCs w:val="22"/>
                <w:lang w:bidi="en-US"/>
              </w:rPr>
              <w:t>.</w:t>
            </w:r>
          </w:p>
          <w:p w14:paraId="55D34DA6" w14:textId="1FD85633" w:rsidR="00386360" w:rsidRPr="00A37E1F" w:rsidRDefault="00A37E1F" w:rsidP="00FA5641">
            <w:pPr>
              <w:pStyle w:val="NormalWeb"/>
              <w:jc w:val="both"/>
              <w:rPr>
                <w:rFonts w:ascii="Montserrat Light" w:hAnsi="Montserrat Light"/>
                <w:color w:val="000000" w:themeColor="text1"/>
                <w:sz w:val="22"/>
                <w:szCs w:val="22"/>
                <w:lang w:val="ro-RO" w:eastAsia="ro-RO"/>
              </w:rPr>
            </w:pPr>
            <w:r>
              <w:rPr>
                <w:rFonts w:ascii="Montserrat Light" w:hAnsi="Montserrat Light"/>
                <w:iCs/>
                <w:color w:val="000000" w:themeColor="text1"/>
                <w:lang w:eastAsia="ro-RO"/>
              </w:rPr>
              <w:t>7</w:t>
            </w:r>
            <w:r w:rsidR="00386360">
              <w:rPr>
                <w:rFonts w:ascii="Montserrat Light" w:hAnsi="Montserrat Light"/>
                <w:iCs/>
                <w:color w:val="000000" w:themeColor="text1"/>
                <w:lang w:eastAsia="ro-RO"/>
              </w:rPr>
              <w:t>.</w:t>
            </w:r>
            <w:r w:rsidR="00386360" w:rsidRPr="00A37E1F">
              <w:rPr>
                <w:rFonts w:ascii="Montserrat Light" w:hAnsi="Montserrat Light"/>
                <w:b/>
                <w:bCs/>
                <w:iCs/>
                <w:color w:val="000000" w:themeColor="text1"/>
                <w:sz w:val="22"/>
                <w:szCs w:val="22"/>
                <w:lang w:eastAsia="ro-RO"/>
              </w:rPr>
              <w:t>Farmacia</w:t>
            </w:r>
            <w:r w:rsidR="00386360" w:rsidRPr="00A37E1F">
              <w:rPr>
                <w:rFonts w:ascii="Montserrat Light" w:hAnsi="Montserrat Light"/>
                <w:iCs/>
                <w:color w:val="000000" w:themeColor="text1"/>
                <w:sz w:val="22"/>
                <w:szCs w:val="22"/>
                <w:lang w:eastAsia="ro-RO"/>
              </w:rPr>
              <w:t xml:space="preserve"> </w:t>
            </w:r>
            <w:proofErr w:type="spellStart"/>
            <w:r w:rsidR="00386360" w:rsidRPr="00A37E1F">
              <w:rPr>
                <w:rFonts w:ascii="Montserrat Light" w:hAnsi="Montserrat Light"/>
                <w:iCs/>
                <w:color w:val="000000" w:themeColor="text1"/>
                <w:sz w:val="22"/>
                <w:szCs w:val="22"/>
                <w:lang w:eastAsia="ro-RO"/>
              </w:rPr>
              <w:t>spitalului</w:t>
            </w:r>
            <w:proofErr w:type="spellEnd"/>
            <w:r w:rsidR="00386360" w:rsidRPr="00A37E1F">
              <w:rPr>
                <w:rFonts w:ascii="Montserrat Light" w:hAnsi="Montserrat Light"/>
                <w:iCs/>
                <w:color w:val="000000" w:themeColor="text1"/>
                <w:sz w:val="22"/>
                <w:szCs w:val="22"/>
                <w:lang w:eastAsia="ro-RO"/>
              </w:rPr>
              <w:t>, (art.3</w:t>
            </w:r>
            <w:r w:rsidRPr="00A37E1F">
              <w:rPr>
                <w:rFonts w:ascii="Montserrat Light" w:hAnsi="Montserrat Light"/>
                <w:iCs/>
                <w:color w:val="000000" w:themeColor="text1"/>
                <w:sz w:val="22"/>
                <w:szCs w:val="22"/>
                <w:lang w:eastAsia="ro-RO"/>
              </w:rPr>
              <w:t>8</w:t>
            </w:r>
            <w:r w:rsidR="00386360" w:rsidRPr="00A37E1F">
              <w:rPr>
                <w:rFonts w:ascii="Montserrat Light" w:hAnsi="Montserrat Light"/>
                <w:iCs/>
                <w:color w:val="000000" w:themeColor="text1"/>
                <w:sz w:val="22"/>
                <w:szCs w:val="22"/>
                <w:lang w:eastAsia="ro-RO"/>
              </w:rPr>
              <w:t xml:space="preserve"> din ROF), </w:t>
            </w:r>
            <w:proofErr w:type="spellStart"/>
            <w:r w:rsidR="00386360" w:rsidRPr="00A37E1F">
              <w:rPr>
                <w:rFonts w:ascii="Montserrat Light" w:hAnsi="Montserrat Light"/>
                <w:iCs/>
                <w:color w:val="000000" w:themeColor="text1"/>
                <w:sz w:val="22"/>
                <w:szCs w:val="22"/>
                <w:lang w:eastAsia="ro-RO"/>
              </w:rPr>
              <w:t>structură</w:t>
            </w:r>
            <w:proofErr w:type="spellEnd"/>
            <w:r w:rsidR="00386360" w:rsidRPr="00A37E1F">
              <w:rPr>
                <w:rFonts w:ascii="Montserrat Light" w:hAnsi="Montserrat Light"/>
                <w:iCs/>
                <w:color w:val="000000" w:themeColor="text1"/>
                <w:sz w:val="22"/>
                <w:szCs w:val="22"/>
                <w:lang w:eastAsia="ro-RO"/>
              </w:rPr>
              <w:t xml:space="preserve"> cu circuit </w:t>
            </w:r>
            <w:proofErr w:type="spellStart"/>
            <w:r w:rsidR="00386360" w:rsidRPr="00A37E1F">
              <w:rPr>
                <w:rFonts w:ascii="Montserrat Light" w:hAnsi="Montserrat Light"/>
                <w:iCs/>
                <w:color w:val="000000" w:themeColor="text1"/>
                <w:sz w:val="22"/>
                <w:szCs w:val="22"/>
                <w:lang w:eastAsia="ro-RO"/>
              </w:rPr>
              <w:t>închis</w:t>
            </w:r>
            <w:proofErr w:type="spellEnd"/>
            <w:r w:rsidR="00386360" w:rsidRPr="00A37E1F">
              <w:rPr>
                <w:rFonts w:ascii="Montserrat Light" w:hAnsi="Montserrat Light"/>
                <w:iCs/>
                <w:color w:val="000000" w:themeColor="text1"/>
                <w:sz w:val="22"/>
                <w:szCs w:val="22"/>
                <w:lang w:eastAsia="ro-RO"/>
              </w:rPr>
              <w:t xml:space="preserve">, </w:t>
            </w:r>
            <w:proofErr w:type="spellStart"/>
            <w:r w:rsidR="00386360" w:rsidRPr="00A37E1F">
              <w:rPr>
                <w:rFonts w:ascii="Montserrat Light" w:hAnsi="Montserrat Light"/>
                <w:sz w:val="22"/>
                <w:szCs w:val="22"/>
                <w:lang w:bidi="en-US"/>
              </w:rPr>
              <w:t>asigură</w:t>
            </w:r>
            <w:proofErr w:type="spellEnd"/>
            <w:r w:rsidR="00386360" w:rsidRPr="00A37E1F">
              <w:rPr>
                <w:rFonts w:ascii="Montserrat Light" w:hAnsi="Montserrat Light"/>
                <w:sz w:val="22"/>
                <w:szCs w:val="22"/>
                <w:lang w:bidi="en-US"/>
              </w:rPr>
              <w:t xml:space="preserve"> </w:t>
            </w:r>
            <w:proofErr w:type="spellStart"/>
            <w:r w:rsidR="00386360" w:rsidRPr="00A37E1F">
              <w:rPr>
                <w:rFonts w:ascii="Montserrat Light" w:hAnsi="Montserrat Light"/>
                <w:sz w:val="22"/>
                <w:szCs w:val="22"/>
                <w:lang w:bidi="en-US"/>
              </w:rPr>
              <w:t>și</w:t>
            </w:r>
            <w:proofErr w:type="spellEnd"/>
            <w:r w:rsidR="00386360" w:rsidRPr="00A37E1F">
              <w:rPr>
                <w:rFonts w:ascii="Montserrat Light" w:hAnsi="Montserrat Light"/>
                <w:sz w:val="22"/>
                <w:szCs w:val="22"/>
                <w:lang w:bidi="en-US"/>
              </w:rPr>
              <w:t xml:space="preserve"> </w:t>
            </w:r>
            <w:proofErr w:type="spellStart"/>
            <w:r w:rsidR="00386360" w:rsidRPr="00A37E1F">
              <w:rPr>
                <w:rFonts w:ascii="Montserrat Light" w:hAnsi="Montserrat Light"/>
                <w:sz w:val="22"/>
                <w:szCs w:val="22"/>
                <w:lang w:bidi="en-US"/>
              </w:rPr>
              <w:t>gestionează</w:t>
            </w:r>
            <w:proofErr w:type="spellEnd"/>
            <w:r w:rsidR="00386360" w:rsidRPr="00A37E1F">
              <w:rPr>
                <w:rFonts w:ascii="Montserrat Light" w:hAnsi="Montserrat Light"/>
                <w:sz w:val="22"/>
                <w:szCs w:val="22"/>
                <w:lang w:bidi="en-US"/>
              </w:rPr>
              <w:t xml:space="preserve"> </w:t>
            </w:r>
            <w:proofErr w:type="spellStart"/>
            <w:r w:rsidR="00386360" w:rsidRPr="00A37E1F">
              <w:rPr>
                <w:rFonts w:ascii="Montserrat Light" w:hAnsi="Montserrat Light"/>
                <w:sz w:val="22"/>
                <w:szCs w:val="22"/>
                <w:lang w:bidi="en-US"/>
              </w:rPr>
              <w:t>întreaga</w:t>
            </w:r>
            <w:proofErr w:type="spellEnd"/>
            <w:r w:rsidR="00386360" w:rsidRPr="00A37E1F">
              <w:rPr>
                <w:rFonts w:ascii="Montserrat Light" w:hAnsi="Montserrat Light"/>
                <w:sz w:val="22"/>
                <w:szCs w:val="22"/>
                <w:lang w:bidi="en-US"/>
              </w:rPr>
              <w:t xml:space="preserve"> </w:t>
            </w:r>
            <w:proofErr w:type="spellStart"/>
            <w:r w:rsidR="00386360" w:rsidRPr="00A37E1F">
              <w:rPr>
                <w:rFonts w:ascii="Montserrat Light" w:hAnsi="Montserrat Light"/>
                <w:sz w:val="22"/>
                <w:szCs w:val="22"/>
                <w:lang w:bidi="en-US"/>
              </w:rPr>
              <w:t>medicație</w:t>
            </w:r>
            <w:proofErr w:type="spellEnd"/>
            <w:r w:rsidR="00386360" w:rsidRPr="00A37E1F">
              <w:rPr>
                <w:rFonts w:ascii="Montserrat Light" w:hAnsi="Montserrat Light"/>
                <w:sz w:val="22"/>
                <w:szCs w:val="22"/>
                <w:lang w:bidi="en-US"/>
              </w:rPr>
              <w:t xml:space="preserve"> </w:t>
            </w:r>
            <w:proofErr w:type="spellStart"/>
            <w:r w:rsidR="00386360" w:rsidRPr="00A37E1F">
              <w:rPr>
                <w:rFonts w:ascii="Montserrat Light" w:hAnsi="Montserrat Light"/>
                <w:sz w:val="22"/>
                <w:szCs w:val="22"/>
                <w:lang w:bidi="en-US"/>
              </w:rPr>
              <w:t>necesară</w:t>
            </w:r>
            <w:proofErr w:type="spellEnd"/>
            <w:r w:rsidR="00386360" w:rsidRPr="00A37E1F">
              <w:rPr>
                <w:rFonts w:ascii="Montserrat Light" w:hAnsi="Montserrat Light"/>
                <w:sz w:val="22"/>
                <w:szCs w:val="22"/>
                <w:lang w:bidi="en-US"/>
              </w:rPr>
              <w:t xml:space="preserve"> </w:t>
            </w:r>
            <w:proofErr w:type="spellStart"/>
            <w:r w:rsidR="00386360" w:rsidRPr="00A37E1F">
              <w:rPr>
                <w:rFonts w:ascii="Montserrat Light" w:hAnsi="Montserrat Light"/>
                <w:sz w:val="22"/>
                <w:szCs w:val="22"/>
                <w:lang w:bidi="en-US"/>
              </w:rPr>
              <w:t>atât</w:t>
            </w:r>
            <w:proofErr w:type="spellEnd"/>
            <w:r w:rsidR="00386360" w:rsidRPr="00A37E1F">
              <w:rPr>
                <w:rFonts w:ascii="Montserrat Light" w:hAnsi="Montserrat Light"/>
                <w:sz w:val="22"/>
                <w:szCs w:val="22"/>
                <w:lang w:bidi="en-US"/>
              </w:rPr>
              <w:t xml:space="preserve"> </w:t>
            </w:r>
            <w:proofErr w:type="spellStart"/>
            <w:r w:rsidR="00386360" w:rsidRPr="00A37E1F">
              <w:rPr>
                <w:rFonts w:ascii="Montserrat Light" w:hAnsi="Montserrat Light"/>
                <w:sz w:val="22"/>
                <w:szCs w:val="22"/>
                <w:lang w:bidi="en-US"/>
              </w:rPr>
              <w:t>bolnavilor</w:t>
            </w:r>
            <w:proofErr w:type="spellEnd"/>
            <w:r w:rsidR="00386360" w:rsidRPr="00A37E1F">
              <w:rPr>
                <w:rFonts w:ascii="Montserrat Light" w:hAnsi="Montserrat Light"/>
                <w:sz w:val="22"/>
                <w:szCs w:val="22"/>
                <w:lang w:bidi="en-US"/>
              </w:rPr>
              <w:t xml:space="preserve"> </w:t>
            </w:r>
            <w:proofErr w:type="spellStart"/>
            <w:r w:rsidR="00386360" w:rsidRPr="00A37E1F">
              <w:rPr>
                <w:rFonts w:ascii="Montserrat Light" w:hAnsi="Montserrat Light"/>
                <w:sz w:val="22"/>
                <w:szCs w:val="22"/>
                <w:lang w:bidi="en-US"/>
              </w:rPr>
              <w:t>internați</w:t>
            </w:r>
            <w:proofErr w:type="spellEnd"/>
            <w:r w:rsidR="00386360" w:rsidRPr="00A37E1F">
              <w:rPr>
                <w:rFonts w:ascii="Montserrat Light" w:hAnsi="Montserrat Light"/>
                <w:sz w:val="22"/>
                <w:szCs w:val="22"/>
                <w:lang w:bidi="en-US"/>
              </w:rPr>
              <w:t xml:space="preserve"> </w:t>
            </w:r>
            <w:proofErr w:type="spellStart"/>
            <w:r w:rsidR="00386360" w:rsidRPr="00A37E1F">
              <w:rPr>
                <w:rFonts w:ascii="Montserrat Light" w:hAnsi="Montserrat Light"/>
                <w:sz w:val="22"/>
                <w:szCs w:val="22"/>
                <w:lang w:bidi="en-US"/>
              </w:rPr>
              <w:t>cât</w:t>
            </w:r>
            <w:proofErr w:type="spellEnd"/>
            <w:r w:rsidR="00386360" w:rsidRPr="00A37E1F">
              <w:rPr>
                <w:rFonts w:ascii="Montserrat Light" w:hAnsi="Montserrat Light"/>
                <w:sz w:val="22"/>
                <w:szCs w:val="22"/>
                <w:lang w:bidi="en-US"/>
              </w:rPr>
              <w:t xml:space="preserve"> </w:t>
            </w:r>
            <w:proofErr w:type="spellStart"/>
            <w:r w:rsidR="00386360" w:rsidRPr="00A37E1F">
              <w:rPr>
                <w:rFonts w:ascii="Montserrat Light" w:hAnsi="Montserrat Light"/>
                <w:sz w:val="22"/>
                <w:szCs w:val="22"/>
                <w:lang w:bidi="en-US"/>
              </w:rPr>
              <w:t>și</w:t>
            </w:r>
            <w:proofErr w:type="spellEnd"/>
            <w:r w:rsidR="00386360" w:rsidRPr="00A37E1F">
              <w:rPr>
                <w:rFonts w:ascii="Montserrat Light" w:hAnsi="Montserrat Light"/>
                <w:sz w:val="22"/>
                <w:szCs w:val="22"/>
                <w:lang w:bidi="en-US"/>
              </w:rPr>
              <w:t xml:space="preserve"> pentru </w:t>
            </w:r>
            <w:proofErr w:type="spellStart"/>
            <w:r w:rsidR="00386360" w:rsidRPr="00A37E1F">
              <w:rPr>
                <w:rFonts w:ascii="Montserrat Light" w:hAnsi="Montserrat Light"/>
                <w:sz w:val="22"/>
                <w:szCs w:val="22"/>
                <w:lang w:bidi="en-US"/>
              </w:rPr>
              <w:t>Ambulatoriul</w:t>
            </w:r>
            <w:proofErr w:type="spellEnd"/>
            <w:r w:rsidR="00386360" w:rsidRPr="00A37E1F">
              <w:rPr>
                <w:rFonts w:ascii="Montserrat Light" w:hAnsi="Montserrat Light"/>
                <w:sz w:val="22"/>
                <w:szCs w:val="22"/>
                <w:lang w:bidi="en-US"/>
              </w:rPr>
              <w:t xml:space="preserve"> </w:t>
            </w:r>
            <w:proofErr w:type="spellStart"/>
            <w:r w:rsidR="00386360" w:rsidRPr="00A37E1F">
              <w:rPr>
                <w:rFonts w:ascii="Montserrat Light" w:hAnsi="Montserrat Light"/>
                <w:sz w:val="22"/>
                <w:szCs w:val="22"/>
                <w:lang w:bidi="en-US"/>
              </w:rPr>
              <w:t>Integrat</w:t>
            </w:r>
            <w:proofErr w:type="spellEnd"/>
            <w:r w:rsidR="00386360" w:rsidRPr="00A37E1F">
              <w:rPr>
                <w:rFonts w:ascii="Montserrat Light" w:hAnsi="Montserrat Light"/>
                <w:sz w:val="22"/>
                <w:szCs w:val="22"/>
                <w:lang w:bidi="en-US"/>
              </w:rPr>
              <w:t xml:space="preserve"> </w:t>
            </w:r>
            <w:proofErr w:type="spellStart"/>
            <w:r w:rsidR="00386360" w:rsidRPr="00A37E1F">
              <w:rPr>
                <w:rFonts w:ascii="Montserrat Light" w:hAnsi="Montserrat Light"/>
                <w:sz w:val="22"/>
                <w:szCs w:val="22"/>
                <w:lang w:bidi="en-US"/>
              </w:rPr>
              <w:t>și</w:t>
            </w:r>
            <w:proofErr w:type="spellEnd"/>
            <w:r w:rsidR="00386360" w:rsidRPr="00A37E1F">
              <w:rPr>
                <w:rFonts w:ascii="Montserrat Light" w:hAnsi="Montserrat Light"/>
                <w:sz w:val="22"/>
                <w:szCs w:val="22"/>
                <w:lang w:bidi="en-US"/>
              </w:rPr>
              <w:t xml:space="preserve"> pentru </w:t>
            </w:r>
            <w:proofErr w:type="spellStart"/>
            <w:r w:rsidR="00386360" w:rsidRPr="00A37E1F">
              <w:rPr>
                <w:rFonts w:ascii="Montserrat Light" w:hAnsi="Montserrat Light"/>
                <w:sz w:val="22"/>
                <w:szCs w:val="22"/>
                <w:lang w:bidi="en-US"/>
              </w:rPr>
              <w:t>spitalizările</w:t>
            </w:r>
            <w:proofErr w:type="spellEnd"/>
            <w:r w:rsidR="00386360" w:rsidRPr="00A37E1F">
              <w:rPr>
                <w:rFonts w:ascii="Montserrat Light" w:hAnsi="Montserrat Light"/>
                <w:sz w:val="22"/>
                <w:szCs w:val="22"/>
                <w:lang w:bidi="en-US"/>
              </w:rPr>
              <w:t xml:space="preserve"> de zi </w:t>
            </w:r>
            <w:proofErr w:type="spellStart"/>
            <w:r w:rsidR="00386360" w:rsidRPr="00A37E1F">
              <w:rPr>
                <w:rFonts w:ascii="Montserrat Light" w:hAnsi="Montserrat Light"/>
                <w:sz w:val="22"/>
                <w:szCs w:val="22"/>
                <w:lang w:bidi="en-US"/>
              </w:rPr>
              <w:t>și</w:t>
            </w:r>
            <w:proofErr w:type="spellEnd"/>
            <w:r w:rsidR="00386360" w:rsidRPr="00A37E1F">
              <w:rPr>
                <w:rFonts w:ascii="Montserrat Light" w:hAnsi="Montserrat Light"/>
                <w:sz w:val="22"/>
                <w:szCs w:val="22"/>
                <w:lang w:bidi="en-US"/>
              </w:rPr>
              <w:t xml:space="preserve"> are </w:t>
            </w:r>
            <w:proofErr w:type="spellStart"/>
            <w:r w:rsidR="00386360" w:rsidRPr="00A37E1F">
              <w:rPr>
                <w:rFonts w:ascii="Montserrat Light" w:hAnsi="Montserrat Light"/>
                <w:sz w:val="22"/>
                <w:szCs w:val="22"/>
                <w:lang w:bidi="en-US"/>
              </w:rPr>
              <w:t>în</w:t>
            </w:r>
            <w:proofErr w:type="spellEnd"/>
            <w:r w:rsidR="00386360" w:rsidRPr="00A37E1F">
              <w:rPr>
                <w:rFonts w:ascii="Montserrat Light" w:hAnsi="Montserrat Light"/>
                <w:sz w:val="22"/>
                <w:szCs w:val="22"/>
                <w:lang w:bidi="en-US"/>
              </w:rPr>
              <w:t xml:space="preserve"> principal </w:t>
            </w:r>
            <w:proofErr w:type="spellStart"/>
            <w:r w:rsidR="00386360" w:rsidRPr="00A37E1F">
              <w:rPr>
                <w:rFonts w:ascii="Montserrat Light" w:hAnsi="Montserrat Light"/>
                <w:sz w:val="22"/>
                <w:szCs w:val="22"/>
                <w:lang w:bidi="en-US"/>
              </w:rPr>
              <w:t>atribuțiile</w:t>
            </w:r>
            <w:proofErr w:type="spellEnd"/>
            <w:r w:rsidR="00386360" w:rsidRPr="00A37E1F">
              <w:rPr>
                <w:rFonts w:ascii="Montserrat Light" w:hAnsi="Montserrat Light"/>
                <w:sz w:val="22"/>
                <w:szCs w:val="22"/>
                <w:lang w:bidi="en-US"/>
              </w:rPr>
              <w:t xml:space="preserve"> din </w:t>
            </w:r>
            <w:proofErr w:type="spellStart"/>
            <w:r w:rsidR="00386360" w:rsidRPr="00A37E1F">
              <w:rPr>
                <w:rFonts w:ascii="Montserrat Light" w:hAnsi="Montserrat Light"/>
                <w:sz w:val="22"/>
                <w:szCs w:val="22"/>
                <w:lang w:bidi="en-US"/>
              </w:rPr>
              <w:t>cuprinsul</w:t>
            </w:r>
            <w:proofErr w:type="spellEnd"/>
            <w:r w:rsidR="00386360" w:rsidRPr="00A37E1F">
              <w:rPr>
                <w:rFonts w:ascii="Montserrat Light" w:hAnsi="Montserrat Light"/>
                <w:sz w:val="22"/>
                <w:szCs w:val="22"/>
                <w:lang w:bidi="en-US"/>
              </w:rPr>
              <w:t xml:space="preserve"> </w:t>
            </w:r>
            <w:proofErr w:type="spellStart"/>
            <w:r w:rsidR="00386360" w:rsidRPr="00A37E1F">
              <w:rPr>
                <w:rFonts w:ascii="Montserrat Light" w:hAnsi="Montserrat Light"/>
                <w:b/>
                <w:bCs/>
                <w:sz w:val="22"/>
                <w:szCs w:val="22"/>
                <w:lang w:bidi="en-US"/>
              </w:rPr>
              <w:t>Ordinul</w:t>
            </w:r>
            <w:proofErr w:type="spellEnd"/>
            <w:r w:rsidR="00386360" w:rsidRPr="00A37E1F">
              <w:rPr>
                <w:rFonts w:ascii="Montserrat Light" w:hAnsi="Montserrat Light"/>
                <w:b/>
                <w:bCs/>
                <w:sz w:val="22"/>
                <w:szCs w:val="22"/>
                <w:lang w:bidi="en-US"/>
              </w:rPr>
              <w:t xml:space="preserve"> </w:t>
            </w:r>
            <w:proofErr w:type="spellStart"/>
            <w:r w:rsidR="00386360" w:rsidRPr="00A37E1F">
              <w:rPr>
                <w:rFonts w:ascii="Montserrat Light" w:hAnsi="Montserrat Light"/>
                <w:b/>
                <w:bCs/>
                <w:sz w:val="22"/>
                <w:szCs w:val="22"/>
                <w:lang w:bidi="en-US"/>
              </w:rPr>
              <w:t>ministrului</w:t>
            </w:r>
            <w:proofErr w:type="spellEnd"/>
            <w:r w:rsidR="00386360" w:rsidRPr="00A37E1F">
              <w:rPr>
                <w:rFonts w:ascii="Montserrat Light" w:hAnsi="Montserrat Light"/>
                <w:b/>
                <w:bCs/>
                <w:sz w:val="22"/>
                <w:szCs w:val="22"/>
                <w:lang w:bidi="en-US"/>
              </w:rPr>
              <w:t xml:space="preserve"> </w:t>
            </w:r>
            <w:proofErr w:type="spellStart"/>
            <w:r w:rsidR="00386360" w:rsidRPr="00A37E1F">
              <w:rPr>
                <w:rFonts w:ascii="Montserrat Light" w:hAnsi="Montserrat Light"/>
                <w:b/>
                <w:bCs/>
                <w:sz w:val="22"/>
                <w:szCs w:val="22"/>
                <w:lang w:bidi="en-US"/>
              </w:rPr>
              <w:t>sănătății</w:t>
            </w:r>
            <w:proofErr w:type="spellEnd"/>
            <w:r w:rsidR="00386360" w:rsidRPr="00A37E1F">
              <w:rPr>
                <w:rFonts w:ascii="Montserrat Light" w:hAnsi="Montserrat Light"/>
                <w:b/>
                <w:bCs/>
                <w:sz w:val="22"/>
                <w:szCs w:val="22"/>
                <w:lang w:bidi="en-US"/>
              </w:rPr>
              <w:t xml:space="preserve"> nr.444/2019</w:t>
            </w:r>
            <w:r w:rsidR="00386360" w:rsidRPr="00A37E1F">
              <w:rPr>
                <w:rFonts w:ascii="Montserrat Light" w:hAnsi="Montserrat Light"/>
                <w:sz w:val="22"/>
                <w:szCs w:val="22"/>
                <w:lang w:bidi="en-US"/>
              </w:rPr>
              <w:t xml:space="preserve"> pentru </w:t>
            </w:r>
            <w:proofErr w:type="spellStart"/>
            <w:r w:rsidR="00386360" w:rsidRPr="00A37E1F">
              <w:rPr>
                <w:rFonts w:ascii="Montserrat Light" w:hAnsi="Montserrat Light"/>
                <w:sz w:val="22"/>
                <w:szCs w:val="22"/>
                <w:lang w:bidi="en-US"/>
              </w:rPr>
              <w:t>aprobarea</w:t>
            </w:r>
            <w:proofErr w:type="spellEnd"/>
            <w:r w:rsidR="00386360" w:rsidRPr="00A37E1F">
              <w:rPr>
                <w:rFonts w:ascii="Montserrat Light" w:hAnsi="Montserrat Light"/>
                <w:bCs/>
                <w:sz w:val="22"/>
                <w:szCs w:val="22"/>
                <w:lang w:bidi="en-US"/>
              </w:rPr>
              <w:t xml:space="preserve"> </w:t>
            </w:r>
            <w:proofErr w:type="spellStart"/>
            <w:r w:rsidR="00386360" w:rsidRPr="00A37E1F">
              <w:rPr>
                <w:rFonts w:ascii="Montserrat Light" w:hAnsi="Montserrat Light"/>
                <w:sz w:val="22"/>
                <w:szCs w:val="22"/>
                <w:lang w:bidi="en-US"/>
              </w:rPr>
              <w:t>Normelor</w:t>
            </w:r>
            <w:proofErr w:type="spellEnd"/>
            <w:r w:rsidR="00386360" w:rsidRPr="00A37E1F">
              <w:rPr>
                <w:rFonts w:ascii="Montserrat Light" w:hAnsi="Montserrat Light"/>
                <w:sz w:val="22"/>
                <w:szCs w:val="22"/>
                <w:lang w:bidi="en-US"/>
              </w:rPr>
              <w:t xml:space="preserve"> </w:t>
            </w:r>
            <w:proofErr w:type="spellStart"/>
            <w:r w:rsidR="00386360" w:rsidRPr="00A37E1F">
              <w:rPr>
                <w:rFonts w:ascii="Montserrat Light" w:hAnsi="Montserrat Light"/>
                <w:sz w:val="22"/>
                <w:szCs w:val="22"/>
                <w:lang w:bidi="en-US"/>
              </w:rPr>
              <w:t>privind</w:t>
            </w:r>
            <w:proofErr w:type="spellEnd"/>
            <w:r w:rsidR="00386360" w:rsidRPr="00A37E1F">
              <w:rPr>
                <w:rFonts w:ascii="Montserrat Light" w:hAnsi="Montserrat Light"/>
                <w:sz w:val="22"/>
                <w:szCs w:val="22"/>
                <w:lang w:bidi="en-US"/>
              </w:rPr>
              <w:t xml:space="preserve"> </w:t>
            </w:r>
            <w:proofErr w:type="spellStart"/>
            <w:r w:rsidR="00386360" w:rsidRPr="00A37E1F">
              <w:rPr>
                <w:rFonts w:ascii="Montserrat Light" w:hAnsi="Montserrat Light"/>
                <w:sz w:val="22"/>
                <w:szCs w:val="22"/>
                <w:lang w:bidi="en-US"/>
              </w:rPr>
              <w:t>înființarea</w:t>
            </w:r>
            <w:proofErr w:type="spellEnd"/>
            <w:r w:rsidR="00386360" w:rsidRPr="00A37E1F">
              <w:rPr>
                <w:rFonts w:ascii="Montserrat Light" w:hAnsi="Montserrat Light"/>
                <w:sz w:val="22"/>
                <w:szCs w:val="22"/>
                <w:lang w:bidi="en-US"/>
              </w:rPr>
              <w:t xml:space="preserve">, </w:t>
            </w:r>
            <w:proofErr w:type="spellStart"/>
            <w:r w:rsidR="00386360" w:rsidRPr="00A37E1F">
              <w:rPr>
                <w:rFonts w:ascii="Montserrat Light" w:hAnsi="Montserrat Light"/>
                <w:sz w:val="22"/>
                <w:szCs w:val="22"/>
                <w:lang w:bidi="en-US"/>
              </w:rPr>
              <w:t>organizarea</w:t>
            </w:r>
            <w:proofErr w:type="spellEnd"/>
            <w:r w:rsidR="00386360" w:rsidRPr="00A37E1F">
              <w:rPr>
                <w:rFonts w:ascii="Montserrat Light" w:hAnsi="Montserrat Light"/>
                <w:sz w:val="22"/>
                <w:szCs w:val="22"/>
                <w:lang w:bidi="en-US"/>
              </w:rPr>
              <w:t xml:space="preserve"> </w:t>
            </w:r>
            <w:proofErr w:type="spellStart"/>
            <w:r w:rsidR="00386360" w:rsidRPr="00A37E1F">
              <w:rPr>
                <w:rFonts w:ascii="Montserrat Light" w:hAnsi="Montserrat Light"/>
                <w:sz w:val="22"/>
                <w:szCs w:val="22"/>
                <w:lang w:bidi="en-US"/>
              </w:rPr>
              <w:t>și</w:t>
            </w:r>
            <w:proofErr w:type="spellEnd"/>
            <w:r w:rsidR="00386360" w:rsidRPr="00A37E1F">
              <w:rPr>
                <w:rFonts w:ascii="Montserrat Light" w:hAnsi="Montserrat Light"/>
                <w:sz w:val="22"/>
                <w:szCs w:val="22"/>
                <w:lang w:bidi="en-US"/>
              </w:rPr>
              <w:t xml:space="preserve"> </w:t>
            </w:r>
            <w:proofErr w:type="spellStart"/>
            <w:r w:rsidR="00386360" w:rsidRPr="00A37E1F">
              <w:rPr>
                <w:rFonts w:ascii="Montserrat Light" w:hAnsi="Montserrat Light"/>
                <w:sz w:val="22"/>
                <w:szCs w:val="22"/>
                <w:lang w:bidi="en-US"/>
              </w:rPr>
              <w:t>funcționarea</w:t>
            </w:r>
            <w:proofErr w:type="spellEnd"/>
            <w:r w:rsidR="00386360" w:rsidRPr="00A37E1F">
              <w:rPr>
                <w:rFonts w:ascii="Montserrat Light" w:hAnsi="Montserrat Light"/>
                <w:sz w:val="22"/>
                <w:szCs w:val="22"/>
                <w:lang w:bidi="en-US"/>
              </w:rPr>
              <w:t xml:space="preserve"> </w:t>
            </w:r>
            <w:proofErr w:type="spellStart"/>
            <w:r w:rsidR="00386360" w:rsidRPr="00A37E1F">
              <w:rPr>
                <w:rFonts w:ascii="Montserrat Light" w:hAnsi="Montserrat Light"/>
                <w:sz w:val="22"/>
                <w:szCs w:val="22"/>
                <w:lang w:bidi="en-US"/>
              </w:rPr>
              <w:t>unităților</w:t>
            </w:r>
            <w:proofErr w:type="spellEnd"/>
            <w:r w:rsidR="00386360" w:rsidRPr="00A37E1F">
              <w:rPr>
                <w:rFonts w:ascii="Montserrat Light" w:hAnsi="Montserrat Light"/>
                <w:sz w:val="22"/>
                <w:szCs w:val="22"/>
                <w:lang w:bidi="en-US"/>
              </w:rPr>
              <w:t xml:space="preserve"> </w:t>
            </w:r>
            <w:proofErr w:type="spellStart"/>
            <w:r w:rsidR="00386360" w:rsidRPr="00A37E1F">
              <w:rPr>
                <w:rFonts w:ascii="Montserrat Light" w:hAnsi="Montserrat Light"/>
                <w:sz w:val="22"/>
                <w:szCs w:val="22"/>
                <w:lang w:bidi="en-US"/>
              </w:rPr>
              <w:t>farmaceutice</w:t>
            </w:r>
            <w:proofErr w:type="spellEnd"/>
            <w:r w:rsidR="00386360" w:rsidRPr="00A37E1F">
              <w:rPr>
                <w:rFonts w:ascii="Montserrat Light" w:hAnsi="Montserrat Light"/>
                <w:sz w:val="22"/>
                <w:szCs w:val="22"/>
                <w:lang w:bidi="en-US"/>
              </w:rPr>
              <w:t xml:space="preserve">, cu </w:t>
            </w:r>
            <w:proofErr w:type="spellStart"/>
            <w:r w:rsidR="00386360" w:rsidRPr="00A37E1F">
              <w:rPr>
                <w:rFonts w:ascii="Montserrat Light" w:hAnsi="Montserrat Light"/>
                <w:sz w:val="22"/>
                <w:szCs w:val="22"/>
                <w:lang w:bidi="en-US"/>
              </w:rPr>
              <w:t>modificările</w:t>
            </w:r>
            <w:proofErr w:type="spellEnd"/>
            <w:r w:rsidR="00386360" w:rsidRPr="00A37E1F">
              <w:rPr>
                <w:rFonts w:ascii="Montserrat Light" w:hAnsi="Montserrat Light"/>
                <w:sz w:val="22"/>
                <w:szCs w:val="22"/>
                <w:lang w:bidi="en-US"/>
              </w:rPr>
              <w:t xml:space="preserve"> </w:t>
            </w:r>
            <w:proofErr w:type="spellStart"/>
            <w:r w:rsidR="00386360" w:rsidRPr="00A37E1F">
              <w:rPr>
                <w:rFonts w:ascii="Montserrat Light" w:hAnsi="Montserrat Light"/>
                <w:sz w:val="22"/>
                <w:szCs w:val="22"/>
                <w:lang w:bidi="en-US"/>
              </w:rPr>
              <w:t>și</w:t>
            </w:r>
            <w:proofErr w:type="spellEnd"/>
            <w:r w:rsidR="00386360" w:rsidRPr="00A37E1F">
              <w:rPr>
                <w:rFonts w:ascii="Montserrat Light" w:hAnsi="Montserrat Light"/>
                <w:sz w:val="22"/>
                <w:szCs w:val="22"/>
                <w:lang w:bidi="en-US"/>
              </w:rPr>
              <w:t xml:space="preserve"> </w:t>
            </w:r>
            <w:proofErr w:type="spellStart"/>
            <w:r w:rsidR="00386360" w:rsidRPr="00A37E1F">
              <w:rPr>
                <w:rFonts w:ascii="Montserrat Light" w:hAnsi="Montserrat Light"/>
                <w:sz w:val="22"/>
                <w:szCs w:val="22"/>
                <w:lang w:bidi="en-US"/>
              </w:rPr>
              <w:t>completările</w:t>
            </w:r>
            <w:proofErr w:type="spellEnd"/>
            <w:r w:rsidR="00386360" w:rsidRPr="00A37E1F">
              <w:rPr>
                <w:rFonts w:ascii="Montserrat Light" w:hAnsi="Montserrat Light"/>
                <w:sz w:val="22"/>
                <w:szCs w:val="22"/>
                <w:lang w:bidi="en-US"/>
              </w:rPr>
              <w:t xml:space="preserve"> </w:t>
            </w:r>
            <w:proofErr w:type="spellStart"/>
            <w:r w:rsidR="00386360" w:rsidRPr="00A37E1F">
              <w:rPr>
                <w:rFonts w:ascii="Montserrat Light" w:hAnsi="Montserrat Light"/>
                <w:sz w:val="22"/>
                <w:szCs w:val="22"/>
                <w:lang w:bidi="en-US"/>
              </w:rPr>
              <w:t>ulterioare</w:t>
            </w:r>
            <w:proofErr w:type="spellEnd"/>
            <w:r w:rsidR="00386360" w:rsidRPr="00A37E1F">
              <w:rPr>
                <w:rFonts w:ascii="Montserrat Light" w:hAnsi="Montserrat Light"/>
                <w:sz w:val="22"/>
                <w:szCs w:val="22"/>
                <w:lang w:bidi="en-US"/>
              </w:rPr>
              <w:t>;</w:t>
            </w:r>
          </w:p>
          <w:p w14:paraId="2656BB17" w14:textId="66B103CD" w:rsidR="00386360" w:rsidRDefault="00A37E1F" w:rsidP="00386360">
            <w:pPr>
              <w:jc w:val="both"/>
              <w:rPr>
                <w:rFonts w:ascii="Montserrat Light" w:hAnsi="Montserrat Light"/>
                <w:iCs/>
                <w:color w:val="000000" w:themeColor="text1"/>
                <w:lang w:eastAsia="ro-RO"/>
              </w:rPr>
            </w:pPr>
            <w:r>
              <w:rPr>
                <w:rFonts w:ascii="Montserrat Light" w:hAnsi="Montserrat Light"/>
                <w:iCs/>
                <w:color w:val="000000" w:themeColor="text1"/>
                <w:lang w:eastAsia="ro-RO"/>
              </w:rPr>
              <w:t>8</w:t>
            </w:r>
            <w:r w:rsidR="00386360">
              <w:rPr>
                <w:rFonts w:ascii="Montserrat Light" w:hAnsi="Montserrat Light"/>
                <w:iCs/>
                <w:color w:val="000000" w:themeColor="text1"/>
                <w:lang w:eastAsia="ro-RO"/>
              </w:rPr>
              <w:t xml:space="preserve">. </w:t>
            </w:r>
            <w:proofErr w:type="spellStart"/>
            <w:r w:rsidR="00386360" w:rsidRPr="00A37E1F">
              <w:rPr>
                <w:rFonts w:ascii="Montserrat Light" w:hAnsi="Montserrat Light"/>
                <w:b/>
                <w:bCs/>
                <w:iCs/>
                <w:color w:val="000000" w:themeColor="text1"/>
                <w:lang w:eastAsia="ro-RO"/>
              </w:rPr>
              <w:t>Compartimentul</w:t>
            </w:r>
            <w:proofErr w:type="spellEnd"/>
            <w:r w:rsidR="00386360" w:rsidRPr="00A37E1F">
              <w:rPr>
                <w:rFonts w:ascii="Montserrat Light" w:hAnsi="Montserrat Light"/>
                <w:b/>
                <w:bCs/>
                <w:iCs/>
                <w:color w:val="000000" w:themeColor="text1"/>
                <w:lang w:eastAsia="ro-RO"/>
              </w:rPr>
              <w:t xml:space="preserve"> </w:t>
            </w:r>
            <w:proofErr w:type="spellStart"/>
            <w:r w:rsidR="00386360" w:rsidRPr="00A37E1F">
              <w:rPr>
                <w:rFonts w:ascii="Montserrat Light" w:hAnsi="Montserrat Light"/>
                <w:b/>
                <w:bCs/>
                <w:iCs/>
                <w:color w:val="000000" w:themeColor="text1"/>
                <w:lang w:eastAsia="ro-RO"/>
              </w:rPr>
              <w:t>sterilizare</w:t>
            </w:r>
            <w:proofErr w:type="spellEnd"/>
            <w:r w:rsidR="00386360">
              <w:rPr>
                <w:rFonts w:ascii="Montserrat Light" w:hAnsi="Montserrat Light"/>
                <w:iCs/>
                <w:color w:val="000000" w:themeColor="text1"/>
                <w:lang w:eastAsia="ro-RO"/>
              </w:rPr>
              <w:t xml:space="preserve"> (art.3</w:t>
            </w:r>
            <w:r>
              <w:rPr>
                <w:rFonts w:ascii="Montserrat Light" w:hAnsi="Montserrat Light"/>
                <w:iCs/>
                <w:color w:val="000000" w:themeColor="text1"/>
                <w:lang w:eastAsia="ro-RO"/>
              </w:rPr>
              <w:t>9</w:t>
            </w:r>
            <w:r w:rsidR="00386360">
              <w:rPr>
                <w:rFonts w:ascii="Montserrat Light" w:hAnsi="Montserrat Light"/>
                <w:iCs/>
                <w:color w:val="000000" w:themeColor="text1"/>
                <w:lang w:eastAsia="ro-RO"/>
              </w:rPr>
              <w:t xml:space="preserve"> din ROF) are </w:t>
            </w:r>
            <w:proofErr w:type="spellStart"/>
            <w:r w:rsidR="00386360">
              <w:rPr>
                <w:rFonts w:ascii="Montserrat Light" w:hAnsi="Montserrat Light"/>
                <w:iCs/>
                <w:color w:val="000000" w:themeColor="text1"/>
                <w:lang w:eastAsia="ro-RO"/>
              </w:rPr>
              <w:t>atribuții</w:t>
            </w:r>
            <w:proofErr w:type="spellEnd"/>
            <w:r w:rsidR="00386360">
              <w:rPr>
                <w:rFonts w:ascii="Montserrat Light" w:hAnsi="Montserrat Light"/>
                <w:iCs/>
                <w:color w:val="000000" w:themeColor="text1"/>
                <w:lang w:eastAsia="ro-RO"/>
              </w:rPr>
              <w:t xml:space="preserve"> conform </w:t>
            </w:r>
            <w:proofErr w:type="spellStart"/>
            <w:r w:rsidR="00386360">
              <w:rPr>
                <w:rFonts w:ascii="Montserrat Light" w:hAnsi="Montserrat Light"/>
                <w:iCs/>
                <w:color w:val="000000" w:themeColor="text1"/>
                <w:lang w:eastAsia="ro-RO"/>
              </w:rPr>
              <w:t>prevederilor</w:t>
            </w:r>
            <w:proofErr w:type="spellEnd"/>
            <w:r w:rsidR="00386360">
              <w:rPr>
                <w:rFonts w:ascii="Montserrat Light" w:hAnsi="Montserrat Light"/>
                <w:iCs/>
                <w:color w:val="000000" w:themeColor="text1"/>
                <w:lang w:eastAsia="ro-RO"/>
              </w:rPr>
              <w:t xml:space="preserve"> </w:t>
            </w:r>
            <w:proofErr w:type="spellStart"/>
            <w:r w:rsidR="00386360" w:rsidRPr="00BE6AE1">
              <w:rPr>
                <w:rFonts w:ascii="Montserrat Light" w:hAnsi="Montserrat Light"/>
                <w:b/>
                <w:bCs/>
                <w:iCs/>
                <w:color w:val="000000" w:themeColor="text1"/>
                <w:lang w:eastAsia="ro-RO"/>
              </w:rPr>
              <w:t>Ordinului</w:t>
            </w:r>
            <w:proofErr w:type="spellEnd"/>
            <w:r w:rsidR="00386360" w:rsidRPr="00BE6AE1">
              <w:rPr>
                <w:rFonts w:ascii="Montserrat Light" w:hAnsi="Montserrat Light"/>
                <w:b/>
                <w:bCs/>
                <w:iCs/>
                <w:color w:val="000000" w:themeColor="text1"/>
                <w:lang w:eastAsia="ro-RO"/>
              </w:rPr>
              <w:t xml:space="preserve"> </w:t>
            </w:r>
            <w:proofErr w:type="spellStart"/>
            <w:r w:rsidR="00386360">
              <w:rPr>
                <w:rFonts w:ascii="Montserrat Light" w:hAnsi="Montserrat Light"/>
                <w:b/>
                <w:bCs/>
                <w:iCs/>
                <w:color w:val="000000" w:themeColor="text1"/>
                <w:lang w:eastAsia="ro-RO"/>
              </w:rPr>
              <w:t>m</w:t>
            </w:r>
            <w:r w:rsidR="00386360" w:rsidRPr="00BE6AE1">
              <w:rPr>
                <w:rFonts w:ascii="Montserrat Light" w:hAnsi="Montserrat Light"/>
                <w:b/>
                <w:bCs/>
                <w:iCs/>
                <w:color w:val="000000" w:themeColor="text1"/>
                <w:lang w:eastAsia="ro-RO"/>
              </w:rPr>
              <w:t>inistrului</w:t>
            </w:r>
            <w:proofErr w:type="spellEnd"/>
            <w:r w:rsidR="00386360" w:rsidRPr="00BE6AE1">
              <w:rPr>
                <w:rFonts w:ascii="Montserrat Light" w:hAnsi="Montserrat Light"/>
                <w:b/>
                <w:bCs/>
                <w:iCs/>
                <w:color w:val="000000" w:themeColor="text1"/>
                <w:lang w:eastAsia="ro-RO"/>
              </w:rPr>
              <w:t xml:space="preserve"> </w:t>
            </w:r>
            <w:proofErr w:type="spellStart"/>
            <w:r w:rsidR="00386360" w:rsidRPr="00BE6AE1">
              <w:rPr>
                <w:rFonts w:ascii="Montserrat Light" w:hAnsi="Montserrat Light"/>
                <w:b/>
                <w:bCs/>
                <w:iCs/>
                <w:color w:val="000000" w:themeColor="text1"/>
                <w:lang w:eastAsia="ro-RO"/>
              </w:rPr>
              <w:t>sănătății</w:t>
            </w:r>
            <w:proofErr w:type="spellEnd"/>
            <w:r w:rsidR="00386360" w:rsidRPr="00BE6AE1">
              <w:rPr>
                <w:rFonts w:ascii="Montserrat Light" w:hAnsi="Montserrat Light"/>
                <w:b/>
                <w:bCs/>
                <w:iCs/>
                <w:color w:val="000000" w:themeColor="text1"/>
                <w:lang w:eastAsia="ro-RO"/>
              </w:rPr>
              <w:t xml:space="preserve"> nr.1761/2021</w:t>
            </w:r>
            <w:r w:rsidR="00386360">
              <w:t xml:space="preserve"> </w:t>
            </w:r>
            <w:r w:rsidR="00386360" w:rsidRPr="00BE6AE1">
              <w:rPr>
                <w:rFonts w:ascii="Montserrat Light" w:hAnsi="Montserrat Light"/>
                <w:iCs/>
                <w:color w:val="000000" w:themeColor="text1"/>
                <w:lang w:eastAsia="ro-RO"/>
              </w:rPr>
              <w:t xml:space="preserve">pentru </w:t>
            </w:r>
            <w:proofErr w:type="spellStart"/>
            <w:r w:rsidR="00386360" w:rsidRPr="00BE6AE1">
              <w:rPr>
                <w:rFonts w:ascii="Montserrat Light" w:hAnsi="Montserrat Light"/>
                <w:iCs/>
                <w:color w:val="000000" w:themeColor="text1"/>
                <w:lang w:eastAsia="ro-RO"/>
              </w:rPr>
              <w:t>aprobarea</w:t>
            </w:r>
            <w:proofErr w:type="spellEnd"/>
            <w:r w:rsidR="00386360" w:rsidRPr="00BE6AE1">
              <w:rPr>
                <w:rFonts w:ascii="Montserrat Light" w:hAnsi="Montserrat Light"/>
                <w:iCs/>
                <w:color w:val="000000" w:themeColor="text1"/>
                <w:lang w:eastAsia="ro-RO"/>
              </w:rPr>
              <w:t xml:space="preserve"> </w:t>
            </w:r>
            <w:proofErr w:type="spellStart"/>
            <w:r w:rsidR="00386360" w:rsidRPr="00BE6AE1">
              <w:rPr>
                <w:rFonts w:ascii="Montserrat Light" w:hAnsi="Montserrat Light"/>
                <w:iCs/>
                <w:color w:val="000000" w:themeColor="text1"/>
                <w:lang w:eastAsia="ro-RO"/>
              </w:rPr>
              <w:t>Normelor</w:t>
            </w:r>
            <w:proofErr w:type="spellEnd"/>
            <w:r w:rsidR="00386360" w:rsidRPr="00BE6AE1">
              <w:rPr>
                <w:rFonts w:ascii="Montserrat Light" w:hAnsi="Montserrat Light"/>
                <w:iCs/>
                <w:color w:val="000000" w:themeColor="text1"/>
                <w:lang w:eastAsia="ro-RO"/>
              </w:rPr>
              <w:t xml:space="preserve"> </w:t>
            </w:r>
            <w:proofErr w:type="spellStart"/>
            <w:r w:rsidR="00386360" w:rsidRPr="00BE6AE1">
              <w:rPr>
                <w:rFonts w:ascii="Montserrat Light" w:hAnsi="Montserrat Light"/>
                <w:iCs/>
                <w:color w:val="000000" w:themeColor="text1"/>
                <w:lang w:eastAsia="ro-RO"/>
              </w:rPr>
              <w:t>tehnice</w:t>
            </w:r>
            <w:proofErr w:type="spellEnd"/>
            <w:r w:rsidR="00386360" w:rsidRPr="00BE6AE1">
              <w:rPr>
                <w:rFonts w:ascii="Montserrat Light" w:hAnsi="Montserrat Light"/>
                <w:iCs/>
                <w:color w:val="000000" w:themeColor="text1"/>
                <w:lang w:eastAsia="ro-RO"/>
              </w:rPr>
              <w:t xml:space="preserve"> </w:t>
            </w:r>
            <w:proofErr w:type="spellStart"/>
            <w:r w:rsidR="00386360" w:rsidRPr="00BE6AE1">
              <w:rPr>
                <w:rFonts w:ascii="Montserrat Light" w:hAnsi="Montserrat Light"/>
                <w:iCs/>
                <w:color w:val="000000" w:themeColor="text1"/>
                <w:lang w:eastAsia="ro-RO"/>
              </w:rPr>
              <w:t>privind</w:t>
            </w:r>
            <w:proofErr w:type="spellEnd"/>
            <w:r w:rsidR="00386360" w:rsidRPr="00BE6AE1">
              <w:rPr>
                <w:rFonts w:ascii="Montserrat Light" w:hAnsi="Montserrat Light"/>
                <w:iCs/>
                <w:color w:val="000000" w:themeColor="text1"/>
                <w:lang w:eastAsia="ro-RO"/>
              </w:rPr>
              <w:t xml:space="preserve"> </w:t>
            </w:r>
            <w:proofErr w:type="spellStart"/>
            <w:r w:rsidR="00386360" w:rsidRPr="00BE6AE1">
              <w:rPr>
                <w:rFonts w:ascii="Montserrat Light" w:hAnsi="Montserrat Light"/>
                <w:iCs/>
                <w:color w:val="000000" w:themeColor="text1"/>
                <w:lang w:eastAsia="ro-RO"/>
              </w:rPr>
              <w:t>curăţarea</w:t>
            </w:r>
            <w:proofErr w:type="spellEnd"/>
            <w:r w:rsidR="00386360" w:rsidRPr="00BE6AE1">
              <w:rPr>
                <w:rFonts w:ascii="Montserrat Light" w:hAnsi="Montserrat Light"/>
                <w:iCs/>
                <w:color w:val="000000" w:themeColor="text1"/>
                <w:lang w:eastAsia="ro-RO"/>
              </w:rPr>
              <w:t xml:space="preserve">, </w:t>
            </w:r>
            <w:proofErr w:type="spellStart"/>
            <w:r w:rsidR="00386360" w:rsidRPr="00BE6AE1">
              <w:rPr>
                <w:rFonts w:ascii="Montserrat Light" w:hAnsi="Montserrat Light"/>
                <w:iCs/>
                <w:color w:val="000000" w:themeColor="text1"/>
                <w:lang w:eastAsia="ro-RO"/>
              </w:rPr>
              <w:t>dezinfecţia</w:t>
            </w:r>
            <w:proofErr w:type="spellEnd"/>
            <w:r w:rsidR="00386360" w:rsidRPr="00BE6AE1">
              <w:rPr>
                <w:rFonts w:ascii="Montserrat Light" w:hAnsi="Montserrat Light"/>
                <w:iCs/>
                <w:color w:val="000000" w:themeColor="text1"/>
                <w:lang w:eastAsia="ro-RO"/>
              </w:rPr>
              <w:t xml:space="preserve"> </w:t>
            </w:r>
            <w:proofErr w:type="spellStart"/>
            <w:r w:rsidR="00386360" w:rsidRPr="00BE6AE1">
              <w:rPr>
                <w:rFonts w:ascii="Montserrat Light" w:hAnsi="Montserrat Light"/>
                <w:iCs/>
                <w:color w:val="000000" w:themeColor="text1"/>
                <w:lang w:eastAsia="ro-RO"/>
              </w:rPr>
              <w:t>şi</w:t>
            </w:r>
            <w:proofErr w:type="spellEnd"/>
            <w:r w:rsidR="00386360" w:rsidRPr="00BE6AE1">
              <w:rPr>
                <w:rFonts w:ascii="Montserrat Light" w:hAnsi="Montserrat Light"/>
                <w:iCs/>
                <w:color w:val="000000" w:themeColor="text1"/>
                <w:lang w:eastAsia="ro-RO"/>
              </w:rPr>
              <w:t xml:space="preserve"> </w:t>
            </w:r>
            <w:proofErr w:type="spellStart"/>
            <w:r w:rsidR="00386360" w:rsidRPr="00BE6AE1">
              <w:rPr>
                <w:rFonts w:ascii="Montserrat Light" w:hAnsi="Montserrat Light"/>
                <w:iCs/>
                <w:color w:val="000000" w:themeColor="text1"/>
                <w:lang w:eastAsia="ro-RO"/>
              </w:rPr>
              <w:t>sterilizarea</w:t>
            </w:r>
            <w:proofErr w:type="spellEnd"/>
            <w:r w:rsidR="00386360" w:rsidRPr="00BE6AE1">
              <w:rPr>
                <w:rFonts w:ascii="Montserrat Light" w:hAnsi="Montserrat Light"/>
                <w:iCs/>
                <w:color w:val="000000" w:themeColor="text1"/>
                <w:lang w:eastAsia="ro-RO"/>
              </w:rPr>
              <w:t xml:space="preserve"> </w:t>
            </w:r>
            <w:proofErr w:type="spellStart"/>
            <w:r w:rsidR="00386360" w:rsidRPr="00BE6AE1">
              <w:rPr>
                <w:rFonts w:ascii="Montserrat Light" w:hAnsi="Montserrat Light"/>
                <w:iCs/>
                <w:color w:val="000000" w:themeColor="text1"/>
                <w:lang w:eastAsia="ro-RO"/>
              </w:rPr>
              <w:t>în</w:t>
            </w:r>
            <w:proofErr w:type="spellEnd"/>
            <w:r w:rsidR="00386360" w:rsidRPr="00BE6AE1">
              <w:rPr>
                <w:rFonts w:ascii="Montserrat Light" w:hAnsi="Montserrat Light"/>
                <w:iCs/>
                <w:color w:val="000000" w:themeColor="text1"/>
                <w:lang w:eastAsia="ro-RO"/>
              </w:rPr>
              <w:t xml:space="preserve"> </w:t>
            </w:r>
            <w:proofErr w:type="spellStart"/>
            <w:r w:rsidR="00386360" w:rsidRPr="00BE6AE1">
              <w:rPr>
                <w:rFonts w:ascii="Montserrat Light" w:hAnsi="Montserrat Light"/>
                <w:iCs/>
                <w:color w:val="000000" w:themeColor="text1"/>
                <w:lang w:eastAsia="ro-RO"/>
              </w:rPr>
              <w:t>unităţile</w:t>
            </w:r>
            <w:proofErr w:type="spellEnd"/>
            <w:r w:rsidR="00386360" w:rsidRPr="00BE6AE1">
              <w:rPr>
                <w:rFonts w:ascii="Montserrat Light" w:hAnsi="Montserrat Light"/>
                <w:iCs/>
                <w:color w:val="000000" w:themeColor="text1"/>
                <w:lang w:eastAsia="ro-RO"/>
              </w:rPr>
              <w:t xml:space="preserve"> </w:t>
            </w:r>
            <w:proofErr w:type="spellStart"/>
            <w:r w:rsidR="00386360" w:rsidRPr="00BE6AE1">
              <w:rPr>
                <w:rFonts w:ascii="Montserrat Light" w:hAnsi="Montserrat Light"/>
                <w:iCs/>
                <w:color w:val="000000" w:themeColor="text1"/>
                <w:lang w:eastAsia="ro-RO"/>
              </w:rPr>
              <w:t>sanitare</w:t>
            </w:r>
            <w:proofErr w:type="spellEnd"/>
            <w:r w:rsidR="00386360" w:rsidRPr="00BE6AE1">
              <w:rPr>
                <w:rFonts w:ascii="Montserrat Light" w:hAnsi="Montserrat Light"/>
                <w:iCs/>
                <w:color w:val="000000" w:themeColor="text1"/>
                <w:lang w:eastAsia="ro-RO"/>
              </w:rPr>
              <w:t xml:space="preserve"> </w:t>
            </w:r>
            <w:proofErr w:type="spellStart"/>
            <w:r w:rsidR="00386360" w:rsidRPr="00BE6AE1">
              <w:rPr>
                <w:rFonts w:ascii="Montserrat Light" w:hAnsi="Montserrat Light"/>
                <w:iCs/>
                <w:color w:val="000000" w:themeColor="text1"/>
                <w:lang w:eastAsia="ro-RO"/>
              </w:rPr>
              <w:t>publice</w:t>
            </w:r>
            <w:proofErr w:type="spellEnd"/>
            <w:r w:rsidR="00386360" w:rsidRPr="00BE6AE1">
              <w:rPr>
                <w:rFonts w:ascii="Montserrat Light" w:hAnsi="Montserrat Light"/>
                <w:iCs/>
                <w:color w:val="000000" w:themeColor="text1"/>
                <w:lang w:eastAsia="ro-RO"/>
              </w:rPr>
              <w:t xml:space="preserve"> </w:t>
            </w:r>
            <w:proofErr w:type="spellStart"/>
            <w:r w:rsidR="00386360" w:rsidRPr="00BE6AE1">
              <w:rPr>
                <w:rFonts w:ascii="Montserrat Light" w:hAnsi="Montserrat Light"/>
                <w:iCs/>
                <w:color w:val="000000" w:themeColor="text1"/>
                <w:lang w:eastAsia="ro-RO"/>
              </w:rPr>
              <w:t>şi</w:t>
            </w:r>
            <w:proofErr w:type="spellEnd"/>
            <w:r w:rsidR="00386360" w:rsidRPr="00BE6AE1">
              <w:rPr>
                <w:rFonts w:ascii="Montserrat Light" w:hAnsi="Montserrat Light"/>
                <w:iCs/>
                <w:color w:val="000000" w:themeColor="text1"/>
                <w:lang w:eastAsia="ro-RO"/>
              </w:rPr>
              <w:t xml:space="preserve"> private, </w:t>
            </w:r>
            <w:proofErr w:type="spellStart"/>
            <w:r w:rsidR="00386360" w:rsidRPr="00BE6AE1">
              <w:rPr>
                <w:rFonts w:ascii="Montserrat Light" w:hAnsi="Montserrat Light"/>
                <w:iCs/>
                <w:color w:val="000000" w:themeColor="text1"/>
                <w:lang w:eastAsia="ro-RO"/>
              </w:rPr>
              <w:t>evaluarea</w:t>
            </w:r>
            <w:proofErr w:type="spellEnd"/>
            <w:r w:rsidR="00386360" w:rsidRPr="00BE6AE1">
              <w:rPr>
                <w:rFonts w:ascii="Montserrat Light" w:hAnsi="Montserrat Light"/>
                <w:iCs/>
                <w:color w:val="000000" w:themeColor="text1"/>
                <w:lang w:eastAsia="ro-RO"/>
              </w:rPr>
              <w:t xml:space="preserve"> </w:t>
            </w:r>
            <w:proofErr w:type="spellStart"/>
            <w:r w:rsidR="00386360" w:rsidRPr="00BE6AE1">
              <w:rPr>
                <w:rFonts w:ascii="Montserrat Light" w:hAnsi="Montserrat Light"/>
                <w:iCs/>
                <w:color w:val="000000" w:themeColor="text1"/>
                <w:lang w:eastAsia="ro-RO"/>
              </w:rPr>
              <w:t>eficacităţii</w:t>
            </w:r>
            <w:proofErr w:type="spellEnd"/>
            <w:r w:rsidR="00386360" w:rsidRPr="00BE6AE1">
              <w:rPr>
                <w:rFonts w:ascii="Montserrat Light" w:hAnsi="Montserrat Light"/>
                <w:iCs/>
                <w:color w:val="000000" w:themeColor="text1"/>
                <w:lang w:eastAsia="ro-RO"/>
              </w:rPr>
              <w:t xml:space="preserve"> </w:t>
            </w:r>
            <w:proofErr w:type="spellStart"/>
            <w:r w:rsidR="00386360" w:rsidRPr="00BE6AE1">
              <w:rPr>
                <w:rFonts w:ascii="Montserrat Light" w:hAnsi="Montserrat Light"/>
                <w:iCs/>
                <w:color w:val="000000" w:themeColor="text1"/>
                <w:lang w:eastAsia="ro-RO"/>
              </w:rPr>
              <w:t>procedurilor</w:t>
            </w:r>
            <w:proofErr w:type="spellEnd"/>
            <w:r w:rsidR="00386360" w:rsidRPr="00BE6AE1">
              <w:rPr>
                <w:rFonts w:ascii="Montserrat Light" w:hAnsi="Montserrat Light"/>
                <w:iCs/>
                <w:color w:val="000000" w:themeColor="text1"/>
                <w:lang w:eastAsia="ro-RO"/>
              </w:rPr>
              <w:t xml:space="preserve"> de </w:t>
            </w:r>
            <w:proofErr w:type="spellStart"/>
            <w:r w:rsidR="00386360" w:rsidRPr="00BE6AE1">
              <w:rPr>
                <w:rFonts w:ascii="Montserrat Light" w:hAnsi="Montserrat Light"/>
                <w:iCs/>
                <w:color w:val="000000" w:themeColor="text1"/>
                <w:lang w:eastAsia="ro-RO"/>
              </w:rPr>
              <w:t>curăţenie</w:t>
            </w:r>
            <w:proofErr w:type="spellEnd"/>
            <w:r w:rsidR="00386360" w:rsidRPr="00BE6AE1">
              <w:rPr>
                <w:rFonts w:ascii="Montserrat Light" w:hAnsi="Montserrat Light"/>
                <w:iCs/>
                <w:color w:val="000000" w:themeColor="text1"/>
                <w:lang w:eastAsia="ro-RO"/>
              </w:rPr>
              <w:t xml:space="preserve"> </w:t>
            </w:r>
            <w:proofErr w:type="spellStart"/>
            <w:r w:rsidR="00386360" w:rsidRPr="00BE6AE1">
              <w:rPr>
                <w:rFonts w:ascii="Montserrat Light" w:hAnsi="Montserrat Light"/>
                <w:iCs/>
                <w:color w:val="000000" w:themeColor="text1"/>
                <w:lang w:eastAsia="ro-RO"/>
              </w:rPr>
              <w:t>şi</w:t>
            </w:r>
            <w:proofErr w:type="spellEnd"/>
            <w:r w:rsidR="00386360" w:rsidRPr="00BE6AE1">
              <w:rPr>
                <w:rFonts w:ascii="Montserrat Light" w:hAnsi="Montserrat Light"/>
                <w:iCs/>
                <w:color w:val="000000" w:themeColor="text1"/>
                <w:lang w:eastAsia="ro-RO"/>
              </w:rPr>
              <w:t xml:space="preserve"> </w:t>
            </w:r>
            <w:proofErr w:type="spellStart"/>
            <w:r w:rsidR="00386360" w:rsidRPr="00BE6AE1">
              <w:rPr>
                <w:rFonts w:ascii="Montserrat Light" w:hAnsi="Montserrat Light"/>
                <w:iCs/>
                <w:color w:val="000000" w:themeColor="text1"/>
                <w:lang w:eastAsia="ro-RO"/>
              </w:rPr>
              <w:t>dezinfecţie</w:t>
            </w:r>
            <w:proofErr w:type="spellEnd"/>
            <w:r w:rsidR="00386360" w:rsidRPr="00BE6AE1">
              <w:rPr>
                <w:rFonts w:ascii="Montserrat Light" w:hAnsi="Montserrat Light"/>
                <w:iCs/>
                <w:color w:val="000000" w:themeColor="text1"/>
                <w:lang w:eastAsia="ro-RO"/>
              </w:rPr>
              <w:t xml:space="preserve"> </w:t>
            </w:r>
            <w:proofErr w:type="spellStart"/>
            <w:r w:rsidR="00386360" w:rsidRPr="00BE6AE1">
              <w:rPr>
                <w:rFonts w:ascii="Montserrat Light" w:hAnsi="Montserrat Light"/>
                <w:iCs/>
                <w:color w:val="000000" w:themeColor="text1"/>
                <w:lang w:eastAsia="ro-RO"/>
              </w:rPr>
              <w:t>efectuate</w:t>
            </w:r>
            <w:proofErr w:type="spellEnd"/>
            <w:r w:rsidR="00386360" w:rsidRPr="00BE6AE1">
              <w:rPr>
                <w:rFonts w:ascii="Montserrat Light" w:hAnsi="Montserrat Light"/>
                <w:iCs/>
                <w:color w:val="000000" w:themeColor="text1"/>
                <w:lang w:eastAsia="ro-RO"/>
              </w:rPr>
              <w:t xml:space="preserve"> </w:t>
            </w:r>
            <w:proofErr w:type="spellStart"/>
            <w:r w:rsidR="00386360" w:rsidRPr="00BE6AE1">
              <w:rPr>
                <w:rFonts w:ascii="Montserrat Light" w:hAnsi="Montserrat Light"/>
                <w:iCs/>
                <w:color w:val="000000" w:themeColor="text1"/>
                <w:lang w:eastAsia="ro-RO"/>
              </w:rPr>
              <w:t>în</w:t>
            </w:r>
            <w:proofErr w:type="spellEnd"/>
            <w:r w:rsidR="00386360" w:rsidRPr="00BE6AE1">
              <w:rPr>
                <w:rFonts w:ascii="Montserrat Light" w:hAnsi="Montserrat Light"/>
                <w:iCs/>
                <w:color w:val="000000" w:themeColor="text1"/>
                <w:lang w:eastAsia="ro-RO"/>
              </w:rPr>
              <w:t xml:space="preserve"> </w:t>
            </w:r>
            <w:proofErr w:type="spellStart"/>
            <w:r w:rsidR="00386360" w:rsidRPr="00BE6AE1">
              <w:rPr>
                <w:rFonts w:ascii="Montserrat Light" w:hAnsi="Montserrat Light"/>
                <w:iCs/>
                <w:color w:val="000000" w:themeColor="text1"/>
                <w:lang w:eastAsia="ro-RO"/>
              </w:rPr>
              <w:t>cadrul</w:t>
            </w:r>
            <w:proofErr w:type="spellEnd"/>
            <w:r w:rsidR="00386360" w:rsidRPr="00BE6AE1">
              <w:rPr>
                <w:rFonts w:ascii="Montserrat Light" w:hAnsi="Montserrat Light"/>
                <w:iCs/>
                <w:color w:val="000000" w:themeColor="text1"/>
                <w:lang w:eastAsia="ro-RO"/>
              </w:rPr>
              <w:t xml:space="preserve"> </w:t>
            </w:r>
            <w:proofErr w:type="spellStart"/>
            <w:r w:rsidR="00386360" w:rsidRPr="00BE6AE1">
              <w:rPr>
                <w:rFonts w:ascii="Montserrat Light" w:hAnsi="Montserrat Light"/>
                <w:iCs/>
                <w:color w:val="000000" w:themeColor="text1"/>
                <w:lang w:eastAsia="ro-RO"/>
              </w:rPr>
              <w:t>acestora</w:t>
            </w:r>
            <w:proofErr w:type="spellEnd"/>
            <w:r w:rsidR="00386360" w:rsidRPr="00BE6AE1">
              <w:rPr>
                <w:rFonts w:ascii="Montserrat Light" w:hAnsi="Montserrat Light"/>
                <w:iCs/>
                <w:color w:val="000000" w:themeColor="text1"/>
                <w:lang w:eastAsia="ro-RO"/>
              </w:rPr>
              <w:t xml:space="preserve">, </w:t>
            </w:r>
            <w:proofErr w:type="spellStart"/>
            <w:r w:rsidR="00386360" w:rsidRPr="00BE6AE1">
              <w:rPr>
                <w:rFonts w:ascii="Montserrat Light" w:hAnsi="Montserrat Light"/>
                <w:iCs/>
                <w:color w:val="000000" w:themeColor="text1"/>
                <w:lang w:eastAsia="ro-RO"/>
              </w:rPr>
              <w:t>procedurile</w:t>
            </w:r>
            <w:proofErr w:type="spellEnd"/>
            <w:r w:rsidR="00386360" w:rsidRPr="00BE6AE1">
              <w:rPr>
                <w:rFonts w:ascii="Montserrat Light" w:hAnsi="Montserrat Light"/>
                <w:iCs/>
                <w:color w:val="000000" w:themeColor="text1"/>
                <w:lang w:eastAsia="ro-RO"/>
              </w:rPr>
              <w:t xml:space="preserve"> </w:t>
            </w:r>
            <w:proofErr w:type="spellStart"/>
            <w:r w:rsidR="00386360" w:rsidRPr="00BE6AE1">
              <w:rPr>
                <w:rFonts w:ascii="Montserrat Light" w:hAnsi="Montserrat Light"/>
                <w:iCs/>
                <w:color w:val="000000" w:themeColor="text1"/>
                <w:lang w:eastAsia="ro-RO"/>
              </w:rPr>
              <w:t>recomandate</w:t>
            </w:r>
            <w:proofErr w:type="spellEnd"/>
            <w:r w:rsidR="00386360" w:rsidRPr="00BE6AE1">
              <w:rPr>
                <w:rFonts w:ascii="Montserrat Light" w:hAnsi="Montserrat Light"/>
                <w:iCs/>
                <w:color w:val="000000" w:themeColor="text1"/>
                <w:lang w:eastAsia="ro-RO"/>
              </w:rPr>
              <w:t xml:space="preserve"> pentru </w:t>
            </w:r>
            <w:proofErr w:type="spellStart"/>
            <w:r w:rsidR="00386360" w:rsidRPr="00BE6AE1">
              <w:rPr>
                <w:rFonts w:ascii="Montserrat Light" w:hAnsi="Montserrat Light"/>
                <w:iCs/>
                <w:color w:val="000000" w:themeColor="text1"/>
                <w:lang w:eastAsia="ro-RO"/>
              </w:rPr>
              <w:t>dezinfecţia</w:t>
            </w:r>
            <w:proofErr w:type="spellEnd"/>
            <w:r w:rsidR="00386360" w:rsidRPr="00BE6AE1">
              <w:rPr>
                <w:rFonts w:ascii="Montserrat Light" w:hAnsi="Montserrat Light"/>
                <w:iCs/>
                <w:color w:val="000000" w:themeColor="text1"/>
                <w:lang w:eastAsia="ro-RO"/>
              </w:rPr>
              <w:t xml:space="preserve"> </w:t>
            </w:r>
            <w:proofErr w:type="spellStart"/>
            <w:r w:rsidR="00386360" w:rsidRPr="00BE6AE1">
              <w:rPr>
                <w:rFonts w:ascii="Montserrat Light" w:hAnsi="Montserrat Light"/>
                <w:iCs/>
                <w:color w:val="000000" w:themeColor="text1"/>
                <w:lang w:eastAsia="ro-RO"/>
              </w:rPr>
              <w:t>mâinilor</w:t>
            </w:r>
            <w:proofErr w:type="spellEnd"/>
            <w:r w:rsidR="00386360" w:rsidRPr="00BE6AE1">
              <w:rPr>
                <w:rFonts w:ascii="Montserrat Light" w:hAnsi="Montserrat Light"/>
                <w:iCs/>
                <w:color w:val="000000" w:themeColor="text1"/>
                <w:lang w:eastAsia="ro-RO"/>
              </w:rPr>
              <w:t xml:space="preserve"> </w:t>
            </w:r>
            <w:proofErr w:type="spellStart"/>
            <w:r w:rsidR="00386360" w:rsidRPr="00BE6AE1">
              <w:rPr>
                <w:rFonts w:ascii="Montserrat Light" w:hAnsi="Montserrat Light"/>
                <w:iCs/>
                <w:color w:val="000000" w:themeColor="text1"/>
                <w:lang w:eastAsia="ro-RO"/>
              </w:rPr>
              <w:t>în</w:t>
            </w:r>
            <w:proofErr w:type="spellEnd"/>
            <w:r w:rsidR="00386360" w:rsidRPr="00BE6AE1">
              <w:rPr>
                <w:rFonts w:ascii="Montserrat Light" w:hAnsi="Montserrat Light"/>
                <w:iCs/>
                <w:color w:val="000000" w:themeColor="text1"/>
                <w:lang w:eastAsia="ro-RO"/>
              </w:rPr>
              <w:t xml:space="preserve"> </w:t>
            </w:r>
            <w:proofErr w:type="spellStart"/>
            <w:r w:rsidR="00386360" w:rsidRPr="00BE6AE1">
              <w:rPr>
                <w:rFonts w:ascii="Montserrat Light" w:hAnsi="Montserrat Light"/>
                <w:iCs/>
                <w:color w:val="000000" w:themeColor="text1"/>
                <w:lang w:eastAsia="ro-RO"/>
              </w:rPr>
              <w:t>funcţie</w:t>
            </w:r>
            <w:proofErr w:type="spellEnd"/>
            <w:r w:rsidR="00386360" w:rsidRPr="00BE6AE1">
              <w:rPr>
                <w:rFonts w:ascii="Montserrat Light" w:hAnsi="Montserrat Light"/>
                <w:iCs/>
                <w:color w:val="000000" w:themeColor="text1"/>
                <w:lang w:eastAsia="ro-RO"/>
              </w:rPr>
              <w:t xml:space="preserve"> de </w:t>
            </w:r>
            <w:proofErr w:type="spellStart"/>
            <w:r w:rsidR="00386360" w:rsidRPr="00BE6AE1">
              <w:rPr>
                <w:rFonts w:ascii="Montserrat Light" w:hAnsi="Montserrat Light"/>
                <w:iCs/>
                <w:color w:val="000000" w:themeColor="text1"/>
                <w:lang w:eastAsia="ro-RO"/>
              </w:rPr>
              <w:t>nivelul</w:t>
            </w:r>
            <w:proofErr w:type="spellEnd"/>
            <w:r w:rsidR="00386360" w:rsidRPr="00BE6AE1">
              <w:rPr>
                <w:rFonts w:ascii="Montserrat Light" w:hAnsi="Montserrat Light"/>
                <w:iCs/>
                <w:color w:val="000000" w:themeColor="text1"/>
                <w:lang w:eastAsia="ro-RO"/>
              </w:rPr>
              <w:t xml:space="preserve"> de </w:t>
            </w:r>
            <w:proofErr w:type="spellStart"/>
            <w:r w:rsidR="00386360" w:rsidRPr="00BE6AE1">
              <w:rPr>
                <w:rFonts w:ascii="Montserrat Light" w:hAnsi="Montserrat Light"/>
                <w:iCs/>
                <w:color w:val="000000" w:themeColor="text1"/>
                <w:lang w:eastAsia="ro-RO"/>
              </w:rPr>
              <w:t>risc</w:t>
            </w:r>
            <w:proofErr w:type="spellEnd"/>
            <w:r w:rsidR="00386360" w:rsidRPr="00BE6AE1">
              <w:rPr>
                <w:rFonts w:ascii="Montserrat Light" w:hAnsi="Montserrat Light"/>
                <w:iCs/>
                <w:color w:val="000000" w:themeColor="text1"/>
                <w:lang w:eastAsia="ro-RO"/>
              </w:rPr>
              <w:t xml:space="preserve">, precum </w:t>
            </w:r>
            <w:proofErr w:type="spellStart"/>
            <w:r w:rsidR="00386360" w:rsidRPr="00BE6AE1">
              <w:rPr>
                <w:rFonts w:ascii="Montserrat Light" w:hAnsi="Montserrat Light"/>
                <w:iCs/>
                <w:color w:val="000000" w:themeColor="text1"/>
                <w:lang w:eastAsia="ro-RO"/>
              </w:rPr>
              <w:t>şi</w:t>
            </w:r>
            <w:proofErr w:type="spellEnd"/>
            <w:r w:rsidR="00386360" w:rsidRPr="00BE6AE1">
              <w:rPr>
                <w:rFonts w:ascii="Montserrat Light" w:hAnsi="Montserrat Light"/>
                <w:iCs/>
                <w:color w:val="000000" w:themeColor="text1"/>
                <w:lang w:eastAsia="ro-RO"/>
              </w:rPr>
              <w:t xml:space="preserve"> </w:t>
            </w:r>
            <w:proofErr w:type="spellStart"/>
            <w:r w:rsidR="00386360" w:rsidRPr="00BE6AE1">
              <w:rPr>
                <w:rFonts w:ascii="Montserrat Light" w:hAnsi="Montserrat Light"/>
                <w:iCs/>
                <w:color w:val="000000" w:themeColor="text1"/>
                <w:lang w:eastAsia="ro-RO"/>
              </w:rPr>
              <w:t>metodele</w:t>
            </w:r>
            <w:proofErr w:type="spellEnd"/>
            <w:r w:rsidR="00386360" w:rsidRPr="00BE6AE1">
              <w:rPr>
                <w:rFonts w:ascii="Montserrat Light" w:hAnsi="Montserrat Light"/>
                <w:iCs/>
                <w:color w:val="000000" w:themeColor="text1"/>
                <w:lang w:eastAsia="ro-RO"/>
              </w:rPr>
              <w:t xml:space="preserve"> de </w:t>
            </w:r>
            <w:proofErr w:type="spellStart"/>
            <w:r w:rsidR="00386360" w:rsidRPr="00BE6AE1">
              <w:rPr>
                <w:rFonts w:ascii="Montserrat Light" w:hAnsi="Montserrat Light"/>
                <w:iCs/>
                <w:color w:val="000000" w:themeColor="text1"/>
                <w:lang w:eastAsia="ro-RO"/>
              </w:rPr>
              <w:t>evaluare</w:t>
            </w:r>
            <w:proofErr w:type="spellEnd"/>
            <w:r w:rsidR="00386360" w:rsidRPr="00BE6AE1">
              <w:rPr>
                <w:rFonts w:ascii="Montserrat Light" w:hAnsi="Montserrat Light"/>
                <w:iCs/>
                <w:color w:val="000000" w:themeColor="text1"/>
                <w:lang w:eastAsia="ro-RO"/>
              </w:rPr>
              <w:t xml:space="preserve"> a </w:t>
            </w:r>
            <w:proofErr w:type="spellStart"/>
            <w:r w:rsidR="00386360" w:rsidRPr="00BE6AE1">
              <w:rPr>
                <w:rFonts w:ascii="Montserrat Light" w:hAnsi="Montserrat Light"/>
                <w:iCs/>
                <w:color w:val="000000" w:themeColor="text1"/>
                <w:lang w:eastAsia="ro-RO"/>
              </w:rPr>
              <w:t>derulării</w:t>
            </w:r>
            <w:proofErr w:type="spellEnd"/>
            <w:r w:rsidR="00386360" w:rsidRPr="00BE6AE1">
              <w:rPr>
                <w:rFonts w:ascii="Montserrat Light" w:hAnsi="Montserrat Light"/>
                <w:iCs/>
                <w:color w:val="000000" w:themeColor="text1"/>
                <w:lang w:eastAsia="ro-RO"/>
              </w:rPr>
              <w:t xml:space="preserve"> </w:t>
            </w:r>
            <w:proofErr w:type="spellStart"/>
            <w:r w:rsidR="00386360" w:rsidRPr="00BE6AE1">
              <w:rPr>
                <w:rFonts w:ascii="Montserrat Light" w:hAnsi="Montserrat Light"/>
                <w:iCs/>
                <w:color w:val="000000" w:themeColor="text1"/>
                <w:lang w:eastAsia="ro-RO"/>
              </w:rPr>
              <w:t>procesului</w:t>
            </w:r>
            <w:proofErr w:type="spellEnd"/>
            <w:r w:rsidR="00386360" w:rsidRPr="00BE6AE1">
              <w:rPr>
                <w:rFonts w:ascii="Montserrat Light" w:hAnsi="Montserrat Light"/>
                <w:iCs/>
                <w:color w:val="000000" w:themeColor="text1"/>
                <w:lang w:eastAsia="ro-RO"/>
              </w:rPr>
              <w:t xml:space="preserve"> de </w:t>
            </w:r>
            <w:proofErr w:type="spellStart"/>
            <w:r w:rsidR="00386360" w:rsidRPr="00BE6AE1">
              <w:rPr>
                <w:rFonts w:ascii="Montserrat Light" w:hAnsi="Montserrat Light"/>
                <w:iCs/>
                <w:color w:val="000000" w:themeColor="text1"/>
                <w:lang w:eastAsia="ro-RO"/>
              </w:rPr>
              <w:t>sterilizare</w:t>
            </w:r>
            <w:proofErr w:type="spellEnd"/>
            <w:r w:rsidR="00386360" w:rsidRPr="00BE6AE1">
              <w:rPr>
                <w:rFonts w:ascii="Montserrat Light" w:hAnsi="Montserrat Light"/>
                <w:iCs/>
                <w:color w:val="000000" w:themeColor="text1"/>
                <w:lang w:eastAsia="ro-RO"/>
              </w:rPr>
              <w:t xml:space="preserve"> </w:t>
            </w:r>
            <w:proofErr w:type="spellStart"/>
            <w:r w:rsidR="00386360" w:rsidRPr="00BE6AE1">
              <w:rPr>
                <w:rFonts w:ascii="Montserrat Light" w:hAnsi="Montserrat Light"/>
                <w:iCs/>
                <w:color w:val="000000" w:themeColor="text1"/>
                <w:lang w:eastAsia="ro-RO"/>
              </w:rPr>
              <w:t>şi</w:t>
            </w:r>
            <w:proofErr w:type="spellEnd"/>
            <w:r w:rsidR="00386360" w:rsidRPr="00BE6AE1">
              <w:rPr>
                <w:rFonts w:ascii="Montserrat Light" w:hAnsi="Montserrat Light"/>
                <w:iCs/>
                <w:color w:val="000000" w:themeColor="text1"/>
                <w:lang w:eastAsia="ro-RO"/>
              </w:rPr>
              <w:t xml:space="preserve"> </w:t>
            </w:r>
            <w:proofErr w:type="spellStart"/>
            <w:r w:rsidR="00386360" w:rsidRPr="00BE6AE1">
              <w:rPr>
                <w:rFonts w:ascii="Montserrat Light" w:hAnsi="Montserrat Light"/>
                <w:iCs/>
                <w:color w:val="000000" w:themeColor="text1"/>
                <w:lang w:eastAsia="ro-RO"/>
              </w:rPr>
              <w:t>controlul</w:t>
            </w:r>
            <w:proofErr w:type="spellEnd"/>
            <w:r w:rsidR="00386360" w:rsidRPr="00BE6AE1">
              <w:rPr>
                <w:rFonts w:ascii="Montserrat Light" w:hAnsi="Montserrat Light"/>
                <w:iCs/>
                <w:color w:val="000000" w:themeColor="text1"/>
                <w:lang w:eastAsia="ro-RO"/>
              </w:rPr>
              <w:t xml:space="preserve"> </w:t>
            </w:r>
            <w:proofErr w:type="spellStart"/>
            <w:r w:rsidR="00386360" w:rsidRPr="00BE6AE1">
              <w:rPr>
                <w:rFonts w:ascii="Montserrat Light" w:hAnsi="Montserrat Light"/>
                <w:iCs/>
                <w:color w:val="000000" w:themeColor="text1"/>
                <w:lang w:eastAsia="ro-RO"/>
              </w:rPr>
              <w:t>eficienţei</w:t>
            </w:r>
            <w:proofErr w:type="spellEnd"/>
            <w:r w:rsidR="00386360" w:rsidRPr="00BE6AE1">
              <w:rPr>
                <w:rFonts w:ascii="Montserrat Light" w:hAnsi="Montserrat Light"/>
                <w:iCs/>
                <w:color w:val="000000" w:themeColor="text1"/>
                <w:lang w:eastAsia="ro-RO"/>
              </w:rPr>
              <w:t xml:space="preserve"> </w:t>
            </w:r>
            <w:proofErr w:type="spellStart"/>
            <w:r w:rsidR="00386360" w:rsidRPr="00BE6AE1">
              <w:rPr>
                <w:rFonts w:ascii="Montserrat Light" w:hAnsi="Montserrat Light"/>
                <w:iCs/>
                <w:color w:val="000000" w:themeColor="text1"/>
                <w:lang w:eastAsia="ro-RO"/>
              </w:rPr>
              <w:t>acestuia</w:t>
            </w:r>
            <w:proofErr w:type="spellEnd"/>
            <w:r w:rsidR="00386360">
              <w:rPr>
                <w:rFonts w:ascii="Montserrat Light" w:hAnsi="Montserrat Light"/>
                <w:iCs/>
                <w:color w:val="000000" w:themeColor="text1"/>
                <w:lang w:eastAsia="ro-RO"/>
              </w:rPr>
              <w:t>.</w:t>
            </w:r>
          </w:p>
          <w:p w14:paraId="7EF786CB" w14:textId="5D964116" w:rsidR="00386360" w:rsidRPr="00D94304" w:rsidRDefault="00A37E1F" w:rsidP="00D94304">
            <w:pPr>
              <w:pStyle w:val="NormalWeb"/>
              <w:jc w:val="both"/>
              <w:rPr>
                <w:rFonts w:ascii="Montserrat Light" w:hAnsi="Montserrat Light"/>
                <w:color w:val="000000" w:themeColor="text1"/>
                <w:sz w:val="22"/>
                <w:szCs w:val="22"/>
                <w:lang w:val="ro-RO" w:eastAsia="ro-RO"/>
              </w:rPr>
            </w:pPr>
            <w:r>
              <w:rPr>
                <w:rFonts w:ascii="Montserrat Light" w:hAnsi="Montserrat Light"/>
                <w:iCs/>
                <w:color w:val="000000" w:themeColor="text1"/>
                <w:lang w:eastAsia="ro-RO"/>
              </w:rPr>
              <w:t>9</w:t>
            </w:r>
            <w:r w:rsidR="00386360">
              <w:rPr>
                <w:rFonts w:ascii="Montserrat Light" w:hAnsi="Montserrat Light"/>
                <w:iCs/>
                <w:color w:val="000000" w:themeColor="text1"/>
                <w:lang w:eastAsia="ro-RO"/>
              </w:rPr>
              <w:t>.</w:t>
            </w:r>
            <w:r w:rsidR="00386360" w:rsidRPr="00E754CB">
              <w:rPr>
                <w:rFonts w:ascii="Montserrat Light" w:hAnsi="Montserrat Light"/>
                <w:b/>
                <w:lang w:eastAsia="ro-RO" w:bidi="en-US"/>
              </w:rPr>
              <w:t xml:space="preserve"> </w:t>
            </w:r>
            <w:proofErr w:type="spellStart"/>
            <w:r w:rsidR="00386360" w:rsidRPr="00874042">
              <w:rPr>
                <w:rFonts w:ascii="Montserrat Light" w:hAnsi="Montserrat Light"/>
                <w:b/>
                <w:sz w:val="22"/>
                <w:szCs w:val="22"/>
                <w:lang w:eastAsia="ro-RO" w:bidi="en-US"/>
              </w:rPr>
              <w:t>Compartimentul</w:t>
            </w:r>
            <w:proofErr w:type="spellEnd"/>
            <w:r w:rsidR="00386360" w:rsidRPr="00874042">
              <w:rPr>
                <w:rFonts w:ascii="Montserrat Light" w:hAnsi="Montserrat Light"/>
                <w:b/>
                <w:sz w:val="22"/>
                <w:szCs w:val="22"/>
                <w:lang w:eastAsia="ro-RO" w:bidi="en-US"/>
              </w:rPr>
              <w:t xml:space="preserve"> </w:t>
            </w:r>
            <w:r w:rsidR="00386360" w:rsidRPr="00874042">
              <w:rPr>
                <w:rFonts w:ascii="Montserrat Light" w:hAnsi="Montserrat Light"/>
                <w:b/>
                <w:sz w:val="22"/>
                <w:szCs w:val="22"/>
                <w:lang w:bidi="en-US"/>
              </w:rPr>
              <w:t xml:space="preserve">de </w:t>
            </w:r>
            <w:proofErr w:type="spellStart"/>
            <w:r w:rsidR="00386360" w:rsidRPr="00874042">
              <w:rPr>
                <w:rFonts w:ascii="Montserrat Light" w:hAnsi="Montserrat Light"/>
                <w:b/>
                <w:sz w:val="22"/>
                <w:szCs w:val="22"/>
                <w:lang w:bidi="en-US"/>
              </w:rPr>
              <w:t>prevenire</w:t>
            </w:r>
            <w:proofErr w:type="spellEnd"/>
            <w:r w:rsidR="00386360" w:rsidRPr="00874042">
              <w:rPr>
                <w:rFonts w:ascii="Montserrat Light" w:hAnsi="Montserrat Light"/>
                <w:b/>
                <w:sz w:val="22"/>
                <w:szCs w:val="22"/>
                <w:lang w:bidi="en-US"/>
              </w:rPr>
              <w:t xml:space="preserve"> a </w:t>
            </w:r>
            <w:proofErr w:type="spellStart"/>
            <w:r w:rsidR="00386360" w:rsidRPr="00874042">
              <w:rPr>
                <w:rFonts w:ascii="Montserrat Light" w:hAnsi="Montserrat Light"/>
                <w:b/>
                <w:sz w:val="22"/>
                <w:szCs w:val="22"/>
                <w:lang w:bidi="en-US"/>
              </w:rPr>
              <w:t>infecțiilor</w:t>
            </w:r>
            <w:proofErr w:type="spellEnd"/>
            <w:r w:rsidR="00386360" w:rsidRPr="00874042">
              <w:rPr>
                <w:rFonts w:ascii="Montserrat Light" w:hAnsi="Montserrat Light"/>
                <w:b/>
                <w:sz w:val="22"/>
                <w:szCs w:val="22"/>
                <w:lang w:bidi="en-US"/>
              </w:rPr>
              <w:t xml:space="preserve"> </w:t>
            </w:r>
            <w:proofErr w:type="spellStart"/>
            <w:r w:rsidR="00386360" w:rsidRPr="00874042">
              <w:rPr>
                <w:rFonts w:ascii="Montserrat Light" w:hAnsi="Montserrat Light"/>
                <w:b/>
                <w:sz w:val="22"/>
                <w:szCs w:val="22"/>
                <w:lang w:bidi="en-US"/>
              </w:rPr>
              <w:t>asociate</w:t>
            </w:r>
            <w:proofErr w:type="spellEnd"/>
            <w:r w:rsidR="00386360" w:rsidRPr="00874042">
              <w:rPr>
                <w:rFonts w:ascii="Montserrat Light" w:hAnsi="Montserrat Light"/>
                <w:b/>
                <w:sz w:val="22"/>
                <w:szCs w:val="22"/>
                <w:lang w:bidi="en-US"/>
              </w:rPr>
              <w:t xml:space="preserve"> </w:t>
            </w:r>
            <w:proofErr w:type="spellStart"/>
            <w:r w:rsidR="00386360" w:rsidRPr="00874042">
              <w:rPr>
                <w:rFonts w:ascii="Montserrat Light" w:hAnsi="Montserrat Light"/>
                <w:b/>
                <w:sz w:val="22"/>
                <w:szCs w:val="22"/>
                <w:lang w:bidi="en-US"/>
              </w:rPr>
              <w:t>asistenței</w:t>
            </w:r>
            <w:proofErr w:type="spellEnd"/>
            <w:r w:rsidR="00386360" w:rsidRPr="00874042">
              <w:rPr>
                <w:rFonts w:ascii="Montserrat Light" w:hAnsi="Montserrat Light"/>
                <w:b/>
                <w:sz w:val="22"/>
                <w:szCs w:val="22"/>
                <w:lang w:bidi="en-US"/>
              </w:rPr>
              <w:t xml:space="preserve"> </w:t>
            </w:r>
            <w:proofErr w:type="spellStart"/>
            <w:proofErr w:type="gramStart"/>
            <w:r w:rsidR="00386360" w:rsidRPr="00874042">
              <w:rPr>
                <w:rFonts w:ascii="Montserrat Light" w:hAnsi="Montserrat Light"/>
                <w:b/>
                <w:sz w:val="22"/>
                <w:szCs w:val="22"/>
                <w:lang w:bidi="en-US"/>
              </w:rPr>
              <w:t>medicale</w:t>
            </w:r>
            <w:proofErr w:type="spellEnd"/>
            <w:r w:rsidR="00386360" w:rsidRPr="00874042">
              <w:rPr>
                <w:rFonts w:ascii="Montserrat Light" w:hAnsi="Montserrat Light"/>
                <w:sz w:val="22"/>
                <w:szCs w:val="22"/>
                <w:lang w:bidi="en-US"/>
              </w:rPr>
              <w:t xml:space="preserve">  (</w:t>
            </w:r>
            <w:proofErr w:type="gramEnd"/>
            <w:r w:rsidR="00386360" w:rsidRPr="00874042">
              <w:rPr>
                <w:rFonts w:ascii="Montserrat Light" w:hAnsi="Montserrat Light"/>
                <w:sz w:val="22"/>
                <w:szCs w:val="22"/>
                <w:lang w:bidi="en-US"/>
              </w:rPr>
              <w:t>art.</w:t>
            </w:r>
            <w:r>
              <w:rPr>
                <w:rFonts w:ascii="Montserrat Light" w:hAnsi="Montserrat Light"/>
                <w:sz w:val="22"/>
                <w:szCs w:val="22"/>
                <w:lang w:bidi="en-US"/>
              </w:rPr>
              <w:t>40</w:t>
            </w:r>
            <w:r w:rsidR="00386360" w:rsidRPr="00874042">
              <w:rPr>
                <w:rFonts w:ascii="Montserrat Light" w:hAnsi="Montserrat Light"/>
                <w:sz w:val="22"/>
                <w:szCs w:val="22"/>
                <w:lang w:bidi="en-US"/>
              </w:rPr>
              <w:t xml:space="preserve"> din ROF) are  </w:t>
            </w:r>
            <w:proofErr w:type="spellStart"/>
            <w:r w:rsidR="00386360" w:rsidRPr="00874042">
              <w:rPr>
                <w:rFonts w:ascii="Montserrat Light" w:hAnsi="Montserrat Light"/>
                <w:sz w:val="22"/>
                <w:szCs w:val="22"/>
                <w:lang w:bidi="en-US"/>
              </w:rPr>
              <w:t>atribuții</w:t>
            </w:r>
            <w:proofErr w:type="spellEnd"/>
            <w:r w:rsidR="00386360" w:rsidRPr="00874042">
              <w:rPr>
                <w:rFonts w:ascii="Montserrat Light" w:hAnsi="Montserrat Light"/>
                <w:sz w:val="22"/>
                <w:szCs w:val="22"/>
                <w:lang w:bidi="en-US"/>
              </w:rPr>
              <w:t xml:space="preserve"> conform </w:t>
            </w:r>
            <w:proofErr w:type="spellStart"/>
            <w:r w:rsidR="00386360" w:rsidRPr="00874042">
              <w:rPr>
                <w:rFonts w:ascii="Montserrat Light" w:hAnsi="Montserrat Light"/>
                <w:b/>
                <w:bCs/>
                <w:sz w:val="22"/>
                <w:szCs w:val="22"/>
                <w:lang w:bidi="en-US"/>
              </w:rPr>
              <w:t>Ordinului</w:t>
            </w:r>
            <w:proofErr w:type="spellEnd"/>
            <w:r w:rsidR="00386360" w:rsidRPr="00874042">
              <w:rPr>
                <w:rFonts w:ascii="Montserrat Light" w:hAnsi="Montserrat Light"/>
                <w:b/>
                <w:bCs/>
                <w:sz w:val="22"/>
                <w:szCs w:val="22"/>
                <w:lang w:bidi="en-US"/>
              </w:rPr>
              <w:t xml:space="preserve"> </w:t>
            </w:r>
            <w:proofErr w:type="spellStart"/>
            <w:r w:rsidR="00386360" w:rsidRPr="00874042">
              <w:rPr>
                <w:rFonts w:ascii="Montserrat Light" w:hAnsi="Montserrat Light"/>
                <w:b/>
                <w:bCs/>
                <w:sz w:val="22"/>
                <w:szCs w:val="22"/>
                <w:lang w:bidi="en-US"/>
              </w:rPr>
              <w:t>ministrului</w:t>
            </w:r>
            <w:proofErr w:type="spellEnd"/>
            <w:r w:rsidR="00386360" w:rsidRPr="00874042">
              <w:rPr>
                <w:rFonts w:ascii="Montserrat Light" w:hAnsi="Montserrat Light"/>
                <w:b/>
                <w:bCs/>
                <w:sz w:val="22"/>
                <w:szCs w:val="22"/>
                <w:lang w:bidi="en-US"/>
              </w:rPr>
              <w:t xml:space="preserve"> </w:t>
            </w:r>
            <w:proofErr w:type="spellStart"/>
            <w:r w:rsidR="00386360" w:rsidRPr="00874042">
              <w:rPr>
                <w:rFonts w:ascii="Montserrat Light" w:hAnsi="Montserrat Light"/>
                <w:b/>
                <w:bCs/>
                <w:sz w:val="22"/>
                <w:szCs w:val="22"/>
                <w:lang w:bidi="en-US"/>
              </w:rPr>
              <w:t>sănătății</w:t>
            </w:r>
            <w:proofErr w:type="spellEnd"/>
            <w:r w:rsidR="00386360" w:rsidRPr="00874042">
              <w:rPr>
                <w:rFonts w:ascii="Montserrat Light" w:hAnsi="Montserrat Light"/>
                <w:b/>
                <w:bCs/>
                <w:sz w:val="22"/>
                <w:szCs w:val="22"/>
                <w:lang w:bidi="en-US"/>
              </w:rPr>
              <w:t xml:space="preserve"> nr.1101/2016</w:t>
            </w:r>
            <w:r w:rsidR="00386360" w:rsidRPr="00874042">
              <w:rPr>
                <w:rFonts w:ascii="Montserrat Light" w:hAnsi="Montserrat Light"/>
                <w:sz w:val="22"/>
                <w:szCs w:val="22"/>
                <w:shd w:val="clear" w:color="auto" w:fill="FFFFFF"/>
                <w:lang w:bidi="en-US"/>
              </w:rPr>
              <w:t xml:space="preserve"> </w:t>
            </w:r>
            <w:proofErr w:type="spellStart"/>
            <w:r w:rsidR="00386360" w:rsidRPr="00874042">
              <w:rPr>
                <w:rFonts w:ascii="Montserrat Light" w:hAnsi="Montserrat Light"/>
                <w:sz w:val="22"/>
                <w:szCs w:val="22"/>
                <w:shd w:val="clear" w:color="auto" w:fill="FFFFFF"/>
                <w:lang w:bidi="en-US"/>
              </w:rPr>
              <w:t>privind</w:t>
            </w:r>
            <w:proofErr w:type="spellEnd"/>
            <w:r w:rsidR="00386360" w:rsidRPr="00874042">
              <w:rPr>
                <w:rFonts w:ascii="Montserrat Light" w:hAnsi="Montserrat Light"/>
                <w:sz w:val="22"/>
                <w:szCs w:val="22"/>
                <w:shd w:val="clear" w:color="auto" w:fill="FFFFFF"/>
                <w:lang w:bidi="en-US"/>
              </w:rPr>
              <w:t xml:space="preserve"> </w:t>
            </w:r>
            <w:proofErr w:type="spellStart"/>
            <w:r w:rsidR="00386360" w:rsidRPr="00874042">
              <w:rPr>
                <w:rFonts w:ascii="Montserrat Light" w:hAnsi="Montserrat Light"/>
                <w:sz w:val="22"/>
                <w:szCs w:val="22"/>
                <w:shd w:val="clear" w:color="auto" w:fill="FFFFFF"/>
                <w:lang w:bidi="en-US"/>
              </w:rPr>
              <w:t>aprobarea</w:t>
            </w:r>
            <w:proofErr w:type="spellEnd"/>
            <w:r w:rsidR="00386360" w:rsidRPr="00874042">
              <w:rPr>
                <w:rFonts w:ascii="Montserrat Light" w:hAnsi="Montserrat Light"/>
                <w:sz w:val="22"/>
                <w:szCs w:val="22"/>
                <w:shd w:val="clear" w:color="auto" w:fill="FFFFFF"/>
                <w:lang w:bidi="en-US"/>
              </w:rPr>
              <w:t xml:space="preserve"> </w:t>
            </w:r>
            <w:proofErr w:type="spellStart"/>
            <w:r w:rsidR="00386360" w:rsidRPr="00874042">
              <w:rPr>
                <w:rFonts w:ascii="Montserrat Light" w:hAnsi="Montserrat Light"/>
                <w:sz w:val="22"/>
                <w:szCs w:val="22"/>
                <w:shd w:val="clear" w:color="auto" w:fill="FFFFFF"/>
                <w:lang w:bidi="en-US"/>
              </w:rPr>
              <w:t>Normelor</w:t>
            </w:r>
            <w:proofErr w:type="spellEnd"/>
            <w:r w:rsidR="00386360" w:rsidRPr="00874042">
              <w:rPr>
                <w:rFonts w:ascii="Montserrat Light" w:hAnsi="Montserrat Light"/>
                <w:sz w:val="22"/>
                <w:szCs w:val="22"/>
                <w:shd w:val="clear" w:color="auto" w:fill="FFFFFF"/>
                <w:lang w:bidi="en-US"/>
              </w:rPr>
              <w:t xml:space="preserve"> de </w:t>
            </w:r>
            <w:proofErr w:type="spellStart"/>
            <w:r w:rsidR="00386360" w:rsidRPr="00874042">
              <w:rPr>
                <w:rFonts w:ascii="Montserrat Light" w:hAnsi="Montserrat Light"/>
                <w:sz w:val="22"/>
                <w:szCs w:val="22"/>
                <w:shd w:val="clear" w:color="auto" w:fill="FFFFFF"/>
                <w:lang w:bidi="en-US"/>
              </w:rPr>
              <w:t>supraveghere</w:t>
            </w:r>
            <w:proofErr w:type="spellEnd"/>
            <w:r w:rsidR="00386360" w:rsidRPr="00874042">
              <w:rPr>
                <w:rFonts w:ascii="Montserrat Light" w:hAnsi="Montserrat Light"/>
                <w:sz w:val="22"/>
                <w:szCs w:val="22"/>
                <w:shd w:val="clear" w:color="auto" w:fill="FFFFFF"/>
                <w:lang w:bidi="en-US"/>
              </w:rPr>
              <w:t xml:space="preserve">, </w:t>
            </w:r>
            <w:proofErr w:type="spellStart"/>
            <w:r w:rsidR="00386360" w:rsidRPr="00874042">
              <w:rPr>
                <w:rFonts w:ascii="Montserrat Light" w:hAnsi="Montserrat Light"/>
                <w:sz w:val="22"/>
                <w:szCs w:val="22"/>
                <w:shd w:val="clear" w:color="auto" w:fill="FFFFFF"/>
                <w:lang w:bidi="en-US"/>
              </w:rPr>
              <w:t>prevenire</w:t>
            </w:r>
            <w:proofErr w:type="spellEnd"/>
            <w:r w:rsidR="00386360" w:rsidRPr="00874042">
              <w:rPr>
                <w:rFonts w:ascii="Montserrat Light" w:hAnsi="Montserrat Light"/>
                <w:sz w:val="22"/>
                <w:szCs w:val="22"/>
                <w:shd w:val="clear" w:color="auto" w:fill="FFFFFF"/>
                <w:lang w:bidi="en-US"/>
              </w:rPr>
              <w:t xml:space="preserve"> </w:t>
            </w:r>
            <w:proofErr w:type="spellStart"/>
            <w:r w:rsidR="00386360" w:rsidRPr="00874042">
              <w:rPr>
                <w:rFonts w:ascii="Montserrat Light" w:hAnsi="Montserrat Light"/>
                <w:sz w:val="22"/>
                <w:szCs w:val="22"/>
                <w:shd w:val="clear" w:color="auto" w:fill="FFFFFF"/>
                <w:lang w:bidi="en-US"/>
              </w:rPr>
              <w:t>și</w:t>
            </w:r>
            <w:proofErr w:type="spellEnd"/>
            <w:r w:rsidR="00386360" w:rsidRPr="00874042">
              <w:rPr>
                <w:rFonts w:ascii="Montserrat Light" w:hAnsi="Montserrat Light"/>
                <w:sz w:val="22"/>
                <w:szCs w:val="22"/>
                <w:shd w:val="clear" w:color="auto" w:fill="FFFFFF"/>
                <w:lang w:bidi="en-US"/>
              </w:rPr>
              <w:t xml:space="preserve"> </w:t>
            </w:r>
            <w:proofErr w:type="spellStart"/>
            <w:r w:rsidR="00386360" w:rsidRPr="00874042">
              <w:rPr>
                <w:rFonts w:ascii="Montserrat Light" w:hAnsi="Montserrat Light"/>
                <w:sz w:val="22"/>
                <w:szCs w:val="22"/>
                <w:shd w:val="clear" w:color="auto" w:fill="FFFFFF"/>
                <w:lang w:bidi="en-US"/>
              </w:rPr>
              <w:t>limitare</w:t>
            </w:r>
            <w:proofErr w:type="spellEnd"/>
            <w:r w:rsidR="00386360" w:rsidRPr="00874042">
              <w:rPr>
                <w:rFonts w:ascii="Montserrat Light" w:hAnsi="Montserrat Light"/>
                <w:sz w:val="22"/>
                <w:szCs w:val="22"/>
                <w:shd w:val="clear" w:color="auto" w:fill="FFFFFF"/>
                <w:lang w:bidi="en-US"/>
              </w:rPr>
              <w:t xml:space="preserve"> a </w:t>
            </w:r>
            <w:proofErr w:type="spellStart"/>
            <w:r w:rsidR="00386360" w:rsidRPr="00874042">
              <w:rPr>
                <w:rFonts w:ascii="Montserrat Light" w:hAnsi="Montserrat Light"/>
                <w:sz w:val="22"/>
                <w:szCs w:val="22"/>
                <w:shd w:val="clear" w:color="auto" w:fill="FFFFFF"/>
                <w:lang w:bidi="en-US"/>
              </w:rPr>
              <w:t>infecțiilor</w:t>
            </w:r>
            <w:proofErr w:type="spellEnd"/>
            <w:r w:rsidR="00386360" w:rsidRPr="00874042">
              <w:rPr>
                <w:rFonts w:ascii="Montserrat Light" w:hAnsi="Montserrat Light"/>
                <w:sz w:val="22"/>
                <w:szCs w:val="22"/>
                <w:shd w:val="clear" w:color="auto" w:fill="FFFFFF"/>
                <w:lang w:bidi="en-US"/>
              </w:rPr>
              <w:t xml:space="preserve"> </w:t>
            </w:r>
            <w:proofErr w:type="spellStart"/>
            <w:r w:rsidR="00386360" w:rsidRPr="00874042">
              <w:rPr>
                <w:rFonts w:ascii="Montserrat Light" w:hAnsi="Montserrat Light"/>
                <w:sz w:val="22"/>
                <w:szCs w:val="22"/>
                <w:shd w:val="clear" w:color="auto" w:fill="FFFFFF"/>
                <w:lang w:bidi="en-US"/>
              </w:rPr>
              <w:t>asociate</w:t>
            </w:r>
            <w:proofErr w:type="spellEnd"/>
            <w:r w:rsidR="00386360" w:rsidRPr="00874042">
              <w:rPr>
                <w:rFonts w:ascii="Montserrat Light" w:hAnsi="Montserrat Light"/>
                <w:sz w:val="22"/>
                <w:szCs w:val="22"/>
                <w:shd w:val="clear" w:color="auto" w:fill="FFFFFF"/>
                <w:lang w:bidi="en-US"/>
              </w:rPr>
              <w:t xml:space="preserve"> </w:t>
            </w:r>
            <w:proofErr w:type="spellStart"/>
            <w:r w:rsidR="00386360" w:rsidRPr="00874042">
              <w:rPr>
                <w:rFonts w:ascii="Montserrat Light" w:hAnsi="Montserrat Light"/>
                <w:sz w:val="22"/>
                <w:szCs w:val="22"/>
                <w:shd w:val="clear" w:color="auto" w:fill="FFFFFF"/>
                <w:lang w:bidi="en-US"/>
              </w:rPr>
              <w:t>asistenței</w:t>
            </w:r>
            <w:proofErr w:type="spellEnd"/>
            <w:r w:rsidR="00386360" w:rsidRPr="00874042">
              <w:rPr>
                <w:rFonts w:ascii="Montserrat Light" w:hAnsi="Montserrat Light"/>
                <w:sz w:val="22"/>
                <w:szCs w:val="22"/>
                <w:shd w:val="clear" w:color="auto" w:fill="FFFFFF"/>
                <w:lang w:bidi="en-US"/>
              </w:rPr>
              <w:t xml:space="preserve"> </w:t>
            </w:r>
            <w:proofErr w:type="spellStart"/>
            <w:r w:rsidR="00386360" w:rsidRPr="00874042">
              <w:rPr>
                <w:rFonts w:ascii="Montserrat Light" w:hAnsi="Montserrat Light"/>
                <w:sz w:val="22"/>
                <w:szCs w:val="22"/>
                <w:shd w:val="clear" w:color="auto" w:fill="FFFFFF"/>
                <w:lang w:bidi="en-US"/>
              </w:rPr>
              <w:t>medicale</w:t>
            </w:r>
            <w:proofErr w:type="spellEnd"/>
            <w:r w:rsidR="00386360" w:rsidRPr="00874042">
              <w:rPr>
                <w:rFonts w:ascii="Montserrat Light" w:hAnsi="Montserrat Light"/>
                <w:sz w:val="22"/>
                <w:szCs w:val="22"/>
                <w:shd w:val="clear" w:color="auto" w:fill="FFFFFF"/>
                <w:lang w:bidi="en-US"/>
              </w:rPr>
              <w:t xml:space="preserve"> </w:t>
            </w:r>
            <w:proofErr w:type="spellStart"/>
            <w:r w:rsidR="00386360" w:rsidRPr="00874042">
              <w:rPr>
                <w:rFonts w:ascii="Montserrat Light" w:hAnsi="Montserrat Light"/>
                <w:sz w:val="22"/>
                <w:szCs w:val="22"/>
                <w:shd w:val="clear" w:color="auto" w:fill="FFFFFF"/>
                <w:lang w:bidi="en-US"/>
              </w:rPr>
              <w:t>în</w:t>
            </w:r>
            <w:proofErr w:type="spellEnd"/>
            <w:r w:rsidR="00386360" w:rsidRPr="00874042">
              <w:rPr>
                <w:rFonts w:ascii="Montserrat Light" w:hAnsi="Montserrat Light"/>
                <w:sz w:val="22"/>
                <w:szCs w:val="22"/>
                <w:shd w:val="clear" w:color="auto" w:fill="FFFFFF"/>
                <w:lang w:bidi="en-US"/>
              </w:rPr>
              <w:t xml:space="preserve"> </w:t>
            </w:r>
            <w:proofErr w:type="spellStart"/>
            <w:r w:rsidR="00386360" w:rsidRPr="00874042">
              <w:rPr>
                <w:rFonts w:ascii="Montserrat Light" w:hAnsi="Montserrat Light"/>
                <w:sz w:val="22"/>
                <w:szCs w:val="22"/>
                <w:shd w:val="clear" w:color="auto" w:fill="FFFFFF"/>
                <w:lang w:bidi="en-US"/>
              </w:rPr>
              <w:t>unitățile</w:t>
            </w:r>
            <w:proofErr w:type="spellEnd"/>
            <w:r w:rsidR="00386360" w:rsidRPr="00874042">
              <w:rPr>
                <w:rFonts w:ascii="Montserrat Light" w:hAnsi="Montserrat Light"/>
                <w:sz w:val="22"/>
                <w:szCs w:val="22"/>
                <w:shd w:val="clear" w:color="auto" w:fill="FFFFFF"/>
                <w:lang w:bidi="en-US"/>
              </w:rPr>
              <w:t xml:space="preserve"> </w:t>
            </w:r>
            <w:proofErr w:type="spellStart"/>
            <w:r w:rsidR="00386360" w:rsidRPr="00874042">
              <w:rPr>
                <w:rFonts w:ascii="Montserrat Light" w:hAnsi="Montserrat Light"/>
                <w:sz w:val="22"/>
                <w:szCs w:val="22"/>
                <w:shd w:val="clear" w:color="auto" w:fill="FFFFFF"/>
                <w:lang w:bidi="en-US"/>
              </w:rPr>
              <w:t>sanitare</w:t>
            </w:r>
            <w:proofErr w:type="spellEnd"/>
            <w:r w:rsidR="00386360" w:rsidRPr="00874042">
              <w:rPr>
                <w:rFonts w:ascii="Montserrat Light" w:hAnsi="Montserrat Light"/>
                <w:sz w:val="22"/>
                <w:szCs w:val="22"/>
                <w:shd w:val="clear" w:color="auto" w:fill="FFFFFF"/>
                <w:lang w:bidi="en-US"/>
              </w:rPr>
              <w:t>,</w:t>
            </w:r>
            <w:r w:rsidR="00386360" w:rsidRPr="00874042">
              <w:rPr>
                <w:rFonts w:ascii="Montserrat Light" w:hAnsi="Montserrat Light"/>
                <w:color w:val="000000" w:themeColor="text1"/>
                <w:sz w:val="22"/>
                <w:szCs w:val="22"/>
                <w:lang w:val="ro-RO" w:eastAsia="ro-RO"/>
              </w:rPr>
              <w:t xml:space="preserve"> cu modificările și completările ulterioare</w:t>
            </w:r>
            <w:r w:rsidR="00386360" w:rsidRPr="00874042">
              <w:rPr>
                <w:rFonts w:ascii="Montserrat Light" w:hAnsi="Montserrat Light"/>
                <w:shd w:val="clear" w:color="auto" w:fill="FFFFFF"/>
                <w:lang w:bidi="en-US"/>
              </w:rPr>
              <w:t>.</w:t>
            </w:r>
          </w:p>
          <w:p w14:paraId="78FB20EA" w14:textId="7621925A" w:rsidR="00386360" w:rsidRPr="00E754CB" w:rsidRDefault="00FA5641" w:rsidP="00FA5641">
            <w:pPr>
              <w:tabs>
                <w:tab w:val="left" w:pos="1134"/>
              </w:tabs>
              <w:spacing w:line="240" w:lineRule="auto"/>
              <w:jc w:val="both"/>
              <w:rPr>
                <w:rFonts w:ascii="Montserrat Light" w:eastAsia="Times New Roman" w:hAnsi="Montserrat Light" w:cs="Times New Roman"/>
                <w:lang w:bidi="en-US"/>
              </w:rPr>
            </w:pPr>
            <w:r w:rsidRPr="00FA5641">
              <w:rPr>
                <w:rFonts w:ascii="Montserrat Light" w:eastAsia="Times New Roman" w:hAnsi="Montserrat Light" w:cs="Times New Roman"/>
                <w:lang w:bidi="en-US"/>
              </w:rPr>
              <w:t>1</w:t>
            </w:r>
            <w:r w:rsidR="00A37E1F">
              <w:rPr>
                <w:rFonts w:ascii="Montserrat Light" w:eastAsia="Times New Roman" w:hAnsi="Montserrat Light" w:cs="Times New Roman"/>
                <w:lang w:bidi="en-US"/>
              </w:rPr>
              <w:t>0</w:t>
            </w:r>
            <w:r w:rsidR="00755F17" w:rsidRPr="00FA5641">
              <w:rPr>
                <w:rFonts w:ascii="Montserrat Light" w:eastAsia="Times New Roman" w:hAnsi="Montserrat Light" w:cs="Times New Roman"/>
                <w:lang w:bidi="en-US"/>
              </w:rPr>
              <w:t>.</w:t>
            </w:r>
            <w:r w:rsidR="00386360" w:rsidRPr="00E754CB">
              <w:rPr>
                <w:rFonts w:ascii="Montserrat Light" w:eastAsia="Times New Roman" w:hAnsi="Montserrat Light" w:cs="Times New Roman"/>
                <w:b/>
                <w:bCs/>
                <w:lang w:bidi="en-US"/>
              </w:rPr>
              <w:t xml:space="preserve"> </w:t>
            </w:r>
            <w:proofErr w:type="spellStart"/>
            <w:r w:rsidR="00386360" w:rsidRPr="00E754CB">
              <w:rPr>
                <w:rFonts w:ascii="Montserrat Light" w:eastAsia="Times New Roman" w:hAnsi="Montserrat Light" w:cs="Times New Roman"/>
                <w:b/>
                <w:bCs/>
                <w:lang w:bidi="en-US"/>
              </w:rPr>
              <w:t>Laboratorul</w:t>
            </w:r>
            <w:proofErr w:type="spellEnd"/>
            <w:r w:rsidR="00386360" w:rsidRPr="00E754CB">
              <w:rPr>
                <w:rFonts w:ascii="Montserrat Light" w:eastAsia="Times New Roman" w:hAnsi="Montserrat Light" w:cs="Times New Roman"/>
                <w:b/>
                <w:bCs/>
                <w:lang w:bidi="en-US"/>
              </w:rPr>
              <w:t xml:space="preserve"> de </w:t>
            </w:r>
            <w:proofErr w:type="spellStart"/>
            <w:r w:rsidR="00386360" w:rsidRPr="00E754CB">
              <w:rPr>
                <w:rFonts w:ascii="Montserrat Light" w:eastAsia="Times New Roman" w:hAnsi="Montserrat Light" w:cs="Times New Roman"/>
                <w:b/>
                <w:bCs/>
                <w:lang w:bidi="en-US"/>
              </w:rPr>
              <w:t>analize</w:t>
            </w:r>
            <w:proofErr w:type="spellEnd"/>
            <w:r w:rsidR="00386360" w:rsidRPr="00E754CB">
              <w:rPr>
                <w:rFonts w:ascii="Montserrat Light" w:eastAsia="Times New Roman" w:hAnsi="Montserrat Light" w:cs="Times New Roman"/>
                <w:b/>
                <w:bCs/>
                <w:lang w:bidi="en-US"/>
              </w:rPr>
              <w:t xml:space="preserve"> </w:t>
            </w:r>
            <w:proofErr w:type="spellStart"/>
            <w:proofErr w:type="gramStart"/>
            <w:r w:rsidR="00386360" w:rsidRPr="00E754CB">
              <w:rPr>
                <w:rFonts w:ascii="Montserrat Light" w:eastAsia="Times New Roman" w:hAnsi="Montserrat Light" w:cs="Times New Roman"/>
                <w:b/>
                <w:bCs/>
                <w:lang w:bidi="en-US"/>
              </w:rPr>
              <w:t>medicale</w:t>
            </w:r>
            <w:proofErr w:type="spellEnd"/>
            <w:r w:rsidR="00386360">
              <w:rPr>
                <w:rFonts w:ascii="Montserrat Light" w:eastAsia="Times New Roman" w:hAnsi="Montserrat Light" w:cs="Times New Roman"/>
                <w:b/>
                <w:bCs/>
                <w:lang w:bidi="en-US"/>
              </w:rPr>
              <w:t xml:space="preserve"> </w:t>
            </w:r>
            <w:r w:rsidR="00386360" w:rsidRPr="00E754CB">
              <w:rPr>
                <w:rFonts w:ascii="Montserrat Light" w:eastAsia="Times New Roman" w:hAnsi="Montserrat Light" w:cs="Times New Roman"/>
                <w:lang w:bidi="en-US"/>
              </w:rPr>
              <w:t xml:space="preserve"> se</w:t>
            </w:r>
            <w:proofErr w:type="gramEnd"/>
            <w:r w:rsidR="00386360" w:rsidRPr="00E754CB">
              <w:rPr>
                <w:rFonts w:ascii="Montserrat Light" w:eastAsia="Times New Roman" w:hAnsi="Montserrat Light" w:cs="Times New Roman"/>
                <w:lang w:bidi="en-US"/>
              </w:rPr>
              <w:t xml:space="preserve"> </w:t>
            </w:r>
            <w:proofErr w:type="spellStart"/>
            <w:r w:rsidR="00386360" w:rsidRPr="00E754CB">
              <w:rPr>
                <w:rFonts w:ascii="Montserrat Light" w:eastAsia="Times New Roman" w:hAnsi="Montserrat Light" w:cs="Times New Roman"/>
                <w:lang w:bidi="en-US"/>
              </w:rPr>
              <w:t>subordonează</w:t>
            </w:r>
            <w:proofErr w:type="spellEnd"/>
            <w:r w:rsidR="00386360" w:rsidRPr="00E754CB">
              <w:rPr>
                <w:rFonts w:ascii="Montserrat Light" w:eastAsia="Times New Roman" w:hAnsi="Montserrat Light" w:cs="Times New Roman"/>
                <w:lang w:bidi="en-US"/>
              </w:rPr>
              <w:t xml:space="preserve"> </w:t>
            </w:r>
            <w:proofErr w:type="spellStart"/>
            <w:r w:rsidR="00386360" w:rsidRPr="00E754CB">
              <w:rPr>
                <w:rFonts w:ascii="Montserrat Light" w:eastAsia="Times New Roman" w:hAnsi="Montserrat Light" w:cs="Times New Roman"/>
                <w:lang w:bidi="en-US"/>
              </w:rPr>
              <w:t>directorului</w:t>
            </w:r>
            <w:proofErr w:type="spellEnd"/>
            <w:r w:rsidR="00386360" w:rsidRPr="00E754CB">
              <w:rPr>
                <w:rFonts w:ascii="Montserrat Light" w:eastAsia="Times New Roman" w:hAnsi="Montserrat Light" w:cs="Times New Roman"/>
                <w:lang w:bidi="en-US"/>
              </w:rPr>
              <w:t xml:space="preserve"> medical.</w:t>
            </w:r>
          </w:p>
          <w:p w14:paraId="552AA4EC" w14:textId="77777777" w:rsidR="00386360" w:rsidRPr="00874042" w:rsidRDefault="00386360" w:rsidP="00FA5641">
            <w:pPr>
              <w:tabs>
                <w:tab w:val="left" w:pos="1134"/>
              </w:tabs>
              <w:spacing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 </w:t>
            </w:r>
            <w:proofErr w:type="spellStart"/>
            <w:r w:rsidRPr="00874042">
              <w:rPr>
                <w:rFonts w:ascii="Montserrat Light" w:eastAsia="Times New Roman" w:hAnsi="Montserrat Light" w:cs="Times New Roman"/>
                <w:lang w:bidi="en-US"/>
              </w:rPr>
              <w:t>Laboratorul</w:t>
            </w:r>
            <w:proofErr w:type="spellEnd"/>
            <w:r w:rsidRPr="00874042">
              <w:rPr>
                <w:rFonts w:ascii="Montserrat Light" w:eastAsia="Times New Roman" w:hAnsi="Montserrat Light" w:cs="Times New Roman"/>
                <w:lang w:bidi="en-US"/>
              </w:rPr>
              <w:t xml:space="preserve"> de </w:t>
            </w:r>
            <w:proofErr w:type="spellStart"/>
            <w:r w:rsidRPr="00874042">
              <w:rPr>
                <w:rFonts w:ascii="Montserrat Light" w:eastAsia="Times New Roman" w:hAnsi="Montserrat Light" w:cs="Times New Roman"/>
                <w:lang w:bidi="en-US"/>
              </w:rPr>
              <w:t>analize</w:t>
            </w:r>
            <w:proofErr w:type="spellEnd"/>
            <w:r w:rsidRPr="00874042">
              <w:rPr>
                <w:rFonts w:ascii="Montserrat Light" w:eastAsia="Times New Roman" w:hAnsi="Montserrat Light" w:cs="Times New Roman"/>
                <w:lang w:bidi="en-US"/>
              </w:rPr>
              <w:t xml:space="preserve"> </w:t>
            </w:r>
            <w:proofErr w:type="spellStart"/>
            <w:r w:rsidRPr="00874042">
              <w:rPr>
                <w:rFonts w:ascii="Montserrat Light" w:eastAsia="Times New Roman" w:hAnsi="Montserrat Light" w:cs="Times New Roman"/>
                <w:lang w:bidi="en-US"/>
              </w:rPr>
              <w:t>medicale</w:t>
            </w:r>
            <w:proofErr w:type="spellEnd"/>
            <w:r w:rsidRPr="00874042">
              <w:rPr>
                <w:rFonts w:ascii="Montserrat Light" w:eastAsia="Times New Roman" w:hAnsi="Montserrat Light" w:cs="Times New Roman"/>
                <w:lang w:bidi="en-US"/>
              </w:rPr>
              <w:t xml:space="preserve"> </w:t>
            </w:r>
            <w:proofErr w:type="spellStart"/>
            <w:r w:rsidRPr="00874042">
              <w:rPr>
                <w:rFonts w:ascii="Montserrat Light" w:eastAsia="Times New Roman" w:hAnsi="Montserrat Light" w:cs="Times New Roman"/>
                <w:lang w:bidi="en-US"/>
              </w:rPr>
              <w:t>este</w:t>
            </w:r>
            <w:proofErr w:type="spellEnd"/>
            <w:r w:rsidRPr="00874042">
              <w:rPr>
                <w:rFonts w:ascii="Montserrat Light" w:eastAsia="Times New Roman" w:hAnsi="Montserrat Light" w:cs="Times New Roman"/>
                <w:lang w:bidi="en-US"/>
              </w:rPr>
              <w:t xml:space="preserve"> </w:t>
            </w:r>
            <w:proofErr w:type="spellStart"/>
            <w:r w:rsidRPr="00874042">
              <w:rPr>
                <w:rFonts w:ascii="Montserrat Light" w:eastAsia="Times New Roman" w:hAnsi="Montserrat Light" w:cs="Times New Roman"/>
                <w:lang w:bidi="en-US"/>
              </w:rPr>
              <w:t>condus</w:t>
            </w:r>
            <w:proofErr w:type="spellEnd"/>
            <w:r w:rsidRPr="00874042">
              <w:rPr>
                <w:rFonts w:ascii="Montserrat Light" w:eastAsia="Times New Roman" w:hAnsi="Montserrat Light" w:cs="Times New Roman"/>
                <w:lang w:bidi="en-US"/>
              </w:rPr>
              <w:t xml:space="preserve"> de </w:t>
            </w:r>
            <w:proofErr w:type="spellStart"/>
            <w:r w:rsidRPr="00874042">
              <w:rPr>
                <w:rFonts w:ascii="Montserrat Light" w:eastAsia="Times New Roman" w:hAnsi="Montserrat Light" w:cs="Times New Roman"/>
                <w:lang w:bidi="en-US"/>
              </w:rPr>
              <w:t>către</w:t>
            </w:r>
            <w:proofErr w:type="spellEnd"/>
            <w:r w:rsidRPr="00874042">
              <w:rPr>
                <w:rFonts w:ascii="Montserrat Light" w:eastAsia="Times New Roman" w:hAnsi="Montserrat Light" w:cs="Times New Roman"/>
                <w:lang w:bidi="en-US"/>
              </w:rPr>
              <w:t xml:space="preserve"> </w:t>
            </w:r>
            <w:proofErr w:type="spellStart"/>
            <w:r w:rsidRPr="00874042">
              <w:rPr>
                <w:rFonts w:ascii="Montserrat Light" w:eastAsia="Times New Roman" w:hAnsi="Montserrat Light" w:cs="Times New Roman"/>
                <w:lang w:bidi="en-US"/>
              </w:rPr>
              <w:t>medicul-șef</w:t>
            </w:r>
            <w:proofErr w:type="spellEnd"/>
            <w:r w:rsidRPr="00874042">
              <w:rPr>
                <w:rFonts w:ascii="Montserrat Light" w:eastAsia="Times New Roman" w:hAnsi="Montserrat Light" w:cs="Times New Roman"/>
                <w:lang w:bidi="en-US"/>
              </w:rPr>
              <w:t xml:space="preserve"> de </w:t>
            </w:r>
            <w:proofErr w:type="spellStart"/>
            <w:r w:rsidRPr="00874042">
              <w:rPr>
                <w:rFonts w:ascii="Montserrat Light" w:eastAsia="Times New Roman" w:hAnsi="Montserrat Light" w:cs="Times New Roman"/>
                <w:lang w:bidi="en-US"/>
              </w:rPr>
              <w:t>laborator</w:t>
            </w:r>
            <w:proofErr w:type="spellEnd"/>
            <w:r w:rsidRPr="00874042">
              <w:rPr>
                <w:rFonts w:ascii="Montserrat Light" w:eastAsia="Times New Roman" w:hAnsi="Montserrat Light" w:cs="Times New Roman"/>
                <w:lang w:bidi="en-US"/>
              </w:rPr>
              <w:t>.</w:t>
            </w:r>
          </w:p>
          <w:p w14:paraId="6005CB92" w14:textId="0DD4710B" w:rsidR="00386360" w:rsidRPr="00064ED0" w:rsidRDefault="00386360" w:rsidP="00FA5641">
            <w:pPr>
              <w:pStyle w:val="NormalWeb"/>
              <w:jc w:val="both"/>
              <w:rPr>
                <w:rFonts w:ascii="Montserrat Light" w:hAnsi="Montserrat Light"/>
                <w:color w:val="000000" w:themeColor="text1"/>
                <w:sz w:val="22"/>
                <w:szCs w:val="22"/>
                <w:lang w:val="ro-RO" w:eastAsia="ro-RO"/>
              </w:rPr>
            </w:pPr>
            <w:r w:rsidRPr="00874042">
              <w:rPr>
                <w:rFonts w:ascii="Montserrat Light" w:hAnsi="Montserrat Light"/>
                <w:sz w:val="22"/>
                <w:szCs w:val="22"/>
                <w:lang w:bidi="en-US"/>
              </w:rPr>
              <w:lastRenderedPageBreak/>
              <w:t xml:space="preserve"> </w:t>
            </w:r>
            <w:proofErr w:type="spellStart"/>
            <w:r w:rsidRPr="00874042">
              <w:rPr>
                <w:rFonts w:ascii="Montserrat Light" w:hAnsi="Montserrat Light"/>
                <w:sz w:val="22"/>
                <w:szCs w:val="22"/>
                <w:lang w:bidi="en-US"/>
              </w:rPr>
              <w:t>Atribuțiile</w:t>
            </w:r>
            <w:proofErr w:type="spellEnd"/>
            <w:r w:rsidRPr="00874042">
              <w:rPr>
                <w:rFonts w:ascii="Montserrat Light" w:hAnsi="Montserrat Light"/>
                <w:sz w:val="22"/>
                <w:szCs w:val="22"/>
                <w:lang w:bidi="en-US"/>
              </w:rPr>
              <w:t xml:space="preserve"> </w:t>
            </w:r>
            <w:proofErr w:type="spellStart"/>
            <w:r w:rsidRPr="00874042">
              <w:rPr>
                <w:rFonts w:ascii="Montserrat Light" w:hAnsi="Montserrat Light"/>
                <w:sz w:val="22"/>
                <w:szCs w:val="22"/>
                <w:lang w:bidi="en-US"/>
              </w:rPr>
              <w:t>funcționării</w:t>
            </w:r>
            <w:proofErr w:type="spellEnd"/>
            <w:r w:rsidRPr="00874042">
              <w:rPr>
                <w:rFonts w:ascii="Montserrat Light" w:hAnsi="Montserrat Light"/>
                <w:sz w:val="22"/>
                <w:szCs w:val="22"/>
                <w:lang w:bidi="en-US"/>
              </w:rPr>
              <w:t xml:space="preserve"> </w:t>
            </w:r>
            <w:proofErr w:type="spellStart"/>
            <w:r w:rsidRPr="00874042">
              <w:rPr>
                <w:rFonts w:ascii="Montserrat Light" w:hAnsi="Montserrat Light"/>
                <w:sz w:val="22"/>
                <w:szCs w:val="22"/>
                <w:lang w:bidi="en-US"/>
              </w:rPr>
              <w:t>laboratorului</w:t>
            </w:r>
            <w:proofErr w:type="spellEnd"/>
            <w:r w:rsidRPr="00874042">
              <w:rPr>
                <w:rFonts w:ascii="Montserrat Light" w:hAnsi="Montserrat Light"/>
                <w:sz w:val="22"/>
                <w:szCs w:val="22"/>
                <w:lang w:bidi="en-US"/>
              </w:rPr>
              <w:t xml:space="preserve"> se </w:t>
            </w:r>
            <w:proofErr w:type="spellStart"/>
            <w:r w:rsidRPr="00874042">
              <w:rPr>
                <w:rFonts w:ascii="Montserrat Light" w:hAnsi="Montserrat Light"/>
                <w:sz w:val="22"/>
                <w:szCs w:val="22"/>
                <w:lang w:bidi="en-US"/>
              </w:rPr>
              <w:t>regăsesc</w:t>
            </w:r>
            <w:proofErr w:type="spellEnd"/>
            <w:r w:rsidRPr="00874042">
              <w:rPr>
                <w:rFonts w:ascii="Montserrat Light" w:hAnsi="Montserrat Light"/>
                <w:sz w:val="22"/>
                <w:szCs w:val="22"/>
                <w:lang w:bidi="en-US"/>
              </w:rPr>
              <w:t xml:space="preserve"> </w:t>
            </w:r>
            <w:proofErr w:type="spellStart"/>
            <w:r w:rsidRPr="00874042">
              <w:rPr>
                <w:rFonts w:ascii="Montserrat Light" w:hAnsi="Montserrat Light"/>
                <w:sz w:val="22"/>
                <w:szCs w:val="22"/>
                <w:lang w:bidi="en-US"/>
              </w:rPr>
              <w:t>în</w:t>
            </w:r>
            <w:proofErr w:type="spellEnd"/>
            <w:r w:rsidRPr="00874042">
              <w:rPr>
                <w:rFonts w:ascii="Montserrat Light" w:hAnsi="Montserrat Light"/>
                <w:sz w:val="22"/>
                <w:szCs w:val="22"/>
                <w:lang w:bidi="en-US"/>
              </w:rPr>
              <w:t xml:space="preserve"> ROF-</w:t>
            </w:r>
            <w:proofErr w:type="spellStart"/>
            <w:r w:rsidRPr="00874042">
              <w:rPr>
                <w:rFonts w:ascii="Montserrat Light" w:hAnsi="Montserrat Light"/>
                <w:sz w:val="22"/>
                <w:szCs w:val="22"/>
                <w:lang w:bidi="en-US"/>
              </w:rPr>
              <w:t>ul</w:t>
            </w:r>
            <w:proofErr w:type="spellEnd"/>
            <w:r w:rsidRPr="00874042">
              <w:rPr>
                <w:rFonts w:ascii="Montserrat Light" w:hAnsi="Montserrat Light"/>
                <w:sz w:val="22"/>
                <w:szCs w:val="22"/>
                <w:lang w:bidi="en-US"/>
              </w:rPr>
              <w:t xml:space="preserve"> </w:t>
            </w:r>
            <w:proofErr w:type="spellStart"/>
            <w:r w:rsidRPr="00874042">
              <w:rPr>
                <w:rFonts w:ascii="Montserrat Light" w:hAnsi="Montserrat Light"/>
                <w:sz w:val="22"/>
                <w:szCs w:val="22"/>
                <w:lang w:bidi="en-US"/>
              </w:rPr>
              <w:t>unității</w:t>
            </w:r>
            <w:proofErr w:type="spellEnd"/>
            <w:r w:rsidRPr="00874042">
              <w:rPr>
                <w:rFonts w:ascii="Montserrat Light" w:hAnsi="Montserrat Light"/>
                <w:sz w:val="22"/>
                <w:szCs w:val="22"/>
                <w:lang w:bidi="en-US"/>
              </w:rPr>
              <w:t xml:space="preserve"> </w:t>
            </w:r>
            <w:proofErr w:type="spellStart"/>
            <w:r w:rsidRPr="00874042">
              <w:rPr>
                <w:rFonts w:ascii="Montserrat Light" w:hAnsi="Montserrat Light"/>
                <w:sz w:val="22"/>
                <w:szCs w:val="22"/>
                <w:lang w:bidi="en-US"/>
              </w:rPr>
              <w:t>sanitare</w:t>
            </w:r>
            <w:proofErr w:type="spellEnd"/>
            <w:r w:rsidRPr="00874042">
              <w:rPr>
                <w:rFonts w:ascii="Montserrat Light" w:hAnsi="Montserrat Light"/>
                <w:sz w:val="22"/>
                <w:szCs w:val="22"/>
                <w:lang w:bidi="en-US"/>
              </w:rPr>
              <w:t xml:space="preserve"> la pct.</w:t>
            </w:r>
            <w:r w:rsidR="00A37E1F">
              <w:rPr>
                <w:rFonts w:ascii="Montserrat Light" w:hAnsi="Montserrat Light"/>
                <w:sz w:val="22"/>
                <w:szCs w:val="22"/>
                <w:lang w:bidi="en-US"/>
              </w:rPr>
              <w:t>41</w:t>
            </w:r>
            <w:r w:rsidRPr="00874042">
              <w:rPr>
                <w:rFonts w:ascii="Montserrat Light" w:hAnsi="Montserrat Light"/>
                <w:sz w:val="22"/>
                <w:szCs w:val="22"/>
                <w:lang w:bidi="en-US"/>
              </w:rPr>
              <w:t xml:space="preserve"> </w:t>
            </w:r>
            <w:proofErr w:type="spellStart"/>
            <w:r w:rsidRPr="00874042">
              <w:rPr>
                <w:rFonts w:ascii="Montserrat Light" w:hAnsi="Montserrat Light"/>
                <w:sz w:val="22"/>
                <w:szCs w:val="22"/>
                <w:lang w:bidi="en-US"/>
              </w:rPr>
              <w:t>și</w:t>
            </w:r>
            <w:proofErr w:type="spellEnd"/>
            <w:r w:rsidRPr="00874042">
              <w:rPr>
                <w:rFonts w:ascii="Montserrat Light" w:hAnsi="Montserrat Light"/>
                <w:sz w:val="22"/>
                <w:szCs w:val="22"/>
                <w:lang w:bidi="en-US"/>
              </w:rPr>
              <w:t xml:space="preserve"> sunt </w:t>
            </w:r>
            <w:proofErr w:type="spellStart"/>
            <w:r w:rsidRPr="00874042">
              <w:rPr>
                <w:rFonts w:ascii="Montserrat Light" w:hAnsi="Montserrat Light"/>
                <w:sz w:val="22"/>
                <w:szCs w:val="22"/>
                <w:lang w:bidi="en-US"/>
              </w:rPr>
              <w:t>reglementate</w:t>
            </w:r>
            <w:proofErr w:type="spellEnd"/>
            <w:r w:rsidRPr="00874042">
              <w:rPr>
                <w:rFonts w:ascii="Montserrat Light" w:hAnsi="Montserrat Light"/>
                <w:sz w:val="22"/>
                <w:szCs w:val="22"/>
                <w:lang w:bidi="en-US"/>
              </w:rPr>
              <w:t xml:space="preserve"> de </w:t>
            </w:r>
            <w:proofErr w:type="spellStart"/>
            <w:r w:rsidRPr="00874042">
              <w:rPr>
                <w:rFonts w:ascii="Montserrat Light" w:hAnsi="Montserrat Light"/>
                <w:sz w:val="22"/>
                <w:szCs w:val="22"/>
                <w:lang w:bidi="en-US"/>
              </w:rPr>
              <w:t>prevederile</w:t>
            </w:r>
            <w:proofErr w:type="spellEnd"/>
            <w:r w:rsidRPr="00874042">
              <w:rPr>
                <w:rFonts w:ascii="Montserrat Light" w:hAnsi="Montserrat Light"/>
                <w:sz w:val="22"/>
                <w:szCs w:val="22"/>
                <w:lang w:bidi="en-US"/>
              </w:rPr>
              <w:t xml:space="preserve"> </w:t>
            </w:r>
            <w:proofErr w:type="spellStart"/>
            <w:r w:rsidRPr="00064ED0">
              <w:rPr>
                <w:rFonts w:ascii="Montserrat Light" w:hAnsi="Montserrat Light"/>
                <w:b/>
                <w:bCs/>
                <w:sz w:val="22"/>
                <w:szCs w:val="22"/>
                <w:lang w:bidi="en-US"/>
              </w:rPr>
              <w:t>Ordinului</w:t>
            </w:r>
            <w:proofErr w:type="spellEnd"/>
            <w:r w:rsidRPr="00064ED0">
              <w:rPr>
                <w:rFonts w:ascii="Montserrat Light" w:hAnsi="Montserrat Light"/>
                <w:b/>
                <w:bCs/>
                <w:sz w:val="22"/>
                <w:szCs w:val="22"/>
                <w:lang w:bidi="en-US"/>
              </w:rPr>
              <w:t xml:space="preserve"> </w:t>
            </w:r>
            <w:proofErr w:type="spellStart"/>
            <w:r w:rsidRPr="00064ED0">
              <w:rPr>
                <w:rFonts w:ascii="Montserrat Light" w:hAnsi="Montserrat Light"/>
                <w:b/>
                <w:bCs/>
                <w:sz w:val="22"/>
                <w:szCs w:val="22"/>
                <w:lang w:bidi="en-US"/>
              </w:rPr>
              <w:t>ministrului</w:t>
            </w:r>
            <w:proofErr w:type="spellEnd"/>
            <w:r w:rsidRPr="00064ED0">
              <w:rPr>
                <w:rFonts w:ascii="Montserrat Light" w:hAnsi="Montserrat Light"/>
                <w:b/>
                <w:bCs/>
                <w:sz w:val="22"/>
                <w:szCs w:val="22"/>
                <w:lang w:bidi="en-US"/>
              </w:rPr>
              <w:t xml:space="preserve"> </w:t>
            </w:r>
            <w:proofErr w:type="spellStart"/>
            <w:r w:rsidRPr="00064ED0">
              <w:rPr>
                <w:rFonts w:ascii="Montserrat Light" w:hAnsi="Montserrat Light"/>
                <w:b/>
                <w:bCs/>
                <w:sz w:val="22"/>
                <w:szCs w:val="22"/>
                <w:lang w:bidi="en-US"/>
              </w:rPr>
              <w:t>sănătății</w:t>
            </w:r>
            <w:proofErr w:type="spellEnd"/>
            <w:r w:rsidRPr="00064ED0">
              <w:rPr>
                <w:rFonts w:ascii="Montserrat Light" w:hAnsi="Montserrat Light"/>
                <w:b/>
                <w:bCs/>
                <w:sz w:val="22"/>
                <w:szCs w:val="22"/>
                <w:lang w:bidi="en-US"/>
              </w:rPr>
              <w:t xml:space="preserve"> 1301/2007</w:t>
            </w:r>
            <w:r w:rsidRPr="00874042">
              <w:rPr>
                <w:rFonts w:ascii="Montserrat Light" w:hAnsi="Montserrat Light"/>
                <w:sz w:val="22"/>
                <w:szCs w:val="22"/>
                <w:lang w:bidi="en-US"/>
              </w:rPr>
              <w:t xml:space="preserve"> </w:t>
            </w:r>
            <w:r w:rsidRPr="00874042">
              <w:rPr>
                <w:rFonts w:ascii="Montserrat Light" w:hAnsi="Montserrat Light"/>
                <w:color w:val="000000" w:themeColor="text1"/>
                <w:sz w:val="22"/>
                <w:szCs w:val="22"/>
                <w:lang w:val="ro-RO" w:eastAsia="ro-RO"/>
              </w:rPr>
              <w:t xml:space="preserve">pentru aprobarea </w:t>
            </w:r>
            <w:hyperlink w:history="1">
              <w:r w:rsidRPr="00874042">
                <w:rPr>
                  <w:rFonts w:ascii="Montserrat Light" w:hAnsi="Montserrat Light"/>
                  <w:color w:val="000000" w:themeColor="text1"/>
                  <w:sz w:val="22"/>
                  <w:szCs w:val="22"/>
                  <w:lang w:val="ro-RO" w:eastAsia="ro-RO"/>
                </w:rPr>
                <w:t>Normelor</w:t>
              </w:r>
            </w:hyperlink>
            <w:r w:rsidRPr="00874042">
              <w:rPr>
                <w:rFonts w:ascii="Montserrat Light" w:hAnsi="Montserrat Light"/>
                <w:color w:val="000000" w:themeColor="text1"/>
                <w:sz w:val="22"/>
                <w:szCs w:val="22"/>
                <w:lang w:val="ro-RO" w:eastAsia="ro-RO"/>
              </w:rPr>
              <w:t xml:space="preserve"> privind </w:t>
            </w:r>
            <w:proofErr w:type="spellStart"/>
            <w:r w:rsidRPr="00874042">
              <w:rPr>
                <w:rFonts w:ascii="Montserrat Light" w:hAnsi="Montserrat Light"/>
                <w:color w:val="000000" w:themeColor="text1"/>
                <w:sz w:val="22"/>
                <w:szCs w:val="22"/>
                <w:lang w:val="ro-RO" w:eastAsia="ro-RO"/>
              </w:rPr>
              <w:t>funcţionarea</w:t>
            </w:r>
            <w:proofErr w:type="spellEnd"/>
            <w:r w:rsidRPr="00874042">
              <w:rPr>
                <w:rFonts w:ascii="Montserrat Light" w:hAnsi="Montserrat Light"/>
                <w:color w:val="000000" w:themeColor="text1"/>
                <w:sz w:val="22"/>
                <w:szCs w:val="22"/>
                <w:lang w:val="ro-RO" w:eastAsia="ro-RO"/>
              </w:rPr>
              <w:t xml:space="preserve"> laboratoarelor de analize medicale</w:t>
            </w:r>
            <w:r>
              <w:rPr>
                <w:rFonts w:ascii="Montserrat Light" w:hAnsi="Montserrat Light"/>
                <w:color w:val="000000" w:themeColor="text1"/>
                <w:sz w:val="22"/>
                <w:szCs w:val="22"/>
                <w:lang w:val="ro-RO" w:eastAsia="ro-RO"/>
              </w:rPr>
              <w:t xml:space="preserve"> cu modificările și completările ulterioare coroborate cu cele ale </w:t>
            </w:r>
            <w:proofErr w:type="spellStart"/>
            <w:r w:rsidRPr="00CE2B47">
              <w:rPr>
                <w:rFonts w:ascii="Montserrat Light" w:hAnsi="Montserrat Light"/>
                <w:b/>
                <w:bCs/>
                <w:color w:val="000000" w:themeColor="text1"/>
                <w:sz w:val="22"/>
                <w:szCs w:val="22"/>
              </w:rPr>
              <w:t>Ordinului</w:t>
            </w:r>
            <w:proofErr w:type="spellEnd"/>
            <w:r w:rsidRPr="00CE2B47">
              <w:rPr>
                <w:rFonts w:ascii="Montserrat Light" w:hAnsi="Montserrat Light"/>
                <w:b/>
                <w:bCs/>
                <w:color w:val="000000" w:themeColor="text1"/>
                <w:sz w:val="22"/>
                <w:szCs w:val="22"/>
              </w:rPr>
              <w:t xml:space="preserve"> </w:t>
            </w:r>
            <w:proofErr w:type="spellStart"/>
            <w:r w:rsidRPr="00CE2B47">
              <w:rPr>
                <w:rFonts w:ascii="Montserrat Light" w:hAnsi="Montserrat Light"/>
                <w:b/>
                <w:bCs/>
                <w:color w:val="000000" w:themeColor="text1"/>
                <w:sz w:val="22"/>
                <w:szCs w:val="22"/>
              </w:rPr>
              <w:t>ministrului</w:t>
            </w:r>
            <w:proofErr w:type="spellEnd"/>
            <w:r>
              <w:rPr>
                <w:rFonts w:ascii="Montserrat Light" w:hAnsi="Montserrat Light"/>
                <w:b/>
                <w:bCs/>
                <w:color w:val="000000" w:themeColor="text1"/>
              </w:rPr>
              <w:t xml:space="preserve"> </w:t>
            </w:r>
            <w:proofErr w:type="spellStart"/>
            <w:r w:rsidRPr="00CE2B47">
              <w:rPr>
                <w:rFonts w:ascii="Montserrat Light" w:hAnsi="Montserrat Light"/>
                <w:b/>
                <w:bCs/>
                <w:color w:val="000000" w:themeColor="text1"/>
                <w:sz w:val="22"/>
                <w:szCs w:val="22"/>
              </w:rPr>
              <w:t>sănătății</w:t>
            </w:r>
            <w:proofErr w:type="spellEnd"/>
            <w:r w:rsidRPr="00CE2B47">
              <w:rPr>
                <w:rFonts w:ascii="Montserrat Light" w:hAnsi="Montserrat Light"/>
                <w:b/>
                <w:bCs/>
                <w:color w:val="000000" w:themeColor="text1"/>
                <w:sz w:val="22"/>
                <w:szCs w:val="22"/>
              </w:rPr>
              <w:t xml:space="preserve"> 914/2006</w:t>
            </w:r>
            <w:r w:rsidRPr="003B1D91">
              <w:rPr>
                <w:lang w:val="ro-RO" w:eastAsia="ro-RO"/>
              </w:rPr>
              <w:t xml:space="preserve"> </w:t>
            </w:r>
            <w:r w:rsidRPr="003B1D91">
              <w:rPr>
                <w:rFonts w:ascii="Montserrat Light" w:hAnsi="Montserrat Light"/>
                <w:sz w:val="22"/>
                <w:szCs w:val="22"/>
                <w:lang w:val="ro-RO" w:eastAsia="ro-RO"/>
              </w:rPr>
              <w:t xml:space="preserve">pentru aprobarea normelor privind </w:t>
            </w:r>
            <w:proofErr w:type="spellStart"/>
            <w:r w:rsidRPr="003B1D91">
              <w:rPr>
                <w:rFonts w:ascii="Montserrat Light" w:hAnsi="Montserrat Light"/>
                <w:sz w:val="22"/>
                <w:szCs w:val="22"/>
                <w:lang w:val="ro-RO" w:eastAsia="ro-RO"/>
              </w:rPr>
              <w:t>condiţiile</w:t>
            </w:r>
            <w:proofErr w:type="spellEnd"/>
            <w:r w:rsidRPr="003B1D91">
              <w:rPr>
                <w:rFonts w:ascii="Montserrat Light" w:hAnsi="Montserrat Light"/>
                <w:sz w:val="22"/>
                <w:szCs w:val="22"/>
                <w:lang w:val="ro-RO" w:eastAsia="ro-RO"/>
              </w:rPr>
              <w:t xml:space="preserve"> pe care trebuie să le îndeplinească un spital în vederea </w:t>
            </w:r>
            <w:proofErr w:type="spellStart"/>
            <w:r w:rsidRPr="003B1D91">
              <w:rPr>
                <w:rFonts w:ascii="Montserrat Light" w:hAnsi="Montserrat Light"/>
                <w:sz w:val="22"/>
                <w:szCs w:val="22"/>
                <w:lang w:val="ro-RO" w:eastAsia="ro-RO"/>
              </w:rPr>
              <w:t>obţinerii</w:t>
            </w:r>
            <w:proofErr w:type="spellEnd"/>
            <w:r w:rsidRPr="003B1D91">
              <w:rPr>
                <w:rFonts w:ascii="Montserrat Light" w:hAnsi="Montserrat Light"/>
                <w:sz w:val="22"/>
                <w:szCs w:val="22"/>
                <w:lang w:val="ro-RO" w:eastAsia="ro-RO"/>
              </w:rPr>
              <w:t xml:space="preserve"> </w:t>
            </w:r>
            <w:proofErr w:type="spellStart"/>
            <w:r w:rsidRPr="003B1D91">
              <w:rPr>
                <w:rFonts w:ascii="Montserrat Light" w:hAnsi="Montserrat Light"/>
                <w:sz w:val="22"/>
                <w:szCs w:val="22"/>
                <w:lang w:val="ro-RO" w:eastAsia="ro-RO"/>
              </w:rPr>
              <w:t>autorizaţiei</w:t>
            </w:r>
            <w:proofErr w:type="spellEnd"/>
            <w:r w:rsidRPr="003B1D91">
              <w:rPr>
                <w:rFonts w:ascii="Montserrat Light" w:hAnsi="Montserrat Light"/>
                <w:sz w:val="22"/>
                <w:szCs w:val="22"/>
                <w:lang w:val="ro-RO" w:eastAsia="ro-RO"/>
              </w:rPr>
              <w:t xml:space="preserve"> sanitare de </w:t>
            </w:r>
            <w:proofErr w:type="spellStart"/>
            <w:r w:rsidRPr="003B1D91">
              <w:rPr>
                <w:rFonts w:ascii="Montserrat Light" w:hAnsi="Montserrat Light"/>
                <w:sz w:val="22"/>
                <w:szCs w:val="22"/>
                <w:lang w:val="ro-RO" w:eastAsia="ro-RO"/>
              </w:rPr>
              <w:t>funcţionare</w:t>
            </w:r>
            <w:proofErr w:type="spellEnd"/>
            <w:r>
              <w:rPr>
                <w:rFonts w:ascii="Montserrat Light" w:hAnsi="Montserrat Light"/>
                <w:lang w:val="ro-RO" w:eastAsia="ro-RO"/>
              </w:rPr>
              <w:t xml:space="preserve">, cu </w:t>
            </w:r>
            <w:r w:rsidRPr="00064ED0">
              <w:rPr>
                <w:rFonts w:ascii="Montserrat Light" w:hAnsi="Montserrat Light"/>
                <w:sz w:val="22"/>
                <w:szCs w:val="22"/>
                <w:lang w:val="ro-RO" w:eastAsia="ro-RO"/>
              </w:rPr>
              <w:t>modificările și completările ulterioare,  anexele 1-4</w:t>
            </w:r>
            <w:r>
              <w:rPr>
                <w:rFonts w:ascii="Montserrat Light" w:hAnsi="Montserrat Light"/>
                <w:sz w:val="22"/>
                <w:szCs w:val="22"/>
                <w:lang w:val="ro-RO" w:eastAsia="ro-RO"/>
              </w:rPr>
              <w:t>.</w:t>
            </w:r>
          </w:p>
          <w:p w14:paraId="595F9813" w14:textId="6E100EEA" w:rsidR="00386360" w:rsidRDefault="00755F17" w:rsidP="00386360">
            <w:pPr>
              <w:jc w:val="both"/>
              <w:rPr>
                <w:rFonts w:ascii="Montserrat Light" w:eastAsia="Times New Roman" w:hAnsi="Montserrat Light" w:cs="Times New Roman"/>
                <w:lang w:val="ro-RO" w:eastAsia="ro-RO"/>
              </w:rPr>
            </w:pPr>
            <w:r>
              <w:rPr>
                <w:rFonts w:ascii="Montserrat Light" w:hAnsi="Montserrat Light"/>
                <w:color w:val="000000" w:themeColor="text1"/>
                <w:lang w:val="ro-RO" w:eastAsia="ro-RO"/>
              </w:rPr>
              <w:t>1</w:t>
            </w:r>
            <w:r w:rsidR="00A37E1F">
              <w:rPr>
                <w:rFonts w:ascii="Montserrat Light" w:hAnsi="Montserrat Light"/>
                <w:color w:val="000000" w:themeColor="text1"/>
                <w:lang w:val="ro-RO" w:eastAsia="ro-RO"/>
              </w:rPr>
              <w:t>1</w:t>
            </w:r>
            <w:r w:rsidR="00386360">
              <w:rPr>
                <w:rFonts w:ascii="Montserrat Light" w:hAnsi="Montserrat Light"/>
                <w:color w:val="000000" w:themeColor="text1"/>
                <w:lang w:val="ro-RO" w:eastAsia="ro-RO"/>
              </w:rPr>
              <w:t>.</w:t>
            </w:r>
            <w:r w:rsidR="00386360" w:rsidRPr="00E754CB">
              <w:rPr>
                <w:rFonts w:ascii="Montserrat Light" w:eastAsia="Times New Roman" w:hAnsi="Montserrat Light" w:cs="Times New Roman"/>
                <w:b/>
                <w:lang w:bidi="en-US"/>
              </w:rPr>
              <w:t xml:space="preserve"> </w:t>
            </w:r>
            <w:proofErr w:type="spellStart"/>
            <w:r w:rsidR="00386360" w:rsidRPr="00874042">
              <w:rPr>
                <w:rFonts w:ascii="Montserrat Light" w:eastAsia="Times New Roman" w:hAnsi="Montserrat Light" w:cs="Times New Roman"/>
                <w:bCs/>
                <w:lang w:bidi="en-US"/>
              </w:rPr>
              <w:t>Laboratorul</w:t>
            </w:r>
            <w:proofErr w:type="spellEnd"/>
            <w:r w:rsidR="00386360" w:rsidRPr="00874042">
              <w:rPr>
                <w:rFonts w:ascii="Montserrat Light" w:eastAsia="Times New Roman" w:hAnsi="Montserrat Light" w:cs="Times New Roman"/>
                <w:bCs/>
                <w:lang w:bidi="en-US"/>
              </w:rPr>
              <w:t xml:space="preserve"> de </w:t>
            </w:r>
            <w:proofErr w:type="spellStart"/>
            <w:r w:rsidR="00386360" w:rsidRPr="00874042">
              <w:rPr>
                <w:rFonts w:ascii="Montserrat Light" w:eastAsia="Times New Roman" w:hAnsi="Montserrat Light" w:cs="Times New Roman"/>
                <w:bCs/>
                <w:lang w:bidi="en-US"/>
              </w:rPr>
              <w:t>radiologie</w:t>
            </w:r>
            <w:proofErr w:type="spellEnd"/>
            <w:r w:rsidR="00386360" w:rsidRPr="00874042">
              <w:rPr>
                <w:rFonts w:ascii="Montserrat Light" w:eastAsia="Times New Roman" w:hAnsi="Montserrat Light" w:cs="Times New Roman"/>
                <w:bCs/>
                <w:lang w:bidi="en-US"/>
              </w:rPr>
              <w:t xml:space="preserve"> </w:t>
            </w:r>
            <w:proofErr w:type="spellStart"/>
            <w:r w:rsidR="00386360" w:rsidRPr="00874042">
              <w:rPr>
                <w:rFonts w:ascii="Montserrat Light" w:eastAsia="Times New Roman" w:hAnsi="Montserrat Light" w:cs="Times New Roman"/>
                <w:bCs/>
                <w:lang w:bidi="en-US"/>
              </w:rPr>
              <w:t>și</w:t>
            </w:r>
            <w:proofErr w:type="spellEnd"/>
            <w:r w:rsidR="00386360" w:rsidRPr="00874042">
              <w:rPr>
                <w:rFonts w:ascii="Montserrat Light" w:eastAsia="Times New Roman" w:hAnsi="Montserrat Light" w:cs="Times New Roman"/>
                <w:bCs/>
                <w:lang w:bidi="en-US"/>
              </w:rPr>
              <w:t xml:space="preserve"> </w:t>
            </w:r>
            <w:proofErr w:type="spellStart"/>
            <w:r w:rsidR="00386360" w:rsidRPr="00874042">
              <w:rPr>
                <w:rFonts w:ascii="Montserrat Light" w:eastAsia="Times New Roman" w:hAnsi="Montserrat Light" w:cs="Times New Roman"/>
                <w:bCs/>
                <w:lang w:bidi="en-US"/>
              </w:rPr>
              <w:t>imagistică</w:t>
            </w:r>
            <w:proofErr w:type="spellEnd"/>
            <w:r w:rsidR="00386360" w:rsidRPr="00874042">
              <w:rPr>
                <w:rFonts w:ascii="Montserrat Light" w:eastAsia="Times New Roman" w:hAnsi="Montserrat Light" w:cs="Times New Roman"/>
                <w:bCs/>
                <w:lang w:bidi="en-US"/>
              </w:rPr>
              <w:t xml:space="preserve"> </w:t>
            </w:r>
            <w:proofErr w:type="spellStart"/>
            <w:proofErr w:type="gramStart"/>
            <w:r w:rsidR="00386360" w:rsidRPr="00874042">
              <w:rPr>
                <w:rFonts w:ascii="Montserrat Light" w:eastAsia="Times New Roman" w:hAnsi="Montserrat Light" w:cs="Times New Roman"/>
                <w:bCs/>
                <w:lang w:bidi="en-US"/>
              </w:rPr>
              <w:t>medicală</w:t>
            </w:r>
            <w:proofErr w:type="spellEnd"/>
            <w:r w:rsidR="00386360" w:rsidRPr="00874042">
              <w:rPr>
                <w:rFonts w:ascii="Montserrat Light" w:eastAsia="Times New Roman" w:hAnsi="Montserrat Light" w:cs="Times New Roman"/>
                <w:bCs/>
                <w:lang w:bidi="en-US"/>
              </w:rPr>
              <w:t xml:space="preserve"> </w:t>
            </w:r>
            <w:r w:rsidR="00386360">
              <w:rPr>
                <w:rFonts w:ascii="Montserrat Light" w:eastAsia="Times New Roman" w:hAnsi="Montserrat Light" w:cs="Times New Roman"/>
                <w:bCs/>
                <w:lang w:bidi="en-US"/>
              </w:rPr>
              <w:t xml:space="preserve"> (</w:t>
            </w:r>
            <w:proofErr w:type="gramEnd"/>
            <w:r w:rsidR="001E5E0A">
              <w:rPr>
                <w:rFonts w:ascii="Montserrat Light" w:eastAsia="Times New Roman" w:hAnsi="Montserrat Light" w:cs="Times New Roman"/>
                <w:bCs/>
                <w:lang w:bidi="en-US"/>
              </w:rPr>
              <w:t>art.</w:t>
            </w:r>
            <w:r w:rsidR="00A37E1F">
              <w:rPr>
                <w:rFonts w:ascii="Montserrat Light" w:eastAsia="Times New Roman" w:hAnsi="Montserrat Light" w:cs="Times New Roman"/>
                <w:bCs/>
                <w:lang w:bidi="en-US"/>
              </w:rPr>
              <w:t>42</w:t>
            </w:r>
            <w:r w:rsidR="00386360">
              <w:rPr>
                <w:rFonts w:ascii="Montserrat Light" w:eastAsia="Times New Roman" w:hAnsi="Montserrat Light" w:cs="Times New Roman"/>
                <w:bCs/>
                <w:lang w:bidi="en-US"/>
              </w:rPr>
              <w:t xml:space="preserve"> din ROF) </w:t>
            </w:r>
            <w:proofErr w:type="spellStart"/>
            <w:r w:rsidR="00386360">
              <w:rPr>
                <w:rFonts w:ascii="Montserrat Light" w:eastAsia="Times New Roman" w:hAnsi="Montserrat Light" w:cs="Times New Roman"/>
                <w:bCs/>
                <w:lang w:bidi="en-US"/>
              </w:rPr>
              <w:t>este</w:t>
            </w:r>
            <w:proofErr w:type="spellEnd"/>
            <w:r w:rsidR="00386360">
              <w:rPr>
                <w:rFonts w:ascii="Montserrat Light" w:eastAsia="Times New Roman" w:hAnsi="Montserrat Light" w:cs="Times New Roman"/>
                <w:bCs/>
                <w:lang w:bidi="en-US"/>
              </w:rPr>
              <w:t xml:space="preserve"> </w:t>
            </w:r>
            <w:proofErr w:type="spellStart"/>
            <w:r w:rsidR="00386360">
              <w:rPr>
                <w:rFonts w:ascii="Montserrat Light" w:eastAsia="Times New Roman" w:hAnsi="Montserrat Light" w:cs="Times New Roman"/>
                <w:bCs/>
                <w:lang w:bidi="en-US"/>
              </w:rPr>
              <w:t>organizat</w:t>
            </w:r>
            <w:proofErr w:type="spellEnd"/>
            <w:r w:rsidR="00386360">
              <w:rPr>
                <w:rFonts w:ascii="Montserrat Light" w:eastAsia="Times New Roman" w:hAnsi="Montserrat Light" w:cs="Times New Roman"/>
                <w:bCs/>
                <w:lang w:bidi="en-US"/>
              </w:rPr>
              <w:t xml:space="preserve"> conform </w:t>
            </w:r>
            <w:proofErr w:type="spellStart"/>
            <w:r w:rsidR="00386360">
              <w:rPr>
                <w:rFonts w:ascii="Montserrat Light" w:eastAsia="Times New Roman" w:hAnsi="Montserrat Light" w:cs="Times New Roman"/>
                <w:bCs/>
                <w:lang w:bidi="en-US"/>
              </w:rPr>
              <w:t>prevederilor</w:t>
            </w:r>
            <w:proofErr w:type="spellEnd"/>
            <w:r w:rsidR="00386360">
              <w:rPr>
                <w:rFonts w:ascii="Montserrat Light" w:eastAsia="Times New Roman" w:hAnsi="Montserrat Light" w:cs="Times New Roman"/>
                <w:bCs/>
                <w:lang w:bidi="en-US"/>
              </w:rPr>
              <w:t xml:space="preserve"> </w:t>
            </w:r>
            <w:proofErr w:type="spellStart"/>
            <w:r w:rsidR="00386360" w:rsidRPr="003B14F2">
              <w:rPr>
                <w:rFonts w:ascii="Montserrat Light" w:eastAsia="Times New Roman" w:hAnsi="Montserrat Light" w:cs="Times New Roman"/>
                <w:b/>
                <w:lang w:bidi="en-US"/>
              </w:rPr>
              <w:t>Ordinului</w:t>
            </w:r>
            <w:proofErr w:type="spellEnd"/>
            <w:r w:rsidR="00386360" w:rsidRPr="003B14F2">
              <w:rPr>
                <w:rFonts w:ascii="Montserrat Light" w:eastAsia="Times New Roman" w:hAnsi="Montserrat Light" w:cs="Times New Roman"/>
                <w:b/>
                <w:lang w:bidi="en-US"/>
              </w:rPr>
              <w:t xml:space="preserve"> 1375/2016</w:t>
            </w:r>
            <w:r w:rsidR="001E5E0A">
              <w:rPr>
                <w:rFonts w:ascii="Montserrat Light" w:eastAsia="Times New Roman" w:hAnsi="Montserrat Light" w:cs="Times New Roman"/>
                <w:b/>
                <w:lang w:bidi="en-US"/>
              </w:rPr>
              <w:t xml:space="preserve"> </w:t>
            </w:r>
            <w:r w:rsidR="00386360" w:rsidRPr="003B14F2">
              <w:rPr>
                <w:rFonts w:ascii="Montserrat Light" w:hAnsi="Montserrat Light"/>
                <w:color w:val="000000" w:themeColor="text1"/>
                <w:shd w:val="clear" w:color="auto" w:fill="FFFFFF"/>
              </w:rPr>
              <w:t xml:space="preserve">pentru </w:t>
            </w:r>
            <w:proofErr w:type="spellStart"/>
            <w:r w:rsidR="00386360" w:rsidRPr="003B14F2">
              <w:rPr>
                <w:rFonts w:ascii="Montserrat Light" w:hAnsi="Montserrat Light"/>
                <w:color w:val="000000" w:themeColor="text1"/>
                <w:shd w:val="clear" w:color="auto" w:fill="FFFFFF"/>
              </w:rPr>
              <w:t>modificarea</w:t>
            </w:r>
            <w:proofErr w:type="spellEnd"/>
            <w:r w:rsidR="00386360" w:rsidRPr="003B14F2">
              <w:rPr>
                <w:rFonts w:ascii="Montserrat Light" w:hAnsi="Montserrat Light"/>
                <w:color w:val="000000" w:themeColor="text1"/>
                <w:shd w:val="clear" w:color="auto" w:fill="FFFFFF"/>
              </w:rPr>
              <w:t xml:space="preserve"> </w:t>
            </w:r>
            <w:proofErr w:type="spellStart"/>
            <w:r w:rsidR="00386360" w:rsidRPr="003B14F2">
              <w:rPr>
                <w:rFonts w:ascii="Montserrat Light" w:hAnsi="Montserrat Light"/>
                <w:color w:val="000000" w:themeColor="text1"/>
                <w:shd w:val="clear" w:color="auto" w:fill="FFFFFF"/>
              </w:rPr>
              <w:t>şi</w:t>
            </w:r>
            <w:proofErr w:type="spellEnd"/>
            <w:r w:rsidR="00386360" w:rsidRPr="003B14F2">
              <w:rPr>
                <w:rFonts w:ascii="Montserrat Light" w:hAnsi="Montserrat Light"/>
                <w:color w:val="000000" w:themeColor="text1"/>
                <w:shd w:val="clear" w:color="auto" w:fill="FFFFFF"/>
              </w:rPr>
              <w:t xml:space="preserve"> </w:t>
            </w:r>
            <w:proofErr w:type="spellStart"/>
            <w:r w:rsidR="00386360" w:rsidRPr="003B14F2">
              <w:rPr>
                <w:rFonts w:ascii="Montserrat Light" w:hAnsi="Montserrat Light"/>
                <w:color w:val="000000" w:themeColor="text1"/>
                <w:shd w:val="clear" w:color="auto" w:fill="FFFFFF"/>
              </w:rPr>
              <w:t>completarea</w:t>
            </w:r>
            <w:proofErr w:type="spellEnd"/>
            <w:r w:rsidR="00386360" w:rsidRPr="003B14F2">
              <w:rPr>
                <w:rFonts w:ascii="Montserrat Light" w:hAnsi="Montserrat Light"/>
                <w:color w:val="000000" w:themeColor="text1"/>
                <w:shd w:val="clear" w:color="auto" w:fill="FFFFFF"/>
              </w:rPr>
              <w:t xml:space="preserve"> </w:t>
            </w:r>
            <w:proofErr w:type="spellStart"/>
            <w:r w:rsidR="00386360" w:rsidRPr="003B14F2">
              <w:rPr>
                <w:rFonts w:ascii="Montserrat Light" w:hAnsi="Montserrat Light"/>
                <w:color w:val="000000" w:themeColor="text1"/>
                <w:shd w:val="clear" w:color="auto" w:fill="FFFFFF"/>
              </w:rPr>
              <w:t>Regulamentului</w:t>
            </w:r>
            <w:proofErr w:type="spellEnd"/>
            <w:r w:rsidR="00386360" w:rsidRPr="003B14F2">
              <w:rPr>
                <w:rFonts w:ascii="Montserrat Light" w:hAnsi="Montserrat Light"/>
                <w:color w:val="000000" w:themeColor="text1"/>
                <w:shd w:val="clear" w:color="auto" w:fill="FFFFFF"/>
              </w:rPr>
              <w:t xml:space="preserve"> </w:t>
            </w:r>
            <w:proofErr w:type="spellStart"/>
            <w:r w:rsidR="00386360" w:rsidRPr="003B14F2">
              <w:rPr>
                <w:rFonts w:ascii="Montserrat Light" w:hAnsi="Montserrat Light"/>
                <w:color w:val="000000" w:themeColor="text1"/>
                <w:shd w:val="clear" w:color="auto" w:fill="FFFFFF"/>
              </w:rPr>
              <w:t>privind</w:t>
            </w:r>
            <w:proofErr w:type="spellEnd"/>
            <w:r w:rsidR="00386360" w:rsidRPr="003B14F2">
              <w:rPr>
                <w:rFonts w:ascii="Montserrat Light" w:hAnsi="Montserrat Light"/>
                <w:color w:val="000000" w:themeColor="text1"/>
                <w:shd w:val="clear" w:color="auto" w:fill="FFFFFF"/>
              </w:rPr>
              <w:t xml:space="preserve"> </w:t>
            </w:r>
            <w:proofErr w:type="spellStart"/>
            <w:r w:rsidR="00386360" w:rsidRPr="003B14F2">
              <w:rPr>
                <w:rFonts w:ascii="Montserrat Light" w:hAnsi="Montserrat Light"/>
                <w:color w:val="000000" w:themeColor="text1"/>
                <w:shd w:val="clear" w:color="auto" w:fill="FFFFFF"/>
              </w:rPr>
              <w:t>timpul</w:t>
            </w:r>
            <w:proofErr w:type="spellEnd"/>
            <w:r w:rsidR="00386360" w:rsidRPr="003B14F2">
              <w:rPr>
                <w:rFonts w:ascii="Montserrat Light" w:hAnsi="Montserrat Light"/>
                <w:color w:val="000000" w:themeColor="text1"/>
                <w:shd w:val="clear" w:color="auto" w:fill="FFFFFF"/>
              </w:rPr>
              <w:t xml:space="preserve"> de </w:t>
            </w:r>
            <w:proofErr w:type="spellStart"/>
            <w:r w:rsidR="00386360" w:rsidRPr="003B14F2">
              <w:rPr>
                <w:rFonts w:ascii="Montserrat Light" w:hAnsi="Montserrat Light"/>
                <w:color w:val="000000" w:themeColor="text1"/>
                <w:shd w:val="clear" w:color="auto" w:fill="FFFFFF"/>
              </w:rPr>
              <w:t>muncă</w:t>
            </w:r>
            <w:proofErr w:type="spellEnd"/>
            <w:r w:rsidR="00386360" w:rsidRPr="003B14F2">
              <w:rPr>
                <w:rFonts w:ascii="Montserrat Light" w:hAnsi="Montserrat Light"/>
                <w:color w:val="000000" w:themeColor="text1"/>
                <w:shd w:val="clear" w:color="auto" w:fill="FFFFFF"/>
              </w:rPr>
              <w:t xml:space="preserve">, </w:t>
            </w:r>
            <w:proofErr w:type="spellStart"/>
            <w:r w:rsidR="00386360" w:rsidRPr="003B14F2">
              <w:rPr>
                <w:rFonts w:ascii="Montserrat Light" w:hAnsi="Montserrat Light"/>
                <w:color w:val="000000" w:themeColor="text1"/>
                <w:shd w:val="clear" w:color="auto" w:fill="FFFFFF"/>
              </w:rPr>
              <w:t>organizarea</w:t>
            </w:r>
            <w:proofErr w:type="spellEnd"/>
            <w:r w:rsidR="00386360" w:rsidRPr="003B14F2">
              <w:rPr>
                <w:rFonts w:ascii="Montserrat Light" w:hAnsi="Montserrat Light"/>
                <w:color w:val="000000" w:themeColor="text1"/>
                <w:shd w:val="clear" w:color="auto" w:fill="FFFFFF"/>
              </w:rPr>
              <w:t xml:space="preserve"> </w:t>
            </w:r>
            <w:proofErr w:type="spellStart"/>
            <w:r w:rsidR="00386360" w:rsidRPr="003B14F2">
              <w:rPr>
                <w:rFonts w:ascii="Montserrat Light" w:hAnsi="Montserrat Light"/>
                <w:color w:val="000000" w:themeColor="text1"/>
                <w:shd w:val="clear" w:color="auto" w:fill="FFFFFF"/>
              </w:rPr>
              <w:t>şi</w:t>
            </w:r>
            <w:proofErr w:type="spellEnd"/>
            <w:r w:rsidR="00386360" w:rsidRPr="003B14F2">
              <w:rPr>
                <w:rFonts w:ascii="Montserrat Light" w:hAnsi="Montserrat Light"/>
                <w:color w:val="000000" w:themeColor="text1"/>
                <w:shd w:val="clear" w:color="auto" w:fill="FFFFFF"/>
              </w:rPr>
              <w:t xml:space="preserve"> </w:t>
            </w:r>
            <w:proofErr w:type="spellStart"/>
            <w:r w:rsidR="00386360" w:rsidRPr="003B14F2">
              <w:rPr>
                <w:rFonts w:ascii="Montserrat Light" w:hAnsi="Montserrat Light"/>
                <w:color w:val="000000" w:themeColor="text1"/>
                <w:shd w:val="clear" w:color="auto" w:fill="FFFFFF"/>
              </w:rPr>
              <w:t>efectuarea</w:t>
            </w:r>
            <w:proofErr w:type="spellEnd"/>
            <w:r w:rsidR="00386360" w:rsidRPr="003B14F2">
              <w:rPr>
                <w:rFonts w:ascii="Montserrat Light" w:hAnsi="Montserrat Light"/>
                <w:color w:val="000000" w:themeColor="text1"/>
                <w:shd w:val="clear" w:color="auto" w:fill="FFFFFF"/>
              </w:rPr>
              <w:t xml:space="preserve"> </w:t>
            </w:r>
            <w:proofErr w:type="spellStart"/>
            <w:r w:rsidR="00386360" w:rsidRPr="003B14F2">
              <w:rPr>
                <w:rFonts w:ascii="Montserrat Light" w:hAnsi="Montserrat Light"/>
                <w:color w:val="000000" w:themeColor="text1"/>
                <w:shd w:val="clear" w:color="auto" w:fill="FFFFFF"/>
              </w:rPr>
              <w:t>gărzilor</w:t>
            </w:r>
            <w:proofErr w:type="spellEnd"/>
            <w:r w:rsidR="00386360" w:rsidRPr="003B14F2">
              <w:rPr>
                <w:rFonts w:ascii="Montserrat Light" w:hAnsi="Montserrat Light"/>
                <w:color w:val="000000" w:themeColor="text1"/>
                <w:shd w:val="clear" w:color="auto" w:fill="FFFFFF"/>
              </w:rPr>
              <w:t xml:space="preserve"> </w:t>
            </w:r>
            <w:proofErr w:type="spellStart"/>
            <w:r w:rsidR="00386360" w:rsidRPr="003B14F2">
              <w:rPr>
                <w:rFonts w:ascii="Montserrat Light" w:hAnsi="Montserrat Light"/>
                <w:color w:val="000000" w:themeColor="text1"/>
                <w:shd w:val="clear" w:color="auto" w:fill="FFFFFF"/>
              </w:rPr>
              <w:t>în</w:t>
            </w:r>
            <w:proofErr w:type="spellEnd"/>
            <w:r w:rsidR="00386360" w:rsidRPr="003B14F2">
              <w:rPr>
                <w:rFonts w:ascii="Montserrat Light" w:hAnsi="Montserrat Light"/>
                <w:color w:val="000000" w:themeColor="text1"/>
                <w:shd w:val="clear" w:color="auto" w:fill="FFFFFF"/>
              </w:rPr>
              <w:t xml:space="preserve"> </w:t>
            </w:r>
            <w:proofErr w:type="spellStart"/>
            <w:r w:rsidR="00386360" w:rsidRPr="003B14F2">
              <w:rPr>
                <w:rFonts w:ascii="Montserrat Light" w:hAnsi="Montserrat Light"/>
                <w:color w:val="000000" w:themeColor="text1"/>
                <w:shd w:val="clear" w:color="auto" w:fill="FFFFFF"/>
              </w:rPr>
              <w:t>unităţile</w:t>
            </w:r>
            <w:proofErr w:type="spellEnd"/>
            <w:r w:rsidR="00386360" w:rsidRPr="003B14F2">
              <w:rPr>
                <w:rFonts w:ascii="Montserrat Light" w:hAnsi="Montserrat Light"/>
                <w:color w:val="000000" w:themeColor="text1"/>
                <w:shd w:val="clear" w:color="auto" w:fill="FFFFFF"/>
              </w:rPr>
              <w:t xml:space="preserve"> </w:t>
            </w:r>
            <w:proofErr w:type="spellStart"/>
            <w:r w:rsidR="00386360" w:rsidRPr="003B14F2">
              <w:rPr>
                <w:rFonts w:ascii="Montserrat Light" w:hAnsi="Montserrat Light"/>
                <w:color w:val="000000" w:themeColor="text1"/>
                <w:shd w:val="clear" w:color="auto" w:fill="FFFFFF"/>
              </w:rPr>
              <w:t>publice</w:t>
            </w:r>
            <w:proofErr w:type="spellEnd"/>
            <w:r w:rsidR="00386360" w:rsidRPr="003B14F2">
              <w:rPr>
                <w:rFonts w:ascii="Montserrat Light" w:hAnsi="Montserrat Light"/>
                <w:color w:val="000000" w:themeColor="text1"/>
                <w:shd w:val="clear" w:color="auto" w:fill="FFFFFF"/>
              </w:rPr>
              <w:t xml:space="preserve"> din </w:t>
            </w:r>
            <w:proofErr w:type="spellStart"/>
            <w:r w:rsidR="00386360" w:rsidRPr="003B14F2">
              <w:rPr>
                <w:rFonts w:ascii="Montserrat Light" w:hAnsi="Montserrat Light"/>
                <w:color w:val="000000" w:themeColor="text1"/>
                <w:shd w:val="clear" w:color="auto" w:fill="FFFFFF"/>
              </w:rPr>
              <w:t>sectorul</w:t>
            </w:r>
            <w:proofErr w:type="spellEnd"/>
            <w:r w:rsidR="00386360" w:rsidRPr="003B14F2">
              <w:rPr>
                <w:rFonts w:ascii="Montserrat Light" w:hAnsi="Montserrat Light"/>
                <w:color w:val="000000" w:themeColor="text1"/>
                <w:shd w:val="clear" w:color="auto" w:fill="FFFFFF"/>
              </w:rPr>
              <w:t xml:space="preserve"> </w:t>
            </w:r>
            <w:proofErr w:type="spellStart"/>
            <w:r w:rsidR="00386360" w:rsidRPr="003B14F2">
              <w:rPr>
                <w:rFonts w:ascii="Montserrat Light" w:hAnsi="Montserrat Light"/>
                <w:color w:val="000000" w:themeColor="text1"/>
                <w:shd w:val="clear" w:color="auto" w:fill="FFFFFF"/>
              </w:rPr>
              <w:t>sanitar</w:t>
            </w:r>
            <w:proofErr w:type="spellEnd"/>
            <w:r w:rsidR="00386360" w:rsidRPr="003B14F2">
              <w:rPr>
                <w:rFonts w:ascii="Montserrat Light" w:hAnsi="Montserrat Light"/>
                <w:color w:val="000000" w:themeColor="text1"/>
                <w:shd w:val="clear" w:color="auto" w:fill="FFFFFF"/>
              </w:rPr>
              <w:t xml:space="preserve">, </w:t>
            </w:r>
            <w:proofErr w:type="spellStart"/>
            <w:r w:rsidR="00386360" w:rsidRPr="003B14F2">
              <w:rPr>
                <w:rFonts w:ascii="Montserrat Light" w:hAnsi="Montserrat Light"/>
                <w:color w:val="000000" w:themeColor="text1"/>
                <w:shd w:val="clear" w:color="auto" w:fill="FFFFFF"/>
              </w:rPr>
              <w:t>aprobat</w:t>
            </w:r>
            <w:proofErr w:type="spellEnd"/>
            <w:r w:rsidR="00386360" w:rsidRPr="003B14F2">
              <w:rPr>
                <w:rFonts w:ascii="Montserrat Light" w:hAnsi="Montserrat Light"/>
                <w:color w:val="000000" w:themeColor="text1"/>
                <w:shd w:val="clear" w:color="auto" w:fill="FFFFFF"/>
              </w:rPr>
              <w:t xml:space="preserve"> </w:t>
            </w:r>
            <w:proofErr w:type="spellStart"/>
            <w:r w:rsidR="00386360" w:rsidRPr="003B14F2">
              <w:rPr>
                <w:rFonts w:ascii="Montserrat Light" w:hAnsi="Montserrat Light"/>
                <w:color w:val="000000" w:themeColor="text1"/>
                <w:shd w:val="clear" w:color="auto" w:fill="FFFFFF"/>
              </w:rPr>
              <w:t>prin</w:t>
            </w:r>
            <w:proofErr w:type="spellEnd"/>
            <w:r w:rsidR="00386360" w:rsidRPr="003B14F2">
              <w:rPr>
                <w:rFonts w:ascii="Montserrat Light" w:hAnsi="Montserrat Light"/>
                <w:color w:val="000000" w:themeColor="text1"/>
                <w:shd w:val="clear" w:color="auto" w:fill="FFFFFF"/>
              </w:rPr>
              <w:t> </w:t>
            </w:r>
            <w:proofErr w:type="spellStart"/>
            <w:r w:rsidR="00B628B0">
              <w:fldChar w:fldCharType="begin"/>
            </w:r>
            <w:r w:rsidR="00B628B0">
              <w:instrText>HYPERLINK "https://legislatie.just.ro/Public/DetaliiDocumentAfis/53835"</w:instrText>
            </w:r>
            <w:r w:rsidR="00B628B0">
              <w:fldChar w:fldCharType="separate"/>
            </w:r>
            <w:r w:rsidR="00386360" w:rsidRPr="003B14F2">
              <w:rPr>
                <w:rFonts w:ascii="Montserrat Light" w:hAnsi="Montserrat Light"/>
                <w:b/>
                <w:bCs/>
                <w:color w:val="000000" w:themeColor="text1"/>
                <w:bdr w:val="none" w:sz="0" w:space="0" w:color="auto" w:frame="1"/>
                <w:shd w:val="clear" w:color="auto" w:fill="FFFFFF"/>
              </w:rPr>
              <w:t>Ordinul</w:t>
            </w:r>
            <w:proofErr w:type="spellEnd"/>
            <w:r w:rsidR="00386360" w:rsidRPr="003B14F2">
              <w:rPr>
                <w:rFonts w:ascii="Montserrat Light" w:hAnsi="Montserrat Light"/>
                <w:b/>
                <w:bCs/>
                <w:color w:val="000000" w:themeColor="text1"/>
                <w:bdr w:val="none" w:sz="0" w:space="0" w:color="auto" w:frame="1"/>
                <w:shd w:val="clear" w:color="auto" w:fill="FFFFFF"/>
              </w:rPr>
              <w:t xml:space="preserve"> </w:t>
            </w:r>
            <w:proofErr w:type="spellStart"/>
            <w:r w:rsidR="00386360" w:rsidRPr="003B14F2">
              <w:rPr>
                <w:rFonts w:ascii="Montserrat Light" w:hAnsi="Montserrat Light"/>
                <w:b/>
                <w:bCs/>
                <w:color w:val="000000" w:themeColor="text1"/>
                <w:bdr w:val="none" w:sz="0" w:space="0" w:color="auto" w:frame="1"/>
                <w:shd w:val="clear" w:color="auto" w:fill="FFFFFF"/>
              </w:rPr>
              <w:t>ministrului</w:t>
            </w:r>
            <w:proofErr w:type="spellEnd"/>
            <w:r w:rsidR="00386360" w:rsidRPr="003B14F2">
              <w:rPr>
                <w:rFonts w:ascii="Montserrat Light" w:hAnsi="Montserrat Light"/>
                <w:b/>
                <w:bCs/>
                <w:color w:val="000000" w:themeColor="text1"/>
                <w:bdr w:val="none" w:sz="0" w:space="0" w:color="auto" w:frame="1"/>
                <w:shd w:val="clear" w:color="auto" w:fill="FFFFFF"/>
              </w:rPr>
              <w:t xml:space="preserve"> </w:t>
            </w:r>
            <w:proofErr w:type="spellStart"/>
            <w:r w:rsidR="00386360" w:rsidRPr="003B14F2">
              <w:rPr>
                <w:rFonts w:ascii="Montserrat Light" w:hAnsi="Montserrat Light"/>
                <w:b/>
                <w:bCs/>
                <w:color w:val="000000" w:themeColor="text1"/>
                <w:bdr w:val="none" w:sz="0" w:space="0" w:color="auto" w:frame="1"/>
                <w:shd w:val="clear" w:color="auto" w:fill="FFFFFF"/>
              </w:rPr>
              <w:t>sănătăţii</w:t>
            </w:r>
            <w:proofErr w:type="spellEnd"/>
            <w:r w:rsidR="00386360" w:rsidRPr="003B14F2">
              <w:rPr>
                <w:rFonts w:ascii="Montserrat Light" w:hAnsi="Montserrat Light"/>
                <w:b/>
                <w:bCs/>
                <w:color w:val="000000" w:themeColor="text1"/>
                <w:bdr w:val="none" w:sz="0" w:space="0" w:color="auto" w:frame="1"/>
                <w:shd w:val="clear" w:color="auto" w:fill="FFFFFF"/>
              </w:rPr>
              <w:t xml:space="preserve"> nr. 870/2004</w:t>
            </w:r>
            <w:r w:rsidR="00B628B0">
              <w:rPr>
                <w:rFonts w:ascii="Montserrat Light" w:hAnsi="Montserrat Light"/>
                <w:b/>
                <w:bCs/>
                <w:color w:val="000000" w:themeColor="text1"/>
                <w:bdr w:val="none" w:sz="0" w:space="0" w:color="auto" w:frame="1"/>
                <w:shd w:val="clear" w:color="auto" w:fill="FFFFFF"/>
              </w:rPr>
              <w:fldChar w:fldCharType="end"/>
            </w:r>
            <w:r w:rsidR="00386360">
              <w:rPr>
                <w:rFonts w:ascii="Montserrat Light" w:hAnsi="Montserrat Light"/>
                <w:b/>
                <w:bCs/>
                <w:color w:val="000000" w:themeColor="text1"/>
              </w:rPr>
              <w:t xml:space="preserve"> </w:t>
            </w:r>
            <w:r w:rsidR="00386360" w:rsidRPr="00D45551">
              <w:rPr>
                <w:rFonts w:ascii="Montserrat Light" w:hAnsi="Montserrat Light"/>
                <w:color w:val="000000" w:themeColor="text1"/>
              </w:rPr>
              <w:t xml:space="preserve">precum </w:t>
            </w:r>
            <w:proofErr w:type="spellStart"/>
            <w:r w:rsidR="00386360" w:rsidRPr="00D45551">
              <w:rPr>
                <w:rFonts w:ascii="Montserrat Light" w:hAnsi="Montserrat Light"/>
                <w:color w:val="000000" w:themeColor="text1"/>
              </w:rPr>
              <w:t>și</w:t>
            </w:r>
            <w:proofErr w:type="spellEnd"/>
            <w:r w:rsidR="00386360" w:rsidRPr="00D45551">
              <w:rPr>
                <w:rFonts w:ascii="Montserrat Light" w:hAnsi="Montserrat Light"/>
                <w:color w:val="000000" w:themeColor="text1"/>
              </w:rPr>
              <w:t xml:space="preserve"> </w:t>
            </w:r>
            <w:proofErr w:type="spellStart"/>
            <w:r w:rsidR="00386360" w:rsidRPr="00D45551">
              <w:rPr>
                <w:rFonts w:ascii="Montserrat Light" w:hAnsi="Montserrat Light"/>
                <w:color w:val="000000" w:themeColor="text1"/>
              </w:rPr>
              <w:t>potrivit</w:t>
            </w:r>
            <w:proofErr w:type="spellEnd"/>
            <w:r w:rsidR="00386360" w:rsidRPr="00D45551">
              <w:rPr>
                <w:rFonts w:ascii="Montserrat Light" w:hAnsi="Montserrat Light"/>
                <w:color w:val="000000" w:themeColor="text1"/>
              </w:rPr>
              <w:t xml:space="preserve"> </w:t>
            </w:r>
            <w:proofErr w:type="spellStart"/>
            <w:r w:rsidR="00386360" w:rsidRPr="00D45551">
              <w:rPr>
                <w:rFonts w:ascii="Montserrat Light" w:hAnsi="Montserrat Light"/>
                <w:color w:val="000000" w:themeColor="text1"/>
              </w:rPr>
              <w:t>prevederilor</w:t>
            </w:r>
            <w:proofErr w:type="spellEnd"/>
            <w:r w:rsidR="00386360">
              <w:rPr>
                <w:rFonts w:ascii="Montserrat Light" w:hAnsi="Montserrat Light"/>
                <w:b/>
                <w:bCs/>
                <w:color w:val="000000" w:themeColor="text1"/>
              </w:rPr>
              <w:t xml:space="preserve"> </w:t>
            </w:r>
            <w:proofErr w:type="spellStart"/>
            <w:r w:rsidR="00386360">
              <w:rPr>
                <w:rFonts w:ascii="Montserrat Light" w:hAnsi="Montserrat Light"/>
                <w:b/>
                <w:bCs/>
                <w:color w:val="000000" w:themeColor="text1"/>
              </w:rPr>
              <w:t>Ordinului</w:t>
            </w:r>
            <w:proofErr w:type="spellEnd"/>
            <w:r w:rsidR="00386360">
              <w:rPr>
                <w:rFonts w:ascii="Montserrat Light" w:hAnsi="Montserrat Light"/>
                <w:b/>
                <w:bCs/>
                <w:color w:val="000000" w:themeColor="text1"/>
              </w:rPr>
              <w:t xml:space="preserve"> </w:t>
            </w:r>
            <w:proofErr w:type="spellStart"/>
            <w:r w:rsidR="00386360">
              <w:rPr>
                <w:rFonts w:ascii="Montserrat Light" w:hAnsi="Montserrat Light"/>
                <w:b/>
                <w:bCs/>
                <w:color w:val="000000" w:themeColor="text1"/>
              </w:rPr>
              <w:t>ministrului</w:t>
            </w:r>
            <w:proofErr w:type="spellEnd"/>
            <w:r w:rsidR="00386360">
              <w:rPr>
                <w:rFonts w:ascii="Montserrat Light" w:hAnsi="Montserrat Light"/>
                <w:b/>
                <w:bCs/>
                <w:color w:val="000000" w:themeColor="text1"/>
              </w:rPr>
              <w:t xml:space="preserve"> </w:t>
            </w:r>
            <w:proofErr w:type="spellStart"/>
            <w:r w:rsidR="00386360">
              <w:rPr>
                <w:rFonts w:ascii="Montserrat Light" w:hAnsi="Montserrat Light"/>
                <w:b/>
                <w:bCs/>
                <w:color w:val="000000" w:themeColor="text1"/>
              </w:rPr>
              <w:t>sănătății</w:t>
            </w:r>
            <w:proofErr w:type="spellEnd"/>
            <w:r w:rsidR="00386360">
              <w:rPr>
                <w:rFonts w:ascii="Montserrat Light" w:hAnsi="Montserrat Light"/>
                <w:b/>
                <w:bCs/>
                <w:color w:val="000000" w:themeColor="text1"/>
              </w:rPr>
              <w:t xml:space="preserve"> 914/2006</w:t>
            </w:r>
            <w:r w:rsidR="00386360" w:rsidRPr="003B1D91">
              <w:rPr>
                <w:rFonts w:ascii="Times New Roman" w:eastAsia="Times New Roman" w:hAnsi="Times New Roman" w:cs="Times New Roman"/>
                <w:sz w:val="24"/>
                <w:szCs w:val="24"/>
                <w:lang w:val="ro-RO" w:eastAsia="ro-RO"/>
              </w:rPr>
              <w:t xml:space="preserve"> </w:t>
            </w:r>
            <w:r w:rsidR="00386360" w:rsidRPr="003B1D91">
              <w:rPr>
                <w:rFonts w:ascii="Montserrat Light" w:eastAsia="Times New Roman" w:hAnsi="Montserrat Light" w:cs="Times New Roman"/>
                <w:lang w:val="ro-RO" w:eastAsia="ro-RO"/>
              </w:rPr>
              <w:t xml:space="preserve">pentru aprobarea normelor privind </w:t>
            </w:r>
            <w:proofErr w:type="spellStart"/>
            <w:r w:rsidR="00386360" w:rsidRPr="003B1D91">
              <w:rPr>
                <w:rFonts w:ascii="Montserrat Light" w:eastAsia="Times New Roman" w:hAnsi="Montserrat Light" w:cs="Times New Roman"/>
                <w:lang w:val="ro-RO" w:eastAsia="ro-RO"/>
              </w:rPr>
              <w:t>condiţiile</w:t>
            </w:r>
            <w:proofErr w:type="spellEnd"/>
            <w:r w:rsidR="00386360" w:rsidRPr="003B1D91">
              <w:rPr>
                <w:rFonts w:ascii="Montserrat Light" w:eastAsia="Times New Roman" w:hAnsi="Montserrat Light" w:cs="Times New Roman"/>
                <w:lang w:val="ro-RO" w:eastAsia="ro-RO"/>
              </w:rPr>
              <w:t xml:space="preserve"> pe care trebuie să le îndeplinească un spital în vederea </w:t>
            </w:r>
            <w:proofErr w:type="spellStart"/>
            <w:r w:rsidR="00386360" w:rsidRPr="003B1D91">
              <w:rPr>
                <w:rFonts w:ascii="Montserrat Light" w:eastAsia="Times New Roman" w:hAnsi="Montserrat Light" w:cs="Times New Roman"/>
                <w:lang w:val="ro-RO" w:eastAsia="ro-RO"/>
              </w:rPr>
              <w:t>obţinerii</w:t>
            </w:r>
            <w:proofErr w:type="spellEnd"/>
            <w:r w:rsidR="00386360" w:rsidRPr="003B1D91">
              <w:rPr>
                <w:rFonts w:ascii="Montserrat Light" w:eastAsia="Times New Roman" w:hAnsi="Montserrat Light" w:cs="Times New Roman"/>
                <w:lang w:val="ro-RO" w:eastAsia="ro-RO"/>
              </w:rPr>
              <w:t xml:space="preserve"> </w:t>
            </w:r>
            <w:proofErr w:type="spellStart"/>
            <w:r w:rsidR="00386360" w:rsidRPr="003B1D91">
              <w:rPr>
                <w:rFonts w:ascii="Montserrat Light" w:eastAsia="Times New Roman" w:hAnsi="Montserrat Light" w:cs="Times New Roman"/>
                <w:lang w:val="ro-RO" w:eastAsia="ro-RO"/>
              </w:rPr>
              <w:t>autorizaţiei</w:t>
            </w:r>
            <w:proofErr w:type="spellEnd"/>
            <w:r w:rsidR="00386360" w:rsidRPr="003B1D91">
              <w:rPr>
                <w:rFonts w:ascii="Montserrat Light" w:eastAsia="Times New Roman" w:hAnsi="Montserrat Light" w:cs="Times New Roman"/>
                <w:lang w:val="ro-RO" w:eastAsia="ro-RO"/>
              </w:rPr>
              <w:t xml:space="preserve"> sanitare de </w:t>
            </w:r>
            <w:proofErr w:type="spellStart"/>
            <w:r w:rsidR="00386360" w:rsidRPr="003B1D91">
              <w:rPr>
                <w:rFonts w:ascii="Montserrat Light" w:eastAsia="Times New Roman" w:hAnsi="Montserrat Light" w:cs="Times New Roman"/>
                <w:lang w:val="ro-RO" w:eastAsia="ro-RO"/>
              </w:rPr>
              <w:t>funcţionare</w:t>
            </w:r>
            <w:proofErr w:type="spellEnd"/>
            <w:r w:rsidR="00386360">
              <w:rPr>
                <w:rFonts w:ascii="Montserrat Light" w:eastAsia="Times New Roman" w:hAnsi="Montserrat Light" w:cs="Times New Roman"/>
                <w:lang w:val="ro-RO" w:eastAsia="ro-RO"/>
              </w:rPr>
              <w:t>, anexele 1-</w:t>
            </w:r>
            <w:r w:rsidR="00EB1FF8">
              <w:rPr>
                <w:rFonts w:ascii="Montserrat Light" w:eastAsia="Times New Roman" w:hAnsi="Montserrat Light" w:cs="Times New Roman"/>
                <w:lang w:val="ro-RO" w:eastAsia="ro-RO"/>
              </w:rPr>
              <w:t>5</w:t>
            </w:r>
            <w:r w:rsidR="00386360">
              <w:rPr>
                <w:rFonts w:ascii="Montserrat Light" w:eastAsia="Times New Roman" w:hAnsi="Montserrat Light" w:cs="Times New Roman"/>
                <w:lang w:val="ro-RO" w:eastAsia="ro-RO"/>
              </w:rPr>
              <w:t>.</w:t>
            </w:r>
          </w:p>
          <w:p w14:paraId="4359EA4B" w14:textId="791923E9" w:rsidR="00386360" w:rsidRDefault="00755F17" w:rsidP="00386360">
            <w:pPr>
              <w:tabs>
                <w:tab w:val="left" w:pos="1134"/>
              </w:tabs>
              <w:spacing w:line="240" w:lineRule="auto"/>
              <w:jc w:val="both"/>
              <w:rPr>
                <w:rFonts w:ascii="Montserrat Light" w:hAnsi="Montserrat Light"/>
              </w:rPr>
            </w:pPr>
            <w:r>
              <w:rPr>
                <w:rFonts w:ascii="Montserrat Light" w:eastAsia="Times New Roman" w:hAnsi="Montserrat Light" w:cs="Times New Roman"/>
                <w:lang w:val="ro-RO" w:eastAsia="ro-RO"/>
              </w:rPr>
              <w:t>1</w:t>
            </w:r>
            <w:r w:rsidR="00A37E1F">
              <w:rPr>
                <w:rFonts w:ascii="Montserrat Light" w:eastAsia="Times New Roman" w:hAnsi="Montserrat Light" w:cs="Times New Roman"/>
                <w:lang w:val="ro-RO" w:eastAsia="ro-RO"/>
              </w:rPr>
              <w:t>2</w:t>
            </w:r>
            <w:r w:rsidR="00386360">
              <w:rPr>
                <w:rFonts w:ascii="Montserrat Light" w:eastAsia="Times New Roman" w:hAnsi="Montserrat Light" w:cs="Times New Roman"/>
                <w:lang w:val="ro-RO" w:eastAsia="ro-RO"/>
              </w:rPr>
              <w:t xml:space="preserve">. Articolul </w:t>
            </w:r>
            <w:r w:rsidR="00A37E1F">
              <w:rPr>
                <w:rFonts w:ascii="Montserrat Light" w:eastAsia="Times New Roman" w:hAnsi="Montserrat Light" w:cs="Times New Roman"/>
                <w:lang w:val="ro-RO" w:eastAsia="ro-RO"/>
              </w:rPr>
              <w:t>47</w:t>
            </w:r>
            <w:r w:rsidR="00386360">
              <w:rPr>
                <w:rFonts w:ascii="Montserrat Light" w:eastAsia="Times New Roman" w:hAnsi="Montserrat Light" w:cs="Times New Roman"/>
                <w:lang w:val="ro-RO" w:eastAsia="ro-RO"/>
              </w:rPr>
              <w:t xml:space="preserve"> din ROF descrie Ambulatoriul Integrat al spitalului,</w:t>
            </w:r>
            <w:r w:rsidR="00386360" w:rsidRPr="00E754CB">
              <w:rPr>
                <w:rFonts w:ascii="Montserrat Light" w:eastAsia="Times New Roman" w:hAnsi="Montserrat Light" w:cs="Times New Roman"/>
                <w:lang w:bidi="en-US"/>
              </w:rPr>
              <w:t xml:space="preserve"> </w:t>
            </w:r>
            <w:proofErr w:type="spellStart"/>
            <w:r w:rsidR="00386360" w:rsidRPr="00E754CB">
              <w:rPr>
                <w:rFonts w:ascii="Montserrat Light" w:eastAsia="Times New Roman" w:hAnsi="Montserrat Light" w:cs="Times New Roman"/>
                <w:lang w:bidi="en-US"/>
              </w:rPr>
              <w:t>subunitate</w:t>
            </w:r>
            <w:proofErr w:type="spellEnd"/>
            <w:r w:rsidR="00386360" w:rsidRPr="00E754CB">
              <w:rPr>
                <w:rFonts w:ascii="Montserrat Light" w:eastAsia="Times New Roman" w:hAnsi="Montserrat Light" w:cs="Times New Roman"/>
                <w:lang w:bidi="en-US"/>
              </w:rPr>
              <w:t xml:space="preserve"> </w:t>
            </w:r>
            <w:proofErr w:type="spellStart"/>
            <w:r w:rsidR="00386360" w:rsidRPr="00E754CB">
              <w:rPr>
                <w:rFonts w:ascii="Montserrat Light" w:eastAsia="Times New Roman" w:hAnsi="Montserrat Light" w:cs="Times New Roman"/>
                <w:lang w:bidi="en-US"/>
              </w:rPr>
              <w:t>fără</w:t>
            </w:r>
            <w:proofErr w:type="spellEnd"/>
            <w:r w:rsidR="00386360" w:rsidRPr="00E754CB">
              <w:rPr>
                <w:rFonts w:ascii="Montserrat Light" w:eastAsia="Times New Roman" w:hAnsi="Montserrat Light" w:cs="Times New Roman"/>
                <w:lang w:bidi="en-US"/>
              </w:rPr>
              <w:t xml:space="preserve"> </w:t>
            </w:r>
            <w:proofErr w:type="spellStart"/>
            <w:r w:rsidR="00386360" w:rsidRPr="00E754CB">
              <w:rPr>
                <w:rFonts w:ascii="Montserrat Light" w:eastAsia="Times New Roman" w:hAnsi="Montserrat Light" w:cs="Times New Roman"/>
                <w:lang w:bidi="en-US"/>
              </w:rPr>
              <w:t>personalitate</w:t>
            </w:r>
            <w:proofErr w:type="spellEnd"/>
            <w:r w:rsidR="00386360" w:rsidRPr="00E754CB">
              <w:rPr>
                <w:rFonts w:ascii="Montserrat Light" w:eastAsia="Times New Roman" w:hAnsi="Montserrat Light" w:cs="Times New Roman"/>
                <w:lang w:bidi="en-US"/>
              </w:rPr>
              <w:t xml:space="preserve"> </w:t>
            </w:r>
            <w:proofErr w:type="spellStart"/>
            <w:r w:rsidR="00386360" w:rsidRPr="00E754CB">
              <w:rPr>
                <w:rFonts w:ascii="Montserrat Light" w:eastAsia="Times New Roman" w:hAnsi="Montserrat Light" w:cs="Times New Roman"/>
                <w:lang w:bidi="en-US"/>
              </w:rPr>
              <w:t>juridică</w:t>
            </w:r>
            <w:proofErr w:type="spellEnd"/>
            <w:r w:rsidR="00386360" w:rsidRPr="00E754CB">
              <w:rPr>
                <w:rFonts w:ascii="Montserrat Light" w:eastAsia="Times New Roman" w:hAnsi="Montserrat Light" w:cs="Times New Roman"/>
                <w:lang w:bidi="en-US"/>
              </w:rPr>
              <w:t xml:space="preserve"> </w:t>
            </w:r>
            <w:proofErr w:type="spellStart"/>
            <w:r w:rsidR="00386360" w:rsidRPr="00E754CB">
              <w:rPr>
                <w:rFonts w:ascii="Montserrat Light" w:eastAsia="Times New Roman" w:hAnsi="Montserrat Light" w:cs="Times New Roman"/>
                <w:lang w:bidi="en-US"/>
              </w:rPr>
              <w:t>în</w:t>
            </w:r>
            <w:proofErr w:type="spellEnd"/>
            <w:r w:rsidR="00386360" w:rsidRPr="00E754CB">
              <w:rPr>
                <w:rFonts w:ascii="Montserrat Light" w:eastAsia="Times New Roman" w:hAnsi="Montserrat Light" w:cs="Times New Roman"/>
                <w:lang w:bidi="en-US"/>
              </w:rPr>
              <w:t xml:space="preserve"> </w:t>
            </w:r>
            <w:proofErr w:type="spellStart"/>
            <w:r w:rsidR="00386360" w:rsidRPr="00E754CB">
              <w:rPr>
                <w:rFonts w:ascii="Montserrat Light" w:eastAsia="Times New Roman" w:hAnsi="Montserrat Light" w:cs="Times New Roman"/>
                <w:lang w:bidi="en-US"/>
              </w:rPr>
              <w:t>structura</w:t>
            </w:r>
            <w:proofErr w:type="spellEnd"/>
            <w:r w:rsidR="00386360" w:rsidRPr="00E754CB">
              <w:rPr>
                <w:rFonts w:ascii="Montserrat Light" w:eastAsia="Times New Roman" w:hAnsi="Montserrat Light" w:cs="Times New Roman"/>
                <w:lang w:bidi="en-US"/>
              </w:rPr>
              <w:t xml:space="preserve"> </w:t>
            </w:r>
            <w:proofErr w:type="spellStart"/>
            <w:r w:rsidR="00A37E1F">
              <w:rPr>
                <w:rFonts w:ascii="Montserrat Light" w:eastAsia="Times New Roman" w:hAnsi="Montserrat Light" w:cs="Times New Roman"/>
                <w:lang w:bidi="en-US"/>
              </w:rPr>
              <w:t>spitalului</w:t>
            </w:r>
            <w:proofErr w:type="spellEnd"/>
            <w:r w:rsidR="00386360" w:rsidRPr="00E754CB">
              <w:rPr>
                <w:rFonts w:ascii="Montserrat Light" w:eastAsia="Times New Roman" w:hAnsi="Montserrat Light" w:cs="Times New Roman"/>
                <w:lang w:bidi="en-US"/>
              </w:rPr>
              <w:t xml:space="preserve"> </w:t>
            </w:r>
            <w:r w:rsidR="00386360">
              <w:rPr>
                <w:rFonts w:ascii="Montserrat Light" w:eastAsia="Times New Roman" w:hAnsi="Montserrat Light" w:cs="Times New Roman"/>
                <w:lang w:bidi="en-US"/>
              </w:rPr>
              <w:t>care</w:t>
            </w:r>
            <w:r w:rsidR="00386360" w:rsidRPr="00E754CB">
              <w:rPr>
                <w:rFonts w:ascii="Montserrat Light" w:eastAsia="Times New Roman" w:hAnsi="Montserrat Light" w:cs="Times New Roman"/>
                <w:lang w:bidi="en-US"/>
              </w:rPr>
              <w:t xml:space="preserve"> </w:t>
            </w:r>
            <w:proofErr w:type="spellStart"/>
            <w:r w:rsidR="00386360" w:rsidRPr="00E754CB">
              <w:rPr>
                <w:rFonts w:ascii="Montserrat Light" w:eastAsia="Times New Roman" w:hAnsi="Montserrat Light" w:cs="Times New Roman"/>
                <w:lang w:bidi="en-US"/>
              </w:rPr>
              <w:t>funcționează</w:t>
            </w:r>
            <w:proofErr w:type="spellEnd"/>
            <w:r w:rsidR="00386360" w:rsidRPr="00E754CB">
              <w:rPr>
                <w:rFonts w:ascii="Montserrat Light" w:eastAsia="Times New Roman" w:hAnsi="Montserrat Light" w:cs="Times New Roman"/>
                <w:lang w:bidi="en-US"/>
              </w:rPr>
              <w:t xml:space="preserve"> </w:t>
            </w:r>
            <w:proofErr w:type="spellStart"/>
            <w:r w:rsidR="00386360" w:rsidRPr="00E754CB">
              <w:rPr>
                <w:rFonts w:ascii="Montserrat Light" w:eastAsia="Times New Roman" w:hAnsi="Montserrat Light" w:cs="Times New Roman"/>
                <w:lang w:bidi="en-US"/>
              </w:rPr>
              <w:t>în</w:t>
            </w:r>
            <w:proofErr w:type="spellEnd"/>
            <w:r w:rsidR="00386360" w:rsidRPr="00E754CB">
              <w:rPr>
                <w:rFonts w:ascii="Montserrat Light" w:eastAsia="Times New Roman" w:hAnsi="Montserrat Light" w:cs="Times New Roman"/>
                <w:lang w:bidi="en-US"/>
              </w:rPr>
              <w:t xml:space="preserve"> </w:t>
            </w:r>
            <w:proofErr w:type="spellStart"/>
            <w:r w:rsidR="00386360" w:rsidRPr="00E754CB">
              <w:rPr>
                <w:rFonts w:ascii="Montserrat Light" w:eastAsia="Times New Roman" w:hAnsi="Montserrat Light" w:cs="Times New Roman"/>
                <w:lang w:bidi="en-US"/>
              </w:rPr>
              <w:t>conformitate</w:t>
            </w:r>
            <w:proofErr w:type="spellEnd"/>
            <w:r w:rsidR="00386360" w:rsidRPr="00E754CB">
              <w:rPr>
                <w:rFonts w:ascii="Montserrat Light" w:eastAsia="Times New Roman" w:hAnsi="Montserrat Light" w:cs="Times New Roman"/>
                <w:lang w:bidi="en-US"/>
              </w:rPr>
              <w:t xml:space="preserve"> cu </w:t>
            </w:r>
            <w:proofErr w:type="spellStart"/>
            <w:r w:rsidR="00386360" w:rsidRPr="00E754CB">
              <w:rPr>
                <w:rFonts w:ascii="Montserrat Light" w:eastAsia="Times New Roman" w:hAnsi="Montserrat Light" w:cs="Times New Roman"/>
                <w:lang w:bidi="en-US"/>
              </w:rPr>
              <w:t>prevederile</w:t>
            </w:r>
            <w:proofErr w:type="spellEnd"/>
            <w:r w:rsidR="00386360" w:rsidRPr="00E754CB">
              <w:rPr>
                <w:rFonts w:ascii="Montserrat Light" w:eastAsia="Times New Roman" w:hAnsi="Montserrat Light" w:cs="Times New Roman"/>
                <w:lang w:bidi="en-US"/>
              </w:rPr>
              <w:t xml:space="preserve"> </w:t>
            </w:r>
            <w:proofErr w:type="spellStart"/>
            <w:r w:rsidR="00386360" w:rsidRPr="00C32734">
              <w:rPr>
                <w:rFonts w:ascii="Montserrat Light" w:eastAsia="Times New Roman" w:hAnsi="Montserrat Light" w:cs="Times New Roman"/>
                <w:b/>
                <w:bCs/>
                <w:lang w:bidi="en-US"/>
              </w:rPr>
              <w:t>Ordinului</w:t>
            </w:r>
            <w:proofErr w:type="spellEnd"/>
            <w:r w:rsidR="00386360" w:rsidRPr="00C32734">
              <w:rPr>
                <w:rFonts w:ascii="Montserrat Light" w:eastAsia="Times New Roman" w:hAnsi="Montserrat Light" w:cs="Times New Roman"/>
                <w:b/>
                <w:bCs/>
                <w:lang w:bidi="en-US"/>
              </w:rPr>
              <w:t xml:space="preserve"> </w:t>
            </w:r>
            <w:proofErr w:type="spellStart"/>
            <w:r w:rsidR="00386360" w:rsidRPr="00C32734">
              <w:rPr>
                <w:rFonts w:ascii="Montserrat Light" w:eastAsia="Times New Roman" w:hAnsi="Montserrat Light" w:cs="Times New Roman"/>
                <w:b/>
                <w:bCs/>
                <w:lang w:bidi="en-US"/>
              </w:rPr>
              <w:t>ministrului</w:t>
            </w:r>
            <w:proofErr w:type="spellEnd"/>
            <w:r w:rsidR="00386360" w:rsidRPr="00C32734">
              <w:rPr>
                <w:rFonts w:ascii="Montserrat Light" w:eastAsia="Times New Roman" w:hAnsi="Montserrat Light" w:cs="Times New Roman"/>
                <w:b/>
                <w:bCs/>
                <w:lang w:bidi="en-US"/>
              </w:rPr>
              <w:t xml:space="preserve"> </w:t>
            </w:r>
            <w:proofErr w:type="spellStart"/>
            <w:r w:rsidR="00386360" w:rsidRPr="00C32734">
              <w:rPr>
                <w:rFonts w:ascii="Montserrat Light" w:eastAsia="Times New Roman" w:hAnsi="Montserrat Light" w:cs="Times New Roman"/>
                <w:b/>
                <w:bCs/>
                <w:lang w:bidi="en-US"/>
              </w:rPr>
              <w:t>sănătății</w:t>
            </w:r>
            <w:proofErr w:type="spellEnd"/>
            <w:r w:rsidR="00386360" w:rsidRPr="00C32734">
              <w:rPr>
                <w:rFonts w:ascii="Montserrat Light" w:eastAsia="Times New Roman" w:hAnsi="Montserrat Light" w:cs="Times New Roman"/>
                <w:b/>
                <w:bCs/>
                <w:lang w:bidi="en-US"/>
              </w:rPr>
              <w:t xml:space="preserve"> nr.</w:t>
            </w:r>
            <w:r w:rsidR="001E5E0A">
              <w:rPr>
                <w:rFonts w:ascii="Montserrat Light" w:eastAsia="Times New Roman" w:hAnsi="Montserrat Light" w:cs="Times New Roman"/>
                <w:b/>
                <w:bCs/>
                <w:lang w:bidi="en-US"/>
              </w:rPr>
              <w:t xml:space="preserve"> </w:t>
            </w:r>
            <w:r w:rsidR="00386360" w:rsidRPr="00C32734">
              <w:rPr>
                <w:rFonts w:ascii="Montserrat Light" w:eastAsia="Times New Roman" w:hAnsi="Montserrat Light" w:cs="Times New Roman"/>
                <w:b/>
                <w:bCs/>
                <w:lang w:bidi="en-US"/>
              </w:rPr>
              <w:t xml:space="preserve">39/2008 </w:t>
            </w:r>
            <w:proofErr w:type="spellStart"/>
            <w:r w:rsidR="00386360" w:rsidRPr="00C32734">
              <w:rPr>
                <w:rFonts w:ascii="Montserrat Light" w:hAnsi="Montserrat Light"/>
                <w:b/>
                <w:bCs/>
              </w:rPr>
              <w:t>privind</w:t>
            </w:r>
            <w:proofErr w:type="spellEnd"/>
            <w:r w:rsidR="00386360" w:rsidRPr="00C32734">
              <w:rPr>
                <w:rFonts w:ascii="Montserrat Light" w:hAnsi="Montserrat Light"/>
                <w:b/>
                <w:bCs/>
              </w:rPr>
              <w:t xml:space="preserve"> </w:t>
            </w:r>
            <w:proofErr w:type="spellStart"/>
            <w:r w:rsidR="00386360" w:rsidRPr="00C32734">
              <w:rPr>
                <w:rFonts w:ascii="Montserrat Light" w:hAnsi="Montserrat Light"/>
                <w:b/>
                <w:bCs/>
              </w:rPr>
              <w:t>reorganizarea</w:t>
            </w:r>
            <w:proofErr w:type="spellEnd"/>
            <w:r w:rsidR="00386360" w:rsidRPr="00C32734">
              <w:rPr>
                <w:rFonts w:ascii="Montserrat Light" w:hAnsi="Montserrat Light"/>
                <w:b/>
                <w:bCs/>
              </w:rPr>
              <w:t xml:space="preserve"> </w:t>
            </w:r>
            <w:proofErr w:type="spellStart"/>
            <w:r w:rsidR="00386360" w:rsidRPr="00C32734">
              <w:rPr>
                <w:rFonts w:ascii="Montserrat Light" w:hAnsi="Montserrat Light"/>
                <w:b/>
                <w:bCs/>
              </w:rPr>
              <w:t>ambulatoriului</w:t>
            </w:r>
            <w:proofErr w:type="spellEnd"/>
            <w:r w:rsidR="00386360" w:rsidRPr="00C32734">
              <w:rPr>
                <w:rFonts w:ascii="Montserrat Light" w:hAnsi="Montserrat Light"/>
                <w:b/>
                <w:bCs/>
              </w:rPr>
              <w:t xml:space="preserve"> de </w:t>
            </w:r>
            <w:proofErr w:type="spellStart"/>
            <w:r w:rsidR="00386360" w:rsidRPr="00C32734">
              <w:rPr>
                <w:rFonts w:ascii="Montserrat Light" w:hAnsi="Montserrat Light"/>
                <w:b/>
                <w:bCs/>
              </w:rPr>
              <w:t>specialitate</w:t>
            </w:r>
            <w:proofErr w:type="spellEnd"/>
            <w:r w:rsidR="00386360" w:rsidRPr="00C32734">
              <w:rPr>
                <w:rFonts w:ascii="Montserrat Light" w:hAnsi="Montserrat Light"/>
                <w:b/>
                <w:bCs/>
              </w:rPr>
              <w:t xml:space="preserve"> al </w:t>
            </w:r>
            <w:proofErr w:type="spellStart"/>
            <w:r w:rsidR="00386360" w:rsidRPr="00C32734">
              <w:rPr>
                <w:rFonts w:ascii="Montserrat Light" w:hAnsi="Montserrat Light"/>
                <w:b/>
                <w:bCs/>
              </w:rPr>
              <w:t>spitalului</w:t>
            </w:r>
            <w:proofErr w:type="spellEnd"/>
            <w:r w:rsidR="00386360">
              <w:rPr>
                <w:rFonts w:ascii="Montserrat Light" w:hAnsi="Montserrat Light"/>
                <w:b/>
                <w:bCs/>
              </w:rPr>
              <w:t xml:space="preserve"> </w:t>
            </w:r>
            <w:r w:rsidR="00A37E1F">
              <w:rPr>
                <w:rFonts w:ascii="Montserrat Light" w:hAnsi="Montserrat Light"/>
              </w:rPr>
              <w:t xml:space="preserve">cu </w:t>
            </w:r>
            <w:proofErr w:type="spellStart"/>
            <w:r w:rsidR="00A37E1F">
              <w:rPr>
                <w:rFonts w:ascii="Montserrat Light" w:hAnsi="Montserrat Light"/>
              </w:rPr>
              <w:t>atribuții</w:t>
            </w:r>
            <w:proofErr w:type="spellEnd"/>
            <w:r w:rsidR="00A37E1F">
              <w:rPr>
                <w:rFonts w:ascii="Montserrat Light" w:hAnsi="Montserrat Light"/>
              </w:rPr>
              <w:t xml:space="preserve"> </w:t>
            </w:r>
            <w:proofErr w:type="spellStart"/>
            <w:r w:rsidR="00A37E1F">
              <w:rPr>
                <w:rFonts w:ascii="Montserrat Light" w:hAnsi="Montserrat Light"/>
              </w:rPr>
              <w:t>specifice</w:t>
            </w:r>
            <w:proofErr w:type="spellEnd"/>
            <w:r w:rsidR="00A37E1F">
              <w:rPr>
                <w:rFonts w:ascii="Montserrat Light" w:hAnsi="Montserrat Light"/>
              </w:rPr>
              <w:t>.</w:t>
            </w:r>
          </w:p>
          <w:p w14:paraId="0E0CF757" w14:textId="37A9B278" w:rsidR="00386360" w:rsidRPr="00A37E1F" w:rsidRDefault="00386360" w:rsidP="004C7990">
            <w:pPr>
              <w:jc w:val="both"/>
              <w:rPr>
                <w:rFonts w:ascii="Montserrat Light" w:hAnsi="Montserrat Light"/>
                <w:iCs/>
                <w:color w:val="000000" w:themeColor="text1"/>
                <w:lang w:val="ro-RO" w:eastAsia="ro-RO"/>
              </w:rPr>
            </w:pPr>
            <w:r>
              <w:rPr>
                <w:rFonts w:ascii="Montserrat Light" w:hAnsi="Montserrat Light"/>
                <w:iCs/>
                <w:color w:val="000000" w:themeColor="text1"/>
                <w:lang w:val="ro-RO" w:eastAsia="ro-RO"/>
              </w:rPr>
              <w:t xml:space="preserve">  Au fost verificate atribuțiile ce revin consiliilor, comitetelor, comisiilor care își desfășoară activitatea în cadrul unității sanitare și s-a constatat faptul că acestea sunt în conformitate cu actele normative care reglementează  funcționarea lor, după cum urmează</w:t>
            </w:r>
            <w:r w:rsidR="00A37E1F">
              <w:rPr>
                <w:rFonts w:ascii="Montserrat Light" w:hAnsi="Montserrat Light"/>
                <w:iCs/>
                <w:color w:val="000000" w:themeColor="text1"/>
                <w:lang w:val="ro-RO" w:eastAsia="ro-RO"/>
              </w:rPr>
              <w:t xml:space="preserve"> :</w:t>
            </w:r>
          </w:p>
          <w:p w14:paraId="72B81D84" w14:textId="77777777" w:rsidR="003C6798" w:rsidRDefault="003C6798" w:rsidP="004C7990">
            <w:pPr>
              <w:jc w:val="both"/>
              <w:rPr>
                <w:rFonts w:ascii="Montserrat Light" w:hAnsi="Montserrat Light"/>
                <w:iCs/>
                <w:color w:val="000000" w:themeColor="text1"/>
                <w:lang w:val="ro-RO" w:eastAsia="ro-RO"/>
              </w:rPr>
            </w:pPr>
          </w:p>
          <w:tbl>
            <w:tblPr>
              <w:tblStyle w:val="Tabelgril"/>
              <w:tblW w:w="0" w:type="auto"/>
              <w:tblInd w:w="0" w:type="dxa"/>
              <w:tblLook w:val="04A0" w:firstRow="1" w:lastRow="0" w:firstColumn="1" w:lastColumn="0" w:noHBand="0" w:noVBand="1"/>
            </w:tblPr>
            <w:tblGrid>
              <w:gridCol w:w="868"/>
              <w:gridCol w:w="4106"/>
              <w:gridCol w:w="4434"/>
            </w:tblGrid>
            <w:tr w:rsidR="003C6798" w14:paraId="071EBA6D" w14:textId="77777777" w:rsidTr="00D62A8D">
              <w:tc>
                <w:tcPr>
                  <w:tcW w:w="868" w:type="dxa"/>
                </w:tcPr>
                <w:p w14:paraId="1C514505" w14:textId="77777777" w:rsidR="003C6798" w:rsidRPr="00125639" w:rsidRDefault="003C6798" w:rsidP="004C7990">
                  <w:pPr>
                    <w:jc w:val="both"/>
                    <w:rPr>
                      <w:rFonts w:ascii="Montserrat Light" w:hAnsi="Montserrat Light"/>
                      <w:b/>
                      <w:bCs/>
                      <w:iCs/>
                      <w:color w:val="000000" w:themeColor="text1"/>
                      <w:lang w:val="ro-RO" w:eastAsia="ro-RO"/>
                    </w:rPr>
                  </w:pPr>
                  <w:r>
                    <w:rPr>
                      <w:rFonts w:ascii="Montserrat Light" w:hAnsi="Montserrat Light"/>
                      <w:b/>
                      <w:bCs/>
                      <w:iCs/>
                      <w:color w:val="000000" w:themeColor="text1"/>
                      <w:lang w:val="ro-RO" w:eastAsia="ro-RO"/>
                    </w:rPr>
                    <w:t>Nr.crt.</w:t>
                  </w:r>
                </w:p>
              </w:tc>
              <w:tc>
                <w:tcPr>
                  <w:tcW w:w="4106" w:type="dxa"/>
                </w:tcPr>
                <w:p w14:paraId="74D1923A" w14:textId="77777777" w:rsidR="003C6798" w:rsidRPr="00125639" w:rsidRDefault="003C6798" w:rsidP="004C7990">
                  <w:pPr>
                    <w:jc w:val="center"/>
                    <w:rPr>
                      <w:rFonts w:ascii="Montserrat Light" w:hAnsi="Montserrat Light"/>
                      <w:b/>
                      <w:bCs/>
                      <w:iCs/>
                      <w:color w:val="000000" w:themeColor="text1"/>
                      <w:lang w:val="ro-RO" w:eastAsia="ro-RO"/>
                    </w:rPr>
                  </w:pPr>
                  <w:r>
                    <w:rPr>
                      <w:rFonts w:ascii="Montserrat Light" w:hAnsi="Montserrat Light"/>
                      <w:b/>
                      <w:bCs/>
                      <w:iCs/>
                      <w:color w:val="000000" w:themeColor="text1"/>
                      <w:lang w:val="ro-RO" w:eastAsia="ro-RO"/>
                    </w:rPr>
                    <w:t>Structura funcțională</w:t>
                  </w:r>
                </w:p>
              </w:tc>
              <w:tc>
                <w:tcPr>
                  <w:tcW w:w="4434" w:type="dxa"/>
                </w:tcPr>
                <w:p w14:paraId="26E3AADD" w14:textId="77777777" w:rsidR="003C6798" w:rsidRPr="00125639" w:rsidRDefault="003C6798" w:rsidP="004C7990">
                  <w:pPr>
                    <w:jc w:val="center"/>
                    <w:rPr>
                      <w:rFonts w:ascii="Montserrat Light" w:hAnsi="Montserrat Light"/>
                      <w:b/>
                      <w:bCs/>
                      <w:iCs/>
                      <w:color w:val="000000" w:themeColor="text1"/>
                      <w:lang w:val="ro-RO" w:eastAsia="ro-RO"/>
                    </w:rPr>
                  </w:pPr>
                  <w:r>
                    <w:rPr>
                      <w:rFonts w:ascii="Montserrat Light" w:hAnsi="Montserrat Light"/>
                      <w:b/>
                      <w:bCs/>
                      <w:iCs/>
                      <w:color w:val="000000" w:themeColor="text1"/>
                      <w:lang w:val="ro-RO" w:eastAsia="ro-RO"/>
                    </w:rPr>
                    <w:t xml:space="preserve">Act normativ care reglementează funcționarea </w:t>
                  </w:r>
                </w:p>
              </w:tc>
            </w:tr>
            <w:tr w:rsidR="003C6798" w14:paraId="3BD0804D" w14:textId="77777777" w:rsidTr="00D62A8D">
              <w:tc>
                <w:tcPr>
                  <w:tcW w:w="868" w:type="dxa"/>
                </w:tcPr>
                <w:p w14:paraId="40E2AEC8" w14:textId="77777777" w:rsidR="003C6798" w:rsidRPr="005C0A36" w:rsidRDefault="003C6798" w:rsidP="003C6798">
                  <w:pPr>
                    <w:pStyle w:val="Listparagraf"/>
                    <w:numPr>
                      <w:ilvl w:val="0"/>
                      <w:numId w:val="37"/>
                    </w:numPr>
                    <w:spacing w:line="240" w:lineRule="auto"/>
                    <w:jc w:val="both"/>
                    <w:rPr>
                      <w:rFonts w:ascii="Montserrat Light" w:hAnsi="Montserrat Light"/>
                      <w:iCs/>
                      <w:color w:val="000000" w:themeColor="text1"/>
                      <w:lang w:val="ro-RO" w:eastAsia="ro-RO"/>
                    </w:rPr>
                  </w:pPr>
                </w:p>
              </w:tc>
              <w:tc>
                <w:tcPr>
                  <w:tcW w:w="4106" w:type="dxa"/>
                </w:tcPr>
                <w:p w14:paraId="5357F790" w14:textId="77777777" w:rsidR="003C6798" w:rsidRPr="00FA38D9" w:rsidRDefault="003C6798" w:rsidP="004C7990">
                  <w:pPr>
                    <w:jc w:val="both"/>
                    <w:rPr>
                      <w:rFonts w:ascii="Montserrat Light" w:hAnsi="Montserrat Light"/>
                      <w:iCs/>
                      <w:color w:val="000000" w:themeColor="text1"/>
                      <w:sz w:val="20"/>
                      <w:szCs w:val="20"/>
                      <w:lang w:val="ro-RO" w:eastAsia="ro-RO"/>
                    </w:rPr>
                  </w:pPr>
                  <w:r w:rsidRPr="00FA38D9">
                    <w:rPr>
                      <w:rFonts w:ascii="Montserrat Light" w:hAnsi="Montserrat Light"/>
                      <w:iCs/>
                      <w:color w:val="000000" w:themeColor="text1"/>
                      <w:sz w:val="20"/>
                      <w:szCs w:val="20"/>
                      <w:lang w:val="ro-RO" w:eastAsia="ro-RO"/>
                    </w:rPr>
                    <w:t>Consiliul de administrație</w:t>
                  </w:r>
                </w:p>
              </w:tc>
              <w:tc>
                <w:tcPr>
                  <w:tcW w:w="4434" w:type="dxa"/>
                </w:tcPr>
                <w:p w14:paraId="70C11F09" w14:textId="77777777" w:rsidR="003C6798" w:rsidRPr="005C0A36" w:rsidRDefault="003C6798" w:rsidP="004C7990">
                  <w:pPr>
                    <w:rPr>
                      <w:rFonts w:ascii="Montserrat Light" w:hAnsi="Montserrat Light"/>
                      <w:iCs/>
                      <w:color w:val="000000" w:themeColor="text1"/>
                      <w:sz w:val="20"/>
                      <w:szCs w:val="20"/>
                      <w:lang w:val="ro-RO" w:eastAsia="ro-RO"/>
                    </w:rPr>
                  </w:pPr>
                  <w:r w:rsidRPr="005C0A36">
                    <w:rPr>
                      <w:rFonts w:ascii="Montserrat Light" w:hAnsi="Montserrat Light"/>
                      <w:b/>
                      <w:bCs/>
                      <w:iCs/>
                      <w:color w:val="000000" w:themeColor="text1"/>
                      <w:sz w:val="20"/>
                      <w:szCs w:val="20"/>
                      <w:lang w:val="ro-RO" w:eastAsia="ro-RO"/>
                    </w:rPr>
                    <w:t>Legea nr.95/2006</w:t>
                  </w:r>
                  <w:r w:rsidRPr="005C0A36">
                    <w:rPr>
                      <w:rFonts w:ascii="Montserrat Light" w:hAnsi="Montserrat Light"/>
                      <w:iCs/>
                      <w:color w:val="000000" w:themeColor="text1"/>
                      <w:sz w:val="20"/>
                      <w:szCs w:val="20"/>
                      <w:lang w:val="ro-RO" w:eastAsia="ro-RO"/>
                    </w:rPr>
                    <w:t>, republicată, cu modificările și completările ulterioare</w:t>
                  </w:r>
                </w:p>
              </w:tc>
            </w:tr>
            <w:tr w:rsidR="003C6798" w14:paraId="34151F71" w14:textId="77777777" w:rsidTr="00D62A8D">
              <w:tc>
                <w:tcPr>
                  <w:tcW w:w="868" w:type="dxa"/>
                </w:tcPr>
                <w:p w14:paraId="48D6D055" w14:textId="77777777" w:rsidR="003C6798" w:rsidRPr="00125639" w:rsidRDefault="003C6798" w:rsidP="003C6798">
                  <w:pPr>
                    <w:pStyle w:val="Listparagraf"/>
                    <w:numPr>
                      <w:ilvl w:val="0"/>
                      <w:numId w:val="37"/>
                    </w:numPr>
                    <w:spacing w:line="240" w:lineRule="auto"/>
                    <w:jc w:val="right"/>
                    <w:rPr>
                      <w:rFonts w:ascii="Montserrat Light" w:hAnsi="Montserrat Light"/>
                      <w:iCs/>
                      <w:color w:val="000000" w:themeColor="text1"/>
                      <w:lang w:val="ro-RO" w:eastAsia="ro-RO"/>
                    </w:rPr>
                  </w:pPr>
                </w:p>
              </w:tc>
              <w:tc>
                <w:tcPr>
                  <w:tcW w:w="4106" w:type="dxa"/>
                </w:tcPr>
                <w:p w14:paraId="740315DB" w14:textId="77777777" w:rsidR="003C6798" w:rsidRPr="00FA38D9" w:rsidRDefault="003C6798" w:rsidP="004C7990">
                  <w:pPr>
                    <w:jc w:val="both"/>
                    <w:rPr>
                      <w:rFonts w:ascii="Montserrat Light" w:hAnsi="Montserrat Light"/>
                      <w:iCs/>
                      <w:color w:val="000000" w:themeColor="text1"/>
                      <w:sz w:val="20"/>
                      <w:szCs w:val="20"/>
                      <w:lang w:val="ro-RO" w:eastAsia="ro-RO"/>
                    </w:rPr>
                  </w:pPr>
                  <w:r w:rsidRPr="00FA38D9">
                    <w:rPr>
                      <w:rFonts w:ascii="Montserrat Light" w:hAnsi="Montserrat Light"/>
                      <w:iCs/>
                      <w:color w:val="000000" w:themeColor="text1"/>
                      <w:sz w:val="20"/>
                      <w:szCs w:val="20"/>
                      <w:lang w:val="ro-RO" w:eastAsia="ro-RO"/>
                    </w:rPr>
                    <w:t>Manager</w:t>
                  </w:r>
                </w:p>
              </w:tc>
              <w:tc>
                <w:tcPr>
                  <w:tcW w:w="4434" w:type="dxa"/>
                </w:tcPr>
                <w:p w14:paraId="356A6F9D" w14:textId="77777777" w:rsidR="003C6798" w:rsidRPr="005C0A36" w:rsidRDefault="003C6798" w:rsidP="004C7990">
                  <w:pPr>
                    <w:rPr>
                      <w:rFonts w:ascii="Montserrat Light" w:hAnsi="Montserrat Light"/>
                      <w:iCs/>
                      <w:color w:val="000000" w:themeColor="text1"/>
                      <w:sz w:val="20"/>
                      <w:szCs w:val="20"/>
                      <w:lang w:val="ro-RO" w:eastAsia="ro-RO"/>
                    </w:rPr>
                  </w:pPr>
                  <w:r w:rsidRPr="005C0A36">
                    <w:rPr>
                      <w:rFonts w:ascii="Montserrat Light" w:hAnsi="Montserrat Light"/>
                      <w:b/>
                      <w:bCs/>
                      <w:iCs/>
                      <w:color w:val="000000" w:themeColor="text1"/>
                      <w:sz w:val="20"/>
                      <w:szCs w:val="20"/>
                      <w:lang w:val="ro-RO" w:eastAsia="ro-RO"/>
                    </w:rPr>
                    <w:t>Legea nr.95/2006</w:t>
                  </w:r>
                  <w:r w:rsidRPr="005C0A36">
                    <w:rPr>
                      <w:rFonts w:ascii="Montserrat Light" w:hAnsi="Montserrat Light"/>
                      <w:iCs/>
                      <w:color w:val="000000" w:themeColor="text1"/>
                      <w:sz w:val="20"/>
                      <w:szCs w:val="20"/>
                      <w:lang w:val="ro-RO" w:eastAsia="ro-RO"/>
                    </w:rPr>
                    <w:t>, republicată, cu modificările și completările ulterioare;</w:t>
                  </w:r>
                </w:p>
                <w:p w14:paraId="4F48BA05" w14:textId="77777777" w:rsidR="003C6798" w:rsidRPr="005C0A36" w:rsidRDefault="003C6798" w:rsidP="004C7990">
                  <w:pPr>
                    <w:rPr>
                      <w:rFonts w:ascii="Montserrat Light" w:hAnsi="Montserrat Light"/>
                      <w:iCs/>
                      <w:color w:val="000000" w:themeColor="text1"/>
                      <w:sz w:val="20"/>
                      <w:szCs w:val="20"/>
                      <w:lang w:val="ro-RO" w:eastAsia="ro-RO"/>
                    </w:rPr>
                  </w:pPr>
                  <w:r w:rsidRPr="00B97C12">
                    <w:rPr>
                      <w:rFonts w:ascii="Montserrat Light" w:hAnsi="Montserrat Light"/>
                      <w:b/>
                      <w:bCs/>
                      <w:iCs/>
                      <w:color w:val="000000" w:themeColor="text1"/>
                      <w:sz w:val="20"/>
                      <w:szCs w:val="20"/>
                      <w:lang w:val="ro-RO" w:eastAsia="ro-RO"/>
                    </w:rPr>
                    <w:t>Ordin MS.13</w:t>
                  </w:r>
                  <w:r>
                    <w:rPr>
                      <w:rFonts w:ascii="Montserrat Light" w:hAnsi="Montserrat Light"/>
                      <w:b/>
                      <w:bCs/>
                      <w:iCs/>
                      <w:color w:val="000000" w:themeColor="text1"/>
                      <w:sz w:val="20"/>
                      <w:szCs w:val="20"/>
                      <w:lang w:val="ro-RO" w:eastAsia="ro-RO"/>
                    </w:rPr>
                    <w:t>8</w:t>
                  </w:r>
                  <w:r w:rsidRPr="00B97C12">
                    <w:rPr>
                      <w:rFonts w:ascii="Montserrat Light" w:hAnsi="Montserrat Light"/>
                      <w:b/>
                      <w:bCs/>
                      <w:iCs/>
                      <w:color w:val="000000" w:themeColor="text1"/>
                      <w:sz w:val="20"/>
                      <w:szCs w:val="20"/>
                      <w:lang w:val="ro-RO" w:eastAsia="ro-RO"/>
                    </w:rPr>
                    <w:t>4/2010</w:t>
                  </w:r>
                  <w:r w:rsidRPr="005C0A36">
                    <w:rPr>
                      <w:rFonts w:ascii="Montserrat Light" w:hAnsi="Montserrat Light"/>
                      <w:iCs/>
                      <w:color w:val="000000" w:themeColor="text1"/>
                      <w:sz w:val="20"/>
                      <w:szCs w:val="20"/>
                      <w:lang w:val="ro-RO" w:eastAsia="ro-RO"/>
                    </w:rPr>
                    <w:t>, cu modificările și completările ulterioare;</w:t>
                  </w:r>
                </w:p>
              </w:tc>
            </w:tr>
            <w:tr w:rsidR="003C6798" w14:paraId="1C76CFED" w14:textId="77777777" w:rsidTr="00D62A8D">
              <w:tc>
                <w:tcPr>
                  <w:tcW w:w="868" w:type="dxa"/>
                </w:tcPr>
                <w:p w14:paraId="296412C9" w14:textId="77777777" w:rsidR="003C6798" w:rsidRPr="005C0A36" w:rsidRDefault="003C6798" w:rsidP="003C6798">
                  <w:pPr>
                    <w:pStyle w:val="Listparagraf"/>
                    <w:numPr>
                      <w:ilvl w:val="0"/>
                      <w:numId w:val="37"/>
                    </w:numPr>
                    <w:spacing w:line="240" w:lineRule="auto"/>
                    <w:jc w:val="both"/>
                    <w:rPr>
                      <w:rFonts w:ascii="Montserrat Light" w:hAnsi="Montserrat Light"/>
                      <w:iCs/>
                      <w:color w:val="000000" w:themeColor="text1"/>
                      <w:lang w:val="ro-RO" w:eastAsia="ro-RO"/>
                    </w:rPr>
                  </w:pPr>
                </w:p>
              </w:tc>
              <w:tc>
                <w:tcPr>
                  <w:tcW w:w="4106" w:type="dxa"/>
                </w:tcPr>
                <w:p w14:paraId="7F316F99" w14:textId="77777777" w:rsidR="003C6798" w:rsidRPr="00FA38D9" w:rsidRDefault="003C6798" w:rsidP="004C7990">
                  <w:pPr>
                    <w:jc w:val="both"/>
                    <w:rPr>
                      <w:rFonts w:ascii="Montserrat Light" w:hAnsi="Montserrat Light"/>
                      <w:iCs/>
                      <w:color w:val="000000" w:themeColor="text1"/>
                      <w:sz w:val="20"/>
                      <w:szCs w:val="20"/>
                      <w:lang w:val="ro-RO" w:eastAsia="ro-RO"/>
                    </w:rPr>
                  </w:pPr>
                  <w:r w:rsidRPr="00FA38D9">
                    <w:rPr>
                      <w:rFonts w:ascii="Montserrat Light" w:hAnsi="Montserrat Light"/>
                      <w:iCs/>
                      <w:color w:val="000000" w:themeColor="text1"/>
                      <w:sz w:val="20"/>
                      <w:szCs w:val="20"/>
                      <w:lang w:val="ro-RO" w:eastAsia="ro-RO"/>
                    </w:rPr>
                    <w:t>Comitet director</w:t>
                  </w:r>
                </w:p>
              </w:tc>
              <w:tc>
                <w:tcPr>
                  <w:tcW w:w="4434" w:type="dxa"/>
                </w:tcPr>
                <w:p w14:paraId="269344D5" w14:textId="77777777" w:rsidR="003C6798" w:rsidRPr="005C0A36" w:rsidRDefault="003C6798" w:rsidP="004C7990">
                  <w:pPr>
                    <w:rPr>
                      <w:rFonts w:ascii="Montserrat Light" w:hAnsi="Montserrat Light"/>
                      <w:iCs/>
                      <w:color w:val="000000" w:themeColor="text1"/>
                      <w:sz w:val="20"/>
                      <w:szCs w:val="20"/>
                      <w:lang w:val="ro-RO" w:eastAsia="ro-RO"/>
                    </w:rPr>
                  </w:pPr>
                  <w:r w:rsidRPr="005C0A36">
                    <w:rPr>
                      <w:rFonts w:ascii="Montserrat Light" w:hAnsi="Montserrat Light"/>
                      <w:b/>
                      <w:bCs/>
                      <w:iCs/>
                      <w:color w:val="000000" w:themeColor="text1"/>
                      <w:sz w:val="20"/>
                      <w:szCs w:val="20"/>
                      <w:lang w:val="ro-RO" w:eastAsia="ro-RO"/>
                    </w:rPr>
                    <w:t>Legea nr.95/2006</w:t>
                  </w:r>
                  <w:r w:rsidRPr="005C0A36">
                    <w:rPr>
                      <w:rFonts w:ascii="Montserrat Light" w:hAnsi="Montserrat Light"/>
                      <w:iCs/>
                      <w:color w:val="000000" w:themeColor="text1"/>
                      <w:sz w:val="20"/>
                      <w:szCs w:val="20"/>
                      <w:lang w:val="ro-RO" w:eastAsia="ro-RO"/>
                    </w:rPr>
                    <w:t>, republicată, cu modificările și completările ulterioare</w:t>
                  </w:r>
                  <w:r>
                    <w:rPr>
                      <w:rFonts w:ascii="Montserrat Light" w:hAnsi="Montserrat Light"/>
                      <w:iCs/>
                      <w:color w:val="000000" w:themeColor="text1"/>
                      <w:sz w:val="20"/>
                      <w:szCs w:val="20"/>
                      <w:lang w:val="ro-RO" w:eastAsia="ro-RO"/>
                    </w:rPr>
                    <w:t>;</w:t>
                  </w:r>
                </w:p>
                <w:p w14:paraId="7AC469C8" w14:textId="77777777" w:rsidR="003C6798" w:rsidRDefault="003C6798" w:rsidP="004C7990">
                  <w:pPr>
                    <w:rPr>
                      <w:rFonts w:ascii="Montserrat Light" w:hAnsi="Montserrat Light"/>
                      <w:color w:val="000000" w:themeColor="text1"/>
                      <w:sz w:val="20"/>
                      <w:szCs w:val="20"/>
                      <w:shd w:val="clear" w:color="auto" w:fill="FFFFFF"/>
                    </w:rPr>
                  </w:pPr>
                  <w:proofErr w:type="spellStart"/>
                  <w:r w:rsidRPr="005C0A36">
                    <w:rPr>
                      <w:rFonts w:ascii="Montserrat Light" w:hAnsi="Montserrat Light"/>
                      <w:b/>
                      <w:bCs/>
                      <w:color w:val="000000" w:themeColor="text1"/>
                      <w:sz w:val="20"/>
                      <w:szCs w:val="20"/>
                      <w:shd w:val="clear" w:color="auto" w:fill="FFFFFF"/>
                    </w:rPr>
                    <w:t>Ordin</w:t>
                  </w:r>
                  <w:proofErr w:type="spellEnd"/>
                  <w:r w:rsidRPr="005C0A36">
                    <w:rPr>
                      <w:rFonts w:ascii="Montserrat Light" w:hAnsi="Montserrat Light"/>
                      <w:b/>
                      <w:bCs/>
                      <w:color w:val="000000" w:themeColor="text1"/>
                      <w:sz w:val="20"/>
                      <w:szCs w:val="20"/>
                      <w:shd w:val="clear" w:color="auto" w:fill="FFFFFF"/>
                    </w:rPr>
                    <w:t xml:space="preserve"> MS. Nr. 9542017</w:t>
                  </w:r>
                  <w:r>
                    <w:rPr>
                      <w:rFonts w:ascii="Montserrat Light" w:hAnsi="Montserrat Light"/>
                      <w:color w:val="000000" w:themeColor="text1"/>
                      <w:sz w:val="20"/>
                      <w:szCs w:val="20"/>
                      <w:shd w:val="clear" w:color="auto" w:fill="FFFFFF"/>
                    </w:rPr>
                    <w:t xml:space="preserve"> </w:t>
                  </w:r>
                  <w:r w:rsidRPr="005C0A36">
                    <w:rPr>
                      <w:rFonts w:ascii="Montserrat Light" w:hAnsi="Montserrat Light"/>
                      <w:color w:val="000000" w:themeColor="text1"/>
                      <w:sz w:val="20"/>
                      <w:szCs w:val="20"/>
                      <w:shd w:val="clear" w:color="auto" w:fill="FFFFFF"/>
                    </w:rPr>
                    <w:t xml:space="preserve">pentru </w:t>
                  </w:r>
                  <w:proofErr w:type="spellStart"/>
                  <w:r w:rsidRPr="005C0A36">
                    <w:rPr>
                      <w:rFonts w:ascii="Montserrat Light" w:hAnsi="Montserrat Light"/>
                      <w:color w:val="000000" w:themeColor="text1"/>
                      <w:sz w:val="20"/>
                      <w:szCs w:val="20"/>
                      <w:shd w:val="clear" w:color="auto" w:fill="FFFFFF"/>
                    </w:rPr>
                    <w:t>modificarea</w:t>
                  </w:r>
                  <w:proofErr w:type="spellEnd"/>
                  <w:r w:rsidRPr="005C0A36">
                    <w:rPr>
                      <w:rFonts w:ascii="Montserrat Light" w:hAnsi="Montserrat Light"/>
                      <w:color w:val="000000" w:themeColor="text1"/>
                      <w:sz w:val="20"/>
                      <w:szCs w:val="20"/>
                      <w:shd w:val="clear" w:color="auto" w:fill="FFFFFF"/>
                    </w:rPr>
                    <w:t xml:space="preserve"> </w:t>
                  </w:r>
                  <w:proofErr w:type="spellStart"/>
                  <w:r w:rsidRPr="005C0A36">
                    <w:rPr>
                      <w:rFonts w:ascii="Montserrat Light" w:hAnsi="Montserrat Light"/>
                      <w:color w:val="000000" w:themeColor="text1"/>
                      <w:sz w:val="20"/>
                      <w:szCs w:val="20"/>
                      <w:shd w:val="clear" w:color="auto" w:fill="FFFFFF"/>
                    </w:rPr>
                    <w:t>anexei</w:t>
                  </w:r>
                  <w:proofErr w:type="spellEnd"/>
                  <w:r w:rsidRPr="005C0A36">
                    <w:rPr>
                      <w:rFonts w:ascii="Montserrat Light" w:hAnsi="Montserrat Light"/>
                      <w:color w:val="000000" w:themeColor="text1"/>
                      <w:sz w:val="20"/>
                      <w:szCs w:val="20"/>
                      <w:shd w:val="clear" w:color="auto" w:fill="FFFFFF"/>
                    </w:rPr>
                    <w:t xml:space="preserve"> la </w:t>
                  </w:r>
                  <w:proofErr w:type="spellStart"/>
                  <w:r w:rsidR="00B628B0">
                    <w:fldChar w:fldCharType="begin"/>
                  </w:r>
                  <w:r w:rsidR="00B628B0">
                    <w:instrText>HYPERLINK "https://legislatie.just.ro/Public/DetaliiDocumentAfis/168056"</w:instrText>
                  </w:r>
                  <w:r w:rsidR="00B628B0">
                    <w:fldChar w:fldCharType="separate"/>
                  </w:r>
                  <w:r w:rsidRPr="005C0A36">
                    <w:rPr>
                      <w:rFonts w:ascii="Montserrat Light" w:hAnsi="Montserrat Light"/>
                      <w:color w:val="000000" w:themeColor="text1"/>
                      <w:sz w:val="20"/>
                      <w:szCs w:val="20"/>
                      <w:bdr w:val="none" w:sz="0" w:space="0" w:color="auto" w:frame="1"/>
                      <w:shd w:val="clear" w:color="auto" w:fill="FFFFFF"/>
                    </w:rPr>
                    <w:t>Ordinul</w:t>
                  </w:r>
                  <w:proofErr w:type="spellEnd"/>
                  <w:r w:rsidRPr="005C0A36">
                    <w:rPr>
                      <w:rFonts w:ascii="Montserrat Light" w:hAnsi="Montserrat Light"/>
                      <w:color w:val="000000" w:themeColor="text1"/>
                      <w:sz w:val="20"/>
                      <w:szCs w:val="20"/>
                      <w:bdr w:val="none" w:sz="0" w:space="0" w:color="auto" w:frame="1"/>
                      <w:shd w:val="clear" w:color="auto" w:fill="FFFFFF"/>
                    </w:rPr>
                    <w:t xml:space="preserve"> </w:t>
                  </w:r>
                  <w:proofErr w:type="spellStart"/>
                  <w:r w:rsidRPr="005C0A36">
                    <w:rPr>
                      <w:rFonts w:ascii="Montserrat Light" w:hAnsi="Montserrat Light"/>
                      <w:color w:val="000000" w:themeColor="text1"/>
                      <w:sz w:val="20"/>
                      <w:szCs w:val="20"/>
                      <w:bdr w:val="none" w:sz="0" w:space="0" w:color="auto" w:frame="1"/>
                      <w:shd w:val="clear" w:color="auto" w:fill="FFFFFF"/>
                    </w:rPr>
                    <w:t>ministrului</w:t>
                  </w:r>
                  <w:proofErr w:type="spellEnd"/>
                  <w:r w:rsidRPr="005C0A36">
                    <w:rPr>
                      <w:rFonts w:ascii="Montserrat Light" w:hAnsi="Montserrat Light"/>
                      <w:color w:val="000000" w:themeColor="text1"/>
                      <w:sz w:val="20"/>
                      <w:szCs w:val="20"/>
                      <w:bdr w:val="none" w:sz="0" w:space="0" w:color="auto" w:frame="1"/>
                      <w:shd w:val="clear" w:color="auto" w:fill="FFFFFF"/>
                    </w:rPr>
                    <w:t xml:space="preserve"> </w:t>
                  </w:r>
                  <w:proofErr w:type="spellStart"/>
                  <w:r w:rsidRPr="005C0A36">
                    <w:rPr>
                      <w:rFonts w:ascii="Montserrat Light" w:hAnsi="Montserrat Light"/>
                      <w:color w:val="000000" w:themeColor="text1"/>
                      <w:sz w:val="20"/>
                      <w:szCs w:val="20"/>
                      <w:bdr w:val="none" w:sz="0" w:space="0" w:color="auto" w:frame="1"/>
                      <w:shd w:val="clear" w:color="auto" w:fill="FFFFFF"/>
                    </w:rPr>
                    <w:t>sănătății</w:t>
                  </w:r>
                  <w:proofErr w:type="spellEnd"/>
                  <w:r w:rsidRPr="005C0A36">
                    <w:rPr>
                      <w:rFonts w:ascii="Montserrat Light" w:hAnsi="Montserrat Light"/>
                      <w:color w:val="000000" w:themeColor="text1"/>
                      <w:sz w:val="20"/>
                      <w:szCs w:val="20"/>
                      <w:bdr w:val="none" w:sz="0" w:space="0" w:color="auto" w:frame="1"/>
                      <w:shd w:val="clear" w:color="auto" w:fill="FFFFFF"/>
                    </w:rPr>
                    <w:t xml:space="preserve"> </w:t>
                  </w:r>
                  <w:proofErr w:type="spellStart"/>
                  <w:r w:rsidRPr="005C0A36">
                    <w:rPr>
                      <w:rFonts w:ascii="Montserrat Light" w:hAnsi="Montserrat Light"/>
                      <w:color w:val="000000" w:themeColor="text1"/>
                      <w:sz w:val="20"/>
                      <w:szCs w:val="20"/>
                      <w:bdr w:val="none" w:sz="0" w:space="0" w:color="auto" w:frame="1"/>
                      <w:shd w:val="clear" w:color="auto" w:fill="FFFFFF"/>
                    </w:rPr>
                    <w:t>publice</w:t>
                  </w:r>
                  <w:proofErr w:type="spellEnd"/>
                  <w:r w:rsidRPr="005C0A36">
                    <w:rPr>
                      <w:rFonts w:ascii="Montserrat Light" w:hAnsi="Montserrat Light"/>
                      <w:color w:val="000000" w:themeColor="text1"/>
                      <w:sz w:val="20"/>
                      <w:szCs w:val="20"/>
                      <w:bdr w:val="none" w:sz="0" w:space="0" w:color="auto" w:frame="1"/>
                      <w:shd w:val="clear" w:color="auto" w:fill="FFFFFF"/>
                    </w:rPr>
                    <w:t xml:space="preserve"> nr. 284/2007</w:t>
                  </w:r>
                  <w:r w:rsidR="00B628B0">
                    <w:rPr>
                      <w:rFonts w:ascii="Montserrat Light" w:hAnsi="Montserrat Light"/>
                      <w:color w:val="000000" w:themeColor="text1"/>
                      <w:sz w:val="20"/>
                      <w:szCs w:val="20"/>
                      <w:bdr w:val="none" w:sz="0" w:space="0" w:color="auto" w:frame="1"/>
                      <w:shd w:val="clear" w:color="auto" w:fill="FFFFFF"/>
                    </w:rPr>
                    <w:fldChar w:fldCharType="end"/>
                  </w:r>
                  <w:r w:rsidRPr="005C0A36">
                    <w:rPr>
                      <w:rFonts w:ascii="Montserrat Light" w:hAnsi="Montserrat Light"/>
                      <w:color w:val="000000" w:themeColor="text1"/>
                      <w:sz w:val="20"/>
                      <w:szCs w:val="20"/>
                      <w:shd w:val="clear" w:color="auto" w:fill="FFFFFF"/>
                    </w:rPr>
                    <w:t> </w:t>
                  </w:r>
                  <w:proofErr w:type="spellStart"/>
                  <w:r w:rsidRPr="005C0A36">
                    <w:rPr>
                      <w:rFonts w:ascii="Montserrat Light" w:hAnsi="Montserrat Light"/>
                      <w:color w:val="000000" w:themeColor="text1"/>
                      <w:sz w:val="20"/>
                      <w:szCs w:val="20"/>
                      <w:shd w:val="clear" w:color="auto" w:fill="FFFFFF"/>
                    </w:rPr>
                    <w:t>privind</w:t>
                  </w:r>
                  <w:proofErr w:type="spellEnd"/>
                  <w:r w:rsidRPr="005C0A36">
                    <w:rPr>
                      <w:rFonts w:ascii="Montserrat Light" w:hAnsi="Montserrat Light"/>
                      <w:color w:val="000000" w:themeColor="text1"/>
                      <w:sz w:val="20"/>
                      <w:szCs w:val="20"/>
                      <w:shd w:val="clear" w:color="auto" w:fill="FFFFFF"/>
                    </w:rPr>
                    <w:t xml:space="preserve"> </w:t>
                  </w:r>
                  <w:proofErr w:type="spellStart"/>
                  <w:r w:rsidRPr="005C0A36">
                    <w:rPr>
                      <w:rFonts w:ascii="Montserrat Light" w:hAnsi="Montserrat Light"/>
                      <w:color w:val="000000" w:themeColor="text1"/>
                      <w:sz w:val="20"/>
                      <w:szCs w:val="20"/>
                      <w:shd w:val="clear" w:color="auto" w:fill="FFFFFF"/>
                    </w:rPr>
                    <w:t>aprobarea</w:t>
                  </w:r>
                  <w:proofErr w:type="spellEnd"/>
                  <w:r w:rsidRPr="005C0A36">
                    <w:rPr>
                      <w:rFonts w:ascii="Montserrat Light" w:hAnsi="Montserrat Light"/>
                      <w:color w:val="000000" w:themeColor="text1"/>
                      <w:sz w:val="20"/>
                      <w:szCs w:val="20"/>
                      <w:shd w:val="clear" w:color="auto" w:fill="FFFFFF"/>
                    </w:rPr>
                    <w:t> </w:t>
                  </w:r>
                  <w:proofErr w:type="spellStart"/>
                  <w:r w:rsidR="00B628B0">
                    <w:fldChar w:fldCharType="begin"/>
                  </w:r>
                  <w:r w:rsidR="00B628B0">
                    <w:instrText>HYPERLINK "https://legislatie.just.ro/Public/DetaliiDocumentAfis/168057"</w:instrText>
                  </w:r>
                  <w:r w:rsidR="00B628B0">
                    <w:fldChar w:fldCharType="separate"/>
                  </w:r>
                  <w:r w:rsidRPr="005C0A36">
                    <w:rPr>
                      <w:rFonts w:ascii="Montserrat Light" w:hAnsi="Montserrat Light"/>
                      <w:color w:val="000000" w:themeColor="text1"/>
                      <w:sz w:val="20"/>
                      <w:szCs w:val="20"/>
                      <w:bdr w:val="none" w:sz="0" w:space="0" w:color="auto" w:frame="1"/>
                      <w:shd w:val="clear" w:color="auto" w:fill="FFFFFF"/>
                    </w:rPr>
                    <w:t>Metodologiei-cadru</w:t>
                  </w:r>
                  <w:proofErr w:type="spellEnd"/>
                  <w:r w:rsidR="00B628B0">
                    <w:rPr>
                      <w:rFonts w:ascii="Montserrat Light" w:hAnsi="Montserrat Light"/>
                      <w:color w:val="000000" w:themeColor="text1"/>
                      <w:sz w:val="20"/>
                      <w:szCs w:val="20"/>
                      <w:bdr w:val="none" w:sz="0" w:space="0" w:color="auto" w:frame="1"/>
                      <w:shd w:val="clear" w:color="auto" w:fill="FFFFFF"/>
                    </w:rPr>
                    <w:fldChar w:fldCharType="end"/>
                  </w:r>
                  <w:r w:rsidRPr="005C0A36">
                    <w:rPr>
                      <w:rFonts w:ascii="Montserrat Light" w:hAnsi="Montserrat Light"/>
                      <w:color w:val="000000" w:themeColor="text1"/>
                      <w:sz w:val="20"/>
                      <w:szCs w:val="20"/>
                      <w:shd w:val="clear" w:color="auto" w:fill="FFFFFF"/>
                    </w:rPr>
                    <w:t xml:space="preserve"> de </w:t>
                  </w:r>
                  <w:proofErr w:type="spellStart"/>
                  <w:r w:rsidRPr="005C0A36">
                    <w:rPr>
                      <w:rFonts w:ascii="Montserrat Light" w:hAnsi="Montserrat Light"/>
                      <w:color w:val="000000" w:themeColor="text1"/>
                      <w:sz w:val="20"/>
                      <w:szCs w:val="20"/>
                      <w:shd w:val="clear" w:color="auto" w:fill="FFFFFF"/>
                    </w:rPr>
                    <w:t>organizare</w:t>
                  </w:r>
                  <w:proofErr w:type="spellEnd"/>
                  <w:r w:rsidRPr="005C0A36">
                    <w:rPr>
                      <w:rFonts w:ascii="Montserrat Light" w:hAnsi="Montserrat Light"/>
                      <w:color w:val="000000" w:themeColor="text1"/>
                      <w:sz w:val="20"/>
                      <w:szCs w:val="20"/>
                      <w:shd w:val="clear" w:color="auto" w:fill="FFFFFF"/>
                    </w:rPr>
                    <w:t xml:space="preserve"> </w:t>
                  </w:r>
                  <w:proofErr w:type="spellStart"/>
                  <w:r w:rsidRPr="005C0A36">
                    <w:rPr>
                      <w:rFonts w:ascii="Montserrat Light" w:hAnsi="Montserrat Light"/>
                      <w:color w:val="000000" w:themeColor="text1"/>
                      <w:sz w:val="20"/>
                      <w:szCs w:val="20"/>
                      <w:shd w:val="clear" w:color="auto" w:fill="FFFFFF"/>
                    </w:rPr>
                    <w:t>și</w:t>
                  </w:r>
                  <w:proofErr w:type="spellEnd"/>
                  <w:r w:rsidRPr="005C0A36">
                    <w:rPr>
                      <w:rFonts w:ascii="Montserrat Light" w:hAnsi="Montserrat Light"/>
                      <w:color w:val="000000" w:themeColor="text1"/>
                      <w:sz w:val="20"/>
                      <w:szCs w:val="20"/>
                      <w:shd w:val="clear" w:color="auto" w:fill="FFFFFF"/>
                    </w:rPr>
                    <w:t xml:space="preserve"> </w:t>
                  </w:r>
                  <w:proofErr w:type="spellStart"/>
                  <w:r w:rsidRPr="005C0A36">
                    <w:rPr>
                      <w:rFonts w:ascii="Montserrat Light" w:hAnsi="Montserrat Light"/>
                      <w:color w:val="000000" w:themeColor="text1"/>
                      <w:sz w:val="20"/>
                      <w:szCs w:val="20"/>
                      <w:shd w:val="clear" w:color="auto" w:fill="FFFFFF"/>
                    </w:rPr>
                    <w:t>desfășurare</w:t>
                  </w:r>
                  <w:proofErr w:type="spellEnd"/>
                  <w:r w:rsidRPr="005C0A36">
                    <w:rPr>
                      <w:rFonts w:ascii="Montserrat Light" w:hAnsi="Montserrat Light"/>
                      <w:color w:val="000000" w:themeColor="text1"/>
                      <w:sz w:val="20"/>
                      <w:szCs w:val="20"/>
                      <w:shd w:val="clear" w:color="auto" w:fill="FFFFFF"/>
                    </w:rPr>
                    <w:t xml:space="preserve"> a </w:t>
                  </w:r>
                  <w:proofErr w:type="spellStart"/>
                  <w:r w:rsidRPr="005C0A36">
                    <w:rPr>
                      <w:rFonts w:ascii="Montserrat Light" w:hAnsi="Montserrat Light"/>
                      <w:color w:val="000000" w:themeColor="text1"/>
                      <w:sz w:val="20"/>
                      <w:szCs w:val="20"/>
                      <w:shd w:val="clear" w:color="auto" w:fill="FFFFFF"/>
                    </w:rPr>
                    <w:t>concursurilor</w:t>
                  </w:r>
                  <w:proofErr w:type="spellEnd"/>
                  <w:r w:rsidRPr="005C0A36">
                    <w:rPr>
                      <w:rFonts w:ascii="Montserrat Light" w:hAnsi="Montserrat Light"/>
                      <w:color w:val="000000" w:themeColor="text1"/>
                      <w:sz w:val="20"/>
                      <w:szCs w:val="20"/>
                      <w:shd w:val="clear" w:color="auto" w:fill="FFFFFF"/>
                    </w:rPr>
                    <w:t>/</w:t>
                  </w:r>
                  <w:proofErr w:type="spellStart"/>
                  <w:r w:rsidRPr="005C0A36">
                    <w:rPr>
                      <w:rFonts w:ascii="Montserrat Light" w:hAnsi="Montserrat Light"/>
                      <w:color w:val="000000" w:themeColor="text1"/>
                      <w:sz w:val="20"/>
                      <w:szCs w:val="20"/>
                      <w:shd w:val="clear" w:color="auto" w:fill="FFFFFF"/>
                    </w:rPr>
                    <w:t>examenelor</w:t>
                  </w:r>
                  <w:proofErr w:type="spellEnd"/>
                  <w:r w:rsidRPr="005C0A36">
                    <w:rPr>
                      <w:rFonts w:ascii="Montserrat Light" w:hAnsi="Montserrat Light"/>
                      <w:color w:val="000000" w:themeColor="text1"/>
                      <w:sz w:val="20"/>
                      <w:szCs w:val="20"/>
                      <w:shd w:val="clear" w:color="auto" w:fill="FFFFFF"/>
                    </w:rPr>
                    <w:t xml:space="preserve"> pentru </w:t>
                  </w:r>
                  <w:proofErr w:type="spellStart"/>
                  <w:r w:rsidRPr="005C0A36">
                    <w:rPr>
                      <w:rFonts w:ascii="Montserrat Light" w:hAnsi="Montserrat Light"/>
                      <w:color w:val="000000" w:themeColor="text1"/>
                      <w:sz w:val="20"/>
                      <w:szCs w:val="20"/>
                      <w:shd w:val="clear" w:color="auto" w:fill="FFFFFF"/>
                    </w:rPr>
                    <w:t>ocuparea</w:t>
                  </w:r>
                  <w:proofErr w:type="spellEnd"/>
                  <w:r w:rsidRPr="005C0A36">
                    <w:rPr>
                      <w:rFonts w:ascii="Montserrat Light" w:hAnsi="Montserrat Light"/>
                      <w:color w:val="000000" w:themeColor="text1"/>
                      <w:sz w:val="20"/>
                      <w:szCs w:val="20"/>
                      <w:shd w:val="clear" w:color="auto" w:fill="FFFFFF"/>
                    </w:rPr>
                    <w:t xml:space="preserve"> </w:t>
                  </w:r>
                  <w:proofErr w:type="spellStart"/>
                  <w:r w:rsidRPr="005C0A36">
                    <w:rPr>
                      <w:rFonts w:ascii="Montserrat Light" w:hAnsi="Montserrat Light"/>
                      <w:color w:val="000000" w:themeColor="text1"/>
                      <w:sz w:val="20"/>
                      <w:szCs w:val="20"/>
                      <w:shd w:val="clear" w:color="auto" w:fill="FFFFFF"/>
                    </w:rPr>
                    <w:t>funcțiilor</w:t>
                  </w:r>
                  <w:proofErr w:type="spellEnd"/>
                  <w:r w:rsidRPr="005C0A36">
                    <w:rPr>
                      <w:rFonts w:ascii="Montserrat Light" w:hAnsi="Montserrat Light"/>
                      <w:color w:val="000000" w:themeColor="text1"/>
                      <w:sz w:val="20"/>
                      <w:szCs w:val="20"/>
                      <w:shd w:val="clear" w:color="auto" w:fill="FFFFFF"/>
                    </w:rPr>
                    <w:t xml:space="preserve"> </w:t>
                  </w:r>
                  <w:proofErr w:type="spellStart"/>
                  <w:r w:rsidRPr="005C0A36">
                    <w:rPr>
                      <w:rFonts w:ascii="Montserrat Light" w:hAnsi="Montserrat Light"/>
                      <w:color w:val="000000" w:themeColor="text1"/>
                      <w:sz w:val="20"/>
                      <w:szCs w:val="20"/>
                      <w:shd w:val="clear" w:color="auto" w:fill="FFFFFF"/>
                    </w:rPr>
                    <w:t>specifice</w:t>
                  </w:r>
                  <w:proofErr w:type="spellEnd"/>
                  <w:r w:rsidRPr="005C0A36">
                    <w:rPr>
                      <w:rFonts w:ascii="Montserrat Light" w:hAnsi="Montserrat Light"/>
                      <w:color w:val="000000" w:themeColor="text1"/>
                      <w:sz w:val="20"/>
                      <w:szCs w:val="20"/>
                      <w:shd w:val="clear" w:color="auto" w:fill="FFFFFF"/>
                    </w:rPr>
                    <w:t xml:space="preserve"> </w:t>
                  </w:r>
                  <w:proofErr w:type="spellStart"/>
                  <w:r w:rsidRPr="005C0A36">
                    <w:rPr>
                      <w:rFonts w:ascii="Montserrat Light" w:hAnsi="Montserrat Light"/>
                      <w:color w:val="000000" w:themeColor="text1"/>
                      <w:sz w:val="20"/>
                      <w:szCs w:val="20"/>
                      <w:shd w:val="clear" w:color="auto" w:fill="FFFFFF"/>
                    </w:rPr>
                    <w:t>comitetului</w:t>
                  </w:r>
                  <w:proofErr w:type="spellEnd"/>
                  <w:r w:rsidRPr="005C0A36">
                    <w:rPr>
                      <w:rFonts w:ascii="Montserrat Light" w:hAnsi="Montserrat Light"/>
                      <w:color w:val="000000" w:themeColor="text1"/>
                      <w:sz w:val="20"/>
                      <w:szCs w:val="20"/>
                      <w:shd w:val="clear" w:color="auto" w:fill="FFFFFF"/>
                    </w:rPr>
                    <w:t xml:space="preserve"> director din </w:t>
                  </w:r>
                  <w:proofErr w:type="spellStart"/>
                  <w:r w:rsidRPr="005C0A36">
                    <w:rPr>
                      <w:rFonts w:ascii="Montserrat Light" w:hAnsi="Montserrat Light"/>
                      <w:color w:val="000000" w:themeColor="text1"/>
                      <w:sz w:val="20"/>
                      <w:szCs w:val="20"/>
                      <w:shd w:val="clear" w:color="auto" w:fill="FFFFFF"/>
                    </w:rPr>
                    <w:t>spitalele</w:t>
                  </w:r>
                  <w:proofErr w:type="spellEnd"/>
                  <w:r w:rsidRPr="005C0A36">
                    <w:rPr>
                      <w:rFonts w:ascii="Montserrat Light" w:hAnsi="Montserrat Light"/>
                      <w:color w:val="000000" w:themeColor="text1"/>
                      <w:sz w:val="20"/>
                      <w:szCs w:val="20"/>
                      <w:shd w:val="clear" w:color="auto" w:fill="FFFFFF"/>
                    </w:rPr>
                    <w:t xml:space="preserve"> </w:t>
                  </w:r>
                  <w:proofErr w:type="spellStart"/>
                  <w:r w:rsidRPr="005C0A36">
                    <w:rPr>
                      <w:rFonts w:ascii="Montserrat Light" w:hAnsi="Montserrat Light"/>
                      <w:color w:val="000000" w:themeColor="text1"/>
                      <w:sz w:val="20"/>
                      <w:szCs w:val="20"/>
                      <w:shd w:val="clear" w:color="auto" w:fill="FFFFFF"/>
                    </w:rPr>
                    <w:t>publice</w:t>
                  </w:r>
                  <w:proofErr w:type="spellEnd"/>
                  <w:r>
                    <w:rPr>
                      <w:rFonts w:ascii="Montserrat Light" w:hAnsi="Montserrat Light"/>
                      <w:color w:val="000000" w:themeColor="text1"/>
                      <w:sz w:val="20"/>
                      <w:szCs w:val="20"/>
                      <w:shd w:val="clear" w:color="auto" w:fill="FFFFFF"/>
                    </w:rPr>
                    <w:t>;</w:t>
                  </w:r>
                </w:p>
                <w:p w14:paraId="5C1B05A8" w14:textId="77777777" w:rsidR="003C6798" w:rsidRPr="00B97C12" w:rsidRDefault="003C6798" w:rsidP="004C7990">
                  <w:pPr>
                    <w:widowControl w:val="0"/>
                    <w:tabs>
                      <w:tab w:val="left" w:pos="720"/>
                      <w:tab w:val="num" w:pos="1080"/>
                      <w:tab w:val="left" w:pos="1134"/>
                    </w:tabs>
                    <w:overflowPunct w:val="0"/>
                    <w:autoSpaceDE w:val="0"/>
                    <w:autoSpaceDN w:val="0"/>
                    <w:adjustRightInd w:val="0"/>
                    <w:jc w:val="both"/>
                    <w:rPr>
                      <w:rFonts w:ascii="Montserrat Light" w:eastAsia="Times New Roman" w:hAnsi="Montserrat Light" w:cs="Times New Roman"/>
                      <w:sz w:val="20"/>
                      <w:szCs w:val="20"/>
                      <w:lang w:bidi="en-US"/>
                    </w:rPr>
                  </w:pPr>
                  <w:proofErr w:type="spellStart"/>
                  <w:r w:rsidRPr="00B97C12">
                    <w:rPr>
                      <w:rFonts w:ascii="Montserrat Light" w:eastAsia="Times New Roman" w:hAnsi="Montserrat Light" w:cs="Times New Roman"/>
                      <w:b/>
                      <w:bCs/>
                      <w:sz w:val="20"/>
                      <w:szCs w:val="20"/>
                      <w:lang w:bidi="en-US"/>
                    </w:rPr>
                    <w:t>Ordinului</w:t>
                  </w:r>
                  <w:proofErr w:type="spellEnd"/>
                  <w:r w:rsidRPr="00B97C12">
                    <w:rPr>
                      <w:rFonts w:ascii="Montserrat Light" w:eastAsia="Times New Roman" w:hAnsi="Montserrat Light" w:cs="Times New Roman"/>
                      <w:b/>
                      <w:bCs/>
                      <w:sz w:val="20"/>
                      <w:szCs w:val="20"/>
                      <w:lang w:bidi="en-US"/>
                    </w:rPr>
                    <w:t xml:space="preserve"> </w:t>
                  </w:r>
                  <w:proofErr w:type="spellStart"/>
                  <w:r w:rsidRPr="00B97C12">
                    <w:rPr>
                      <w:rFonts w:ascii="Montserrat Light" w:eastAsia="Times New Roman" w:hAnsi="Montserrat Light" w:cs="Times New Roman"/>
                      <w:b/>
                      <w:bCs/>
                      <w:sz w:val="20"/>
                      <w:szCs w:val="20"/>
                      <w:lang w:bidi="en-US"/>
                    </w:rPr>
                    <w:t>ministrului</w:t>
                  </w:r>
                  <w:proofErr w:type="spellEnd"/>
                  <w:r w:rsidRPr="00B97C12">
                    <w:rPr>
                      <w:rFonts w:ascii="Montserrat Light" w:eastAsia="Times New Roman" w:hAnsi="Montserrat Light" w:cs="Times New Roman"/>
                      <w:b/>
                      <w:bCs/>
                      <w:sz w:val="20"/>
                      <w:szCs w:val="20"/>
                      <w:lang w:bidi="en-US"/>
                    </w:rPr>
                    <w:t xml:space="preserve"> </w:t>
                  </w:r>
                  <w:proofErr w:type="spellStart"/>
                  <w:r w:rsidRPr="00B97C12">
                    <w:rPr>
                      <w:rFonts w:ascii="Montserrat Light" w:eastAsia="Times New Roman" w:hAnsi="Montserrat Light" w:cs="Times New Roman"/>
                      <w:b/>
                      <w:bCs/>
                      <w:sz w:val="20"/>
                      <w:szCs w:val="20"/>
                      <w:lang w:bidi="en-US"/>
                    </w:rPr>
                    <w:t>sănătății</w:t>
                  </w:r>
                  <w:proofErr w:type="spellEnd"/>
                  <w:r w:rsidRPr="00B97C12">
                    <w:rPr>
                      <w:rFonts w:ascii="Montserrat Light" w:eastAsia="Times New Roman" w:hAnsi="Montserrat Light" w:cs="Times New Roman"/>
                      <w:b/>
                      <w:bCs/>
                      <w:sz w:val="20"/>
                      <w:szCs w:val="20"/>
                      <w:lang w:bidi="en-US"/>
                    </w:rPr>
                    <w:t xml:space="preserve"> nr. 921/2006</w:t>
                  </w:r>
                  <w:r w:rsidRPr="00B97C12">
                    <w:rPr>
                      <w:rFonts w:ascii="Montserrat Light" w:eastAsia="Times New Roman" w:hAnsi="Montserrat Light" w:cs="Times New Roman"/>
                      <w:sz w:val="20"/>
                      <w:szCs w:val="20"/>
                      <w:lang w:bidi="en-US"/>
                    </w:rPr>
                    <w:t xml:space="preserve"> pentru </w:t>
                  </w:r>
                  <w:proofErr w:type="spellStart"/>
                  <w:r w:rsidRPr="00B97C12">
                    <w:rPr>
                      <w:rFonts w:ascii="Montserrat Light" w:eastAsia="Times New Roman" w:hAnsi="Montserrat Light" w:cs="Times New Roman"/>
                      <w:sz w:val="20"/>
                      <w:szCs w:val="20"/>
                      <w:lang w:bidi="en-US"/>
                    </w:rPr>
                    <w:t>stabilirea</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atribuțiilor</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comitetului</w:t>
                  </w:r>
                  <w:proofErr w:type="spellEnd"/>
                  <w:r w:rsidRPr="00B97C12">
                    <w:rPr>
                      <w:rFonts w:ascii="Montserrat Light" w:eastAsia="Times New Roman" w:hAnsi="Montserrat Light" w:cs="Times New Roman"/>
                      <w:sz w:val="20"/>
                      <w:szCs w:val="20"/>
                      <w:lang w:bidi="en-US"/>
                    </w:rPr>
                    <w:t xml:space="preserve"> director din </w:t>
                  </w:r>
                  <w:proofErr w:type="spellStart"/>
                  <w:r w:rsidRPr="00B97C12">
                    <w:rPr>
                      <w:rFonts w:ascii="Montserrat Light" w:eastAsia="Times New Roman" w:hAnsi="Montserrat Light" w:cs="Times New Roman"/>
                      <w:sz w:val="20"/>
                      <w:szCs w:val="20"/>
                      <w:lang w:bidi="en-US"/>
                    </w:rPr>
                    <w:t>cadrul</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spitalului</w:t>
                  </w:r>
                  <w:proofErr w:type="spellEnd"/>
                  <w:r w:rsidRPr="00B97C12">
                    <w:rPr>
                      <w:rFonts w:ascii="Montserrat Light" w:eastAsia="Times New Roman" w:hAnsi="Montserrat Light" w:cs="Times New Roman"/>
                      <w:sz w:val="20"/>
                      <w:szCs w:val="20"/>
                      <w:lang w:bidi="en-US"/>
                    </w:rPr>
                    <w:t xml:space="preserve"> public s-a </w:t>
                  </w:r>
                  <w:proofErr w:type="spellStart"/>
                  <w:r w:rsidRPr="00B97C12">
                    <w:rPr>
                      <w:rFonts w:ascii="Montserrat Light" w:eastAsia="Times New Roman" w:hAnsi="Montserrat Light" w:cs="Times New Roman"/>
                      <w:sz w:val="20"/>
                      <w:szCs w:val="20"/>
                      <w:lang w:bidi="en-US"/>
                    </w:rPr>
                    <w:t>constituit</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comisia</w:t>
                  </w:r>
                  <w:proofErr w:type="spellEnd"/>
                  <w:r w:rsidRPr="00B97C12">
                    <w:rPr>
                      <w:rFonts w:ascii="Montserrat Light" w:eastAsia="Times New Roman" w:hAnsi="Montserrat Light" w:cs="Times New Roman"/>
                      <w:sz w:val="20"/>
                      <w:szCs w:val="20"/>
                      <w:lang w:bidi="en-US"/>
                    </w:rPr>
                    <w:t xml:space="preserve"> de </w:t>
                  </w:r>
                  <w:proofErr w:type="spellStart"/>
                  <w:r w:rsidRPr="00B97C12">
                    <w:rPr>
                      <w:rFonts w:ascii="Montserrat Light" w:eastAsia="Times New Roman" w:hAnsi="Montserrat Light" w:cs="Times New Roman"/>
                      <w:sz w:val="20"/>
                      <w:szCs w:val="20"/>
                      <w:lang w:bidi="en-US"/>
                    </w:rPr>
                    <w:t>alimentație</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și</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dietetică</w:t>
                  </w:r>
                  <w:proofErr w:type="spellEnd"/>
                  <w:r w:rsidRPr="00B97C12">
                    <w:rPr>
                      <w:rFonts w:ascii="Montserrat Light" w:eastAsia="Times New Roman" w:hAnsi="Montserrat Light" w:cs="Times New Roman"/>
                      <w:sz w:val="20"/>
                      <w:szCs w:val="20"/>
                      <w:lang w:bidi="en-US"/>
                    </w:rPr>
                    <w:t xml:space="preserve">. </w:t>
                  </w:r>
                </w:p>
                <w:p w14:paraId="13B4DC5E" w14:textId="77777777" w:rsidR="003C6798" w:rsidRPr="005C0A36" w:rsidRDefault="003C6798" w:rsidP="004C7990">
                  <w:pPr>
                    <w:rPr>
                      <w:rFonts w:ascii="Montserrat Light" w:hAnsi="Montserrat Light"/>
                      <w:iCs/>
                      <w:color w:val="000000" w:themeColor="text1"/>
                      <w:lang w:val="ro-RO" w:eastAsia="ro-RO"/>
                    </w:rPr>
                  </w:pPr>
                </w:p>
              </w:tc>
            </w:tr>
            <w:tr w:rsidR="003C6798" w14:paraId="2E21B29E" w14:textId="77777777" w:rsidTr="00D62A8D">
              <w:tc>
                <w:tcPr>
                  <w:tcW w:w="868" w:type="dxa"/>
                </w:tcPr>
                <w:p w14:paraId="3B99564A" w14:textId="77777777" w:rsidR="003C6798" w:rsidRPr="005C0A36" w:rsidRDefault="003C6798" w:rsidP="003C6798">
                  <w:pPr>
                    <w:pStyle w:val="Listparagraf"/>
                    <w:numPr>
                      <w:ilvl w:val="0"/>
                      <w:numId w:val="37"/>
                    </w:numPr>
                    <w:spacing w:line="240" w:lineRule="auto"/>
                    <w:jc w:val="both"/>
                    <w:rPr>
                      <w:rFonts w:ascii="Montserrat Light" w:hAnsi="Montserrat Light"/>
                      <w:iCs/>
                      <w:color w:val="000000" w:themeColor="text1"/>
                      <w:lang w:val="ro-RO" w:eastAsia="ro-RO"/>
                    </w:rPr>
                  </w:pPr>
                </w:p>
              </w:tc>
              <w:tc>
                <w:tcPr>
                  <w:tcW w:w="4106" w:type="dxa"/>
                </w:tcPr>
                <w:p w14:paraId="04903B17" w14:textId="77777777" w:rsidR="003C6798" w:rsidRPr="00FA38D9" w:rsidRDefault="003C6798" w:rsidP="004C7990">
                  <w:pPr>
                    <w:jc w:val="both"/>
                    <w:rPr>
                      <w:rFonts w:ascii="Montserrat Light" w:hAnsi="Montserrat Light"/>
                      <w:iCs/>
                      <w:color w:val="000000" w:themeColor="text1"/>
                      <w:sz w:val="20"/>
                      <w:szCs w:val="20"/>
                      <w:lang w:val="ro-RO" w:eastAsia="ro-RO"/>
                    </w:rPr>
                  </w:pPr>
                  <w:r w:rsidRPr="00FA38D9">
                    <w:rPr>
                      <w:rFonts w:ascii="Montserrat Light" w:hAnsi="Montserrat Light"/>
                      <w:iCs/>
                      <w:color w:val="000000" w:themeColor="text1"/>
                      <w:sz w:val="20"/>
                      <w:szCs w:val="20"/>
                      <w:lang w:val="ro-RO" w:eastAsia="ro-RO"/>
                    </w:rPr>
                    <w:t>Consiliul medical</w:t>
                  </w:r>
                </w:p>
              </w:tc>
              <w:tc>
                <w:tcPr>
                  <w:tcW w:w="4434" w:type="dxa"/>
                </w:tcPr>
                <w:p w14:paraId="2C378B8B" w14:textId="77777777" w:rsidR="003C6798" w:rsidRPr="00FA38D9" w:rsidRDefault="003C6798" w:rsidP="004C7990">
                  <w:pPr>
                    <w:rPr>
                      <w:rFonts w:ascii="Montserrat Light" w:hAnsi="Montserrat Light"/>
                      <w:iCs/>
                      <w:color w:val="000000" w:themeColor="text1"/>
                      <w:sz w:val="20"/>
                      <w:szCs w:val="20"/>
                      <w:lang w:val="ro-RO" w:eastAsia="ro-RO"/>
                    </w:rPr>
                  </w:pPr>
                  <w:r w:rsidRPr="00FA38D9">
                    <w:rPr>
                      <w:rFonts w:ascii="Montserrat Light" w:hAnsi="Montserrat Light"/>
                      <w:b/>
                      <w:bCs/>
                      <w:iCs/>
                      <w:color w:val="000000" w:themeColor="text1"/>
                      <w:sz w:val="20"/>
                      <w:szCs w:val="20"/>
                      <w:lang w:val="ro-RO" w:eastAsia="ro-RO"/>
                    </w:rPr>
                    <w:t>Legea nr.95/2006</w:t>
                  </w:r>
                  <w:r w:rsidRPr="00FA38D9">
                    <w:rPr>
                      <w:rFonts w:ascii="Montserrat Light" w:hAnsi="Montserrat Light"/>
                      <w:iCs/>
                      <w:color w:val="000000" w:themeColor="text1"/>
                      <w:sz w:val="20"/>
                      <w:szCs w:val="20"/>
                      <w:lang w:val="ro-RO" w:eastAsia="ro-RO"/>
                    </w:rPr>
                    <w:t>, republicată, cu modificările și completările ulterioare;</w:t>
                  </w:r>
                </w:p>
                <w:p w14:paraId="69F11116" w14:textId="77777777" w:rsidR="003C6798" w:rsidRPr="00FA38D9" w:rsidRDefault="003C6798" w:rsidP="004C7990">
                  <w:pPr>
                    <w:rPr>
                      <w:rFonts w:ascii="Montserrat Light" w:eastAsia="Times New Roman" w:hAnsi="Montserrat Light" w:cs="Times New Roman"/>
                      <w:b/>
                      <w:bCs/>
                      <w:sz w:val="20"/>
                      <w:szCs w:val="20"/>
                      <w:lang w:bidi="en-US"/>
                    </w:rPr>
                  </w:pPr>
                  <w:proofErr w:type="spellStart"/>
                  <w:r w:rsidRPr="00FA38D9">
                    <w:rPr>
                      <w:rFonts w:ascii="Montserrat Light" w:eastAsia="Times New Roman" w:hAnsi="Montserrat Light" w:cs="Times New Roman"/>
                      <w:b/>
                      <w:bCs/>
                      <w:sz w:val="20"/>
                      <w:szCs w:val="20"/>
                      <w:lang w:bidi="en-US"/>
                    </w:rPr>
                    <w:t>Ordinul</w:t>
                  </w:r>
                  <w:proofErr w:type="spellEnd"/>
                  <w:r w:rsidRPr="00FA38D9">
                    <w:rPr>
                      <w:rFonts w:ascii="Montserrat Light" w:eastAsia="Times New Roman" w:hAnsi="Montserrat Light" w:cs="Times New Roman"/>
                      <w:b/>
                      <w:bCs/>
                      <w:sz w:val="20"/>
                      <w:szCs w:val="20"/>
                      <w:lang w:bidi="en-US"/>
                    </w:rPr>
                    <w:t xml:space="preserve"> </w:t>
                  </w:r>
                  <w:proofErr w:type="spellStart"/>
                  <w:r w:rsidRPr="00FA38D9">
                    <w:rPr>
                      <w:rFonts w:ascii="Montserrat Light" w:eastAsia="Times New Roman" w:hAnsi="Montserrat Light" w:cs="Times New Roman"/>
                      <w:b/>
                      <w:bCs/>
                      <w:sz w:val="20"/>
                      <w:szCs w:val="20"/>
                      <w:lang w:bidi="en-US"/>
                    </w:rPr>
                    <w:t>ministerului</w:t>
                  </w:r>
                  <w:proofErr w:type="spellEnd"/>
                  <w:r w:rsidRPr="00FA38D9">
                    <w:rPr>
                      <w:rFonts w:ascii="Montserrat Light" w:eastAsia="Times New Roman" w:hAnsi="Montserrat Light" w:cs="Times New Roman"/>
                      <w:b/>
                      <w:bCs/>
                      <w:sz w:val="20"/>
                      <w:szCs w:val="20"/>
                      <w:lang w:bidi="en-US"/>
                    </w:rPr>
                    <w:t xml:space="preserve"> </w:t>
                  </w:r>
                  <w:proofErr w:type="spellStart"/>
                  <w:r w:rsidRPr="00FA38D9">
                    <w:rPr>
                      <w:rFonts w:ascii="Montserrat Light" w:eastAsia="Times New Roman" w:hAnsi="Montserrat Light" w:cs="Times New Roman"/>
                      <w:b/>
                      <w:bCs/>
                      <w:sz w:val="20"/>
                      <w:szCs w:val="20"/>
                      <w:lang w:bidi="en-US"/>
                    </w:rPr>
                    <w:t>sănătății</w:t>
                  </w:r>
                  <w:proofErr w:type="spellEnd"/>
                  <w:r w:rsidRPr="00FA38D9">
                    <w:rPr>
                      <w:rFonts w:ascii="Montserrat Light" w:eastAsia="Times New Roman" w:hAnsi="Montserrat Light" w:cs="Times New Roman"/>
                      <w:b/>
                      <w:bCs/>
                      <w:sz w:val="20"/>
                      <w:szCs w:val="20"/>
                      <w:lang w:bidi="en-US"/>
                    </w:rPr>
                    <w:t xml:space="preserve"> </w:t>
                  </w:r>
                  <w:proofErr w:type="spellStart"/>
                  <w:r w:rsidRPr="00FA38D9">
                    <w:rPr>
                      <w:rFonts w:ascii="Montserrat Light" w:eastAsia="Times New Roman" w:hAnsi="Montserrat Light" w:cs="Times New Roman"/>
                      <w:b/>
                      <w:bCs/>
                      <w:sz w:val="20"/>
                      <w:szCs w:val="20"/>
                      <w:lang w:bidi="en-US"/>
                    </w:rPr>
                    <w:t>publice</w:t>
                  </w:r>
                  <w:proofErr w:type="spellEnd"/>
                  <w:r w:rsidRPr="00FA38D9">
                    <w:rPr>
                      <w:rFonts w:ascii="Montserrat Light" w:eastAsia="Times New Roman" w:hAnsi="Montserrat Light" w:cs="Times New Roman"/>
                      <w:b/>
                      <w:bCs/>
                      <w:sz w:val="20"/>
                      <w:szCs w:val="20"/>
                      <w:lang w:bidi="en-US"/>
                    </w:rPr>
                    <w:t xml:space="preserve"> nr. 863/2004</w:t>
                  </w:r>
                  <w:r w:rsidRPr="00FA38D9">
                    <w:rPr>
                      <w:rFonts w:ascii="Montserrat Light" w:eastAsia="Times New Roman" w:hAnsi="Montserrat Light" w:cs="Times New Roman"/>
                      <w:sz w:val="20"/>
                      <w:szCs w:val="20"/>
                      <w:lang w:bidi="en-US"/>
                    </w:rPr>
                    <w:t xml:space="preserve"> pentru</w:t>
                  </w:r>
                  <w:r w:rsidRPr="00FA38D9">
                    <w:rPr>
                      <w:rFonts w:ascii="Montserrat Light" w:eastAsia="Times New Roman" w:hAnsi="Montserrat Light" w:cs="Times New Roman"/>
                      <w:b/>
                      <w:bCs/>
                      <w:sz w:val="20"/>
                      <w:szCs w:val="20"/>
                      <w:lang w:bidi="en-US"/>
                    </w:rPr>
                    <w:t xml:space="preserve"> </w:t>
                  </w:r>
                  <w:proofErr w:type="spellStart"/>
                  <w:r w:rsidRPr="00FA38D9">
                    <w:rPr>
                      <w:rFonts w:ascii="Montserrat Light" w:eastAsia="Times New Roman" w:hAnsi="Montserrat Light" w:cs="Times New Roman"/>
                      <w:sz w:val="20"/>
                      <w:szCs w:val="20"/>
                      <w:lang w:bidi="en-US"/>
                    </w:rPr>
                    <w:t>aprobarea</w:t>
                  </w:r>
                  <w:proofErr w:type="spellEnd"/>
                  <w:r w:rsidRPr="00FA38D9">
                    <w:rPr>
                      <w:rFonts w:ascii="Montserrat Light" w:eastAsia="Times New Roman" w:hAnsi="Montserrat Light" w:cs="Times New Roman"/>
                      <w:sz w:val="20"/>
                      <w:szCs w:val="20"/>
                      <w:lang w:bidi="en-US"/>
                    </w:rPr>
                    <w:t xml:space="preserve"> </w:t>
                  </w:r>
                  <w:proofErr w:type="spellStart"/>
                  <w:r w:rsidRPr="00FA38D9">
                    <w:rPr>
                      <w:rFonts w:ascii="Montserrat Light" w:eastAsia="Times New Roman" w:hAnsi="Montserrat Light" w:cs="Times New Roman"/>
                      <w:sz w:val="20"/>
                      <w:szCs w:val="20"/>
                      <w:lang w:bidi="en-US"/>
                    </w:rPr>
                    <w:t>atribuțiilor</w:t>
                  </w:r>
                  <w:proofErr w:type="spellEnd"/>
                  <w:r w:rsidRPr="00FA38D9">
                    <w:rPr>
                      <w:rFonts w:ascii="Montserrat Light" w:eastAsia="Times New Roman" w:hAnsi="Montserrat Light" w:cs="Times New Roman"/>
                      <w:sz w:val="20"/>
                      <w:szCs w:val="20"/>
                      <w:lang w:bidi="en-US"/>
                    </w:rPr>
                    <w:t xml:space="preserve"> </w:t>
                  </w:r>
                  <w:proofErr w:type="spellStart"/>
                  <w:r w:rsidRPr="00FA38D9">
                    <w:rPr>
                      <w:rFonts w:ascii="Montserrat Light" w:eastAsia="Times New Roman" w:hAnsi="Montserrat Light" w:cs="Times New Roman"/>
                      <w:sz w:val="20"/>
                      <w:szCs w:val="20"/>
                      <w:lang w:bidi="en-US"/>
                    </w:rPr>
                    <w:t>și</w:t>
                  </w:r>
                  <w:proofErr w:type="spellEnd"/>
                  <w:r w:rsidRPr="00FA38D9">
                    <w:rPr>
                      <w:rFonts w:ascii="Montserrat Light" w:eastAsia="Times New Roman" w:hAnsi="Montserrat Light" w:cs="Times New Roman"/>
                      <w:sz w:val="20"/>
                      <w:szCs w:val="20"/>
                      <w:lang w:bidi="en-US"/>
                    </w:rPr>
                    <w:t xml:space="preserve"> </w:t>
                  </w:r>
                  <w:proofErr w:type="spellStart"/>
                  <w:r w:rsidRPr="00FA38D9">
                    <w:rPr>
                      <w:rFonts w:ascii="Montserrat Light" w:eastAsia="Times New Roman" w:hAnsi="Montserrat Light" w:cs="Times New Roman"/>
                      <w:sz w:val="20"/>
                      <w:szCs w:val="20"/>
                      <w:lang w:bidi="en-US"/>
                    </w:rPr>
                    <w:t>competențelor</w:t>
                  </w:r>
                  <w:proofErr w:type="spellEnd"/>
                  <w:r w:rsidRPr="00FA38D9">
                    <w:rPr>
                      <w:rFonts w:ascii="Montserrat Light" w:eastAsia="Times New Roman" w:hAnsi="Montserrat Light" w:cs="Times New Roman"/>
                      <w:sz w:val="20"/>
                      <w:szCs w:val="20"/>
                      <w:lang w:bidi="en-US"/>
                    </w:rPr>
                    <w:t xml:space="preserve"> </w:t>
                  </w:r>
                  <w:proofErr w:type="spellStart"/>
                  <w:r w:rsidRPr="00FA38D9">
                    <w:rPr>
                      <w:rFonts w:ascii="Montserrat Light" w:eastAsia="Times New Roman" w:hAnsi="Montserrat Light" w:cs="Times New Roman"/>
                      <w:sz w:val="20"/>
                      <w:szCs w:val="20"/>
                      <w:lang w:bidi="en-US"/>
                    </w:rPr>
                    <w:t>consiliului</w:t>
                  </w:r>
                  <w:proofErr w:type="spellEnd"/>
                  <w:r w:rsidRPr="00FA38D9">
                    <w:rPr>
                      <w:rFonts w:ascii="Montserrat Light" w:eastAsia="Times New Roman" w:hAnsi="Montserrat Light" w:cs="Times New Roman"/>
                      <w:sz w:val="20"/>
                      <w:szCs w:val="20"/>
                      <w:lang w:bidi="en-US"/>
                    </w:rPr>
                    <w:t xml:space="preserve"> medical al </w:t>
                  </w:r>
                  <w:proofErr w:type="spellStart"/>
                  <w:r w:rsidRPr="00FA38D9">
                    <w:rPr>
                      <w:rFonts w:ascii="Montserrat Light" w:eastAsia="Times New Roman" w:hAnsi="Montserrat Light" w:cs="Times New Roman"/>
                      <w:sz w:val="20"/>
                      <w:szCs w:val="20"/>
                      <w:lang w:bidi="en-US"/>
                    </w:rPr>
                    <w:t>spitalelor</w:t>
                  </w:r>
                  <w:proofErr w:type="spellEnd"/>
                  <w:r w:rsidRPr="00FA38D9">
                    <w:rPr>
                      <w:rFonts w:ascii="Montserrat Light" w:eastAsia="Times New Roman" w:hAnsi="Montserrat Light" w:cs="Times New Roman"/>
                      <w:sz w:val="20"/>
                      <w:szCs w:val="20"/>
                      <w:lang w:bidi="en-US"/>
                    </w:rPr>
                    <w:t xml:space="preserve">; </w:t>
                  </w:r>
                </w:p>
                <w:p w14:paraId="60295EAB" w14:textId="77777777" w:rsidR="003C6798" w:rsidRDefault="003C6798" w:rsidP="004C7990">
                  <w:pPr>
                    <w:jc w:val="both"/>
                    <w:rPr>
                      <w:rFonts w:ascii="Montserrat Light" w:hAnsi="Montserrat Light"/>
                      <w:iCs/>
                      <w:color w:val="000000" w:themeColor="text1"/>
                      <w:lang w:val="ro-RO" w:eastAsia="ro-RO"/>
                    </w:rPr>
                  </w:pPr>
                </w:p>
              </w:tc>
            </w:tr>
            <w:tr w:rsidR="003C6798" w14:paraId="5EA0C773" w14:textId="77777777" w:rsidTr="00D62A8D">
              <w:tc>
                <w:tcPr>
                  <w:tcW w:w="868" w:type="dxa"/>
                </w:tcPr>
                <w:p w14:paraId="5DCE31D6" w14:textId="77777777" w:rsidR="003C6798" w:rsidRPr="005C0A36" w:rsidRDefault="003C6798" w:rsidP="003C6798">
                  <w:pPr>
                    <w:pStyle w:val="Listparagraf"/>
                    <w:numPr>
                      <w:ilvl w:val="0"/>
                      <w:numId w:val="37"/>
                    </w:numPr>
                    <w:spacing w:line="240" w:lineRule="auto"/>
                    <w:jc w:val="both"/>
                    <w:rPr>
                      <w:rFonts w:ascii="Montserrat Light" w:hAnsi="Montserrat Light"/>
                      <w:iCs/>
                      <w:color w:val="000000" w:themeColor="text1"/>
                      <w:lang w:val="ro-RO" w:eastAsia="ro-RO"/>
                    </w:rPr>
                  </w:pPr>
                </w:p>
              </w:tc>
              <w:tc>
                <w:tcPr>
                  <w:tcW w:w="4106" w:type="dxa"/>
                </w:tcPr>
                <w:p w14:paraId="4A5AC1CC" w14:textId="77777777" w:rsidR="003C6798" w:rsidRPr="00FA38D9" w:rsidRDefault="003C6798" w:rsidP="004C7990">
                  <w:pPr>
                    <w:jc w:val="both"/>
                    <w:rPr>
                      <w:rFonts w:ascii="Montserrat Light" w:hAnsi="Montserrat Light"/>
                      <w:iCs/>
                      <w:color w:val="000000" w:themeColor="text1"/>
                      <w:sz w:val="20"/>
                      <w:szCs w:val="20"/>
                      <w:lang w:val="ro-RO" w:eastAsia="ro-RO"/>
                    </w:rPr>
                  </w:pPr>
                  <w:r w:rsidRPr="00FA38D9">
                    <w:rPr>
                      <w:rFonts w:ascii="Montserrat Light" w:hAnsi="Montserrat Light"/>
                      <w:iCs/>
                      <w:color w:val="000000" w:themeColor="text1"/>
                      <w:sz w:val="20"/>
                      <w:szCs w:val="20"/>
                      <w:lang w:val="ro-RO" w:eastAsia="ro-RO"/>
                    </w:rPr>
                    <w:t>Consiliul etic</w:t>
                  </w:r>
                </w:p>
              </w:tc>
              <w:tc>
                <w:tcPr>
                  <w:tcW w:w="4434" w:type="dxa"/>
                </w:tcPr>
                <w:p w14:paraId="16C98DE6" w14:textId="77777777" w:rsidR="003C6798" w:rsidRPr="005624AC" w:rsidRDefault="003C6798" w:rsidP="004C7990">
                  <w:pPr>
                    <w:tabs>
                      <w:tab w:val="left" w:pos="720"/>
                      <w:tab w:val="left" w:pos="1134"/>
                    </w:tabs>
                    <w:jc w:val="both"/>
                    <w:rPr>
                      <w:rFonts w:ascii="Montserrat Light" w:eastAsia="Times New Roman" w:hAnsi="Montserrat Light" w:cs="Times New Roman"/>
                      <w:lang w:bidi="en-US"/>
                    </w:rPr>
                  </w:pPr>
                  <w:proofErr w:type="spellStart"/>
                  <w:r w:rsidRPr="00FA38D9">
                    <w:rPr>
                      <w:rFonts w:ascii="Montserrat Light" w:eastAsia="Times New Roman" w:hAnsi="Montserrat Light" w:cs="Times New Roman"/>
                      <w:b/>
                      <w:bCs/>
                      <w:sz w:val="20"/>
                      <w:szCs w:val="20"/>
                      <w:lang w:bidi="en-US"/>
                    </w:rPr>
                    <w:t>Ordinul</w:t>
                  </w:r>
                  <w:proofErr w:type="spellEnd"/>
                  <w:r w:rsidRPr="00FA38D9">
                    <w:rPr>
                      <w:rFonts w:ascii="Montserrat Light" w:eastAsia="Times New Roman" w:hAnsi="Montserrat Light" w:cs="Times New Roman"/>
                      <w:b/>
                      <w:bCs/>
                      <w:sz w:val="20"/>
                      <w:szCs w:val="20"/>
                      <w:lang w:bidi="en-US"/>
                    </w:rPr>
                    <w:t xml:space="preserve"> </w:t>
                  </w:r>
                  <w:proofErr w:type="spellStart"/>
                  <w:r w:rsidRPr="00FA38D9">
                    <w:rPr>
                      <w:rFonts w:ascii="Montserrat Light" w:eastAsia="Times New Roman" w:hAnsi="Montserrat Light" w:cs="Times New Roman"/>
                      <w:b/>
                      <w:bCs/>
                      <w:sz w:val="20"/>
                      <w:szCs w:val="20"/>
                      <w:lang w:bidi="en-US"/>
                    </w:rPr>
                    <w:t>ministrului</w:t>
                  </w:r>
                  <w:proofErr w:type="spellEnd"/>
                  <w:r w:rsidRPr="00FA38D9">
                    <w:rPr>
                      <w:rFonts w:ascii="Montserrat Light" w:eastAsia="Times New Roman" w:hAnsi="Montserrat Light" w:cs="Times New Roman"/>
                      <w:b/>
                      <w:bCs/>
                      <w:sz w:val="20"/>
                      <w:szCs w:val="20"/>
                      <w:lang w:bidi="en-US"/>
                    </w:rPr>
                    <w:t xml:space="preserve"> </w:t>
                  </w:r>
                  <w:proofErr w:type="spellStart"/>
                  <w:r w:rsidRPr="00FA38D9">
                    <w:rPr>
                      <w:rFonts w:ascii="Montserrat Light" w:eastAsia="Times New Roman" w:hAnsi="Montserrat Light" w:cs="Times New Roman"/>
                      <w:b/>
                      <w:bCs/>
                      <w:sz w:val="20"/>
                      <w:szCs w:val="20"/>
                      <w:lang w:bidi="en-US"/>
                    </w:rPr>
                    <w:t>sănătății</w:t>
                  </w:r>
                  <w:proofErr w:type="spellEnd"/>
                  <w:r w:rsidRPr="00FA38D9">
                    <w:rPr>
                      <w:rFonts w:ascii="Montserrat Light" w:eastAsia="Times New Roman" w:hAnsi="Montserrat Light" w:cs="Times New Roman"/>
                      <w:b/>
                      <w:bCs/>
                      <w:sz w:val="20"/>
                      <w:szCs w:val="20"/>
                      <w:lang w:bidi="en-US"/>
                    </w:rPr>
                    <w:t xml:space="preserve"> nr. 1502/2016</w:t>
                  </w:r>
                  <w:r w:rsidRPr="00FA38D9">
                    <w:rPr>
                      <w:rFonts w:ascii="Montserrat Light" w:eastAsia="Times New Roman" w:hAnsi="Montserrat Light" w:cs="Times New Roman"/>
                      <w:sz w:val="20"/>
                      <w:szCs w:val="20"/>
                      <w:shd w:val="clear" w:color="auto" w:fill="FFFFFF"/>
                      <w:lang w:bidi="en-US"/>
                    </w:rPr>
                    <w:t xml:space="preserve"> pentru </w:t>
                  </w:r>
                  <w:proofErr w:type="spellStart"/>
                  <w:r w:rsidRPr="00FA38D9">
                    <w:rPr>
                      <w:rFonts w:ascii="Montserrat Light" w:eastAsia="Times New Roman" w:hAnsi="Montserrat Light" w:cs="Times New Roman"/>
                      <w:sz w:val="20"/>
                      <w:szCs w:val="20"/>
                      <w:shd w:val="clear" w:color="auto" w:fill="FFFFFF"/>
                      <w:lang w:bidi="en-US"/>
                    </w:rPr>
                    <w:t>aprobarea</w:t>
                  </w:r>
                  <w:proofErr w:type="spellEnd"/>
                  <w:r w:rsidRPr="00FA38D9">
                    <w:rPr>
                      <w:rFonts w:ascii="Montserrat Light" w:eastAsia="Times New Roman" w:hAnsi="Montserrat Light" w:cs="Times New Roman"/>
                      <w:sz w:val="20"/>
                      <w:szCs w:val="20"/>
                      <w:shd w:val="clear" w:color="auto" w:fill="FFFFFF"/>
                      <w:lang w:bidi="en-US"/>
                    </w:rPr>
                    <w:t xml:space="preserve"> </w:t>
                  </w:r>
                  <w:proofErr w:type="spellStart"/>
                  <w:r w:rsidRPr="00FA38D9">
                    <w:rPr>
                      <w:rFonts w:ascii="Montserrat Light" w:eastAsia="Times New Roman" w:hAnsi="Montserrat Light" w:cs="Times New Roman"/>
                      <w:sz w:val="20"/>
                      <w:szCs w:val="20"/>
                      <w:shd w:val="clear" w:color="auto" w:fill="FFFFFF"/>
                      <w:lang w:bidi="en-US"/>
                    </w:rPr>
                    <w:t>componenței</w:t>
                  </w:r>
                  <w:proofErr w:type="spellEnd"/>
                  <w:r w:rsidRPr="00FA38D9">
                    <w:rPr>
                      <w:rFonts w:ascii="Montserrat Light" w:eastAsia="Times New Roman" w:hAnsi="Montserrat Light" w:cs="Times New Roman"/>
                      <w:sz w:val="20"/>
                      <w:szCs w:val="20"/>
                      <w:shd w:val="clear" w:color="auto" w:fill="FFFFFF"/>
                      <w:lang w:bidi="en-US"/>
                    </w:rPr>
                    <w:t xml:space="preserve"> </w:t>
                  </w:r>
                  <w:proofErr w:type="spellStart"/>
                  <w:r w:rsidRPr="00FA38D9">
                    <w:rPr>
                      <w:rFonts w:ascii="Montserrat Light" w:eastAsia="Times New Roman" w:hAnsi="Montserrat Light" w:cs="Times New Roman"/>
                      <w:sz w:val="20"/>
                      <w:szCs w:val="20"/>
                      <w:shd w:val="clear" w:color="auto" w:fill="FFFFFF"/>
                      <w:lang w:bidi="en-US"/>
                    </w:rPr>
                    <w:t>și</w:t>
                  </w:r>
                  <w:proofErr w:type="spellEnd"/>
                  <w:r w:rsidRPr="00FA38D9">
                    <w:rPr>
                      <w:rFonts w:ascii="Montserrat Light" w:eastAsia="Times New Roman" w:hAnsi="Montserrat Light" w:cs="Times New Roman"/>
                      <w:sz w:val="20"/>
                      <w:szCs w:val="20"/>
                      <w:shd w:val="clear" w:color="auto" w:fill="FFFFFF"/>
                      <w:lang w:bidi="en-US"/>
                    </w:rPr>
                    <w:t xml:space="preserve"> </w:t>
                  </w:r>
                  <w:proofErr w:type="gramStart"/>
                  <w:r w:rsidRPr="00FA38D9">
                    <w:rPr>
                      <w:rFonts w:ascii="Montserrat Light" w:eastAsia="Times New Roman" w:hAnsi="Montserrat Light" w:cs="Times New Roman"/>
                      <w:sz w:val="20"/>
                      <w:szCs w:val="20"/>
                      <w:shd w:val="clear" w:color="auto" w:fill="FFFFFF"/>
                      <w:lang w:bidi="en-US"/>
                    </w:rPr>
                    <w:t>a</w:t>
                  </w:r>
                  <w:proofErr w:type="gramEnd"/>
                  <w:r w:rsidRPr="00FA38D9">
                    <w:rPr>
                      <w:rFonts w:ascii="Montserrat Light" w:eastAsia="Times New Roman" w:hAnsi="Montserrat Light" w:cs="Times New Roman"/>
                      <w:sz w:val="20"/>
                      <w:szCs w:val="20"/>
                      <w:shd w:val="clear" w:color="auto" w:fill="FFFFFF"/>
                      <w:lang w:bidi="en-US"/>
                    </w:rPr>
                    <w:t xml:space="preserve"> </w:t>
                  </w:r>
                  <w:proofErr w:type="spellStart"/>
                  <w:r w:rsidRPr="00FA38D9">
                    <w:rPr>
                      <w:rFonts w:ascii="Montserrat Light" w:eastAsia="Times New Roman" w:hAnsi="Montserrat Light" w:cs="Times New Roman"/>
                      <w:sz w:val="20"/>
                      <w:szCs w:val="20"/>
                      <w:shd w:val="clear" w:color="auto" w:fill="FFFFFF"/>
                      <w:lang w:bidi="en-US"/>
                    </w:rPr>
                    <w:lastRenderedPageBreak/>
                    <w:t>atribuțiilor</w:t>
                  </w:r>
                  <w:proofErr w:type="spellEnd"/>
                  <w:r w:rsidRPr="00FA38D9">
                    <w:rPr>
                      <w:rFonts w:ascii="Montserrat Light" w:eastAsia="Times New Roman" w:hAnsi="Montserrat Light" w:cs="Times New Roman"/>
                      <w:sz w:val="20"/>
                      <w:szCs w:val="20"/>
                      <w:shd w:val="clear" w:color="auto" w:fill="FFFFFF"/>
                      <w:lang w:bidi="en-US"/>
                    </w:rPr>
                    <w:t xml:space="preserve"> </w:t>
                  </w:r>
                  <w:proofErr w:type="spellStart"/>
                  <w:r w:rsidRPr="00FA38D9">
                    <w:rPr>
                      <w:rFonts w:ascii="Montserrat Light" w:eastAsia="Times New Roman" w:hAnsi="Montserrat Light" w:cs="Times New Roman"/>
                      <w:sz w:val="20"/>
                      <w:szCs w:val="20"/>
                      <w:shd w:val="clear" w:color="auto" w:fill="FFFFFF"/>
                      <w:lang w:bidi="en-US"/>
                    </w:rPr>
                    <w:t>consiliului</w:t>
                  </w:r>
                  <w:proofErr w:type="spellEnd"/>
                  <w:r w:rsidRPr="00FA38D9">
                    <w:rPr>
                      <w:rFonts w:ascii="Montserrat Light" w:eastAsia="Times New Roman" w:hAnsi="Montserrat Light" w:cs="Times New Roman"/>
                      <w:sz w:val="20"/>
                      <w:szCs w:val="20"/>
                      <w:shd w:val="clear" w:color="auto" w:fill="FFFFFF"/>
                      <w:lang w:bidi="en-US"/>
                    </w:rPr>
                    <w:t xml:space="preserve"> etic </w:t>
                  </w:r>
                  <w:proofErr w:type="spellStart"/>
                  <w:r w:rsidRPr="00FA38D9">
                    <w:rPr>
                      <w:rFonts w:ascii="Montserrat Light" w:eastAsia="Times New Roman" w:hAnsi="Montserrat Light" w:cs="Times New Roman"/>
                      <w:sz w:val="20"/>
                      <w:szCs w:val="20"/>
                      <w:shd w:val="clear" w:color="auto" w:fill="FFFFFF"/>
                      <w:lang w:bidi="en-US"/>
                    </w:rPr>
                    <w:t>ce</w:t>
                  </w:r>
                  <w:proofErr w:type="spellEnd"/>
                  <w:r w:rsidRPr="00FA38D9">
                    <w:rPr>
                      <w:rFonts w:ascii="Montserrat Light" w:eastAsia="Times New Roman" w:hAnsi="Montserrat Light" w:cs="Times New Roman"/>
                      <w:sz w:val="20"/>
                      <w:szCs w:val="20"/>
                      <w:shd w:val="clear" w:color="auto" w:fill="FFFFFF"/>
                      <w:lang w:bidi="en-US"/>
                    </w:rPr>
                    <w:t xml:space="preserve"> </w:t>
                  </w:r>
                  <w:proofErr w:type="spellStart"/>
                  <w:r w:rsidRPr="00FA38D9">
                    <w:rPr>
                      <w:rFonts w:ascii="Montserrat Light" w:eastAsia="Times New Roman" w:hAnsi="Montserrat Light" w:cs="Times New Roman"/>
                      <w:sz w:val="20"/>
                      <w:szCs w:val="20"/>
                      <w:shd w:val="clear" w:color="auto" w:fill="FFFFFF"/>
                      <w:lang w:bidi="en-US"/>
                    </w:rPr>
                    <w:t>funcționează</w:t>
                  </w:r>
                  <w:proofErr w:type="spellEnd"/>
                  <w:r w:rsidRPr="00FA38D9">
                    <w:rPr>
                      <w:rFonts w:ascii="Montserrat Light" w:eastAsia="Times New Roman" w:hAnsi="Montserrat Light" w:cs="Times New Roman"/>
                      <w:sz w:val="20"/>
                      <w:szCs w:val="20"/>
                      <w:shd w:val="clear" w:color="auto" w:fill="FFFFFF"/>
                      <w:lang w:bidi="en-US"/>
                    </w:rPr>
                    <w:t xml:space="preserve"> </w:t>
                  </w:r>
                  <w:proofErr w:type="spellStart"/>
                  <w:r w:rsidRPr="00FA38D9">
                    <w:rPr>
                      <w:rFonts w:ascii="Montserrat Light" w:eastAsia="Times New Roman" w:hAnsi="Montserrat Light" w:cs="Times New Roman"/>
                      <w:sz w:val="20"/>
                      <w:szCs w:val="20"/>
                      <w:shd w:val="clear" w:color="auto" w:fill="FFFFFF"/>
                      <w:lang w:bidi="en-US"/>
                    </w:rPr>
                    <w:t>în</w:t>
                  </w:r>
                  <w:proofErr w:type="spellEnd"/>
                  <w:r w:rsidRPr="00FA38D9">
                    <w:rPr>
                      <w:rFonts w:ascii="Montserrat Light" w:eastAsia="Times New Roman" w:hAnsi="Montserrat Light" w:cs="Times New Roman"/>
                      <w:sz w:val="20"/>
                      <w:szCs w:val="20"/>
                      <w:shd w:val="clear" w:color="auto" w:fill="FFFFFF"/>
                      <w:lang w:bidi="en-US"/>
                    </w:rPr>
                    <w:t xml:space="preserve"> </w:t>
                  </w:r>
                  <w:proofErr w:type="spellStart"/>
                  <w:r w:rsidRPr="00FA38D9">
                    <w:rPr>
                      <w:rFonts w:ascii="Montserrat Light" w:eastAsia="Times New Roman" w:hAnsi="Montserrat Light" w:cs="Times New Roman"/>
                      <w:sz w:val="20"/>
                      <w:szCs w:val="20"/>
                      <w:shd w:val="clear" w:color="auto" w:fill="FFFFFF"/>
                      <w:lang w:bidi="en-US"/>
                    </w:rPr>
                    <w:t>cadrul</w:t>
                  </w:r>
                  <w:proofErr w:type="spellEnd"/>
                  <w:r w:rsidRPr="00FA38D9">
                    <w:rPr>
                      <w:rFonts w:ascii="Montserrat Light" w:eastAsia="Times New Roman" w:hAnsi="Montserrat Light" w:cs="Times New Roman"/>
                      <w:sz w:val="20"/>
                      <w:szCs w:val="20"/>
                      <w:shd w:val="clear" w:color="auto" w:fill="FFFFFF"/>
                      <w:lang w:bidi="en-US"/>
                    </w:rPr>
                    <w:t xml:space="preserve"> </w:t>
                  </w:r>
                  <w:proofErr w:type="spellStart"/>
                  <w:r w:rsidRPr="00FA38D9">
                    <w:rPr>
                      <w:rFonts w:ascii="Montserrat Light" w:eastAsia="Times New Roman" w:hAnsi="Montserrat Light" w:cs="Times New Roman"/>
                      <w:sz w:val="20"/>
                      <w:szCs w:val="20"/>
                      <w:shd w:val="clear" w:color="auto" w:fill="FFFFFF"/>
                      <w:lang w:bidi="en-US"/>
                    </w:rPr>
                    <w:t>spitalelor</w:t>
                  </w:r>
                  <w:proofErr w:type="spellEnd"/>
                  <w:r>
                    <w:rPr>
                      <w:rFonts w:ascii="Montserrat Light" w:eastAsia="Times New Roman" w:hAnsi="Montserrat Light" w:cs="Times New Roman"/>
                      <w:sz w:val="20"/>
                      <w:szCs w:val="20"/>
                      <w:shd w:val="clear" w:color="auto" w:fill="FFFFFF"/>
                      <w:lang w:bidi="en-US"/>
                    </w:rPr>
                    <w:t>;</w:t>
                  </w:r>
                </w:p>
                <w:p w14:paraId="4D555B6A" w14:textId="77777777" w:rsidR="003C6798" w:rsidRDefault="003C6798" w:rsidP="004C7990">
                  <w:pPr>
                    <w:jc w:val="both"/>
                    <w:rPr>
                      <w:rFonts w:ascii="Montserrat Light" w:hAnsi="Montserrat Light"/>
                      <w:iCs/>
                      <w:color w:val="000000" w:themeColor="text1"/>
                      <w:lang w:val="ro-RO" w:eastAsia="ro-RO"/>
                    </w:rPr>
                  </w:pPr>
                </w:p>
              </w:tc>
            </w:tr>
            <w:tr w:rsidR="003C6798" w14:paraId="1FC52BE8" w14:textId="77777777" w:rsidTr="00D62A8D">
              <w:tc>
                <w:tcPr>
                  <w:tcW w:w="868" w:type="dxa"/>
                </w:tcPr>
                <w:p w14:paraId="59106DBA" w14:textId="77777777" w:rsidR="003C6798" w:rsidRPr="005C0A36" w:rsidRDefault="003C6798" w:rsidP="003C6798">
                  <w:pPr>
                    <w:pStyle w:val="Listparagraf"/>
                    <w:numPr>
                      <w:ilvl w:val="0"/>
                      <w:numId w:val="37"/>
                    </w:numPr>
                    <w:spacing w:line="240" w:lineRule="auto"/>
                    <w:jc w:val="both"/>
                    <w:rPr>
                      <w:rFonts w:ascii="Montserrat Light" w:hAnsi="Montserrat Light"/>
                      <w:iCs/>
                      <w:color w:val="000000" w:themeColor="text1"/>
                      <w:lang w:val="ro-RO" w:eastAsia="ro-RO"/>
                    </w:rPr>
                  </w:pPr>
                </w:p>
              </w:tc>
              <w:tc>
                <w:tcPr>
                  <w:tcW w:w="4106" w:type="dxa"/>
                </w:tcPr>
                <w:p w14:paraId="664E6870" w14:textId="77777777" w:rsidR="003C6798" w:rsidRPr="006222B0" w:rsidRDefault="003C6798" w:rsidP="004C7990">
                  <w:pPr>
                    <w:widowControl w:val="0"/>
                    <w:tabs>
                      <w:tab w:val="left" w:pos="0"/>
                      <w:tab w:val="left" w:pos="1134"/>
                    </w:tabs>
                    <w:overflowPunct w:val="0"/>
                    <w:autoSpaceDE w:val="0"/>
                    <w:autoSpaceDN w:val="0"/>
                    <w:adjustRightInd w:val="0"/>
                    <w:jc w:val="both"/>
                    <w:rPr>
                      <w:rFonts w:ascii="Montserrat Light" w:eastAsia="Times New Roman" w:hAnsi="Montserrat Light" w:cs="Times New Roman"/>
                      <w:sz w:val="20"/>
                      <w:szCs w:val="20"/>
                      <w:lang w:bidi="en-US"/>
                    </w:rPr>
                  </w:pPr>
                  <w:proofErr w:type="spellStart"/>
                  <w:r w:rsidRPr="006222B0">
                    <w:rPr>
                      <w:rFonts w:ascii="Montserrat Light" w:eastAsia="Times New Roman" w:hAnsi="Montserrat Light" w:cs="Times New Roman"/>
                      <w:sz w:val="20"/>
                      <w:szCs w:val="20"/>
                      <w:lang w:bidi="en-US"/>
                    </w:rPr>
                    <w:t>Comitetul</w:t>
                  </w:r>
                  <w:proofErr w:type="spellEnd"/>
                  <w:r w:rsidRPr="006222B0">
                    <w:rPr>
                      <w:rFonts w:ascii="Montserrat Light" w:eastAsia="Times New Roman" w:hAnsi="Montserrat Light" w:cs="Times New Roman"/>
                      <w:sz w:val="20"/>
                      <w:szCs w:val="20"/>
                      <w:lang w:bidi="en-US"/>
                    </w:rPr>
                    <w:t xml:space="preserve"> de </w:t>
                  </w:r>
                  <w:proofErr w:type="spellStart"/>
                  <w:r w:rsidRPr="006222B0">
                    <w:rPr>
                      <w:rFonts w:ascii="Montserrat Light" w:eastAsia="Times New Roman" w:hAnsi="Montserrat Light" w:cs="Times New Roman"/>
                      <w:sz w:val="20"/>
                      <w:szCs w:val="20"/>
                      <w:lang w:bidi="en-US"/>
                    </w:rPr>
                    <w:t>prevenire</w:t>
                  </w:r>
                  <w:proofErr w:type="spellEnd"/>
                  <w:r w:rsidRPr="006222B0">
                    <w:rPr>
                      <w:rFonts w:ascii="Montserrat Light" w:eastAsia="Times New Roman" w:hAnsi="Montserrat Light" w:cs="Times New Roman"/>
                      <w:sz w:val="20"/>
                      <w:szCs w:val="20"/>
                      <w:lang w:bidi="en-US"/>
                    </w:rPr>
                    <w:t xml:space="preserve"> </w:t>
                  </w:r>
                  <w:proofErr w:type="gramStart"/>
                  <w:r w:rsidRPr="006222B0">
                    <w:rPr>
                      <w:rFonts w:ascii="Montserrat Light" w:eastAsia="Times New Roman" w:hAnsi="Montserrat Light" w:cs="Times New Roman"/>
                      <w:sz w:val="20"/>
                      <w:szCs w:val="20"/>
                      <w:lang w:bidi="en-US"/>
                    </w:rPr>
                    <w:t>a</w:t>
                  </w:r>
                  <w:proofErr w:type="gramEnd"/>
                  <w:r w:rsidRPr="006222B0">
                    <w:rPr>
                      <w:rFonts w:ascii="Montserrat Light" w:eastAsia="Times New Roman" w:hAnsi="Montserrat Light" w:cs="Times New Roman"/>
                      <w:sz w:val="20"/>
                      <w:szCs w:val="20"/>
                      <w:lang w:bidi="en-US"/>
                    </w:rPr>
                    <w:t xml:space="preserve"> </w:t>
                  </w:r>
                  <w:proofErr w:type="spellStart"/>
                  <w:r w:rsidRPr="006222B0">
                    <w:rPr>
                      <w:rFonts w:ascii="Montserrat Light" w:eastAsia="Times New Roman" w:hAnsi="Montserrat Light" w:cs="Times New Roman"/>
                      <w:sz w:val="20"/>
                      <w:szCs w:val="20"/>
                      <w:lang w:bidi="en-US"/>
                    </w:rPr>
                    <w:t>infecțiilor</w:t>
                  </w:r>
                  <w:proofErr w:type="spellEnd"/>
                  <w:r w:rsidRPr="006222B0">
                    <w:rPr>
                      <w:rFonts w:ascii="Montserrat Light" w:eastAsia="Times New Roman" w:hAnsi="Montserrat Light" w:cs="Times New Roman"/>
                      <w:sz w:val="20"/>
                      <w:szCs w:val="20"/>
                      <w:lang w:bidi="en-US"/>
                    </w:rPr>
                    <w:t xml:space="preserve"> </w:t>
                  </w:r>
                  <w:proofErr w:type="spellStart"/>
                  <w:r w:rsidRPr="006222B0">
                    <w:rPr>
                      <w:rFonts w:ascii="Montserrat Light" w:eastAsia="Times New Roman" w:hAnsi="Montserrat Light" w:cs="Times New Roman"/>
                      <w:sz w:val="20"/>
                      <w:szCs w:val="20"/>
                      <w:lang w:bidi="en-US"/>
                    </w:rPr>
                    <w:t>asociate</w:t>
                  </w:r>
                  <w:proofErr w:type="spellEnd"/>
                  <w:r w:rsidRPr="006222B0">
                    <w:rPr>
                      <w:rFonts w:ascii="Montserrat Light" w:eastAsia="Times New Roman" w:hAnsi="Montserrat Light" w:cs="Times New Roman"/>
                      <w:sz w:val="20"/>
                      <w:szCs w:val="20"/>
                      <w:lang w:bidi="en-US"/>
                    </w:rPr>
                    <w:t xml:space="preserve"> </w:t>
                  </w:r>
                  <w:proofErr w:type="spellStart"/>
                  <w:r w:rsidRPr="006222B0">
                    <w:rPr>
                      <w:rFonts w:ascii="Montserrat Light" w:eastAsia="Times New Roman" w:hAnsi="Montserrat Light" w:cs="Times New Roman"/>
                      <w:sz w:val="20"/>
                      <w:szCs w:val="20"/>
                      <w:lang w:bidi="en-US"/>
                    </w:rPr>
                    <w:t>asistenței</w:t>
                  </w:r>
                  <w:proofErr w:type="spellEnd"/>
                  <w:r w:rsidRPr="006222B0">
                    <w:rPr>
                      <w:rFonts w:ascii="Montserrat Light" w:eastAsia="Times New Roman" w:hAnsi="Montserrat Light" w:cs="Times New Roman"/>
                      <w:sz w:val="20"/>
                      <w:szCs w:val="20"/>
                      <w:lang w:bidi="en-US"/>
                    </w:rPr>
                    <w:t xml:space="preserve"> </w:t>
                  </w:r>
                  <w:proofErr w:type="spellStart"/>
                  <w:r w:rsidRPr="006222B0">
                    <w:rPr>
                      <w:rFonts w:ascii="Montserrat Light" w:eastAsia="Times New Roman" w:hAnsi="Montserrat Light" w:cs="Times New Roman"/>
                      <w:sz w:val="20"/>
                      <w:szCs w:val="20"/>
                      <w:lang w:bidi="en-US"/>
                    </w:rPr>
                    <w:t>medicale</w:t>
                  </w:r>
                  <w:proofErr w:type="spellEnd"/>
                </w:p>
                <w:p w14:paraId="690971CB" w14:textId="77777777" w:rsidR="003C6798" w:rsidRDefault="003C6798" w:rsidP="004C7990">
                  <w:pPr>
                    <w:jc w:val="both"/>
                    <w:rPr>
                      <w:rFonts w:ascii="Montserrat Light" w:hAnsi="Montserrat Light"/>
                      <w:iCs/>
                      <w:color w:val="000000" w:themeColor="text1"/>
                      <w:lang w:val="ro-RO" w:eastAsia="ro-RO"/>
                    </w:rPr>
                  </w:pPr>
                </w:p>
              </w:tc>
              <w:tc>
                <w:tcPr>
                  <w:tcW w:w="4434" w:type="dxa"/>
                </w:tcPr>
                <w:p w14:paraId="2A5F622C" w14:textId="77777777" w:rsidR="003C6798" w:rsidRPr="006222B0" w:rsidRDefault="003C6798" w:rsidP="004C7990">
                  <w:pPr>
                    <w:widowControl w:val="0"/>
                    <w:tabs>
                      <w:tab w:val="left" w:pos="0"/>
                      <w:tab w:val="left" w:pos="1134"/>
                    </w:tabs>
                    <w:overflowPunct w:val="0"/>
                    <w:autoSpaceDE w:val="0"/>
                    <w:autoSpaceDN w:val="0"/>
                    <w:adjustRightInd w:val="0"/>
                    <w:rPr>
                      <w:rFonts w:ascii="Montserrat Light" w:eastAsia="Times New Roman" w:hAnsi="Montserrat Light" w:cs="Times New Roman"/>
                      <w:sz w:val="20"/>
                      <w:szCs w:val="20"/>
                      <w:lang w:bidi="en-US"/>
                    </w:rPr>
                  </w:pPr>
                  <w:proofErr w:type="spellStart"/>
                  <w:r w:rsidRPr="006222B0">
                    <w:rPr>
                      <w:rFonts w:ascii="Montserrat Light" w:eastAsia="Times New Roman" w:hAnsi="Montserrat Light" w:cs="Times New Roman"/>
                      <w:b/>
                      <w:bCs/>
                      <w:sz w:val="20"/>
                      <w:szCs w:val="20"/>
                      <w:lang w:bidi="en-US"/>
                    </w:rPr>
                    <w:t>Ordinul</w:t>
                  </w:r>
                  <w:proofErr w:type="spellEnd"/>
                  <w:r w:rsidRPr="006222B0">
                    <w:rPr>
                      <w:rFonts w:ascii="Montserrat Light" w:eastAsia="Times New Roman" w:hAnsi="Montserrat Light" w:cs="Times New Roman"/>
                      <w:b/>
                      <w:bCs/>
                      <w:sz w:val="20"/>
                      <w:szCs w:val="20"/>
                      <w:lang w:bidi="en-US"/>
                    </w:rPr>
                    <w:t xml:space="preserve"> </w:t>
                  </w:r>
                  <w:proofErr w:type="spellStart"/>
                  <w:r w:rsidRPr="006222B0">
                    <w:rPr>
                      <w:rFonts w:ascii="Montserrat Light" w:eastAsia="Times New Roman" w:hAnsi="Montserrat Light" w:cs="Times New Roman"/>
                      <w:b/>
                      <w:bCs/>
                      <w:sz w:val="20"/>
                      <w:szCs w:val="20"/>
                      <w:lang w:bidi="en-US"/>
                    </w:rPr>
                    <w:t>ministrului</w:t>
                  </w:r>
                  <w:proofErr w:type="spellEnd"/>
                  <w:r w:rsidRPr="006222B0">
                    <w:rPr>
                      <w:rFonts w:ascii="Montserrat Light" w:eastAsia="Times New Roman" w:hAnsi="Montserrat Light" w:cs="Times New Roman"/>
                      <w:b/>
                      <w:bCs/>
                      <w:sz w:val="20"/>
                      <w:szCs w:val="20"/>
                      <w:lang w:bidi="en-US"/>
                    </w:rPr>
                    <w:t xml:space="preserve"> </w:t>
                  </w:r>
                  <w:proofErr w:type="spellStart"/>
                  <w:r w:rsidRPr="006222B0">
                    <w:rPr>
                      <w:rFonts w:ascii="Montserrat Light" w:eastAsia="Times New Roman" w:hAnsi="Montserrat Light" w:cs="Times New Roman"/>
                      <w:b/>
                      <w:bCs/>
                      <w:sz w:val="20"/>
                      <w:szCs w:val="20"/>
                      <w:lang w:bidi="en-US"/>
                    </w:rPr>
                    <w:t>sănătății</w:t>
                  </w:r>
                  <w:proofErr w:type="spellEnd"/>
                  <w:r w:rsidRPr="006222B0">
                    <w:rPr>
                      <w:rFonts w:ascii="Montserrat Light" w:eastAsia="Times New Roman" w:hAnsi="Montserrat Light" w:cs="Times New Roman"/>
                      <w:b/>
                      <w:bCs/>
                      <w:sz w:val="20"/>
                      <w:szCs w:val="20"/>
                      <w:lang w:bidi="en-US"/>
                    </w:rPr>
                    <w:t xml:space="preserve"> nr. 1101/2016</w:t>
                  </w:r>
                  <w:r w:rsidRPr="006222B0">
                    <w:rPr>
                      <w:rFonts w:ascii="Montserrat Light" w:eastAsia="Times New Roman" w:hAnsi="Montserrat Light" w:cs="Times New Roman"/>
                      <w:bCs/>
                      <w:sz w:val="20"/>
                      <w:szCs w:val="20"/>
                      <w:lang w:bidi="en-US"/>
                    </w:rPr>
                    <w:t xml:space="preserve"> </w:t>
                  </w:r>
                  <w:proofErr w:type="spellStart"/>
                  <w:r w:rsidRPr="006222B0">
                    <w:rPr>
                      <w:rFonts w:ascii="Montserrat Light" w:eastAsia="Times New Roman" w:hAnsi="Montserrat Light" w:cs="Times New Roman"/>
                      <w:sz w:val="20"/>
                      <w:szCs w:val="20"/>
                      <w:shd w:val="clear" w:color="auto" w:fill="FFFFFF"/>
                      <w:lang w:bidi="en-US"/>
                    </w:rPr>
                    <w:t>privind</w:t>
                  </w:r>
                  <w:proofErr w:type="spellEnd"/>
                  <w:r w:rsidRPr="006222B0">
                    <w:rPr>
                      <w:rFonts w:ascii="Montserrat Light" w:eastAsia="Times New Roman" w:hAnsi="Montserrat Light" w:cs="Times New Roman"/>
                      <w:sz w:val="20"/>
                      <w:szCs w:val="20"/>
                      <w:shd w:val="clear" w:color="auto" w:fill="FFFFFF"/>
                      <w:lang w:bidi="en-US"/>
                    </w:rPr>
                    <w:t xml:space="preserve"> </w:t>
                  </w:r>
                  <w:proofErr w:type="spellStart"/>
                  <w:r w:rsidRPr="006222B0">
                    <w:rPr>
                      <w:rFonts w:ascii="Montserrat Light" w:eastAsia="Times New Roman" w:hAnsi="Montserrat Light" w:cs="Times New Roman"/>
                      <w:sz w:val="20"/>
                      <w:szCs w:val="20"/>
                      <w:shd w:val="clear" w:color="auto" w:fill="FFFFFF"/>
                      <w:lang w:bidi="en-US"/>
                    </w:rPr>
                    <w:t>aprobarea</w:t>
                  </w:r>
                  <w:proofErr w:type="spellEnd"/>
                  <w:r w:rsidRPr="006222B0">
                    <w:rPr>
                      <w:rFonts w:ascii="Montserrat Light" w:eastAsia="Times New Roman" w:hAnsi="Montserrat Light" w:cs="Times New Roman"/>
                      <w:sz w:val="20"/>
                      <w:szCs w:val="20"/>
                      <w:shd w:val="clear" w:color="auto" w:fill="FFFFFF"/>
                      <w:lang w:bidi="en-US"/>
                    </w:rPr>
                    <w:t xml:space="preserve"> </w:t>
                  </w:r>
                  <w:proofErr w:type="spellStart"/>
                  <w:r w:rsidRPr="006222B0">
                    <w:rPr>
                      <w:rFonts w:ascii="Montserrat Light" w:eastAsia="Times New Roman" w:hAnsi="Montserrat Light" w:cs="Times New Roman"/>
                      <w:sz w:val="20"/>
                      <w:szCs w:val="20"/>
                      <w:shd w:val="clear" w:color="auto" w:fill="FFFFFF"/>
                      <w:lang w:bidi="en-US"/>
                    </w:rPr>
                    <w:t>Normelor</w:t>
                  </w:r>
                  <w:proofErr w:type="spellEnd"/>
                  <w:r w:rsidRPr="006222B0">
                    <w:rPr>
                      <w:rFonts w:ascii="Montserrat Light" w:eastAsia="Times New Roman" w:hAnsi="Montserrat Light" w:cs="Times New Roman"/>
                      <w:sz w:val="20"/>
                      <w:szCs w:val="20"/>
                      <w:shd w:val="clear" w:color="auto" w:fill="FFFFFF"/>
                      <w:lang w:bidi="en-US"/>
                    </w:rPr>
                    <w:t xml:space="preserve"> de </w:t>
                  </w:r>
                  <w:proofErr w:type="spellStart"/>
                  <w:r w:rsidRPr="006222B0">
                    <w:rPr>
                      <w:rFonts w:ascii="Montserrat Light" w:eastAsia="Times New Roman" w:hAnsi="Montserrat Light" w:cs="Times New Roman"/>
                      <w:sz w:val="20"/>
                      <w:szCs w:val="20"/>
                      <w:shd w:val="clear" w:color="auto" w:fill="FFFFFF"/>
                      <w:lang w:bidi="en-US"/>
                    </w:rPr>
                    <w:t>supraveghere</w:t>
                  </w:r>
                  <w:proofErr w:type="spellEnd"/>
                  <w:r w:rsidRPr="006222B0">
                    <w:rPr>
                      <w:rFonts w:ascii="Montserrat Light" w:eastAsia="Times New Roman" w:hAnsi="Montserrat Light" w:cs="Times New Roman"/>
                      <w:sz w:val="20"/>
                      <w:szCs w:val="20"/>
                      <w:shd w:val="clear" w:color="auto" w:fill="FFFFFF"/>
                      <w:lang w:bidi="en-US"/>
                    </w:rPr>
                    <w:t xml:space="preserve">, </w:t>
                  </w:r>
                  <w:proofErr w:type="spellStart"/>
                  <w:r w:rsidRPr="006222B0">
                    <w:rPr>
                      <w:rFonts w:ascii="Montserrat Light" w:eastAsia="Times New Roman" w:hAnsi="Montserrat Light" w:cs="Times New Roman"/>
                      <w:sz w:val="20"/>
                      <w:szCs w:val="20"/>
                      <w:shd w:val="clear" w:color="auto" w:fill="FFFFFF"/>
                      <w:lang w:bidi="en-US"/>
                    </w:rPr>
                    <w:t>prevenire</w:t>
                  </w:r>
                  <w:proofErr w:type="spellEnd"/>
                  <w:r w:rsidRPr="006222B0">
                    <w:rPr>
                      <w:rFonts w:ascii="Montserrat Light" w:eastAsia="Times New Roman" w:hAnsi="Montserrat Light" w:cs="Times New Roman"/>
                      <w:sz w:val="20"/>
                      <w:szCs w:val="20"/>
                      <w:shd w:val="clear" w:color="auto" w:fill="FFFFFF"/>
                      <w:lang w:bidi="en-US"/>
                    </w:rPr>
                    <w:t xml:space="preserve"> </w:t>
                  </w:r>
                  <w:proofErr w:type="spellStart"/>
                  <w:r w:rsidRPr="006222B0">
                    <w:rPr>
                      <w:rFonts w:ascii="Montserrat Light" w:eastAsia="Times New Roman" w:hAnsi="Montserrat Light" w:cs="Times New Roman"/>
                      <w:sz w:val="20"/>
                      <w:szCs w:val="20"/>
                      <w:shd w:val="clear" w:color="auto" w:fill="FFFFFF"/>
                      <w:lang w:bidi="en-US"/>
                    </w:rPr>
                    <w:t>și</w:t>
                  </w:r>
                  <w:proofErr w:type="spellEnd"/>
                  <w:r w:rsidRPr="006222B0">
                    <w:rPr>
                      <w:rFonts w:ascii="Montserrat Light" w:eastAsia="Times New Roman" w:hAnsi="Montserrat Light" w:cs="Times New Roman"/>
                      <w:sz w:val="20"/>
                      <w:szCs w:val="20"/>
                      <w:shd w:val="clear" w:color="auto" w:fill="FFFFFF"/>
                      <w:lang w:bidi="en-US"/>
                    </w:rPr>
                    <w:t xml:space="preserve"> </w:t>
                  </w:r>
                  <w:proofErr w:type="spellStart"/>
                  <w:r w:rsidRPr="006222B0">
                    <w:rPr>
                      <w:rFonts w:ascii="Montserrat Light" w:eastAsia="Times New Roman" w:hAnsi="Montserrat Light" w:cs="Times New Roman"/>
                      <w:sz w:val="20"/>
                      <w:szCs w:val="20"/>
                      <w:shd w:val="clear" w:color="auto" w:fill="FFFFFF"/>
                      <w:lang w:bidi="en-US"/>
                    </w:rPr>
                    <w:t>limitare</w:t>
                  </w:r>
                  <w:proofErr w:type="spellEnd"/>
                  <w:r w:rsidRPr="006222B0">
                    <w:rPr>
                      <w:rFonts w:ascii="Montserrat Light" w:eastAsia="Times New Roman" w:hAnsi="Montserrat Light" w:cs="Times New Roman"/>
                      <w:sz w:val="20"/>
                      <w:szCs w:val="20"/>
                      <w:shd w:val="clear" w:color="auto" w:fill="FFFFFF"/>
                      <w:lang w:bidi="en-US"/>
                    </w:rPr>
                    <w:t xml:space="preserve"> </w:t>
                  </w:r>
                  <w:proofErr w:type="gramStart"/>
                  <w:r w:rsidRPr="006222B0">
                    <w:rPr>
                      <w:rFonts w:ascii="Montserrat Light" w:eastAsia="Times New Roman" w:hAnsi="Montserrat Light" w:cs="Times New Roman"/>
                      <w:sz w:val="20"/>
                      <w:szCs w:val="20"/>
                      <w:shd w:val="clear" w:color="auto" w:fill="FFFFFF"/>
                      <w:lang w:bidi="en-US"/>
                    </w:rPr>
                    <w:t>a</w:t>
                  </w:r>
                  <w:proofErr w:type="gramEnd"/>
                  <w:r w:rsidRPr="006222B0">
                    <w:rPr>
                      <w:rFonts w:ascii="Montserrat Light" w:eastAsia="Times New Roman" w:hAnsi="Montserrat Light" w:cs="Times New Roman"/>
                      <w:sz w:val="20"/>
                      <w:szCs w:val="20"/>
                      <w:shd w:val="clear" w:color="auto" w:fill="FFFFFF"/>
                      <w:lang w:bidi="en-US"/>
                    </w:rPr>
                    <w:t xml:space="preserve"> </w:t>
                  </w:r>
                  <w:proofErr w:type="spellStart"/>
                  <w:r w:rsidRPr="006222B0">
                    <w:rPr>
                      <w:rFonts w:ascii="Montserrat Light" w:eastAsia="Times New Roman" w:hAnsi="Montserrat Light" w:cs="Times New Roman"/>
                      <w:sz w:val="20"/>
                      <w:szCs w:val="20"/>
                      <w:shd w:val="clear" w:color="auto" w:fill="FFFFFF"/>
                      <w:lang w:bidi="en-US"/>
                    </w:rPr>
                    <w:t>infecțiilor</w:t>
                  </w:r>
                  <w:proofErr w:type="spellEnd"/>
                  <w:r w:rsidRPr="006222B0">
                    <w:rPr>
                      <w:rFonts w:ascii="Montserrat Light" w:eastAsia="Times New Roman" w:hAnsi="Montserrat Light" w:cs="Times New Roman"/>
                      <w:sz w:val="20"/>
                      <w:szCs w:val="20"/>
                      <w:shd w:val="clear" w:color="auto" w:fill="FFFFFF"/>
                      <w:lang w:bidi="en-US"/>
                    </w:rPr>
                    <w:t xml:space="preserve"> </w:t>
                  </w:r>
                  <w:proofErr w:type="spellStart"/>
                  <w:r w:rsidRPr="006222B0">
                    <w:rPr>
                      <w:rFonts w:ascii="Montserrat Light" w:eastAsia="Times New Roman" w:hAnsi="Montserrat Light" w:cs="Times New Roman"/>
                      <w:sz w:val="20"/>
                      <w:szCs w:val="20"/>
                      <w:shd w:val="clear" w:color="auto" w:fill="FFFFFF"/>
                      <w:lang w:bidi="en-US"/>
                    </w:rPr>
                    <w:t>asociate</w:t>
                  </w:r>
                  <w:proofErr w:type="spellEnd"/>
                  <w:r w:rsidRPr="006222B0">
                    <w:rPr>
                      <w:rFonts w:ascii="Montserrat Light" w:eastAsia="Times New Roman" w:hAnsi="Montserrat Light" w:cs="Times New Roman"/>
                      <w:sz w:val="20"/>
                      <w:szCs w:val="20"/>
                      <w:shd w:val="clear" w:color="auto" w:fill="FFFFFF"/>
                      <w:lang w:bidi="en-US"/>
                    </w:rPr>
                    <w:t xml:space="preserve"> </w:t>
                  </w:r>
                  <w:proofErr w:type="spellStart"/>
                  <w:r w:rsidRPr="006222B0">
                    <w:rPr>
                      <w:rFonts w:ascii="Montserrat Light" w:eastAsia="Times New Roman" w:hAnsi="Montserrat Light" w:cs="Times New Roman"/>
                      <w:sz w:val="20"/>
                      <w:szCs w:val="20"/>
                      <w:shd w:val="clear" w:color="auto" w:fill="FFFFFF"/>
                      <w:lang w:bidi="en-US"/>
                    </w:rPr>
                    <w:t>asistenței</w:t>
                  </w:r>
                  <w:proofErr w:type="spellEnd"/>
                  <w:r w:rsidRPr="006222B0">
                    <w:rPr>
                      <w:rFonts w:ascii="Montserrat Light" w:eastAsia="Times New Roman" w:hAnsi="Montserrat Light" w:cs="Times New Roman"/>
                      <w:sz w:val="20"/>
                      <w:szCs w:val="20"/>
                      <w:shd w:val="clear" w:color="auto" w:fill="FFFFFF"/>
                      <w:lang w:bidi="en-US"/>
                    </w:rPr>
                    <w:t xml:space="preserve"> </w:t>
                  </w:r>
                  <w:proofErr w:type="spellStart"/>
                  <w:r w:rsidRPr="006222B0">
                    <w:rPr>
                      <w:rFonts w:ascii="Montserrat Light" w:eastAsia="Times New Roman" w:hAnsi="Montserrat Light" w:cs="Times New Roman"/>
                      <w:sz w:val="20"/>
                      <w:szCs w:val="20"/>
                      <w:shd w:val="clear" w:color="auto" w:fill="FFFFFF"/>
                      <w:lang w:bidi="en-US"/>
                    </w:rPr>
                    <w:t>medicale</w:t>
                  </w:r>
                  <w:proofErr w:type="spellEnd"/>
                  <w:r w:rsidRPr="006222B0">
                    <w:rPr>
                      <w:rFonts w:ascii="Montserrat Light" w:eastAsia="Times New Roman" w:hAnsi="Montserrat Light" w:cs="Times New Roman"/>
                      <w:sz w:val="20"/>
                      <w:szCs w:val="20"/>
                      <w:shd w:val="clear" w:color="auto" w:fill="FFFFFF"/>
                      <w:lang w:bidi="en-US"/>
                    </w:rPr>
                    <w:t xml:space="preserve"> </w:t>
                  </w:r>
                  <w:proofErr w:type="spellStart"/>
                  <w:r w:rsidRPr="006222B0">
                    <w:rPr>
                      <w:rFonts w:ascii="Montserrat Light" w:eastAsia="Times New Roman" w:hAnsi="Montserrat Light" w:cs="Times New Roman"/>
                      <w:sz w:val="20"/>
                      <w:szCs w:val="20"/>
                      <w:shd w:val="clear" w:color="auto" w:fill="FFFFFF"/>
                      <w:lang w:bidi="en-US"/>
                    </w:rPr>
                    <w:t>în</w:t>
                  </w:r>
                  <w:proofErr w:type="spellEnd"/>
                  <w:r w:rsidRPr="006222B0">
                    <w:rPr>
                      <w:rFonts w:ascii="Montserrat Light" w:eastAsia="Times New Roman" w:hAnsi="Montserrat Light" w:cs="Times New Roman"/>
                      <w:sz w:val="20"/>
                      <w:szCs w:val="20"/>
                      <w:shd w:val="clear" w:color="auto" w:fill="FFFFFF"/>
                      <w:lang w:bidi="en-US"/>
                    </w:rPr>
                    <w:t xml:space="preserve"> </w:t>
                  </w:r>
                  <w:proofErr w:type="spellStart"/>
                  <w:r w:rsidRPr="006222B0">
                    <w:rPr>
                      <w:rFonts w:ascii="Montserrat Light" w:eastAsia="Times New Roman" w:hAnsi="Montserrat Light" w:cs="Times New Roman"/>
                      <w:sz w:val="20"/>
                      <w:szCs w:val="20"/>
                      <w:shd w:val="clear" w:color="auto" w:fill="FFFFFF"/>
                      <w:lang w:bidi="en-US"/>
                    </w:rPr>
                    <w:t>unitățile</w:t>
                  </w:r>
                  <w:proofErr w:type="spellEnd"/>
                  <w:r w:rsidRPr="006222B0">
                    <w:rPr>
                      <w:rFonts w:ascii="Montserrat Light" w:eastAsia="Times New Roman" w:hAnsi="Montserrat Light" w:cs="Times New Roman"/>
                      <w:sz w:val="20"/>
                      <w:szCs w:val="20"/>
                      <w:shd w:val="clear" w:color="auto" w:fill="FFFFFF"/>
                      <w:lang w:bidi="en-US"/>
                    </w:rPr>
                    <w:t xml:space="preserve"> </w:t>
                  </w:r>
                  <w:proofErr w:type="spellStart"/>
                  <w:r w:rsidRPr="006222B0">
                    <w:rPr>
                      <w:rFonts w:ascii="Montserrat Light" w:eastAsia="Times New Roman" w:hAnsi="Montserrat Light" w:cs="Times New Roman"/>
                      <w:sz w:val="20"/>
                      <w:szCs w:val="20"/>
                      <w:shd w:val="clear" w:color="auto" w:fill="FFFFFF"/>
                      <w:lang w:bidi="en-US"/>
                    </w:rPr>
                    <w:t>sanitare</w:t>
                  </w:r>
                  <w:proofErr w:type="spellEnd"/>
                  <w:r w:rsidRPr="006222B0">
                    <w:rPr>
                      <w:rFonts w:ascii="Montserrat Light" w:eastAsia="Times New Roman" w:hAnsi="Montserrat Light" w:cs="Times New Roman"/>
                      <w:sz w:val="20"/>
                      <w:szCs w:val="20"/>
                      <w:shd w:val="clear" w:color="auto" w:fill="FFFFFF"/>
                      <w:lang w:bidi="en-US"/>
                    </w:rPr>
                    <w:t xml:space="preserve">, </w:t>
                  </w:r>
                  <w:proofErr w:type="spellStart"/>
                  <w:r w:rsidRPr="006222B0">
                    <w:rPr>
                      <w:rFonts w:ascii="Montserrat Light" w:eastAsia="Times New Roman" w:hAnsi="Montserrat Light" w:cs="Times New Roman"/>
                      <w:sz w:val="20"/>
                      <w:szCs w:val="20"/>
                      <w:shd w:val="clear" w:color="auto" w:fill="FFFFFF"/>
                      <w:lang w:bidi="en-US"/>
                    </w:rPr>
                    <w:t>actualizat</w:t>
                  </w:r>
                  <w:proofErr w:type="spellEnd"/>
                  <w:r w:rsidRPr="006222B0">
                    <w:rPr>
                      <w:rFonts w:ascii="Montserrat Light" w:eastAsia="Times New Roman" w:hAnsi="Montserrat Light" w:cs="Times New Roman"/>
                      <w:sz w:val="20"/>
                      <w:szCs w:val="20"/>
                      <w:shd w:val="clear" w:color="auto" w:fill="FFFFFF"/>
                      <w:lang w:bidi="en-US"/>
                    </w:rPr>
                    <w:t>;</w:t>
                  </w:r>
                </w:p>
                <w:p w14:paraId="2845FB44" w14:textId="77777777" w:rsidR="003C6798" w:rsidRDefault="003C6798" w:rsidP="004C7990">
                  <w:pPr>
                    <w:jc w:val="both"/>
                    <w:rPr>
                      <w:rFonts w:ascii="Montserrat Light" w:hAnsi="Montserrat Light"/>
                      <w:iCs/>
                      <w:color w:val="000000" w:themeColor="text1"/>
                      <w:lang w:val="ro-RO" w:eastAsia="ro-RO"/>
                    </w:rPr>
                  </w:pPr>
                </w:p>
              </w:tc>
            </w:tr>
            <w:tr w:rsidR="003C6798" w14:paraId="2D4CFAB6" w14:textId="77777777" w:rsidTr="00D62A8D">
              <w:tc>
                <w:tcPr>
                  <w:tcW w:w="868" w:type="dxa"/>
                </w:tcPr>
                <w:p w14:paraId="6A3232B4" w14:textId="77777777" w:rsidR="003C6798" w:rsidRPr="005C0A36" w:rsidRDefault="003C6798" w:rsidP="003C6798">
                  <w:pPr>
                    <w:pStyle w:val="Listparagraf"/>
                    <w:numPr>
                      <w:ilvl w:val="0"/>
                      <w:numId w:val="37"/>
                    </w:numPr>
                    <w:spacing w:line="240" w:lineRule="auto"/>
                    <w:jc w:val="both"/>
                    <w:rPr>
                      <w:rFonts w:ascii="Montserrat Light" w:hAnsi="Montserrat Light"/>
                      <w:iCs/>
                      <w:color w:val="000000" w:themeColor="text1"/>
                      <w:lang w:val="ro-RO" w:eastAsia="ro-RO"/>
                    </w:rPr>
                  </w:pPr>
                </w:p>
              </w:tc>
              <w:tc>
                <w:tcPr>
                  <w:tcW w:w="4106" w:type="dxa"/>
                </w:tcPr>
                <w:p w14:paraId="22D011E9" w14:textId="77777777" w:rsidR="003C6798" w:rsidRPr="006222B0" w:rsidRDefault="003C6798" w:rsidP="004C7990">
                  <w:pPr>
                    <w:widowControl w:val="0"/>
                    <w:tabs>
                      <w:tab w:val="left" w:pos="1134"/>
                    </w:tabs>
                    <w:overflowPunct w:val="0"/>
                    <w:autoSpaceDE w:val="0"/>
                    <w:autoSpaceDN w:val="0"/>
                    <w:adjustRightInd w:val="0"/>
                    <w:jc w:val="both"/>
                    <w:rPr>
                      <w:rFonts w:ascii="Montserrat Light" w:eastAsia="Times New Roman" w:hAnsi="Montserrat Light" w:cs="Times New Roman"/>
                      <w:sz w:val="20"/>
                      <w:szCs w:val="20"/>
                      <w:lang w:bidi="en-US"/>
                    </w:rPr>
                  </w:pPr>
                  <w:proofErr w:type="spellStart"/>
                  <w:r w:rsidRPr="006222B0">
                    <w:rPr>
                      <w:rFonts w:ascii="Montserrat Light" w:eastAsia="Times New Roman" w:hAnsi="Montserrat Light" w:cs="Times New Roman"/>
                      <w:sz w:val="20"/>
                      <w:szCs w:val="20"/>
                      <w:lang w:bidi="en-US"/>
                    </w:rPr>
                    <w:t>Comitetul</w:t>
                  </w:r>
                  <w:proofErr w:type="spellEnd"/>
                  <w:r w:rsidRPr="006222B0">
                    <w:rPr>
                      <w:rFonts w:ascii="Montserrat Light" w:eastAsia="Times New Roman" w:hAnsi="Montserrat Light" w:cs="Times New Roman"/>
                      <w:sz w:val="20"/>
                      <w:szCs w:val="20"/>
                      <w:lang w:bidi="en-US"/>
                    </w:rPr>
                    <w:t xml:space="preserve"> de </w:t>
                  </w:r>
                  <w:proofErr w:type="spellStart"/>
                  <w:r w:rsidRPr="006222B0">
                    <w:rPr>
                      <w:rFonts w:ascii="Montserrat Light" w:eastAsia="Times New Roman" w:hAnsi="Montserrat Light" w:cs="Times New Roman"/>
                      <w:sz w:val="20"/>
                      <w:szCs w:val="20"/>
                      <w:lang w:bidi="en-US"/>
                    </w:rPr>
                    <w:t>securitate</w:t>
                  </w:r>
                  <w:proofErr w:type="spellEnd"/>
                  <w:r w:rsidRPr="006222B0">
                    <w:rPr>
                      <w:rFonts w:ascii="Montserrat Light" w:eastAsia="Times New Roman" w:hAnsi="Montserrat Light" w:cs="Times New Roman"/>
                      <w:sz w:val="20"/>
                      <w:szCs w:val="20"/>
                      <w:lang w:bidi="en-US"/>
                    </w:rPr>
                    <w:t xml:space="preserve"> </w:t>
                  </w:r>
                  <w:proofErr w:type="spellStart"/>
                  <w:r w:rsidRPr="006222B0">
                    <w:rPr>
                      <w:rFonts w:ascii="Montserrat Light" w:eastAsia="Times New Roman" w:hAnsi="Montserrat Light" w:cs="Times New Roman"/>
                      <w:sz w:val="20"/>
                      <w:szCs w:val="20"/>
                      <w:lang w:bidi="en-US"/>
                    </w:rPr>
                    <w:t>și</w:t>
                  </w:r>
                  <w:proofErr w:type="spellEnd"/>
                  <w:r w:rsidRPr="006222B0">
                    <w:rPr>
                      <w:rFonts w:ascii="Montserrat Light" w:eastAsia="Times New Roman" w:hAnsi="Montserrat Light" w:cs="Times New Roman"/>
                      <w:sz w:val="20"/>
                      <w:szCs w:val="20"/>
                      <w:lang w:bidi="en-US"/>
                    </w:rPr>
                    <w:t xml:space="preserve"> </w:t>
                  </w:r>
                  <w:proofErr w:type="spellStart"/>
                  <w:r w:rsidRPr="006222B0">
                    <w:rPr>
                      <w:rFonts w:ascii="Montserrat Light" w:eastAsia="Times New Roman" w:hAnsi="Montserrat Light" w:cs="Times New Roman"/>
                      <w:sz w:val="20"/>
                      <w:szCs w:val="20"/>
                      <w:lang w:bidi="en-US"/>
                    </w:rPr>
                    <w:t>sănătate</w:t>
                  </w:r>
                  <w:proofErr w:type="spellEnd"/>
                  <w:r w:rsidRPr="006222B0">
                    <w:rPr>
                      <w:rFonts w:ascii="Montserrat Light" w:eastAsia="Times New Roman" w:hAnsi="Montserrat Light" w:cs="Times New Roman"/>
                      <w:sz w:val="20"/>
                      <w:szCs w:val="20"/>
                      <w:lang w:bidi="en-US"/>
                    </w:rPr>
                    <w:t xml:space="preserve"> </w:t>
                  </w:r>
                  <w:proofErr w:type="spellStart"/>
                  <w:r w:rsidRPr="006222B0">
                    <w:rPr>
                      <w:rFonts w:ascii="Montserrat Light" w:eastAsia="Times New Roman" w:hAnsi="Montserrat Light" w:cs="Times New Roman"/>
                      <w:sz w:val="20"/>
                      <w:szCs w:val="20"/>
                      <w:lang w:bidi="en-US"/>
                    </w:rPr>
                    <w:t>în</w:t>
                  </w:r>
                  <w:proofErr w:type="spellEnd"/>
                  <w:r w:rsidRPr="006222B0">
                    <w:rPr>
                      <w:rFonts w:ascii="Montserrat Light" w:eastAsia="Times New Roman" w:hAnsi="Montserrat Light" w:cs="Times New Roman"/>
                      <w:sz w:val="20"/>
                      <w:szCs w:val="20"/>
                      <w:lang w:bidi="en-US"/>
                    </w:rPr>
                    <w:t xml:space="preserve"> </w:t>
                  </w:r>
                  <w:proofErr w:type="spellStart"/>
                  <w:r w:rsidRPr="006222B0">
                    <w:rPr>
                      <w:rFonts w:ascii="Montserrat Light" w:eastAsia="Times New Roman" w:hAnsi="Montserrat Light" w:cs="Times New Roman"/>
                      <w:sz w:val="20"/>
                      <w:szCs w:val="20"/>
                      <w:lang w:bidi="en-US"/>
                    </w:rPr>
                    <w:t>muncă</w:t>
                  </w:r>
                  <w:proofErr w:type="spellEnd"/>
                  <w:r w:rsidRPr="006222B0">
                    <w:rPr>
                      <w:rFonts w:ascii="Montserrat Light" w:eastAsia="Times New Roman" w:hAnsi="Montserrat Light" w:cs="Times New Roman"/>
                      <w:sz w:val="20"/>
                      <w:szCs w:val="20"/>
                      <w:lang w:bidi="en-US"/>
                    </w:rPr>
                    <w:t xml:space="preserve"> </w:t>
                  </w:r>
                </w:p>
                <w:p w14:paraId="234BEE6A" w14:textId="77777777" w:rsidR="003C6798" w:rsidRDefault="003C6798" w:rsidP="004C7990">
                  <w:pPr>
                    <w:jc w:val="both"/>
                    <w:rPr>
                      <w:rFonts w:ascii="Montserrat Light" w:hAnsi="Montserrat Light"/>
                      <w:iCs/>
                      <w:color w:val="000000" w:themeColor="text1"/>
                      <w:lang w:val="ro-RO" w:eastAsia="ro-RO"/>
                    </w:rPr>
                  </w:pPr>
                </w:p>
              </w:tc>
              <w:tc>
                <w:tcPr>
                  <w:tcW w:w="4434" w:type="dxa"/>
                </w:tcPr>
                <w:p w14:paraId="33061906" w14:textId="77777777" w:rsidR="003C6798" w:rsidRPr="005624AC" w:rsidRDefault="003C6798" w:rsidP="004C7990">
                  <w:pPr>
                    <w:widowControl w:val="0"/>
                    <w:tabs>
                      <w:tab w:val="left" w:pos="1134"/>
                    </w:tabs>
                    <w:overflowPunct w:val="0"/>
                    <w:autoSpaceDE w:val="0"/>
                    <w:autoSpaceDN w:val="0"/>
                    <w:adjustRightInd w:val="0"/>
                    <w:jc w:val="both"/>
                    <w:rPr>
                      <w:rFonts w:ascii="Montserrat Light" w:eastAsia="Times New Roman" w:hAnsi="Montserrat Light" w:cs="Times New Roman"/>
                      <w:bCs/>
                      <w:lang w:bidi="en-US"/>
                    </w:rPr>
                  </w:pPr>
                  <w:proofErr w:type="spellStart"/>
                  <w:r w:rsidRPr="006222B0">
                    <w:rPr>
                      <w:rFonts w:ascii="Montserrat Light" w:eastAsia="Times New Roman" w:hAnsi="Montserrat Light" w:cs="Times New Roman"/>
                      <w:b/>
                      <w:sz w:val="20"/>
                      <w:szCs w:val="20"/>
                      <w:lang w:bidi="en-US"/>
                    </w:rPr>
                    <w:t>Legii</w:t>
                  </w:r>
                  <w:proofErr w:type="spellEnd"/>
                  <w:r w:rsidRPr="006222B0">
                    <w:rPr>
                      <w:rFonts w:ascii="Montserrat Light" w:eastAsia="Times New Roman" w:hAnsi="Montserrat Light" w:cs="Times New Roman"/>
                      <w:b/>
                      <w:sz w:val="20"/>
                      <w:szCs w:val="20"/>
                      <w:lang w:bidi="en-US"/>
                    </w:rPr>
                    <w:t xml:space="preserve"> nr. 319/2006</w:t>
                  </w:r>
                  <w:r w:rsidRPr="006222B0">
                    <w:rPr>
                      <w:rFonts w:ascii="Montserrat Light" w:eastAsia="Times New Roman" w:hAnsi="Montserrat Light" w:cs="Times New Roman"/>
                      <w:bCs/>
                      <w:sz w:val="20"/>
                      <w:szCs w:val="20"/>
                      <w:lang w:bidi="en-US"/>
                    </w:rPr>
                    <w:t xml:space="preserve"> a </w:t>
                  </w:r>
                  <w:proofErr w:type="spellStart"/>
                  <w:r w:rsidRPr="006222B0">
                    <w:rPr>
                      <w:rFonts w:ascii="Montserrat Light" w:eastAsia="Times New Roman" w:hAnsi="Montserrat Light" w:cs="Times New Roman"/>
                      <w:bCs/>
                      <w:sz w:val="20"/>
                      <w:szCs w:val="20"/>
                      <w:lang w:bidi="en-US"/>
                    </w:rPr>
                    <w:t>securității</w:t>
                  </w:r>
                  <w:proofErr w:type="spellEnd"/>
                  <w:r w:rsidRPr="006222B0">
                    <w:rPr>
                      <w:rFonts w:ascii="Montserrat Light" w:eastAsia="Times New Roman" w:hAnsi="Montserrat Light" w:cs="Times New Roman"/>
                      <w:bCs/>
                      <w:sz w:val="20"/>
                      <w:szCs w:val="20"/>
                      <w:lang w:bidi="en-US"/>
                    </w:rPr>
                    <w:t xml:space="preserve"> </w:t>
                  </w:r>
                  <w:proofErr w:type="spellStart"/>
                  <w:r w:rsidRPr="006222B0">
                    <w:rPr>
                      <w:rFonts w:ascii="Montserrat Light" w:eastAsia="Times New Roman" w:hAnsi="Montserrat Light" w:cs="Times New Roman"/>
                      <w:bCs/>
                      <w:sz w:val="20"/>
                      <w:szCs w:val="20"/>
                      <w:lang w:bidi="en-US"/>
                    </w:rPr>
                    <w:t>și</w:t>
                  </w:r>
                  <w:proofErr w:type="spellEnd"/>
                  <w:r w:rsidRPr="006222B0">
                    <w:rPr>
                      <w:rFonts w:ascii="Montserrat Light" w:eastAsia="Times New Roman" w:hAnsi="Montserrat Light" w:cs="Times New Roman"/>
                      <w:bCs/>
                      <w:sz w:val="20"/>
                      <w:szCs w:val="20"/>
                      <w:lang w:bidi="en-US"/>
                    </w:rPr>
                    <w:t xml:space="preserve"> </w:t>
                  </w:r>
                  <w:proofErr w:type="spellStart"/>
                  <w:r w:rsidRPr="006222B0">
                    <w:rPr>
                      <w:rFonts w:ascii="Montserrat Light" w:eastAsia="Times New Roman" w:hAnsi="Montserrat Light" w:cs="Times New Roman"/>
                      <w:bCs/>
                      <w:sz w:val="20"/>
                      <w:szCs w:val="20"/>
                      <w:lang w:bidi="en-US"/>
                    </w:rPr>
                    <w:t>sănătății</w:t>
                  </w:r>
                  <w:proofErr w:type="spellEnd"/>
                  <w:r w:rsidRPr="006222B0">
                    <w:rPr>
                      <w:rFonts w:ascii="Montserrat Light" w:eastAsia="Times New Roman" w:hAnsi="Montserrat Light" w:cs="Times New Roman"/>
                      <w:bCs/>
                      <w:sz w:val="20"/>
                      <w:szCs w:val="20"/>
                      <w:lang w:bidi="en-US"/>
                    </w:rPr>
                    <w:t xml:space="preserve"> </w:t>
                  </w:r>
                  <w:proofErr w:type="spellStart"/>
                  <w:r w:rsidRPr="006222B0">
                    <w:rPr>
                      <w:rFonts w:ascii="Montserrat Light" w:eastAsia="Times New Roman" w:hAnsi="Montserrat Light" w:cs="Times New Roman"/>
                      <w:bCs/>
                      <w:sz w:val="20"/>
                      <w:szCs w:val="20"/>
                      <w:lang w:bidi="en-US"/>
                    </w:rPr>
                    <w:t>în</w:t>
                  </w:r>
                  <w:proofErr w:type="spellEnd"/>
                  <w:r w:rsidRPr="006222B0">
                    <w:rPr>
                      <w:rFonts w:ascii="Montserrat Light" w:eastAsia="Times New Roman" w:hAnsi="Montserrat Light" w:cs="Times New Roman"/>
                      <w:bCs/>
                      <w:sz w:val="20"/>
                      <w:szCs w:val="20"/>
                      <w:lang w:bidi="en-US"/>
                    </w:rPr>
                    <w:t xml:space="preserve"> </w:t>
                  </w:r>
                  <w:proofErr w:type="spellStart"/>
                  <w:r w:rsidRPr="006222B0">
                    <w:rPr>
                      <w:rFonts w:ascii="Montserrat Light" w:eastAsia="Times New Roman" w:hAnsi="Montserrat Light" w:cs="Times New Roman"/>
                      <w:bCs/>
                      <w:sz w:val="20"/>
                      <w:szCs w:val="20"/>
                      <w:lang w:bidi="en-US"/>
                    </w:rPr>
                    <w:t>muncă</w:t>
                  </w:r>
                  <w:proofErr w:type="spellEnd"/>
                  <w:r w:rsidRPr="006222B0">
                    <w:rPr>
                      <w:rFonts w:ascii="Montserrat Light" w:eastAsia="Times New Roman" w:hAnsi="Montserrat Light" w:cs="Times New Roman"/>
                      <w:bCs/>
                      <w:sz w:val="20"/>
                      <w:szCs w:val="20"/>
                      <w:lang w:bidi="en-US"/>
                    </w:rPr>
                    <w:t xml:space="preserve">, cu </w:t>
                  </w:r>
                  <w:proofErr w:type="spellStart"/>
                  <w:r w:rsidRPr="006222B0">
                    <w:rPr>
                      <w:rFonts w:ascii="Montserrat Light" w:eastAsia="Times New Roman" w:hAnsi="Montserrat Light" w:cs="Times New Roman"/>
                      <w:bCs/>
                      <w:sz w:val="20"/>
                      <w:szCs w:val="20"/>
                      <w:lang w:bidi="en-US"/>
                    </w:rPr>
                    <w:t>modificările</w:t>
                  </w:r>
                  <w:proofErr w:type="spellEnd"/>
                  <w:r w:rsidRPr="006222B0">
                    <w:rPr>
                      <w:rFonts w:ascii="Montserrat Light" w:eastAsia="Times New Roman" w:hAnsi="Montserrat Light" w:cs="Times New Roman"/>
                      <w:bCs/>
                      <w:sz w:val="20"/>
                      <w:szCs w:val="20"/>
                      <w:lang w:bidi="en-US"/>
                    </w:rPr>
                    <w:t xml:space="preserve"> </w:t>
                  </w:r>
                  <w:proofErr w:type="spellStart"/>
                  <w:r w:rsidRPr="006222B0">
                    <w:rPr>
                      <w:rFonts w:ascii="Montserrat Light" w:eastAsia="Times New Roman" w:hAnsi="Montserrat Light" w:cs="Times New Roman"/>
                      <w:bCs/>
                      <w:sz w:val="20"/>
                      <w:szCs w:val="20"/>
                      <w:lang w:bidi="en-US"/>
                    </w:rPr>
                    <w:t>și</w:t>
                  </w:r>
                  <w:proofErr w:type="spellEnd"/>
                  <w:r w:rsidRPr="006222B0">
                    <w:rPr>
                      <w:rFonts w:ascii="Montserrat Light" w:eastAsia="Times New Roman" w:hAnsi="Montserrat Light" w:cs="Times New Roman"/>
                      <w:bCs/>
                      <w:sz w:val="20"/>
                      <w:szCs w:val="20"/>
                      <w:lang w:bidi="en-US"/>
                    </w:rPr>
                    <w:t xml:space="preserve"> </w:t>
                  </w:r>
                  <w:proofErr w:type="spellStart"/>
                  <w:r w:rsidRPr="006222B0">
                    <w:rPr>
                      <w:rFonts w:ascii="Montserrat Light" w:eastAsia="Times New Roman" w:hAnsi="Montserrat Light" w:cs="Times New Roman"/>
                      <w:bCs/>
                      <w:sz w:val="20"/>
                      <w:szCs w:val="20"/>
                      <w:lang w:bidi="en-US"/>
                    </w:rPr>
                    <w:t>completările</w:t>
                  </w:r>
                  <w:proofErr w:type="spellEnd"/>
                  <w:r w:rsidRPr="006222B0">
                    <w:rPr>
                      <w:rFonts w:ascii="Montserrat Light" w:eastAsia="Times New Roman" w:hAnsi="Montserrat Light" w:cs="Times New Roman"/>
                      <w:bCs/>
                      <w:sz w:val="20"/>
                      <w:szCs w:val="20"/>
                      <w:lang w:bidi="en-US"/>
                    </w:rPr>
                    <w:t xml:space="preserve"> </w:t>
                  </w:r>
                  <w:proofErr w:type="spellStart"/>
                  <w:r w:rsidRPr="006222B0">
                    <w:rPr>
                      <w:rFonts w:ascii="Montserrat Light" w:eastAsia="Times New Roman" w:hAnsi="Montserrat Light" w:cs="Times New Roman"/>
                      <w:bCs/>
                      <w:sz w:val="20"/>
                      <w:szCs w:val="20"/>
                      <w:lang w:bidi="en-US"/>
                    </w:rPr>
                    <w:t>ulterioare</w:t>
                  </w:r>
                  <w:proofErr w:type="spellEnd"/>
                  <w:r>
                    <w:rPr>
                      <w:rFonts w:ascii="Montserrat Light" w:eastAsia="Times New Roman" w:hAnsi="Montserrat Light" w:cs="Times New Roman"/>
                      <w:bCs/>
                      <w:sz w:val="20"/>
                      <w:szCs w:val="20"/>
                      <w:lang w:bidi="en-US"/>
                    </w:rPr>
                    <w:t>;</w:t>
                  </w:r>
                </w:p>
                <w:p w14:paraId="0BFABDB8" w14:textId="77777777" w:rsidR="003C6798" w:rsidRDefault="003C6798" w:rsidP="004C7990">
                  <w:pPr>
                    <w:jc w:val="both"/>
                    <w:rPr>
                      <w:rFonts w:ascii="Montserrat Light" w:hAnsi="Montserrat Light"/>
                      <w:iCs/>
                      <w:color w:val="000000" w:themeColor="text1"/>
                      <w:lang w:val="ro-RO" w:eastAsia="ro-RO"/>
                    </w:rPr>
                  </w:pPr>
                </w:p>
              </w:tc>
            </w:tr>
            <w:tr w:rsidR="003C6798" w14:paraId="43306E9A" w14:textId="77777777" w:rsidTr="00D62A8D">
              <w:tc>
                <w:tcPr>
                  <w:tcW w:w="868" w:type="dxa"/>
                </w:tcPr>
                <w:p w14:paraId="7D3ADACD" w14:textId="77777777" w:rsidR="003C6798" w:rsidRPr="005C0A36" w:rsidRDefault="003C6798" w:rsidP="003C6798">
                  <w:pPr>
                    <w:pStyle w:val="Listparagraf"/>
                    <w:numPr>
                      <w:ilvl w:val="0"/>
                      <w:numId w:val="37"/>
                    </w:numPr>
                    <w:spacing w:line="240" w:lineRule="auto"/>
                    <w:jc w:val="both"/>
                    <w:rPr>
                      <w:rFonts w:ascii="Montserrat Light" w:hAnsi="Montserrat Light"/>
                      <w:iCs/>
                      <w:color w:val="000000" w:themeColor="text1"/>
                      <w:lang w:val="ro-RO" w:eastAsia="ro-RO"/>
                    </w:rPr>
                  </w:pPr>
                </w:p>
              </w:tc>
              <w:tc>
                <w:tcPr>
                  <w:tcW w:w="4106" w:type="dxa"/>
                </w:tcPr>
                <w:p w14:paraId="55E8DDA3" w14:textId="77777777" w:rsidR="003C6798" w:rsidRPr="006222B0" w:rsidRDefault="003C6798" w:rsidP="004C7990">
                  <w:pPr>
                    <w:jc w:val="both"/>
                    <w:rPr>
                      <w:rFonts w:ascii="Montserrat Light" w:hAnsi="Montserrat Light"/>
                      <w:iCs/>
                      <w:color w:val="000000" w:themeColor="text1"/>
                      <w:sz w:val="20"/>
                      <w:szCs w:val="20"/>
                      <w:lang w:val="ro-RO" w:eastAsia="ro-RO"/>
                    </w:rPr>
                  </w:pPr>
                  <w:r w:rsidRPr="006222B0">
                    <w:rPr>
                      <w:rFonts w:ascii="Montserrat Light" w:hAnsi="Montserrat Light"/>
                      <w:iCs/>
                      <w:color w:val="000000" w:themeColor="text1"/>
                      <w:sz w:val="20"/>
                      <w:szCs w:val="20"/>
                      <w:lang w:val="ro-RO" w:eastAsia="ro-RO"/>
                    </w:rPr>
                    <w:t>Comisia de monitorizare</w:t>
                  </w:r>
                </w:p>
              </w:tc>
              <w:tc>
                <w:tcPr>
                  <w:tcW w:w="4434" w:type="dxa"/>
                </w:tcPr>
                <w:p w14:paraId="618B9718" w14:textId="77777777" w:rsidR="003C6798" w:rsidRPr="006222B0" w:rsidRDefault="003C6798" w:rsidP="004C7990">
                  <w:pPr>
                    <w:rPr>
                      <w:rFonts w:ascii="Montserrat Light" w:hAnsi="Montserrat Light"/>
                      <w:iCs/>
                      <w:color w:val="000000" w:themeColor="text1"/>
                      <w:sz w:val="20"/>
                      <w:szCs w:val="20"/>
                      <w:lang w:val="ro-RO" w:eastAsia="ro-RO"/>
                    </w:rPr>
                  </w:pPr>
                  <w:proofErr w:type="spellStart"/>
                  <w:r w:rsidRPr="00B97C12">
                    <w:rPr>
                      <w:rFonts w:ascii="Montserrat Light" w:hAnsi="Montserrat Light"/>
                      <w:b/>
                      <w:bCs/>
                      <w:sz w:val="20"/>
                      <w:szCs w:val="20"/>
                    </w:rPr>
                    <w:t>Ordinul</w:t>
                  </w:r>
                  <w:proofErr w:type="spellEnd"/>
                  <w:r w:rsidRPr="00B97C12">
                    <w:rPr>
                      <w:rFonts w:ascii="Montserrat Light" w:hAnsi="Montserrat Light"/>
                      <w:b/>
                      <w:bCs/>
                      <w:sz w:val="20"/>
                      <w:szCs w:val="20"/>
                    </w:rPr>
                    <w:t xml:space="preserve"> </w:t>
                  </w:r>
                  <w:proofErr w:type="spellStart"/>
                  <w:r w:rsidRPr="00B97C12">
                    <w:rPr>
                      <w:rFonts w:ascii="Montserrat Light" w:hAnsi="Montserrat Light"/>
                      <w:b/>
                      <w:bCs/>
                      <w:sz w:val="20"/>
                      <w:szCs w:val="20"/>
                    </w:rPr>
                    <w:t>Secretariatului</w:t>
                  </w:r>
                  <w:proofErr w:type="spellEnd"/>
                  <w:r w:rsidRPr="00B97C12">
                    <w:rPr>
                      <w:rFonts w:ascii="Montserrat Light" w:hAnsi="Montserrat Light"/>
                      <w:b/>
                      <w:bCs/>
                      <w:sz w:val="20"/>
                      <w:szCs w:val="20"/>
                    </w:rPr>
                    <w:t xml:space="preserve"> General al </w:t>
                  </w:r>
                  <w:proofErr w:type="spellStart"/>
                  <w:r w:rsidRPr="00B97C12">
                    <w:rPr>
                      <w:rFonts w:ascii="Montserrat Light" w:hAnsi="Montserrat Light"/>
                      <w:b/>
                      <w:bCs/>
                      <w:sz w:val="20"/>
                      <w:szCs w:val="20"/>
                    </w:rPr>
                    <w:t>Guvernului</w:t>
                  </w:r>
                  <w:proofErr w:type="spellEnd"/>
                  <w:r w:rsidRPr="00B97C12">
                    <w:rPr>
                      <w:rFonts w:ascii="Montserrat Light" w:hAnsi="Montserrat Light"/>
                      <w:b/>
                      <w:bCs/>
                      <w:sz w:val="20"/>
                      <w:szCs w:val="20"/>
                    </w:rPr>
                    <w:t xml:space="preserve"> nr. 600/2018</w:t>
                  </w:r>
                  <w:r w:rsidRPr="006222B0">
                    <w:rPr>
                      <w:rFonts w:ascii="Montserrat Light" w:hAnsi="Montserrat Light"/>
                      <w:sz w:val="20"/>
                      <w:szCs w:val="20"/>
                    </w:rPr>
                    <w:t xml:space="preserve"> </w:t>
                  </w:r>
                  <w:proofErr w:type="spellStart"/>
                  <w:r w:rsidRPr="006222B0">
                    <w:rPr>
                      <w:rFonts w:ascii="Montserrat Light" w:hAnsi="Montserrat Light"/>
                      <w:sz w:val="20"/>
                      <w:szCs w:val="20"/>
                    </w:rPr>
                    <w:t>privind</w:t>
                  </w:r>
                  <w:proofErr w:type="spellEnd"/>
                  <w:r w:rsidRPr="006222B0">
                    <w:rPr>
                      <w:rFonts w:ascii="Montserrat Light" w:hAnsi="Montserrat Light"/>
                      <w:sz w:val="20"/>
                      <w:szCs w:val="20"/>
                    </w:rPr>
                    <w:t xml:space="preserve"> </w:t>
                  </w:r>
                  <w:proofErr w:type="spellStart"/>
                  <w:r w:rsidRPr="006222B0">
                    <w:rPr>
                      <w:rFonts w:ascii="Montserrat Light" w:hAnsi="Montserrat Light"/>
                      <w:sz w:val="20"/>
                      <w:szCs w:val="20"/>
                    </w:rPr>
                    <w:t>aprobarea</w:t>
                  </w:r>
                  <w:proofErr w:type="spellEnd"/>
                  <w:r w:rsidRPr="006222B0">
                    <w:rPr>
                      <w:rFonts w:ascii="Montserrat Light" w:hAnsi="Montserrat Light"/>
                      <w:sz w:val="20"/>
                      <w:szCs w:val="20"/>
                    </w:rPr>
                    <w:t xml:space="preserve"> </w:t>
                  </w:r>
                  <w:proofErr w:type="spellStart"/>
                  <w:r w:rsidRPr="006222B0">
                    <w:rPr>
                      <w:rFonts w:ascii="Montserrat Light" w:hAnsi="Montserrat Light"/>
                      <w:sz w:val="20"/>
                      <w:szCs w:val="20"/>
                    </w:rPr>
                    <w:t>Codului</w:t>
                  </w:r>
                  <w:proofErr w:type="spellEnd"/>
                  <w:r w:rsidRPr="006222B0">
                    <w:rPr>
                      <w:rFonts w:ascii="Montserrat Light" w:hAnsi="Montserrat Light"/>
                      <w:sz w:val="20"/>
                      <w:szCs w:val="20"/>
                    </w:rPr>
                    <w:t xml:space="preserve"> </w:t>
                  </w:r>
                  <w:proofErr w:type="spellStart"/>
                  <w:r w:rsidRPr="006222B0">
                    <w:rPr>
                      <w:rFonts w:ascii="Montserrat Light" w:hAnsi="Montserrat Light"/>
                      <w:sz w:val="20"/>
                      <w:szCs w:val="20"/>
                    </w:rPr>
                    <w:t>controlului</w:t>
                  </w:r>
                  <w:proofErr w:type="spellEnd"/>
                  <w:r w:rsidRPr="006222B0">
                    <w:rPr>
                      <w:rFonts w:ascii="Montserrat Light" w:hAnsi="Montserrat Light"/>
                      <w:sz w:val="20"/>
                      <w:szCs w:val="20"/>
                    </w:rPr>
                    <w:t xml:space="preserve"> intern managerial al </w:t>
                  </w:r>
                  <w:proofErr w:type="spellStart"/>
                  <w:r w:rsidRPr="006222B0">
                    <w:rPr>
                      <w:rFonts w:ascii="Montserrat Light" w:hAnsi="Montserrat Light"/>
                      <w:sz w:val="20"/>
                      <w:szCs w:val="20"/>
                    </w:rPr>
                    <w:t>entităților</w:t>
                  </w:r>
                  <w:proofErr w:type="spellEnd"/>
                  <w:r w:rsidRPr="006222B0">
                    <w:rPr>
                      <w:rFonts w:ascii="Montserrat Light" w:hAnsi="Montserrat Light"/>
                      <w:sz w:val="20"/>
                      <w:szCs w:val="20"/>
                    </w:rPr>
                    <w:t xml:space="preserve"> </w:t>
                  </w:r>
                  <w:proofErr w:type="spellStart"/>
                  <w:r w:rsidRPr="006222B0">
                    <w:rPr>
                      <w:rFonts w:ascii="Montserrat Light" w:hAnsi="Montserrat Light"/>
                      <w:sz w:val="20"/>
                      <w:szCs w:val="20"/>
                    </w:rPr>
                    <w:t>publice</w:t>
                  </w:r>
                  <w:proofErr w:type="spellEnd"/>
                  <w:r>
                    <w:rPr>
                      <w:rFonts w:ascii="Montserrat Light" w:hAnsi="Montserrat Light"/>
                      <w:sz w:val="20"/>
                      <w:szCs w:val="20"/>
                    </w:rPr>
                    <w:t>;</w:t>
                  </w:r>
                </w:p>
              </w:tc>
            </w:tr>
            <w:tr w:rsidR="003C6798" w14:paraId="4098CF54" w14:textId="77777777" w:rsidTr="00D62A8D">
              <w:tc>
                <w:tcPr>
                  <w:tcW w:w="868" w:type="dxa"/>
                </w:tcPr>
                <w:p w14:paraId="340FDF97" w14:textId="77777777" w:rsidR="003C6798" w:rsidRPr="005C0A36" w:rsidRDefault="003C6798" w:rsidP="003C6798">
                  <w:pPr>
                    <w:pStyle w:val="Listparagraf"/>
                    <w:numPr>
                      <w:ilvl w:val="0"/>
                      <w:numId w:val="37"/>
                    </w:numPr>
                    <w:spacing w:line="240" w:lineRule="auto"/>
                    <w:jc w:val="both"/>
                    <w:rPr>
                      <w:rFonts w:ascii="Montserrat Light" w:hAnsi="Montserrat Light"/>
                      <w:iCs/>
                      <w:color w:val="000000" w:themeColor="text1"/>
                      <w:lang w:val="ro-RO" w:eastAsia="ro-RO"/>
                    </w:rPr>
                  </w:pPr>
                </w:p>
              </w:tc>
              <w:tc>
                <w:tcPr>
                  <w:tcW w:w="4106" w:type="dxa"/>
                </w:tcPr>
                <w:p w14:paraId="60016EEF" w14:textId="77777777" w:rsidR="003C6798" w:rsidRPr="006222B0" w:rsidRDefault="003C6798" w:rsidP="004C7990">
                  <w:pPr>
                    <w:tabs>
                      <w:tab w:val="left" w:pos="1134"/>
                    </w:tabs>
                    <w:jc w:val="both"/>
                    <w:rPr>
                      <w:rFonts w:ascii="Montserrat Light" w:eastAsia="Times New Roman" w:hAnsi="Montserrat Light" w:cs="Times New Roman"/>
                      <w:sz w:val="20"/>
                      <w:szCs w:val="20"/>
                      <w:lang w:eastAsia="x-none"/>
                    </w:rPr>
                  </w:pPr>
                  <w:proofErr w:type="spellStart"/>
                  <w:r w:rsidRPr="006222B0">
                    <w:rPr>
                      <w:rFonts w:ascii="Montserrat Light" w:eastAsia="Times New Roman" w:hAnsi="Montserrat Light" w:cs="Times New Roman"/>
                      <w:sz w:val="20"/>
                      <w:szCs w:val="20"/>
                      <w:lang w:bidi="en-US"/>
                    </w:rPr>
                    <w:t>Comisia</w:t>
                  </w:r>
                  <w:proofErr w:type="spellEnd"/>
                  <w:r w:rsidRPr="006222B0">
                    <w:rPr>
                      <w:rFonts w:ascii="Montserrat Light" w:eastAsia="Times New Roman" w:hAnsi="Montserrat Light" w:cs="Times New Roman"/>
                      <w:sz w:val="20"/>
                      <w:szCs w:val="20"/>
                      <w:lang w:bidi="en-US"/>
                    </w:rPr>
                    <w:t xml:space="preserve"> de </w:t>
                  </w:r>
                  <w:proofErr w:type="spellStart"/>
                  <w:r w:rsidRPr="006222B0">
                    <w:rPr>
                      <w:rFonts w:ascii="Montserrat Light" w:eastAsia="Times New Roman" w:hAnsi="Montserrat Light" w:cs="Times New Roman"/>
                      <w:sz w:val="20"/>
                      <w:szCs w:val="20"/>
                      <w:lang w:bidi="en-US"/>
                    </w:rPr>
                    <w:t>analiză</w:t>
                  </w:r>
                  <w:proofErr w:type="spellEnd"/>
                  <w:r w:rsidRPr="006222B0">
                    <w:rPr>
                      <w:rFonts w:ascii="Montserrat Light" w:eastAsia="Times New Roman" w:hAnsi="Montserrat Light" w:cs="Times New Roman"/>
                      <w:sz w:val="20"/>
                      <w:szCs w:val="20"/>
                      <w:lang w:bidi="en-US"/>
                    </w:rPr>
                    <w:t xml:space="preserve"> a </w:t>
                  </w:r>
                  <w:proofErr w:type="spellStart"/>
                  <w:r w:rsidRPr="006222B0">
                    <w:rPr>
                      <w:rFonts w:ascii="Montserrat Light" w:eastAsia="Times New Roman" w:hAnsi="Montserrat Light" w:cs="Times New Roman"/>
                      <w:sz w:val="20"/>
                      <w:szCs w:val="20"/>
                      <w:lang w:bidi="en-US"/>
                    </w:rPr>
                    <w:t>deceselor</w:t>
                  </w:r>
                  <w:proofErr w:type="spellEnd"/>
                  <w:r w:rsidRPr="006222B0">
                    <w:rPr>
                      <w:rFonts w:ascii="Montserrat Light" w:eastAsia="Times New Roman" w:hAnsi="Montserrat Light" w:cs="Times New Roman"/>
                      <w:sz w:val="20"/>
                      <w:szCs w:val="20"/>
                      <w:lang w:bidi="en-US"/>
                    </w:rPr>
                    <w:t xml:space="preserve"> intra </w:t>
                  </w:r>
                  <w:proofErr w:type="spellStart"/>
                  <w:r w:rsidRPr="006222B0">
                    <w:rPr>
                      <w:rFonts w:ascii="Montserrat Light" w:eastAsia="Times New Roman" w:hAnsi="Montserrat Light" w:cs="Times New Roman"/>
                      <w:sz w:val="20"/>
                      <w:szCs w:val="20"/>
                      <w:lang w:bidi="en-US"/>
                    </w:rPr>
                    <w:t>spitalicești</w:t>
                  </w:r>
                  <w:proofErr w:type="spellEnd"/>
                </w:p>
                <w:p w14:paraId="3209A0D0" w14:textId="77777777" w:rsidR="003C6798" w:rsidRDefault="003C6798" w:rsidP="004C7990">
                  <w:pPr>
                    <w:jc w:val="both"/>
                    <w:rPr>
                      <w:rFonts w:ascii="Montserrat Light" w:hAnsi="Montserrat Light"/>
                      <w:iCs/>
                      <w:color w:val="000000" w:themeColor="text1"/>
                      <w:lang w:val="ro-RO" w:eastAsia="ro-RO"/>
                    </w:rPr>
                  </w:pPr>
                </w:p>
              </w:tc>
              <w:tc>
                <w:tcPr>
                  <w:tcW w:w="4434" w:type="dxa"/>
                </w:tcPr>
                <w:p w14:paraId="366B2B2C" w14:textId="77777777" w:rsidR="003C6798" w:rsidRPr="00FA38D9" w:rsidRDefault="003C6798" w:rsidP="004C7990">
                  <w:pPr>
                    <w:rPr>
                      <w:rFonts w:ascii="Montserrat Light" w:hAnsi="Montserrat Light"/>
                      <w:iCs/>
                      <w:color w:val="000000" w:themeColor="text1"/>
                      <w:sz w:val="20"/>
                      <w:szCs w:val="20"/>
                      <w:lang w:val="ro-RO" w:eastAsia="ro-RO"/>
                    </w:rPr>
                  </w:pPr>
                  <w:r w:rsidRPr="00FA38D9">
                    <w:rPr>
                      <w:rFonts w:ascii="Montserrat Light" w:hAnsi="Montserrat Light"/>
                      <w:b/>
                      <w:bCs/>
                      <w:iCs/>
                      <w:color w:val="000000" w:themeColor="text1"/>
                      <w:sz w:val="20"/>
                      <w:szCs w:val="20"/>
                      <w:lang w:val="ro-RO" w:eastAsia="ro-RO"/>
                    </w:rPr>
                    <w:t>Legea nr.95/2006</w:t>
                  </w:r>
                  <w:r w:rsidRPr="00FA38D9">
                    <w:rPr>
                      <w:rFonts w:ascii="Montserrat Light" w:hAnsi="Montserrat Light"/>
                      <w:iCs/>
                      <w:color w:val="000000" w:themeColor="text1"/>
                      <w:sz w:val="20"/>
                      <w:szCs w:val="20"/>
                      <w:lang w:val="ro-RO" w:eastAsia="ro-RO"/>
                    </w:rPr>
                    <w:t>, republicată, cu modificările și completările ulterioare;</w:t>
                  </w:r>
                </w:p>
                <w:p w14:paraId="48640822" w14:textId="77777777" w:rsidR="003C6798" w:rsidRDefault="003C6798" w:rsidP="004C7990">
                  <w:pPr>
                    <w:jc w:val="both"/>
                    <w:rPr>
                      <w:rFonts w:ascii="Montserrat Light" w:hAnsi="Montserrat Light"/>
                      <w:iCs/>
                      <w:color w:val="000000" w:themeColor="text1"/>
                      <w:lang w:val="ro-RO" w:eastAsia="ro-RO"/>
                    </w:rPr>
                  </w:pPr>
                </w:p>
              </w:tc>
            </w:tr>
            <w:tr w:rsidR="003C6798" w14:paraId="126E2B33" w14:textId="77777777" w:rsidTr="00D62A8D">
              <w:tc>
                <w:tcPr>
                  <w:tcW w:w="868" w:type="dxa"/>
                </w:tcPr>
                <w:p w14:paraId="41568E3A" w14:textId="77777777" w:rsidR="003C6798" w:rsidRPr="005C0A36" w:rsidRDefault="003C6798" w:rsidP="003C6798">
                  <w:pPr>
                    <w:pStyle w:val="Listparagraf"/>
                    <w:numPr>
                      <w:ilvl w:val="0"/>
                      <w:numId w:val="37"/>
                    </w:numPr>
                    <w:spacing w:line="240" w:lineRule="auto"/>
                    <w:jc w:val="both"/>
                    <w:rPr>
                      <w:rFonts w:ascii="Montserrat Light" w:hAnsi="Montserrat Light"/>
                      <w:iCs/>
                      <w:color w:val="000000" w:themeColor="text1"/>
                      <w:lang w:val="ro-RO" w:eastAsia="ro-RO"/>
                    </w:rPr>
                  </w:pPr>
                </w:p>
              </w:tc>
              <w:tc>
                <w:tcPr>
                  <w:tcW w:w="4106" w:type="dxa"/>
                </w:tcPr>
                <w:p w14:paraId="309B1034" w14:textId="77777777" w:rsidR="003C6798" w:rsidRPr="00B97C12" w:rsidRDefault="003C6798" w:rsidP="004C7990">
                  <w:pPr>
                    <w:jc w:val="both"/>
                    <w:rPr>
                      <w:rFonts w:ascii="Montserrat Light" w:hAnsi="Montserrat Light"/>
                      <w:iCs/>
                      <w:color w:val="000000" w:themeColor="text1"/>
                      <w:sz w:val="20"/>
                      <w:szCs w:val="20"/>
                      <w:lang w:val="ro-RO" w:eastAsia="ro-RO"/>
                    </w:rPr>
                  </w:pPr>
                  <w:r w:rsidRPr="00B97C12">
                    <w:rPr>
                      <w:rFonts w:ascii="Montserrat Light" w:hAnsi="Montserrat Light"/>
                      <w:iCs/>
                      <w:color w:val="000000" w:themeColor="text1"/>
                      <w:sz w:val="20"/>
                      <w:szCs w:val="20"/>
                      <w:lang w:val="ro-RO" w:eastAsia="ro-RO"/>
                    </w:rPr>
                    <w:t>Comisia de disciplină</w:t>
                  </w:r>
                </w:p>
              </w:tc>
              <w:tc>
                <w:tcPr>
                  <w:tcW w:w="4434" w:type="dxa"/>
                </w:tcPr>
                <w:p w14:paraId="47C95928" w14:textId="77777777" w:rsidR="003C6798" w:rsidRPr="00B97C12" w:rsidRDefault="003C6798" w:rsidP="004C7990">
                  <w:pPr>
                    <w:rPr>
                      <w:rFonts w:ascii="Montserrat Light" w:hAnsi="Montserrat Light"/>
                      <w:iCs/>
                      <w:color w:val="000000" w:themeColor="text1"/>
                      <w:sz w:val="20"/>
                      <w:szCs w:val="20"/>
                      <w:lang w:val="ro-RO" w:eastAsia="ro-RO"/>
                    </w:rPr>
                  </w:pPr>
                  <w:proofErr w:type="spellStart"/>
                  <w:r w:rsidRPr="00B97C12">
                    <w:rPr>
                      <w:rFonts w:ascii="Montserrat Light" w:eastAsia="Times New Roman" w:hAnsi="Montserrat Light" w:cs="Times New Roman"/>
                      <w:b/>
                      <w:bCs/>
                      <w:sz w:val="20"/>
                      <w:szCs w:val="20"/>
                      <w:lang w:bidi="en-US"/>
                    </w:rPr>
                    <w:t>Legea</w:t>
                  </w:r>
                  <w:proofErr w:type="spellEnd"/>
                  <w:r w:rsidRPr="00B97C12">
                    <w:rPr>
                      <w:rFonts w:ascii="Montserrat Light" w:eastAsia="Times New Roman" w:hAnsi="Montserrat Light" w:cs="Times New Roman"/>
                      <w:b/>
                      <w:bCs/>
                      <w:sz w:val="20"/>
                      <w:szCs w:val="20"/>
                      <w:lang w:bidi="en-US"/>
                    </w:rPr>
                    <w:t xml:space="preserve"> nr. 95/2006</w:t>
                  </w:r>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privind</w:t>
                  </w:r>
                  <w:proofErr w:type="spellEnd"/>
                  <w:r w:rsidRPr="00B97C12">
                    <w:rPr>
                      <w:rFonts w:ascii="Montserrat Light" w:eastAsia="Times New Roman" w:hAnsi="Montserrat Light" w:cs="Times New Roman"/>
                      <w:bCs/>
                      <w:sz w:val="20"/>
                      <w:szCs w:val="20"/>
                      <w:lang w:bidi="en-US"/>
                    </w:rPr>
                    <w:t xml:space="preserve"> </w:t>
                  </w:r>
                  <w:proofErr w:type="spellStart"/>
                  <w:r w:rsidRPr="00B97C12">
                    <w:rPr>
                      <w:rFonts w:ascii="Montserrat Light" w:eastAsia="Times New Roman" w:hAnsi="Montserrat Light" w:cs="Times New Roman"/>
                      <w:sz w:val="20"/>
                      <w:szCs w:val="20"/>
                      <w:lang w:bidi="en-US"/>
                    </w:rPr>
                    <w:t>reforma</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în</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domeniul</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sănătății</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republicată</w:t>
                  </w:r>
                  <w:proofErr w:type="spellEnd"/>
                  <w:r w:rsidRPr="00B97C12">
                    <w:rPr>
                      <w:rFonts w:ascii="Montserrat Light" w:eastAsia="Times New Roman" w:hAnsi="Montserrat Light" w:cs="Times New Roman"/>
                      <w:sz w:val="20"/>
                      <w:szCs w:val="20"/>
                      <w:lang w:bidi="en-US"/>
                    </w:rPr>
                    <w:t xml:space="preserve">, cu </w:t>
                  </w:r>
                  <w:proofErr w:type="spellStart"/>
                  <w:r w:rsidRPr="00B97C12">
                    <w:rPr>
                      <w:rFonts w:ascii="Montserrat Light" w:eastAsia="Times New Roman" w:hAnsi="Montserrat Light" w:cs="Times New Roman"/>
                      <w:sz w:val="20"/>
                      <w:szCs w:val="20"/>
                      <w:lang w:bidi="en-US"/>
                    </w:rPr>
                    <w:t>modificările</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și</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completările</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ulterioare</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b/>
                      <w:bCs/>
                      <w:sz w:val="20"/>
                      <w:szCs w:val="20"/>
                      <w:lang w:bidi="en-US"/>
                    </w:rPr>
                    <w:t>Legea</w:t>
                  </w:r>
                  <w:proofErr w:type="spellEnd"/>
                  <w:r w:rsidRPr="00B97C12">
                    <w:rPr>
                      <w:rFonts w:ascii="Montserrat Light" w:eastAsia="Times New Roman" w:hAnsi="Montserrat Light" w:cs="Times New Roman"/>
                      <w:b/>
                      <w:bCs/>
                      <w:sz w:val="20"/>
                      <w:szCs w:val="20"/>
                      <w:lang w:bidi="en-US"/>
                    </w:rPr>
                    <w:t xml:space="preserve"> nr. 53/2003</w:t>
                  </w:r>
                  <w:r w:rsidRPr="00B97C12">
                    <w:rPr>
                      <w:rFonts w:ascii="Montserrat Light" w:eastAsia="Times New Roman" w:hAnsi="Montserrat Light" w:cs="Times New Roman"/>
                      <w:sz w:val="20"/>
                      <w:szCs w:val="20"/>
                      <w:lang w:bidi="en-US"/>
                    </w:rPr>
                    <w:t xml:space="preserve"> - </w:t>
                  </w:r>
                  <w:proofErr w:type="spellStart"/>
                  <w:r w:rsidRPr="00B97C12">
                    <w:rPr>
                      <w:rFonts w:ascii="Montserrat Light" w:eastAsia="Times New Roman" w:hAnsi="Montserrat Light" w:cs="Times New Roman"/>
                      <w:sz w:val="20"/>
                      <w:szCs w:val="20"/>
                      <w:lang w:bidi="en-US"/>
                    </w:rPr>
                    <w:t>Codul</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Muncii</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republicată</w:t>
                  </w:r>
                  <w:proofErr w:type="spellEnd"/>
                  <w:r w:rsidRPr="00B97C12">
                    <w:rPr>
                      <w:rFonts w:ascii="Montserrat Light" w:eastAsia="Times New Roman" w:hAnsi="Montserrat Light" w:cs="Times New Roman"/>
                      <w:sz w:val="20"/>
                      <w:szCs w:val="20"/>
                      <w:lang w:bidi="en-US"/>
                    </w:rPr>
                    <w:t xml:space="preserve">, cu </w:t>
                  </w:r>
                  <w:proofErr w:type="spellStart"/>
                  <w:r w:rsidRPr="00B97C12">
                    <w:rPr>
                      <w:rFonts w:ascii="Montserrat Light" w:eastAsia="Times New Roman" w:hAnsi="Montserrat Light" w:cs="Times New Roman"/>
                      <w:sz w:val="20"/>
                      <w:szCs w:val="20"/>
                      <w:lang w:bidi="en-US"/>
                    </w:rPr>
                    <w:t>modificările</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și</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completările</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ulterioare</w:t>
                  </w:r>
                  <w:proofErr w:type="spellEnd"/>
                  <w:r>
                    <w:rPr>
                      <w:rFonts w:ascii="Montserrat Light" w:eastAsia="Times New Roman" w:hAnsi="Montserrat Light" w:cs="Times New Roman"/>
                      <w:sz w:val="20"/>
                      <w:szCs w:val="20"/>
                      <w:lang w:bidi="en-US"/>
                    </w:rPr>
                    <w:t>:</w:t>
                  </w:r>
                </w:p>
              </w:tc>
            </w:tr>
            <w:tr w:rsidR="003C6798" w14:paraId="18AA25AB" w14:textId="77777777" w:rsidTr="00D62A8D">
              <w:tc>
                <w:tcPr>
                  <w:tcW w:w="868" w:type="dxa"/>
                </w:tcPr>
                <w:p w14:paraId="277C0AF0" w14:textId="77777777" w:rsidR="003C6798" w:rsidRPr="005C0A36" w:rsidRDefault="003C6798" w:rsidP="003C6798">
                  <w:pPr>
                    <w:pStyle w:val="Listparagraf"/>
                    <w:numPr>
                      <w:ilvl w:val="0"/>
                      <w:numId w:val="37"/>
                    </w:numPr>
                    <w:spacing w:line="240" w:lineRule="auto"/>
                    <w:jc w:val="both"/>
                    <w:rPr>
                      <w:rFonts w:ascii="Montserrat Light" w:hAnsi="Montserrat Light"/>
                      <w:iCs/>
                      <w:color w:val="000000" w:themeColor="text1"/>
                      <w:lang w:val="ro-RO" w:eastAsia="ro-RO"/>
                    </w:rPr>
                  </w:pPr>
                </w:p>
              </w:tc>
              <w:tc>
                <w:tcPr>
                  <w:tcW w:w="4106" w:type="dxa"/>
                </w:tcPr>
                <w:p w14:paraId="5CBC50A2" w14:textId="77777777" w:rsidR="003C6798" w:rsidRPr="00B97C12" w:rsidRDefault="003C6798" w:rsidP="004C7990">
                  <w:pPr>
                    <w:rPr>
                      <w:rFonts w:ascii="Montserrat Light" w:hAnsi="Montserrat Light"/>
                      <w:iCs/>
                      <w:color w:val="000000" w:themeColor="text1"/>
                      <w:sz w:val="20"/>
                      <w:szCs w:val="20"/>
                      <w:lang w:val="ro-RO" w:eastAsia="ro-RO"/>
                    </w:rPr>
                  </w:pPr>
                  <w:proofErr w:type="spellStart"/>
                  <w:r w:rsidRPr="00B97C12">
                    <w:rPr>
                      <w:rFonts w:ascii="Montserrat Light" w:eastAsia="Times New Roman" w:hAnsi="Montserrat Light" w:cs="Times New Roman"/>
                      <w:sz w:val="20"/>
                      <w:szCs w:val="20"/>
                      <w:lang w:bidi="en-US"/>
                    </w:rPr>
                    <w:t>Comisia</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Medicamentului</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și</w:t>
                  </w:r>
                  <w:proofErr w:type="spellEnd"/>
                  <w:r w:rsidRPr="00B97C12">
                    <w:rPr>
                      <w:rFonts w:ascii="Montserrat Light" w:eastAsia="Times New Roman" w:hAnsi="Montserrat Light" w:cs="Times New Roman"/>
                      <w:sz w:val="20"/>
                      <w:szCs w:val="20"/>
                      <w:lang w:bidi="en-US"/>
                    </w:rPr>
                    <w:t xml:space="preserve"> de </w:t>
                  </w:r>
                  <w:proofErr w:type="spellStart"/>
                  <w:r w:rsidRPr="00B97C12">
                    <w:rPr>
                      <w:rFonts w:ascii="Montserrat Light" w:eastAsia="Times New Roman" w:hAnsi="Montserrat Light" w:cs="Times New Roman"/>
                      <w:sz w:val="20"/>
                      <w:szCs w:val="20"/>
                      <w:lang w:bidi="en-US"/>
                    </w:rPr>
                    <w:t>Farmacovigilență</w:t>
                  </w:r>
                  <w:proofErr w:type="spellEnd"/>
                </w:p>
              </w:tc>
              <w:tc>
                <w:tcPr>
                  <w:tcW w:w="4434" w:type="dxa"/>
                </w:tcPr>
                <w:p w14:paraId="3F6E4093" w14:textId="77777777" w:rsidR="003C6798" w:rsidRPr="00B97C12" w:rsidRDefault="003C6798" w:rsidP="004C7990">
                  <w:pPr>
                    <w:widowControl w:val="0"/>
                    <w:tabs>
                      <w:tab w:val="left" w:pos="1134"/>
                    </w:tabs>
                    <w:overflowPunct w:val="0"/>
                    <w:autoSpaceDE w:val="0"/>
                    <w:autoSpaceDN w:val="0"/>
                    <w:adjustRightInd w:val="0"/>
                    <w:jc w:val="both"/>
                    <w:rPr>
                      <w:rFonts w:ascii="Montserrat Light" w:eastAsia="Times New Roman" w:hAnsi="Montserrat Light" w:cs="Times New Roman"/>
                      <w:sz w:val="20"/>
                      <w:szCs w:val="20"/>
                      <w:lang w:bidi="en-US"/>
                    </w:rPr>
                  </w:pPr>
                  <w:proofErr w:type="spellStart"/>
                  <w:r w:rsidRPr="00B97C12">
                    <w:rPr>
                      <w:rFonts w:ascii="Montserrat Light" w:eastAsia="Times New Roman" w:hAnsi="Montserrat Light" w:cs="Times New Roman"/>
                      <w:b/>
                      <w:bCs/>
                      <w:sz w:val="20"/>
                      <w:szCs w:val="20"/>
                      <w:lang w:bidi="en-US"/>
                    </w:rPr>
                    <w:t>Ordinul</w:t>
                  </w:r>
                  <w:proofErr w:type="spellEnd"/>
                  <w:r w:rsidRPr="00B97C12">
                    <w:rPr>
                      <w:rFonts w:ascii="Montserrat Light" w:eastAsia="Times New Roman" w:hAnsi="Montserrat Light" w:cs="Times New Roman"/>
                      <w:b/>
                      <w:bCs/>
                      <w:sz w:val="20"/>
                      <w:szCs w:val="20"/>
                      <w:lang w:bidi="en-US"/>
                    </w:rPr>
                    <w:t xml:space="preserve"> </w:t>
                  </w:r>
                  <w:proofErr w:type="spellStart"/>
                  <w:r w:rsidRPr="00B97C12">
                    <w:rPr>
                      <w:rFonts w:ascii="Montserrat Light" w:eastAsia="Times New Roman" w:hAnsi="Montserrat Light" w:cs="Times New Roman"/>
                      <w:b/>
                      <w:bCs/>
                      <w:sz w:val="20"/>
                      <w:szCs w:val="20"/>
                      <w:lang w:bidi="en-US"/>
                    </w:rPr>
                    <w:t>ministrului</w:t>
                  </w:r>
                  <w:proofErr w:type="spellEnd"/>
                  <w:r w:rsidRPr="00B97C12">
                    <w:rPr>
                      <w:rFonts w:ascii="Montserrat Light" w:eastAsia="Times New Roman" w:hAnsi="Montserrat Light" w:cs="Times New Roman"/>
                      <w:b/>
                      <w:bCs/>
                      <w:sz w:val="20"/>
                      <w:szCs w:val="20"/>
                      <w:lang w:bidi="en-US"/>
                    </w:rPr>
                    <w:t xml:space="preserve"> </w:t>
                  </w:r>
                  <w:proofErr w:type="spellStart"/>
                  <w:r w:rsidRPr="00B97C12">
                    <w:rPr>
                      <w:rFonts w:ascii="Montserrat Light" w:eastAsia="Times New Roman" w:hAnsi="Montserrat Light" w:cs="Times New Roman"/>
                      <w:b/>
                      <w:bCs/>
                      <w:sz w:val="20"/>
                      <w:szCs w:val="20"/>
                      <w:lang w:bidi="en-US"/>
                    </w:rPr>
                    <w:t>sănătății</w:t>
                  </w:r>
                  <w:proofErr w:type="spellEnd"/>
                  <w:r w:rsidRPr="00B97C12">
                    <w:rPr>
                      <w:rFonts w:ascii="Montserrat Light" w:eastAsia="Times New Roman" w:hAnsi="Montserrat Light" w:cs="Times New Roman"/>
                      <w:b/>
                      <w:bCs/>
                      <w:sz w:val="20"/>
                      <w:szCs w:val="20"/>
                      <w:lang w:bidi="en-US"/>
                    </w:rPr>
                    <w:t xml:space="preserve"> nr. 444/2019</w:t>
                  </w:r>
                  <w:r w:rsidRPr="00B97C12">
                    <w:rPr>
                      <w:rFonts w:ascii="Montserrat Light" w:eastAsia="Times New Roman" w:hAnsi="Montserrat Light" w:cs="Times New Roman"/>
                      <w:sz w:val="20"/>
                      <w:szCs w:val="20"/>
                      <w:lang w:bidi="en-US"/>
                    </w:rPr>
                    <w:t xml:space="preserve"> pentru </w:t>
                  </w:r>
                  <w:proofErr w:type="spellStart"/>
                  <w:r w:rsidRPr="00B97C12">
                    <w:rPr>
                      <w:rFonts w:ascii="Montserrat Light" w:eastAsia="Times New Roman" w:hAnsi="Montserrat Light" w:cs="Times New Roman"/>
                      <w:sz w:val="20"/>
                      <w:szCs w:val="20"/>
                      <w:lang w:bidi="en-US"/>
                    </w:rPr>
                    <w:t>aprobarea</w:t>
                  </w:r>
                  <w:proofErr w:type="spellEnd"/>
                  <w:r w:rsidRPr="00B97C12">
                    <w:rPr>
                      <w:rFonts w:ascii="Montserrat Light" w:eastAsia="Times New Roman" w:hAnsi="Montserrat Light" w:cs="Times New Roman"/>
                      <w:bCs/>
                      <w:sz w:val="20"/>
                      <w:szCs w:val="20"/>
                      <w:lang w:bidi="en-US"/>
                    </w:rPr>
                    <w:t xml:space="preserve"> </w:t>
                  </w:r>
                  <w:proofErr w:type="spellStart"/>
                  <w:r w:rsidRPr="00B97C12">
                    <w:rPr>
                      <w:rFonts w:ascii="Montserrat Light" w:eastAsia="Times New Roman" w:hAnsi="Montserrat Light" w:cs="Times New Roman"/>
                      <w:sz w:val="20"/>
                      <w:szCs w:val="20"/>
                      <w:lang w:bidi="en-US"/>
                    </w:rPr>
                    <w:t>Normelor</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privind</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înființarea</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organizarea</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și</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funcționarea</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unităților</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farmaceutice</w:t>
                  </w:r>
                  <w:proofErr w:type="spellEnd"/>
                  <w:r w:rsidRPr="00B97C12">
                    <w:rPr>
                      <w:rFonts w:ascii="Montserrat Light" w:eastAsia="Times New Roman" w:hAnsi="Montserrat Light" w:cs="Times New Roman"/>
                      <w:sz w:val="20"/>
                      <w:szCs w:val="20"/>
                      <w:lang w:bidi="en-US"/>
                    </w:rPr>
                    <w:t xml:space="preserve">, cu </w:t>
                  </w:r>
                  <w:proofErr w:type="spellStart"/>
                  <w:r w:rsidRPr="00B97C12">
                    <w:rPr>
                      <w:rFonts w:ascii="Montserrat Light" w:eastAsia="Times New Roman" w:hAnsi="Montserrat Light" w:cs="Times New Roman"/>
                      <w:sz w:val="20"/>
                      <w:szCs w:val="20"/>
                      <w:lang w:bidi="en-US"/>
                    </w:rPr>
                    <w:t>modificările</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și</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completările</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ulterioare</w:t>
                  </w:r>
                  <w:proofErr w:type="spellEnd"/>
                  <w:r>
                    <w:rPr>
                      <w:rFonts w:ascii="Montserrat Light" w:eastAsia="Times New Roman" w:hAnsi="Montserrat Light" w:cs="Times New Roman"/>
                      <w:sz w:val="20"/>
                      <w:szCs w:val="20"/>
                      <w:lang w:bidi="en-US"/>
                    </w:rPr>
                    <w:t>;</w:t>
                  </w:r>
                </w:p>
                <w:p w14:paraId="03B02C8F" w14:textId="77777777" w:rsidR="003C6798" w:rsidRDefault="003C6798" w:rsidP="004C7990">
                  <w:pPr>
                    <w:jc w:val="both"/>
                    <w:rPr>
                      <w:rFonts w:ascii="Montserrat Light" w:hAnsi="Montserrat Light"/>
                      <w:iCs/>
                      <w:color w:val="000000" w:themeColor="text1"/>
                      <w:lang w:val="ro-RO" w:eastAsia="ro-RO"/>
                    </w:rPr>
                  </w:pPr>
                </w:p>
              </w:tc>
            </w:tr>
            <w:tr w:rsidR="003C6798" w14:paraId="54E41744" w14:textId="77777777" w:rsidTr="009F4226">
              <w:tc>
                <w:tcPr>
                  <w:tcW w:w="868" w:type="dxa"/>
                </w:tcPr>
                <w:p w14:paraId="5273E20B" w14:textId="77777777" w:rsidR="003C6798" w:rsidRPr="005C0A36" w:rsidRDefault="003C6798" w:rsidP="003C6798">
                  <w:pPr>
                    <w:pStyle w:val="Listparagraf"/>
                    <w:numPr>
                      <w:ilvl w:val="0"/>
                      <w:numId w:val="37"/>
                    </w:numPr>
                    <w:spacing w:line="240" w:lineRule="auto"/>
                    <w:jc w:val="both"/>
                    <w:rPr>
                      <w:rFonts w:ascii="Montserrat Light" w:hAnsi="Montserrat Light"/>
                      <w:iCs/>
                      <w:color w:val="000000" w:themeColor="text1"/>
                      <w:lang w:val="ro-RO" w:eastAsia="ro-RO"/>
                    </w:rPr>
                  </w:pPr>
                </w:p>
              </w:tc>
              <w:tc>
                <w:tcPr>
                  <w:tcW w:w="4106" w:type="dxa"/>
                </w:tcPr>
                <w:p w14:paraId="42B3A06E" w14:textId="3BAA96DC" w:rsidR="003C6798" w:rsidRPr="00B97C12" w:rsidRDefault="003C6798" w:rsidP="004C7990">
                  <w:pPr>
                    <w:jc w:val="both"/>
                    <w:rPr>
                      <w:rFonts w:ascii="Montserrat Light" w:hAnsi="Montserrat Light"/>
                      <w:iCs/>
                      <w:color w:val="000000" w:themeColor="text1"/>
                      <w:sz w:val="20"/>
                      <w:szCs w:val="20"/>
                      <w:lang w:val="ro-RO" w:eastAsia="ro-RO"/>
                    </w:rPr>
                  </w:pPr>
                  <w:proofErr w:type="spellStart"/>
                  <w:r w:rsidRPr="00B97C12">
                    <w:rPr>
                      <w:rFonts w:ascii="Montserrat Light" w:eastAsia="Times New Roman" w:hAnsi="Montserrat Light" w:cs="Times New Roman"/>
                      <w:sz w:val="20"/>
                      <w:szCs w:val="20"/>
                      <w:lang w:bidi="en-US"/>
                    </w:rPr>
                    <w:t>Comisia</w:t>
                  </w:r>
                  <w:proofErr w:type="spellEnd"/>
                  <w:r w:rsidRPr="00B97C12">
                    <w:rPr>
                      <w:rFonts w:ascii="Montserrat Light" w:eastAsia="Times New Roman" w:hAnsi="Montserrat Light" w:cs="Times New Roman"/>
                      <w:sz w:val="20"/>
                      <w:szCs w:val="20"/>
                      <w:lang w:bidi="en-US"/>
                    </w:rPr>
                    <w:t xml:space="preserve"> </w:t>
                  </w:r>
                  <w:proofErr w:type="spellStart"/>
                  <w:r w:rsidR="003179C1">
                    <w:rPr>
                      <w:rFonts w:ascii="Montserrat Light" w:eastAsia="Times New Roman" w:hAnsi="Montserrat Light" w:cs="Times New Roman"/>
                      <w:sz w:val="20"/>
                      <w:szCs w:val="20"/>
                      <w:lang w:bidi="en-US"/>
                    </w:rPr>
                    <w:t>siguranță</w:t>
                  </w:r>
                  <w:proofErr w:type="spellEnd"/>
                  <w:r w:rsidR="003179C1">
                    <w:rPr>
                      <w:rFonts w:ascii="Montserrat Light" w:eastAsia="Times New Roman" w:hAnsi="Montserrat Light" w:cs="Times New Roman"/>
                      <w:sz w:val="20"/>
                      <w:szCs w:val="20"/>
                      <w:lang w:bidi="en-US"/>
                    </w:rPr>
                    <w:t xml:space="preserve"> </w:t>
                  </w:r>
                  <w:proofErr w:type="gramStart"/>
                  <w:r w:rsidR="003179C1">
                    <w:rPr>
                      <w:rFonts w:ascii="Montserrat Light" w:eastAsia="Times New Roman" w:hAnsi="Montserrat Light" w:cs="Times New Roman"/>
                      <w:sz w:val="20"/>
                      <w:szCs w:val="20"/>
                      <w:lang w:bidi="en-US"/>
                    </w:rPr>
                    <w:t>a</w:t>
                  </w:r>
                  <w:proofErr w:type="gramEnd"/>
                  <w:r w:rsidR="003179C1">
                    <w:rPr>
                      <w:rFonts w:ascii="Montserrat Light" w:eastAsia="Times New Roman" w:hAnsi="Montserrat Light" w:cs="Times New Roman"/>
                      <w:sz w:val="20"/>
                      <w:szCs w:val="20"/>
                      <w:lang w:bidi="en-US"/>
                    </w:rPr>
                    <w:t xml:space="preserve"> </w:t>
                  </w:r>
                  <w:proofErr w:type="spellStart"/>
                  <w:r w:rsidR="003179C1">
                    <w:rPr>
                      <w:rFonts w:ascii="Montserrat Light" w:eastAsia="Times New Roman" w:hAnsi="Montserrat Light" w:cs="Times New Roman"/>
                      <w:sz w:val="20"/>
                      <w:szCs w:val="20"/>
                      <w:lang w:bidi="en-US"/>
                    </w:rPr>
                    <w:t>alimentului</w:t>
                  </w:r>
                  <w:proofErr w:type="spellEnd"/>
                </w:p>
              </w:tc>
              <w:tc>
                <w:tcPr>
                  <w:tcW w:w="4434" w:type="dxa"/>
                  <w:shd w:val="clear" w:color="auto" w:fill="auto"/>
                </w:tcPr>
                <w:p w14:paraId="7E051F00" w14:textId="77777777" w:rsidR="000A0C47" w:rsidRPr="000A0C47" w:rsidRDefault="000A0C47" w:rsidP="000A0C47">
                  <w:pPr>
                    <w:jc w:val="both"/>
                    <w:textAlignment w:val="baseline"/>
                    <w:rPr>
                      <w:rFonts w:ascii="Montserrat Light" w:eastAsia="Times New Roman" w:hAnsi="Montserrat Light" w:cs="Times New Roman"/>
                      <w:color w:val="444444"/>
                      <w:sz w:val="20"/>
                      <w:szCs w:val="20"/>
                      <w:lang w:val="ro-RO" w:eastAsia="ro-RO"/>
                    </w:rPr>
                  </w:pPr>
                  <w:r w:rsidRPr="000A0C47">
                    <w:rPr>
                      <w:rFonts w:ascii="Montserrat Light" w:eastAsia="Times New Roman" w:hAnsi="Montserrat Light" w:cs="Times New Roman"/>
                      <w:b/>
                      <w:bCs/>
                      <w:color w:val="444444"/>
                      <w:sz w:val="20"/>
                      <w:szCs w:val="20"/>
                      <w:bdr w:val="none" w:sz="0" w:space="0" w:color="auto" w:frame="1"/>
                      <w:lang w:val="ro-RO" w:eastAsia="ro-RO"/>
                    </w:rPr>
                    <w:t>Regulamentul (CE) nr. 178/2002</w:t>
                  </w:r>
                  <w:r w:rsidRPr="000A0C47">
                    <w:rPr>
                      <w:rFonts w:ascii="Montserrat Light" w:eastAsia="Times New Roman" w:hAnsi="Montserrat Light" w:cs="Times New Roman"/>
                      <w:color w:val="444444"/>
                      <w:sz w:val="20"/>
                      <w:szCs w:val="20"/>
                      <w:lang w:val="ro-RO" w:eastAsia="ro-RO"/>
                    </w:rPr>
                    <w:t xml:space="preserve"> al Parlamentului European </w:t>
                  </w:r>
                  <w:proofErr w:type="spellStart"/>
                  <w:r w:rsidRPr="000A0C47">
                    <w:rPr>
                      <w:rFonts w:ascii="Montserrat Light" w:eastAsia="Times New Roman" w:hAnsi="Montserrat Light" w:cs="Times New Roman"/>
                      <w:color w:val="444444"/>
                      <w:sz w:val="20"/>
                      <w:szCs w:val="20"/>
                      <w:lang w:val="ro-RO" w:eastAsia="ro-RO"/>
                    </w:rPr>
                    <w:t>şi</w:t>
                  </w:r>
                  <w:proofErr w:type="spellEnd"/>
                  <w:r w:rsidRPr="000A0C47">
                    <w:rPr>
                      <w:rFonts w:ascii="Montserrat Light" w:eastAsia="Times New Roman" w:hAnsi="Montserrat Light" w:cs="Times New Roman"/>
                      <w:color w:val="444444"/>
                      <w:sz w:val="20"/>
                      <w:szCs w:val="20"/>
                      <w:lang w:val="ro-RO" w:eastAsia="ro-RO"/>
                    </w:rPr>
                    <w:t xml:space="preserve"> al Consiliului din 28 ianuarie 2012 de stabilire a principiilor </w:t>
                  </w:r>
                  <w:proofErr w:type="spellStart"/>
                  <w:r w:rsidRPr="000A0C47">
                    <w:rPr>
                      <w:rFonts w:ascii="Montserrat Light" w:eastAsia="Times New Roman" w:hAnsi="Montserrat Light" w:cs="Times New Roman"/>
                      <w:color w:val="444444"/>
                      <w:sz w:val="20"/>
                      <w:szCs w:val="20"/>
                      <w:lang w:val="ro-RO" w:eastAsia="ro-RO"/>
                    </w:rPr>
                    <w:t>şi</w:t>
                  </w:r>
                  <w:proofErr w:type="spellEnd"/>
                  <w:r w:rsidRPr="000A0C47">
                    <w:rPr>
                      <w:rFonts w:ascii="Montserrat Light" w:eastAsia="Times New Roman" w:hAnsi="Montserrat Light" w:cs="Times New Roman"/>
                      <w:color w:val="444444"/>
                      <w:sz w:val="20"/>
                      <w:szCs w:val="20"/>
                      <w:lang w:val="ro-RO" w:eastAsia="ro-RO"/>
                    </w:rPr>
                    <w:t xml:space="preserve"> a </w:t>
                  </w:r>
                  <w:proofErr w:type="spellStart"/>
                  <w:r w:rsidRPr="000A0C47">
                    <w:rPr>
                      <w:rFonts w:ascii="Montserrat Light" w:eastAsia="Times New Roman" w:hAnsi="Montserrat Light" w:cs="Times New Roman"/>
                      <w:color w:val="444444"/>
                      <w:sz w:val="20"/>
                      <w:szCs w:val="20"/>
                      <w:lang w:val="ro-RO" w:eastAsia="ro-RO"/>
                    </w:rPr>
                    <w:t>cerinţelor</w:t>
                  </w:r>
                  <w:proofErr w:type="spellEnd"/>
                  <w:r w:rsidRPr="000A0C47">
                    <w:rPr>
                      <w:rFonts w:ascii="Montserrat Light" w:eastAsia="Times New Roman" w:hAnsi="Montserrat Light" w:cs="Times New Roman"/>
                      <w:color w:val="444444"/>
                      <w:sz w:val="20"/>
                      <w:szCs w:val="20"/>
                      <w:lang w:val="ro-RO" w:eastAsia="ro-RO"/>
                    </w:rPr>
                    <w:t xml:space="preserve"> generale ale legislației alimentare, de instituire a Autorității Europene pentru Siguranța Alimentară și de stabilire a procedurilor în domeniul siguranței produselor alimentare</w:t>
                  </w:r>
                </w:p>
                <w:p w14:paraId="697BFE9F" w14:textId="77777777" w:rsidR="003C6798" w:rsidRDefault="003C6798" w:rsidP="000A0C47">
                  <w:pPr>
                    <w:widowControl w:val="0"/>
                    <w:tabs>
                      <w:tab w:val="left" w:pos="720"/>
                      <w:tab w:val="num" w:pos="1080"/>
                      <w:tab w:val="left" w:pos="1134"/>
                    </w:tabs>
                    <w:overflowPunct w:val="0"/>
                    <w:autoSpaceDE w:val="0"/>
                    <w:autoSpaceDN w:val="0"/>
                    <w:adjustRightInd w:val="0"/>
                    <w:jc w:val="both"/>
                    <w:rPr>
                      <w:rFonts w:ascii="Montserrat Light" w:hAnsi="Montserrat Light"/>
                      <w:iCs/>
                      <w:color w:val="000000" w:themeColor="text1"/>
                      <w:lang w:val="ro-RO" w:eastAsia="ro-RO"/>
                    </w:rPr>
                  </w:pPr>
                </w:p>
              </w:tc>
            </w:tr>
            <w:tr w:rsidR="003C6798" w14:paraId="1BDDE92B" w14:textId="77777777" w:rsidTr="00D62A8D">
              <w:tc>
                <w:tcPr>
                  <w:tcW w:w="868" w:type="dxa"/>
                </w:tcPr>
                <w:p w14:paraId="4D5D6F0F" w14:textId="77777777" w:rsidR="003C6798" w:rsidRPr="005C0A36" w:rsidRDefault="003C6798" w:rsidP="003C6798">
                  <w:pPr>
                    <w:pStyle w:val="Listparagraf"/>
                    <w:numPr>
                      <w:ilvl w:val="0"/>
                      <w:numId w:val="37"/>
                    </w:numPr>
                    <w:spacing w:line="240" w:lineRule="auto"/>
                    <w:jc w:val="both"/>
                    <w:rPr>
                      <w:rFonts w:ascii="Montserrat Light" w:hAnsi="Montserrat Light"/>
                      <w:iCs/>
                      <w:color w:val="000000" w:themeColor="text1"/>
                      <w:lang w:val="ro-RO" w:eastAsia="ro-RO"/>
                    </w:rPr>
                  </w:pPr>
                </w:p>
              </w:tc>
              <w:tc>
                <w:tcPr>
                  <w:tcW w:w="4106" w:type="dxa"/>
                </w:tcPr>
                <w:p w14:paraId="147A66BF" w14:textId="77777777" w:rsidR="003C6798" w:rsidRPr="00B97C12" w:rsidRDefault="003C6798" w:rsidP="004C7990">
                  <w:pPr>
                    <w:widowControl w:val="0"/>
                    <w:tabs>
                      <w:tab w:val="left" w:pos="1134"/>
                    </w:tabs>
                    <w:autoSpaceDE w:val="0"/>
                    <w:autoSpaceDN w:val="0"/>
                    <w:adjustRightInd w:val="0"/>
                    <w:jc w:val="both"/>
                    <w:rPr>
                      <w:rFonts w:ascii="Montserrat Light" w:eastAsia="Times New Roman" w:hAnsi="Montserrat Light" w:cs="Times New Roman"/>
                      <w:sz w:val="20"/>
                      <w:szCs w:val="20"/>
                      <w:lang w:bidi="en-US"/>
                    </w:rPr>
                  </w:pPr>
                  <w:proofErr w:type="spellStart"/>
                  <w:r w:rsidRPr="00B97C12">
                    <w:rPr>
                      <w:rFonts w:ascii="Montserrat Light" w:eastAsia="Times New Roman" w:hAnsi="Montserrat Light" w:cs="Times New Roman"/>
                      <w:sz w:val="20"/>
                      <w:szCs w:val="20"/>
                      <w:lang w:bidi="en-US"/>
                    </w:rPr>
                    <w:t>Comisia</w:t>
                  </w:r>
                  <w:proofErr w:type="spellEnd"/>
                  <w:r w:rsidRPr="00B97C12">
                    <w:rPr>
                      <w:rFonts w:ascii="Montserrat Light" w:eastAsia="Times New Roman" w:hAnsi="Montserrat Light" w:cs="Times New Roman"/>
                      <w:sz w:val="20"/>
                      <w:szCs w:val="20"/>
                      <w:lang w:bidi="en-US"/>
                    </w:rPr>
                    <w:t xml:space="preserve"> de </w:t>
                  </w:r>
                  <w:proofErr w:type="spellStart"/>
                  <w:r w:rsidRPr="00B97C12">
                    <w:rPr>
                      <w:rFonts w:ascii="Montserrat Light" w:eastAsia="Times New Roman" w:hAnsi="Montserrat Light" w:cs="Times New Roman"/>
                      <w:sz w:val="20"/>
                      <w:szCs w:val="20"/>
                      <w:lang w:bidi="en-US"/>
                    </w:rPr>
                    <w:t>transfuzie</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și</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hemovigilență</w:t>
                  </w:r>
                  <w:proofErr w:type="spellEnd"/>
                </w:p>
                <w:p w14:paraId="36C46E20" w14:textId="77777777" w:rsidR="003C6798" w:rsidRDefault="003C6798" w:rsidP="004C7990">
                  <w:pPr>
                    <w:jc w:val="both"/>
                    <w:rPr>
                      <w:rFonts w:ascii="Montserrat Light" w:hAnsi="Montserrat Light"/>
                      <w:iCs/>
                      <w:color w:val="000000" w:themeColor="text1"/>
                      <w:lang w:val="ro-RO" w:eastAsia="ro-RO"/>
                    </w:rPr>
                  </w:pPr>
                </w:p>
              </w:tc>
              <w:tc>
                <w:tcPr>
                  <w:tcW w:w="4434" w:type="dxa"/>
                </w:tcPr>
                <w:p w14:paraId="28C19911" w14:textId="77777777" w:rsidR="003C6798" w:rsidRDefault="003C6798" w:rsidP="004C7990">
                  <w:pPr>
                    <w:tabs>
                      <w:tab w:val="left" w:pos="1134"/>
                    </w:tabs>
                    <w:jc w:val="both"/>
                    <w:rPr>
                      <w:rFonts w:ascii="Montserrat Light" w:eastAsia="Times New Roman" w:hAnsi="Montserrat Light" w:cs="Times New Roman"/>
                      <w:sz w:val="20"/>
                      <w:szCs w:val="20"/>
                      <w:lang w:bidi="en-US"/>
                    </w:rPr>
                  </w:pPr>
                  <w:proofErr w:type="spellStart"/>
                  <w:r w:rsidRPr="00B97C12">
                    <w:rPr>
                      <w:rFonts w:ascii="Montserrat Light" w:eastAsia="Times New Roman" w:hAnsi="Montserrat Light" w:cs="Times New Roman"/>
                      <w:b/>
                      <w:bCs/>
                      <w:sz w:val="20"/>
                      <w:szCs w:val="20"/>
                      <w:lang w:bidi="en-US"/>
                    </w:rPr>
                    <w:t>Legea</w:t>
                  </w:r>
                  <w:proofErr w:type="spellEnd"/>
                  <w:r w:rsidRPr="00B97C12">
                    <w:rPr>
                      <w:rFonts w:ascii="Montserrat Light" w:eastAsia="Times New Roman" w:hAnsi="Montserrat Light" w:cs="Times New Roman"/>
                      <w:b/>
                      <w:bCs/>
                      <w:sz w:val="20"/>
                      <w:szCs w:val="20"/>
                      <w:lang w:bidi="en-US"/>
                    </w:rPr>
                    <w:t xml:space="preserve"> nr.95/2006</w:t>
                  </w:r>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privind</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reforma</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în</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domeniul</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sănătății</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republicată</w:t>
                  </w:r>
                  <w:proofErr w:type="spellEnd"/>
                  <w:r w:rsidRPr="00B97C12">
                    <w:rPr>
                      <w:rFonts w:ascii="Montserrat Light" w:eastAsia="Times New Roman" w:hAnsi="Montserrat Light" w:cs="Times New Roman"/>
                      <w:sz w:val="20"/>
                      <w:szCs w:val="20"/>
                      <w:lang w:bidi="en-US"/>
                    </w:rPr>
                    <w:t xml:space="preserve">, cu </w:t>
                  </w:r>
                  <w:proofErr w:type="spellStart"/>
                  <w:r w:rsidRPr="00B97C12">
                    <w:rPr>
                      <w:rFonts w:ascii="Montserrat Light" w:eastAsia="Times New Roman" w:hAnsi="Montserrat Light" w:cs="Times New Roman"/>
                      <w:sz w:val="20"/>
                      <w:szCs w:val="20"/>
                      <w:lang w:bidi="en-US"/>
                    </w:rPr>
                    <w:t>modificările</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și</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completările</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ulterioare</w:t>
                  </w:r>
                  <w:proofErr w:type="spellEnd"/>
                </w:p>
                <w:p w14:paraId="2619FA0B" w14:textId="77777777" w:rsidR="003C6798" w:rsidRDefault="003C6798" w:rsidP="004C7990">
                  <w:pPr>
                    <w:tabs>
                      <w:tab w:val="left" w:pos="1134"/>
                    </w:tabs>
                    <w:jc w:val="both"/>
                    <w:rPr>
                      <w:rFonts w:ascii="Montserrat Light" w:eastAsia="Times New Roman" w:hAnsi="Montserrat Light" w:cs="Times New Roman"/>
                      <w:sz w:val="20"/>
                      <w:szCs w:val="20"/>
                      <w:shd w:val="clear" w:color="auto" w:fill="FFFFFF"/>
                      <w:lang w:bidi="en-US"/>
                    </w:rPr>
                  </w:pPr>
                  <w:proofErr w:type="spellStart"/>
                  <w:r w:rsidRPr="00B97C12">
                    <w:rPr>
                      <w:rFonts w:ascii="Montserrat Light" w:eastAsia="Times New Roman" w:hAnsi="Montserrat Light" w:cs="Times New Roman"/>
                      <w:b/>
                      <w:bCs/>
                      <w:sz w:val="20"/>
                      <w:szCs w:val="20"/>
                      <w:lang w:bidi="en-US"/>
                    </w:rPr>
                    <w:t>Ordinul</w:t>
                  </w:r>
                  <w:proofErr w:type="spellEnd"/>
                  <w:r w:rsidRPr="00B97C12">
                    <w:rPr>
                      <w:rFonts w:ascii="Montserrat Light" w:eastAsia="Times New Roman" w:hAnsi="Montserrat Light" w:cs="Times New Roman"/>
                      <w:b/>
                      <w:bCs/>
                      <w:sz w:val="20"/>
                      <w:szCs w:val="20"/>
                      <w:lang w:bidi="en-US"/>
                    </w:rPr>
                    <w:t xml:space="preserve"> </w:t>
                  </w:r>
                  <w:proofErr w:type="spellStart"/>
                  <w:r w:rsidRPr="00B97C12">
                    <w:rPr>
                      <w:rFonts w:ascii="Montserrat Light" w:eastAsia="Times New Roman" w:hAnsi="Montserrat Light" w:cs="Times New Roman"/>
                      <w:b/>
                      <w:bCs/>
                      <w:sz w:val="20"/>
                      <w:szCs w:val="20"/>
                      <w:lang w:bidi="en-US"/>
                    </w:rPr>
                    <w:t>ministrului</w:t>
                  </w:r>
                  <w:proofErr w:type="spellEnd"/>
                  <w:r w:rsidRPr="00B97C12">
                    <w:rPr>
                      <w:rFonts w:ascii="Montserrat Light" w:eastAsia="Times New Roman" w:hAnsi="Montserrat Light" w:cs="Times New Roman"/>
                      <w:b/>
                      <w:bCs/>
                      <w:sz w:val="20"/>
                      <w:szCs w:val="20"/>
                      <w:lang w:bidi="en-US"/>
                    </w:rPr>
                    <w:t xml:space="preserve"> </w:t>
                  </w:r>
                  <w:proofErr w:type="spellStart"/>
                  <w:r w:rsidRPr="00B97C12">
                    <w:rPr>
                      <w:rFonts w:ascii="Montserrat Light" w:eastAsia="Times New Roman" w:hAnsi="Montserrat Light" w:cs="Times New Roman"/>
                      <w:b/>
                      <w:bCs/>
                      <w:sz w:val="20"/>
                      <w:szCs w:val="20"/>
                      <w:lang w:bidi="en-US"/>
                    </w:rPr>
                    <w:t>sănătății</w:t>
                  </w:r>
                  <w:proofErr w:type="spellEnd"/>
                  <w:r w:rsidRPr="00B97C12">
                    <w:rPr>
                      <w:rFonts w:ascii="Montserrat Light" w:eastAsia="Times New Roman" w:hAnsi="Montserrat Light" w:cs="Times New Roman"/>
                      <w:b/>
                      <w:bCs/>
                      <w:sz w:val="20"/>
                      <w:szCs w:val="20"/>
                      <w:lang w:bidi="en-US"/>
                    </w:rPr>
                    <w:t xml:space="preserve"> nr. 1224/2006</w:t>
                  </w:r>
                  <w:r w:rsidRPr="00B97C12">
                    <w:rPr>
                      <w:rFonts w:ascii="Montserrat Light" w:eastAsia="Times New Roman" w:hAnsi="Montserrat Light" w:cs="Times New Roman"/>
                      <w:sz w:val="20"/>
                      <w:szCs w:val="20"/>
                      <w:shd w:val="clear" w:color="auto" w:fill="FFFFFF"/>
                      <w:lang w:bidi="en-US"/>
                    </w:rPr>
                    <w:t xml:space="preserve"> pentru </w:t>
                  </w:r>
                  <w:proofErr w:type="spellStart"/>
                  <w:r w:rsidRPr="00B97C12">
                    <w:rPr>
                      <w:rFonts w:ascii="Montserrat Light" w:eastAsia="Times New Roman" w:hAnsi="Montserrat Light" w:cs="Times New Roman"/>
                      <w:sz w:val="20"/>
                      <w:szCs w:val="20"/>
                      <w:shd w:val="clear" w:color="auto" w:fill="FFFFFF"/>
                      <w:lang w:bidi="en-US"/>
                    </w:rPr>
                    <w:t>aprobarea</w:t>
                  </w:r>
                  <w:proofErr w:type="spellEnd"/>
                  <w:r w:rsidRPr="00B97C12">
                    <w:rPr>
                      <w:rFonts w:ascii="Montserrat Light" w:eastAsia="Times New Roman" w:hAnsi="Montserrat Light" w:cs="Times New Roman"/>
                      <w:sz w:val="20"/>
                      <w:szCs w:val="20"/>
                      <w:shd w:val="clear" w:color="auto" w:fill="FFFFFF"/>
                      <w:lang w:bidi="en-US"/>
                    </w:rPr>
                    <w:t xml:space="preserve"> </w:t>
                  </w:r>
                  <w:proofErr w:type="spellStart"/>
                  <w:r w:rsidRPr="00B97C12">
                    <w:rPr>
                      <w:rFonts w:ascii="Montserrat Light" w:eastAsia="Times New Roman" w:hAnsi="Montserrat Light" w:cs="Times New Roman"/>
                      <w:sz w:val="20"/>
                      <w:szCs w:val="20"/>
                      <w:shd w:val="clear" w:color="auto" w:fill="FFFFFF"/>
                      <w:lang w:bidi="en-US"/>
                    </w:rPr>
                    <w:t>normelor</w:t>
                  </w:r>
                  <w:proofErr w:type="spellEnd"/>
                  <w:r w:rsidRPr="00B97C12">
                    <w:rPr>
                      <w:rFonts w:ascii="Montserrat Light" w:eastAsia="Times New Roman" w:hAnsi="Montserrat Light" w:cs="Times New Roman"/>
                      <w:sz w:val="20"/>
                      <w:szCs w:val="20"/>
                      <w:shd w:val="clear" w:color="auto" w:fill="FFFFFF"/>
                      <w:lang w:bidi="en-US"/>
                    </w:rPr>
                    <w:t xml:space="preserve"> </w:t>
                  </w:r>
                  <w:proofErr w:type="spellStart"/>
                  <w:r w:rsidRPr="00B97C12">
                    <w:rPr>
                      <w:rFonts w:ascii="Montserrat Light" w:eastAsia="Times New Roman" w:hAnsi="Montserrat Light" w:cs="Times New Roman"/>
                      <w:sz w:val="20"/>
                      <w:szCs w:val="20"/>
                      <w:shd w:val="clear" w:color="auto" w:fill="FFFFFF"/>
                      <w:lang w:bidi="en-US"/>
                    </w:rPr>
                    <w:t>privind</w:t>
                  </w:r>
                  <w:proofErr w:type="spellEnd"/>
                  <w:r w:rsidRPr="00B97C12">
                    <w:rPr>
                      <w:rFonts w:ascii="Montserrat Light" w:eastAsia="Times New Roman" w:hAnsi="Montserrat Light" w:cs="Times New Roman"/>
                      <w:sz w:val="20"/>
                      <w:szCs w:val="20"/>
                      <w:shd w:val="clear" w:color="auto" w:fill="FFFFFF"/>
                      <w:lang w:bidi="en-US"/>
                    </w:rPr>
                    <w:t xml:space="preserve"> </w:t>
                  </w:r>
                  <w:proofErr w:type="spellStart"/>
                  <w:r w:rsidRPr="00B97C12">
                    <w:rPr>
                      <w:rFonts w:ascii="Montserrat Light" w:eastAsia="Times New Roman" w:hAnsi="Montserrat Light" w:cs="Times New Roman"/>
                      <w:sz w:val="20"/>
                      <w:szCs w:val="20"/>
                      <w:shd w:val="clear" w:color="auto" w:fill="FFFFFF"/>
                      <w:lang w:bidi="en-US"/>
                    </w:rPr>
                    <w:t>activitatea</w:t>
                  </w:r>
                  <w:proofErr w:type="spellEnd"/>
                  <w:r w:rsidRPr="00B97C12">
                    <w:rPr>
                      <w:rFonts w:ascii="Montserrat Light" w:eastAsia="Times New Roman" w:hAnsi="Montserrat Light" w:cs="Times New Roman"/>
                      <w:sz w:val="20"/>
                      <w:szCs w:val="20"/>
                      <w:shd w:val="clear" w:color="auto" w:fill="FFFFFF"/>
                      <w:lang w:bidi="en-US"/>
                    </w:rPr>
                    <w:t xml:space="preserve"> UTS din </w:t>
                  </w:r>
                  <w:proofErr w:type="spellStart"/>
                  <w:r w:rsidRPr="00B97C12">
                    <w:rPr>
                      <w:rFonts w:ascii="Montserrat Light" w:eastAsia="Times New Roman" w:hAnsi="Montserrat Light" w:cs="Times New Roman"/>
                      <w:sz w:val="20"/>
                      <w:szCs w:val="20"/>
                      <w:shd w:val="clear" w:color="auto" w:fill="FFFFFF"/>
                      <w:lang w:bidi="en-US"/>
                    </w:rPr>
                    <w:t>spitale</w:t>
                  </w:r>
                  <w:proofErr w:type="spellEnd"/>
                  <w:r>
                    <w:rPr>
                      <w:rFonts w:ascii="Montserrat Light" w:eastAsia="Times New Roman" w:hAnsi="Montserrat Light" w:cs="Times New Roman"/>
                      <w:sz w:val="20"/>
                      <w:szCs w:val="20"/>
                      <w:shd w:val="clear" w:color="auto" w:fill="FFFFFF"/>
                      <w:lang w:bidi="en-US"/>
                    </w:rPr>
                    <w:t>;</w:t>
                  </w:r>
                </w:p>
                <w:p w14:paraId="4D9A3BCE" w14:textId="77777777" w:rsidR="003C6798" w:rsidRDefault="003C6798" w:rsidP="004C7990">
                  <w:pPr>
                    <w:tabs>
                      <w:tab w:val="left" w:pos="1134"/>
                    </w:tabs>
                    <w:jc w:val="both"/>
                    <w:rPr>
                      <w:rFonts w:ascii="Montserrat Light" w:eastAsia="Times New Roman" w:hAnsi="Montserrat Light" w:cs="Times New Roman"/>
                      <w:sz w:val="20"/>
                      <w:szCs w:val="20"/>
                      <w:lang w:bidi="en-US"/>
                    </w:rPr>
                  </w:pPr>
                  <w:proofErr w:type="spellStart"/>
                  <w:r w:rsidRPr="00567507">
                    <w:rPr>
                      <w:rFonts w:ascii="Montserrat Light" w:eastAsia="Times New Roman" w:hAnsi="Montserrat Light" w:cs="Times New Roman"/>
                      <w:b/>
                      <w:bCs/>
                      <w:sz w:val="20"/>
                      <w:szCs w:val="20"/>
                      <w:lang w:bidi="en-US"/>
                    </w:rPr>
                    <w:t>Ordinul</w:t>
                  </w:r>
                  <w:proofErr w:type="spellEnd"/>
                  <w:r w:rsidRPr="00567507">
                    <w:rPr>
                      <w:rFonts w:ascii="Montserrat Light" w:eastAsia="Times New Roman" w:hAnsi="Montserrat Light" w:cs="Times New Roman"/>
                      <w:b/>
                      <w:bCs/>
                      <w:sz w:val="20"/>
                      <w:szCs w:val="20"/>
                      <w:lang w:bidi="en-US"/>
                    </w:rPr>
                    <w:t xml:space="preserve"> </w:t>
                  </w:r>
                  <w:proofErr w:type="spellStart"/>
                  <w:r w:rsidRPr="00567507">
                    <w:rPr>
                      <w:rFonts w:ascii="Montserrat Light" w:eastAsia="Times New Roman" w:hAnsi="Montserrat Light" w:cs="Times New Roman"/>
                      <w:b/>
                      <w:bCs/>
                      <w:sz w:val="20"/>
                      <w:szCs w:val="20"/>
                      <w:lang w:bidi="en-US"/>
                    </w:rPr>
                    <w:t>ministrului</w:t>
                  </w:r>
                  <w:proofErr w:type="spellEnd"/>
                  <w:r w:rsidRPr="00567507">
                    <w:rPr>
                      <w:rFonts w:ascii="Montserrat Light" w:eastAsia="Times New Roman" w:hAnsi="Montserrat Light" w:cs="Times New Roman"/>
                      <w:b/>
                      <w:bCs/>
                      <w:sz w:val="20"/>
                      <w:szCs w:val="20"/>
                      <w:lang w:bidi="en-US"/>
                    </w:rPr>
                    <w:t xml:space="preserve"> </w:t>
                  </w:r>
                  <w:proofErr w:type="spellStart"/>
                  <w:r w:rsidRPr="00567507">
                    <w:rPr>
                      <w:rFonts w:ascii="Montserrat Light" w:eastAsia="Times New Roman" w:hAnsi="Montserrat Light" w:cs="Times New Roman"/>
                      <w:b/>
                      <w:bCs/>
                      <w:sz w:val="20"/>
                      <w:szCs w:val="20"/>
                      <w:lang w:bidi="en-US"/>
                    </w:rPr>
                    <w:t>sănătății</w:t>
                  </w:r>
                  <w:proofErr w:type="spellEnd"/>
                  <w:r w:rsidRPr="00567507">
                    <w:rPr>
                      <w:rFonts w:ascii="Montserrat Light" w:eastAsia="Times New Roman" w:hAnsi="Montserrat Light" w:cs="Times New Roman"/>
                      <w:b/>
                      <w:bCs/>
                      <w:sz w:val="20"/>
                      <w:szCs w:val="20"/>
                      <w:lang w:bidi="en-US"/>
                    </w:rPr>
                    <w:t xml:space="preserve"> nr. 1228/2006</w:t>
                  </w:r>
                  <w:r w:rsidRPr="00B97C12">
                    <w:rPr>
                      <w:rFonts w:ascii="Montserrat Light" w:eastAsia="Times New Roman" w:hAnsi="Montserrat Light" w:cs="Times New Roman"/>
                      <w:sz w:val="20"/>
                      <w:szCs w:val="20"/>
                      <w:shd w:val="clear" w:color="auto" w:fill="FFFFFF"/>
                      <w:lang w:bidi="en-US"/>
                    </w:rPr>
                    <w:t xml:space="preserve"> pentru </w:t>
                  </w:r>
                  <w:proofErr w:type="spellStart"/>
                  <w:r w:rsidRPr="00B97C12">
                    <w:rPr>
                      <w:rFonts w:ascii="Montserrat Light" w:eastAsia="Times New Roman" w:hAnsi="Montserrat Light" w:cs="Times New Roman"/>
                      <w:sz w:val="20"/>
                      <w:szCs w:val="20"/>
                      <w:shd w:val="clear" w:color="auto" w:fill="FFFFFF"/>
                      <w:lang w:bidi="en-US"/>
                    </w:rPr>
                    <w:t>aprobarea</w:t>
                  </w:r>
                  <w:proofErr w:type="spellEnd"/>
                  <w:r w:rsidRPr="00B97C12">
                    <w:rPr>
                      <w:rFonts w:ascii="Montserrat Light" w:eastAsia="Times New Roman" w:hAnsi="Montserrat Light" w:cs="Times New Roman"/>
                      <w:sz w:val="20"/>
                      <w:szCs w:val="20"/>
                      <w:shd w:val="clear" w:color="auto" w:fill="FFFFFF"/>
                      <w:lang w:bidi="en-US"/>
                    </w:rPr>
                    <w:t xml:space="preserve"> </w:t>
                  </w:r>
                  <w:proofErr w:type="spellStart"/>
                  <w:r w:rsidRPr="00B97C12">
                    <w:rPr>
                      <w:rFonts w:ascii="Montserrat Light" w:eastAsia="Times New Roman" w:hAnsi="Montserrat Light" w:cs="Times New Roman"/>
                      <w:sz w:val="20"/>
                      <w:szCs w:val="20"/>
                      <w:shd w:val="clear" w:color="auto" w:fill="FFFFFF"/>
                      <w:lang w:bidi="en-US"/>
                    </w:rPr>
                    <w:t>normelor</w:t>
                  </w:r>
                  <w:proofErr w:type="spellEnd"/>
                  <w:r w:rsidRPr="00B97C12">
                    <w:rPr>
                      <w:rFonts w:ascii="Montserrat Light" w:eastAsia="Times New Roman" w:hAnsi="Montserrat Light" w:cs="Times New Roman"/>
                      <w:sz w:val="20"/>
                      <w:szCs w:val="20"/>
                      <w:shd w:val="clear" w:color="auto" w:fill="FFFFFF"/>
                      <w:lang w:bidi="en-US"/>
                    </w:rPr>
                    <w:t xml:space="preserve"> </w:t>
                  </w:r>
                  <w:proofErr w:type="spellStart"/>
                  <w:r w:rsidRPr="00B97C12">
                    <w:rPr>
                      <w:rFonts w:ascii="Montserrat Light" w:eastAsia="Times New Roman" w:hAnsi="Montserrat Light" w:cs="Times New Roman"/>
                      <w:sz w:val="20"/>
                      <w:szCs w:val="20"/>
                      <w:shd w:val="clear" w:color="auto" w:fill="FFFFFF"/>
                      <w:lang w:bidi="en-US"/>
                    </w:rPr>
                    <w:t>privind</w:t>
                  </w:r>
                  <w:proofErr w:type="spellEnd"/>
                  <w:r w:rsidRPr="00B97C12">
                    <w:rPr>
                      <w:rFonts w:ascii="Montserrat Light" w:eastAsia="Times New Roman" w:hAnsi="Montserrat Light" w:cs="Times New Roman"/>
                      <w:sz w:val="20"/>
                      <w:szCs w:val="20"/>
                      <w:shd w:val="clear" w:color="auto" w:fill="FFFFFF"/>
                      <w:lang w:bidi="en-US"/>
                    </w:rPr>
                    <w:t xml:space="preserve"> </w:t>
                  </w:r>
                  <w:proofErr w:type="spellStart"/>
                  <w:r w:rsidRPr="00B97C12">
                    <w:rPr>
                      <w:rFonts w:ascii="Montserrat Light" w:eastAsia="Times New Roman" w:hAnsi="Montserrat Light" w:cs="Times New Roman"/>
                      <w:sz w:val="20"/>
                      <w:szCs w:val="20"/>
                      <w:shd w:val="clear" w:color="auto" w:fill="FFFFFF"/>
                      <w:lang w:bidi="en-US"/>
                    </w:rPr>
                    <w:t>organizarea</w:t>
                  </w:r>
                  <w:proofErr w:type="spellEnd"/>
                  <w:r w:rsidRPr="00B97C12">
                    <w:rPr>
                      <w:rFonts w:ascii="Montserrat Light" w:eastAsia="Times New Roman" w:hAnsi="Montserrat Light" w:cs="Times New Roman"/>
                      <w:sz w:val="20"/>
                      <w:szCs w:val="20"/>
                      <w:shd w:val="clear" w:color="auto" w:fill="FFFFFF"/>
                      <w:lang w:bidi="en-US"/>
                    </w:rPr>
                    <w:t xml:space="preserve"> </w:t>
                  </w:r>
                  <w:proofErr w:type="spellStart"/>
                  <w:r w:rsidRPr="00B97C12">
                    <w:rPr>
                      <w:rFonts w:ascii="Montserrat Light" w:eastAsia="Times New Roman" w:hAnsi="Montserrat Light" w:cs="Times New Roman"/>
                      <w:sz w:val="20"/>
                      <w:szCs w:val="20"/>
                      <w:shd w:val="clear" w:color="auto" w:fill="FFFFFF"/>
                      <w:lang w:bidi="en-US"/>
                    </w:rPr>
                    <w:t>sistemului</w:t>
                  </w:r>
                  <w:proofErr w:type="spellEnd"/>
                  <w:r w:rsidRPr="00B97C12">
                    <w:rPr>
                      <w:rFonts w:ascii="Montserrat Light" w:eastAsia="Times New Roman" w:hAnsi="Montserrat Light" w:cs="Times New Roman"/>
                      <w:sz w:val="20"/>
                      <w:szCs w:val="20"/>
                      <w:shd w:val="clear" w:color="auto" w:fill="FFFFFF"/>
                      <w:lang w:bidi="en-US"/>
                    </w:rPr>
                    <w:t xml:space="preserve"> de </w:t>
                  </w:r>
                  <w:proofErr w:type="spellStart"/>
                  <w:r w:rsidRPr="00B97C12">
                    <w:rPr>
                      <w:rFonts w:ascii="Montserrat Light" w:eastAsia="Times New Roman" w:hAnsi="Montserrat Light" w:cs="Times New Roman"/>
                      <w:sz w:val="20"/>
                      <w:szCs w:val="20"/>
                      <w:shd w:val="clear" w:color="auto" w:fill="FFFFFF"/>
                      <w:lang w:bidi="en-US"/>
                    </w:rPr>
                    <w:t>hemovigilență</w:t>
                  </w:r>
                  <w:proofErr w:type="spellEnd"/>
                  <w:r w:rsidRPr="00B97C12">
                    <w:rPr>
                      <w:rFonts w:ascii="Montserrat Light" w:eastAsia="Times New Roman" w:hAnsi="Montserrat Light" w:cs="Times New Roman"/>
                      <w:sz w:val="20"/>
                      <w:szCs w:val="20"/>
                      <w:shd w:val="clear" w:color="auto" w:fill="FFFFFF"/>
                      <w:lang w:bidi="en-US"/>
                    </w:rPr>
                    <w:t xml:space="preserve">, de </w:t>
                  </w:r>
                  <w:proofErr w:type="spellStart"/>
                  <w:r w:rsidRPr="00B97C12">
                    <w:rPr>
                      <w:rFonts w:ascii="Montserrat Light" w:eastAsia="Times New Roman" w:hAnsi="Montserrat Light" w:cs="Times New Roman"/>
                      <w:sz w:val="20"/>
                      <w:szCs w:val="20"/>
                      <w:shd w:val="clear" w:color="auto" w:fill="FFFFFF"/>
                      <w:lang w:bidi="en-US"/>
                    </w:rPr>
                    <w:t>asigurare</w:t>
                  </w:r>
                  <w:proofErr w:type="spellEnd"/>
                  <w:r w:rsidRPr="00B97C12">
                    <w:rPr>
                      <w:rFonts w:ascii="Montserrat Light" w:eastAsia="Times New Roman" w:hAnsi="Montserrat Light" w:cs="Times New Roman"/>
                      <w:sz w:val="20"/>
                      <w:szCs w:val="20"/>
                      <w:shd w:val="clear" w:color="auto" w:fill="FFFFFF"/>
                      <w:lang w:bidi="en-US"/>
                    </w:rPr>
                    <w:t xml:space="preserve"> a </w:t>
                  </w:r>
                  <w:proofErr w:type="spellStart"/>
                  <w:r w:rsidRPr="00B97C12">
                    <w:rPr>
                      <w:rFonts w:ascii="Montserrat Light" w:eastAsia="Times New Roman" w:hAnsi="Montserrat Light" w:cs="Times New Roman"/>
                      <w:sz w:val="20"/>
                      <w:szCs w:val="20"/>
                      <w:shd w:val="clear" w:color="auto" w:fill="FFFFFF"/>
                      <w:lang w:bidi="en-US"/>
                    </w:rPr>
                    <w:t>trasabilității</w:t>
                  </w:r>
                  <w:proofErr w:type="spellEnd"/>
                  <w:r w:rsidRPr="00B97C12">
                    <w:rPr>
                      <w:rFonts w:ascii="Montserrat Light" w:eastAsia="Times New Roman" w:hAnsi="Montserrat Light" w:cs="Times New Roman"/>
                      <w:sz w:val="20"/>
                      <w:szCs w:val="20"/>
                      <w:shd w:val="clear" w:color="auto" w:fill="FFFFFF"/>
                      <w:lang w:bidi="en-US"/>
                    </w:rPr>
                    <w:t xml:space="preserve">, precum </w:t>
                  </w:r>
                  <w:proofErr w:type="spellStart"/>
                  <w:r w:rsidRPr="00B97C12">
                    <w:rPr>
                      <w:rFonts w:ascii="Montserrat Light" w:eastAsia="Times New Roman" w:hAnsi="Montserrat Light" w:cs="Times New Roman"/>
                      <w:sz w:val="20"/>
                      <w:szCs w:val="20"/>
                      <w:shd w:val="clear" w:color="auto" w:fill="FFFFFF"/>
                      <w:lang w:bidi="en-US"/>
                    </w:rPr>
                    <w:t>și</w:t>
                  </w:r>
                  <w:proofErr w:type="spellEnd"/>
                  <w:r w:rsidRPr="00B97C12">
                    <w:rPr>
                      <w:rFonts w:ascii="Montserrat Light" w:eastAsia="Times New Roman" w:hAnsi="Montserrat Light" w:cs="Times New Roman"/>
                      <w:sz w:val="20"/>
                      <w:szCs w:val="20"/>
                      <w:shd w:val="clear" w:color="auto" w:fill="FFFFFF"/>
                      <w:lang w:bidi="en-US"/>
                    </w:rPr>
                    <w:t xml:space="preserve"> a </w:t>
                  </w:r>
                  <w:proofErr w:type="spellStart"/>
                  <w:r w:rsidRPr="00B97C12">
                    <w:rPr>
                      <w:rFonts w:ascii="Montserrat Light" w:eastAsia="Times New Roman" w:hAnsi="Montserrat Light" w:cs="Times New Roman"/>
                      <w:sz w:val="20"/>
                      <w:szCs w:val="20"/>
                      <w:shd w:val="clear" w:color="auto" w:fill="FFFFFF"/>
                      <w:lang w:bidi="en-US"/>
                    </w:rPr>
                    <w:t>regulamentului</w:t>
                  </w:r>
                  <w:proofErr w:type="spellEnd"/>
                  <w:r w:rsidRPr="00B97C12">
                    <w:rPr>
                      <w:rFonts w:ascii="Montserrat Light" w:eastAsia="Times New Roman" w:hAnsi="Montserrat Light" w:cs="Times New Roman"/>
                      <w:sz w:val="20"/>
                      <w:szCs w:val="20"/>
                      <w:shd w:val="clear" w:color="auto" w:fill="FFFFFF"/>
                      <w:lang w:bidi="en-US"/>
                    </w:rPr>
                    <w:t xml:space="preserve"> </w:t>
                  </w:r>
                  <w:proofErr w:type="spellStart"/>
                  <w:r w:rsidRPr="00B97C12">
                    <w:rPr>
                      <w:rFonts w:ascii="Montserrat Light" w:eastAsia="Times New Roman" w:hAnsi="Montserrat Light" w:cs="Times New Roman"/>
                      <w:sz w:val="20"/>
                      <w:szCs w:val="20"/>
                      <w:shd w:val="clear" w:color="auto" w:fill="FFFFFF"/>
                      <w:lang w:bidi="en-US"/>
                    </w:rPr>
                    <w:t>privind</w:t>
                  </w:r>
                  <w:proofErr w:type="spellEnd"/>
                  <w:r w:rsidRPr="00B97C12">
                    <w:rPr>
                      <w:rFonts w:ascii="Montserrat Light" w:eastAsia="Times New Roman" w:hAnsi="Montserrat Light" w:cs="Times New Roman"/>
                      <w:sz w:val="20"/>
                      <w:szCs w:val="20"/>
                      <w:shd w:val="clear" w:color="auto" w:fill="FFFFFF"/>
                      <w:lang w:bidi="en-US"/>
                    </w:rPr>
                    <w:t xml:space="preserve"> </w:t>
                  </w:r>
                  <w:proofErr w:type="spellStart"/>
                  <w:r w:rsidRPr="00B97C12">
                    <w:rPr>
                      <w:rFonts w:ascii="Montserrat Light" w:eastAsia="Times New Roman" w:hAnsi="Montserrat Light" w:cs="Times New Roman"/>
                      <w:sz w:val="20"/>
                      <w:szCs w:val="20"/>
                      <w:shd w:val="clear" w:color="auto" w:fill="FFFFFF"/>
                      <w:lang w:bidi="en-US"/>
                    </w:rPr>
                    <w:t>sistemul</w:t>
                  </w:r>
                  <w:proofErr w:type="spellEnd"/>
                  <w:r w:rsidRPr="00B97C12">
                    <w:rPr>
                      <w:rFonts w:ascii="Montserrat Light" w:eastAsia="Times New Roman" w:hAnsi="Montserrat Light" w:cs="Times New Roman"/>
                      <w:sz w:val="20"/>
                      <w:szCs w:val="20"/>
                      <w:shd w:val="clear" w:color="auto" w:fill="FFFFFF"/>
                      <w:lang w:bidi="en-US"/>
                    </w:rPr>
                    <w:t xml:space="preserve"> de </w:t>
                  </w:r>
                  <w:proofErr w:type="spellStart"/>
                  <w:r w:rsidRPr="00B97C12">
                    <w:rPr>
                      <w:rFonts w:ascii="Montserrat Light" w:eastAsia="Times New Roman" w:hAnsi="Montserrat Light" w:cs="Times New Roman"/>
                      <w:sz w:val="20"/>
                      <w:szCs w:val="20"/>
                      <w:shd w:val="clear" w:color="auto" w:fill="FFFFFF"/>
                      <w:lang w:bidi="en-US"/>
                    </w:rPr>
                    <w:t>înregistrare</w:t>
                  </w:r>
                  <w:proofErr w:type="spellEnd"/>
                  <w:r w:rsidRPr="00B97C12">
                    <w:rPr>
                      <w:rFonts w:ascii="Montserrat Light" w:eastAsia="Times New Roman" w:hAnsi="Montserrat Light" w:cs="Times New Roman"/>
                      <w:sz w:val="20"/>
                      <w:szCs w:val="20"/>
                      <w:shd w:val="clear" w:color="auto" w:fill="FFFFFF"/>
                      <w:lang w:bidi="en-US"/>
                    </w:rPr>
                    <w:t xml:space="preserve"> </w:t>
                  </w:r>
                  <w:proofErr w:type="spellStart"/>
                  <w:r w:rsidRPr="00B97C12">
                    <w:rPr>
                      <w:rFonts w:ascii="Montserrat Light" w:eastAsia="Times New Roman" w:hAnsi="Montserrat Light" w:cs="Times New Roman"/>
                      <w:sz w:val="20"/>
                      <w:szCs w:val="20"/>
                      <w:shd w:val="clear" w:color="auto" w:fill="FFFFFF"/>
                      <w:lang w:bidi="en-US"/>
                    </w:rPr>
                    <w:t>și</w:t>
                  </w:r>
                  <w:proofErr w:type="spellEnd"/>
                  <w:r w:rsidRPr="00B97C12">
                    <w:rPr>
                      <w:rFonts w:ascii="Montserrat Light" w:eastAsia="Times New Roman" w:hAnsi="Montserrat Light" w:cs="Times New Roman"/>
                      <w:sz w:val="20"/>
                      <w:szCs w:val="20"/>
                      <w:shd w:val="clear" w:color="auto" w:fill="FFFFFF"/>
                      <w:lang w:bidi="en-US"/>
                    </w:rPr>
                    <w:t xml:space="preserve"> </w:t>
                  </w:r>
                  <w:proofErr w:type="spellStart"/>
                  <w:r w:rsidRPr="00B97C12">
                    <w:rPr>
                      <w:rFonts w:ascii="Montserrat Light" w:eastAsia="Times New Roman" w:hAnsi="Montserrat Light" w:cs="Times New Roman"/>
                      <w:sz w:val="20"/>
                      <w:szCs w:val="20"/>
                      <w:shd w:val="clear" w:color="auto" w:fill="FFFFFF"/>
                      <w:lang w:bidi="en-US"/>
                    </w:rPr>
                    <w:t>raportare</w:t>
                  </w:r>
                  <w:proofErr w:type="spellEnd"/>
                  <w:r w:rsidRPr="00B97C12">
                    <w:rPr>
                      <w:rFonts w:ascii="Montserrat Light" w:eastAsia="Times New Roman" w:hAnsi="Montserrat Light" w:cs="Times New Roman"/>
                      <w:sz w:val="20"/>
                      <w:szCs w:val="20"/>
                      <w:shd w:val="clear" w:color="auto" w:fill="FFFFFF"/>
                      <w:lang w:bidi="en-US"/>
                    </w:rPr>
                    <w:t xml:space="preserve"> </w:t>
                  </w:r>
                  <w:proofErr w:type="spellStart"/>
                  <w:r w:rsidRPr="00B97C12">
                    <w:rPr>
                      <w:rFonts w:ascii="Montserrat Light" w:eastAsia="Times New Roman" w:hAnsi="Montserrat Light" w:cs="Times New Roman"/>
                      <w:sz w:val="20"/>
                      <w:szCs w:val="20"/>
                      <w:shd w:val="clear" w:color="auto" w:fill="FFFFFF"/>
                      <w:lang w:bidi="en-US"/>
                    </w:rPr>
                    <w:t>în</w:t>
                  </w:r>
                  <w:proofErr w:type="spellEnd"/>
                  <w:r w:rsidRPr="00B97C12">
                    <w:rPr>
                      <w:rFonts w:ascii="Montserrat Light" w:eastAsia="Times New Roman" w:hAnsi="Montserrat Light" w:cs="Times New Roman"/>
                      <w:sz w:val="20"/>
                      <w:szCs w:val="20"/>
                      <w:shd w:val="clear" w:color="auto" w:fill="FFFFFF"/>
                      <w:lang w:bidi="en-US"/>
                    </w:rPr>
                    <w:t xml:space="preserve"> </w:t>
                  </w:r>
                  <w:proofErr w:type="spellStart"/>
                  <w:r w:rsidRPr="00B97C12">
                    <w:rPr>
                      <w:rFonts w:ascii="Montserrat Light" w:eastAsia="Times New Roman" w:hAnsi="Montserrat Light" w:cs="Times New Roman"/>
                      <w:sz w:val="20"/>
                      <w:szCs w:val="20"/>
                      <w:shd w:val="clear" w:color="auto" w:fill="FFFFFF"/>
                      <w:lang w:bidi="en-US"/>
                    </w:rPr>
                    <w:t>cazul</w:t>
                  </w:r>
                  <w:proofErr w:type="spellEnd"/>
                  <w:r w:rsidRPr="00B97C12">
                    <w:rPr>
                      <w:rFonts w:ascii="Montserrat Light" w:eastAsia="Times New Roman" w:hAnsi="Montserrat Light" w:cs="Times New Roman"/>
                      <w:sz w:val="20"/>
                      <w:szCs w:val="20"/>
                      <w:shd w:val="clear" w:color="auto" w:fill="FFFFFF"/>
                      <w:lang w:bidi="en-US"/>
                    </w:rPr>
                    <w:t xml:space="preserve"> </w:t>
                  </w:r>
                  <w:proofErr w:type="spellStart"/>
                  <w:r w:rsidRPr="00B97C12">
                    <w:rPr>
                      <w:rFonts w:ascii="Montserrat Light" w:eastAsia="Times New Roman" w:hAnsi="Montserrat Light" w:cs="Times New Roman"/>
                      <w:sz w:val="20"/>
                      <w:szCs w:val="20"/>
                      <w:shd w:val="clear" w:color="auto" w:fill="FFFFFF"/>
                      <w:lang w:bidi="en-US"/>
                    </w:rPr>
                    <w:t>apariției</w:t>
                  </w:r>
                  <w:proofErr w:type="spellEnd"/>
                  <w:r w:rsidRPr="00B97C12">
                    <w:rPr>
                      <w:rFonts w:ascii="Montserrat Light" w:eastAsia="Times New Roman" w:hAnsi="Montserrat Light" w:cs="Times New Roman"/>
                      <w:sz w:val="20"/>
                      <w:szCs w:val="20"/>
                      <w:shd w:val="clear" w:color="auto" w:fill="FFFFFF"/>
                      <w:lang w:bidi="en-US"/>
                    </w:rPr>
                    <w:t xml:space="preserve"> de </w:t>
                  </w:r>
                  <w:proofErr w:type="spellStart"/>
                  <w:r w:rsidRPr="00B97C12">
                    <w:rPr>
                      <w:rFonts w:ascii="Montserrat Light" w:eastAsia="Times New Roman" w:hAnsi="Montserrat Light" w:cs="Times New Roman"/>
                      <w:sz w:val="20"/>
                      <w:szCs w:val="20"/>
                      <w:shd w:val="clear" w:color="auto" w:fill="FFFFFF"/>
                      <w:lang w:bidi="en-US"/>
                    </w:rPr>
                    <w:t>incidente</w:t>
                  </w:r>
                  <w:proofErr w:type="spellEnd"/>
                  <w:r w:rsidRPr="00B97C12">
                    <w:rPr>
                      <w:rFonts w:ascii="Montserrat Light" w:eastAsia="Times New Roman" w:hAnsi="Montserrat Light" w:cs="Times New Roman"/>
                      <w:sz w:val="20"/>
                      <w:szCs w:val="20"/>
                      <w:shd w:val="clear" w:color="auto" w:fill="FFFFFF"/>
                      <w:lang w:bidi="en-US"/>
                    </w:rPr>
                    <w:t xml:space="preserve"> </w:t>
                  </w:r>
                  <w:proofErr w:type="spellStart"/>
                  <w:r w:rsidRPr="00B97C12">
                    <w:rPr>
                      <w:rFonts w:ascii="Montserrat Light" w:eastAsia="Times New Roman" w:hAnsi="Montserrat Light" w:cs="Times New Roman"/>
                      <w:sz w:val="20"/>
                      <w:szCs w:val="20"/>
                      <w:shd w:val="clear" w:color="auto" w:fill="FFFFFF"/>
                      <w:lang w:bidi="en-US"/>
                    </w:rPr>
                    <w:t>și</w:t>
                  </w:r>
                  <w:proofErr w:type="spellEnd"/>
                  <w:r w:rsidRPr="00B97C12">
                    <w:rPr>
                      <w:rFonts w:ascii="Montserrat Light" w:eastAsia="Times New Roman" w:hAnsi="Montserrat Light" w:cs="Times New Roman"/>
                      <w:sz w:val="20"/>
                      <w:szCs w:val="20"/>
                      <w:shd w:val="clear" w:color="auto" w:fill="FFFFFF"/>
                      <w:lang w:bidi="en-US"/>
                    </w:rPr>
                    <w:t xml:space="preserve"> </w:t>
                  </w:r>
                  <w:proofErr w:type="spellStart"/>
                  <w:r w:rsidRPr="00B97C12">
                    <w:rPr>
                      <w:rFonts w:ascii="Montserrat Light" w:eastAsia="Times New Roman" w:hAnsi="Montserrat Light" w:cs="Times New Roman"/>
                      <w:sz w:val="20"/>
                      <w:szCs w:val="20"/>
                      <w:shd w:val="clear" w:color="auto" w:fill="FFFFFF"/>
                      <w:lang w:bidi="en-US"/>
                    </w:rPr>
                    <w:t>reacții</w:t>
                  </w:r>
                  <w:proofErr w:type="spellEnd"/>
                  <w:r w:rsidRPr="00B97C12">
                    <w:rPr>
                      <w:rFonts w:ascii="Montserrat Light" w:eastAsia="Times New Roman" w:hAnsi="Montserrat Light" w:cs="Times New Roman"/>
                      <w:sz w:val="20"/>
                      <w:szCs w:val="20"/>
                      <w:shd w:val="clear" w:color="auto" w:fill="FFFFFF"/>
                      <w:lang w:bidi="en-US"/>
                    </w:rPr>
                    <w:t xml:space="preserve"> adverse severe legate de </w:t>
                  </w:r>
                  <w:proofErr w:type="spellStart"/>
                  <w:r w:rsidRPr="00B97C12">
                    <w:rPr>
                      <w:rFonts w:ascii="Montserrat Light" w:eastAsia="Times New Roman" w:hAnsi="Montserrat Light" w:cs="Times New Roman"/>
                      <w:sz w:val="20"/>
                      <w:szCs w:val="20"/>
                      <w:shd w:val="clear" w:color="auto" w:fill="FFFFFF"/>
                      <w:lang w:bidi="en-US"/>
                    </w:rPr>
                    <w:t>colectarea</w:t>
                  </w:r>
                  <w:proofErr w:type="spellEnd"/>
                  <w:r w:rsidRPr="00B97C12">
                    <w:rPr>
                      <w:rFonts w:ascii="Montserrat Light" w:eastAsia="Times New Roman" w:hAnsi="Montserrat Light" w:cs="Times New Roman"/>
                      <w:sz w:val="20"/>
                      <w:szCs w:val="20"/>
                      <w:shd w:val="clear" w:color="auto" w:fill="FFFFFF"/>
                      <w:lang w:bidi="en-US"/>
                    </w:rPr>
                    <w:t xml:space="preserve"> </w:t>
                  </w:r>
                  <w:proofErr w:type="spellStart"/>
                  <w:r w:rsidRPr="00B97C12">
                    <w:rPr>
                      <w:rFonts w:ascii="Montserrat Light" w:eastAsia="Times New Roman" w:hAnsi="Montserrat Light" w:cs="Times New Roman"/>
                      <w:sz w:val="20"/>
                      <w:szCs w:val="20"/>
                      <w:shd w:val="clear" w:color="auto" w:fill="FFFFFF"/>
                      <w:lang w:bidi="en-US"/>
                    </w:rPr>
                    <w:t>și</w:t>
                  </w:r>
                  <w:proofErr w:type="spellEnd"/>
                  <w:r w:rsidRPr="00B97C12">
                    <w:rPr>
                      <w:rFonts w:ascii="Montserrat Light" w:eastAsia="Times New Roman" w:hAnsi="Montserrat Light" w:cs="Times New Roman"/>
                      <w:sz w:val="20"/>
                      <w:szCs w:val="20"/>
                      <w:shd w:val="clear" w:color="auto" w:fill="FFFFFF"/>
                      <w:lang w:bidi="en-US"/>
                    </w:rPr>
                    <w:t xml:space="preserve"> </w:t>
                  </w:r>
                  <w:proofErr w:type="spellStart"/>
                  <w:r w:rsidRPr="00B97C12">
                    <w:rPr>
                      <w:rFonts w:ascii="Montserrat Light" w:eastAsia="Times New Roman" w:hAnsi="Montserrat Light" w:cs="Times New Roman"/>
                      <w:sz w:val="20"/>
                      <w:szCs w:val="20"/>
                      <w:shd w:val="clear" w:color="auto" w:fill="FFFFFF"/>
                      <w:lang w:bidi="en-US"/>
                    </w:rPr>
                    <w:t>administrarea</w:t>
                  </w:r>
                  <w:proofErr w:type="spellEnd"/>
                  <w:r w:rsidRPr="00B97C12">
                    <w:rPr>
                      <w:rFonts w:ascii="Montserrat Light" w:eastAsia="Times New Roman" w:hAnsi="Montserrat Light" w:cs="Times New Roman"/>
                      <w:sz w:val="20"/>
                      <w:szCs w:val="20"/>
                      <w:shd w:val="clear" w:color="auto" w:fill="FFFFFF"/>
                      <w:lang w:bidi="en-US"/>
                    </w:rPr>
                    <w:t xml:space="preserve"> de </w:t>
                  </w:r>
                  <w:proofErr w:type="spellStart"/>
                  <w:r w:rsidRPr="00B97C12">
                    <w:rPr>
                      <w:rFonts w:ascii="Montserrat Light" w:eastAsia="Times New Roman" w:hAnsi="Montserrat Light" w:cs="Times New Roman"/>
                      <w:sz w:val="20"/>
                      <w:szCs w:val="20"/>
                      <w:shd w:val="clear" w:color="auto" w:fill="FFFFFF"/>
                      <w:lang w:bidi="en-US"/>
                    </w:rPr>
                    <w:t>sânge</w:t>
                  </w:r>
                  <w:proofErr w:type="spellEnd"/>
                  <w:r w:rsidRPr="00B97C12">
                    <w:rPr>
                      <w:rFonts w:ascii="Montserrat Light" w:eastAsia="Times New Roman" w:hAnsi="Montserrat Light" w:cs="Times New Roman"/>
                      <w:sz w:val="20"/>
                      <w:szCs w:val="20"/>
                      <w:shd w:val="clear" w:color="auto" w:fill="FFFFFF"/>
                      <w:lang w:bidi="en-US"/>
                    </w:rPr>
                    <w:t xml:space="preserve"> </w:t>
                  </w:r>
                  <w:proofErr w:type="spellStart"/>
                  <w:r w:rsidRPr="00B97C12">
                    <w:rPr>
                      <w:rFonts w:ascii="Montserrat Light" w:eastAsia="Times New Roman" w:hAnsi="Montserrat Light" w:cs="Times New Roman"/>
                      <w:sz w:val="20"/>
                      <w:szCs w:val="20"/>
                      <w:shd w:val="clear" w:color="auto" w:fill="FFFFFF"/>
                      <w:lang w:bidi="en-US"/>
                    </w:rPr>
                    <w:t>și</w:t>
                  </w:r>
                  <w:proofErr w:type="spellEnd"/>
                  <w:r w:rsidRPr="00B97C12">
                    <w:rPr>
                      <w:rFonts w:ascii="Montserrat Light" w:eastAsia="Times New Roman" w:hAnsi="Montserrat Light" w:cs="Times New Roman"/>
                      <w:sz w:val="20"/>
                      <w:szCs w:val="20"/>
                      <w:shd w:val="clear" w:color="auto" w:fill="FFFFFF"/>
                      <w:lang w:bidi="en-US"/>
                    </w:rPr>
                    <w:t xml:space="preserve"> de </w:t>
                  </w:r>
                  <w:proofErr w:type="spellStart"/>
                  <w:r w:rsidRPr="00B97C12">
                    <w:rPr>
                      <w:rFonts w:ascii="Montserrat Light" w:eastAsia="Times New Roman" w:hAnsi="Montserrat Light" w:cs="Times New Roman"/>
                      <w:sz w:val="20"/>
                      <w:szCs w:val="20"/>
                      <w:shd w:val="clear" w:color="auto" w:fill="FFFFFF"/>
                      <w:lang w:bidi="en-US"/>
                    </w:rPr>
                    <w:t>componente</w:t>
                  </w:r>
                  <w:proofErr w:type="spellEnd"/>
                  <w:r w:rsidRPr="00B97C12">
                    <w:rPr>
                      <w:rFonts w:ascii="Montserrat Light" w:eastAsia="Times New Roman" w:hAnsi="Montserrat Light" w:cs="Times New Roman"/>
                      <w:sz w:val="20"/>
                      <w:szCs w:val="20"/>
                      <w:shd w:val="clear" w:color="auto" w:fill="FFFFFF"/>
                      <w:lang w:bidi="en-US"/>
                    </w:rPr>
                    <w:t xml:space="preserve"> sanguine </w:t>
                  </w:r>
                  <w:proofErr w:type="spellStart"/>
                  <w:r w:rsidRPr="00B97C12">
                    <w:rPr>
                      <w:rFonts w:ascii="Montserrat Light" w:eastAsia="Times New Roman" w:hAnsi="Montserrat Light" w:cs="Times New Roman"/>
                      <w:sz w:val="20"/>
                      <w:szCs w:val="20"/>
                      <w:shd w:val="clear" w:color="auto" w:fill="FFFFFF"/>
                      <w:lang w:bidi="en-US"/>
                    </w:rPr>
                    <w:t>umane</w:t>
                  </w:r>
                  <w:proofErr w:type="spellEnd"/>
                  <w:r w:rsidRPr="00B97C12">
                    <w:rPr>
                      <w:rFonts w:ascii="Montserrat Light" w:eastAsia="Times New Roman" w:hAnsi="Montserrat Light" w:cs="Times New Roman"/>
                      <w:sz w:val="20"/>
                      <w:szCs w:val="20"/>
                      <w:lang w:bidi="en-US"/>
                    </w:rPr>
                    <w:t xml:space="preserve">, cu </w:t>
                  </w:r>
                  <w:proofErr w:type="spellStart"/>
                  <w:r w:rsidRPr="00B97C12">
                    <w:rPr>
                      <w:rFonts w:ascii="Montserrat Light" w:eastAsia="Times New Roman" w:hAnsi="Montserrat Light" w:cs="Times New Roman"/>
                      <w:sz w:val="20"/>
                      <w:szCs w:val="20"/>
                      <w:lang w:bidi="en-US"/>
                    </w:rPr>
                    <w:t>modificările</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și</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completările</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ulterioare</w:t>
                  </w:r>
                  <w:proofErr w:type="spellEnd"/>
                  <w:r w:rsidRPr="00B97C12">
                    <w:rPr>
                      <w:rFonts w:ascii="Montserrat Light" w:eastAsia="Times New Roman" w:hAnsi="Montserrat Light" w:cs="Times New Roman"/>
                      <w:sz w:val="20"/>
                      <w:szCs w:val="20"/>
                      <w:lang w:bidi="en-US"/>
                    </w:rPr>
                    <w:t xml:space="preserve">; </w:t>
                  </w:r>
                </w:p>
                <w:p w14:paraId="30F53670" w14:textId="77777777" w:rsidR="003C6798" w:rsidRPr="005624AC" w:rsidRDefault="003C6798" w:rsidP="004C7990">
                  <w:pPr>
                    <w:tabs>
                      <w:tab w:val="left" w:pos="1134"/>
                    </w:tabs>
                    <w:jc w:val="both"/>
                    <w:rPr>
                      <w:rFonts w:ascii="Montserrat Light" w:eastAsia="Times New Roman" w:hAnsi="Montserrat Light" w:cs="Times New Roman"/>
                      <w:bCs/>
                      <w:lang w:bidi="en-US"/>
                    </w:rPr>
                  </w:pPr>
                  <w:proofErr w:type="spellStart"/>
                  <w:r w:rsidRPr="00B97C12">
                    <w:rPr>
                      <w:rFonts w:ascii="Montserrat Light" w:eastAsia="Times New Roman" w:hAnsi="Montserrat Light" w:cs="Times New Roman"/>
                      <w:b/>
                      <w:bCs/>
                      <w:sz w:val="20"/>
                      <w:szCs w:val="20"/>
                      <w:lang w:bidi="en-US"/>
                    </w:rPr>
                    <w:t>Legea</w:t>
                  </w:r>
                  <w:proofErr w:type="spellEnd"/>
                  <w:r w:rsidRPr="00B97C12">
                    <w:rPr>
                      <w:rFonts w:ascii="Montserrat Light" w:eastAsia="Times New Roman" w:hAnsi="Montserrat Light" w:cs="Times New Roman"/>
                      <w:b/>
                      <w:bCs/>
                      <w:sz w:val="20"/>
                      <w:szCs w:val="20"/>
                      <w:lang w:bidi="en-US"/>
                    </w:rPr>
                    <w:t xml:space="preserve"> nr. 282/2005</w:t>
                  </w:r>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privind</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organizarea</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lastRenderedPageBreak/>
                    <w:t>activității</w:t>
                  </w:r>
                  <w:proofErr w:type="spellEnd"/>
                  <w:r w:rsidRPr="00B97C12">
                    <w:rPr>
                      <w:rFonts w:ascii="Montserrat Light" w:eastAsia="Times New Roman" w:hAnsi="Montserrat Light" w:cs="Times New Roman"/>
                      <w:sz w:val="20"/>
                      <w:szCs w:val="20"/>
                      <w:lang w:bidi="en-US"/>
                    </w:rPr>
                    <w:t xml:space="preserve"> de </w:t>
                  </w:r>
                  <w:proofErr w:type="spellStart"/>
                  <w:r w:rsidRPr="00B97C12">
                    <w:rPr>
                      <w:rFonts w:ascii="Montserrat Light" w:eastAsia="Times New Roman" w:hAnsi="Montserrat Light" w:cs="Times New Roman"/>
                      <w:sz w:val="20"/>
                      <w:szCs w:val="20"/>
                      <w:lang w:bidi="en-US"/>
                    </w:rPr>
                    <w:t>transfuzie</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sanguină</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donarea</w:t>
                  </w:r>
                  <w:proofErr w:type="spellEnd"/>
                  <w:r w:rsidRPr="00B97C12">
                    <w:rPr>
                      <w:rFonts w:ascii="Montserrat Light" w:eastAsia="Times New Roman" w:hAnsi="Montserrat Light" w:cs="Times New Roman"/>
                      <w:sz w:val="20"/>
                      <w:szCs w:val="20"/>
                      <w:lang w:bidi="en-US"/>
                    </w:rPr>
                    <w:t xml:space="preserve"> de </w:t>
                  </w:r>
                  <w:proofErr w:type="spellStart"/>
                  <w:r w:rsidRPr="00B97C12">
                    <w:rPr>
                      <w:rFonts w:ascii="Montserrat Light" w:eastAsia="Times New Roman" w:hAnsi="Montserrat Light" w:cs="Times New Roman"/>
                      <w:sz w:val="20"/>
                      <w:szCs w:val="20"/>
                      <w:lang w:bidi="en-US"/>
                    </w:rPr>
                    <w:t>sânge</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și</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componente</w:t>
                  </w:r>
                  <w:proofErr w:type="spellEnd"/>
                  <w:r w:rsidRPr="00B97C12">
                    <w:rPr>
                      <w:rFonts w:ascii="Montserrat Light" w:eastAsia="Times New Roman" w:hAnsi="Montserrat Light" w:cs="Times New Roman"/>
                      <w:sz w:val="20"/>
                      <w:szCs w:val="20"/>
                      <w:lang w:bidi="en-US"/>
                    </w:rPr>
                    <w:t xml:space="preserve"> sanguine de origine </w:t>
                  </w:r>
                  <w:proofErr w:type="spellStart"/>
                  <w:r w:rsidRPr="00B97C12">
                    <w:rPr>
                      <w:rFonts w:ascii="Montserrat Light" w:eastAsia="Times New Roman" w:hAnsi="Montserrat Light" w:cs="Times New Roman"/>
                      <w:sz w:val="20"/>
                      <w:szCs w:val="20"/>
                      <w:lang w:bidi="en-US"/>
                    </w:rPr>
                    <w:t>umană</w:t>
                  </w:r>
                  <w:proofErr w:type="spellEnd"/>
                  <w:r w:rsidRPr="00B97C12">
                    <w:rPr>
                      <w:rFonts w:ascii="Montserrat Light" w:eastAsia="Times New Roman" w:hAnsi="Montserrat Light" w:cs="Times New Roman"/>
                      <w:sz w:val="20"/>
                      <w:szCs w:val="20"/>
                      <w:lang w:bidi="en-US"/>
                    </w:rPr>
                    <w:t xml:space="preserve">, precum </w:t>
                  </w:r>
                  <w:proofErr w:type="spellStart"/>
                  <w:r w:rsidRPr="00B97C12">
                    <w:rPr>
                      <w:rFonts w:ascii="Montserrat Light" w:eastAsia="Times New Roman" w:hAnsi="Montserrat Light" w:cs="Times New Roman"/>
                      <w:sz w:val="20"/>
                      <w:szCs w:val="20"/>
                      <w:lang w:bidi="en-US"/>
                    </w:rPr>
                    <w:t>și</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asigurarea</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calității</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și</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securității</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sanitare</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în</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vederea</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utilizării</w:t>
                  </w:r>
                  <w:proofErr w:type="spellEnd"/>
                  <w:r w:rsidRPr="00B97C12">
                    <w:rPr>
                      <w:rFonts w:ascii="Montserrat Light" w:eastAsia="Times New Roman" w:hAnsi="Montserrat Light" w:cs="Times New Roman"/>
                      <w:sz w:val="20"/>
                      <w:szCs w:val="20"/>
                      <w:lang w:bidi="en-US"/>
                    </w:rPr>
                    <w:t xml:space="preserve"> lor </w:t>
                  </w:r>
                  <w:proofErr w:type="spellStart"/>
                  <w:r w:rsidRPr="00B97C12">
                    <w:rPr>
                      <w:rFonts w:ascii="Montserrat Light" w:eastAsia="Times New Roman" w:hAnsi="Montserrat Light" w:cs="Times New Roman"/>
                      <w:sz w:val="20"/>
                      <w:szCs w:val="20"/>
                      <w:lang w:bidi="en-US"/>
                    </w:rPr>
                    <w:t>terapeutice</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republicată</w:t>
                  </w:r>
                  <w:proofErr w:type="spellEnd"/>
                  <w:r w:rsidRPr="00B97C12">
                    <w:rPr>
                      <w:rFonts w:ascii="Montserrat Light" w:eastAsia="Times New Roman" w:hAnsi="Montserrat Light" w:cs="Times New Roman"/>
                      <w:sz w:val="20"/>
                      <w:szCs w:val="20"/>
                      <w:lang w:bidi="en-US"/>
                    </w:rPr>
                    <w:t xml:space="preserve">, cu </w:t>
                  </w:r>
                  <w:proofErr w:type="spellStart"/>
                  <w:r w:rsidRPr="00B97C12">
                    <w:rPr>
                      <w:rFonts w:ascii="Montserrat Light" w:eastAsia="Times New Roman" w:hAnsi="Montserrat Light" w:cs="Times New Roman"/>
                      <w:sz w:val="20"/>
                      <w:szCs w:val="20"/>
                      <w:lang w:bidi="en-US"/>
                    </w:rPr>
                    <w:t>modificările</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și</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completările</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ulterioare</w:t>
                  </w:r>
                  <w:proofErr w:type="spellEnd"/>
                  <w:r w:rsidRPr="00B97C12">
                    <w:rPr>
                      <w:rFonts w:ascii="Montserrat Light" w:eastAsia="Times New Roman" w:hAnsi="Montserrat Light" w:cs="Times New Roman"/>
                      <w:sz w:val="20"/>
                      <w:szCs w:val="20"/>
                      <w:lang w:bidi="en-US"/>
                    </w:rPr>
                    <w:t>;</w:t>
                  </w:r>
                </w:p>
                <w:p w14:paraId="4A36300B" w14:textId="77777777" w:rsidR="003C6798" w:rsidRDefault="003C6798" w:rsidP="004C7990">
                  <w:pPr>
                    <w:jc w:val="both"/>
                    <w:rPr>
                      <w:rFonts w:ascii="Montserrat Light" w:hAnsi="Montserrat Light"/>
                      <w:iCs/>
                      <w:color w:val="000000" w:themeColor="text1"/>
                      <w:lang w:val="ro-RO" w:eastAsia="ro-RO"/>
                    </w:rPr>
                  </w:pPr>
                </w:p>
              </w:tc>
            </w:tr>
            <w:tr w:rsidR="003C6798" w14:paraId="0F548667" w14:textId="77777777" w:rsidTr="00D62A8D">
              <w:tc>
                <w:tcPr>
                  <w:tcW w:w="868" w:type="dxa"/>
                </w:tcPr>
                <w:p w14:paraId="2B46E1ED" w14:textId="77777777" w:rsidR="003C6798" w:rsidRPr="005C0A36" w:rsidRDefault="003C6798" w:rsidP="003C6798">
                  <w:pPr>
                    <w:pStyle w:val="Listparagraf"/>
                    <w:numPr>
                      <w:ilvl w:val="0"/>
                      <w:numId w:val="37"/>
                    </w:numPr>
                    <w:spacing w:line="240" w:lineRule="auto"/>
                    <w:jc w:val="both"/>
                    <w:rPr>
                      <w:rFonts w:ascii="Montserrat Light" w:hAnsi="Montserrat Light"/>
                      <w:iCs/>
                      <w:color w:val="000000" w:themeColor="text1"/>
                      <w:lang w:val="ro-RO" w:eastAsia="ro-RO"/>
                    </w:rPr>
                  </w:pPr>
                </w:p>
              </w:tc>
              <w:tc>
                <w:tcPr>
                  <w:tcW w:w="4106" w:type="dxa"/>
                </w:tcPr>
                <w:p w14:paraId="595609A1" w14:textId="77777777" w:rsidR="003C6798" w:rsidRPr="00C0759B" w:rsidRDefault="003C6798" w:rsidP="004C7990">
                  <w:pPr>
                    <w:widowControl w:val="0"/>
                    <w:tabs>
                      <w:tab w:val="left" w:pos="1134"/>
                    </w:tabs>
                    <w:overflowPunct w:val="0"/>
                    <w:autoSpaceDE w:val="0"/>
                    <w:autoSpaceDN w:val="0"/>
                    <w:adjustRightInd w:val="0"/>
                    <w:jc w:val="both"/>
                    <w:rPr>
                      <w:rFonts w:ascii="Montserrat Light" w:eastAsia="Times New Roman" w:hAnsi="Montserrat Light" w:cs="Times New Roman"/>
                      <w:sz w:val="20"/>
                      <w:szCs w:val="20"/>
                      <w:lang w:bidi="en-US"/>
                    </w:rPr>
                  </w:pPr>
                  <w:proofErr w:type="spellStart"/>
                  <w:r w:rsidRPr="00C0759B">
                    <w:rPr>
                      <w:rFonts w:ascii="Montserrat Light" w:eastAsia="Times New Roman" w:hAnsi="Montserrat Light" w:cs="Times New Roman"/>
                      <w:sz w:val="20"/>
                      <w:szCs w:val="20"/>
                      <w:lang w:bidi="en-US"/>
                    </w:rPr>
                    <w:t>Comisia</w:t>
                  </w:r>
                  <w:proofErr w:type="spellEnd"/>
                  <w:r w:rsidRPr="00C0759B">
                    <w:rPr>
                      <w:rFonts w:ascii="Montserrat Light" w:eastAsia="Times New Roman" w:hAnsi="Montserrat Light" w:cs="Times New Roman"/>
                      <w:sz w:val="20"/>
                      <w:szCs w:val="20"/>
                      <w:lang w:bidi="en-US"/>
                    </w:rPr>
                    <w:t xml:space="preserve"> de </w:t>
                  </w:r>
                  <w:proofErr w:type="spellStart"/>
                  <w:r w:rsidRPr="00C0759B">
                    <w:rPr>
                      <w:rFonts w:ascii="Montserrat Light" w:eastAsia="Times New Roman" w:hAnsi="Montserrat Light" w:cs="Times New Roman"/>
                      <w:sz w:val="20"/>
                      <w:szCs w:val="20"/>
                      <w:lang w:bidi="en-US"/>
                    </w:rPr>
                    <w:t>analiză</w:t>
                  </w:r>
                  <w:proofErr w:type="spellEnd"/>
                  <w:r w:rsidRPr="00C0759B">
                    <w:rPr>
                      <w:rFonts w:ascii="Montserrat Light" w:eastAsia="Times New Roman" w:hAnsi="Montserrat Light" w:cs="Times New Roman"/>
                      <w:sz w:val="20"/>
                      <w:szCs w:val="20"/>
                      <w:lang w:bidi="en-US"/>
                    </w:rPr>
                    <w:t xml:space="preserve"> DRG </w:t>
                  </w:r>
                </w:p>
                <w:p w14:paraId="54BC38BC" w14:textId="77777777" w:rsidR="003C6798" w:rsidRDefault="003C6798" w:rsidP="004C7990">
                  <w:pPr>
                    <w:jc w:val="both"/>
                    <w:rPr>
                      <w:rFonts w:ascii="Montserrat Light" w:hAnsi="Montserrat Light"/>
                      <w:iCs/>
                      <w:color w:val="000000" w:themeColor="text1"/>
                      <w:lang w:val="ro-RO" w:eastAsia="ro-RO"/>
                    </w:rPr>
                  </w:pPr>
                </w:p>
              </w:tc>
              <w:tc>
                <w:tcPr>
                  <w:tcW w:w="4434" w:type="dxa"/>
                </w:tcPr>
                <w:p w14:paraId="53D95691" w14:textId="77777777" w:rsidR="003C6798" w:rsidRPr="00C0759B" w:rsidRDefault="003C6798" w:rsidP="004C7990">
                  <w:pPr>
                    <w:widowControl w:val="0"/>
                    <w:tabs>
                      <w:tab w:val="left" w:pos="1134"/>
                    </w:tabs>
                    <w:overflowPunct w:val="0"/>
                    <w:autoSpaceDE w:val="0"/>
                    <w:autoSpaceDN w:val="0"/>
                    <w:adjustRightInd w:val="0"/>
                    <w:jc w:val="both"/>
                    <w:rPr>
                      <w:rFonts w:ascii="Montserrat Light" w:eastAsia="Times New Roman" w:hAnsi="Montserrat Light" w:cs="Times New Roman"/>
                      <w:sz w:val="20"/>
                      <w:szCs w:val="20"/>
                      <w:lang w:bidi="en-US"/>
                    </w:rPr>
                  </w:pPr>
                  <w:proofErr w:type="spellStart"/>
                  <w:r w:rsidRPr="00C0759B">
                    <w:rPr>
                      <w:rFonts w:ascii="Montserrat Light" w:eastAsia="Times New Roman" w:hAnsi="Montserrat Light" w:cs="Times New Roman"/>
                      <w:b/>
                      <w:bCs/>
                      <w:sz w:val="20"/>
                      <w:szCs w:val="20"/>
                      <w:lang w:bidi="en-US"/>
                    </w:rPr>
                    <w:t>Constituită</w:t>
                  </w:r>
                  <w:proofErr w:type="spellEnd"/>
                  <w:r w:rsidRPr="00C0759B">
                    <w:rPr>
                      <w:rFonts w:ascii="Montserrat Light" w:eastAsia="Times New Roman" w:hAnsi="Montserrat Light" w:cs="Times New Roman"/>
                      <w:b/>
                      <w:bCs/>
                      <w:sz w:val="20"/>
                      <w:szCs w:val="20"/>
                      <w:lang w:bidi="en-US"/>
                    </w:rPr>
                    <w:t xml:space="preserve"> </w:t>
                  </w:r>
                  <w:proofErr w:type="spellStart"/>
                  <w:r w:rsidRPr="00C0759B">
                    <w:rPr>
                      <w:rFonts w:ascii="Montserrat Light" w:eastAsia="Times New Roman" w:hAnsi="Montserrat Light" w:cs="Times New Roman"/>
                      <w:b/>
                      <w:bCs/>
                      <w:sz w:val="20"/>
                      <w:szCs w:val="20"/>
                      <w:lang w:bidi="en-US"/>
                    </w:rPr>
                    <w:t>în</w:t>
                  </w:r>
                  <w:proofErr w:type="spellEnd"/>
                  <w:r w:rsidRPr="00C0759B">
                    <w:rPr>
                      <w:rFonts w:ascii="Montserrat Light" w:eastAsia="Times New Roman" w:hAnsi="Montserrat Light" w:cs="Times New Roman"/>
                      <w:b/>
                      <w:bCs/>
                      <w:sz w:val="20"/>
                      <w:szCs w:val="20"/>
                      <w:lang w:bidi="en-US"/>
                    </w:rPr>
                    <w:t xml:space="preserve"> </w:t>
                  </w:r>
                  <w:proofErr w:type="spellStart"/>
                  <w:r w:rsidRPr="00C0759B">
                    <w:rPr>
                      <w:rFonts w:ascii="Montserrat Light" w:eastAsia="Times New Roman" w:hAnsi="Montserrat Light" w:cs="Times New Roman"/>
                      <w:b/>
                      <w:bCs/>
                      <w:sz w:val="20"/>
                      <w:szCs w:val="20"/>
                      <w:lang w:bidi="en-US"/>
                    </w:rPr>
                    <w:t>cadrul</w:t>
                  </w:r>
                  <w:proofErr w:type="spellEnd"/>
                  <w:r w:rsidRPr="00C0759B">
                    <w:rPr>
                      <w:rFonts w:ascii="Montserrat Light" w:eastAsia="Times New Roman" w:hAnsi="Montserrat Light" w:cs="Times New Roman"/>
                      <w:b/>
                      <w:bCs/>
                      <w:sz w:val="20"/>
                      <w:szCs w:val="20"/>
                      <w:lang w:bidi="en-US"/>
                    </w:rPr>
                    <w:t xml:space="preserve"> </w:t>
                  </w:r>
                  <w:proofErr w:type="spellStart"/>
                  <w:r w:rsidRPr="00C0759B">
                    <w:rPr>
                      <w:rFonts w:ascii="Montserrat Light" w:eastAsia="Times New Roman" w:hAnsi="Montserrat Light" w:cs="Times New Roman"/>
                      <w:b/>
                      <w:bCs/>
                      <w:sz w:val="20"/>
                      <w:szCs w:val="20"/>
                      <w:lang w:bidi="en-US"/>
                    </w:rPr>
                    <w:t>spitalului</w:t>
                  </w:r>
                  <w:proofErr w:type="spellEnd"/>
                  <w:r w:rsidRPr="00C0759B">
                    <w:rPr>
                      <w:rFonts w:ascii="Montserrat Light" w:eastAsia="Times New Roman" w:hAnsi="Montserrat Light" w:cs="Times New Roman"/>
                      <w:sz w:val="20"/>
                      <w:szCs w:val="20"/>
                      <w:lang w:bidi="en-US"/>
                    </w:rPr>
                    <w:t xml:space="preserve"> </w:t>
                  </w:r>
                  <w:proofErr w:type="spellStart"/>
                  <w:r w:rsidRPr="00C0759B">
                    <w:rPr>
                      <w:rFonts w:ascii="Montserrat Light" w:eastAsia="Times New Roman" w:hAnsi="Montserrat Light" w:cs="Times New Roman"/>
                      <w:sz w:val="20"/>
                      <w:szCs w:val="20"/>
                      <w:lang w:bidi="en-US"/>
                    </w:rPr>
                    <w:t>în</w:t>
                  </w:r>
                  <w:proofErr w:type="spellEnd"/>
                  <w:r w:rsidRPr="00C0759B">
                    <w:rPr>
                      <w:rFonts w:ascii="Montserrat Light" w:eastAsia="Times New Roman" w:hAnsi="Montserrat Light" w:cs="Times New Roman"/>
                      <w:sz w:val="20"/>
                      <w:szCs w:val="20"/>
                      <w:lang w:bidi="en-US"/>
                    </w:rPr>
                    <w:t xml:space="preserve"> </w:t>
                  </w:r>
                  <w:proofErr w:type="spellStart"/>
                  <w:r w:rsidRPr="00C0759B">
                    <w:rPr>
                      <w:rFonts w:ascii="Montserrat Light" w:eastAsia="Times New Roman" w:hAnsi="Montserrat Light" w:cs="Times New Roman"/>
                      <w:sz w:val="20"/>
                      <w:szCs w:val="20"/>
                      <w:lang w:bidi="en-US"/>
                    </w:rPr>
                    <w:t>baza</w:t>
                  </w:r>
                  <w:proofErr w:type="spellEnd"/>
                  <w:r w:rsidRPr="00C0759B">
                    <w:rPr>
                      <w:rFonts w:ascii="Montserrat Light" w:eastAsia="Times New Roman" w:hAnsi="Montserrat Light" w:cs="Times New Roman"/>
                      <w:bCs/>
                      <w:sz w:val="20"/>
                      <w:szCs w:val="20"/>
                      <w:lang w:bidi="en-US"/>
                    </w:rPr>
                    <w:t xml:space="preserve"> </w:t>
                  </w:r>
                  <w:proofErr w:type="spellStart"/>
                  <w:r w:rsidRPr="00C0759B">
                    <w:rPr>
                      <w:rFonts w:ascii="Montserrat Light" w:eastAsia="Times New Roman" w:hAnsi="Montserrat Light" w:cs="Times New Roman"/>
                      <w:sz w:val="20"/>
                      <w:szCs w:val="20"/>
                      <w:lang w:bidi="en-US"/>
                    </w:rPr>
                    <w:t>prevederilor</w:t>
                  </w:r>
                  <w:proofErr w:type="spellEnd"/>
                  <w:r w:rsidRPr="00C0759B">
                    <w:rPr>
                      <w:rFonts w:ascii="Montserrat Light" w:eastAsia="Times New Roman" w:hAnsi="Montserrat Light" w:cs="Times New Roman"/>
                      <w:sz w:val="20"/>
                      <w:szCs w:val="20"/>
                      <w:lang w:bidi="en-US"/>
                    </w:rPr>
                    <w:t xml:space="preserve"> </w:t>
                  </w:r>
                  <w:proofErr w:type="spellStart"/>
                  <w:r w:rsidRPr="00C0759B">
                    <w:rPr>
                      <w:rFonts w:ascii="Montserrat Light" w:eastAsia="Times New Roman" w:hAnsi="Montserrat Light" w:cs="Times New Roman"/>
                      <w:sz w:val="20"/>
                      <w:szCs w:val="20"/>
                      <w:lang w:bidi="en-US"/>
                    </w:rPr>
                    <w:t>legale</w:t>
                  </w:r>
                  <w:proofErr w:type="spellEnd"/>
                  <w:r w:rsidRPr="00C0759B">
                    <w:rPr>
                      <w:rFonts w:ascii="Montserrat Light" w:eastAsia="Times New Roman" w:hAnsi="Montserrat Light" w:cs="Times New Roman"/>
                      <w:sz w:val="20"/>
                      <w:szCs w:val="20"/>
                      <w:lang w:bidi="en-US"/>
                    </w:rPr>
                    <w:t xml:space="preserve"> </w:t>
                  </w:r>
                  <w:proofErr w:type="spellStart"/>
                  <w:r w:rsidRPr="00C0759B">
                    <w:rPr>
                      <w:rFonts w:ascii="Montserrat Light" w:eastAsia="Times New Roman" w:hAnsi="Montserrat Light" w:cs="Times New Roman"/>
                      <w:sz w:val="20"/>
                      <w:szCs w:val="20"/>
                      <w:lang w:bidi="en-US"/>
                    </w:rPr>
                    <w:t>privind</w:t>
                  </w:r>
                  <w:proofErr w:type="spellEnd"/>
                  <w:r w:rsidRPr="00C0759B">
                    <w:rPr>
                      <w:rFonts w:ascii="Montserrat Light" w:eastAsia="Times New Roman" w:hAnsi="Montserrat Light" w:cs="Times New Roman"/>
                      <w:sz w:val="20"/>
                      <w:szCs w:val="20"/>
                      <w:lang w:bidi="en-US"/>
                    </w:rPr>
                    <w:t xml:space="preserve"> </w:t>
                  </w:r>
                  <w:proofErr w:type="spellStart"/>
                  <w:r w:rsidRPr="00C0759B">
                    <w:rPr>
                      <w:rFonts w:ascii="Montserrat Light" w:eastAsia="Times New Roman" w:hAnsi="Montserrat Light" w:cs="Times New Roman"/>
                      <w:sz w:val="20"/>
                      <w:szCs w:val="20"/>
                      <w:lang w:bidi="en-US"/>
                    </w:rPr>
                    <w:t>implementarea</w:t>
                  </w:r>
                  <w:proofErr w:type="spellEnd"/>
                  <w:r w:rsidRPr="00C0759B">
                    <w:rPr>
                      <w:rFonts w:ascii="Montserrat Light" w:eastAsia="Times New Roman" w:hAnsi="Montserrat Light" w:cs="Times New Roman"/>
                      <w:sz w:val="20"/>
                      <w:szCs w:val="20"/>
                      <w:lang w:bidi="en-US"/>
                    </w:rPr>
                    <w:t xml:space="preserve"> DRG</w:t>
                  </w:r>
                  <w:r>
                    <w:rPr>
                      <w:rFonts w:ascii="Montserrat Light" w:eastAsia="Times New Roman" w:hAnsi="Montserrat Light" w:cs="Times New Roman"/>
                      <w:sz w:val="20"/>
                      <w:szCs w:val="20"/>
                      <w:lang w:bidi="en-US"/>
                    </w:rPr>
                    <w:t>;</w:t>
                  </w:r>
                </w:p>
                <w:p w14:paraId="53DAE373" w14:textId="77777777" w:rsidR="003C6798" w:rsidRDefault="003C6798" w:rsidP="004C7990">
                  <w:pPr>
                    <w:widowControl w:val="0"/>
                    <w:tabs>
                      <w:tab w:val="left" w:pos="1134"/>
                    </w:tabs>
                    <w:overflowPunct w:val="0"/>
                    <w:autoSpaceDE w:val="0"/>
                    <w:autoSpaceDN w:val="0"/>
                    <w:adjustRightInd w:val="0"/>
                    <w:jc w:val="both"/>
                    <w:rPr>
                      <w:rFonts w:ascii="Montserrat Light" w:hAnsi="Montserrat Light"/>
                      <w:iCs/>
                      <w:color w:val="000000" w:themeColor="text1"/>
                      <w:lang w:val="ro-RO" w:eastAsia="ro-RO"/>
                    </w:rPr>
                  </w:pPr>
                </w:p>
              </w:tc>
            </w:tr>
            <w:tr w:rsidR="005510BE" w14:paraId="55C6B110" w14:textId="77777777" w:rsidTr="009F4226">
              <w:tc>
                <w:tcPr>
                  <w:tcW w:w="868" w:type="dxa"/>
                </w:tcPr>
                <w:p w14:paraId="1E1B8562" w14:textId="7DA0F281" w:rsidR="005510BE" w:rsidRPr="00EE1340" w:rsidRDefault="005510BE" w:rsidP="004C7990">
                  <w:pPr>
                    <w:jc w:val="both"/>
                    <w:rPr>
                      <w:rFonts w:ascii="Montserrat Light" w:hAnsi="Montserrat Light"/>
                      <w:iCs/>
                      <w:color w:val="000000" w:themeColor="text1"/>
                      <w:sz w:val="20"/>
                      <w:szCs w:val="20"/>
                      <w:lang w:val="ro-RO" w:eastAsia="ro-RO"/>
                    </w:rPr>
                  </w:pPr>
                  <w:r>
                    <w:rPr>
                      <w:rFonts w:ascii="Montserrat Light" w:hAnsi="Montserrat Light"/>
                      <w:iCs/>
                      <w:color w:val="000000" w:themeColor="text1"/>
                      <w:sz w:val="20"/>
                      <w:szCs w:val="20"/>
                      <w:lang w:val="ro-RO" w:eastAsia="ro-RO"/>
                    </w:rPr>
                    <w:t xml:space="preserve">      15.</w:t>
                  </w:r>
                </w:p>
              </w:tc>
              <w:tc>
                <w:tcPr>
                  <w:tcW w:w="4106" w:type="dxa"/>
                  <w:shd w:val="clear" w:color="auto" w:fill="auto"/>
                </w:tcPr>
                <w:p w14:paraId="20D8BA99" w14:textId="5A739B7D" w:rsidR="005510BE" w:rsidRPr="00C0759B" w:rsidRDefault="005510BE" w:rsidP="004C7990">
                  <w:pPr>
                    <w:widowControl w:val="0"/>
                    <w:tabs>
                      <w:tab w:val="left" w:pos="1134"/>
                    </w:tabs>
                    <w:autoSpaceDE w:val="0"/>
                    <w:autoSpaceDN w:val="0"/>
                    <w:adjustRightInd w:val="0"/>
                    <w:jc w:val="both"/>
                    <w:rPr>
                      <w:rFonts w:ascii="Montserrat Light" w:eastAsia="Times New Roman" w:hAnsi="Montserrat Light" w:cs="Times New Roman"/>
                      <w:sz w:val="20"/>
                      <w:szCs w:val="20"/>
                      <w:lang w:bidi="en-US"/>
                    </w:rPr>
                  </w:pPr>
                  <w:proofErr w:type="spellStart"/>
                  <w:r>
                    <w:rPr>
                      <w:rFonts w:ascii="Montserrat Light" w:eastAsia="Times New Roman" w:hAnsi="Montserrat Light" w:cs="Times New Roman"/>
                      <w:sz w:val="20"/>
                      <w:szCs w:val="20"/>
                      <w:lang w:bidi="en-US"/>
                    </w:rPr>
                    <w:t>Comisia</w:t>
                  </w:r>
                  <w:proofErr w:type="spellEnd"/>
                  <w:r>
                    <w:rPr>
                      <w:rFonts w:ascii="Montserrat Light" w:eastAsia="Times New Roman" w:hAnsi="Montserrat Light" w:cs="Times New Roman"/>
                      <w:sz w:val="20"/>
                      <w:szCs w:val="20"/>
                      <w:lang w:bidi="en-US"/>
                    </w:rPr>
                    <w:t xml:space="preserve"> </w:t>
                  </w:r>
                  <w:proofErr w:type="spellStart"/>
                  <w:r>
                    <w:rPr>
                      <w:rFonts w:ascii="Montserrat Light" w:eastAsia="Times New Roman" w:hAnsi="Montserrat Light" w:cs="Times New Roman"/>
                      <w:sz w:val="20"/>
                      <w:szCs w:val="20"/>
                      <w:lang w:bidi="en-US"/>
                    </w:rPr>
                    <w:t>permanentă</w:t>
                  </w:r>
                  <w:proofErr w:type="spellEnd"/>
                  <w:r>
                    <w:rPr>
                      <w:rFonts w:ascii="Montserrat Light" w:eastAsia="Times New Roman" w:hAnsi="Montserrat Light" w:cs="Times New Roman"/>
                      <w:sz w:val="20"/>
                      <w:szCs w:val="20"/>
                      <w:lang w:bidi="en-US"/>
                    </w:rPr>
                    <w:t xml:space="preserve"> de </w:t>
                  </w:r>
                  <w:proofErr w:type="spellStart"/>
                  <w:r>
                    <w:rPr>
                      <w:rFonts w:ascii="Montserrat Light" w:eastAsia="Times New Roman" w:hAnsi="Montserrat Light" w:cs="Times New Roman"/>
                      <w:sz w:val="20"/>
                      <w:szCs w:val="20"/>
                      <w:lang w:bidi="en-US"/>
                    </w:rPr>
                    <w:t>anchetă</w:t>
                  </w:r>
                  <w:proofErr w:type="spellEnd"/>
                  <w:r>
                    <w:rPr>
                      <w:rFonts w:ascii="Montserrat Light" w:eastAsia="Times New Roman" w:hAnsi="Montserrat Light" w:cs="Times New Roman"/>
                      <w:sz w:val="20"/>
                      <w:szCs w:val="20"/>
                      <w:lang w:bidi="en-US"/>
                    </w:rPr>
                    <w:t xml:space="preserve"> </w:t>
                  </w:r>
                  <w:proofErr w:type="gramStart"/>
                  <w:r>
                    <w:rPr>
                      <w:rFonts w:ascii="Montserrat Light" w:eastAsia="Times New Roman" w:hAnsi="Montserrat Light" w:cs="Times New Roman"/>
                      <w:sz w:val="20"/>
                      <w:szCs w:val="20"/>
                      <w:lang w:bidi="en-US"/>
                    </w:rPr>
                    <w:t>a</w:t>
                  </w:r>
                  <w:proofErr w:type="gramEnd"/>
                  <w:r>
                    <w:rPr>
                      <w:rFonts w:ascii="Montserrat Light" w:eastAsia="Times New Roman" w:hAnsi="Montserrat Light" w:cs="Times New Roman"/>
                      <w:sz w:val="20"/>
                      <w:szCs w:val="20"/>
                      <w:lang w:bidi="en-US"/>
                    </w:rPr>
                    <w:t xml:space="preserve"> </w:t>
                  </w:r>
                  <w:proofErr w:type="spellStart"/>
                  <w:r>
                    <w:rPr>
                      <w:rFonts w:ascii="Montserrat Light" w:eastAsia="Times New Roman" w:hAnsi="Montserrat Light" w:cs="Times New Roman"/>
                      <w:sz w:val="20"/>
                      <w:szCs w:val="20"/>
                      <w:lang w:bidi="en-US"/>
                    </w:rPr>
                    <w:t>incidentelor</w:t>
                  </w:r>
                  <w:proofErr w:type="spellEnd"/>
                  <w:r>
                    <w:rPr>
                      <w:rFonts w:ascii="Montserrat Light" w:eastAsia="Times New Roman" w:hAnsi="Montserrat Light" w:cs="Times New Roman"/>
                      <w:sz w:val="20"/>
                      <w:szCs w:val="20"/>
                      <w:lang w:bidi="en-US"/>
                    </w:rPr>
                    <w:t xml:space="preserve"> care </w:t>
                  </w:r>
                  <w:proofErr w:type="spellStart"/>
                  <w:r>
                    <w:rPr>
                      <w:rFonts w:ascii="Montserrat Light" w:eastAsia="Times New Roman" w:hAnsi="Montserrat Light" w:cs="Times New Roman"/>
                      <w:sz w:val="20"/>
                      <w:szCs w:val="20"/>
                      <w:lang w:bidi="en-US"/>
                    </w:rPr>
                    <w:t>implică</w:t>
                  </w:r>
                  <w:proofErr w:type="spellEnd"/>
                  <w:r>
                    <w:rPr>
                      <w:rFonts w:ascii="Montserrat Light" w:eastAsia="Times New Roman" w:hAnsi="Montserrat Light" w:cs="Times New Roman"/>
                      <w:sz w:val="20"/>
                      <w:szCs w:val="20"/>
                      <w:lang w:bidi="en-US"/>
                    </w:rPr>
                    <w:t xml:space="preserve"> </w:t>
                  </w:r>
                  <w:proofErr w:type="spellStart"/>
                  <w:r>
                    <w:rPr>
                      <w:rFonts w:ascii="Montserrat Light" w:eastAsia="Times New Roman" w:hAnsi="Montserrat Light" w:cs="Times New Roman"/>
                      <w:sz w:val="20"/>
                      <w:szCs w:val="20"/>
                      <w:lang w:bidi="en-US"/>
                    </w:rPr>
                    <w:t>actul</w:t>
                  </w:r>
                  <w:proofErr w:type="spellEnd"/>
                  <w:r>
                    <w:rPr>
                      <w:rFonts w:ascii="Montserrat Light" w:eastAsia="Times New Roman" w:hAnsi="Montserrat Light" w:cs="Times New Roman"/>
                      <w:sz w:val="20"/>
                      <w:szCs w:val="20"/>
                      <w:lang w:bidi="en-US"/>
                    </w:rPr>
                    <w:t xml:space="preserve"> medical</w:t>
                  </w:r>
                </w:p>
              </w:tc>
              <w:tc>
                <w:tcPr>
                  <w:tcW w:w="4434" w:type="dxa"/>
                  <w:shd w:val="clear" w:color="auto" w:fill="auto"/>
                </w:tcPr>
                <w:p w14:paraId="357B49B0" w14:textId="44E40251" w:rsidR="005510BE" w:rsidRPr="00C0759B" w:rsidRDefault="000A683B" w:rsidP="009F4226">
                  <w:pPr>
                    <w:widowControl w:val="0"/>
                    <w:tabs>
                      <w:tab w:val="left" w:pos="1134"/>
                    </w:tabs>
                    <w:overflowPunct w:val="0"/>
                    <w:autoSpaceDE w:val="0"/>
                    <w:autoSpaceDN w:val="0"/>
                    <w:adjustRightInd w:val="0"/>
                    <w:jc w:val="both"/>
                    <w:rPr>
                      <w:rFonts w:ascii="Montserrat Light" w:eastAsia="Times New Roman" w:hAnsi="Montserrat Light" w:cs="Times New Roman"/>
                      <w:b/>
                      <w:bCs/>
                      <w:sz w:val="20"/>
                      <w:szCs w:val="20"/>
                      <w:lang w:bidi="en-US"/>
                    </w:rPr>
                  </w:pPr>
                  <w:r>
                    <w:rPr>
                      <w:rFonts w:ascii="Montserrat Light" w:eastAsia="Times New Roman" w:hAnsi="Montserrat Light" w:cs="Times New Roman"/>
                      <w:b/>
                      <w:bCs/>
                      <w:sz w:val="20"/>
                      <w:szCs w:val="20"/>
                      <w:lang w:bidi="en-US"/>
                    </w:rPr>
                    <w:t>se</w:t>
                  </w:r>
                  <w:r w:rsidR="005510BE">
                    <w:rPr>
                      <w:rFonts w:ascii="Montserrat Light" w:eastAsia="Times New Roman" w:hAnsi="Montserrat Light" w:cs="Times New Roman"/>
                      <w:b/>
                      <w:bCs/>
                      <w:sz w:val="20"/>
                      <w:szCs w:val="20"/>
                      <w:lang w:bidi="en-US"/>
                    </w:rPr>
                    <w:t xml:space="preserve"> </w:t>
                  </w:r>
                  <w:proofErr w:type="spellStart"/>
                  <w:r w:rsidR="005510BE">
                    <w:rPr>
                      <w:rFonts w:ascii="Montserrat Light" w:eastAsia="Times New Roman" w:hAnsi="Montserrat Light" w:cs="Times New Roman"/>
                      <w:b/>
                      <w:bCs/>
                      <w:sz w:val="20"/>
                      <w:szCs w:val="20"/>
                      <w:lang w:bidi="en-US"/>
                    </w:rPr>
                    <w:t>constituie</w:t>
                  </w:r>
                  <w:proofErr w:type="spellEnd"/>
                  <w:r w:rsidR="005510BE">
                    <w:rPr>
                      <w:rFonts w:ascii="Montserrat Light" w:eastAsia="Times New Roman" w:hAnsi="Montserrat Light" w:cs="Times New Roman"/>
                      <w:b/>
                      <w:bCs/>
                      <w:sz w:val="20"/>
                      <w:szCs w:val="20"/>
                      <w:lang w:bidi="en-US"/>
                    </w:rPr>
                    <w:t xml:space="preserve"> la </w:t>
                  </w:r>
                  <w:proofErr w:type="spellStart"/>
                  <w:r w:rsidR="005510BE">
                    <w:rPr>
                      <w:rFonts w:ascii="Montserrat Light" w:eastAsia="Times New Roman" w:hAnsi="Montserrat Light" w:cs="Times New Roman"/>
                      <w:b/>
                      <w:bCs/>
                      <w:sz w:val="20"/>
                      <w:szCs w:val="20"/>
                      <w:lang w:bidi="en-US"/>
                    </w:rPr>
                    <w:t>nivelul</w:t>
                  </w:r>
                  <w:proofErr w:type="spellEnd"/>
                  <w:r w:rsidR="005510BE">
                    <w:rPr>
                      <w:rFonts w:ascii="Montserrat Light" w:eastAsia="Times New Roman" w:hAnsi="Montserrat Light" w:cs="Times New Roman"/>
                      <w:b/>
                      <w:bCs/>
                      <w:sz w:val="20"/>
                      <w:szCs w:val="20"/>
                      <w:lang w:bidi="en-US"/>
                    </w:rPr>
                    <w:t xml:space="preserve"> </w:t>
                  </w:r>
                  <w:proofErr w:type="spellStart"/>
                  <w:r w:rsidR="005510BE">
                    <w:rPr>
                      <w:rFonts w:ascii="Montserrat Light" w:eastAsia="Times New Roman" w:hAnsi="Montserrat Light" w:cs="Times New Roman"/>
                      <w:b/>
                      <w:bCs/>
                      <w:sz w:val="20"/>
                      <w:szCs w:val="20"/>
                      <w:lang w:bidi="en-US"/>
                    </w:rPr>
                    <w:t>spitalului</w:t>
                  </w:r>
                  <w:proofErr w:type="spellEnd"/>
                </w:p>
              </w:tc>
            </w:tr>
            <w:tr w:rsidR="003C6798" w14:paraId="7A2F67BF" w14:textId="77777777" w:rsidTr="009F4226">
              <w:tc>
                <w:tcPr>
                  <w:tcW w:w="868" w:type="dxa"/>
                </w:tcPr>
                <w:p w14:paraId="38B4C5CE" w14:textId="77777777" w:rsidR="003C6798" w:rsidRPr="00EE1340" w:rsidRDefault="003C6798" w:rsidP="004C7990">
                  <w:pPr>
                    <w:jc w:val="both"/>
                    <w:rPr>
                      <w:rFonts w:ascii="Montserrat Light" w:hAnsi="Montserrat Light"/>
                      <w:iCs/>
                      <w:color w:val="000000" w:themeColor="text1"/>
                      <w:sz w:val="20"/>
                      <w:szCs w:val="20"/>
                      <w:lang w:val="ro-RO" w:eastAsia="ro-RO"/>
                    </w:rPr>
                  </w:pPr>
                  <w:r w:rsidRPr="00EE1340">
                    <w:rPr>
                      <w:rFonts w:ascii="Montserrat Light" w:hAnsi="Montserrat Light"/>
                      <w:iCs/>
                      <w:color w:val="000000" w:themeColor="text1"/>
                      <w:sz w:val="20"/>
                      <w:szCs w:val="20"/>
                      <w:lang w:val="ro-RO" w:eastAsia="ro-RO"/>
                    </w:rPr>
                    <w:t xml:space="preserve">      16.</w:t>
                  </w:r>
                </w:p>
              </w:tc>
              <w:tc>
                <w:tcPr>
                  <w:tcW w:w="4106" w:type="dxa"/>
                  <w:shd w:val="clear" w:color="auto" w:fill="auto"/>
                </w:tcPr>
                <w:p w14:paraId="0A154602" w14:textId="6D660530" w:rsidR="003C6798" w:rsidRPr="005624AC" w:rsidRDefault="003C6798" w:rsidP="004C7990">
                  <w:pPr>
                    <w:widowControl w:val="0"/>
                    <w:tabs>
                      <w:tab w:val="left" w:pos="1134"/>
                    </w:tabs>
                    <w:autoSpaceDE w:val="0"/>
                    <w:autoSpaceDN w:val="0"/>
                    <w:adjustRightInd w:val="0"/>
                    <w:jc w:val="both"/>
                    <w:rPr>
                      <w:rFonts w:ascii="Montserrat Light" w:eastAsia="Times New Roman" w:hAnsi="Montserrat Light" w:cs="Times New Roman"/>
                      <w:lang w:bidi="en-US"/>
                    </w:rPr>
                  </w:pPr>
                  <w:proofErr w:type="spellStart"/>
                  <w:r w:rsidRPr="00C0759B">
                    <w:rPr>
                      <w:rFonts w:ascii="Montserrat Light" w:eastAsia="Times New Roman" w:hAnsi="Montserrat Light" w:cs="Times New Roman"/>
                      <w:sz w:val="20"/>
                      <w:szCs w:val="20"/>
                      <w:lang w:bidi="en-US"/>
                    </w:rPr>
                    <w:t>Comisia</w:t>
                  </w:r>
                  <w:proofErr w:type="spellEnd"/>
                  <w:r w:rsidRPr="00C0759B">
                    <w:rPr>
                      <w:rFonts w:ascii="Montserrat Light" w:eastAsia="Times New Roman" w:hAnsi="Montserrat Light" w:cs="Times New Roman"/>
                      <w:sz w:val="20"/>
                      <w:szCs w:val="20"/>
                      <w:lang w:bidi="en-US"/>
                    </w:rPr>
                    <w:t xml:space="preserve"> de </w:t>
                  </w:r>
                  <w:proofErr w:type="spellStart"/>
                  <w:r w:rsidR="003179C1">
                    <w:rPr>
                      <w:rFonts w:ascii="Montserrat Light" w:eastAsia="Times New Roman" w:hAnsi="Montserrat Light" w:cs="Times New Roman"/>
                      <w:sz w:val="20"/>
                      <w:szCs w:val="20"/>
                      <w:lang w:bidi="en-US"/>
                    </w:rPr>
                    <w:t>stabilire</w:t>
                  </w:r>
                  <w:proofErr w:type="spellEnd"/>
                  <w:r w:rsidR="003179C1">
                    <w:rPr>
                      <w:rFonts w:ascii="Montserrat Light" w:eastAsia="Times New Roman" w:hAnsi="Montserrat Light" w:cs="Times New Roman"/>
                      <w:sz w:val="20"/>
                      <w:szCs w:val="20"/>
                      <w:lang w:bidi="en-US"/>
                    </w:rPr>
                    <w:t xml:space="preserve"> a </w:t>
                  </w:r>
                  <w:proofErr w:type="spellStart"/>
                  <w:r w:rsidR="003179C1">
                    <w:rPr>
                      <w:rFonts w:ascii="Montserrat Light" w:eastAsia="Times New Roman" w:hAnsi="Montserrat Light" w:cs="Times New Roman"/>
                      <w:sz w:val="20"/>
                      <w:szCs w:val="20"/>
                      <w:lang w:bidi="en-US"/>
                    </w:rPr>
                    <w:t>meniurilor</w:t>
                  </w:r>
                  <w:proofErr w:type="spellEnd"/>
                  <w:r w:rsidR="003179C1">
                    <w:rPr>
                      <w:rFonts w:ascii="Montserrat Light" w:eastAsia="Times New Roman" w:hAnsi="Montserrat Light" w:cs="Times New Roman"/>
                      <w:sz w:val="20"/>
                      <w:szCs w:val="20"/>
                      <w:lang w:bidi="en-US"/>
                    </w:rPr>
                    <w:t xml:space="preserve"> </w:t>
                  </w:r>
                  <w:proofErr w:type="spellStart"/>
                  <w:r w:rsidR="003179C1">
                    <w:rPr>
                      <w:rFonts w:ascii="Montserrat Light" w:eastAsia="Times New Roman" w:hAnsi="Montserrat Light" w:cs="Times New Roman"/>
                      <w:sz w:val="20"/>
                      <w:szCs w:val="20"/>
                      <w:lang w:bidi="en-US"/>
                    </w:rPr>
                    <w:t>zilnice</w:t>
                  </w:r>
                  <w:proofErr w:type="spellEnd"/>
                </w:p>
                <w:p w14:paraId="6D2B69DB" w14:textId="77777777" w:rsidR="003C6798" w:rsidRDefault="003C6798" w:rsidP="004C7990">
                  <w:pPr>
                    <w:jc w:val="both"/>
                    <w:rPr>
                      <w:rFonts w:ascii="Montserrat Light" w:hAnsi="Montserrat Light"/>
                      <w:iCs/>
                      <w:color w:val="000000" w:themeColor="text1"/>
                      <w:lang w:val="ro-RO" w:eastAsia="ro-RO"/>
                    </w:rPr>
                  </w:pPr>
                </w:p>
              </w:tc>
              <w:tc>
                <w:tcPr>
                  <w:tcW w:w="4434" w:type="dxa"/>
                  <w:shd w:val="clear" w:color="auto" w:fill="auto"/>
                </w:tcPr>
                <w:p w14:paraId="6BB0D6DA" w14:textId="5E34BB4F" w:rsidR="003C6798" w:rsidRDefault="000A683B" w:rsidP="004C7990">
                  <w:pPr>
                    <w:jc w:val="both"/>
                    <w:rPr>
                      <w:rFonts w:ascii="Montserrat Light" w:hAnsi="Montserrat Light"/>
                      <w:iCs/>
                      <w:color w:val="000000" w:themeColor="text1"/>
                      <w:lang w:val="ro-RO" w:eastAsia="ro-RO"/>
                    </w:rPr>
                  </w:pPr>
                  <w:r>
                    <w:rPr>
                      <w:rFonts w:ascii="Montserrat Light" w:eastAsia="Times New Roman" w:hAnsi="Montserrat Light" w:cs="Times New Roman"/>
                      <w:b/>
                      <w:bCs/>
                      <w:sz w:val="20"/>
                      <w:szCs w:val="20"/>
                      <w:lang w:bidi="en-US"/>
                    </w:rPr>
                    <w:t xml:space="preserve">se </w:t>
                  </w:r>
                  <w:proofErr w:type="spellStart"/>
                  <w:r>
                    <w:rPr>
                      <w:rFonts w:ascii="Montserrat Light" w:eastAsia="Times New Roman" w:hAnsi="Montserrat Light" w:cs="Times New Roman"/>
                      <w:b/>
                      <w:bCs/>
                      <w:sz w:val="20"/>
                      <w:szCs w:val="20"/>
                      <w:lang w:bidi="en-US"/>
                    </w:rPr>
                    <w:t>constituie</w:t>
                  </w:r>
                  <w:proofErr w:type="spellEnd"/>
                  <w:r>
                    <w:rPr>
                      <w:rFonts w:ascii="Montserrat Light" w:eastAsia="Times New Roman" w:hAnsi="Montserrat Light" w:cs="Times New Roman"/>
                      <w:b/>
                      <w:bCs/>
                      <w:sz w:val="20"/>
                      <w:szCs w:val="20"/>
                      <w:lang w:bidi="en-US"/>
                    </w:rPr>
                    <w:t xml:space="preserve"> la </w:t>
                  </w:r>
                  <w:proofErr w:type="spellStart"/>
                  <w:r>
                    <w:rPr>
                      <w:rFonts w:ascii="Montserrat Light" w:eastAsia="Times New Roman" w:hAnsi="Montserrat Light" w:cs="Times New Roman"/>
                      <w:b/>
                      <w:bCs/>
                      <w:sz w:val="20"/>
                      <w:szCs w:val="20"/>
                      <w:lang w:bidi="en-US"/>
                    </w:rPr>
                    <w:t>nivelul</w:t>
                  </w:r>
                  <w:proofErr w:type="spellEnd"/>
                  <w:r>
                    <w:rPr>
                      <w:rFonts w:ascii="Montserrat Light" w:eastAsia="Times New Roman" w:hAnsi="Montserrat Light" w:cs="Times New Roman"/>
                      <w:b/>
                      <w:bCs/>
                      <w:sz w:val="20"/>
                      <w:szCs w:val="20"/>
                      <w:lang w:bidi="en-US"/>
                    </w:rPr>
                    <w:t xml:space="preserve"> </w:t>
                  </w:r>
                  <w:proofErr w:type="spellStart"/>
                  <w:proofErr w:type="gramStart"/>
                  <w:r>
                    <w:rPr>
                      <w:rFonts w:ascii="Montserrat Light" w:eastAsia="Times New Roman" w:hAnsi="Montserrat Light" w:cs="Times New Roman"/>
                      <w:b/>
                      <w:bCs/>
                      <w:sz w:val="20"/>
                      <w:szCs w:val="20"/>
                      <w:lang w:bidi="en-US"/>
                    </w:rPr>
                    <w:t>spitalului</w:t>
                  </w:r>
                  <w:proofErr w:type="spellEnd"/>
                  <w:r>
                    <w:rPr>
                      <w:rFonts w:ascii="Montserrat Light" w:hAnsi="Montserrat Light"/>
                      <w:iCs/>
                      <w:color w:val="000000" w:themeColor="text1"/>
                      <w:lang w:val="ro-RO" w:eastAsia="ro-RO"/>
                    </w:rPr>
                    <w:t xml:space="preserve">  </w:t>
                  </w:r>
                  <w:r w:rsidRPr="000A683B">
                    <w:rPr>
                      <w:rFonts w:ascii="Montserrat Light" w:hAnsi="Montserrat Light"/>
                      <w:iCs/>
                      <w:color w:val="000000" w:themeColor="text1"/>
                      <w:sz w:val="20"/>
                      <w:szCs w:val="20"/>
                      <w:lang w:val="ro-RO" w:eastAsia="ro-RO"/>
                    </w:rPr>
                    <w:t>prin</w:t>
                  </w:r>
                  <w:proofErr w:type="gramEnd"/>
                  <w:r w:rsidRPr="000A683B">
                    <w:rPr>
                      <w:rFonts w:ascii="Montserrat Light" w:hAnsi="Montserrat Light"/>
                      <w:iCs/>
                      <w:color w:val="000000" w:themeColor="text1"/>
                      <w:sz w:val="20"/>
                      <w:szCs w:val="20"/>
                      <w:lang w:val="ro-RO" w:eastAsia="ro-RO"/>
                    </w:rPr>
                    <w:t xml:space="preserve"> decizia managerului</w:t>
                  </w:r>
                </w:p>
              </w:tc>
            </w:tr>
            <w:tr w:rsidR="003C6798" w14:paraId="7368CB18" w14:textId="77777777" w:rsidTr="009F4226">
              <w:tc>
                <w:tcPr>
                  <w:tcW w:w="868" w:type="dxa"/>
                </w:tcPr>
                <w:p w14:paraId="07AC02A7" w14:textId="77777777" w:rsidR="003C6798" w:rsidRPr="00EE1340" w:rsidRDefault="003C6798" w:rsidP="004C7990">
                  <w:pPr>
                    <w:jc w:val="both"/>
                    <w:rPr>
                      <w:rFonts w:ascii="Montserrat Light" w:hAnsi="Montserrat Light"/>
                      <w:iCs/>
                      <w:color w:val="000000" w:themeColor="text1"/>
                      <w:sz w:val="20"/>
                      <w:szCs w:val="20"/>
                      <w:lang w:val="ro-RO" w:eastAsia="ro-RO"/>
                    </w:rPr>
                  </w:pPr>
                  <w:r w:rsidRPr="00EE1340">
                    <w:rPr>
                      <w:rFonts w:ascii="Montserrat Light" w:hAnsi="Montserrat Light"/>
                      <w:iCs/>
                      <w:color w:val="000000" w:themeColor="text1"/>
                      <w:sz w:val="20"/>
                      <w:szCs w:val="20"/>
                      <w:lang w:val="ro-RO" w:eastAsia="ro-RO"/>
                    </w:rPr>
                    <w:t xml:space="preserve">      17.</w:t>
                  </w:r>
                </w:p>
              </w:tc>
              <w:tc>
                <w:tcPr>
                  <w:tcW w:w="4106" w:type="dxa"/>
                </w:tcPr>
                <w:p w14:paraId="6CEE624F" w14:textId="77777777" w:rsidR="003C6798" w:rsidRPr="00C0759B" w:rsidRDefault="003C6798" w:rsidP="004C7990">
                  <w:pPr>
                    <w:widowControl w:val="0"/>
                    <w:tabs>
                      <w:tab w:val="left" w:pos="1134"/>
                    </w:tabs>
                    <w:autoSpaceDE w:val="0"/>
                    <w:autoSpaceDN w:val="0"/>
                    <w:adjustRightInd w:val="0"/>
                    <w:jc w:val="both"/>
                    <w:rPr>
                      <w:rFonts w:ascii="Montserrat Light" w:eastAsia="Times New Roman" w:hAnsi="Montserrat Light" w:cs="Times New Roman"/>
                      <w:sz w:val="20"/>
                      <w:szCs w:val="20"/>
                      <w:lang w:bidi="en-US"/>
                    </w:rPr>
                  </w:pPr>
                  <w:proofErr w:type="spellStart"/>
                  <w:r w:rsidRPr="00C0759B">
                    <w:rPr>
                      <w:rFonts w:ascii="Montserrat Light" w:eastAsia="Times New Roman" w:hAnsi="Montserrat Light" w:cs="Times New Roman"/>
                      <w:sz w:val="20"/>
                      <w:szCs w:val="20"/>
                      <w:lang w:bidi="en-US"/>
                    </w:rPr>
                    <w:t>Comisia</w:t>
                  </w:r>
                  <w:proofErr w:type="spellEnd"/>
                  <w:r w:rsidRPr="00C0759B">
                    <w:rPr>
                      <w:rFonts w:ascii="Montserrat Light" w:eastAsia="Times New Roman" w:hAnsi="Montserrat Light" w:cs="Times New Roman"/>
                      <w:sz w:val="20"/>
                      <w:szCs w:val="20"/>
                      <w:lang w:bidi="en-US"/>
                    </w:rPr>
                    <w:t xml:space="preserve"> pentru </w:t>
                  </w:r>
                  <w:proofErr w:type="spellStart"/>
                  <w:r w:rsidRPr="00C0759B">
                    <w:rPr>
                      <w:rFonts w:ascii="Montserrat Light" w:eastAsia="Times New Roman" w:hAnsi="Montserrat Light" w:cs="Times New Roman"/>
                      <w:sz w:val="20"/>
                      <w:szCs w:val="20"/>
                      <w:lang w:bidi="en-US"/>
                    </w:rPr>
                    <w:t>probleme</w:t>
                  </w:r>
                  <w:proofErr w:type="spellEnd"/>
                  <w:r w:rsidRPr="00C0759B">
                    <w:rPr>
                      <w:rFonts w:ascii="Montserrat Light" w:eastAsia="Times New Roman" w:hAnsi="Montserrat Light" w:cs="Times New Roman"/>
                      <w:sz w:val="20"/>
                      <w:szCs w:val="20"/>
                      <w:lang w:bidi="en-US"/>
                    </w:rPr>
                    <w:t xml:space="preserve"> de </w:t>
                  </w:r>
                  <w:proofErr w:type="spellStart"/>
                  <w:r w:rsidRPr="00C0759B">
                    <w:rPr>
                      <w:rFonts w:ascii="Montserrat Light" w:eastAsia="Times New Roman" w:hAnsi="Montserrat Light" w:cs="Times New Roman"/>
                      <w:sz w:val="20"/>
                      <w:szCs w:val="20"/>
                      <w:lang w:bidi="en-US"/>
                    </w:rPr>
                    <w:t>apărare</w:t>
                  </w:r>
                  <w:proofErr w:type="spellEnd"/>
                </w:p>
                <w:p w14:paraId="103E5FE5" w14:textId="77777777" w:rsidR="003C6798" w:rsidRDefault="003C6798" w:rsidP="004C7990">
                  <w:pPr>
                    <w:jc w:val="both"/>
                    <w:rPr>
                      <w:rFonts w:ascii="Montserrat Light" w:hAnsi="Montserrat Light"/>
                      <w:iCs/>
                      <w:color w:val="000000" w:themeColor="text1"/>
                      <w:lang w:val="ro-RO" w:eastAsia="ro-RO"/>
                    </w:rPr>
                  </w:pPr>
                </w:p>
              </w:tc>
              <w:tc>
                <w:tcPr>
                  <w:tcW w:w="4434" w:type="dxa"/>
                  <w:shd w:val="clear" w:color="auto" w:fill="auto"/>
                </w:tcPr>
                <w:p w14:paraId="43F19CF2" w14:textId="77777777" w:rsidR="003C6798" w:rsidRDefault="003C6798" w:rsidP="004C7990">
                  <w:pPr>
                    <w:widowControl w:val="0"/>
                    <w:tabs>
                      <w:tab w:val="left" w:pos="1134"/>
                    </w:tabs>
                    <w:overflowPunct w:val="0"/>
                    <w:autoSpaceDE w:val="0"/>
                    <w:autoSpaceDN w:val="0"/>
                    <w:adjustRightInd w:val="0"/>
                    <w:rPr>
                      <w:rFonts w:ascii="Montserrat Light" w:eastAsia="Times New Roman" w:hAnsi="Montserrat Light" w:cs="Times New Roman"/>
                      <w:sz w:val="20"/>
                      <w:szCs w:val="20"/>
                      <w:lang w:bidi="en-US"/>
                    </w:rPr>
                  </w:pPr>
                  <w:proofErr w:type="spellStart"/>
                  <w:r w:rsidRPr="00C0759B">
                    <w:rPr>
                      <w:rFonts w:ascii="Montserrat Light" w:eastAsia="Times New Roman" w:hAnsi="Montserrat Light" w:cs="Times New Roman"/>
                      <w:b/>
                      <w:bCs/>
                      <w:sz w:val="20"/>
                      <w:szCs w:val="20"/>
                      <w:lang w:bidi="en-US"/>
                    </w:rPr>
                    <w:t>Leg</w:t>
                  </w:r>
                  <w:r>
                    <w:rPr>
                      <w:rFonts w:ascii="Montserrat Light" w:eastAsia="Times New Roman" w:hAnsi="Montserrat Light" w:cs="Times New Roman"/>
                      <w:b/>
                      <w:bCs/>
                      <w:sz w:val="20"/>
                      <w:szCs w:val="20"/>
                      <w:lang w:bidi="en-US"/>
                    </w:rPr>
                    <w:t>ea</w:t>
                  </w:r>
                  <w:proofErr w:type="spellEnd"/>
                  <w:r w:rsidRPr="00C0759B">
                    <w:rPr>
                      <w:rFonts w:ascii="Montserrat Light" w:eastAsia="Times New Roman" w:hAnsi="Montserrat Light" w:cs="Times New Roman"/>
                      <w:b/>
                      <w:bCs/>
                      <w:sz w:val="20"/>
                      <w:szCs w:val="20"/>
                      <w:lang w:bidi="en-US"/>
                    </w:rPr>
                    <w:t xml:space="preserve"> 95/2006</w:t>
                  </w:r>
                  <w:r w:rsidRPr="00C0759B">
                    <w:rPr>
                      <w:rFonts w:ascii="Montserrat Light" w:eastAsia="Times New Roman" w:hAnsi="Montserrat Light" w:cs="Times New Roman"/>
                      <w:sz w:val="20"/>
                      <w:szCs w:val="20"/>
                      <w:lang w:bidi="en-US"/>
                    </w:rPr>
                    <w:t xml:space="preserve"> </w:t>
                  </w:r>
                  <w:proofErr w:type="spellStart"/>
                  <w:r w:rsidRPr="00C0759B">
                    <w:rPr>
                      <w:rFonts w:ascii="Montserrat Light" w:eastAsia="Times New Roman" w:hAnsi="Montserrat Light" w:cs="Times New Roman"/>
                      <w:sz w:val="20"/>
                      <w:szCs w:val="20"/>
                      <w:lang w:bidi="en-US"/>
                    </w:rPr>
                    <w:t>republicată</w:t>
                  </w:r>
                  <w:proofErr w:type="spellEnd"/>
                  <w:r w:rsidRPr="00C0759B">
                    <w:rPr>
                      <w:rFonts w:ascii="Montserrat Light" w:eastAsia="Times New Roman" w:hAnsi="Montserrat Light" w:cs="Times New Roman"/>
                      <w:sz w:val="20"/>
                      <w:szCs w:val="20"/>
                      <w:lang w:bidi="en-US"/>
                    </w:rPr>
                    <w:t xml:space="preserve">, cu </w:t>
                  </w:r>
                  <w:proofErr w:type="spellStart"/>
                  <w:r w:rsidRPr="00C0759B">
                    <w:rPr>
                      <w:rFonts w:ascii="Montserrat Light" w:eastAsia="Times New Roman" w:hAnsi="Montserrat Light" w:cs="Times New Roman"/>
                      <w:sz w:val="20"/>
                      <w:szCs w:val="20"/>
                      <w:lang w:bidi="en-US"/>
                    </w:rPr>
                    <w:t>modificările</w:t>
                  </w:r>
                  <w:proofErr w:type="spellEnd"/>
                  <w:r w:rsidRPr="00C0759B">
                    <w:rPr>
                      <w:rFonts w:ascii="Montserrat Light" w:eastAsia="Times New Roman" w:hAnsi="Montserrat Light" w:cs="Times New Roman"/>
                      <w:sz w:val="20"/>
                      <w:szCs w:val="20"/>
                      <w:lang w:bidi="en-US"/>
                    </w:rPr>
                    <w:t xml:space="preserve"> </w:t>
                  </w:r>
                  <w:proofErr w:type="spellStart"/>
                  <w:r w:rsidRPr="00C0759B">
                    <w:rPr>
                      <w:rFonts w:ascii="Montserrat Light" w:eastAsia="Times New Roman" w:hAnsi="Montserrat Light" w:cs="Times New Roman"/>
                      <w:sz w:val="20"/>
                      <w:szCs w:val="20"/>
                      <w:lang w:bidi="en-US"/>
                    </w:rPr>
                    <w:t>și</w:t>
                  </w:r>
                  <w:proofErr w:type="spellEnd"/>
                  <w:r w:rsidRPr="00C0759B">
                    <w:rPr>
                      <w:rFonts w:ascii="Montserrat Light" w:eastAsia="Times New Roman" w:hAnsi="Montserrat Light" w:cs="Times New Roman"/>
                      <w:sz w:val="20"/>
                      <w:szCs w:val="20"/>
                      <w:lang w:bidi="en-US"/>
                    </w:rPr>
                    <w:t xml:space="preserve"> </w:t>
                  </w:r>
                  <w:proofErr w:type="spellStart"/>
                  <w:r w:rsidRPr="00C0759B">
                    <w:rPr>
                      <w:rFonts w:ascii="Montserrat Light" w:eastAsia="Times New Roman" w:hAnsi="Montserrat Light" w:cs="Times New Roman"/>
                      <w:sz w:val="20"/>
                      <w:szCs w:val="20"/>
                      <w:lang w:bidi="en-US"/>
                    </w:rPr>
                    <w:t>completările</w:t>
                  </w:r>
                  <w:proofErr w:type="spellEnd"/>
                  <w:r w:rsidRPr="00C0759B">
                    <w:rPr>
                      <w:rFonts w:ascii="Montserrat Light" w:eastAsia="Times New Roman" w:hAnsi="Montserrat Light" w:cs="Times New Roman"/>
                      <w:sz w:val="20"/>
                      <w:szCs w:val="20"/>
                      <w:lang w:bidi="en-US"/>
                    </w:rPr>
                    <w:t xml:space="preserve"> </w:t>
                  </w:r>
                  <w:proofErr w:type="spellStart"/>
                  <w:r w:rsidRPr="00C0759B">
                    <w:rPr>
                      <w:rFonts w:ascii="Montserrat Light" w:eastAsia="Times New Roman" w:hAnsi="Montserrat Light" w:cs="Times New Roman"/>
                      <w:sz w:val="20"/>
                      <w:szCs w:val="20"/>
                      <w:lang w:bidi="en-US"/>
                    </w:rPr>
                    <w:t>ulterioare</w:t>
                  </w:r>
                  <w:proofErr w:type="spellEnd"/>
                  <w:r>
                    <w:rPr>
                      <w:rFonts w:ascii="Montserrat Light" w:eastAsia="Times New Roman" w:hAnsi="Montserrat Light" w:cs="Times New Roman"/>
                      <w:sz w:val="20"/>
                      <w:szCs w:val="20"/>
                      <w:lang w:bidi="en-US"/>
                    </w:rPr>
                    <w:t>;</w:t>
                  </w:r>
                  <w:r w:rsidRPr="00C0759B">
                    <w:rPr>
                      <w:rFonts w:ascii="Montserrat Light" w:eastAsia="Times New Roman" w:hAnsi="Montserrat Light" w:cs="Times New Roman"/>
                      <w:sz w:val="20"/>
                      <w:szCs w:val="20"/>
                      <w:lang w:bidi="en-US"/>
                    </w:rPr>
                    <w:t xml:space="preserve"> </w:t>
                  </w:r>
                </w:p>
                <w:p w14:paraId="271ED811" w14:textId="77777777" w:rsidR="003C6798" w:rsidRDefault="003C6798" w:rsidP="004C7990">
                  <w:pPr>
                    <w:widowControl w:val="0"/>
                    <w:tabs>
                      <w:tab w:val="left" w:pos="1134"/>
                    </w:tabs>
                    <w:overflowPunct w:val="0"/>
                    <w:autoSpaceDE w:val="0"/>
                    <w:autoSpaceDN w:val="0"/>
                    <w:adjustRightInd w:val="0"/>
                    <w:rPr>
                      <w:rFonts w:ascii="Montserrat Light" w:eastAsia="Times New Roman" w:hAnsi="Montserrat Light" w:cs="Times New Roman"/>
                      <w:sz w:val="20"/>
                      <w:szCs w:val="20"/>
                      <w:lang w:bidi="en-US"/>
                    </w:rPr>
                  </w:pPr>
                  <w:r w:rsidRPr="00C0759B">
                    <w:rPr>
                      <w:rFonts w:ascii="Montserrat Light" w:eastAsia="Times New Roman" w:hAnsi="Montserrat Light" w:cs="Times New Roman"/>
                      <w:sz w:val="20"/>
                      <w:szCs w:val="20"/>
                      <w:lang w:bidi="en-US"/>
                    </w:rPr>
                    <w:t xml:space="preserve"> </w:t>
                  </w:r>
                  <w:proofErr w:type="spellStart"/>
                  <w:r w:rsidRPr="00C0759B">
                    <w:rPr>
                      <w:rFonts w:ascii="Montserrat Light" w:eastAsia="Times New Roman" w:hAnsi="Montserrat Light" w:cs="Times New Roman"/>
                      <w:b/>
                      <w:bCs/>
                      <w:sz w:val="20"/>
                      <w:szCs w:val="20"/>
                      <w:lang w:bidi="en-US"/>
                    </w:rPr>
                    <w:t>Leg</w:t>
                  </w:r>
                  <w:r>
                    <w:rPr>
                      <w:rFonts w:ascii="Montserrat Light" w:eastAsia="Times New Roman" w:hAnsi="Montserrat Light" w:cs="Times New Roman"/>
                      <w:b/>
                      <w:bCs/>
                      <w:sz w:val="20"/>
                      <w:szCs w:val="20"/>
                      <w:lang w:bidi="en-US"/>
                    </w:rPr>
                    <w:t>ea</w:t>
                  </w:r>
                  <w:proofErr w:type="spellEnd"/>
                  <w:r w:rsidRPr="00C0759B">
                    <w:rPr>
                      <w:rFonts w:ascii="Montserrat Light" w:eastAsia="Times New Roman" w:hAnsi="Montserrat Light" w:cs="Times New Roman"/>
                      <w:b/>
                      <w:bCs/>
                      <w:sz w:val="20"/>
                      <w:szCs w:val="20"/>
                      <w:lang w:bidi="en-US"/>
                    </w:rPr>
                    <w:t xml:space="preserve"> 477/2003</w:t>
                  </w:r>
                  <w:r w:rsidRPr="00C0759B">
                    <w:rPr>
                      <w:rFonts w:ascii="Montserrat Light" w:eastAsia="Times New Roman" w:hAnsi="Montserrat Light" w:cs="Times New Roman"/>
                      <w:sz w:val="20"/>
                      <w:szCs w:val="20"/>
                      <w:lang w:bidi="en-US"/>
                    </w:rPr>
                    <w:t xml:space="preserve"> </w:t>
                  </w:r>
                  <w:proofErr w:type="spellStart"/>
                  <w:r w:rsidRPr="00C0759B">
                    <w:rPr>
                      <w:rFonts w:ascii="Montserrat Light" w:eastAsia="Times New Roman" w:hAnsi="Montserrat Light" w:cs="Times New Roman"/>
                      <w:sz w:val="20"/>
                      <w:szCs w:val="20"/>
                      <w:lang w:bidi="en-US"/>
                    </w:rPr>
                    <w:t>privind</w:t>
                  </w:r>
                  <w:proofErr w:type="spellEnd"/>
                  <w:r w:rsidRPr="00C0759B">
                    <w:rPr>
                      <w:rFonts w:ascii="Montserrat Light" w:eastAsia="Times New Roman" w:hAnsi="Montserrat Light" w:cs="Times New Roman"/>
                      <w:sz w:val="20"/>
                      <w:szCs w:val="20"/>
                      <w:lang w:bidi="en-US"/>
                    </w:rPr>
                    <w:t xml:space="preserve"> </w:t>
                  </w:r>
                  <w:proofErr w:type="spellStart"/>
                  <w:r w:rsidRPr="00C0759B">
                    <w:rPr>
                      <w:rFonts w:ascii="Montserrat Light" w:eastAsia="Times New Roman" w:hAnsi="Montserrat Light" w:cs="Times New Roman"/>
                      <w:sz w:val="20"/>
                      <w:szCs w:val="20"/>
                      <w:lang w:bidi="en-US"/>
                    </w:rPr>
                    <w:t>pregătirea</w:t>
                  </w:r>
                  <w:proofErr w:type="spellEnd"/>
                  <w:r w:rsidRPr="00C0759B">
                    <w:rPr>
                      <w:rFonts w:ascii="Montserrat Light" w:eastAsia="Times New Roman" w:hAnsi="Montserrat Light" w:cs="Times New Roman"/>
                      <w:sz w:val="20"/>
                      <w:szCs w:val="20"/>
                      <w:lang w:bidi="en-US"/>
                    </w:rPr>
                    <w:t xml:space="preserve"> </w:t>
                  </w:r>
                  <w:proofErr w:type="spellStart"/>
                  <w:r w:rsidRPr="00C0759B">
                    <w:rPr>
                      <w:rFonts w:ascii="Montserrat Light" w:eastAsia="Times New Roman" w:hAnsi="Montserrat Light" w:cs="Times New Roman"/>
                      <w:sz w:val="20"/>
                      <w:szCs w:val="20"/>
                      <w:lang w:bidi="en-US"/>
                    </w:rPr>
                    <w:t>economiei</w:t>
                  </w:r>
                  <w:proofErr w:type="spellEnd"/>
                  <w:r w:rsidRPr="00C0759B">
                    <w:rPr>
                      <w:rFonts w:ascii="Montserrat Light" w:eastAsia="Times New Roman" w:hAnsi="Montserrat Light" w:cs="Times New Roman"/>
                      <w:sz w:val="20"/>
                      <w:szCs w:val="20"/>
                      <w:lang w:bidi="en-US"/>
                    </w:rPr>
                    <w:t xml:space="preserve"> </w:t>
                  </w:r>
                  <w:proofErr w:type="spellStart"/>
                  <w:r w:rsidRPr="00C0759B">
                    <w:rPr>
                      <w:rFonts w:ascii="Montserrat Light" w:eastAsia="Times New Roman" w:hAnsi="Montserrat Light" w:cs="Times New Roman"/>
                      <w:sz w:val="20"/>
                      <w:szCs w:val="20"/>
                      <w:lang w:bidi="en-US"/>
                    </w:rPr>
                    <w:t>naționale</w:t>
                  </w:r>
                  <w:proofErr w:type="spellEnd"/>
                  <w:r w:rsidRPr="00C0759B">
                    <w:rPr>
                      <w:rFonts w:ascii="Montserrat Light" w:eastAsia="Times New Roman" w:hAnsi="Montserrat Light" w:cs="Times New Roman"/>
                      <w:sz w:val="20"/>
                      <w:szCs w:val="20"/>
                      <w:lang w:bidi="en-US"/>
                    </w:rPr>
                    <w:t xml:space="preserve"> </w:t>
                  </w:r>
                  <w:proofErr w:type="spellStart"/>
                  <w:r w:rsidRPr="00C0759B">
                    <w:rPr>
                      <w:rFonts w:ascii="Montserrat Light" w:eastAsia="Times New Roman" w:hAnsi="Montserrat Light" w:cs="Times New Roman"/>
                      <w:sz w:val="20"/>
                      <w:szCs w:val="20"/>
                      <w:lang w:bidi="en-US"/>
                    </w:rPr>
                    <w:t>și</w:t>
                  </w:r>
                  <w:proofErr w:type="spellEnd"/>
                  <w:r w:rsidRPr="00C0759B">
                    <w:rPr>
                      <w:rFonts w:ascii="Montserrat Light" w:eastAsia="Times New Roman" w:hAnsi="Montserrat Light" w:cs="Times New Roman"/>
                      <w:sz w:val="20"/>
                      <w:szCs w:val="20"/>
                      <w:lang w:bidi="en-US"/>
                    </w:rPr>
                    <w:t xml:space="preserve"> a </w:t>
                  </w:r>
                  <w:proofErr w:type="spellStart"/>
                  <w:r w:rsidRPr="00C0759B">
                    <w:rPr>
                      <w:rFonts w:ascii="Montserrat Light" w:eastAsia="Times New Roman" w:hAnsi="Montserrat Light" w:cs="Times New Roman"/>
                      <w:sz w:val="20"/>
                      <w:szCs w:val="20"/>
                      <w:lang w:bidi="en-US"/>
                    </w:rPr>
                    <w:t>teritoriului</w:t>
                  </w:r>
                  <w:proofErr w:type="spellEnd"/>
                  <w:r w:rsidRPr="00C0759B">
                    <w:rPr>
                      <w:rFonts w:ascii="Montserrat Light" w:eastAsia="Times New Roman" w:hAnsi="Montserrat Light" w:cs="Times New Roman"/>
                      <w:sz w:val="20"/>
                      <w:szCs w:val="20"/>
                      <w:lang w:bidi="en-US"/>
                    </w:rPr>
                    <w:t xml:space="preserve"> pentru </w:t>
                  </w:r>
                  <w:proofErr w:type="spellStart"/>
                  <w:r w:rsidRPr="00C0759B">
                    <w:rPr>
                      <w:rFonts w:ascii="Montserrat Light" w:eastAsia="Times New Roman" w:hAnsi="Montserrat Light" w:cs="Times New Roman"/>
                      <w:sz w:val="20"/>
                      <w:szCs w:val="20"/>
                      <w:lang w:bidi="en-US"/>
                    </w:rPr>
                    <w:t>apărare</w:t>
                  </w:r>
                  <w:proofErr w:type="spellEnd"/>
                  <w:r w:rsidRPr="00C0759B">
                    <w:rPr>
                      <w:rFonts w:ascii="Montserrat Light" w:eastAsia="Times New Roman" w:hAnsi="Montserrat Light" w:cs="Times New Roman"/>
                      <w:sz w:val="20"/>
                      <w:szCs w:val="20"/>
                      <w:lang w:bidi="en-US"/>
                    </w:rPr>
                    <w:t xml:space="preserve">, </w:t>
                  </w:r>
                  <w:proofErr w:type="spellStart"/>
                  <w:r>
                    <w:rPr>
                      <w:rFonts w:ascii="Montserrat Light" w:eastAsia="Times New Roman" w:hAnsi="Montserrat Light" w:cs="Times New Roman"/>
                      <w:sz w:val="20"/>
                      <w:szCs w:val="20"/>
                      <w:lang w:bidi="en-US"/>
                    </w:rPr>
                    <w:t>republicată</w:t>
                  </w:r>
                  <w:proofErr w:type="spellEnd"/>
                  <w:r>
                    <w:rPr>
                      <w:rFonts w:ascii="Montserrat Light" w:eastAsia="Times New Roman" w:hAnsi="Montserrat Light" w:cs="Times New Roman"/>
                      <w:sz w:val="20"/>
                      <w:szCs w:val="20"/>
                      <w:lang w:bidi="en-US"/>
                    </w:rPr>
                    <w:t xml:space="preserve"> </w:t>
                  </w:r>
                  <w:r w:rsidRPr="00C0759B">
                    <w:rPr>
                      <w:rFonts w:ascii="Montserrat Light" w:eastAsia="Times New Roman" w:hAnsi="Montserrat Light" w:cs="Times New Roman"/>
                      <w:sz w:val="20"/>
                      <w:szCs w:val="20"/>
                      <w:lang w:bidi="en-US"/>
                    </w:rPr>
                    <w:t xml:space="preserve">precum </w:t>
                  </w:r>
                  <w:proofErr w:type="spellStart"/>
                  <w:r w:rsidRPr="00C0759B">
                    <w:rPr>
                      <w:rFonts w:ascii="Montserrat Light" w:eastAsia="Times New Roman" w:hAnsi="Montserrat Light" w:cs="Times New Roman"/>
                      <w:sz w:val="20"/>
                      <w:szCs w:val="20"/>
                      <w:lang w:bidi="en-US"/>
                    </w:rPr>
                    <w:t>și</w:t>
                  </w:r>
                  <w:proofErr w:type="spellEnd"/>
                  <w:r w:rsidRPr="00C0759B">
                    <w:rPr>
                      <w:rFonts w:ascii="Montserrat Light" w:eastAsia="Times New Roman" w:hAnsi="Montserrat Light" w:cs="Times New Roman"/>
                      <w:sz w:val="20"/>
                      <w:szCs w:val="20"/>
                      <w:lang w:bidi="en-US"/>
                    </w:rPr>
                    <w:t xml:space="preserve"> </w:t>
                  </w:r>
                  <w:proofErr w:type="spellStart"/>
                  <w:r w:rsidRPr="00C0759B">
                    <w:rPr>
                      <w:rFonts w:ascii="Montserrat Light" w:eastAsia="Times New Roman" w:hAnsi="Montserrat Light" w:cs="Times New Roman"/>
                      <w:sz w:val="20"/>
                      <w:szCs w:val="20"/>
                      <w:lang w:bidi="en-US"/>
                    </w:rPr>
                    <w:t>Normelor</w:t>
                  </w:r>
                  <w:proofErr w:type="spellEnd"/>
                  <w:r w:rsidRPr="00C0759B">
                    <w:rPr>
                      <w:rFonts w:ascii="Montserrat Light" w:eastAsia="Times New Roman" w:hAnsi="Montserrat Light" w:cs="Times New Roman"/>
                      <w:sz w:val="20"/>
                      <w:szCs w:val="20"/>
                      <w:lang w:bidi="en-US"/>
                    </w:rPr>
                    <w:t xml:space="preserve"> </w:t>
                  </w:r>
                  <w:proofErr w:type="spellStart"/>
                  <w:r w:rsidRPr="00C0759B">
                    <w:rPr>
                      <w:rFonts w:ascii="Montserrat Light" w:eastAsia="Times New Roman" w:hAnsi="Montserrat Light" w:cs="Times New Roman"/>
                      <w:sz w:val="20"/>
                      <w:szCs w:val="20"/>
                      <w:lang w:bidi="en-US"/>
                    </w:rPr>
                    <w:t>metodologice</w:t>
                  </w:r>
                  <w:proofErr w:type="spellEnd"/>
                  <w:r w:rsidRPr="00C0759B">
                    <w:rPr>
                      <w:rFonts w:ascii="Montserrat Light" w:eastAsia="Times New Roman" w:hAnsi="Montserrat Light" w:cs="Times New Roman"/>
                      <w:sz w:val="20"/>
                      <w:szCs w:val="20"/>
                      <w:lang w:bidi="en-US"/>
                    </w:rPr>
                    <w:t xml:space="preserve"> de </w:t>
                  </w:r>
                  <w:proofErr w:type="spellStart"/>
                  <w:proofErr w:type="gramStart"/>
                  <w:r w:rsidRPr="00C0759B">
                    <w:rPr>
                      <w:rFonts w:ascii="Montserrat Light" w:eastAsia="Times New Roman" w:hAnsi="Montserrat Light" w:cs="Times New Roman"/>
                      <w:sz w:val="20"/>
                      <w:szCs w:val="20"/>
                      <w:lang w:bidi="en-US"/>
                    </w:rPr>
                    <w:t>aplicare</w:t>
                  </w:r>
                  <w:proofErr w:type="spellEnd"/>
                  <w:r w:rsidRPr="00C0759B">
                    <w:rPr>
                      <w:rFonts w:ascii="Montserrat Light" w:eastAsia="Times New Roman" w:hAnsi="Montserrat Light" w:cs="Times New Roman"/>
                      <w:sz w:val="20"/>
                      <w:szCs w:val="20"/>
                      <w:lang w:bidi="en-US"/>
                    </w:rPr>
                    <w:t xml:space="preserve"> </w:t>
                  </w:r>
                  <w:r>
                    <w:rPr>
                      <w:rFonts w:ascii="Montserrat Light" w:eastAsia="Times New Roman" w:hAnsi="Montserrat Light" w:cs="Times New Roman"/>
                      <w:sz w:val="20"/>
                      <w:szCs w:val="20"/>
                      <w:lang w:bidi="en-US"/>
                    </w:rPr>
                    <w:t>;</w:t>
                  </w:r>
                  <w:proofErr w:type="gramEnd"/>
                </w:p>
                <w:p w14:paraId="6553CA15" w14:textId="77777777" w:rsidR="003C6798" w:rsidRPr="00C0759B" w:rsidRDefault="003C6798" w:rsidP="004C7990">
                  <w:pPr>
                    <w:widowControl w:val="0"/>
                    <w:tabs>
                      <w:tab w:val="left" w:pos="1134"/>
                    </w:tabs>
                    <w:overflowPunct w:val="0"/>
                    <w:autoSpaceDE w:val="0"/>
                    <w:autoSpaceDN w:val="0"/>
                    <w:adjustRightInd w:val="0"/>
                    <w:rPr>
                      <w:rFonts w:ascii="Montserrat Light" w:eastAsia="Times New Roman" w:hAnsi="Montserrat Light" w:cs="Times New Roman"/>
                      <w:sz w:val="20"/>
                      <w:szCs w:val="20"/>
                      <w:lang w:bidi="en-US"/>
                    </w:rPr>
                  </w:pPr>
                  <w:r w:rsidRPr="00C0759B">
                    <w:rPr>
                      <w:rFonts w:ascii="Montserrat Light" w:eastAsia="Times New Roman" w:hAnsi="Montserrat Light" w:cs="Times New Roman"/>
                      <w:sz w:val="20"/>
                      <w:szCs w:val="20"/>
                      <w:lang w:bidi="en-US"/>
                    </w:rPr>
                    <w:t xml:space="preserve"> </w:t>
                  </w:r>
                  <w:proofErr w:type="spellStart"/>
                  <w:r w:rsidRPr="00C0759B">
                    <w:rPr>
                      <w:rFonts w:ascii="Montserrat Light" w:eastAsia="Times New Roman" w:hAnsi="Montserrat Light" w:cs="Times New Roman"/>
                      <w:b/>
                      <w:bCs/>
                      <w:sz w:val="20"/>
                      <w:szCs w:val="20"/>
                      <w:lang w:bidi="en-US"/>
                    </w:rPr>
                    <w:t>Legea</w:t>
                  </w:r>
                  <w:proofErr w:type="spellEnd"/>
                  <w:r w:rsidRPr="00C0759B">
                    <w:rPr>
                      <w:rFonts w:ascii="Montserrat Light" w:eastAsia="Times New Roman" w:hAnsi="Montserrat Light" w:cs="Times New Roman"/>
                      <w:sz w:val="20"/>
                      <w:szCs w:val="20"/>
                      <w:lang w:bidi="en-US"/>
                    </w:rPr>
                    <w:t xml:space="preserve"> </w:t>
                  </w:r>
                  <w:r w:rsidRPr="00C0759B">
                    <w:rPr>
                      <w:rFonts w:ascii="Montserrat Light" w:eastAsia="Times New Roman" w:hAnsi="Montserrat Light" w:cs="Times New Roman"/>
                      <w:b/>
                      <w:bCs/>
                      <w:sz w:val="20"/>
                      <w:szCs w:val="20"/>
                      <w:lang w:bidi="en-US"/>
                    </w:rPr>
                    <w:t xml:space="preserve">477/2003 </w:t>
                  </w:r>
                  <w:proofErr w:type="spellStart"/>
                  <w:r w:rsidRPr="00C0759B">
                    <w:rPr>
                      <w:rFonts w:ascii="Montserrat Light" w:eastAsia="Times New Roman" w:hAnsi="Montserrat Light" w:cs="Times New Roman"/>
                      <w:b/>
                      <w:bCs/>
                      <w:sz w:val="20"/>
                      <w:szCs w:val="20"/>
                      <w:lang w:bidi="en-US"/>
                    </w:rPr>
                    <w:t>aprobate</w:t>
                  </w:r>
                  <w:proofErr w:type="spellEnd"/>
                  <w:r w:rsidRPr="00C0759B">
                    <w:rPr>
                      <w:rFonts w:ascii="Montserrat Light" w:eastAsia="Times New Roman" w:hAnsi="Montserrat Light" w:cs="Times New Roman"/>
                      <w:b/>
                      <w:bCs/>
                      <w:sz w:val="20"/>
                      <w:szCs w:val="20"/>
                      <w:lang w:bidi="en-US"/>
                    </w:rPr>
                    <w:t xml:space="preserve"> </w:t>
                  </w:r>
                  <w:proofErr w:type="spellStart"/>
                  <w:r w:rsidRPr="00C0759B">
                    <w:rPr>
                      <w:rFonts w:ascii="Montserrat Light" w:eastAsia="Times New Roman" w:hAnsi="Montserrat Light" w:cs="Times New Roman"/>
                      <w:b/>
                      <w:bCs/>
                      <w:sz w:val="20"/>
                      <w:szCs w:val="20"/>
                      <w:lang w:bidi="en-US"/>
                    </w:rPr>
                    <w:t>prin</w:t>
                  </w:r>
                  <w:proofErr w:type="spellEnd"/>
                  <w:r w:rsidRPr="00C0759B">
                    <w:rPr>
                      <w:rFonts w:ascii="Montserrat Light" w:eastAsia="Times New Roman" w:hAnsi="Montserrat Light" w:cs="Times New Roman"/>
                      <w:b/>
                      <w:bCs/>
                      <w:sz w:val="20"/>
                      <w:szCs w:val="20"/>
                      <w:lang w:bidi="en-US"/>
                    </w:rPr>
                    <w:t xml:space="preserve"> HG nr. 370/2004 </w:t>
                  </w:r>
                  <w:proofErr w:type="spellStart"/>
                  <w:r w:rsidRPr="00C0759B">
                    <w:rPr>
                      <w:rFonts w:ascii="Montserrat Light" w:eastAsia="Times New Roman" w:hAnsi="Montserrat Light" w:cs="Times New Roman"/>
                      <w:b/>
                      <w:bCs/>
                      <w:sz w:val="20"/>
                      <w:szCs w:val="20"/>
                      <w:lang w:bidi="en-US"/>
                    </w:rPr>
                    <w:t>actualizată</w:t>
                  </w:r>
                  <w:proofErr w:type="spellEnd"/>
                  <w:r>
                    <w:rPr>
                      <w:rFonts w:ascii="Montserrat Light" w:eastAsia="Times New Roman" w:hAnsi="Montserrat Light" w:cs="Times New Roman"/>
                      <w:b/>
                      <w:bCs/>
                      <w:sz w:val="20"/>
                      <w:szCs w:val="20"/>
                      <w:lang w:bidi="en-US"/>
                    </w:rPr>
                    <w:t>;</w:t>
                  </w:r>
                  <w:r w:rsidRPr="00C0759B">
                    <w:rPr>
                      <w:rFonts w:ascii="Montserrat Light" w:eastAsia="Times New Roman" w:hAnsi="Montserrat Light" w:cs="Times New Roman"/>
                      <w:sz w:val="20"/>
                      <w:szCs w:val="20"/>
                      <w:lang w:bidi="en-US"/>
                    </w:rPr>
                    <w:t xml:space="preserve"> </w:t>
                  </w:r>
                </w:p>
                <w:p w14:paraId="5A7C7386" w14:textId="77777777" w:rsidR="003C6798" w:rsidRPr="00C0759B" w:rsidRDefault="003C6798" w:rsidP="004C7990">
                  <w:pPr>
                    <w:jc w:val="both"/>
                    <w:rPr>
                      <w:rFonts w:ascii="Montserrat Light" w:hAnsi="Montserrat Light"/>
                      <w:iCs/>
                      <w:color w:val="000000" w:themeColor="text1"/>
                      <w:sz w:val="20"/>
                      <w:szCs w:val="20"/>
                      <w:lang w:val="ro-RO" w:eastAsia="ro-RO"/>
                    </w:rPr>
                  </w:pPr>
                </w:p>
              </w:tc>
            </w:tr>
            <w:tr w:rsidR="003C6798" w14:paraId="39A392AB" w14:textId="77777777" w:rsidTr="009F4226">
              <w:tc>
                <w:tcPr>
                  <w:tcW w:w="868" w:type="dxa"/>
                </w:tcPr>
                <w:p w14:paraId="16445BBF" w14:textId="77777777" w:rsidR="003C6798" w:rsidRPr="00EE1340" w:rsidRDefault="003C6798" w:rsidP="004C7990">
                  <w:pPr>
                    <w:jc w:val="both"/>
                    <w:rPr>
                      <w:rFonts w:ascii="Montserrat Light" w:hAnsi="Montserrat Light"/>
                      <w:iCs/>
                      <w:color w:val="000000" w:themeColor="text1"/>
                      <w:sz w:val="20"/>
                      <w:szCs w:val="20"/>
                      <w:lang w:val="ro-RO" w:eastAsia="ro-RO"/>
                    </w:rPr>
                  </w:pPr>
                  <w:r w:rsidRPr="00EE1340">
                    <w:rPr>
                      <w:rFonts w:ascii="Montserrat Light" w:hAnsi="Montserrat Light"/>
                      <w:iCs/>
                      <w:color w:val="000000" w:themeColor="text1"/>
                      <w:sz w:val="20"/>
                      <w:szCs w:val="20"/>
                      <w:lang w:val="ro-RO" w:eastAsia="ro-RO"/>
                    </w:rPr>
                    <w:t xml:space="preserve">     18</w:t>
                  </w:r>
                </w:p>
              </w:tc>
              <w:tc>
                <w:tcPr>
                  <w:tcW w:w="4106" w:type="dxa"/>
                </w:tcPr>
                <w:p w14:paraId="578063F6" w14:textId="2299DF73" w:rsidR="003C6798" w:rsidRPr="00C52D80" w:rsidRDefault="003C6798" w:rsidP="004C7990">
                  <w:pPr>
                    <w:tabs>
                      <w:tab w:val="left" w:pos="1134"/>
                    </w:tabs>
                    <w:jc w:val="both"/>
                    <w:rPr>
                      <w:rFonts w:ascii="Montserrat Light" w:eastAsia="Times New Roman" w:hAnsi="Montserrat Light" w:cs="Times New Roman"/>
                      <w:bCs/>
                      <w:sz w:val="20"/>
                      <w:szCs w:val="20"/>
                      <w:lang w:bidi="en-US"/>
                    </w:rPr>
                  </w:pPr>
                  <w:proofErr w:type="spellStart"/>
                  <w:r w:rsidRPr="00C52D80">
                    <w:rPr>
                      <w:rFonts w:ascii="Montserrat Light" w:eastAsia="Times New Roman" w:hAnsi="Montserrat Light" w:cs="Times New Roman"/>
                      <w:bCs/>
                      <w:sz w:val="20"/>
                      <w:szCs w:val="20"/>
                      <w:lang w:bidi="en-US"/>
                    </w:rPr>
                    <w:t>Comisia</w:t>
                  </w:r>
                  <w:proofErr w:type="spellEnd"/>
                  <w:r w:rsidRPr="00C52D80">
                    <w:rPr>
                      <w:rFonts w:ascii="Montserrat Light" w:eastAsia="Times New Roman" w:hAnsi="Montserrat Light" w:cs="Times New Roman"/>
                      <w:bCs/>
                      <w:sz w:val="20"/>
                      <w:szCs w:val="20"/>
                      <w:lang w:bidi="en-US"/>
                    </w:rPr>
                    <w:t xml:space="preserve"> </w:t>
                  </w:r>
                  <w:r w:rsidR="003179C1">
                    <w:rPr>
                      <w:rFonts w:ascii="Montserrat Light" w:eastAsia="Times New Roman" w:hAnsi="Montserrat Light" w:cs="Times New Roman"/>
                      <w:bCs/>
                      <w:sz w:val="20"/>
                      <w:szCs w:val="20"/>
                      <w:lang w:bidi="en-US"/>
                    </w:rPr>
                    <w:t xml:space="preserve">de </w:t>
                  </w:r>
                  <w:proofErr w:type="spellStart"/>
                  <w:r w:rsidR="003179C1">
                    <w:rPr>
                      <w:rFonts w:ascii="Montserrat Light" w:eastAsia="Times New Roman" w:hAnsi="Montserrat Light" w:cs="Times New Roman"/>
                      <w:bCs/>
                      <w:sz w:val="20"/>
                      <w:szCs w:val="20"/>
                      <w:lang w:bidi="en-US"/>
                    </w:rPr>
                    <w:t>monitorizare</w:t>
                  </w:r>
                  <w:proofErr w:type="spellEnd"/>
                </w:p>
                <w:p w14:paraId="7387A955" w14:textId="77777777" w:rsidR="003C6798" w:rsidRPr="00906090" w:rsidRDefault="003C6798" w:rsidP="004C7990">
                  <w:pPr>
                    <w:jc w:val="both"/>
                    <w:rPr>
                      <w:rFonts w:ascii="Montserrat Light" w:eastAsia="Times New Roman" w:hAnsi="Montserrat Light" w:cs="Times New Roman"/>
                      <w:bCs/>
                      <w:sz w:val="20"/>
                      <w:szCs w:val="20"/>
                      <w:lang w:bidi="en-US"/>
                    </w:rPr>
                  </w:pPr>
                </w:p>
              </w:tc>
              <w:tc>
                <w:tcPr>
                  <w:tcW w:w="4434" w:type="dxa"/>
                  <w:shd w:val="clear" w:color="auto" w:fill="auto"/>
                </w:tcPr>
                <w:p w14:paraId="36782155" w14:textId="3E285DD1" w:rsidR="003C6798" w:rsidRPr="000A683B" w:rsidRDefault="000A683B" w:rsidP="000A683B">
                  <w:pPr>
                    <w:rPr>
                      <w:rFonts w:ascii="Montserrat Light" w:hAnsi="Montserrat Light"/>
                      <w:b/>
                      <w:bCs/>
                      <w:iCs/>
                      <w:color w:val="000000" w:themeColor="text1"/>
                      <w:sz w:val="20"/>
                      <w:szCs w:val="20"/>
                      <w:lang w:val="ro-RO" w:eastAsia="ro-RO"/>
                    </w:rPr>
                  </w:pPr>
                  <w:proofErr w:type="spellStart"/>
                  <w:r w:rsidRPr="000A683B">
                    <w:rPr>
                      <w:rFonts w:ascii="Montserrat Light" w:hAnsi="Montserrat Light"/>
                      <w:b/>
                      <w:bCs/>
                      <w:sz w:val="20"/>
                      <w:szCs w:val="20"/>
                    </w:rPr>
                    <w:t>Ordinul</w:t>
                  </w:r>
                  <w:proofErr w:type="spellEnd"/>
                  <w:r w:rsidRPr="000A683B">
                    <w:rPr>
                      <w:rFonts w:ascii="Montserrat Light" w:hAnsi="Montserrat Light"/>
                      <w:b/>
                      <w:bCs/>
                      <w:sz w:val="20"/>
                      <w:szCs w:val="20"/>
                    </w:rPr>
                    <w:t xml:space="preserve"> </w:t>
                  </w:r>
                  <w:proofErr w:type="spellStart"/>
                  <w:r w:rsidRPr="000A683B">
                    <w:rPr>
                      <w:rFonts w:ascii="Montserrat Light" w:hAnsi="Montserrat Light"/>
                      <w:b/>
                      <w:bCs/>
                      <w:sz w:val="20"/>
                      <w:szCs w:val="20"/>
                    </w:rPr>
                    <w:t>Secretariatului</w:t>
                  </w:r>
                  <w:proofErr w:type="spellEnd"/>
                  <w:r w:rsidRPr="000A683B">
                    <w:rPr>
                      <w:rFonts w:ascii="Montserrat Light" w:hAnsi="Montserrat Light"/>
                      <w:b/>
                      <w:bCs/>
                      <w:sz w:val="20"/>
                      <w:szCs w:val="20"/>
                    </w:rPr>
                    <w:t xml:space="preserve"> General al </w:t>
                  </w:r>
                  <w:proofErr w:type="spellStart"/>
                  <w:r w:rsidRPr="000A683B">
                    <w:rPr>
                      <w:rFonts w:ascii="Montserrat Light" w:hAnsi="Montserrat Light"/>
                      <w:b/>
                      <w:bCs/>
                      <w:sz w:val="20"/>
                      <w:szCs w:val="20"/>
                    </w:rPr>
                    <w:t>Guvernului</w:t>
                  </w:r>
                  <w:proofErr w:type="spellEnd"/>
                  <w:r w:rsidRPr="000A683B">
                    <w:rPr>
                      <w:rFonts w:ascii="Montserrat Light" w:hAnsi="Montserrat Light"/>
                      <w:b/>
                      <w:bCs/>
                      <w:sz w:val="20"/>
                      <w:szCs w:val="20"/>
                    </w:rPr>
                    <w:t xml:space="preserve"> nr. 600/2018</w:t>
                  </w:r>
                  <w:r w:rsidRPr="000A683B">
                    <w:rPr>
                      <w:rFonts w:ascii="Montserrat Light" w:hAnsi="Montserrat Light"/>
                      <w:sz w:val="20"/>
                      <w:szCs w:val="20"/>
                    </w:rPr>
                    <w:t xml:space="preserve"> </w:t>
                  </w:r>
                  <w:proofErr w:type="spellStart"/>
                  <w:r w:rsidRPr="000A683B">
                    <w:rPr>
                      <w:rFonts w:ascii="Montserrat Light" w:hAnsi="Montserrat Light"/>
                      <w:sz w:val="20"/>
                      <w:szCs w:val="20"/>
                    </w:rPr>
                    <w:t>privind</w:t>
                  </w:r>
                  <w:proofErr w:type="spellEnd"/>
                  <w:r w:rsidRPr="000A683B">
                    <w:rPr>
                      <w:rFonts w:ascii="Montserrat Light" w:hAnsi="Montserrat Light"/>
                      <w:sz w:val="20"/>
                      <w:szCs w:val="20"/>
                    </w:rPr>
                    <w:t xml:space="preserve"> </w:t>
                  </w:r>
                  <w:proofErr w:type="spellStart"/>
                  <w:r w:rsidRPr="000A683B">
                    <w:rPr>
                      <w:rFonts w:ascii="Montserrat Light" w:hAnsi="Montserrat Light"/>
                      <w:sz w:val="20"/>
                      <w:szCs w:val="20"/>
                    </w:rPr>
                    <w:t>aprobarea</w:t>
                  </w:r>
                  <w:proofErr w:type="spellEnd"/>
                  <w:r w:rsidRPr="000A683B">
                    <w:rPr>
                      <w:rFonts w:ascii="Montserrat Light" w:hAnsi="Montserrat Light"/>
                      <w:sz w:val="20"/>
                      <w:szCs w:val="20"/>
                    </w:rPr>
                    <w:t xml:space="preserve"> </w:t>
                  </w:r>
                  <w:proofErr w:type="spellStart"/>
                  <w:r w:rsidRPr="000A683B">
                    <w:rPr>
                      <w:rFonts w:ascii="Montserrat Light" w:hAnsi="Montserrat Light"/>
                      <w:sz w:val="20"/>
                      <w:szCs w:val="20"/>
                    </w:rPr>
                    <w:t>Codului</w:t>
                  </w:r>
                  <w:proofErr w:type="spellEnd"/>
                  <w:r w:rsidRPr="000A683B">
                    <w:rPr>
                      <w:rFonts w:ascii="Montserrat Light" w:hAnsi="Montserrat Light"/>
                      <w:sz w:val="20"/>
                      <w:szCs w:val="20"/>
                    </w:rPr>
                    <w:t xml:space="preserve"> </w:t>
                  </w:r>
                  <w:proofErr w:type="spellStart"/>
                  <w:r w:rsidRPr="000A683B">
                    <w:rPr>
                      <w:rFonts w:ascii="Montserrat Light" w:hAnsi="Montserrat Light"/>
                      <w:sz w:val="20"/>
                      <w:szCs w:val="20"/>
                    </w:rPr>
                    <w:t>controlului</w:t>
                  </w:r>
                  <w:proofErr w:type="spellEnd"/>
                </w:p>
              </w:tc>
            </w:tr>
            <w:tr w:rsidR="003C6798" w14:paraId="358328C0" w14:textId="77777777" w:rsidTr="00D62A8D">
              <w:tc>
                <w:tcPr>
                  <w:tcW w:w="868" w:type="dxa"/>
                </w:tcPr>
                <w:p w14:paraId="533E8D53" w14:textId="77777777" w:rsidR="003C6798" w:rsidRPr="00EE1340" w:rsidRDefault="003C6798" w:rsidP="004C7990">
                  <w:pPr>
                    <w:jc w:val="both"/>
                    <w:rPr>
                      <w:rFonts w:ascii="Montserrat Light" w:hAnsi="Montserrat Light"/>
                      <w:iCs/>
                      <w:color w:val="000000" w:themeColor="text1"/>
                      <w:sz w:val="20"/>
                      <w:szCs w:val="20"/>
                      <w:lang w:val="ro-RO" w:eastAsia="ro-RO"/>
                    </w:rPr>
                  </w:pPr>
                  <w:r w:rsidRPr="00EE1340">
                    <w:rPr>
                      <w:rFonts w:ascii="Montserrat Light" w:hAnsi="Montserrat Light"/>
                      <w:iCs/>
                      <w:color w:val="000000" w:themeColor="text1"/>
                      <w:sz w:val="20"/>
                      <w:szCs w:val="20"/>
                      <w:lang w:val="ro-RO" w:eastAsia="ro-RO"/>
                    </w:rPr>
                    <w:t xml:space="preserve">     19.</w:t>
                  </w:r>
                </w:p>
              </w:tc>
              <w:tc>
                <w:tcPr>
                  <w:tcW w:w="4106" w:type="dxa"/>
                </w:tcPr>
                <w:p w14:paraId="21C095E0" w14:textId="77777777" w:rsidR="003C6798" w:rsidRPr="00906090" w:rsidRDefault="003C6798" w:rsidP="004C7990">
                  <w:pPr>
                    <w:jc w:val="both"/>
                    <w:rPr>
                      <w:rFonts w:ascii="Montserrat Light" w:hAnsi="Montserrat Light"/>
                      <w:bCs/>
                      <w:iCs/>
                      <w:color w:val="000000" w:themeColor="text1"/>
                      <w:sz w:val="20"/>
                      <w:szCs w:val="20"/>
                      <w:lang w:val="ro-RO" w:eastAsia="ro-RO"/>
                    </w:rPr>
                  </w:pPr>
                  <w:proofErr w:type="spellStart"/>
                  <w:r w:rsidRPr="00906090">
                    <w:rPr>
                      <w:rFonts w:ascii="Montserrat Light" w:eastAsia="Times New Roman" w:hAnsi="Montserrat Light" w:cs="Times New Roman"/>
                      <w:bCs/>
                      <w:sz w:val="20"/>
                      <w:szCs w:val="20"/>
                      <w:lang w:bidi="en-US"/>
                    </w:rPr>
                    <w:t>Comisia</w:t>
                  </w:r>
                  <w:proofErr w:type="spellEnd"/>
                  <w:r w:rsidRPr="00906090">
                    <w:rPr>
                      <w:rFonts w:ascii="Montserrat Light" w:eastAsia="Times New Roman" w:hAnsi="Montserrat Light" w:cs="Times New Roman"/>
                      <w:bCs/>
                      <w:sz w:val="20"/>
                      <w:szCs w:val="20"/>
                      <w:lang w:bidi="en-US"/>
                    </w:rPr>
                    <w:t xml:space="preserve"> de </w:t>
                  </w:r>
                  <w:proofErr w:type="spellStart"/>
                  <w:r w:rsidRPr="00906090">
                    <w:rPr>
                      <w:rFonts w:ascii="Montserrat Light" w:eastAsia="Times New Roman" w:hAnsi="Montserrat Light" w:cs="Times New Roman"/>
                      <w:bCs/>
                      <w:sz w:val="20"/>
                      <w:szCs w:val="20"/>
                      <w:lang w:bidi="en-US"/>
                    </w:rPr>
                    <w:t>Monitorizare</w:t>
                  </w:r>
                  <w:proofErr w:type="spellEnd"/>
                  <w:r w:rsidRPr="00906090">
                    <w:rPr>
                      <w:rFonts w:ascii="Montserrat Light" w:eastAsia="Times New Roman" w:hAnsi="Montserrat Light" w:cs="Times New Roman"/>
                      <w:bCs/>
                      <w:sz w:val="20"/>
                      <w:szCs w:val="20"/>
                      <w:lang w:bidi="en-US"/>
                    </w:rPr>
                    <w:t xml:space="preserve"> a </w:t>
                  </w:r>
                  <w:proofErr w:type="spellStart"/>
                  <w:r w:rsidRPr="00906090">
                    <w:rPr>
                      <w:rFonts w:ascii="Montserrat Light" w:eastAsia="Times New Roman" w:hAnsi="Montserrat Light" w:cs="Times New Roman"/>
                      <w:bCs/>
                      <w:sz w:val="20"/>
                      <w:szCs w:val="20"/>
                      <w:lang w:bidi="en-US"/>
                    </w:rPr>
                    <w:t>Consumului</w:t>
                  </w:r>
                  <w:proofErr w:type="spellEnd"/>
                  <w:r w:rsidRPr="00906090">
                    <w:rPr>
                      <w:rFonts w:ascii="Montserrat Light" w:eastAsia="Times New Roman" w:hAnsi="Montserrat Light" w:cs="Times New Roman"/>
                      <w:bCs/>
                      <w:sz w:val="20"/>
                      <w:szCs w:val="20"/>
                      <w:lang w:bidi="en-US"/>
                    </w:rPr>
                    <w:t xml:space="preserve"> de Biocide </w:t>
                  </w:r>
                  <w:proofErr w:type="spellStart"/>
                  <w:r w:rsidRPr="00906090">
                    <w:rPr>
                      <w:rFonts w:ascii="Montserrat Light" w:eastAsia="Times New Roman" w:hAnsi="Montserrat Light" w:cs="Times New Roman"/>
                      <w:bCs/>
                      <w:sz w:val="20"/>
                      <w:szCs w:val="20"/>
                      <w:lang w:bidi="en-US"/>
                    </w:rPr>
                    <w:t>și</w:t>
                  </w:r>
                  <w:proofErr w:type="spellEnd"/>
                  <w:r w:rsidRPr="00906090">
                    <w:rPr>
                      <w:rFonts w:ascii="Montserrat Light" w:eastAsia="Times New Roman" w:hAnsi="Montserrat Light" w:cs="Times New Roman"/>
                      <w:bCs/>
                      <w:sz w:val="20"/>
                      <w:szCs w:val="20"/>
                      <w:lang w:bidi="en-US"/>
                    </w:rPr>
                    <w:t xml:space="preserve"> </w:t>
                  </w:r>
                  <w:proofErr w:type="spellStart"/>
                  <w:r w:rsidRPr="00906090">
                    <w:rPr>
                      <w:rFonts w:ascii="Montserrat Light" w:eastAsia="Times New Roman" w:hAnsi="Montserrat Light" w:cs="Times New Roman"/>
                      <w:bCs/>
                      <w:sz w:val="20"/>
                      <w:szCs w:val="20"/>
                      <w:lang w:bidi="en-US"/>
                    </w:rPr>
                    <w:t>Materiale</w:t>
                  </w:r>
                  <w:proofErr w:type="spellEnd"/>
                  <w:r w:rsidRPr="00906090">
                    <w:rPr>
                      <w:rFonts w:ascii="Montserrat Light" w:eastAsia="Times New Roman" w:hAnsi="Montserrat Light" w:cs="Times New Roman"/>
                      <w:bCs/>
                      <w:sz w:val="20"/>
                      <w:szCs w:val="20"/>
                      <w:lang w:bidi="en-US"/>
                    </w:rPr>
                    <w:t xml:space="preserve"> </w:t>
                  </w:r>
                  <w:proofErr w:type="spellStart"/>
                  <w:r w:rsidRPr="00906090">
                    <w:rPr>
                      <w:rFonts w:ascii="Montserrat Light" w:eastAsia="Times New Roman" w:hAnsi="Montserrat Light" w:cs="Times New Roman"/>
                      <w:bCs/>
                      <w:sz w:val="20"/>
                      <w:szCs w:val="20"/>
                      <w:lang w:bidi="en-US"/>
                    </w:rPr>
                    <w:t>Sanitare</w:t>
                  </w:r>
                  <w:proofErr w:type="spellEnd"/>
                  <w:r w:rsidRPr="00906090">
                    <w:rPr>
                      <w:rFonts w:ascii="Montserrat Light" w:eastAsia="Times New Roman" w:hAnsi="Montserrat Light" w:cs="Times New Roman"/>
                      <w:bCs/>
                      <w:sz w:val="20"/>
                      <w:szCs w:val="20"/>
                      <w:lang w:bidi="en-US"/>
                    </w:rPr>
                    <w:t xml:space="preserve"> </w:t>
                  </w:r>
                  <w:proofErr w:type="spellStart"/>
                  <w:r w:rsidRPr="00906090">
                    <w:rPr>
                      <w:rFonts w:ascii="Montserrat Light" w:eastAsia="Times New Roman" w:hAnsi="Montserrat Light" w:cs="Times New Roman"/>
                      <w:bCs/>
                      <w:sz w:val="20"/>
                      <w:szCs w:val="20"/>
                      <w:lang w:bidi="en-US"/>
                    </w:rPr>
                    <w:t>necesare</w:t>
                  </w:r>
                  <w:proofErr w:type="spellEnd"/>
                  <w:r w:rsidRPr="00906090">
                    <w:rPr>
                      <w:rFonts w:ascii="Montserrat Light" w:eastAsia="Times New Roman" w:hAnsi="Montserrat Light" w:cs="Times New Roman"/>
                      <w:bCs/>
                      <w:sz w:val="20"/>
                      <w:szCs w:val="20"/>
                      <w:lang w:bidi="en-US"/>
                    </w:rPr>
                    <w:t xml:space="preserve"> </w:t>
                  </w:r>
                  <w:proofErr w:type="spellStart"/>
                  <w:r w:rsidRPr="00906090">
                    <w:rPr>
                      <w:rFonts w:ascii="Montserrat Light" w:eastAsia="Times New Roman" w:hAnsi="Montserrat Light" w:cs="Times New Roman"/>
                      <w:bCs/>
                      <w:sz w:val="20"/>
                      <w:szCs w:val="20"/>
                      <w:lang w:bidi="en-US"/>
                    </w:rPr>
                    <w:t>prevenirii</w:t>
                  </w:r>
                  <w:proofErr w:type="spellEnd"/>
                  <w:r w:rsidRPr="00906090">
                    <w:rPr>
                      <w:rFonts w:ascii="Montserrat Light" w:eastAsia="Times New Roman" w:hAnsi="Montserrat Light" w:cs="Times New Roman"/>
                      <w:bCs/>
                      <w:sz w:val="20"/>
                      <w:szCs w:val="20"/>
                      <w:lang w:bidi="en-US"/>
                    </w:rPr>
                    <w:t xml:space="preserve"> IAAM</w:t>
                  </w:r>
                </w:p>
              </w:tc>
              <w:tc>
                <w:tcPr>
                  <w:tcW w:w="4434" w:type="dxa"/>
                </w:tcPr>
                <w:p w14:paraId="74427B5A" w14:textId="6C27C03E" w:rsidR="000A0C47" w:rsidRPr="000A0C47" w:rsidRDefault="000A0C47" w:rsidP="000A0C47">
                  <w:pPr>
                    <w:tabs>
                      <w:tab w:val="left" w:pos="990"/>
                    </w:tabs>
                    <w:rPr>
                      <w:rFonts w:ascii="Montserrat Light" w:hAnsi="Montserrat Light"/>
                      <w:lang w:val="ro-RO" w:eastAsia="ro-RO"/>
                    </w:rPr>
                  </w:pPr>
                  <w:r w:rsidRPr="0019550E">
                    <w:rPr>
                      <w:rFonts w:ascii="Montserrat Light" w:hAnsi="Montserrat Light"/>
                      <w:b/>
                      <w:bCs/>
                      <w:iCs/>
                      <w:color w:val="000000" w:themeColor="text1"/>
                      <w:sz w:val="20"/>
                      <w:szCs w:val="20"/>
                      <w:lang w:val="ro-RO" w:eastAsia="ro-RO"/>
                    </w:rPr>
                    <w:t>Ordin nr</w:t>
                  </w:r>
                  <w:r>
                    <w:rPr>
                      <w:rFonts w:ascii="Montserrat Light" w:hAnsi="Montserrat Light"/>
                      <w:b/>
                      <w:bCs/>
                      <w:iCs/>
                      <w:color w:val="000000" w:themeColor="text1"/>
                      <w:sz w:val="20"/>
                      <w:szCs w:val="20"/>
                      <w:lang w:val="ro-RO" w:eastAsia="ro-RO"/>
                    </w:rPr>
                    <w:t>.</w:t>
                  </w:r>
                  <w:r w:rsidRPr="0019550E">
                    <w:rPr>
                      <w:rFonts w:ascii="Montserrat Light" w:hAnsi="Montserrat Light"/>
                      <w:b/>
                      <w:bCs/>
                      <w:iCs/>
                      <w:color w:val="000000" w:themeColor="text1"/>
                      <w:sz w:val="20"/>
                      <w:szCs w:val="20"/>
                      <w:lang w:val="ro-RO" w:eastAsia="ro-RO"/>
                    </w:rPr>
                    <w:t>1.761/2021</w:t>
                  </w:r>
                  <w:r w:rsidRPr="0019550E">
                    <w:rPr>
                      <w:rFonts w:ascii="Montserrat Light" w:hAnsi="Montserrat Light"/>
                      <w:iCs/>
                      <w:color w:val="000000" w:themeColor="text1"/>
                      <w:sz w:val="20"/>
                      <w:szCs w:val="20"/>
                      <w:lang w:val="ro-RO" w:eastAsia="ro-RO"/>
                    </w:rPr>
                    <w:t xml:space="preserve">  pentru aprobarea Normelor tehnice privind </w:t>
                  </w:r>
                  <w:proofErr w:type="spellStart"/>
                  <w:r w:rsidRPr="0019550E">
                    <w:rPr>
                      <w:rFonts w:ascii="Montserrat Light" w:hAnsi="Montserrat Light"/>
                      <w:iCs/>
                      <w:color w:val="000000" w:themeColor="text1"/>
                      <w:sz w:val="20"/>
                      <w:szCs w:val="20"/>
                      <w:lang w:val="ro-RO" w:eastAsia="ro-RO"/>
                    </w:rPr>
                    <w:t>curăţarea</w:t>
                  </w:r>
                  <w:proofErr w:type="spellEnd"/>
                  <w:r w:rsidRPr="0019550E">
                    <w:rPr>
                      <w:rFonts w:ascii="Montserrat Light" w:hAnsi="Montserrat Light"/>
                      <w:iCs/>
                      <w:color w:val="000000" w:themeColor="text1"/>
                      <w:sz w:val="20"/>
                      <w:szCs w:val="20"/>
                      <w:lang w:val="ro-RO" w:eastAsia="ro-RO"/>
                    </w:rPr>
                    <w:t xml:space="preserve">, </w:t>
                  </w:r>
                  <w:proofErr w:type="spellStart"/>
                  <w:r w:rsidRPr="0019550E">
                    <w:rPr>
                      <w:rFonts w:ascii="Montserrat Light" w:hAnsi="Montserrat Light"/>
                      <w:iCs/>
                      <w:color w:val="000000" w:themeColor="text1"/>
                      <w:sz w:val="20"/>
                      <w:szCs w:val="20"/>
                      <w:lang w:val="ro-RO" w:eastAsia="ro-RO"/>
                    </w:rPr>
                    <w:t>dezinfecţia</w:t>
                  </w:r>
                  <w:proofErr w:type="spellEnd"/>
                  <w:r w:rsidRPr="0019550E">
                    <w:rPr>
                      <w:rFonts w:ascii="Montserrat Light" w:hAnsi="Montserrat Light"/>
                      <w:iCs/>
                      <w:color w:val="000000" w:themeColor="text1"/>
                      <w:sz w:val="20"/>
                      <w:szCs w:val="20"/>
                      <w:lang w:val="ro-RO" w:eastAsia="ro-RO"/>
                    </w:rPr>
                    <w:t xml:space="preserve"> </w:t>
                  </w:r>
                  <w:proofErr w:type="spellStart"/>
                  <w:r w:rsidRPr="0019550E">
                    <w:rPr>
                      <w:rFonts w:ascii="Montserrat Light" w:hAnsi="Montserrat Light"/>
                      <w:iCs/>
                      <w:color w:val="000000" w:themeColor="text1"/>
                      <w:sz w:val="20"/>
                      <w:szCs w:val="20"/>
                      <w:lang w:val="ro-RO" w:eastAsia="ro-RO"/>
                    </w:rPr>
                    <w:t>şi</w:t>
                  </w:r>
                  <w:proofErr w:type="spellEnd"/>
                  <w:r w:rsidRPr="0019550E">
                    <w:rPr>
                      <w:rFonts w:ascii="Montserrat Light" w:hAnsi="Montserrat Light"/>
                      <w:iCs/>
                      <w:color w:val="000000" w:themeColor="text1"/>
                      <w:sz w:val="20"/>
                      <w:szCs w:val="20"/>
                      <w:lang w:val="ro-RO" w:eastAsia="ro-RO"/>
                    </w:rPr>
                    <w:t xml:space="preserve"> sterilizarea în </w:t>
                  </w:r>
                  <w:proofErr w:type="spellStart"/>
                  <w:r w:rsidRPr="0019550E">
                    <w:rPr>
                      <w:rFonts w:ascii="Montserrat Light" w:hAnsi="Montserrat Light"/>
                      <w:iCs/>
                      <w:color w:val="000000" w:themeColor="text1"/>
                      <w:sz w:val="20"/>
                      <w:szCs w:val="20"/>
                      <w:lang w:val="ro-RO" w:eastAsia="ro-RO"/>
                    </w:rPr>
                    <w:t>unităţile</w:t>
                  </w:r>
                  <w:proofErr w:type="spellEnd"/>
                  <w:r w:rsidRPr="0019550E">
                    <w:rPr>
                      <w:rFonts w:ascii="Montserrat Light" w:hAnsi="Montserrat Light"/>
                      <w:iCs/>
                      <w:color w:val="000000" w:themeColor="text1"/>
                      <w:sz w:val="20"/>
                      <w:szCs w:val="20"/>
                      <w:lang w:val="ro-RO" w:eastAsia="ro-RO"/>
                    </w:rPr>
                    <w:t xml:space="preserve"> sanitare publice </w:t>
                  </w:r>
                  <w:proofErr w:type="spellStart"/>
                  <w:r w:rsidRPr="0019550E">
                    <w:rPr>
                      <w:rFonts w:ascii="Montserrat Light" w:hAnsi="Montserrat Light"/>
                      <w:iCs/>
                      <w:color w:val="000000" w:themeColor="text1"/>
                      <w:sz w:val="20"/>
                      <w:szCs w:val="20"/>
                      <w:lang w:val="ro-RO" w:eastAsia="ro-RO"/>
                    </w:rPr>
                    <w:t>şi</w:t>
                  </w:r>
                  <w:proofErr w:type="spellEnd"/>
                  <w:r w:rsidRPr="0019550E">
                    <w:rPr>
                      <w:rFonts w:ascii="Montserrat Light" w:hAnsi="Montserrat Light"/>
                      <w:iCs/>
                      <w:color w:val="000000" w:themeColor="text1"/>
                      <w:sz w:val="20"/>
                      <w:szCs w:val="20"/>
                      <w:lang w:val="ro-RO" w:eastAsia="ro-RO"/>
                    </w:rPr>
                    <w:t xml:space="preserve"> private, evaluarea </w:t>
                  </w:r>
                  <w:proofErr w:type="spellStart"/>
                  <w:r w:rsidRPr="0019550E">
                    <w:rPr>
                      <w:rFonts w:ascii="Montserrat Light" w:hAnsi="Montserrat Light"/>
                      <w:iCs/>
                      <w:color w:val="000000" w:themeColor="text1"/>
                      <w:sz w:val="20"/>
                      <w:szCs w:val="20"/>
                      <w:lang w:val="ro-RO" w:eastAsia="ro-RO"/>
                    </w:rPr>
                    <w:t>eficacităţii</w:t>
                  </w:r>
                  <w:proofErr w:type="spellEnd"/>
                  <w:r w:rsidRPr="0019550E">
                    <w:rPr>
                      <w:rFonts w:ascii="Montserrat Light" w:hAnsi="Montserrat Light"/>
                      <w:iCs/>
                      <w:color w:val="000000" w:themeColor="text1"/>
                      <w:sz w:val="20"/>
                      <w:szCs w:val="20"/>
                      <w:lang w:val="ro-RO" w:eastAsia="ro-RO"/>
                    </w:rPr>
                    <w:t xml:space="preserve"> procedurilor de </w:t>
                  </w:r>
                  <w:proofErr w:type="spellStart"/>
                  <w:r w:rsidRPr="0019550E">
                    <w:rPr>
                      <w:rFonts w:ascii="Montserrat Light" w:hAnsi="Montserrat Light"/>
                      <w:iCs/>
                      <w:color w:val="000000" w:themeColor="text1"/>
                      <w:sz w:val="20"/>
                      <w:szCs w:val="20"/>
                      <w:lang w:val="ro-RO" w:eastAsia="ro-RO"/>
                    </w:rPr>
                    <w:t>curăţenie</w:t>
                  </w:r>
                  <w:proofErr w:type="spellEnd"/>
                  <w:r w:rsidRPr="0019550E">
                    <w:rPr>
                      <w:rFonts w:ascii="Montserrat Light" w:hAnsi="Montserrat Light"/>
                      <w:iCs/>
                      <w:color w:val="000000" w:themeColor="text1"/>
                      <w:sz w:val="20"/>
                      <w:szCs w:val="20"/>
                      <w:lang w:val="ro-RO" w:eastAsia="ro-RO"/>
                    </w:rPr>
                    <w:t xml:space="preserve"> </w:t>
                  </w:r>
                  <w:proofErr w:type="spellStart"/>
                  <w:r w:rsidRPr="0019550E">
                    <w:rPr>
                      <w:rFonts w:ascii="Montserrat Light" w:hAnsi="Montserrat Light"/>
                      <w:iCs/>
                      <w:color w:val="000000" w:themeColor="text1"/>
                      <w:sz w:val="20"/>
                      <w:szCs w:val="20"/>
                      <w:lang w:val="ro-RO" w:eastAsia="ro-RO"/>
                    </w:rPr>
                    <w:t>şi</w:t>
                  </w:r>
                  <w:proofErr w:type="spellEnd"/>
                  <w:r w:rsidRPr="0019550E">
                    <w:rPr>
                      <w:rFonts w:ascii="Montserrat Light" w:hAnsi="Montserrat Light"/>
                      <w:iCs/>
                      <w:color w:val="000000" w:themeColor="text1"/>
                      <w:sz w:val="20"/>
                      <w:szCs w:val="20"/>
                      <w:lang w:val="ro-RO" w:eastAsia="ro-RO"/>
                    </w:rPr>
                    <w:t xml:space="preserve"> </w:t>
                  </w:r>
                  <w:proofErr w:type="spellStart"/>
                  <w:r w:rsidRPr="0019550E">
                    <w:rPr>
                      <w:rFonts w:ascii="Montserrat Light" w:hAnsi="Montserrat Light"/>
                      <w:iCs/>
                      <w:color w:val="000000" w:themeColor="text1"/>
                      <w:sz w:val="20"/>
                      <w:szCs w:val="20"/>
                      <w:lang w:val="ro-RO" w:eastAsia="ro-RO"/>
                    </w:rPr>
                    <w:t>dezinfecţie</w:t>
                  </w:r>
                  <w:proofErr w:type="spellEnd"/>
                  <w:r w:rsidRPr="0019550E">
                    <w:rPr>
                      <w:rFonts w:ascii="Montserrat Light" w:hAnsi="Montserrat Light"/>
                      <w:iCs/>
                      <w:color w:val="000000" w:themeColor="text1"/>
                      <w:sz w:val="20"/>
                      <w:szCs w:val="20"/>
                      <w:lang w:val="ro-RO" w:eastAsia="ro-RO"/>
                    </w:rPr>
                    <w:t xml:space="preserve"> efectuate în cadrul acestora, procedurile recomandate pentru </w:t>
                  </w:r>
                  <w:proofErr w:type="spellStart"/>
                  <w:r w:rsidRPr="0019550E">
                    <w:rPr>
                      <w:rFonts w:ascii="Montserrat Light" w:hAnsi="Montserrat Light"/>
                      <w:iCs/>
                      <w:color w:val="000000" w:themeColor="text1"/>
                      <w:sz w:val="20"/>
                      <w:szCs w:val="20"/>
                      <w:lang w:val="ro-RO" w:eastAsia="ro-RO"/>
                    </w:rPr>
                    <w:t>dezinfecţia</w:t>
                  </w:r>
                  <w:proofErr w:type="spellEnd"/>
                  <w:r w:rsidRPr="0019550E">
                    <w:rPr>
                      <w:rFonts w:ascii="Montserrat Light" w:hAnsi="Montserrat Light"/>
                      <w:iCs/>
                      <w:color w:val="000000" w:themeColor="text1"/>
                      <w:sz w:val="20"/>
                      <w:szCs w:val="20"/>
                      <w:lang w:val="ro-RO" w:eastAsia="ro-RO"/>
                    </w:rPr>
                    <w:t xml:space="preserve"> mâinilor în </w:t>
                  </w:r>
                  <w:proofErr w:type="spellStart"/>
                  <w:r w:rsidRPr="0019550E">
                    <w:rPr>
                      <w:rFonts w:ascii="Montserrat Light" w:hAnsi="Montserrat Light"/>
                      <w:iCs/>
                      <w:color w:val="000000" w:themeColor="text1"/>
                      <w:sz w:val="20"/>
                      <w:szCs w:val="20"/>
                      <w:lang w:val="ro-RO" w:eastAsia="ro-RO"/>
                    </w:rPr>
                    <w:t>funcţie</w:t>
                  </w:r>
                  <w:proofErr w:type="spellEnd"/>
                  <w:r w:rsidRPr="0019550E">
                    <w:rPr>
                      <w:rFonts w:ascii="Montserrat Light" w:hAnsi="Montserrat Light"/>
                      <w:iCs/>
                      <w:color w:val="000000" w:themeColor="text1"/>
                      <w:sz w:val="20"/>
                      <w:szCs w:val="20"/>
                      <w:lang w:val="ro-RO" w:eastAsia="ro-RO"/>
                    </w:rPr>
                    <w:t xml:space="preserve"> de nivelul de risc, precum </w:t>
                  </w:r>
                  <w:proofErr w:type="spellStart"/>
                  <w:r w:rsidRPr="0019550E">
                    <w:rPr>
                      <w:rFonts w:ascii="Montserrat Light" w:hAnsi="Montserrat Light"/>
                      <w:iCs/>
                      <w:color w:val="000000" w:themeColor="text1"/>
                      <w:sz w:val="20"/>
                      <w:szCs w:val="20"/>
                      <w:lang w:val="ro-RO" w:eastAsia="ro-RO"/>
                    </w:rPr>
                    <w:t>şi</w:t>
                  </w:r>
                  <w:proofErr w:type="spellEnd"/>
                  <w:r w:rsidRPr="0019550E">
                    <w:rPr>
                      <w:rFonts w:ascii="Montserrat Light" w:hAnsi="Montserrat Light"/>
                      <w:iCs/>
                      <w:color w:val="000000" w:themeColor="text1"/>
                      <w:sz w:val="20"/>
                      <w:szCs w:val="20"/>
                      <w:lang w:val="ro-RO" w:eastAsia="ro-RO"/>
                    </w:rPr>
                    <w:t xml:space="preserve"> metodele de evaluare a derulării procesului de sterilizare </w:t>
                  </w:r>
                  <w:proofErr w:type="spellStart"/>
                  <w:r w:rsidRPr="0019550E">
                    <w:rPr>
                      <w:rFonts w:ascii="Montserrat Light" w:hAnsi="Montserrat Light"/>
                      <w:iCs/>
                      <w:color w:val="000000" w:themeColor="text1"/>
                      <w:sz w:val="20"/>
                      <w:szCs w:val="20"/>
                      <w:lang w:val="ro-RO" w:eastAsia="ro-RO"/>
                    </w:rPr>
                    <w:t>şi</w:t>
                  </w:r>
                  <w:proofErr w:type="spellEnd"/>
                  <w:r w:rsidRPr="0019550E">
                    <w:rPr>
                      <w:rFonts w:ascii="Montserrat Light" w:hAnsi="Montserrat Light"/>
                      <w:iCs/>
                      <w:color w:val="000000" w:themeColor="text1"/>
                      <w:sz w:val="20"/>
                      <w:szCs w:val="20"/>
                      <w:lang w:val="ro-RO" w:eastAsia="ro-RO"/>
                    </w:rPr>
                    <w:t xml:space="preserve"> controlul </w:t>
                  </w:r>
                  <w:proofErr w:type="spellStart"/>
                  <w:r w:rsidRPr="0019550E">
                    <w:rPr>
                      <w:rFonts w:ascii="Montserrat Light" w:hAnsi="Montserrat Light"/>
                      <w:iCs/>
                      <w:color w:val="000000" w:themeColor="text1"/>
                      <w:sz w:val="20"/>
                      <w:szCs w:val="20"/>
                      <w:lang w:val="ro-RO" w:eastAsia="ro-RO"/>
                    </w:rPr>
                    <w:t>eficienţei</w:t>
                  </w:r>
                  <w:proofErr w:type="spellEnd"/>
                  <w:r w:rsidRPr="0019550E">
                    <w:rPr>
                      <w:rFonts w:ascii="Montserrat Light" w:hAnsi="Montserrat Light"/>
                      <w:iCs/>
                      <w:color w:val="000000" w:themeColor="text1"/>
                      <w:sz w:val="20"/>
                      <w:szCs w:val="20"/>
                      <w:lang w:val="ro-RO" w:eastAsia="ro-RO"/>
                    </w:rPr>
                    <w:t xml:space="preserve"> acestuia</w:t>
                  </w:r>
                </w:p>
              </w:tc>
            </w:tr>
            <w:tr w:rsidR="003C6798" w14:paraId="1E365E3C" w14:textId="77777777" w:rsidTr="00D62A8D">
              <w:tc>
                <w:tcPr>
                  <w:tcW w:w="868" w:type="dxa"/>
                </w:tcPr>
                <w:p w14:paraId="03BF2DBD" w14:textId="77777777" w:rsidR="003C6798" w:rsidRPr="00EE1340" w:rsidRDefault="003C6798" w:rsidP="004C7990">
                  <w:pPr>
                    <w:jc w:val="both"/>
                    <w:rPr>
                      <w:rFonts w:ascii="Montserrat Light" w:hAnsi="Montserrat Light"/>
                      <w:iCs/>
                      <w:color w:val="000000" w:themeColor="text1"/>
                      <w:sz w:val="20"/>
                      <w:szCs w:val="20"/>
                      <w:lang w:val="ro-RO" w:eastAsia="ro-RO"/>
                    </w:rPr>
                  </w:pPr>
                  <w:r w:rsidRPr="00EE1340">
                    <w:rPr>
                      <w:rFonts w:ascii="Montserrat Light" w:hAnsi="Montserrat Light"/>
                      <w:iCs/>
                      <w:color w:val="000000" w:themeColor="text1"/>
                      <w:sz w:val="20"/>
                      <w:szCs w:val="20"/>
                      <w:lang w:val="ro-RO" w:eastAsia="ro-RO"/>
                    </w:rPr>
                    <w:t xml:space="preserve">      20.</w:t>
                  </w:r>
                </w:p>
              </w:tc>
              <w:tc>
                <w:tcPr>
                  <w:tcW w:w="4106" w:type="dxa"/>
                </w:tcPr>
                <w:p w14:paraId="584A52EC" w14:textId="77777777" w:rsidR="003C6798" w:rsidRPr="00EE1340" w:rsidRDefault="003C6798" w:rsidP="004C7990">
                  <w:pPr>
                    <w:jc w:val="both"/>
                    <w:rPr>
                      <w:rFonts w:ascii="Montserrat Light" w:hAnsi="Montserrat Light" w:cs="Times New Roman"/>
                      <w:sz w:val="20"/>
                      <w:szCs w:val="20"/>
                      <w:lang w:bidi="en-US"/>
                    </w:rPr>
                  </w:pPr>
                  <w:proofErr w:type="spellStart"/>
                  <w:r w:rsidRPr="00EE1340">
                    <w:rPr>
                      <w:rFonts w:ascii="Montserrat Light" w:hAnsi="Montserrat Light" w:cs="Times New Roman"/>
                      <w:sz w:val="20"/>
                      <w:szCs w:val="20"/>
                      <w:lang w:bidi="en-US"/>
                    </w:rPr>
                    <w:t>Comisia</w:t>
                  </w:r>
                  <w:proofErr w:type="spellEnd"/>
                  <w:r w:rsidRPr="00EE1340">
                    <w:rPr>
                      <w:rFonts w:ascii="Montserrat Light" w:hAnsi="Montserrat Light" w:cs="Times New Roman"/>
                      <w:sz w:val="20"/>
                      <w:szCs w:val="20"/>
                      <w:lang w:bidi="en-US"/>
                    </w:rPr>
                    <w:t xml:space="preserve"> de </w:t>
                  </w:r>
                  <w:proofErr w:type="spellStart"/>
                  <w:r w:rsidRPr="00EE1340">
                    <w:rPr>
                      <w:rFonts w:ascii="Montserrat Light" w:hAnsi="Montserrat Light" w:cs="Times New Roman"/>
                      <w:sz w:val="20"/>
                      <w:szCs w:val="20"/>
                      <w:lang w:bidi="en-US"/>
                    </w:rPr>
                    <w:t>angajare</w:t>
                  </w:r>
                  <w:proofErr w:type="spellEnd"/>
                  <w:r w:rsidRPr="00EE1340">
                    <w:rPr>
                      <w:rFonts w:ascii="Montserrat Light" w:hAnsi="Montserrat Light" w:cs="Times New Roman"/>
                      <w:sz w:val="20"/>
                      <w:szCs w:val="20"/>
                      <w:lang w:bidi="en-US"/>
                    </w:rPr>
                    <w:t xml:space="preserve"> </w:t>
                  </w:r>
                  <w:proofErr w:type="spellStart"/>
                  <w:r w:rsidRPr="00EE1340">
                    <w:rPr>
                      <w:rFonts w:ascii="Montserrat Light" w:hAnsi="Montserrat Light" w:cs="Times New Roman"/>
                      <w:sz w:val="20"/>
                      <w:szCs w:val="20"/>
                      <w:lang w:bidi="en-US"/>
                    </w:rPr>
                    <w:t>și</w:t>
                  </w:r>
                  <w:proofErr w:type="spellEnd"/>
                  <w:r w:rsidRPr="00EE1340">
                    <w:rPr>
                      <w:rFonts w:ascii="Montserrat Light" w:hAnsi="Montserrat Light" w:cs="Times New Roman"/>
                      <w:sz w:val="20"/>
                      <w:szCs w:val="20"/>
                      <w:lang w:bidi="en-US"/>
                    </w:rPr>
                    <w:t xml:space="preserve"> </w:t>
                  </w:r>
                  <w:proofErr w:type="spellStart"/>
                  <w:r w:rsidRPr="00EE1340">
                    <w:rPr>
                      <w:rFonts w:ascii="Montserrat Light" w:hAnsi="Montserrat Light" w:cs="Times New Roman"/>
                      <w:sz w:val="20"/>
                      <w:szCs w:val="20"/>
                      <w:lang w:bidi="en-US"/>
                    </w:rPr>
                    <w:t>promovare</w:t>
                  </w:r>
                  <w:proofErr w:type="spellEnd"/>
                  <w:r w:rsidRPr="00EE1340">
                    <w:rPr>
                      <w:rFonts w:ascii="Montserrat Light" w:hAnsi="Montserrat Light" w:cs="Times New Roman"/>
                      <w:sz w:val="20"/>
                      <w:szCs w:val="20"/>
                      <w:lang w:bidi="en-US"/>
                    </w:rPr>
                    <w:t xml:space="preserve"> a </w:t>
                  </w:r>
                  <w:proofErr w:type="spellStart"/>
                  <w:r w:rsidRPr="00EE1340">
                    <w:rPr>
                      <w:rFonts w:ascii="Montserrat Light" w:hAnsi="Montserrat Light" w:cs="Times New Roman"/>
                      <w:sz w:val="20"/>
                      <w:szCs w:val="20"/>
                      <w:lang w:bidi="en-US"/>
                    </w:rPr>
                    <w:t>personalului</w:t>
                  </w:r>
                  <w:proofErr w:type="spellEnd"/>
                  <w:r w:rsidRPr="00EE1340">
                    <w:rPr>
                      <w:rFonts w:ascii="Montserrat Light" w:hAnsi="Montserrat Light" w:cs="Times New Roman"/>
                      <w:sz w:val="20"/>
                      <w:szCs w:val="20"/>
                      <w:lang w:bidi="en-US"/>
                    </w:rPr>
                    <w:t xml:space="preserve"> </w:t>
                  </w:r>
                  <w:proofErr w:type="spellStart"/>
                  <w:r w:rsidRPr="00EE1340">
                    <w:rPr>
                      <w:rFonts w:ascii="Montserrat Light" w:hAnsi="Montserrat Light" w:cs="Times New Roman"/>
                      <w:sz w:val="20"/>
                      <w:szCs w:val="20"/>
                      <w:lang w:bidi="en-US"/>
                    </w:rPr>
                    <w:t>și</w:t>
                  </w:r>
                  <w:proofErr w:type="spellEnd"/>
                  <w:r w:rsidRPr="00EE1340">
                    <w:rPr>
                      <w:rFonts w:ascii="Montserrat Light" w:hAnsi="Montserrat Light" w:cs="Times New Roman"/>
                      <w:sz w:val="20"/>
                      <w:szCs w:val="20"/>
                      <w:lang w:bidi="en-US"/>
                    </w:rPr>
                    <w:t xml:space="preserve"> </w:t>
                  </w:r>
                  <w:proofErr w:type="spellStart"/>
                  <w:r w:rsidRPr="00EE1340">
                    <w:rPr>
                      <w:rFonts w:ascii="Montserrat Light" w:hAnsi="Montserrat Light" w:cs="Times New Roman"/>
                      <w:sz w:val="20"/>
                      <w:szCs w:val="20"/>
                      <w:lang w:bidi="en-US"/>
                    </w:rPr>
                    <w:t>comisia</w:t>
                  </w:r>
                  <w:proofErr w:type="spellEnd"/>
                  <w:r w:rsidRPr="00EE1340">
                    <w:rPr>
                      <w:rFonts w:ascii="Montserrat Light" w:hAnsi="Montserrat Light" w:cs="Times New Roman"/>
                      <w:sz w:val="20"/>
                      <w:szCs w:val="20"/>
                      <w:lang w:bidi="en-US"/>
                    </w:rPr>
                    <w:t xml:space="preserve"> de </w:t>
                  </w:r>
                  <w:proofErr w:type="spellStart"/>
                  <w:r w:rsidRPr="00EE1340">
                    <w:rPr>
                      <w:rFonts w:ascii="Montserrat Light" w:hAnsi="Montserrat Light" w:cs="Times New Roman"/>
                      <w:sz w:val="20"/>
                      <w:szCs w:val="20"/>
                      <w:lang w:bidi="en-US"/>
                    </w:rPr>
                    <w:t>soluționare</w:t>
                  </w:r>
                  <w:proofErr w:type="spellEnd"/>
                  <w:r w:rsidRPr="00EE1340">
                    <w:rPr>
                      <w:rFonts w:ascii="Montserrat Light" w:hAnsi="Montserrat Light" w:cs="Times New Roman"/>
                      <w:sz w:val="20"/>
                      <w:szCs w:val="20"/>
                      <w:lang w:bidi="en-US"/>
                    </w:rPr>
                    <w:t xml:space="preserve"> a </w:t>
                  </w:r>
                  <w:proofErr w:type="spellStart"/>
                  <w:r w:rsidRPr="00EE1340">
                    <w:rPr>
                      <w:rFonts w:ascii="Montserrat Light" w:hAnsi="Montserrat Light" w:cs="Times New Roman"/>
                      <w:sz w:val="20"/>
                      <w:szCs w:val="20"/>
                      <w:lang w:bidi="en-US"/>
                    </w:rPr>
                    <w:t>contestațiilor</w:t>
                  </w:r>
                  <w:proofErr w:type="spellEnd"/>
                  <w:r w:rsidRPr="00EE1340">
                    <w:rPr>
                      <w:rFonts w:ascii="Montserrat Light" w:hAnsi="Montserrat Light" w:cs="Times New Roman"/>
                      <w:sz w:val="20"/>
                      <w:szCs w:val="20"/>
                      <w:lang w:bidi="en-US"/>
                    </w:rPr>
                    <w:t xml:space="preserve">: </w:t>
                  </w:r>
                </w:p>
                <w:p w14:paraId="365C0878" w14:textId="77777777" w:rsidR="003C6798" w:rsidRPr="00906090" w:rsidRDefault="003C6798" w:rsidP="004C7990">
                  <w:pPr>
                    <w:jc w:val="both"/>
                    <w:rPr>
                      <w:rFonts w:ascii="Montserrat Light" w:eastAsia="Times New Roman" w:hAnsi="Montserrat Light" w:cs="Times New Roman"/>
                      <w:bCs/>
                      <w:sz w:val="20"/>
                      <w:szCs w:val="20"/>
                      <w:lang w:bidi="en-US"/>
                    </w:rPr>
                  </w:pPr>
                </w:p>
              </w:tc>
              <w:tc>
                <w:tcPr>
                  <w:tcW w:w="4434" w:type="dxa"/>
                </w:tcPr>
                <w:p w14:paraId="03BDAA2E" w14:textId="75D3F3DF" w:rsidR="003C6798" w:rsidRPr="00EE1340" w:rsidRDefault="003C6798" w:rsidP="004C7990">
                  <w:pPr>
                    <w:jc w:val="both"/>
                    <w:rPr>
                      <w:rFonts w:ascii="Montserrat Light" w:hAnsi="Montserrat Light"/>
                      <w:b/>
                      <w:bCs/>
                      <w:iCs/>
                      <w:color w:val="000000" w:themeColor="text1"/>
                      <w:sz w:val="18"/>
                      <w:szCs w:val="18"/>
                      <w:lang w:val="ro-RO" w:eastAsia="ro-RO"/>
                    </w:rPr>
                  </w:pPr>
                  <w:r w:rsidRPr="00EE1340">
                    <w:rPr>
                      <w:rFonts w:ascii="Montserrat Light" w:hAnsi="Montserrat Light"/>
                      <w:b/>
                      <w:bCs/>
                      <w:iCs/>
                      <w:color w:val="000000" w:themeColor="text1"/>
                      <w:sz w:val="18"/>
                      <w:szCs w:val="18"/>
                      <w:lang w:val="ro-RO" w:eastAsia="ro-RO"/>
                    </w:rPr>
                    <w:t>Se constituie la nivelul spitalului</w:t>
                  </w:r>
                  <w:r w:rsidR="000A683B">
                    <w:rPr>
                      <w:rFonts w:ascii="Montserrat Light" w:hAnsi="Montserrat Light"/>
                      <w:b/>
                      <w:bCs/>
                      <w:iCs/>
                      <w:color w:val="000000" w:themeColor="text1"/>
                      <w:sz w:val="18"/>
                      <w:szCs w:val="18"/>
                      <w:lang w:val="ro-RO" w:eastAsia="ro-RO"/>
                    </w:rPr>
                    <w:t xml:space="preserve"> prin decizia managerului</w:t>
                  </w:r>
                </w:p>
              </w:tc>
            </w:tr>
            <w:tr w:rsidR="003C6798" w14:paraId="021AD065" w14:textId="77777777" w:rsidTr="00D62A8D">
              <w:tc>
                <w:tcPr>
                  <w:tcW w:w="868" w:type="dxa"/>
                </w:tcPr>
                <w:p w14:paraId="26C9EE21" w14:textId="77777777" w:rsidR="003C6798" w:rsidRPr="00EE1340" w:rsidRDefault="003C6798" w:rsidP="004C7990">
                  <w:pPr>
                    <w:jc w:val="both"/>
                    <w:rPr>
                      <w:rFonts w:ascii="Montserrat Light" w:hAnsi="Montserrat Light"/>
                      <w:iCs/>
                      <w:color w:val="000000" w:themeColor="text1"/>
                      <w:sz w:val="20"/>
                      <w:szCs w:val="20"/>
                      <w:lang w:val="ro-RO" w:eastAsia="ro-RO"/>
                    </w:rPr>
                  </w:pPr>
                  <w:r w:rsidRPr="00EE1340">
                    <w:rPr>
                      <w:rFonts w:ascii="Montserrat Light" w:hAnsi="Montserrat Light"/>
                      <w:iCs/>
                      <w:color w:val="000000" w:themeColor="text1"/>
                      <w:sz w:val="20"/>
                      <w:szCs w:val="20"/>
                      <w:lang w:val="ro-RO" w:eastAsia="ro-RO"/>
                    </w:rPr>
                    <w:t xml:space="preserve">       21.</w:t>
                  </w:r>
                </w:p>
              </w:tc>
              <w:tc>
                <w:tcPr>
                  <w:tcW w:w="4106" w:type="dxa"/>
                </w:tcPr>
                <w:p w14:paraId="2BC122A9" w14:textId="77777777" w:rsidR="003C6798" w:rsidRPr="00EE1340" w:rsidRDefault="003C6798" w:rsidP="004C7990">
                  <w:pPr>
                    <w:jc w:val="both"/>
                    <w:rPr>
                      <w:rFonts w:ascii="Montserrat Light" w:eastAsia="Times New Roman" w:hAnsi="Montserrat Light" w:cs="Times New Roman"/>
                      <w:sz w:val="20"/>
                      <w:szCs w:val="20"/>
                      <w:lang w:bidi="en-US"/>
                    </w:rPr>
                  </w:pPr>
                  <w:proofErr w:type="spellStart"/>
                  <w:r w:rsidRPr="00EE1340">
                    <w:rPr>
                      <w:rFonts w:ascii="Montserrat Light" w:eastAsia="Times New Roman" w:hAnsi="Montserrat Light" w:cs="Times New Roman"/>
                      <w:color w:val="000000" w:themeColor="text1"/>
                      <w:sz w:val="20"/>
                      <w:szCs w:val="20"/>
                      <w:lang w:bidi="en-US"/>
                    </w:rPr>
                    <w:t>Comisia</w:t>
                  </w:r>
                  <w:proofErr w:type="spellEnd"/>
                  <w:r w:rsidRPr="00EE1340">
                    <w:rPr>
                      <w:rFonts w:ascii="Montserrat Light" w:eastAsia="Times New Roman" w:hAnsi="Montserrat Light" w:cs="Times New Roman"/>
                      <w:color w:val="000000" w:themeColor="text1"/>
                      <w:sz w:val="20"/>
                      <w:szCs w:val="20"/>
                      <w:lang w:bidi="en-US"/>
                    </w:rPr>
                    <w:t xml:space="preserve"> de </w:t>
                  </w:r>
                  <w:proofErr w:type="spellStart"/>
                  <w:r w:rsidRPr="00EE1340">
                    <w:rPr>
                      <w:rFonts w:ascii="Montserrat Light" w:eastAsia="Times New Roman" w:hAnsi="Montserrat Light" w:cs="Times New Roman"/>
                      <w:color w:val="000000" w:themeColor="text1"/>
                      <w:sz w:val="20"/>
                      <w:szCs w:val="20"/>
                      <w:lang w:bidi="en-US"/>
                    </w:rPr>
                    <w:t>evaluare</w:t>
                  </w:r>
                  <w:proofErr w:type="spellEnd"/>
                  <w:r w:rsidRPr="00EE1340">
                    <w:rPr>
                      <w:rFonts w:ascii="Montserrat Light" w:eastAsia="Times New Roman" w:hAnsi="Montserrat Light" w:cs="Times New Roman"/>
                      <w:color w:val="000000" w:themeColor="text1"/>
                      <w:sz w:val="20"/>
                      <w:szCs w:val="20"/>
                      <w:lang w:bidi="en-US"/>
                    </w:rPr>
                    <w:t xml:space="preserve"> </w:t>
                  </w:r>
                  <w:proofErr w:type="spellStart"/>
                  <w:r w:rsidRPr="00EE1340">
                    <w:rPr>
                      <w:rFonts w:ascii="Montserrat Light" w:eastAsia="Times New Roman" w:hAnsi="Montserrat Light" w:cs="Times New Roman"/>
                      <w:color w:val="000000" w:themeColor="text1"/>
                      <w:sz w:val="20"/>
                      <w:szCs w:val="20"/>
                      <w:lang w:bidi="en-US"/>
                    </w:rPr>
                    <w:t>și</w:t>
                  </w:r>
                  <w:proofErr w:type="spellEnd"/>
                  <w:r w:rsidRPr="00EE1340">
                    <w:rPr>
                      <w:rFonts w:ascii="Montserrat Light" w:eastAsia="Times New Roman" w:hAnsi="Montserrat Light" w:cs="Times New Roman"/>
                      <w:color w:val="000000" w:themeColor="text1"/>
                      <w:sz w:val="20"/>
                      <w:szCs w:val="20"/>
                      <w:lang w:bidi="en-US"/>
                    </w:rPr>
                    <w:t xml:space="preserve"> </w:t>
                  </w:r>
                  <w:proofErr w:type="spellStart"/>
                  <w:r w:rsidRPr="00EE1340">
                    <w:rPr>
                      <w:rFonts w:ascii="Montserrat Light" w:eastAsia="Times New Roman" w:hAnsi="Montserrat Light" w:cs="Times New Roman"/>
                      <w:color w:val="000000" w:themeColor="text1"/>
                      <w:sz w:val="20"/>
                      <w:szCs w:val="20"/>
                      <w:lang w:bidi="en-US"/>
                    </w:rPr>
                    <w:t>inventariere</w:t>
                  </w:r>
                  <w:proofErr w:type="spellEnd"/>
                  <w:r w:rsidRPr="00EE1340">
                    <w:rPr>
                      <w:rFonts w:ascii="Montserrat Light" w:eastAsia="Times New Roman" w:hAnsi="Montserrat Light" w:cs="Times New Roman"/>
                      <w:color w:val="000000" w:themeColor="text1"/>
                      <w:sz w:val="20"/>
                      <w:szCs w:val="20"/>
                      <w:lang w:bidi="en-US"/>
                    </w:rPr>
                    <w:t xml:space="preserve"> a </w:t>
                  </w:r>
                  <w:proofErr w:type="spellStart"/>
                  <w:r w:rsidRPr="00EE1340">
                    <w:rPr>
                      <w:rFonts w:ascii="Montserrat Light" w:eastAsia="Times New Roman" w:hAnsi="Montserrat Light" w:cs="Times New Roman"/>
                      <w:color w:val="000000" w:themeColor="text1"/>
                      <w:sz w:val="20"/>
                      <w:szCs w:val="20"/>
                      <w:lang w:bidi="en-US"/>
                    </w:rPr>
                    <w:t>bunurilor</w:t>
                  </w:r>
                  <w:proofErr w:type="spellEnd"/>
                  <w:r w:rsidRPr="00EE1340">
                    <w:rPr>
                      <w:rFonts w:ascii="Montserrat Light" w:eastAsia="Times New Roman" w:hAnsi="Montserrat Light" w:cs="Times New Roman"/>
                      <w:color w:val="000000" w:themeColor="text1"/>
                      <w:sz w:val="20"/>
                      <w:szCs w:val="20"/>
                      <w:lang w:bidi="en-US"/>
                    </w:rPr>
                    <w:t xml:space="preserve"> </w:t>
                  </w:r>
                  <w:proofErr w:type="spellStart"/>
                  <w:r w:rsidRPr="00EE1340">
                    <w:rPr>
                      <w:rFonts w:ascii="Montserrat Light" w:eastAsia="Times New Roman" w:hAnsi="Montserrat Light" w:cs="Times New Roman"/>
                      <w:color w:val="000000" w:themeColor="text1"/>
                      <w:sz w:val="20"/>
                      <w:szCs w:val="20"/>
                      <w:lang w:bidi="en-US"/>
                    </w:rPr>
                    <w:t>primite</w:t>
                  </w:r>
                  <w:proofErr w:type="spellEnd"/>
                  <w:r w:rsidRPr="00EE1340">
                    <w:rPr>
                      <w:rFonts w:ascii="Montserrat Light" w:eastAsia="Times New Roman" w:hAnsi="Montserrat Light" w:cs="Times New Roman"/>
                      <w:color w:val="000000" w:themeColor="text1"/>
                      <w:sz w:val="20"/>
                      <w:szCs w:val="20"/>
                      <w:lang w:bidi="en-US"/>
                    </w:rPr>
                    <w:t xml:space="preserve"> cu </w:t>
                  </w:r>
                  <w:proofErr w:type="spellStart"/>
                  <w:r w:rsidRPr="00EE1340">
                    <w:rPr>
                      <w:rFonts w:ascii="Montserrat Light" w:eastAsia="Times New Roman" w:hAnsi="Montserrat Light" w:cs="Times New Roman"/>
                      <w:color w:val="000000" w:themeColor="text1"/>
                      <w:sz w:val="20"/>
                      <w:szCs w:val="20"/>
                      <w:lang w:bidi="en-US"/>
                    </w:rPr>
                    <w:t>titlu</w:t>
                  </w:r>
                  <w:proofErr w:type="spellEnd"/>
                  <w:r w:rsidRPr="00EE1340">
                    <w:rPr>
                      <w:rFonts w:ascii="Montserrat Light" w:eastAsia="Times New Roman" w:hAnsi="Montserrat Light" w:cs="Times New Roman"/>
                      <w:color w:val="000000" w:themeColor="text1"/>
                      <w:sz w:val="20"/>
                      <w:szCs w:val="20"/>
                      <w:lang w:bidi="en-US"/>
                    </w:rPr>
                    <w:t xml:space="preserve"> </w:t>
                  </w:r>
                  <w:proofErr w:type="spellStart"/>
                  <w:r w:rsidRPr="00EE1340">
                    <w:rPr>
                      <w:rFonts w:ascii="Montserrat Light" w:eastAsia="Times New Roman" w:hAnsi="Montserrat Light" w:cs="Times New Roman"/>
                      <w:color w:val="000000" w:themeColor="text1"/>
                      <w:sz w:val="20"/>
                      <w:szCs w:val="20"/>
                      <w:lang w:bidi="en-US"/>
                    </w:rPr>
                    <w:t>gratuit</w:t>
                  </w:r>
                  <w:proofErr w:type="spellEnd"/>
                  <w:r w:rsidRPr="00EE1340">
                    <w:rPr>
                      <w:rFonts w:ascii="Montserrat Light" w:eastAsia="Times New Roman" w:hAnsi="Montserrat Light" w:cs="Times New Roman"/>
                      <w:color w:val="000000" w:themeColor="text1"/>
                      <w:sz w:val="20"/>
                      <w:szCs w:val="20"/>
                      <w:lang w:bidi="en-US"/>
                    </w:rPr>
                    <w:t xml:space="preserve"> </w:t>
                  </w:r>
                </w:p>
              </w:tc>
              <w:tc>
                <w:tcPr>
                  <w:tcW w:w="4434" w:type="dxa"/>
                </w:tcPr>
                <w:p w14:paraId="2B5B697D" w14:textId="77777777" w:rsidR="003C6798" w:rsidRDefault="003C6798" w:rsidP="004C7990">
                  <w:pPr>
                    <w:jc w:val="both"/>
                    <w:rPr>
                      <w:rFonts w:ascii="Montserrat Light" w:hAnsi="Montserrat Light"/>
                      <w:b/>
                      <w:bCs/>
                      <w:iCs/>
                      <w:color w:val="000000" w:themeColor="text1"/>
                      <w:sz w:val="18"/>
                      <w:szCs w:val="18"/>
                      <w:lang w:val="ro-RO" w:eastAsia="ro-RO"/>
                    </w:rPr>
                  </w:pPr>
                  <w:r>
                    <w:rPr>
                      <w:rFonts w:ascii="Montserrat Light" w:hAnsi="Montserrat Light"/>
                      <w:b/>
                      <w:bCs/>
                      <w:iCs/>
                      <w:color w:val="000000" w:themeColor="text1"/>
                      <w:sz w:val="18"/>
                      <w:szCs w:val="18"/>
                      <w:lang w:val="ro-RO" w:eastAsia="ro-RO"/>
                    </w:rPr>
                    <w:t>Legea 251/2004</w:t>
                  </w:r>
                </w:p>
                <w:p w14:paraId="6CEAADCF" w14:textId="77777777" w:rsidR="003C6798" w:rsidRPr="00A21E77" w:rsidRDefault="003C6798" w:rsidP="004C7990">
                  <w:pPr>
                    <w:jc w:val="both"/>
                    <w:rPr>
                      <w:rFonts w:ascii="Montserrat Light" w:hAnsi="Montserrat Light"/>
                      <w:iCs/>
                      <w:color w:val="000000" w:themeColor="text1"/>
                      <w:lang w:val="ro-RO" w:eastAsia="ro-RO"/>
                    </w:rPr>
                  </w:pPr>
                  <w:r w:rsidRPr="00A21E77">
                    <w:rPr>
                      <w:rFonts w:ascii="Montserrat Light" w:hAnsi="Montserrat Light"/>
                      <w:iCs/>
                      <w:color w:val="000000" w:themeColor="text1"/>
                      <w:sz w:val="18"/>
                      <w:szCs w:val="18"/>
                      <w:lang w:val="ro-RO" w:eastAsia="ro-RO"/>
                    </w:rPr>
                    <w:t>Se constituie la nivelul spitalului</w:t>
                  </w:r>
                </w:p>
              </w:tc>
            </w:tr>
            <w:tr w:rsidR="003C6798" w14:paraId="610541D1" w14:textId="77777777" w:rsidTr="00D62A8D">
              <w:tc>
                <w:tcPr>
                  <w:tcW w:w="868" w:type="dxa"/>
                </w:tcPr>
                <w:p w14:paraId="59B95F46" w14:textId="77777777" w:rsidR="003C6798" w:rsidRPr="00EE1340" w:rsidRDefault="003C6798" w:rsidP="004C7990">
                  <w:pPr>
                    <w:jc w:val="both"/>
                    <w:rPr>
                      <w:rFonts w:ascii="Montserrat Light" w:hAnsi="Montserrat Light"/>
                      <w:iCs/>
                      <w:color w:val="000000" w:themeColor="text1"/>
                      <w:sz w:val="20"/>
                      <w:szCs w:val="20"/>
                      <w:lang w:val="ro-RO" w:eastAsia="ro-RO"/>
                    </w:rPr>
                  </w:pPr>
                  <w:r>
                    <w:rPr>
                      <w:rFonts w:ascii="Montserrat Light" w:hAnsi="Montserrat Light"/>
                      <w:iCs/>
                      <w:color w:val="000000" w:themeColor="text1"/>
                      <w:sz w:val="20"/>
                      <w:szCs w:val="20"/>
                      <w:lang w:val="ro-RO" w:eastAsia="ro-RO"/>
                    </w:rPr>
                    <w:t xml:space="preserve">      22.</w:t>
                  </w:r>
                </w:p>
              </w:tc>
              <w:tc>
                <w:tcPr>
                  <w:tcW w:w="4106" w:type="dxa"/>
                </w:tcPr>
                <w:p w14:paraId="3788DD32" w14:textId="77777777" w:rsidR="003C6798" w:rsidRPr="00EE1340" w:rsidRDefault="003C6798" w:rsidP="004C7990">
                  <w:pPr>
                    <w:jc w:val="both"/>
                    <w:rPr>
                      <w:rFonts w:ascii="Montserrat Light" w:eastAsia="Times New Roman" w:hAnsi="Montserrat Light" w:cs="Times New Roman"/>
                      <w:sz w:val="20"/>
                      <w:szCs w:val="20"/>
                      <w:lang w:bidi="en-US"/>
                    </w:rPr>
                  </w:pPr>
                  <w:proofErr w:type="spellStart"/>
                  <w:r w:rsidRPr="00EE1340">
                    <w:rPr>
                      <w:rFonts w:ascii="Montserrat Light" w:eastAsia="Times New Roman" w:hAnsi="Montserrat Light" w:cs="Times New Roman"/>
                      <w:color w:val="000000" w:themeColor="text1"/>
                      <w:sz w:val="20"/>
                      <w:szCs w:val="20"/>
                    </w:rPr>
                    <w:t>Comisia</w:t>
                  </w:r>
                  <w:proofErr w:type="spellEnd"/>
                  <w:r w:rsidRPr="00EE1340">
                    <w:rPr>
                      <w:rFonts w:ascii="Montserrat Light" w:eastAsia="Times New Roman" w:hAnsi="Montserrat Light" w:cs="Times New Roman"/>
                      <w:color w:val="000000" w:themeColor="text1"/>
                      <w:sz w:val="20"/>
                      <w:szCs w:val="20"/>
                    </w:rPr>
                    <w:t xml:space="preserve"> de </w:t>
                  </w:r>
                  <w:proofErr w:type="spellStart"/>
                  <w:r w:rsidRPr="00EE1340">
                    <w:rPr>
                      <w:rFonts w:ascii="Montserrat Light" w:eastAsia="Times New Roman" w:hAnsi="Montserrat Light" w:cs="Times New Roman"/>
                      <w:color w:val="000000" w:themeColor="text1"/>
                      <w:sz w:val="20"/>
                      <w:szCs w:val="20"/>
                    </w:rPr>
                    <w:t>primire</w:t>
                  </w:r>
                  <w:proofErr w:type="spellEnd"/>
                  <w:r w:rsidRPr="00EE1340">
                    <w:rPr>
                      <w:rFonts w:ascii="Montserrat Light" w:eastAsia="Times New Roman" w:hAnsi="Montserrat Light" w:cs="Times New Roman"/>
                      <w:color w:val="000000" w:themeColor="text1"/>
                      <w:sz w:val="20"/>
                      <w:szCs w:val="20"/>
                    </w:rPr>
                    <w:t xml:space="preserve"> </w:t>
                  </w:r>
                  <w:proofErr w:type="spellStart"/>
                  <w:r w:rsidRPr="00EE1340">
                    <w:rPr>
                      <w:rFonts w:ascii="Montserrat Light" w:eastAsia="Times New Roman" w:hAnsi="Montserrat Light" w:cs="Times New Roman"/>
                      <w:color w:val="000000" w:themeColor="text1"/>
                      <w:sz w:val="20"/>
                      <w:szCs w:val="20"/>
                    </w:rPr>
                    <w:t>și</w:t>
                  </w:r>
                  <w:proofErr w:type="spellEnd"/>
                  <w:r w:rsidRPr="00EE1340">
                    <w:rPr>
                      <w:rFonts w:ascii="Montserrat Light" w:eastAsia="Times New Roman" w:hAnsi="Montserrat Light" w:cs="Times New Roman"/>
                      <w:color w:val="000000" w:themeColor="text1"/>
                      <w:sz w:val="20"/>
                      <w:szCs w:val="20"/>
                    </w:rPr>
                    <w:t xml:space="preserve"> de </w:t>
                  </w:r>
                  <w:proofErr w:type="spellStart"/>
                  <w:r w:rsidRPr="00EE1340">
                    <w:rPr>
                      <w:rFonts w:ascii="Montserrat Light" w:eastAsia="Times New Roman" w:hAnsi="Montserrat Light" w:cs="Times New Roman"/>
                      <w:color w:val="000000" w:themeColor="text1"/>
                      <w:sz w:val="20"/>
                      <w:szCs w:val="20"/>
                    </w:rPr>
                    <w:t>soluționare</w:t>
                  </w:r>
                  <w:proofErr w:type="spellEnd"/>
                  <w:r w:rsidRPr="00EE1340">
                    <w:rPr>
                      <w:rFonts w:ascii="Montserrat Light" w:eastAsia="Times New Roman" w:hAnsi="Montserrat Light" w:cs="Times New Roman"/>
                      <w:color w:val="000000" w:themeColor="text1"/>
                      <w:sz w:val="20"/>
                      <w:szCs w:val="20"/>
                    </w:rPr>
                    <w:t xml:space="preserve"> a </w:t>
                  </w:r>
                  <w:proofErr w:type="spellStart"/>
                  <w:r w:rsidRPr="00EE1340">
                    <w:rPr>
                      <w:rFonts w:ascii="Montserrat Light" w:eastAsia="Times New Roman" w:hAnsi="Montserrat Light" w:cs="Times New Roman"/>
                      <w:color w:val="000000" w:themeColor="text1"/>
                      <w:sz w:val="20"/>
                      <w:szCs w:val="20"/>
                      <w:shd w:val="clear" w:color="auto" w:fill="FFFFFF"/>
                    </w:rPr>
                    <w:t>plângerilor</w:t>
                  </w:r>
                  <w:proofErr w:type="spellEnd"/>
                  <w:r w:rsidRPr="00EE1340">
                    <w:rPr>
                      <w:rFonts w:ascii="Montserrat Light" w:eastAsia="Times New Roman" w:hAnsi="Montserrat Light" w:cs="Times New Roman"/>
                      <w:color w:val="000000" w:themeColor="text1"/>
                      <w:sz w:val="20"/>
                      <w:szCs w:val="20"/>
                      <w:shd w:val="clear" w:color="auto" w:fill="FFFFFF"/>
                    </w:rPr>
                    <w:t>/</w:t>
                  </w:r>
                  <w:proofErr w:type="spellStart"/>
                  <w:r w:rsidRPr="00EE1340">
                    <w:rPr>
                      <w:rFonts w:ascii="Montserrat Light" w:eastAsia="Times New Roman" w:hAnsi="Montserrat Light" w:cs="Times New Roman"/>
                      <w:color w:val="000000" w:themeColor="text1"/>
                      <w:sz w:val="20"/>
                      <w:szCs w:val="20"/>
                      <w:shd w:val="clear" w:color="auto" w:fill="FFFFFF"/>
                    </w:rPr>
                    <w:t>sesizărilor</w:t>
                  </w:r>
                  <w:proofErr w:type="spellEnd"/>
                  <w:r w:rsidRPr="00EE1340">
                    <w:rPr>
                      <w:rFonts w:ascii="Montserrat Light" w:eastAsia="Times New Roman" w:hAnsi="Montserrat Light" w:cs="Times New Roman"/>
                      <w:color w:val="000000" w:themeColor="text1"/>
                      <w:sz w:val="20"/>
                      <w:szCs w:val="20"/>
                      <w:shd w:val="clear" w:color="auto" w:fill="FFFFFF"/>
                    </w:rPr>
                    <w:t xml:space="preserve"> pentru </w:t>
                  </w:r>
                  <w:proofErr w:type="spellStart"/>
                  <w:r w:rsidRPr="00EE1340">
                    <w:rPr>
                      <w:rFonts w:ascii="Montserrat Light" w:hAnsi="Montserrat Light"/>
                      <w:color w:val="000000" w:themeColor="text1"/>
                      <w:sz w:val="20"/>
                      <w:szCs w:val="20"/>
                      <w:shd w:val="clear" w:color="auto" w:fill="FFFFFF"/>
                    </w:rPr>
                    <w:t>cazurile</w:t>
                  </w:r>
                  <w:proofErr w:type="spellEnd"/>
                  <w:r w:rsidRPr="00EE1340">
                    <w:rPr>
                      <w:rFonts w:ascii="Montserrat Light" w:hAnsi="Montserrat Light"/>
                      <w:color w:val="000000" w:themeColor="text1"/>
                      <w:sz w:val="20"/>
                      <w:szCs w:val="20"/>
                      <w:shd w:val="clear" w:color="auto" w:fill="FFFFFF"/>
                    </w:rPr>
                    <w:t xml:space="preserve"> de </w:t>
                  </w:r>
                  <w:proofErr w:type="spellStart"/>
                  <w:r w:rsidRPr="00EE1340">
                    <w:rPr>
                      <w:rFonts w:ascii="Montserrat Light" w:hAnsi="Montserrat Light"/>
                      <w:color w:val="000000" w:themeColor="text1"/>
                      <w:sz w:val="20"/>
                      <w:szCs w:val="20"/>
                      <w:shd w:val="clear" w:color="auto" w:fill="FFFFFF"/>
                    </w:rPr>
                    <w:t>hărțuire</w:t>
                  </w:r>
                  <w:proofErr w:type="spellEnd"/>
                  <w:r w:rsidRPr="00EE1340">
                    <w:rPr>
                      <w:rFonts w:ascii="Montserrat Light" w:hAnsi="Montserrat Light"/>
                      <w:color w:val="000000" w:themeColor="text1"/>
                      <w:sz w:val="20"/>
                      <w:szCs w:val="20"/>
                      <w:shd w:val="clear" w:color="auto" w:fill="FFFFFF"/>
                    </w:rPr>
                    <w:t xml:space="preserve"> pe </w:t>
                  </w:r>
                  <w:proofErr w:type="spellStart"/>
                  <w:r w:rsidRPr="00EE1340">
                    <w:rPr>
                      <w:rFonts w:ascii="Montserrat Light" w:hAnsi="Montserrat Light"/>
                      <w:color w:val="000000" w:themeColor="text1"/>
                      <w:sz w:val="20"/>
                      <w:szCs w:val="20"/>
                      <w:shd w:val="clear" w:color="auto" w:fill="FFFFFF"/>
                    </w:rPr>
                    <w:t>criteriul</w:t>
                  </w:r>
                  <w:proofErr w:type="spellEnd"/>
                  <w:r w:rsidRPr="00EE1340">
                    <w:rPr>
                      <w:rFonts w:ascii="Montserrat Light" w:hAnsi="Montserrat Light"/>
                      <w:color w:val="000000" w:themeColor="text1"/>
                      <w:sz w:val="20"/>
                      <w:szCs w:val="20"/>
                      <w:shd w:val="clear" w:color="auto" w:fill="FFFFFF"/>
                    </w:rPr>
                    <w:t xml:space="preserve"> de sex </w:t>
                  </w:r>
                  <w:proofErr w:type="spellStart"/>
                  <w:r w:rsidRPr="00EE1340">
                    <w:rPr>
                      <w:rFonts w:ascii="Montserrat Light" w:hAnsi="Montserrat Light"/>
                      <w:color w:val="000000" w:themeColor="text1"/>
                      <w:sz w:val="20"/>
                      <w:szCs w:val="20"/>
                      <w:shd w:val="clear" w:color="auto" w:fill="FFFFFF"/>
                    </w:rPr>
                    <w:t>și</w:t>
                  </w:r>
                  <w:proofErr w:type="spellEnd"/>
                  <w:r w:rsidRPr="00EE1340">
                    <w:rPr>
                      <w:rFonts w:ascii="Montserrat Light" w:hAnsi="Montserrat Light"/>
                      <w:color w:val="000000" w:themeColor="text1"/>
                      <w:sz w:val="20"/>
                      <w:szCs w:val="20"/>
                      <w:shd w:val="clear" w:color="auto" w:fill="FFFFFF"/>
                    </w:rPr>
                    <w:t xml:space="preserve"> </w:t>
                  </w:r>
                  <w:proofErr w:type="spellStart"/>
                  <w:r w:rsidRPr="00EE1340">
                    <w:rPr>
                      <w:rFonts w:ascii="Montserrat Light" w:hAnsi="Montserrat Light"/>
                      <w:color w:val="000000" w:themeColor="text1"/>
                      <w:sz w:val="20"/>
                      <w:szCs w:val="20"/>
                      <w:shd w:val="clear" w:color="auto" w:fill="FFFFFF"/>
                    </w:rPr>
                    <w:t>hărțuire</w:t>
                  </w:r>
                  <w:proofErr w:type="spellEnd"/>
                  <w:r w:rsidRPr="00EE1340">
                    <w:rPr>
                      <w:rFonts w:ascii="Montserrat Light" w:hAnsi="Montserrat Light"/>
                      <w:color w:val="000000" w:themeColor="text1"/>
                      <w:sz w:val="20"/>
                      <w:szCs w:val="20"/>
                      <w:shd w:val="clear" w:color="auto" w:fill="FFFFFF"/>
                    </w:rPr>
                    <w:t xml:space="preserve"> </w:t>
                  </w:r>
                  <w:proofErr w:type="spellStart"/>
                  <w:r w:rsidRPr="00EE1340">
                    <w:rPr>
                      <w:rFonts w:ascii="Montserrat Light" w:hAnsi="Montserrat Light"/>
                      <w:color w:val="000000" w:themeColor="text1"/>
                      <w:sz w:val="20"/>
                      <w:szCs w:val="20"/>
                      <w:shd w:val="clear" w:color="auto" w:fill="FFFFFF"/>
                    </w:rPr>
                    <w:t>morală</w:t>
                  </w:r>
                  <w:proofErr w:type="spellEnd"/>
                  <w:r w:rsidRPr="00EE1340">
                    <w:rPr>
                      <w:rFonts w:ascii="Montserrat Light" w:hAnsi="Montserrat Light"/>
                      <w:color w:val="000000" w:themeColor="text1"/>
                      <w:sz w:val="20"/>
                      <w:szCs w:val="20"/>
                      <w:shd w:val="clear" w:color="auto" w:fill="FFFFFF"/>
                    </w:rPr>
                    <w:t xml:space="preserve"> la </w:t>
                  </w:r>
                  <w:proofErr w:type="spellStart"/>
                  <w:r w:rsidRPr="00EE1340">
                    <w:rPr>
                      <w:rFonts w:ascii="Montserrat Light" w:hAnsi="Montserrat Light"/>
                      <w:color w:val="000000" w:themeColor="text1"/>
                      <w:sz w:val="20"/>
                      <w:szCs w:val="20"/>
                      <w:shd w:val="clear" w:color="auto" w:fill="FFFFFF"/>
                    </w:rPr>
                    <w:t>locul</w:t>
                  </w:r>
                  <w:proofErr w:type="spellEnd"/>
                  <w:r w:rsidRPr="00EE1340">
                    <w:rPr>
                      <w:rFonts w:ascii="Montserrat Light" w:hAnsi="Montserrat Light"/>
                      <w:color w:val="000000" w:themeColor="text1"/>
                      <w:sz w:val="20"/>
                      <w:szCs w:val="20"/>
                      <w:shd w:val="clear" w:color="auto" w:fill="FFFFFF"/>
                    </w:rPr>
                    <w:t xml:space="preserve"> de </w:t>
                  </w:r>
                  <w:proofErr w:type="spellStart"/>
                  <w:r w:rsidRPr="00EE1340">
                    <w:rPr>
                      <w:rFonts w:ascii="Montserrat Light" w:hAnsi="Montserrat Light"/>
                      <w:color w:val="000000" w:themeColor="text1"/>
                      <w:sz w:val="20"/>
                      <w:szCs w:val="20"/>
                      <w:shd w:val="clear" w:color="auto" w:fill="FFFFFF"/>
                    </w:rPr>
                    <w:t>muncă</w:t>
                  </w:r>
                  <w:proofErr w:type="spellEnd"/>
                </w:p>
              </w:tc>
              <w:tc>
                <w:tcPr>
                  <w:tcW w:w="4434" w:type="dxa"/>
                </w:tcPr>
                <w:p w14:paraId="189A8CB3" w14:textId="77777777" w:rsidR="003C6798" w:rsidRDefault="003C6798" w:rsidP="004C7990">
                  <w:pPr>
                    <w:jc w:val="both"/>
                    <w:rPr>
                      <w:rFonts w:ascii="Montserrat Light" w:hAnsi="Montserrat Light"/>
                      <w:iCs/>
                      <w:color w:val="000000" w:themeColor="text1"/>
                      <w:sz w:val="20"/>
                      <w:szCs w:val="20"/>
                      <w:lang w:val="ro-RO" w:eastAsia="ro-RO"/>
                    </w:rPr>
                  </w:pPr>
                  <w:r w:rsidRPr="00BC6AFC">
                    <w:rPr>
                      <w:rFonts w:ascii="Montserrat Light" w:hAnsi="Montserrat Light"/>
                      <w:iCs/>
                      <w:color w:val="000000" w:themeColor="text1"/>
                      <w:sz w:val="20"/>
                      <w:szCs w:val="20"/>
                      <w:lang w:val="ro-RO" w:eastAsia="ro-RO"/>
                    </w:rPr>
                    <w:t>Hotărârea Guvernului nr.592/2021</w:t>
                  </w:r>
                </w:p>
                <w:p w14:paraId="7C147814" w14:textId="77777777" w:rsidR="003C6798" w:rsidRDefault="003C6798" w:rsidP="004C7990">
                  <w:pPr>
                    <w:jc w:val="both"/>
                    <w:rPr>
                      <w:rFonts w:ascii="Montserrat Light" w:hAnsi="Montserrat Light"/>
                      <w:iCs/>
                      <w:color w:val="000000" w:themeColor="text1"/>
                      <w:sz w:val="20"/>
                      <w:szCs w:val="20"/>
                      <w:lang w:val="ro-RO" w:eastAsia="ro-RO"/>
                    </w:rPr>
                  </w:pPr>
                  <w:r>
                    <w:rPr>
                      <w:rFonts w:ascii="Montserrat Light" w:hAnsi="Montserrat Light"/>
                      <w:iCs/>
                      <w:color w:val="000000" w:themeColor="text1"/>
                      <w:sz w:val="20"/>
                      <w:szCs w:val="20"/>
                      <w:lang w:val="ro-RO" w:eastAsia="ro-RO"/>
                    </w:rPr>
                    <w:t>Hotărârea Guvernului nr. 970/2023</w:t>
                  </w:r>
                </w:p>
                <w:p w14:paraId="384F9B4A" w14:textId="77777777" w:rsidR="003C6798" w:rsidRPr="00BC6AFC" w:rsidRDefault="003C6798" w:rsidP="004C7990">
                  <w:pPr>
                    <w:jc w:val="both"/>
                    <w:rPr>
                      <w:rFonts w:ascii="Montserrat Light" w:hAnsi="Montserrat Light"/>
                      <w:iCs/>
                      <w:color w:val="000000" w:themeColor="text1"/>
                      <w:sz w:val="20"/>
                      <w:szCs w:val="20"/>
                      <w:lang w:val="ro-RO" w:eastAsia="ro-RO"/>
                    </w:rPr>
                  </w:pPr>
                  <w:r>
                    <w:rPr>
                      <w:rFonts w:ascii="Montserrat Light" w:hAnsi="Montserrat Light"/>
                      <w:iCs/>
                      <w:color w:val="000000" w:themeColor="text1"/>
                      <w:sz w:val="20"/>
                      <w:szCs w:val="20"/>
                      <w:lang w:val="ro-RO" w:eastAsia="ro-RO"/>
                    </w:rPr>
                    <w:t xml:space="preserve">Pct.3.4.c)din Strategia națională  privind promovarea egalității de șanse și de tratament între bărbați și femei și combaterea violenței domestice pentru perioada 2022-2027, aprobată prin </w:t>
                  </w:r>
                  <w:proofErr w:type="spellStart"/>
                  <w:r>
                    <w:rPr>
                      <w:rFonts w:ascii="Montserrat Light" w:hAnsi="Montserrat Light"/>
                      <w:iCs/>
                      <w:color w:val="000000" w:themeColor="text1"/>
                      <w:sz w:val="20"/>
                      <w:szCs w:val="20"/>
                      <w:lang w:val="ro-RO" w:eastAsia="ro-RO"/>
                    </w:rPr>
                    <w:t>Hotărîrea</w:t>
                  </w:r>
                  <w:proofErr w:type="spellEnd"/>
                  <w:r>
                    <w:rPr>
                      <w:rFonts w:ascii="Montserrat Light" w:hAnsi="Montserrat Light"/>
                      <w:iCs/>
                      <w:color w:val="000000" w:themeColor="text1"/>
                      <w:sz w:val="20"/>
                      <w:szCs w:val="20"/>
                      <w:lang w:val="ro-RO" w:eastAsia="ro-RO"/>
                    </w:rPr>
                    <w:t xml:space="preserve"> Guvernului 1.547/2022;</w:t>
                  </w:r>
                </w:p>
              </w:tc>
            </w:tr>
            <w:tr w:rsidR="003C6798" w:rsidRPr="002050BF" w14:paraId="41DA18F9" w14:textId="77777777" w:rsidTr="00D62A8D">
              <w:tc>
                <w:tcPr>
                  <w:tcW w:w="868" w:type="dxa"/>
                </w:tcPr>
                <w:p w14:paraId="667E95A2" w14:textId="77777777" w:rsidR="003C6798" w:rsidRPr="002050BF" w:rsidRDefault="003C6798" w:rsidP="004C7990">
                  <w:pPr>
                    <w:jc w:val="both"/>
                    <w:rPr>
                      <w:rFonts w:ascii="Montserrat Light" w:hAnsi="Montserrat Light"/>
                      <w:iCs/>
                      <w:color w:val="000000" w:themeColor="text1"/>
                      <w:lang w:val="ro-RO" w:eastAsia="ro-RO"/>
                    </w:rPr>
                  </w:pPr>
                </w:p>
              </w:tc>
              <w:tc>
                <w:tcPr>
                  <w:tcW w:w="4106" w:type="dxa"/>
                </w:tcPr>
                <w:p w14:paraId="213F686E" w14:textId="53597F9D" w:rsidR="003C6798" w:rsidRPr="002050BF" w:rsidRDefault="003C6798" w:rsidP="004C7990">
                  <w:pPr>
                    <w:tabs>
                      <w:tab w:val="left" w:pos="1134"/>
                    </w:tabs>
                    <w:jc w:val="both"/>
                    <w:rPr>
                      <w:rFonts w:ascii="Montserrat Light" w:eastAsia="Times New Roman" w:hAnsi="Montserrat Light" w:cs="Times New Roman"/>
                      <w:bCs/>
                      <w:sz w:val="20"/>
                      <w:szCs w:val="20"/>
                    </w:rPr>
                  </w:pPr>
                  <w:proofErr w:type="spellStart"/>
                  <w:r w:rsidRPr="002050BF">
                    <w:rPr>
                      <w:rFonts w:ascii="Montserrat Light" w:eastAsia="Times New Roman" w:hAnsi="Montserrat Light" w:cs="Times New Roman"/>
                      <w:bCs/>
                      <w:sz w:val="20"/>
                      <w:szCs w:val="20"/>
                    </w:rPr>
                    <w:t>Echipa</w:t>
                  </w:r>
                  <w:proofErr w:type="spellEnd"/>
                  <w:r w:rsidRPr="002050BF">
                    <w:rPr>
                      <w:rFonts w:ascii="Montserrat Light" w:eastAsia="Times New Roman" w:hAnsi="Montserrat Light" w:cs="Times New Roman"/>
                      <w:bCs/>
                      <w:sz w:val="20"/>
                      <w:szCs w:val="20"/>
                    </w:rPr>
                    <w:t xml:space="preserve"> de </w:t>
                  </w:r>
                  <w:proofErr w:type="spellStart"/>
                  <w:r w:rsidRPr="002050BF">
                    <w:rPr>
                      <w:rFonts w:ascii="Montserrat Light" w:eastAsia="Times New Roman" w:hAnsi="Montserrat Light" w:cs="Times New Roman"/>
                      <w:bCs/>
                      <w:sz w:val="20"/>
                      <w:szCs w:val="20"/>
                    </w:rPr>
                    <w:t>coordonare</w:t>
                  </w:r>
                  <w:proofErr w:type="spellEnd"/>
                  <w:r w:rsidRPr="002050BF">
                    <w:rPr>
                      <w:rFonts w:ascii="Montserrat Light" w:eastAsia="Times New Roman" w:hAnsi="Montserrat Light" w:cs="Times New Roman"/>
                      <w:bCs/>
                      <w:sz w:val="20"/>
                      <w:szCs w:val="20"/>
                    </w:rPr>
                    <w:t xml:space="preserve"> </w:t>
                  </w:r>
                  <w:proofErr w:type="gramStart"/>
                  <w:r w:rsidRPr="002050BF">
                    <w:rPr>
                      <w:rFonts w:ascii="Montserrat Light" w:eastAsia="Times New Roman" w:hAnsi="Montserrat Light" w:cs="Times New Roman"/>
                      <w:bCs/>
                      <w:sz w:val="20"/>
                      <w:szCs w:val="20"/>
                    </w:rPr>
                    <w:t>a</w:t>
                  </w:r>
                  <w:proofErr w:type="gramEnd"/>
                  <w:r w:rsidRPr="002050BF">
                    <w:rPr>
                      <w:rFonts w:ascii="Montserrat Light" w:eastAsia="Times New Roman" w:hAnsi="Montserrat Light" w:cs="Times New Roman"/>
                      <w:bCs/>
                      <w:sz w:val="20"/>
                      <w:szCs w:val="20"/>
                    </w:rPr>
                    <w:t xml:space="preserve"> </w:t>
                  </w:r>
                  <w:proofErr w:type="spellStart"/>
                  <w:r w:rsidRPr="002050BF">
                    <w:rPr>
                      <w:rFonts w:ascii="Montserrat Light" w:eastAsia="Times New Roman" w:hAnsi="Montserrat Light" w:cs="Times New Roman"/>
                      <w:bCs/>
                      <w:sz w:val="20"/>
                      <w:szCs w:val="20"/>
                    </w:rPr>
                    <w:t>activităților</w:t>
                  </w:r>
                  <w:proofErr w:type="spellEnd"/>
                  <w:r w:rsidRPr="002050BF">
                    <w:rPr>
                      <w:rFonts w:ascii="Montserrat Light" w:eastAsia="Times New Roman" w:hAnsi="Montserrat Light" w:cs="Times New Roman"/>
                      <w:bCs/>
                      <w:sz w:val="20"/>
                      <w:szCs w:val="20"/>
                    </w:rPr>
                    <w:t xml:space="preserve"> de </w:t>
                  </w:r>
                  <w:proofErr w:type="spellStart"/>
                  <w:r w:rsidRPr="002050BF">
                    <w:rPr>
                      <w:rFonts w:ascii="Montserrat Light" w:eastAsia="Times New Roman" w:hAnsi="Montserrat Light" w:cs="Times New Roman"/>
                      <w:bCs/>
                      <w:sz w:val="20"/>
                      <w:szCs w:val="20"/>
                    </w:rPr>
                    <w:t>implementare</w:t>
                  </w:r>
                  <w:proofErr w:type="spellEnd"/>
                  <w:r w:rsidRPr="002050BF">
                    <w:rPr>
                      <w:rFonts w:ascii="Montserrat Light" w:eastAsia="Times New Roman" w:hAnsi="Montserrat Light" w:cs="Times New Roman"/>
                      <w:bCs/>
                      <w:sz w:val="20"/>
                      <w:szCs w:val="20"/>
                    </w:rPr>
                    <w:t xml:space="preserve"> a </w:t>
                  </w:r>
                  <w:proofErr w:type="spellStart"/>
                  <w:r w:rsidRPr="002050BF">
                    <w:rPr>
                      <w:rFonts w:ascii="Montserrat Light" w:eastAsia="Times New Roman" w:hAnsi="Montserrat Light" w:cs="Times New Roman"/>
                      <w:bCs/>
                      <w:sz w:val="20"/>
                      <w:szCs w:val="20"/>
                    </w:rPr>
                    <w:t>standardelor</w:t>
                  </w:r>
                  <w:proofErr w:type="spellEnd"/>
                  <w:r w:rsidRPr="002050BF">
                    <w:rPr>
                      <w:rFonts w:ascii="Montserrat Light" w:eastAsia="Times New Roman" w:hAnsi="Montserrat Light" w:cs="Times New Roman"/>
                      <w:bCs/>
                      <w:sz w:val="20"/>
                      <w:szCs w:val="20"/>
                    </w:rPr>
                    <w:t xml:space="preserve"> de </w:t>
                  </w:r>
                  <w:proofErr w:type="spellStart"/>
                  <w:r w:rsidRPr="002050BF">
                    <w:rPr>
                      <w:rFonts w:ascii="Montserrat Light" w:eastAsia="Times New Roman" w:hAnsi="Montserrat Light" w:cs="Times New Roman"/>
                      <w:bCs/>
                      <w:sz w:val="20"/>
                      <w:szCs w:val="20"/>
                    </w:rPr>
                    <w:t>acreditare</w:t>
                  </w:r>
                  <w:proofErr w:type="spellEnd"/>
                  <w:r w:rsidRPr="002050BF">
                    <w:rPr>
                      <w:rFonts w:ascii="Montserrat Light" w:eastAsia="Times New Roman" w:hAnsi="Montserrat Light" w:cs="Times New Roman"/>
                      <w:bCs/>
                      <w:sz w:val="20"/>
                      <w:szCs w:val="20"/>
                    </w:rPr>
                    <w:t xml:space="preserve"> </w:t>
                  </w:r>
                </w:p>
                <w:p w14:paraId="1896121D" w14:textId="77777777" w:rsidR="003C6798" w:rsidRPr="002050BF" w:rsidRDefault="003C6798" w:rsidP="004C7990">
                  <w:pPr>
                    <w:jc w:val="both"/>
                    <w:rPr>
                      <w:rFonts w:ascii="Montserrat Light" w:eastAsia="Times New Roman" w:hAnsi="Montserrat Light" w:cs="Times New Roman"/>
                      <w:bCs/>
                      <w:sz w:val="20"/>
                      <w:szCs w:val="20"/>
                      <w:lang w:bidi="en-US"/>
                    </w:rPr>
                  </w:pPr>
                </w:p>
              </w:tc>
              <w:tc>
                <w:tcPr>
                  <w:tcW w:w="4434" w:type="dxa"/>
                </w:tcPr>
                <w:p w14:paraId="5041A752" w14:textId="77777777" w:rsidR="003C6798" w:rsidRPr="002050BF" w:rsidRDefault="003C6798" w:rsidP="004C7990">
                  <w:pPr>
                    <w:jc w:val="both"/>
                    <w:rPr>
                      <w:rFonts w:ascii="Montserrat Light" w:eastAsia="Times New Roman" w:hAnsi="Montserrat Light" w:cs="Times New Roman"/>
                      <w:sz w:val="20"/>
                      <w:szCs w:val="20"/>
                      <w:lang w:bidi="en-US"/>
                    </w:rPr>
                  </w:pPr>
                  <w:proofErr w:type="spellStart"/>
                  <w:r w:rsidRPr="002050BF">
                    <w:rPr>
                      <w:rFonts w:ascii="Montserrat Light" w:eastAsia="Times New Roman" w:hAnsi="Montserrat Light" w:cs="Times New Roman"/>
                      <w:b/>
                      <w:bCs/>
                      <w:sz w:val="20"/>
                      <w:szCs w:val="20"/>
                      <w:lang w:bidi="en-US"/>
                    </w:rPr>
                    <w:t>Legii</w:t>
                  </w:r>
                  <w:proofErr w:type="spellEnd"/>
                  <w:r w:rsidRPr="002050BF">
                    <w:rPr>
                      <w:rFonts w:ascii="Montserrat Light" w:eastAsia="Times New Roman" w:hAnsi="Montserrat Light" w:cs="Times New Roman"/>
                      <w:b/>
                      <w:bCs/>
                      <w:sz w:val="20"/>
                      <w:szCs w:val="20"/>
                      <w:lang w:bidi="en-US"/>
                    </w:rPr>
                    <w:t xml:space="preserve"> 95/2006</w:t>
                  </w:r>
                  <w:r w:rsidRPr="002050BF">
                    <w:rPr>
                      <w:rFonts w:ascii="Montserrat Light" w:eastAsia="Times New Roman" w:hAnsi="Montserrat Light" w:cs="Times New Roman"/>
                      <w:sz w:val="20"/>
                      <w:szCs w:val="20"/>
                      <w:lang w:bidi="en-US"/>
                    </w:rPr>
                    <w:t xml:space="preserve"> </w:t>
                  </w:r>
                  <w:proofErr w:type="spellStart"/>
                  <w:r w:rsidRPr="002050BF">
                    <w:rPr>
                      <w:rFonts w:ascii="Montserrat Light" w:eastAsia="Times New Roman" w:hAnsi="Montserrat Light" w:cs="Times New Roman"/>
                      <w:sz w:val="20"/>
                      <w:szCs w:val="20"/>
                      <w:lang w:bidi="en-US"/>
                    </w:rPr>
                    <w:t>republicată</w:t>
                  </w:r>
                  <w:proofErr w:type="spellEnd"/>
                  <w:r w:rsidRPr="002050BF">
                    <w:rPr>
                      <w:rFonts w:ascii="Montserrat Light" w:eastAsia="Times New Roman" w:hAnsi="Montserrat Light" w:cs="Times New Roman"/>
                      <w:sz w:val="20"/>
                      <w:szCs w:val="20"/>
                      <w:lang w:bidi="en-US"/>
                    </w:rPr>
                    <w:t xml:space="preserve"> cu </w:t>
                  </w:r>
                  <w:proofErr w:type="spellStart"/>
                  <w:r w:rsidRPr="002050BF">
                    <w:rPr>
                      <w:rFonts w:ascii="Montserrat Light" w:eastAsia="Times New Roman" w:hAnsi="Montserrat Light" w:cs="Times New Roman"/>
                      <w:sz w:val="20"/>
                      <w:szCs w:val="20"/>
                      <w:lang w:bidi="en-US"/>
                    </w:rPr>
                    <w:t>modificările</w:t>
                  </w:r>
                  <w:proofErr w:type="spellEnd"/>
                  <w:r w:rsidRPr="002050BF">
                    <w:rPr>
                      <w:rFonts w:ascii="Montserrat Light" w:eastAsia="Times New Roman" w:hAnsi="Montserrat Light" w:cs="Times New Roman"/>
                      <w:sz w:val="20"/>
                      <w:szCs w:val="20"/>
                      <w:lang w:bidi="en-US"/>
                    </w:rPr>
                    <w:t xml:space="preserve"> </w:t>
                  </w:r>
                  <w:proofErr w:type="spellStart"/>
                  <w:r w:rsidRPr="002050BF">
                    <w:rPr>
                      <w:rFonts w:ascii="Montserrat Light" w:eastAsia="Times New Roman" w:hAnsi="Montserrat Light" w:cs="Times New Roman"/>
                      <w:sz w:val="20"/>
                      <w:szCs w:val="20"/>
                      <w:lang w:bidi="en-US"/>
                    </w:rPr>
                    <w:t>și</w:t>
                  </w:r>
                  <w:proofErr w:type="spellEnd"/>
                  <w:r w:rsidRPr="002050BF">
                    <w:rPr>
                      <w:rFonts w:ascii="Montserrat Light" w:eastAsia="Times New Roman" w:hAnsi="Montserrat Light" w:cs="Times New Roman"/>
                      <w:sz w:val="20"/>
                      <w:szCs w:val="20"/>
                      <w:lang w:bidi="en-US"/>
                    </w:rPr>
                    <w:t xml:space="preserve"> </w:t>
                  </w:r>
                  <w:proofErr w:type="spellStart"/>
                  <w:r w:rsidRPr="002050BF">
                    <w:rPr>
                      <w:rFonts w:ascii="Montserrat Light" w:eastAsia="Times New Roman" w:hAnsi="Montserrat Light" w:cs="Times New Roman"/>
                      <w:sz w:val="20"/>
                      <w:szCs w:val="20"/>
                      <w:lang w:bidi="en-US"/>
                    </w:rPr>
                    <w:t>completările</w:t>
                  </w:r>
                  <w:proofErr w:type="spellEnd"/>
                  <w:r w:rsidRPr="002050BF">
                    <w:rPr>
                      <w:rFonts w:ascii="Montserrat Light" w:eastAsia="Times New Roman" w:hAnsi="Montserrat Light" w:cs="Times New Roman"/>
                      <w:sz w:val="20"/>
                      <w:szCs w:val="20"/>
                      <w:lang w:bidi="en-US"/>
                    </w:rPr>
                    <w:t xml:space="preserve"> </w:t>
                  </w:r>
                  <w:proofErr w:type="spellStart"/>
                  <w:r w:rsidRPr="002050BF">
                    <w:rPr>
                      <w:rFonts w:ascii="Montserrat Light" w:eastAsia="Times New Roman" w:hAnsi="Montserrat Light" w:cs="Times New Roman"/>
                      <w:sz w:val="20"/>
                      <w:szCs w:val="20"/>
                      <w:lang w:bidi="en-US"/>
                    </w:rPr>
                    <w:t>ulterioare</w:t>
                  </w:r>
                  <w:proofErr w:type="spellEnd"/>
                  <w:r w:rsidRPr="002050BF">
                    <w:rPr>
                      <w:rFonts w:ascii="Montserrat Light" w:eastAsia="Times New Roman" w:hAnsi="Montserrat Light" w:cs="Times New Roman"/>
                      <w:sz w:val="20"/>
                      <w:szCs w:val="20"/>
                      <w:lang w:bidi="en-US"/>
                    </w:rPr>
                    <w:t>;</w:t>
                  </w:r>
                </w:p>
                <w:p w14:paraId="01BCC4E4" w14:textId="77777777" w:rsidR="003C6798" w:rsidRPr="002050BF" w:rsidRDefault="003C6798" w:rsidP="004C7990">
                  <w:pPr>
                    <w:jc w:val="both"/>
                    <w:rPr>
                      <w:rFonts w:ascii="Montserrat Light" w:hAnsi="Montserrat Light"/>
                      <w:iCs/>
                      <w:color w:val="000000" w:themeColor="text1"/>
                      <w:sz w:val="20"/>
                      <w:szCs w:val="20"/>
                      <w:lang w:val="ro-RO" w:eastAsia="ro-RO"/>
                    </w:rPr>
                  </w:pPr>
                  <w:proofErr w:type="spellStart"/>
                  <w:r w:rsidRPr="002050BF">
                    <w:rPr>
                      <w:rFonts w:ascii="Montserrat Light" w:eastAsia="Times New Roman" w:hAnsi="Montserrat Light" w:cs="Times New Roman"/>
                      <w:b/>
                      <w:bCs/>
                      <w:sz w:val="20"/>
                      <w:szCs w:val="20"/>
                      <w:lang w:bidi="en-US"/>
                    </w:rPr>
                    <w:t>Ordinul</w:t>
                  </w:r>
                  <w:proofErr w:type="spellEnd"/>
                  <w:r w:rsidRPr="002050BF">
                    <w:rPr>
                      <w:rFonts w:ascii="Montserrat Light" w:eastAsia="Times New Roman" w:hAnsi="Montserrat Light" w:cs="Times New Roman"/>
                      <w:b/>
                      <w:bCs/>
                      <w:sz w:val="20"/>
                      <w:szCs w:val="20"/>
                      <w:lang w:bidi="en-US"/>
                    </w:rPr>
                    <w:t xml:space="preserve"> </w:t>
                  </w:r>
                  <w:proofErr w:type="spellStart"/>
                  <w:r w:rsidRPr="002050BF">
                    <w:rPr>
                      <w:rFonts w:ascii="Montserrat Light" w:eastAsia="Times New Roman" w:hAnsi="Montserrat Light" w:cs="Times New Roman"/>
                      <w:b/>
                      <w:bCs/>
                      <w:sz w:val="20"/>
                      <w:szCs w:val="20"/>
                      <w:lang w:bidi="en-US"/>
                    </w:rPr>
                    <w:t>ministerului</w:t>
                  </w:r>
                  <w:proofErr w:type="spellEnd"/>
                  <w:r w:rsidRPr="002050BF">
                    <w:rPr>
                      <w:rFonts w:ascii="Montserrat Light" w:eastAsia="Times New Roman" w:hAnsi="Montserrat Light" w:cs="Times New Roman"/>
                      <w:b/>
                      <w:bCs/>
                      <w:sz w:val="20"/>
                      <w:szCs w:val="20"/>
                      <w:lang w:bidi="en-US"/>
                    </w:rPr>
                    <w:t xml:space="preserve"> </w:t>
                  </w:r>
                  <w:proofErr w:type="spellStart"/>
                  <w:r w:rsidRPr="002050BF">
                    <w:rPr>
                      <w:rFonts w:ascii="Montserrat Light" w:eastAsia="Times New Roman" w:hAnsi="Montserrat Light" w:cs="Times New Roman"/>
                      <w:b/>
                      <w:bCs/>
                      <w:sz w:val="20"/>
                      <w:szCs w:val="20"/>
                      <w:lang w:bidi="en-US"/>
                    </w:rPr>
                    <w:t>sănătății</w:t>
                  </w:r>
                  <w:proofErr w:type="spellEnd"/>
                  <w:r w:rsidRPr="002050BF">
                    <w:rPr>
                      <w:rFonts w:ascii="Montserrat Light" w:eastAsia="Times New Roman" w:hAnsi="Montserrat Light" w:cs="Times New Roman"/>
                      <w:b/>
                      <w:bCs/>
                      <w:sz w:val="20"/>
                      <w:szCs w:val="20"/>
                      <w:lang w:bidi="en-US"/>
                    </w:rPr>
                    <w:t xml:space="preserve"> nr. 446/2017</w:t>
                  </w:r>
                  <w:r w:rsidRPr="002050BF">
                    <w:rPr>
                      <w:rFonts w:ascii="Montserrat Light" w:eastAsia="Times New Roman" w:hAnsi="Montserrat Light" w:cs="Times New Roman"/>
                      <w:sz w:val="20"/>
                      <w:szCs w:val="20"/>
                      <w:lang w:bidi="en-US"/>
                    </w:rPr>
                    <w:t xml:space="preserve"> </w:t>
                  </w:r>
                  <w:proofErr w:type="spellStart"/>
                  <w:r w:rsidRPr="002050BF">
                    <w:rPr>
                      <w:rFonts w:ascii="Montserrat Light" w:eastAsia="Times New Roman" w:hAnsi="Montserrat Light" w:cs="Times New Roman"/>
                      <w:sz w:val="20"/>
                      <w:szCs w:val="20"/>
                      <w:lang w:bidi="en-US"/>
                    </w:rPr>
                    <w:t>privind</w:t>
                  </w:r>
                  <w:proofErr w:type="spellEnd"/>
                  <w:r w:rsidRPr="002050BF">
                    <w:rPr>
                      <w:rFonts w:ascii="Montserrat Light" w:eastAsia="Times New Roman" w:hAnsi="Montserrat Light" w:cs="Times New Roman"/>
                      <w:sz w:val="20"/>
                      <w:szCs w:val="20"/>
                      <w:lang w:bidi="en-US"/>
                    </w:rPr>
                    <w:t xml:space="preserve"> </w:t>
                  </w:r>
                  <w:proofErr w:type="spellStart"/>
                  <w:r w:rsidRPr="002050BF">
                    <w:rPr>
                      <w:rFonts w:ascii="Montserrat Light" w:eastAsia="Times New Roman" w:hAnsi="Montserrat Light" w:cs="Times New Roman"/>
                      <w:sz w:val="20"/>
                      <w:szCs w:val="20"/>
                      <w:lang w:bidi="en-US"/>
                    </w:rPr>
                    <w:t>aprobarea</w:t>
                  </w:r>
                  <w:proofErr w:type="spellEnd"/>
                  <w:r w:rsidRPr="002050BF">
                    <w:rPr>
                      <w:rFonts w:ascii="Montserrat Light" w:eastAsia="Times New Roman" w:hAnsi="Montserrat Light" w:cs="Times New Roman"/>
                      <w:sz w:val="20"/>
                      <w:szCs w:val="20"/>
                      <w:lang w:bidi="en-US"/>
                    </w:rPr>
                    <w:t xml:space="preserve"> </w:t>
                  </w:r>
                  <w:proofErr w:type="spellStart"/>
                  <w:r w:rsidRPr="002050BF">
                    <w:rPr>
                      <w:rFonts w:ascii="Montserrat Light" w:eastAsia="Times New Roman" w:hAnsi="Montserrat Light" w:cs="Times New Roman"/>
                      <w:sz w:val="20"/>
                      <w:szCs w:val="20"/>
                      <w:lang w:bidi="en-US"/>
                    </w:rPr>
                    <w:t>standardelor</w:t>
                  </w:r>
                  <w:proofErr w:type="spellEnd"/>
                  <w:r w:rsidRPr="002050BF">
                    <w:rPr>
                      <w:rFonts w:ascii="Montserrat Light" w:eastAsia="Times New Roman" w:hAnsi="Montserrat Light" w:cs="Times New Roman"/>
                      <w:sz w:val="20"/>
                      <w:szCs w:val="20"/>
                      <w:lang w:bidi="en-US"/>
                    </w:rPr>
                    <w:t xml:space="preserve">, </w:t>
                  </w:r>
                  <w:proofErr w:type="spellStart"/>
                  <w:r w:rsidRPr="002050BF">
                    <w:rPr>
                      <w:rFonts w:ascii="Montserrat Light" w:eastAsia="Times New Roman" w:hAnsi="Montserrat Light" w:cs="Times New Roman"/>
                      <w:sz w:val="20"/>
                      <w:szCs w:val="20"/>
                      <w:lang w:bidi="en-US"/>
                    </w:rPr>
                    <w:t>procedurii</w:t>
                  </w:r>
                  <w:proofErr w:type="spellEnd"/>
                  <w:r w:rsidRPr="002050BF">
                    <w:rPr>
                      <w:rFonts w:ascii="Montserrat Light" w:eastAsia="Times New Roman" w:hAnsi="Montserrat Light" w:cs="Times New Roman"/>
                      <w:sz w:val="20"/>
                      <w:szCs w:val="20"/>
                      <w:lang w:bidi="en-US"/>
                    </w:rPr>
                    <w:t xml:space="preserve"> </w:t>
                  </w:r>
                  <w:proofErr w:type="spellStart"/>
                  <w:r w:rsidRPr="002050BF">
                    <w:rPr>
                      <w:rFonts w:ascii="Montserrat Light" w:eastAsia="Times New Roman" w:hAnsi="Montserrat Light" w:cs="Times New Roman"/>
                      <w:sz w:val="20"/>
                      <w:szCs w:val="20"/>
                      <w:lang w:bidi="en-US"/>
                    </w:rPr>
                    <w:t>și</w:t>
                  </w:r>
                  <w:proofErr w:type="spellEnd"/>
                  <w:r w:rsidRPr="002050BF">
                    <w:rPr>
                      <w:rFonts w:ascii="Montserrat Light" w:eastAsia="Times New Roman" w:hAnsi="Montserrat Light" w:cs="Times New Roman"/>
                      <w:sz w:val="20"/>
                      <w:szCs w:val="20"/>
                      <w:lang w:bidi="en-US"/>
                    </w:rPr>
                    <w:t xml:space="preserve"> </w:t>
                  </w:r>
                  <w:proofErr w:type="spellStart"/>
                  <w:r w:rsidRPr="002050BF">
                    <w:rPr>
                      <w:rFonts w:ascii="Montserrat Light" w:eastAsia="Times New Roman" w:hAnsi="Montserrat Light" w:cs="Times New Roman"/>
                      <w:sz w:val="20"/>
                      <w:szCs w:val="20"/>
                      <w:lang w:bidi="en-US"/>
                    </w:rPr>
                    <w:t>metodologiei</w:t>
                  </w:r>
                  <w:proofErr w:type="spellEnd"/>
                  <w:r w:rsidRPr="002050BF">
                    <w:rPr>
                      <w:rFonts w:ascii="Montserrat Light" w:eastAsia="Times New Roman" w:hAnsi="Montserrat Light" w:cs="Times New Roman"/>
                      <w:sz w:val="20"/>
                      <w:szCs w:val="20"/>
                      <w:lang w:bidi="en-US"/>
                    </w:rPr>
                    <w:t xml:space="preserve"> de </w:t>
                  </w:r>
                  <w:proofErr w:type="spellStart"/>
                  <w:r w:rsidRPr="002050BF">
                    <w:rPr>
                      <w:rFonts w:ascii="Montserrat Light" w:eastAsia="Times New Roman" w:hAnsi="Montserrat Light" w:cs="Times New Roman"/>
                      <w:sz w:val="20"/>
                      <w:szCs w:val="20"/>
                      <w:lang w:bidi="en-US"/>
                    </w:rPr>
                    <w:t>evaluare</w:t>
                  </w:r>
                  <w:proofErr w:type="spellEnd"/>
                  <w:r w:rsidRPr="002050BF">
                    <w:rPr>
                      <w:rFonts w:ascii="Montserrat Light" w:eastAsia="Times New Roman" w:hAnsi="Montserrat Light" w:cs="Times New Roman"/>
                      <w:sz w:val="20"/>
                      <w:szCs w:val="20"/>
                      <w:lang w:bidi="en-US"/>
                    </w:rPr>
                    <w:t xml:space="preserve"> si </w:t>
                  </w:r>
                  <w:proofErr w:type="spellStart"/>
                  <w:r w:rsidRPr="002050BF">
                    <w:rPr>
                      <w:rFonts w:ascii="Montserrat Light" w:eastAsia="Times New Roman" w:hAnsi="Montserrat Light" w:cs="Times New Roman"/>
                      <w:sz w:val="20"/>
                      <w:szCs w:val="20"/>
                      <w:lang w:bidi="en-US"/>
                    </w:rPr>
                    <w:t>acreditare</w:t>
                  </w:r>
                  <w:proofErr w:type="spellEnd"/>
                  <w:r w:rsidRPr="002050BF">
                    <w:rPr>
                      <w:rFonts w:ascii="Montserrat Light" w:eastAsia="Times New Roman" w:hAnsi="Montserrat Light" w:cs="Times New Roman"/>
                      <w:sz w:val="20"/>
                      <w:szCs w:val="20"/>
                      <w:lang w:bidi="en-US"/>
                    </w:rPr>
                    <w:t xml:space="preserve"> a </w:t>
                  </w:r>
                  <w:proofErr w:type="spellStart"/>
                  <w:r w:rsidRPr="002050BF">
                    <w:rPr>
                      <w:rFonts w:ascii="Montserrat Light" w:eastAsia="Times New Roman" w:hAnsi="Montserrat Light" w:cs="Times New Roman"/>
                      <w:sz w:val="20"/>
                      <w:szCs w:val="20"/>
                      <w:lang w:bidi="en-US"/>
                    </w:rPr>
                    <w:t>spitalului</w:t>
                  </w:r>
                  <w:proofErr w:type="spellEnd"/>
                  <w:r w:rsidRPr="002050BF">
                    <w:rPr>
                      <w:rFonts w:ascii="Montserrat Light" w:eastAsia="Times New Roman" w:hAnsi="Montserrat Light" w:cs="Times New Roman"/>
                      <w:sz w:val="20"/>
                      <w:szCs w:val="20"/>
                      <w:lang w:bidi="en-US"/>
                    </w:rPr>
                    <w:t>;</w:t>
                  </w:r>
                </w:p>
              </w:tc>
            </w:tr>
          </w:tbl>
          <w:p w14:paraId="66FCE080" w14:textId="77777777" w:rsidR="003C6798" w:rsidRPr="00BC2183" w:rsidRDefault="003C6798" w:rsidP="004C7990">
            <w:pPr>
              <w:jc w:val="both"/>
              <w:rPr>
                <w:rFonts w:ascii="Montserrat Light" w:hAnsi="Montserrat Light"/>
                <w:iCs/>
                <w:color w:val="000000" w:themeColor="text1"/>
                <w:lang w:val="ro-RO" w:eastAsia="ro-RO"/>
              </w:rPr>
            </w:pPr>
          </w:p>
          <w:p w14:paraId="0E3D6964" w14:textId="77777777" w:rsidR="003C6798" w:rsidRPr="00BC2183" w:rsidRDefault="003C6798" w:rsidP="004C7990">
            <w:pPr>
              <w:jc w:val="both"/>
              <w:rPr>
                <w:rFonts w:ascii="Montserrat Light" w:hAnsi="Montserrat Light"/>
                <w:iCs/>
                <w:color w:val="000000" w:themeColor="text1"/>
                <w:lang w:val="ro-RO" w:eastAsia="ro-RO"/>
              </w:rPr>
            </w:pPr>
            <w:r w:rsidRPr="00BC2183">
              <w:rPr>
                <w:rFonts w:ascii="Montserrat Light" w:hAnsi="Montserrat Light"/>
                <w:iCs/>
                <w:color w:val="000000" w:themeColor="text1"/>
                <w:lang w:val="ro-RO" w:eastAsia="ro-RO"/>
              </w:rPr>
              <w:lastRenderedPageBreak/>
              <w:t>.</w:t>
            </w:r>
          </w:p>
        </w:tc>
      </w:tr>
      <w:tr w:rsidR="003C6798" w:rsidRPr="00BC2183" w14:paraId="58C5A023" w14:textId="77777777" w:rsidTr="004C7990">
        <w:tc>
          <w:tcPr>
            <w:tcW w:w="9634" w:type="dxa"/>
            <w:gridSpan w:val="4"/>
          </w:tcPr>
          <w:p w14:paraId="6DD67EA6" w14:textId="77777777" w:rsidR="003C6798" w:rsidRPr="00BC2183" w:rsidRDefault="003C6798" w:rsidP="004C7990">
            <w:pPr>
              <w:jc w:val="both"/>
              <w:rPr>
                <w:rFonts w:ascii="Montserrat Light" w:hAnsi="Montserrat Light"/>
                <w:b/>
                <w:bCs/>
                <w:iCs/>
                <w:color w:val="000000" w:themeColor="text1"/>
                <w:lang w:val="en-US" w:eastAsia="ro-RO"/>
              </w:rPr>
            </w:pPr>
            <w:proofErr w:type="spellStart"/>
            <w:r w:rsidRPr="00BC2183">
              <w:rPr>
                <w:rFonts w:ascii="Montserrat Light" w:hAnsi="Montserrat Light"/>
                <w:b/>
                <w:bCs/>
                <w:iCs/>
                <w:color w:val="000000" w:themeColor="text1"/>
                <w:lang w:val="en-US" w:eastAsia="ro-RO"/>
              </w:rPr>
              <w:lastRenderedPageBreak/>
              <w:t>Secțiunea</w:t>
            </w:r>
            <w:proofErr w:type="spellEnd"/>
            <w:r w:rsidRPr="00BC2183">
              <w:rPr>
                <w:rFonts w:ascii="Montserrat Light" w:hAnsi="Montserrat Light"/>
                <w:b/>
                <w:bCs/>
                <w:iCs/>
                <w:color w:val="000000" w:themeColor="text1"/>
                <w:lang w:val="en-US" w:eastAsia="ro-RO"/>
              </w:rPr>
              <w:t xml:space="preserve"> a 2-a - </w:t>
            </w:r>
            <w:proofErr w:type="spellStart"/>
            <w:r w:rsidRPr="00BC2183">
              <w:rPr>
                <w:rFonts w:ascii="Montserrat Light" w:hAnsi="Montserrat Light"/>
                <w:b/>
                <w:bCs/>
                <w:iCs/>
                <w:color w:val="000000" w:themeColor="text1"/>
                <w:lang w:val="en-US" w:eastAsia="ro-RO"/>
              </w:rPr>
              <w:t>Fundamentare</w:t>
            </w:r>
            <w:proofErr w:type="spellEnd"/>
            <w:r w:rsidRPr="00BC2183">
              <w:rPr>
                <w:rFonts w:ascii="Montserrat Light" w:hAnsi="Montserrat Light"/>
                <w:b/>
                <w:bCs/>
                <w:iCs/>
                <w:color w:val="000000" w:themeColor="text1"/>
                <w:lang w:val="en-US" w:eastAsia="ro-RO"/>
              </w:rPr>
              <w:t xml:space="preserve"> </w:t>
            </w:r>
            <w:proofErr w:type="spellStart"/>
            <w:r w:rsidRPr="00BC2183">
              <w:rPr>
                <w:rFonts w:ascii="Montserrat Light" w:hAnsi="Montserrat Light"/>
                <w:b/>
                <w:bCs/>
                <w:iCs/>
                <w:color w:val="000000" w:themeColor="text1"/>
                <w:lang w:val="en-US" w:eastAsia="ro-RO"/>
              </w:rPr>
              <w:t>tehnică</w:t>
            </w:r>
            <w:proofErr w:type="spellEnd"/>
            <w:r w:rsidRPr="00BC2183">
              <w:rPr>
                <w:rFonts w:ascii="Montserrat Light" w:hAnsi="Montserrat Light"/>
                <w:b/>
                <w:bCs/>
                <w:iCs/>
                <w:color w:val="000000" w:themeColor="text1"/>
                <w:lang w:val="en-US" w:eastAsia="ro-RO"/>
              </w:rPr>
              <w:t xml:space="preserve">, </w:t>
            </w:r>
            <w:proofErr w:type="spellStart"/>
            <w:r w:rsidRPr="00BC2183">
              <w:rPr>
                <w:rFonts w:ascii="Montserrat Light" w:hAnsi="Montserrat Light"/>
                <w:b/>
                <w:bCs/>
                <w:iCs/>
                <w:color w:val="000000" w:themeColor="text1"/>
                <w:lang w:val="en-US" w:eastAsia="ro-RO"/>
              </w:rPr>
              <w:t>respectiv</w:t>
            </w:r>
            <w:proofErr w:type="spellEnd"/>
            <w:r w:rsidRPr="00BC2183">
              <w:rPr>
                <w:rFonts w:ascii="Montserrat Light" w:hAnsi="Montserrat Light"/>
                <w:b/>
                <w:bCs/>
                <w:iCs/>
                <w:color w:val="000000" w:themeColor="text1"/>
                <w:lang w:val="en-US" w:eastAsia="ro-RO"/>
              </w:rPr>
              <w:t xml:space="preserve"> </w:t>
            </w:r>
            <w:proofErr w:type="spellStart"/>
            <w:r w:rsidRPr="00BC2183">
              <w:rPr>
                <w:rFonts w:ascii="Montserrat Light" w:hAnsi="Montserrat Light"/>
                <w:b/>
                <w:bCs/>
                <w:iCs/>
                <w:color w:val="000000" w:themeColor="text1"/>
                <w:lang w:val="en-US" w:eastAsia="ro-RO"/>
              </w:rPr>
              <w:t>cerințele</w:t>
            </w:r>
            <w:proofErr w:type="spellEnd"/>
            <w:r w:rsidRPr="00BC2183">
              <w:rPr>
                <w:rFonts w:ascii="Montserrat Light" w:hAnsi="Montserrat Light"/>
                <w:b/>
                <w:bCs/>
                <w:iCs/>
                <w:color w:val="000000" w:themeColor="text1"/>
                <w:lang w:val="en-US" w:eastAsia="ro-RO"/>
              </w:rPr>
              <w:t xml:space="preserve"> de </w:t>
            </w:r>
            <w:proofErr w:type="spellStart"/>
            <w:r w:rsidRPr="00BC2183">
              <w:rPr>
                <w:rFonts w:ascii="Montserrat Light" w:hAnsi="Montserrat Light"/>
                <w:b/>
                <w:bCs/>
                <w:iCs/>
                <w:color w:val="000000" w:themeColor="text1"/>
                <w:lang w:val="en-US" w:eastAsia="ro-RO"/>
              </w:rPr>
              <w:t>natură</w:t>
            </w:r>
            <w:proofErr w:type="spellEnd"/>
            <w:r w:rsidRPr="00BC2183">
              <w:rPr>
                <w:rFonts w:ascii="Montserrat Light" w:hAnsi="Montserrat Light"/>
                <w:b/>
                <w:bCs/>
                <w:iCs/>
                <w:color w:val="000000" w:themeColor="text1"/>
                <w:lang w:val="en-US" w:eastAsia="ro-RO"/>
              </w:rPr>
              <w:t xml:space="preserve"> </w:t>
            </w:r>
            <w:proofErr w:type="spellStart"/>
            <w:r w:rsidRPr="00BC2183">
              <w:rPr>
                <w:rFonts w:ascii="Montserrat Light" w:hAnsi="Montserrat Light"/>
                <w:b/>
                <w:bCs/>
                <w:iCs/>
                <w:color w:val="000000" w:themeColor="text1"/>
                <w:lang w:val="en-US" w:eastAsia="ro-RO"/>
              </w:rPr>
              <w:t>tehnică</w:t>
            </w:r>
            <w:proofErr w:type="spellEnd"/>
            <w:r w:rsidRPr="00BC2183">
              <w:rPr>
                <w:rFonts w:ascii="Montserrat Light" w:hAnsi="Montserrat Light"/>
                <w:b/>
                <w:bCs/>
                <w:iCs/>
                <w:color w:val="000000" w:themeColor="text1"/>
                <w:lang w:val="en-US" w:eastAsia="ro-RO"/>
              </w:rPr>
              <w:t xml:space="preserve">, </w:t>
            </w:r>
            <w:proofErr w:type="spellStart"/>
            <w:r w:rsidRPr="00BC2183">
              <w:rPr>
                <w:rFonts w:ascii="Montserrat Light" w:hAnsi="Montserrat Light"/>
                <w:b/>
                <w:bCs/>
                <w:iCs/>
                <w:color w:val="000000" w:themeColor="text1"/>
                <w:lang w:val="en-US" w:eastAsia="ro-RO"/>
              </w:rPr>
              <w:t>economică</w:t>
            </w:r>
            <w:proofErr w:type="spellEnd"/>
            <w:r w:rsidRPr="00BC2183">
              <w:rPr>
                <w:rFonts w:ascii="Montserrat Light" w:hAnsi="Montserrat Light"/>
                <w:b/>
                <w:bCs/>
                <w:iCs/>
                <w:color w:val="000000" w:themeColor="text1"/>
                <w:lang w:val="en-US" w:eastAsia="ro-RO"/>
              </w:rPr>
              <w:t xml:space="preserve">, </w:t>
            </w:r>
            <w:proofErr w:type="spellStart"/>
            <w:r w:rsidRPr="00BC2183">
              <w:rPr>
                <w:rFonts w:ascii="Montserrat Light" w:hAnsi="Montserrat Light"/>
                <w:b/>
                <w:bCs/>
                <w:iCs/>
                <w:color w:val="000000" w:themeColor="text1"/>
                <w:lang w:val="en-US" w:eastAsia="ro-RO"/>
              </w:rPr>
              <w:t>juridică</w:t>
            </w:r>
            <w:proofErr w:type="spellEnd"/>
            <w:r w:rsidRPr="00BC2183">
              <w:rPr>
                <w:rFonts w:ascii="Montserrat Light" w:hAnsi="Montserrat Light"/>
                <w:b/>
                <w:bCs/>
                <w:iCs/>
                <w:color w:val="000000" w:themeColor="text1"/>
                <w:lang w:val="en-US" w:eastAsia="ro-RO"/>
              </w:rPr>
              <w:t xml:space="preserve">, </w:t>
            </w:r>
            <w:proofErr w:type="spellStart"/>
            <w:r w:rsidRPr="00BC2183">
              <w:rPr>
                <w:rFonts w:ascii="Montserrat Light" w:hAnsi="Montserrat Light"/>
                <w:b/>
                <w:bCs/>
                <w:iCs/>
                <w:color w:val="000000" w:themeColor="text1"/>
                <w:lang w:val="en-US" w:eastAsia="ro-RO"/>
              </w:rPr>
              <w:t>posibilități</w:t>
            </w:r>
            <w:proofErr w:type="spellEnd"/>
            <w:r w:rsidRPr="00BC2183">
              <w:rPr>
                <w:rFonts w:ascii="Montserrat Light" w:hAnsi="Montserrat Light"/>
                <w:b/>
                <w:bCs/>
                <w:iCs/>
                <w:color w:val="000000" w:themeColor="text1"/>
                <w:lang w:val="en-US" w:eastAsia="ro-RO"/>
              </w:rPr>
              <w:t xml:space="preserve"> de </w:t>
            </w:r>
            <w:proofErr w:type="spellStart"/>
            <w:r w:rsidRPr="00BC2183">
              <w:rPr>
                <w:rFonts w:ascii="Montserrat Light" w:hAnsi="Montserrat Light"/>
                <w:b/>
                <w:bCs/>
                <w:iCs/>
                <w:color w:val="000000" w:themeColor="text1"/>
                <w:lang w:val="en-US" w:eastAsia="ro-RO"/>
              </w:rPr>
              <w:t>realizare</w:t>
            </w:r>
            <w:proofErr w:type="spellEnd"/>
            <w:r w:rsidRPr="00BC2183">
              <w:rPr>
                <w:rFonts w:ascii="Montserrat Light" w:hAnsi="Montserrat Light"/>
                <w:b/>
                <w:bCs/>
                <w:iCs/>
                <w:color w:val="000000" w:themeColor="text1"/>
                <w:lang w:val="en-US" w:eastAsia="ro-RO"/>
              </w:rPr>
              <w:t xml:space="preserve"> </w:t>
            </w:r>
            <w:proofErr w:type="spellStart"/>
            <w:r w:rsidRPr="00BC2183">
              <w:rPr>
                <w:rFonts w:ascii="Montserrat Light" w:hAnsi="Montserrat Light"/>
                <w:b/>
                <w:bCs/>
                <w:iCs/>
                <w:color w:val="000000" w:themeColor="text1"/>
                <w:lang w:val="en-US" w:eastAsia="ro-RO"/>
              </w:rPr>
              <w:t>în</w:t>
            </w:r>
            <w:proofErr w:type="spellEnd"/>
            <w:r w:rsidRPr="00BC2183">
              <w:rPr>
                <w:rFonts w:ascii="Montserrat Light" w:hAnsi="Montserrat Light"/>
                <w:b/>
                <w:bCs/>
                <w:iCs/>
                <w:color w:val="000000" w:themeColor="text1"/>
                <w:lang w:val="en-US" w:eastAsia="ro-RO"/>
              </w:rPr>
              <w:t xml:space="preserve"> </w:t>
            </w:r>
            <w:proofErr w:type="spellStart"/>
            <w:r w:rsidRPr="00BC2183">
              <w:rPr>
                <w:rFonts w:ascii="Montserrat Light" w:hAnsi="Montserrat Light"/>
                <w:b/>
                <w:bCs/>
                <w:iCs/>
                <w:color w:val="000000" w:themeColor="text1"/>
                <w:lang w:val="en-US" w:eastAsia="ro-RO"/>
              </w:rPr>
              <w:t>condiții</w:t>
            </w:r>
            <w:proofErr w:type="spellEnd"/>
            <w:r w:rsidRPr="00BC2183">
              <w:rPr>
                <w:rFonts w:ascii="Montserrat Light" w:hAnsi="Montserrat Light"/>
                <w:b/>
                <w:bCs/>
                <w:iCs/>
                <w:color w:val="000000" w:themeColor="text1"/>
                <w:lang w:val="en-US" w:eastAsia="ro-RO"/>
              </w:rPr>
              <w:t xml:space="preserve"> de </w:t>
            </w:r>
            <w:proofErr w:type="spellStart"/>
            <w:r w:rsidRPr="00BC2183">
              <w:rPr>
                <w:rFonts w:ascii="Montserrat Light" w:hAnsi="Montserrat Light"/>
                <w:b/>
                <w:bCs/>
                <w:iCs/>
                <w:color w:val="000000" w:themeColor="text1"/>
                <w:lang w:val="en-US" w:eastAsia="ro-RO"/>
              </w:rPr>
              <w:t>utilitate</w:t>
            </w:r>
            <w:proofErr w:type="spellEnd"/>
            <w:r w:rsidRPr="00BC2183">
              <w:rPr>
                <w:rFonts w:ascii="Montserrat Light" w:hAnsi="Montserrat Light"/>
                <w:b/>
                <w:bCs/>
                <w:iCs/>
                <w:color w:val="000000" w:themeColor="text1"/>
                <w:lang w:val="en-US" w:eastAsia="ro-RO"/>
              </w:rPr>
              <w:t xml:space="preserve">, </w:t>
            </w:r>
            <w:proofErr w:type="spellStart"/>
            <w:r w:rsidRPr="00BC2183">
              <w:rPr>
                <w:rFonts w:ascii="Montserrat Light" w:hAnsi="Montserrat Light"/>
                <w:b/>
                <w:bCs/>
                <w:iCs/>
                <w:color w:val="000000" w:themeColor="text1"/>
                <w:lang w:val="en-US" w:eastAsia="ro-RO"/>
              </w:rPr>
              <w:t>legalitate</w:t>
            </w:r>
            <w:proofErr w:type="spellEnd"/>
            <w:r w:rsidRPr="00BC2183">
              <w:rPr>
                <w:rFonts w:ascii="Montserrat Light" w:hAnsi="Montserrat Light"/>
                <w:b/>
                <w:bCs/>
                <w:iCs/>
                <w:color w:val="000000" w:themeColor="text1"/>
                <w:lang w:val="en-US" w:eastAsia="ro-RO"/>
              </w:rPr>
              <w:t xml:space="preserve">, </w:t>
            </w:r>
            <w:proofErr w:type="spellStart"/>
            <w:r w:rsidRPr="00BC2183">
              <w:rPr>
                <w:rFonts w:ascii="Montserrat Light" w:hAnsi="Montserrat Light"/>
                <w:b/>
                <w:bCs/>
                <w:iCs/>
                <w:color w:val="000000" w:themeColor="text1"/>
                <w:lang w:val="en-US" w:eastAsia="ro-RO"/>
              </w:rPr>
              <w:t>regularitate</w:t>
            </w:r>
            <w:proofErr w:type="spellEnd"/>
            <w:r w:rsidRPr="00BC2183">
              <w:rPr>
                <w:rFonts w:ascii="Montserrat Light" w:hAnsi="Montserrat Light"/>
                <w:b/>
                <w:bCs/>
                <w:iCs/>
                <w:color w:val="000000" w:themeColor="text1"/>
                <w:lang w:val="en-US" w:eastAsia="ro-RO"/>
              </w:rPr>
              <w:t xml:space="preserve">, </w:t>
            </w:r>
            <w:proofErr w:type="spellStart"/>
            <w:r w:rsidRPr="00BC2183">
              <w:rPr>
                <w:rFonts w:ascii="Montserrat Light" w:hAnsi="Montserrat Light"/>
                <w:b/>
                <w:bCs/>
                <w:iCs/>
                <w:color w:val="000000" w:themeColor="text1"/>
                <w:lang w:val="en-US" w:eastAsia="ro-RO"/>
              </w:rPr>
              <w:t>eficiență</w:t>
            </w:r>
            <w:proofErr w:type="spellEnd"/>
            <w:r w:rsidRPr="00BC2183">
              <w:rPr>
                <w:rFonts w:ascii="Montserrat Light" w:hAnsi="Montserrat Light"/>
                <w:b/>
                <w:bCs/>
                <w:iCs/>
                <w:color w:val="000000" w:themeColor="text1"/>
                <w:lang w:val="en-US" w:eastAsia="ro-RO"/>
              </w:rPr>
              <w:t xml:space="preserve">, </w:t>
            </w:r>
            <w:proofErr w:type="spellStart"/>
            <w:r w:rsidRPr="00BC2183">
              <w:rPr>
                <w:rFonts w:ascii="Montserrat Light" w:hAnsi="Montserrat Light"/>
                <w:b/>
                <w:bCs/>
                <w:iCs/>
                <w:color w:val="000000" w:themeColor="text1"/>
                <w:lang w:val="en-US" w:eastAsia="ro-RO"/>
              </w:rPr>
              <w:t>eficacitate</w:t>
            </w:r>
            <w:proofErr w:type="spellEnd"/>
            <w:r w:rsidRPr="00BC2183">
              <w:rPr>
                <w:rFonts w:ascii="Montserrat Light" w:hAnsi="Montserrat Light"/>
                <w:b/>
                <w:bCs/>
                <w:iCs/>
                <w:color w:val="000000" w:themeColor="text1"/>
                <w:lang w:val="en-US" w:eastAsia="ro-RO"/>
              </w:rPr>
              <w:t xml:space="preserve"> </w:t>
            </w:r>
            <w:proofErr w:type="spellStart"/>
            <w:r w:rsidRPr="00BC2183">
              <w:rPr>
                <w:rFonts w:ascii="Montserrat Light" w:hAnsi="Montserrat Light"/>
                <w:b/>
                <w:bCs/>
                <w:iCs/>
                <w:color w:val="000000" w:themeColor="text1"/>
                <w:lang w:val="en-US" w:eastAsia="ro-RO"/>
              </w:rPr>
              <w:t>și</w:t>
            </w:r>
            <w:proofErr w:type="spellEnd"/>
            <w:r w:rsidRPr="00BC2183">
              <w:rPr>
                <w:rFonts w:ascii="Montserrat Light" w:hAnsi="Montserrat Light"/>
                <w:b/>
                <w:bCs/>
                <w:iCs/>
                <w:color w:val="000000" w:themeColor="text1"/>
                <w:lang w:val="en-US" w:eastAsia="ro-RO"/>
              </w:rPr>
              <w:t xml:space="preserve"> </w:t>
            </w:r>
            <w:proofErr w:type="spellStart"/>
            <w:r w:rsidRPr="00BC2183">
              <w:rPr>
                <w:rFonts w:ascii="Montserrat Light" w:hAnsi="Montserrat Light"/>
                <w:b/>
                <w:bCs/>
                <w:iCs/>
                <w:color w:val="000000" w:themeColor="text1"/>
                <w:lang w:val="en-US" w:eastAsia="ro-RO"/>
              </w:rPr>
              <w:t>economicitate</w:t>
            </w:r>
            <w:proofErr w:type="spellEnd"/>
            <w:r w:rsidRPr="00BC2183">
              <w:rPr>
                <w:rFonts w:ascii="Montserrat Light" w:hAnsi="Montserrat Light"/>
                <w:b/>
                <w:bCs/>
                <w:iCs/>
                <w:color w:val="000000" w:themeColor="text1"/>
                <w:lang w:val="en-US" w:eastAsia="ro-RO"/>
              </w:rPr>
              <w:t xml:space="preserve">: </w:t>
            </w:r>
          </w:p>
        </w:tc>
      </w:tr>
      <w:tr w:rsidR="003C6798" w:rsidRPr="00BC2183" w14:paraId="613E2813" w14:textId="77777777" w:rsidTr="004C7990">
        <w:tc>
          <w:tcPr>
            <w:tcW w:w="9634" w:type="dxa"/>
            <w:gridSpan w:val="4"/>
          </w:tcPr>
          <w:p w14:paraId="309D460B" w14:textId="77777777" w:rsidR="003C6798" w:rsidRPr="00BC2183" w:rsidRDefault="003C6798" w:rsidP="004C7990">
            <w:pPr>
              <w:jc w:val="both"/>
              <w:rPr>
                <w:rFonts w:ascii="Montserrat Light" w:hAnsi="Montserrat Light"/>
                <w:iCs/>
                <w:color w:val="000000" w:themeColor="text1"/>
                <w:lang w:val="ro-RO" w:eastAsia="ro-RO"/>
              </w:rPr>
            </w:pPr>
            <w:r w:rsidRPr="00BC2183">
              <w:rPr>
                <w:rFonts w:ascii="Montserrat Light" w:hAnsi="Montserrat Light"/>
                <w:iCs/>
                <w:color w:val="000000" w:themeColor="text1"/>
                <w:lang w:val="ro-RO" w:eastAsia="ro-RO"/>
              </w:rPr>
              <w:t>Modificările propuse prin proiectul de hotărâre respectă normele de tehnică legislativă pentru elaborarea actelor normative prevăzute de Legea nr. 24/2000, republicată, cu modificările și completările ulterioare, în ceea ce privește claritatea, precizia textelor (art. 36 din lege).</w:t>
            </w:r>
          </w:p>
          <w:p w14:paraId="3420AADF" w14:textId="77777777" w:rsidR="003C6798" w:rsidRPr="00BC2183" w:rsidRDefault="003C6798" w:rsidP="004C7990">
            <w:pPr>
              <w:jc w:val="both"/>
              <w:rPr>
                <w:rFonts w:ascii="Montserrat Light" w:hAnsi="Montserrat Light"/>
                <w:iCs/>
                <w:color w:val="000000" w:themeColor="text1"/>
                <w:lang w:eastAsia="ro-RO"/>
              </w:rPr>
            </w:pPr>
            <w:proofErr w:type="spellStart"/>
            <w:r w:rsidRPr="00BC2183">
              <w:rPr>
                <w:rFonts w:ascii="Montserrat Light" w:hAnsi="Montserrat Light"/>
                <w:iCs/>
                <w:color w:val="000000" w:themeColor="text1"/>
                <w:lang w:eastAsia="ro-RO"/>
              </w:rPr>
              <w:t>Modificările</w:t>
            </w:r>
            <w:proofErr w:type="spellEnd"/>
            <w:r w:rsidRPr="00BC2183">
              <w:rPr>
                <w:rFonts w:ascii="Montserrat Light" w:hAnsi="Montserrat Light"/>
                <w:iCs/>
                <w:color w:val="000000" w:themeColor="text1"/>
                <w:lang w:eastAsia="ro-RO"/>
              </w:rPr>
              <w:t xml:space="preserve"> de </w:t>
            </w:r>
            <w:proofErr w:type="spellStart"/>
            <w:r w:rsidRPr="00BC2183">
              <w:rPr>
                <w:rFonts w:ascii="Montserrat Light" w:hAnsi="Montserrat Light"/>
                <w:iCs/>
                <w:color w:val="000000" w:themeColor="text1"/>
                <w:lang w:eastAsia="ro-RO"/>
              </w:rPr>
              <w:t>structuri</w:t>
            </w:r>
            <w:proofErr w:type="spellEnd"/>
            <w:r w:rsidRPr="00BC2183">
              <w:rPr>
                <w:rFonts w:ascii="Montserrat Light" w:hAnsi="Montserrat Light"/>
                <w:iCs/>
                <w:color w:val="000000" w:themeColor="text1"/>
                <w:lang w:eastAsia="ro-RO"/>
              </w:rPr>
              <w:t xml:space="preserve"> </w:t>
            </w:r>
            <w:proofErr w:type="spellStart"/>
            <w:r w:rsidRPr="00BC2183">
              <w:rPr>
                <w:rFonts w:ascii="Montserrat Light" w:hAnsi="Montserrat Light"/>
                <w:iCs/>
                <w:color w:val="000000" w:themeColor="text1"/>
                <w:lang w:eastAsia="ro-RO"/>
              </w:rPr>
              <w:t>ce</w:t>
            </w:r>
            <w:proofErr w:type="spellEnd"/>
            <w:r w:rsidRPr="00BC2183">
              <w:rPr>
                <w:rFonts w:ascii="Montserrat Light" w:hAnsi="Montserrat Light"/>
                <w:iCs/>
                <w:color w:val="000000" w:themeColor="text1"/>
                <w:lang w:eastAsia="ro-RO"/>
              </w:rPr>
              <w:t xml:space="preserve"> </w:t>
            </w:r>
            <w:proofErr w:type="spellStart"/>
            <w:r w:rsidRPr="00BC2183">
              <w:rPr>
                <w:rFonts w:ascii="Montserrat Light" w:hAnsi="Montserrat Light"/>
                <w:iCs/>
                <w:color w:val="000000" w:themeColor="text1"/>
                <w:lang w:eastAsia="ro-RO"/>
              </w:rPr>
              <w:t>implică</w:t>
            </w:r>
            <w:proofErr w:type="spellEnd"/>
            <w:r w:rsidRPr="00BC2183">
              <w:rPr>
                <w:rFonts w:ascii="Montserrat Light" w:hAnsi="Montserrat Light"/>
                <w:iCs/>
                <w:color w:val="000000" w:themeColor="text1"/>
                <w:lang w:eastAsia="ro-RO"/>
              </w:rPr>
              <w:t xml:space="preserve"> </w:t>
            </w:r>
            <w:proofErr w:type="spellStart"/>
            <w:r w:rsidRPr="00BC2183">
              <w:rPr>
                <w:rFonts w:ascii="Montserrat Light" w:hAnsi="Montserrat Light"/>
                <w:iCs/>
                <w:color w:val="000000" w:themeColor="text1"/>
                <w:lang w:eastAsia="ro-RO"/>
              </w:rPr>
              <w:t>modificarea</w:t>
            </w:r>
            <w:proofErr w:type="spellEnd"/>
            <w:r w:rsidRPr="00BC2183">
              <w:rPr>
                <w:rFonts w:ascii="Montserrat Light" w:hAnsi="Montserrat Light"/>
                <w:iCs/>
                <w:color w:val="000000" w:themeColor="text1"/>
                <w:lang w:eastAsia="ro-RO"/>
              </w:rPr>
              <w:t xml:space="preserve"> </w:t>
            </w:r>
            <w:proofErr w:type="spellStart"/>
            <w:r w:rsidRPr="00BC2183">
              <w:rPr>
                <w:rFonts w:ascii="Montserrat Light" w:hAnsi="Montserrat Light"/>
                <w:iCs/>
                <w:color w:val="000000" w:themeColor="text1"/>
                <w:lang w:eastAsia="ro-RO"/>
              </w:rPr>
              <w:t>regulamentului</w:t>
            </w:r>
            <w:proofErr w:type="spellEnd"/>
            <w:r w:rsidRPr="00BC2183">
              <w:rPr>
                <w:rFonts w:ascii="Montserrat Light" w:hAnsi="Montserrat Light"/>
                <w:iCs/>
                <w:color w:val="000000" w:themeColor="text1"/>
                <w:lang w:eastAsia="ro-RO"/>
              </w:rPr>
              <w:t xml:space="preserve"> de </w:t>
            </w:r>
            <w:proofErr w:type="spellStart"/>
            <w:r w:rsidRPr="00BC2183">
              <w:rPr>
                <w:rFonts w:ascii="Montserrat Light" w:hAnsi="Montserrat Light"/>
                <w:iCs/>
                <w:color w:val="000000" w:themeColor="text1"/>
                <w:lang w:eastAsia="ro-RO"/>
              </w:rPr>
              <w:t>organizare</w:t>
            </w:r>
            <w:proofErr w:type="spellEnd"/>
            <w:r w:rsidRPr="00BC2183">
              <w:rPr>
                <w:rFonts w:ascii="Montserrat Light" w:hAnsi="Montserrat Light"/>
                <w:iCs/>
                <w:color w:val="000000" w:themeColor="text1"/>
                <w:lang w:eastAsia="ro-RO"/>
              </w:rPr>
              <w:t xml:space="preserve"> </w:t>
            </w:r>
            <w:proofErr w:type="spellStart"/>
            <w:r w:rsidRPr="00BC2183">
              <w:rPr>
                <w:rFonts w:ascii="Montserrat Light" w:hAnsi="Montserrat Light"/>
                <w:iCs/>
                <w:color w:val="000000" w:themeColor="text1"/>
                <w:lang w:eastAsia="ro-RO"/>
              </w:rPr>
              <w:t>și</w:t>
            </w:r>
            <w:proofErr w:type="spellEnd"/>
            <w:r w:rsidRPr="00BC2183">
              <w:rPr>
                <w:rFonts w:ascii="Montserrat Light" w:hAnsi="Montserrat Light"/>
                <w:iCs/>
                <w:color w:val="000000" w:themeColor="text1"/>
                <w:lang w:eastAsia="ro-RO"/>
              </w:rPr>
              <w:t xml:space="preserve"> </w:t>
            </w:r>
            <w:proofErr w:type="spellStart"/>
            <w:r w:rsidRPr="00BC2183">
              <w:rPr>
                <w:rFonts w:ascii="Montserrat Light" w:hAnsi="Montserrat Light"/>
                <w:iCs/>
                <w:color w:val="000000" w:themeColor="text1"/>
                <w:lang w:eastAsia="ro-RO"/>
              </w:rPr>
              <w:t>funcționare</w:t>
            </w:r>
            <w:proofErr w:type="spellEnd"/>
            <w:r w:rsidRPr="00BC2183">
              <w:rPr>
                <w:rFonts w:ascii="Montserrat Light" w:hAnsi="Montserrat Light"/>
                <w:iCs/>
                <w:color w:val="000000" w:themeColor="text1"/>
                <w:lang w:eastAsia="ro-RO"/>
              </w:rPr>
              <w:t xml:space="preserve"> sunt:</w:t>
            </w:r>
          </w:p>
          <w:p w14:paraId="64480B0B" w14:textId="77777777" w:rsidR="003C6798" w:rsidRPr="00BC2183" w:rsidRDefault="003C6798" w:rsidP="003C6798">
            <w:pPr>
              <w:numPr>
                <w:ilvl w:val="0"/>
                <w:numId w:val="30"/>
              </w:numPr>
              <w:jc w:val="both"/>
              <w:rPr>
                <w:rFonts w:ascii="Montserrat Light" w:hAnsi="Montserrat Light"/>
                <w:bCs/>
                <w:iCs/>
                <w:color w:val="000000" w:themeColor="text1"/>
                <w:lang w:val="ro-RO" w:eastAsia="ro-RO"/>
              </w:rPr>
            </w:pPr>
            <w:r w:rsidRPr="00BC2183">
              <w:rPr>
                <w:rFonts w:ascii="Montserrat Light" w:hAnsi="Montserrat Light"/>
                <w:bCs/>
                <w:iCs/>
                <w:color w:val="000000" w:themeColor="text1"/>
                <w:lang w:val="ro-RO" w:eastAsia="ro-RO"/>
              </w:rPr>
              <w:t>Reorganizarea Serviciului de Management al Calității Serviciilor de Sănătate și transformarea în Compartiment de Management al Calității Serviciilor de Sănătate;</w:t>
            </w:r>
          </w:p>
          <w:p w14:paraId="3ADCA3A0" w14:textId="77777777" w:rsidR="003C6798" w:rsidRPr="00BC2183" w:rsidRDefault="003C6798" w:rsidP="003C6798">
            <w:pPr>
              <w:numPr>
                <w:ilvl w:val="0"/>
                <w:numId w:val="30"/>
              </w:numPr>
              <w:jc w:val="both"/>
              <w:rPr>
                <w:rFonts w:ascii="Montserrat Light" w:hAnsi="Montserrat Light"/>
                <w:bCs/>
                <w:iCs/>
                <w:color w:val="000000" w:themeColor="text1"/>
                <w:lang w:val="ro-RO" w:eastAsia="ro-RO"/>
              </w:rPr>
            </w:pPr>
            <w:r w:rsidRPr="00BC2183">
              <w:rPr>
                <w:rFonts w:ascii="Montserrat Light" w:hAnsi="Montserrat Light"/>
                <w:bCs/>
                <w:iCs/>
                <w:color w:val="000000" w:themeColor="text1"/>
                <w:lang w:val="ro-RO" w:eastAsia="ro-RO"/>
              </w:rPr>
              <w:t>Reorganizarea Serviciului RUNOS, care preia în subordine Compartimentul juridic și Recuperare Creanțe precum și Personalul clerical, denumirea serviciului devenind Serviciul RUNOS, Juridic și Personal Clerical;</w:t>
            </w:r>
          </w:p>
          <w:p w14:paraId="3D7E09EA" w14:textId="77777777" w:rsidR="003C6798" w:rsidRPr="00BC2183" w:rsidRDefault="003C6798" w:rsidP="003C6798">
            <w:pPr>
              <w:numPr>
                <w:ilvl w:val="0"/>
                <w:numId w:val="30"/>
              </w:numPr>
              <w:jc w:val="both"/>
              <w:rPr>
                <w:rFonts w:ascii="Montserrat Light" w:hAnsi="Montserrat Light"/>
                <w:bCs/>
                <w:iCs/>
                <w:color w:val="000000" w:themeColor="text1"/>
                <w:lang w:val="ro-RO" w:eastAsia="ro-RO"/>
              </w:rPr>
            </w:pPr>
            <w:r w:rsidRPr="00BC2183">
              <w:rPr>
                <w:rFonts w:ascii="Montserrat Light" w:hAnsi="Montserrat Light"/>
                <w:bCs/>
                <w:iCs/>
                <w:color w:val="000000" w:themeColor="text1"/>
                <w:lang w:val="ro-RO" w:eastAsia="ro-RO"/>
              </w:rPr>
              <w:t>Serviciul Informatic și Protecția Datelor cu Caracter Personal se reorganizează și se transformă în Compartiment IT;</w:t>
            </w:r>
          </w:p>
          <w:p w14:paraId="274F3937" w14:textId="77777777" w:rsidR="003C6798" w:rsidRPr="00BC2183" w:rsidRDefault="003C6798" w:rsidP="003C6798">
            <w:pPr>
              <w:numPr>
                <w:ilvl w:val="0"/>
                <w:numId w:val="30"/>
              </w:numPr>
              <w:jc w:val="both"/>
              <w:rPr>
                <w:rFonts w:ascii="Montserrat Light" w:hAnsi="Montserrat Light"/>
                <w:bCs/>
                <w:iCs/>
                <w:color w:val="000000" w:themeColor="text1"/>
                <w:lang w:val="ro-RO" w:eastAsia="ro-RO"/>
              </w:rPr>
            </w:pPr>
            <w:r w:rsidRPr="00BC2183">
              <w:rPr>
                <w:rFonts w:ascii="Montserrat Light" w:hAnsi="Montserrat Light"/>
                <w:bCs/>
                <w:iCs/>
                <w:color w:val="000000" w:themeColor="text1"/>
                <w:lang w:val="ro-RO" w:eastAsia="ro-RO"/>
              </w:rPr>
              <w:t>Serviciul Financiar se reorganizează în Serviciul Financiar Contabilitate iar Biroul Contabilitate se desființează;</w:t>
            </w:r>
          </w:p>
          <w:p w14:paraId="2552B957" w14:textId="77777777" w:rsidR="003C6798" w:rsidRPr="00BC2183" w:rsidRDefault="003C6798" w:rsidP="003C6798">
            <w:pPr>
              <w:numPr>
                <w:ilvl w:val="0"/>
                <w:numId w:val="30"/>
              </w:numPr>
              <w:jc w:val="both"/>
              <w:rPr>
                <w:rFonts w:ascii="Montserrat Light" w:hAnsi="Montserrat Light"/>
                <w:bCs/>
                <w:iCs/>
                <w:color w:val="000000" w:themeColor="text1"/>
                <w:lang w:val="ro-RO" w:eastAsia="ro-RO"/>
              </w:rPr>
            </w:pPr>
            <w:r w:rsidRPr="00BC2183">
              <w:rPr>
                <w:rFonts w:ascii="Montserrat Light" w:hAnsi="Montserrat Light"/>
                <w:bCs/>
                <w:iCs/>
                <w:color w:val="000000" w:themeColor="text1"/>
                <w:lang w:val="ro-RO" w:eastAsia="ro-RO"/>
              </w:rPr>
              <w:t>Biroul Achiziții se desființează.</w:t>
            </w:r>
          </w:p>
          <w:p w14:paraId="1063D710" w14:textId="609CF9F2" w:rsidR="003C6798" w:rsidRPr="00BC2183" w:rsidRDefault="003C6798" w:rsidP="004C7990">
            <w:pPr>
              <w:jc w:val="both"/>
              <w:rPr>
                <w:rFonts w:ascii="Montserrat Light" w:hAnsi="Montserrat Light"/>
                <w:iCs/>
                <w:color w:val="000000" w:themeColor="text1"/>
                <w:lang w:val="ro-RO" w:eastAsia="ro-RO"/>
              </w:rPr>
            </w:pPr>
            <w:r w:rsidRPr="00BC2183">
              <w:rPr>
                <w:rFonts w:ascii="Montserrat Light" w:hAnsi="Montserrat Light"/>
                <w:iCs/>
                <w:color w:val="000000" w:themeColor="text1"/>
                <w:lang w:val="ro-RO" w:eastAsia="ro-RO"/>
              </w:rPr>
              <w:t xml:space="preserve">Ținând cont de argumentele prezentate mai sus, considerăm că din punct de vedere tehnic proiectul propus respectă prevederile legale incidente cu privire la modificarea regulamentului de organizare și funcționare  al Spitalului Clinic de </w:t>
            </w:r>
            <w:proofErr w:type="spellStart"/>
            <w:r w:rsidR="00633C3A">
              <w:rPr>
                <w:rFonts w:ascii="Montserrat Light" w:hAnsi="Montserrat Light"/>
                <w:iCs/>
                <w:color w:val="000000" w:themeColor="text1"/>
                <w:lang w:val="ro-RO" w:eastAsia="ro-RO"/>
              </w:rPr>
              <w:t>Pneumoftiziologie</w:t>
            </w:r>
            <w:proofErr w:type="spellEnd"/>
            <w:r w:rsidR="00633C3A">
              <w:rPr>
                <w:rFonts w:ascii="Montserrat Light" w:hAnsi="Montserrat Light"/>
                <w:iCs/>
                <w:color w:val="000000" w:themeColor="text1"/>
                <w:lang w:val="ro-RO" w:eastAsia="ro-RO"/>
              </w:rPr>
              <w:t xml:space="preserve"> ”Leon Daniello”</w:t>
            </w:r>
            <w:r w:rsidRPr="00BC2183">
              <w:rPr>
                <w:rFonts w:ascii="Montserrat Light" w:hAnsi="Montserrat Light"/>
                <w:iCs/>
                <w:color w:val="000000" w:themeColor="text1"/>
                <w:lang w:val="ro-RO" w:eastAsia="ro-RO"/>
              </w:rPr>
              <w:t xml:space="preserve"> Cluj-Napoca</w:t>
            </w:r>
            <w:r w:rsidRPr="00BC2183">
              <w:rPr>
                <w:rFonts w:ascii="Montserrat Light" w:hAnsi="Montserrat Light"/>
                <w:bCs/>
                <w:iCs/>
                <w:color w:val="000000" w:themeColor="text1"/>
                <w:lang w:val="ro-RO" w:eastAsia="ro-RO"/>
              </w:rPr>
              <w:t>.</w:t>
            </w:r>
          </w:p>
        </w:tc>
      </w:tr>
      <w:tr w:rsidR="003C6798" w:rsidRPr="00BC2183" w14:paraId="5AA6D0CC" w14:textId="77777777" w:rsidTr="004C7990">
        <w:tc>
          <w:tcPr>
            <w:tcW w:w="9634" w:type="dxa"/>
            <w:gridSpan w:val="4"/>
          </w:tcPr>
          <w:p w14:paraId="289441A3" w14:textId="77777777" w:rsidR="003C6798" w:rsidRPr="00BC2183" w:rsidRDefault="003C6798" w:rsidP="004C7990">
            <w:pPr>
              <w:jc w:val="both"/>
              <w:rPr>
                <w:rFonts w:ascii="Montserrat Light" w:hAnsi="Montserrat Light"/>
                <w:b/>
                <w:i/>
                <w:iCs/>
                <w:color w:val="000000" w:themeColor="text1"/>
                <w:lang w:val="en-US" w:eastAsia="ro-RO"/>
              </w:rPr>
            </w:pPr>
            <w:proofErr w:type="spellStart"/>
            <w:r w:rsidRPr="00BC2183">
              <w:rPr>
                <w:rFonts w:ascii="Montserrat Light" w:hAnsi="Montserrat Light"/>
                <w:b/>
                <w:bCs/>
                <w:i/>
                <w:iCs/>
                <w:color w:val="000000" w:themeColor="text1"/>
                <w:lang w:val="en-US" w:eastAsia="ro-RO"/>
              </w:rPr>
              <w:t>Secțiunea</w:t>
            </w:r>
            <w:proofErr w:type="spellEnd"/>
            <w:r w:rsidRPr="00BC2183">
              <w:rPr>
                <w:rFonts w:ascii="Montserrat Light" w:hAnsi="Montserrat Light"/>
                <w:b/>
                <w:bCs/>
                <w:i/>
                <w:iCs/>
                <w:color w:val="000000" w:themeColor="text1"/>
                <w:lang w:val="en-US" w:eastAsia="ro-RO"/>
              </w:rPr>
              <w:t xml:space="preserve"> a 3-a - </w:t>
            </w:r>
            <w:proofErr w:type="spellStart"/>
            <w:r w:rsidRPr="00BC2183">
              <w:rPr>
                <w:rFonts w:ascii="Montserrat Light" w:hAnsi="Montserrat Light"/>
                <w:b/>
                <w:bCs/>
                <w:i/>
                <w:iCs/>
                <w:color w:val="000000" w:themeColor="text1"/>
                <w:lang w:val="en-US" w:eastAsia="ro-RO"/>
              </w:rPr>
              <w:t>Efecte</w:t>
            </w:r>
            <w:proofErr w:type="spellEnd"/>
            <w:r w:rsidRPr="00BC2183">
              <w:rPr>
                <w:rFonts w:ascii="Montserrat Light" w:hAnsi="Montserrat Light"/>
                <w:b/>
                <w:bCs/>
                <w:i/>
                <w:iCs/>
                <w:color w:val="000000" w:themeColor="text1"/>
                <w:lang w:val="en-US" w:eastAsia="ro-RO"/>
              </w:rPr>
              <w:t xml:space="preserve"> </w:t>
            </w:r>
            <w:proofErr w:type="spellStart"/>
            <w:r w:rsidRPr="00BC2183">
              <w:rPr>
                <w:rFonts w:ascii="Montserrat Light" w:hAnsi="Montserrat Light"/>
                <w:b/>
                <w:bCs/>
                <w:i/>
                <w:iCs/>
                <w:color w:val="000000" w:themeColor="text1"/>
                <w:lang w:val="en-US" w:eastAsia="ro-RO"/>
              </w:rPr>
              <w:t>preconizate</w:t>
            </w:r>
            <w:proofErr w:type="spellEnd"/>
            <w:r w:rsidRPr="00BC2183">
              <w:rPr>
                <w:rFonts w:ascii="Montserrat Light" w:hAnsi="Montserrat Light"/>
                <w:b/>
                <w:bCs/>
                <w:i/>
                <w:iCs/>
                <w:color w:val="000000" w:themeColor="text1"/>
                <w:lang w:val="en-US" w:eastAsia="ro-RO"/>
              </w:rPr>
              <w:t xml:space="preserve"> ale </w:t>
            </w:r>
            <w:proofErr w:type="spellStart"/>
            <w:r w:rsidRPr="00BC2183">
              <w:rPr>
                <w:rFonts w:ascii="Montserrat Light" w:hAnsi="Montserrat Light"/>
                <w:b/>
                <w:bCs/>
                <w:i/>
                <w:iCs/>
                <w:color w:val="000000" w:themeColor="text1"/>
                <w:lang w:val="en-US" w:eastAsia="ro-RO"/>
              </w:rPr>
              <w:t>aplicării</w:t>
            </w:r>
            <w:proofErr w:type="spellEnd"/>
            <w:r w:rsidRPr="00BC2183">
              <w:rPr>
                <w:rFonts w:ascii="Montserrat Light" w:hAnsi="Montserrat Light"/>
                <w:b/>
                <w:bCs/>
                <w:i/>
                <w:iCs/>
                <w:color w:val="000000" w:themeColor="text1"/>
                <w:lang w:val="en-US" w:eastAsia="ro-RO"/>
              </w:rPr>
              <w:t xml:space="preserve"> </w:t>
            </w:r>
            <w:proofErr w:type="spellStart"/>
            <w:r w:rsidRPr="00BC2183">
              <w:rPr>
                <w:rFonts w:ascii="Montserrat Light" w:hAnsi="Montserrat Light"/>
                <w:b/>
                <w:bCs/>
                <w:i/>
                <w:iCs/>
                <w:color w:val="000000" w:themeColor="text1"/>
                <w:lang w:val="en-US" w:eastAsia="ro-RO"/>
              </w:rPr>
              <w:t>actului</w:t>
            </w:r>
            <w:proofErr w:type="spellEnd"/>
            <w:r w:rsidRPr="00BC2183">
              <w:rPr>
                <w:rFonts w:ascii="Montserrat Light" w:hAnsi="Montserrat Light"/>
                <w:b/>
                <w:bCs/>
                <w:i/>
                <w:iCs/>
                <w:color w:val="000000" w:themeColor="text1"/>
                <w:lang w:val="en-US" w:eastAsia="ro-RO"/>
              </w:rPr>
              <w:t xml:space="preserve"> </w:t>
            </w:r>
            <w:proofErr w:type="spellStart"/>
            <w:r w:rsidRPr="00BC2183">
              <w:rPr>
                <w:rFonts w:ascii="Montserrat Light" w:hAnsi="Montserrat Light"/>
                <w:b/>
                <w:bCs/>
                <w:i/>
                <w:iCs/>
                <w:color w:val="000000" w:themeColor="text1"/>
                <w:lang w:val="en-US" w:eastAsia="ro-RO"/>
              </w:rPr>
              <w:t>administrativ</w:t>
            </w:r>
            <w:proofErr w:type="spellEnd"/>
            <w:r w:rsidRPr="00BC2183">
              <w:rPr>
                <w:rFonts w:ascii="Montserrat Light" w:hAnsi="Montserrat Light"/>
                <w:b/>
                <w:bCs/>
                <w:i/>
                <w:iCs/>
                <w:color w:val="000000" w:themeColor="text1"/>
                <w:lang w:val="en-US" w:eastAsia="ro-RO"/>
              </w:rPr>
              <w:t xml:space="preserve"> (</w:t>
            </w:r>
            <w:proofErr w:type="spellStart"/>
            <w:r w:rsidRPr="00BC2183">
              <w:rPr>
                <w:rFonts w:ascii="Montserrat Light" w:hAnsi="Montserrat Light"/>
                <w:b/>
                <w:bCs/>
                <w:i/>
                <w:iCs/>
                <w:color w:val="000000" w:themeColor="text1"/>
                <w:lang w:val="en-US" w:eastAsia="ro-RO"/>
              </w:rPr>
              <w:t>impactul</w:t>
            </w:r>
            <w:proofErr w:type="spellEnd"/>
            <w:r w:rsidRPr="00BC2183">
              <w:rPr>
                <w:rFonts w:ascii="Montserrat Light" w:hAnsi="Montserrat Light"/>
                <w:b/>
                <w:bCs/>
                <w:i/>
                <w:iCs/>
                <w:color w:val="000000" w:themeColor="text1"/>
                <w:lang w:val="en-US" w:eastAsia="ro-RO"/>
              </w:rPr>
              <w:t xml:space="preserve"> </w:t>
            </w:r>
            <w:proofErr w:type="spellStart"/>
            <w:r w:rsidRPr="00BC2183">
              <w:rPr>
                <w:rFonts w:ascii="Montserrat Light" w:hAnsi="Montserrat Light"/>
                <w:b/>
                <w:bCs/>
                <w:i/>
                <w:iCs/>
                <w:color w:val="000000" w:themeColor="text1"/>
                <w:lang w:val="en-US" w:eastAsia="ro-RO"/>
              </w:rPr>
              <w:t>financiar</w:t>
            </w:r>
            <w:proofErr w:type="spellEnd"/>
            <w:r w:rsidRPr="00BC2183">
              <w:rPr>
                <w:rFonts w:ascii="Montserrat Light" w:hAnsi="Montserrat Light"/>
                <w:b/>
                <w:bCs/>
                <w:i/>
                <w:iCs/>
                <w:color w:val="000000" w:themeColor="text1"/>
                <w:lang w:val="en-US" w:eastAsia="ro-RO"/>
              </w:rPr>
              <w:t xml:space="preserve"> </w:t>
            </w:r>
            <w:proofErr w:type="spellStart"/>
            <w:r w:rsidRPr="00BC2183">
              <w:rPr>
                <w:rFonts w:ascii="Montserrat Light" w:hAnsi="Montserrat Light"/>
                <w:b/>
                <w:bCs/>
                <w:i/>
                <w:iCs/>
                <w:color w:val="000000" w:themeColor="text1"/>
                <w:lang w:val="en-US" w:eastAsia="ro-RO"/>
              </w:rPr>
              <w:t>asupra</w:t>
            </w:r>
            <w:proofErr w:type="spellEnd"/>
            <w:r w:rsidRPr="00BC2183">
              <w:rPr>
                <w:rFonts w:ascii="Montserrat Light" w:hAnsi="Montserrat Light"/>
                <w:b/>
                <w:bCs/>
                <w:i/>
                <w:iCs/>
                <w:color w:val="000000" w:themeColor="text1"/>
                <w:lang w:val="en-US" w:eastAsia="ro-RO"/>
              </w:rPr>
              <w:t xml:space="preserve"> </w:t>
            </w:r>
            <w:proofErr w:type="spellStart"/>
            <w:r w:rsidRPr="00BC2183">
              <w:rPr>
                <w:rFonts w:ascii="Montserrat Light" w:hAnsi="Montserrat Light"/>
                <w:b/>
                <w:bCs/>
                <w:i/>
                <w:iCs/>
                <w:color w:val="000000" w:themeColor="text1"/>
                <w:lang w:val="en-US" w:eastAsia="ro-RO"/>
              </w:rPr>
              <w:t>bugetului</w:t>
            </w:r>
            <w:proofErr w:type="spellEnd"/>
            <w:r w:rsidRPr="00BC2183">
              <w:rPr>
                <w:rFonts w:ascii="Montserrat Light" w:hAnsi="Montserrat Light"/>
                <w:b/>
                <w:bCs/>
                <w:i/>
                <w:iCs/>
                <w:color w:val="000000" w:themeColor="text1"/>
                <w:lang w:val="en-US" w:eastAsia="ro-RO"/>
              </w:rPr>
              <w:t xml:space="preserve"> </w:t>
            </w:r>
            <w:proofErr w:type="spellStart"/>
            <w:r w:rsidRPr="00BC2183">
              <w:rPr>
                <w:rFonts w:ascii="Montserrat Light" w:hAnsi="Montserrat Light"/>
                <w:b/>
                <w:bCs/>
                <w:i/>
                <w:iCs/>
                <w:color w:val="000000" w:themeColor="text1"/>
                <w:lang w:val="en-US" w:eastAsia="ro-RO"/>
              </w:rPr>
              <w:t>judeţului</w:t>
            </w:r>
            <w:proofErr w:type="spellEnd"/>
            <w:r w:rsidRPr="00BC2183">
              <w:rPr>
                <w:rFonts w:ascii="Montserrat Light" w:hAnsi="Montserrat Light"/>
                <w:b/>
                <w:bCs/>
                <w:i/>
                <w:iCs/>
                <w:color w:val="000000" w:themeColor="text1"/>
                <w:lang w:val="en-US" w:eastAsia="ro-RO"/>
              </w:rPr>
              <w:t xml:space="preserve"> pe termen </w:t>
            </w:r>
            <w:proofErr w:type="spellStart"/>
            <w:r w:rsidRPr="00BC2183">
              <w:rPr>
                <w:rFonts w:ascii="Montserrat Light" w:hAnsi="Montserrat Light"/>
                <w:b/>
                <w:bCs/>
                <w:i/>
                <w:iCs/>
                <w:color w:val="000000" w:themeColor="text1"/>
                <w:lang w:val="en-US" w:eastAsia="ro-RO"/>
              </w:rPr>
              <w:t>scurt</w:t>
            </w:r>
            <w:proofErr w:type="spellEnd"/>
            <w:r w:rsidRPr="00BC2183">
              <w:rPr>
                <w:rFonts w:ascii="Montserrat Light" w:hAnsi="Montserrat Light"/>
                <w:b/>
                <w:bCs/>
                <w:i/>
                <w:iCs/>
                <w:color w:val="000000" w:themeColor="text1"/>
                <w:lang w:val="en-US" w:eastAsia="ro-RO"/>
              </w:rPr>
              <w:t xml:space="preserve"> (pe </w:t>
            </w:r>
            <w:proofErr w:type="spellStart"/>
            <w:r w:rsidRPr="00BC2183">
              <w:rPr>
                <w:rFonts w:ascii="Montserrat Light" w:hAnsi="Montserrat Light"/>
                <w:b/>
                <w:bCs/>
                <w:i/>
                <w:iCs/>
                <w:color w:val="000000" w:themeColor="text1"/>
                <w:lang w:val="en-US" w:eastAsia="ro-RO"/>
              </w:rPr>
              <w:t>anul</w:t>
            </w:r>
            <w:proofErr w:type="spellEnd"/>
            <w:r w:rsidRPr="00BC2183">
              <w:rPr>
                <w:rFonts w:ascii="Montserrat Light" w:hAnsi="Montserrat Light"/>
                <w:b/>
                <w:bCs/>
                <w:i/>
                <w:iCs/>
                <w:color w:val="000000" w:themeColor="text1"/>
                <w:lang w:val="en-US" w:eastAsia="ro-RO"/>
              </w:rPr>
              <w:t xml:space="preserve"> </w:t>
            </w:r>
            <w:proofErr w:type="spellStart"/>
            <w:r w:rsidRPr="00BC2183">
              <w:rPr>
                <w:rFonts w:ascii="Montserrat Light" w:hAnsi="Montserrat Light"/>
                <w:b/>
                <w:bCs/>
                <w:i/>
                <w:iCs/>
                <w:color w:val="000000" w:themeColor="text1"/>
                <w:lang w:val="en-US" w:eastAsia="ro-RO"/>
              </w:rPr>
              <w:t>curent</w:t>
            </w:r>
            <w:proofErr w:type="spellEnd"/>
            <w:r w:rsidRPr="00BC2183">
              <w:rPr>
                <w:rFonts w:ascii="Montserrat Light" w:hAnsi="Montserrat Light"/>
                <w:b/>
                <w:bCs/>
                <w:i/>
                <w:iCs/>
                <w:color w:val="000000" w:themeColor="text1"/>
                <w:lang w:val="en-US" w:eastAsia="ro-RO"/>
              </w:rPr>
              <w:t xml:space="preserve">)/lung, </w:t>
            </w:r>
            <w:proofErr w:type="spellStart"/>
            <w:r w:rsidRPr="00BC2183">
              <w:rPr>
                <w:rFonts w:ascii="Montserrat Light" w:hAnsi="Montserrat Light"/>
                <w:b/>
                <w:bCs/>
                <w:i/>
                <w:iCs/>
                <w:color w:val="000000" w:themeColor="text1"/>
                <w:lang w:val="en-US" w:eastAsia="ro-RO"/>
              </w:rPr>
              <w:t>impactul</w:t>
            </w:r>
            <w:proofErr w:type="spellEnd"/>
            <w:r w:rsidRPr="00BC2183">
              <w:rPr>
                <w:rFonts w:ascii="Montserrat Light" w:hAnsi="Montserrat Light"/>
                <w:b/>
                <w:bCs/>
                <w:i/>
                <w:iCs/>
                <w:color w:val="000000" w:themeColor="text1"/>
                <w:lang w:val="en-US" w:eastAsia="ro-RO"/>
              </w:rPr>
              <w:t xml:space="preserve"> </w:t>
            </w:r>
            <w:proofErr w:type="spellStart"/>
            <w:r w:rsidRPr="00BC2183">
              <w:rPr>
                <w:rFonts w:ascii="Montserrat Light" w:hAnsi="Montserrat Light"/>
                <w:b/>
                <w:bCs/>
                <w:i/>
                <w:iCs/>
                <w:color w:val="000000" w:themeColor="text1"/>
                <w:lang w:val="en-US" w:eastAsia="ro-RO"/>
              </w:rPr>
              <w:t>asupra</w:t>
            </w:r>
            <w:proofErr w:type="spellEnd"/>
            <w:r w:rsidRPr="00BC2183">
              <w:rPr>
                <w:rFonts w:ascii="Montserrat Light" w:hAnsi="Montserrat Light"/>
                <w:b/>
                <w:bCs/>
                <w:i/>
                <w:iCs/>
                <w:color w:val="000000" w:themeColor="text1"/>
                <w:lang w:val="en-US" w:eastAsia="ro-RO"/>
              </w:rPr>
              <w:t xml:space="preserve"> </w:t>
            </w:r>
            <w:proofErr w:type="spellStart"/>
            <w:r w:rsidRPr="00BC2183">
              <w:rPr>
                <w:rFonts w:ascii="Montserrat Light" w:hAnsi="Montserrat Light"/>
                <w:b/>
                <w:bCs/>
                <w:i/>
                <w:iCs/>
                <w:color w:val="000000" w:themeColor="text1"/>
                <w:lang w:val="en-US" w:eastAsia="ro-RO"/>
              </w:rPr>
              <w:t>mediului</w:t>
            </w:r>
            <w:proofErr w:type="spellEnd"/>
            <w:r w:rsidRPr="00BC2183">
              <w:rPr>
                <w:rFonts w:ascii="Montserrat Light" w:hAnsi="Montserrat Light"/>
                <w:b/>
                <w:bCs/>
                <w:i/>
                <w:iCs/>
                <w:color w:val="000000" w:themeColor="text1"/>
                <w:lang w:val="en-US" w:eastAsia="ro-RO"/>
              </w:rPr>
              <w:t xml:space="preserve"> </w:t>
            </w:r>
            <w:proofErr w:type="spellStart"/>
            <w:r w:rsidRPr="00BC2183">
              <w:rPr>
                <w:rFonts w:ascii="Montserrat Light" w:hAnsi="Montserrat Light"/>
                <w:b/>
                <w:bCs/>
                <w:i/>
                <w:iCs/>
                <w:color w:val="000000" w:themeColor="text1"/>
                <w:lang w:val="en-US" w:eastAsia="ro-RO"/>
              </w:rPr>
              <w:t>concurențial</w:t>
            </w:r>
            <w:proofErr w:type="spellEnd"/>
            <w:r w:rsidRPr="00BC2183">
              <w:rPr>
                <w:rFonts w:ascii="Montserrat Light" w:hAnsi="Montserrat Light"/>
                <w:b/>
                <w:bCs/>
                <w:i/>
                <w:iCs/>
                <w:color w:val="000000" w:themeColor="text1"/>
                <w:lang w:val="en-US" w:eastAsia="ro-RO"/>
              </w:rPr>
              <w:t xml:space="preserve"> </w:t>
            </w:r>
            <w:proofErr w:type="spellStart"/>
            <w:r w:rsidRPr="00BC2183">
              <w:rPr>
                <w:rFonts w:ascii="Montserrat Light" w:hAnsi="Montserrat Light"/>
                <w:b/>
                <w:bCs/>
                <w:i/>
                <w:iCs/>
                <w:color w:val="000000" w:themeColor="text1"/>
                <w:lang w:val="en-US" w:eastAsia="ro-RO"/>
              </w:rPr>
              <w:t>şi</w:t>
            </w:r>
            <w:proofErr w:type="spellEnd"/>
            <w:r w:rsidRPr="00BC2183">
              <w:rPr>
                <w:rFonts w:ascii="Montserrat Light" w:hAnsi="Montserrat Light"/>
                <w:b/>
                <w:bCs/>
                <w:i/>
                <w:iCs/>
                <w:color w:val="000000" w:themeColor="text1"/>
                <w:lang w:val="en-US" w:eastAsia="ro-RO"/>
              </w:rPr>
              <w:t xml:space="preserve"> </w:t>
            </w:r>
            <w:proofErr w:type="spellStart"/>
            <w:r w:rsidRPr="00BC2183">
              <w:rPr>
                <w:rFonts w:ascii="Montserrat Light" w:hAnsi="Montserrat Light"/>
                <w:b/>
                <w:bCs/>
                <w:i/>
                <w:iCs/>
                <w:color w:val="000000" w:themeColor="text1"/>
                <w:lang w:val="en-US" w:eastAsia="ro-RO"/>
              </w:rPr>
              <w:t>domeniului</w:t>
            </w:r>
            <w:proofErr w:type="spellEnd"/>
            <w:r w:rsidRPr="00BC2183">
              <w:rPr>
                <w:rFonts w:ascii="Montserrat Light" w:hAnsi="Montserrat Light"/>
                <w:b/>
                <w:bCs/>
                <w:i/>
                <w:iCs/>
                <w:color w:val="000000" w:themeColor="text1"/>
                <w:lang w:val="en-US" w:eastAsia="ro-RO"/>
              </w:rPr>
              <w:t xml:space="preserve"> </w:t>
            </w:r>
            <w:proofErr w:type="spellStart"/>
            <w:r w:rsidRPr="00BC2183">
              <w:rPr>
                <w:rFonts w:ascii="Montserrat Light" w:hAnsi="Montserrat Light"/>
                <w:b/>
                <w:bCs/>
                <w:i/>
                <w:iCs/>
                <w:color w:val="000000" w:themeColor="text1"/>
                <w:lang w:val="en-US" w:eastAsia="ro-RO"/>
              </w:rPr>
              <w:t>ajutoarelor</w:t>
            </w:r>
            <w:proofErr w:type="spellEnd"/>
            <w:r w:rsidRPr="00BC2183">
              <w:rPr>
                <w:rFonts w:ascii="Montserrat Light" w:hAnsi="Montserrat Light"/>
                <w:b/>
                <w:bCs/>
                <w:i/>
                <w:iCs/>
                <w:color w:val="000000" w:themeColor="text1"/>
                <w:lang w:val="en-US" w:eastAsia="ro-RO"/>
              </w:rPr>
              <w:t xml:space="preserve"> de stat, </w:t>
            </w:r>
            <w:proofErr w:type="spellStart"/>
            <w:r w:rsidRPr="00BC2183">
              <w:rPr>
                <w:rFonts w:ascii="Montserrat Light" w:hAnsi="Montserrat Light"/>
                <w:b/>
                <w:bCs/>
                <w:i/>
                <w:iCs/>
                <w:color w:val="000000" w:themeColor="text1"/>
                <w:lang w:val="en-US" w:eastAsia="ro-RO"/>
              </w:rPr>
              <w:t>impactul</w:t>
            </w:r>
            <w:proofErr w:type="spellEnd"/>
            <w:r w:rsidRPr="00BC2183">
              <w:rPr>
                <w:rFonts w:ascii="Montserrat Light" w:hAnsi="Montserrat Light"/>
                <w:b/>
                <w:bCs/>
                <w:i/>
                <w:iCs/>
                <w:color w:val="000000" w:themeColor="text1"/>
                <w:lang w:val="en-US" w:eastAsia="ro-RO"/>
              </w:rPr>
              <w:t xml:space="preserve"> </w:t>
            </w:r>
            <w:proofErr w:type="spellStart"/>
            <w:r w:rsidRPr="00BC2183">
              <w:rPr>
                <w:rFonts w:ascii="Montserrat Light" w:hAnsi="Montserrat Light"/>
                <w:b/>
                <w:bCs/>
                <w:i/>
                <w:iCs/>
                <w:color w:val="000000" w:themeColor="text1"/>
                <w:lang w:val="en-US" w:eastAsia="ro-RO"/>
              </w:rPr>
              <w:t>asupra</w:t>
            </w:r>
            <w:proofErr w:type="spellEnd"/>
            <w:r w:rsidRPr="00BC2183">
              <w:rPr>
                <w:rFonts w:ascii="Montserrat Light" w:hAnsi="Montserrat Light"/>
                <w:b/>
                <w:bCs/>
                <w:i/>
                <w:iCs/>
                <w:color w:val="000000" w:themeColor="text1"/>
                <w:lang w:val="en-US" w:eastAsia="ro-RO"/>
              </w:rPr>
              <w:t xml:space="preserve"> </w:t>
            </w:r>
            <w:proofErr w:type="spellStart"/>
            <w:r w:rsidRPr="00BC2183">
              <w:rPr>
                <w:rFonts w:ascii="Montserrat Light" w:hAnsi="Montserrat Light"/>
                <w:b/>
                <w:bCs/>
                <w:i/>
                <w:iCs/>
                <w:color w:val="000000" w:themeColor="text1"/>
                <w:lang w:val="en-US" w:eastAsia="ro-RO"/>
              </w:rPr>
              <w:t>sarcinilor</w:t>
            </w:r>
            <w:proofErr w:type="spellEnd"/>
            <w:r w:rsidRPr="00BC2183">
              <w:rPr>
                <w:rFonts w:ascii="Montserrat Light" w:hAnsi="Montserrat Light"/>
                <w:b/>
                <w:bCs/>
                <w:i/>
                <w:iCs/>
                <w:color w:val="000000" w:themeColor="text1"/>
                <w:lang w:val="en-US" w:eastAsia="ro-RO"/>
              </w:rPr>
              <w:t xml:space="preserve"> administrative, </w:t>
            </w:r>
            <w:proofErr w:type="spellStart"/>
            <w:r w:rsidRPr="00BC2183">
              <w:rPr>
                <w:rFonts w:ascii="Montserrat Light" w:hAnsi="Montserrat Light"/>
                <w:b/>
                <w:bCs/>
                <w:i/>
                <w:iCs/>
                <w:color w:val="000000" w:themeColor="text1"/>
                <w:lang w:val="en-US" w:eastAsia="ro-RO"/>
              </w:rPr>
              <w:t>impactul</w:t>
            </w:r>
            <w:proofErr w:type="spellEnd"/>
            <w:r w:rsidRPr="00BC2183">
              <w:rPr>
                <w:rFonts w:ascii="Montserrat Light" w:hAnsi="Montserrat Light"/>
                <w:b/>
                <w:bCs/>
                <w:i/>
                <w:iCs/>
                <w:color w:val="000000" w:themeColor="text1"/>
                <w:lang w:val="en-US" w:eastAsia="ro-RO"/>
              </w:rPr>
              <w:t xml:space="preserve"> </w:t>
            </w:r>
            <w:proofErr w:type="spellStart"/>
            <w:r w:rsidRPr="00BC2183">
              <w:rPr>
                <w:rFonts w:ascii="Montserrat Light" w:hAnsi="Montserrat Light"/>
                <w:b/>
                <w:bCs/>
                <w:i/>
                <w:iCs/>
                <w:color w:val="000000" w:themeColor="text1"/>
                <w:lang w:val="en-US" w:eastAsia="ro-RO"/>
              </w:rPr>
              <w:t>asupra</w:t>
            </w:r>
            <w:proofErr w:type="spellEnd"/>
            <w:r w:rsidRPr="00BC2183">
              <w:rPr>
                <w:rFonts w:ascii="Montserrat Light" w:hAnsi="Montserrat Light"/>
                <w:b/>
                <w:bCs/>
                <w:i/>
                <w:iCs/>
                <w:color w:val="000000" w:themeColor="text1"/>
                <w:lang w:val="en-US" w:eastAsia="ro-RO"/>
              </w:rPr>
              <w:t xml:space="preserve"> </w:t>
            </w:r>
            <w:proofErr w:type="spellStart"/>
            <w:r w:rsidRPr="00BC2183">
              <w:rPr>
                <w:rFonts w:ascii="Montserrat Light" w:hAnsi="Montserrat Light"/>
                <w:b/>
                <w:bCs/>
                <w:i/>
                <w:iCs/>
                <w:color w:val="000000" w:themeColor="text1"/>
                <w:lang w:val="en-US" w:eastAsia="ro-RO"/>
              </w:rPr>
              <w:t>mediului</w:t>
            </w:r>
            <w:proofErr w:type="spellEnd"/>
            <w:r w:rsidRPr="00BC2183">
              <w:rPr>
                <w:rFonts w:ascii="Montserrat Light" w:hAnsi="Montserrat Light"/>
                <w:b/>
                <w:bCs/>
                <w:i/>
                <w:iCs/>
                <w:color w:val="000000" w:themeColor="text1"/>
                <w:lang w:val="en-US" w:eastAsia="ro-RO"/>
              </w:rPr>
              <w:t xml:space="preserve">): </w:t>
            </w:r>
          </w:p>
        </w:tc>
      </w:tr>
      <w:tr w:rsidR="003C6798" w:rsidRPr="00BC2183" w14:paraId="70FDA3F7" w14:textId="77777777" w:rsidTr="004C7990">
        <w:trPr>
          <w:trHeight w:val="624"/>
        </w:trPr>
        <w:tc>
          <w:tcPr>
            <w:tcW w:w="9634" w:type="dxa"/>
            <w:gridSpan w:val="4"/>
          </w:tcPr>
          <w:p w14:paraId="4CA4FFFE" w14:textId="405C848A" w:rsidR="003C6798" w:rsidRPr="00BC2183" w:rsidRDefault="003C6798" w:rsidP="004C7990">
            <w:pPr>
              <w:jc w:val="both"/>
              <w:rPr>
                <w:rFonts w:ascii="Montserrat Light" w:hAnsi="Montserrat Light"/>
                <w:iCs/>
                <w:color w:val="000000" w:themeColor="text1"/>
                <w:lang w:val="ro-RO" w:eastAsia="ro-RO"/>
              </w:rPr>
            </w:pPr>
            <w:r w:rsidRPr="00BC2183">
              <w:rPr>
                <w:rFonts w:ascii="Montserrat Light" w:hAnsi="Montserrat Light"/>
                <w:bCs/>
                <w:iCs/>
                <w:color w:val="000000" w:themeColor="text1"/>
                <w:lang w:val="fr-FR" w:eastAsia="ro-RO"/>
              </w:rPr>
              <w:t>M</w:t>
            </w:r>
            <w:proofErr w:type="spellStart"/>
            <w:r w:rsidRPr="00BC2183">
              <w:rPr>
                <w:rFonts w:ascii="Montserrat Light" w:hAnsi="Montserrat Light"/>
                <w:iCs/>
                <w:color w:val="000000" w:themeColor="text1"/>
                <w:lang w:val="ro-RO" w:eastAsia="ro-RO"/>
              </w:rPr>
              <w:t>odificările</w:t>
            </w:r>
            <w:proofErr w:type="spellEnd"/>
            <w:r w:rsidRPr="00BC2183">
              <w:rPr>
                <w:rFonts w:ascii="Montserrat Light" w:hAnsi="Montserrat Light"/>
                <w:iCs/>
                <w:color w:val="000000" w:themeColor="text1"/>
                <w:lang w:val="ro-RO" w:eastAsia="ro-RO"/>
              </w:rPr>
              <w:t xml:space="preserve"> vor fi cuprinse </w:t>
            </w:r>
            <w:r w:rsidRPr="00BC2183">
              <w:rPr>
                <w:rFonts w:ascii="Montserrat Light" w:hAnsi="Montserrat Light"/>
                <w:bCs/>
                <w:iCs/>
                <w:color w:val="000000" w:themeColor="text1"/>
                <w:lang w:val="ro-RO" w:eastAsia="ro-RO"/>
              </w:rPr>
              <w:t xml:space="preserve">în cheltuielile de personal pentru anul 2024 pentru </w:t>
            </w:r>
            <w:r w:rsidR="00633C3A" w:rsidRPr="00BC2183">
              <w:rPr>
                <w:rFonts w:ascii="Montserrat Light" w:hAnsi="Montserrat Light"/>
                <w:iCs/>
                <w:color w:val="000000" w:themeColor="text1"/>
                <w:lang w:val="ro-RO" w:eastAsia="ro-RO"/>
              </w:rPr>
              <w:t xml:space="preserve">Spitalului Clinic de </w:t>
            </w:r>
            <w:proofErr w:type="spellStart"/>
            <w:r w:rsidR="00633C3A">
              <w:rPr>
                <w:rFonts w:ascii="Montserrat Light" w:hAnsi="Montserrat Light"/>
                <w:iCs/>
                <w:color w:val="000000" w:themeColor="text1"/>
                <w:lang w:val="ro-RO" w:eastAsia="ro-RO"/>
              </w:rPr>
              <w:t>Pneumoftiziologie</w:t>
            </w:r>
            <w:proofErr w:type="spellEnd"/>
            <w:r w:rsidR="00633C3A">
              <w:rPr>
                <w:rFonts w:ascii="Montserrat Light" w:hAnsi="Montserrat Light"/>
                <w:iCs/>
                <w:color w:val="000000" w:themeColor="text1"/>
                <w:lang w:val="ro-RO" w:eastAsia="ro-RO"/>
              </w:rPr>
              <w:t xml:space="preserve"> ”Leon Daniello”</w:t>
            </w:r>
            <w:r w:rsidR="00633C3A" w:rsidRPr="00BC2183">
              <w:rPr>
                <w:rFonts w:ascii="Montserrat Light" w:hAnsi="Montserrat Light"/>
                <w:iCs/>
                <w:color w:val="000000" w:themeColor="text1"/>
                <w:lang w:val="ro-RO" w:eastAsia="ro-RO"/>
              </w:rPr>
              <w:t xml:space="preserve"> Cluj-Napoca</w:t>
            </w:r>
            <w:r w:rsidR="00633C3A" w:rsidRPr="00BC2183">
              <w:rPr>
                <w:rFonts w:ascii="Montserrat Light" w:hAnsi="Montserrat Light"/>
                <w:bCs/>
                <w:iCs/>
                <w:color w:val="000000" w:themeColor="text1"/>
                <w:lang w:val="ro-RO" w:eastAsia="ro-RO"/>
              </w:rPr>
              <w:t>.</w:t>
            </w:r>
          </w:p>
        </w:tc>
      </w:tr>
      <w:tr w:rsidR="003C6798" w:rsidRPr="00BC2183" w14:paraId="799DEA5E" w14:textId="77777777" w:rsidTr="004C7990">
        <w:tc>
          <w:tcPr>
            <w:tcW w:w="9634" w:type="dxa"/>
            <w:gridSpan w:val="4"/>
          </w:tcPr>
          <w:p w14:paraId="4D881BC3" w14:textId="77777777" w:rsidR="003C6798" w:rsidRPr="00BC2183" w:rsidRDefault="003C6798" w:rsidP="004C7990">
            <w:pPr>
              <w:jc w:val="both"/>
              <w:rPr>
                <w:rFonts w:ascii="Montserrat Light" w:hAnsi="Montserrat Light"/>
                <w:i/>
                <w:iCs/>
                <w:color w:val="000000" w:themeColor="text1"/>
                <w:lang w:val="en-US" w:eastAsia="ro-RO"/>
              </w:rPr>
            </w:pPr>
            <w:proofErr w:type="spellStart"/>
            <w:r w:rsidRPr="00BC2183">
              <w:rPr>
                <w:rFonts w:ascii="Montserrat Light" w:hAnsi="Montserrat Light"/>
                <w:b/>
                <w:i/>
                <w:iCs/>
                <w:color w:val="000000" w:themeColor="text1"/>
                <w:lang w:val="en-US" w:eastAsia="ro-RO"/>
              </w:rPr>
              <w:t>Secțiunea</w:t>
            </w:r>
            <w:proofErr w:type="spellEnd"/>
            <w:r w:rsidRPr="00BC2183">
              <w:rPr>
                <w:rFonts w:ascii="Montserrat Light" w:hAnsi="Montserrat Light"/>
                <w:b/>
                <w:i/>
                <w:iCs/>
                <w:color w:val="000000" w:themeColor="text1"/>
                <w:lang w:val="en-US" w:eastAsia="ro-RO"/>
              </w:rPr>
              <w:t xml:space="preserve"> a 4-a - </w:t>
            </w:r>
            <w:proofErr w:type="spellStart"/>
            <w:r w:rsidRPr="00BC2183">
              <w:rPr>
                <w:rFonts w:ascii="Montserrat Light" w:hAnsi="Montserrat Light"/>
                <w:b/>
                <w:i/>
                <w:iCs/>
                <w:color w:val="000000" w:themeColor="text1"/>
                <w:lang w:val="en-US" w:eastAsia="ro-RO"/>
              </w:rPr>
              <w:t>Concluzii</w:t>
            </w:r>
            <w:proofErr w:type="spellEnd"/>
            <w:r w:rsidRPr="00BC2183">
              <w:rPr>
                <w:rFonts w:ascii="Montserrat Light" w:hAnsi="Montserrat Light"/>
                <w:b/>
                <w:i/>
                <w:iCs/>
                <w:color w:val="000000" w:themeColor="text1"/>
                <w:lang w:val="en-US" w:eastAsia="ro-RO"/>
              </w:rPr>
              <w:t>/</w:t>
            </w:r>
            <w:proofErr w:type="spellStart"/>
            <w:r w:rsidRPr="00BC2183">
              <w:rPr>
                <w:rFonts w:ascii="Montserrat Light" w:hAnsi="Montserrat Light"/>
                <w:b/>
                <w:i/>
                <w:iCs/>
                <w:color w:val="000000" w:themeColor="text1"/>
                <w:lang w:val="en-US" w:eastAsia="ro-RO"/>
              </w:rPr>
              <w:t>propuneri</w:t>
            </w:r>
            <w:proofErr w:type="spellEnd"/>
            <w:r w:rsidRPr="00BC2183">
              <w:rPr>
                <w:rFonts w:ascii="Montserrat Light" w:hAnsi="Montserrat Light"/>
                <w:b/>
                <w:i/>
                <w:iCs/>
                <w:color w:val="000000" w:themeColor="text1"/>
                <w:lang w:val="en-US" w:eastAsia="ro-RO"/>
              </w:rPr>
              <w:t xml:space="preserve">:  </w:t>
            </w:r>
          </w:p>
        </w:tc>
      </w:tr>
      <w:tr w:rsidR="003C6798" w:rsidRPr="00BC2183" w14:paraId="21222FF6" w14:textId="77777777" w:rsidTr="004C7990">
        <w:tc>
          <w:tcPr>
            <w:tcW w:w="9634" w:type="dxa"/>
            <w:gridSpan w:val="4"/>
          </w:tcPr>
          <w:p w14:paraId="3A3512E2" w14:textId="77777777" w:rsidR="003C6798" w:rsidRPr="00BC2183" w:rsidRDefault="003C6798" w:rsidP="004C7990">
            <w:pPr>
              <w:jc w:val="both"/>
              <w:rPr>
                <w:rFonts w:ascii="Montserrat Light" w:hAnsi="Montserrat Light"/>
                <w:iCs/>
                <w:color w:val="000000" w:themeColor="text1"/>
                <w:lang w:val="en-US" w:eastAsia="ro-RO"/>
              </w:rPr>
            </w:pPr>
            <w:proofErr w:type="spellStart"/>
            <w:r w:rsidRPr="00BC2183">
              <w:rPr>
                <w:rFonts w:ascii="Montserrat Light" w:hAnsi="Montserrat Light"/>
                <w:iCs/>
                <w:color w:val="000000" w:themeColor="text1"/>
                <w:lang w:val="en-US" w:eastAsia="ro-RO"/>
              </w:rPr>
              <w:t>În</w:t>
            </w:r>
            <w:proofErr w:type="spellEnd"/>
            <w:r w:rsidRPr="00BC2183">
              <w:rPr>
                <w:rFonts w:ascii="Montserrat Light" w:hAnsi="Montserrat Light"/>
                <w:iCs/>
                <w:color w:val="000000" w:themeColor="text1"/>
                <w:lang w:val="en-US" w:eastAsia="ro-RO"/>
              </w:rPr>
              <w:t xml:space="preserve"> </w:t>
            </w:r>
            <w:proofErr w:type="spellStart"/>
            <w:r w:rsidRPr="00BC2183">
              <w:rPr>
                <w:rFonts w:ascii="Montserrat Light" w:hAnsi="Montserrat Light"/>
                <w:iCs/>
                <w:color w:val="000000" w:themeColor="text1"/>
                <w:lang w:val="en-US" w:eastAsia="ro-RO"/>
              </w:rPr>
              <w:t>urma</w:t>
            </w:r>
            <w:proofErr w:type="spellEnd"/>
            <w:r w:rsidRPr="00BC2183">
              <w:rPr>
                <w:rFonts w:ascii="Montserrat Light" w:hAnsi="Montserrat Light"/>
                <w:iCs/>
                <w:color w:val="000000" w:themeColor="text1"/>
                <w:lang w:val="en-US" w:eastAsia="ro-RO"/>
              </w:rPr>
              <w:t xml:space="preserve"> </w:t>
            </w:r>
            <w:proofErr w:type="spellStart"/>
            <w:r w:rsidRPr="00BC2183">
              <w:rPr>
                <w:rFonts w:ascii="Montserrat Light" w:hAnsi="Montserrat Light"/>
                <w:iCs/>
                <w:color w:val="000000" w:themeColor="text1"/>
                <w:lang w:val="en-US" w:eastAsia="ro-RO"/>
              </w:rPr>
              <w:t>analizării</w:t>
            </w:r>
            <w:proofErr w:type="spellEnd"/>
            <w:r w:rsidRPr="00BC2183">
              <w:rPr>
                <w:rFonts w:ascii="Montserrat Light" w:hAnsi="Montserrat Light"/>
                <w:iCs/>
                <w:color w:val="000000" w:themeColor="text1"/>
                <w:lang w:val="en-US" w:eastAsia="ro-RO"/>
              </w:rPr>
              <w:t xml:space="preserve"> </w:t>
            </w:r>
            <w:proofErr w:type="spellStart"/>
            <w:r w:rsidRPr="00BC2183">
              <w:rPr>
                <w:rFonts w:ascii="Montserrat Light" w:hAnsi="Montserrat Light"/>
                <w:iCs/>
                <w:color w:val="000000" w:themeColor="text1"/>
                <w:lang w:val="en-US" w:eastAsia="ro-RO"/>
              </w:rPr>
              <w:t>proiectului</w:t>
            </w:r>
            <w:proofErr w:type="spellEnd"/>
            <w:r w:rsidRPr="00BC2183">
              <w:rPr>
                <w:rFonts w:ascii="Montserrat Light" w:hAnsi="Montserrat Light"/>
                <w:iCs/>
                <w:color w:val="000000" w:themeColor="text1"/>
                <w:lang w:val="en-US" w:eastAsia="ro-RO"/>
              </w:rPr>
              <w:t xml:space="preserve"> de </w:t>
            </w:r>
            <w:proofErr w:type="spellStart"/>
            <w:r w:rsidRPr="00BC2183">
              <w:rPr>
                <w:rFonts w:ascii="Montserrat Light" w:hAnsi="Montserrat Light"/>
                <w:iCs/>
                <w:color w:val="000000" w:themeColor="text1"/>
                <w:lang w:val="en-US" w:eastAsia="ro-RO"/>
              </w:rPr>
              <w:t>hotărâre</w:t>
            </w:r>
            <w:proofErr w:type="spellEnd"/>
            <w:r w:rsidRPr="00BC2183">
              <w:rPr>
                <w:rFonts w:ascii="Montserrat Light" w:hAnsi="Montserrat Light"/>
                <w:iCs/>
                <w:color w:val="000000" w:themeColor="text1"/>
                <w:lang w:val="en-US" w:eastAsia="ro-RO"/>
              </w:rPr>
              <w:t xml:space="preserve"> </w:t>
            </w:r>
            <w:proofErr w:type="spellStart"/>
            <w:r w:rsidRPr="00BC2183">
              <w:rPr>
                <w:rFonts w:ascii="Montserrat Light" w:hAnsi="Montserrat Light"/>
                <w:iCs/>
                <w:color w:val="000000" w:themeColor="text1"/>
                <w:lang w:val="en-US" w:eastAsia="ro-RO"/>
              </w:rPr>
              <w:t>și</w:t>
            </w:r>
            <w:proofErr w:type="spellEnd"/>
            <w:r w:rsidRPr="00BC2183">
              <w:rPr>
                <w:rFonts w:ascii="Montserrat Light" w:hAnsi="Montserrat Light"/>
                <w:iCs/>
                <w:color w:val="000000" w:themeColor="text1"/>
                <w:lang w:val="en-US" w:eastAsia="ro-RO"/>
              </w:rPr>
              <w:t xml:space="preserve"> a </w:t>
            </w:r>
            <w:proofErr w:type="spellStart"/>
            <w:r w:rsidRPr="00BC2183">
              <w:rPr>
                <w:rFonts w:ascii="Montserrat Light" w:hAnsi="Montserrat Light"/>
                <w:iCs/>
                <w:color w:val="000000" w:themeColor="text1"/>
                <w:lang w:val="en-US" w:eastAsia="ro-RO"/>
              </w:rPr>
              <w:t>documentării</w:t>
            </w:r>
            <w:proofErr w:type="spellEnd"/>
            <w:r w:rsidRPr="00BC2183">
              <w:rPr>
                <w:rFonts w:ascii="Montserrat Light" w:hAnsi="Montserrat Light"/>
                <w:iCs/>
                <w:color w:val="000000" w:themeColor="text1"/>
                <w:lang w:val="en-US" w:eastAsia="ro-RO"/>
              </w:rPr>
              <w:t xml:space="preserve"> </w:t>
            </w:r>
            <w:proofErr w:type="spellStart"/>
            <w:r w:rsidRPr="00BC2183">
              <w:rPr>
                <w:rFonts w:ascii="Montserrat Light" w:hAnsi="Montserrat Light"/>
                <w:iCs/>
                <w:color w:val="000000" w:themeColor="text1"/>
                <w:lang w:val="en-US" w:eastAsia="ro-RO"/>
              </w:rPr>
              <w:t>efectuate</w:t>
            </w:r>
            <w:proofErr w:type="spellEnd"/>
            <w:r w:rsidRPr="00BC2183">
              <w:rPr>
                <w:rFonts w:ascii="Montserrat Light" w:hAnsi="Montserrat Light"/>
                <w:iCs/>
                <w:color w:val="000000" w:themeColor="text1"/>
                <w:lang w:val="en-US" w:eastAsia="ro-RO"/>
              </w:rPr>
              <w:t xml:space="preserve">, </w:t>
            </w:r>
            <w:proofErr w:type="spellStart"/>
            <w:r w:rsidRPr="00BC2183">
              <w:rPr>
                <w:rFonts w:ascii="Montserrat Light" w:hAnsi="Montserrat Light"/>
                <w:iCs/>
                <w:color w:val="000000" w:themeColor="text1"/>
                <w:lang w:val="en-US" w:eastAsia="ro-RO"/>
              </w:rPr>
              <w:t>certificăm</w:t>
            </w:r>
            <w:proofErr w:type="spellEnd"/>
            <w:r w:rsidRPr="00BC2183">
              <w:rPr>
                <w:rFonts w:ascii="Montserrat Light" w:hAnsi="Montserrat Light"/>
                <w:iCs/>
                <w:color w:val="000000" w:themeColor="text1"/>
                <w:lang w:val="en-US" w:eastAsia="ro-RO"/>
              </w:rPr>
              <w:t xml:space="preserve"> </w:t>
            </w:r>
            <w:proofErr w:type="spellStart"/>
            <w:r w:rsidRPr="00BC2183">
              <w:rPr>
                <w:rFonts w:ascii="Montserrat Light" w:hAnsi="Montserrat Light"/>
                <w:iCs/>
                <w:color w:val="000000" w:themeColor="text1"/>
                <w:lang w:val="en-US" w:eastAsia="ro-RO"/>
              </w:rPr>
              <w:t>faptul</w:t>
            </w:r>
            <w:proofErr w:type="spellEnd"/>
            <w:r w:rsidRPr="00BC2183">
              <w:rPr>
                <w:rFonts w:ascii="Montserrat Light" w:hAnsi="Montserrat Light"/>
                <w:iCs/>
                <w:color w:val="000000" w:themeColor="text1"/>
                <w:lang w:val="en-US" w:eastAsia="ro-RO"/>
              </w:rPr>
              <w:t xml:space="preserve"> </w:t>
            </w:r>
            <w:proofErr w:type="spellStart"/>
            <w:r w:rsidRPr="00BC2183">
              <w:rPr>
                <w:rFonts w:ascii="Montserrat Light" w:hAnsi="Montserrat Light"/>
                <w:iCs/>
                <w:color w:val="000000" w:themeColor="text1"/>
                <w:lang w:val="en-US" w:eastAsia="ro-RO"/>
              </w:rPr>
              <w:t>că</w:t>
            </w:r>
            <w:proofErr w:type="spellEnd"/>
            <w:r w:rsidRPr="00BC2183">
              <w:rPr>
                <w:rFonts w:ascii="Montserrat Light" w:hAnsi="Montserrat Light"/>
                <w:iCs/>
                <w:color w:val="000000" w:themeColor="text1"/>
                <w:lang w:val="en-US" w:eastAsia="ro-RO"/>
              </w:rPr>
              <w:t xml:space="preserve"> </w:t>
            </w:r>
            <w:proofErr w:type="spellStart"/>
            <w:r w:rsidRPr="00BC2183">
              <w:rPr>
                <w:rFonts w:ascii="Montserrat Light" w:hAnsi="Montserrat Light"/>
                <w:iCs/>
                <w:color w:val="000000" w:themeColor="text1"/>
                <w:lang w:val="en-US" w:eastAsia="ro-RO"/>
              </w:rPr>
              <w:t>proiectul</w:t>
            </w:r>
            <w:proofErr w:type="spellEnd"/>
            <w:r w:rsidRPr="00BC2183">
              <w:rPr>
                <w:rFonts w:ascii="Montserrat Light" w:hAnsi="Montserrat Light"/>
                <w:iCs/>
                <w:color w:val="000000" w:themeColor="text1"/>
                <w:lang w:val="en-US" w:eastAsia="ro-RO"/>
              </w:rPr>
              <w:t xml:space="preserve"> de </w:t>
            </w:r>
            <w:proofErr w:type="spellStart"/>
            <w:r w:rsidRPr="00BC2183">
              <w:rPr>
                <w:rFonts w:ascii="Montserrat Light" w:hAnsi="Montserrat Light"/>
                <w:iCs/>
                <w:color w:val="000000" w:themeColor="text1"/>
                <w:lang w:val="en-US" w:eastAsia="ro-RO"/>
              </w:rPr>
              <w:t>hotărâre</w:t>
            </w:r>
            <w:proofErr w:type="spellEnd"/>
            <w:r w:rsidRPr="00BC2183">
              <w:rPr>
                <w:rFonts w:ascii="Montserrat Light" w:hAnsi="Montserrat Light"/>
                <w:iCs/>
                <w:color w:val="000000" w:themeColor="text1"/>
                <w:lang w:val="en-US" w:eastAsia="ro-RO"/>
              </w:rPr>
              <w:t xml:space="preserve"> </w:t>
            </w:r>
            <w:proofErr w:type="spellStart"/>
            <w:r w:rsidRPr="00BC2183">
              <w:rPr>
                <w:rFonts w:ascii="Montserrat Light" w:hAnsi="Montserrat Light"/>
                <w:b/>
                <w:bCs/>
                <w:iCs/>
                <w:color w:val="000000" w:themeColor="text1"/>
                <w:lang w:val="en-US" w:eastAsia="ro-RO"/>
              </w:rPr>
              <w:t>îndeplinește</w:t>
            </w:r>
            <w:proofErr w:type="spellEnd"/>
            <w:r w:rsidRPr="00BC2183">
              <w:rPr>
                <w:rFonts w:ascii="Montserrat Light" w:hAnsi="Montserrat Light"/>
                <w:b/>
                <w:bCs/>
                <w:iCs/>
                <w:color w:val="000000" w:themeColor="text1"/>
                <w:lang w:val="en-US" w:eastAsia="ro-RO"/>
              </w:rPr>
              <w:t xml:space="preserve"> </w:t>
            </w:r>
            <w:proofErr w:type="spellStart"/>
            <w:r w:rsidRPr="00BC2183">
              <w:rPr>
                <w:rFonts w:ascii="Montserrat Light" w:hAnsi="Montserrat Light"/>
                <w:iCs/>
                <w:color w:val="000000" w:themeColor="text1"/>
                <w:lang w:val="en-US" w:eastAsia="ro-RO"/>
              </w:rPr>
              <w:t>cerințele</w:t>
            </w:r>
            <w:proofErr w:type="spellEnd"/>
            <w:r w:rsidRPr="00BC2183">
              <w:rPr>
                <w:rFonts w:ascii="Montserrat Light" w:hAnsi="Montserrat Light"/>
                <w:iCs/>
                <w:color w:val="000000" w:themeColor="text1"/>
                <w:lang w:val="en-US" w:eastAsia="ro-RO"/>
              </w:rPr>
              <w:t xml:space="preserve"> </w:t>
            </w:r>
            <w:proofErr w:type="spellStart"/>
            <w:r w:rsidRPr="00BC2183">
              <w:rPr>
                <w:rFonts w:ascii="Montserrat Light" w:hAnsi="Montserrat Light"/>
                <w:iCs/>
                <w:color w:val="000000" w:themeColor="text1"/>
                <w:lang w:val="en-US" w:eastAsia="ro-RO"/>
              </w:rPr>
              <w:t>tehnice</w:t>
            </w:r>
            <w:proofErr w:type="spellEnd"/>
            <w:r w:rsidRPr="00BC2183">
              <w:rPr>
                <w:rFonts w:ascii="Montserrat Light" w:hAnsi="Montserrat Light"/>
                <w:iCs/>
                <w:color w:val="000000" w:themeColor="text1"/>
                <w:lang w:val="en-US" w:eastAsia="ro-RO"/>
              </w:rPr>
              <w:t xml:space="preserve"> </w:t>
            </w:r>
            <w:proofErr w:type="spellStart"/>
            <w:r w:rsidRPr="00BC2183">
              <w:rPr>
                <w:rFonts w:ascii="Montserrat Light" w:hAnsi="Montserrat Light"/>
                <w:iCs/>
                <w:color w:val="000000" w:themeColor="text1"/>
                <w:lang w:val="en-US" w:eastAsia="ro-RO"/>
              </w:rPr>
              <w:t>specificate</w:t>
            </w:r>
            <w:proofErr w:type="spellEnd"/>
            <w:r w:rsidRPr="00BC2183">
              <w:rPr>
                <w:rFonts w:ascii="Montserrat Light" w:hAnsi="Montserrat Light"/>
                <w:iCs/>
                <w:color w:val="000000" w:themeColor="text1"/>
                <w:lang w:val="en-US" w:eastAsia="ro-RO"/>
              </w:rPr>
              <w:t xml:space="preserve"> la </w:t>
            </w:r>
            <w:proofErr w:type="spellStart"/>
            <w:r w:rsidRPr="00BC2183">
              <w:rPr>
                <w:rFonts w:ascii="Montserrat Light" w:hAnsi="Montserrat Light"/>
                <w:iCs/>
                <w:color w:val="000000" w:themeColor="text1"/>
                <w:lang w:val="en-US" w:eastAsia="ro-RO"/>
              </w:rPr>
              <w:t>Secțiunea</w:t>
            </w:r>
            <w:proofErr w:type="spellEnd"/>
            <w:r w:rsidRPr="00BC2183">
              <w:rPr>
                <w:rFonts w:ascii="Montserrat Light" w:hAnsi="Montserrat Light"/>
                <w:iCs/>
                <w:color w:val="000000" w:themeColor="text1"/>
                <w:lang w:val="en-US" w:eastAsia="ro-RO"/>
              </w:rPr>
              <w:t xml:space="preserve"> a 2-a.</w:t>
            </w:r>
          </w:p>
        </w:tc>
      </w:tr>
      <w:tr w:rsidR="003C6798" w:rsidRPr="00BC2183" w14:paraId="556F4392" w14:textId="77777777" w:rsidTr="008C78FA">
        <w:tc>
          <w:tcPr>
            <w:tcW w:w="2972" w:type="dxa"/>
          </w:tcPr>
          <w:p w14:paraId="3796AB43" w14:textId="77777777" w:rsidR="003C6798" w:rsidRPr="00BC2183" w:rsidRDefault="003C6798" w:rsidP="004C7990">
            <w:pPr>
              <w:jc w:val="both"/>
              <w:rPr>
                <w:rFonts w:ascii="Montserrat Light" w:hAnsi="Montserrat Light"/>
                <w:b/>
                <w:bCs/>
                <w:iCs/>
                <w:color w:val="000000" w:themeColor="text1"/>
                <w:lang w:val="en-US" w:eastAsia="ro-RO"/>
              </w:rPr>
            </w:pPr>
          </w:p>
        </w:tc>
        <w:tc>
          <w:tcPr>
            <w:tcW w:w="2126" w:type="dxa"/>
          </w:tcPr>
          <w:p w14:paraId="2A34FA57" w14:textId="77777777" w:rsidR="003C6798" w:rsidRPr="00BC2183" w:rsidRDefault="003C6798" w:rsidP="004C7990">
            <w:pPr>
              <w:jc w:val="both"/>
              <w:rPr>
                <w:rFonts w:ascii="Montserrat Light" w:hAnsi="Montserrat Light"/>
                <w:b/>
                <w:bCs/>
                <w:iCs/>
                <w:color w:val="000000" w:themeColor="text1"/>
                <w:lang w:val="en-US" w:eastAsia="ro-RO"/>
              </w:rPr>
            </w:pPr>
            <w:proofErr w:type="spellStart"/>
            <w:r w:rsidRPr="00BC2183">
              <w:rPr>
                <w:rFonts w:ascii="Montserrat Light" w:hAnsi="Montserrat Light"/>
                <w:b/>
                <w:bCs/>
                <w:iCs/>
                <w:color w:val="000000" w:themeColor="text1"/>
                <w:lang w:val="en-US" w:eastAsia="ro-RO"/>
              </w:rPr>
              <w:t>Prenume</w:t>
            </w:r>
            <w:proofErr w:type="spellEnd"/>
            <w:r w:rsidRPr="00BC2183">
              <w:rPr>
                <w:rFonts w:ascii="Montserrat Light" w:hAnsi="Montserrat Light"/>
                <w:b/>
                <w:bCs/>
                <w:iCs/>
                <w:color w:val="000000" w:themeColor="text1"/>
                <w:lang w:val="en-US" w:eastAsia="ro-RO"/>
              </w:rPr>
              <w:t xml:space="preserve"> </w:t>
            </w:r>
            <w:proofErr w:type="spellStart"/>
            <w:r w:rsidRPr="00BC2183">
              <w:rPr>
                <w:rFonts w:ascii="Montserrat Light" w:hAnsi="Montserrat Light"/>
                <w:b/>
                <w:bCs/>
                <w:iCs/>
                <w:color w:val="000000" w:themeColor="text1"/>
                <w:lang w:val="en-US" w:eastAsia="ro-RO"/>
              </w:rPr>
              <w:t>și</w:t>
            </w:r>
            <w:proofErr w:type="spellEnd"/>
            <w:r w:rsidRPr="00BC2183">
              <w:rPr>
                <w:rFonts w:ascii="Montserrat Light" w:hAnsi="Montserrat Light"/>
                <w:b/>
                <w:bCs/>
                <w:iCs/>
                <w:color w:val="000000" w:themeColor="text1"/>
                <w:lang w:val="en-US" w:eastAsia="ro-RO"/>
              </w:rPr>
              <w:t xml:space="preserve"> </w:t>
            </w:r>
            <w:proofErr w:type="spellStart"/>
            <w:r w:rsidRPr="00BC2183">
              <w:rPr>
                <w:rFonts w:ascii="Montserrat Light" w:hAnsi="Montserrat Light"/>
                <w:b/>
                <w:bCs/>
                <w:iCs/>
                <w:color w:val="000000" w:themeColor="text1"/>
                <w:lang w:val="en-US" w:eastAsia="ro-RO"/>
              </w:rPr>
              <w:t>nume</w:t>
            </w:r>
            <w:proofErr w:type="spellEnd"/>
          </w:p>
        </w:tc>
        <w:tc>
          <w:tcPr>
            <w:tcW w:w="1822" w:type="dxa"/>
          </w:tcPr>
          <w:p w14:paraId="4D749CA5" w14:textId="77777777" w:rsidR="003C6798" w:rsidRPr="00BC2183" w:rsidRDefault="003C6798" w:rsidP="004C7990">
            <w:pPr>
              <w:jc w:val="both"/>
              <w:rPr>
                <w:rFonts w:ascii="Montserrat Light" w:hAnsi="Montserrat Light"/>
                <w:b/>
                <w:bCs/>
                <w:iCs/>
                <w:color w:val="000000" w:themeColor="text1"/>
                <w:lang w:val="en-US" w:eastAsia="ro-RO"/>
              </w:rPr>
            </w:pPr>
            <w:r w:rsidRPr="00BC2183">
              <w:rPr>
                <w:rFonts w:ascii="Montserrat Light" w:hAnsi="Montserrat Light"/>
                <w:b/>
                <w:bCs/>
                <w:iCs/>
                <w:color w:val="000000" w:themeColor="text1"/>
                <w:lang w:val="en-US" w:eastAsia="ro-RO"/>
              </w:rPr>
              <w:t>Data</w:t>
            </w:r>
          </w:p>
        </w:tc>
        <w:tc>
          <w:tcPr>
            <w:tcW w:w="2714" w:type="dxa"/>
          </w:tcPr>
          <w:p w14:paraId="0DAA32E5" w14:textId="77777777" w:rsidR="003C6798" w:rsidRPr="00BC2183" w:rsidRDefault="003C6798" w:rsidP="004C7990">
            <w:pPr>
              <w:jc w:val="both"/>
              <w:rPr>
                <w:rFonts w:ascii="Montserrat Light" w:hAnsi="Montserrat Light"/>
                <w:b/>
                <w:bCs/>
                <w:iCs/>
                <w:color w:val="000000" w:themeColor="text1"/>
                <w:lang w:val="en-US" w:eastAsia="ro-RO"/>
              </w:rPr>
            </w:pPr>
            <w:proofErr w:type="spellStart"/>
            <w:r w:rsidRPr="00BC2183">
              <w:rPr>
                <w:rFonts w:ascii="Montserrat Light" w:hAnsi="Montserrat Light"/>
                <w:b/>
                <w:bCs/>
                <w:iCs/>
                <w:color w:val="000000" w:themeColor="text1"/>
                <w:lang w:val="en-US" w:eastAsia="ro-RO"/>
              </w:rPr>
              <w:t>Semnătura</w:t>
            </w:r>
            <w:proofErr w:type="spellEnd"/>
          </w:p>
        </w:tc>
      </w:tr>
      <w:tr w:rsidR="003C6798" w:rsidRPr="00BC2183" w14:paraId="0013B1C9" w14:textId="77777777" w:rsidTr="008C78FA">
        <w:tc>
          <w:tcPr>
            <w:tcW w:w="2972" w:type="dxa"/>
          </w:tcPr>
          <w:p w14:paraId="288023B6" w14:textId="77777777" w:rsidR="003C6798" w:rsidRPr="00BC2183" w:rsidRDefault="003C6798" w:rsidP="004C7990">
            <w:pPr>
              <w:jc w:val="both"/>
              <w:rPr>
                <w:rFonts w:ascii="Montserrat Light" w:hAnsi="Montserrat Light"/>
                <w:iCs/>
                <w:color w:val="000000" w:themeColor="text1"/>
                <w:lang w:eastAsia="ro-RO"/>
              </w:rPr>
            </w:pPr>
            <w:proofErr w:type="spellStart"/>
            <w:r w:rsidRPr="00BC2183">
              <w:rPr>
                <w:rFonts w:ascii="Montserrat Light" w:hAnsi="Montserrat Light"/>
                <w:iCs/>
                <w:color w:val="000000" w:themeColor="text1"/>
                <w:lang w:eastAsia="ro-RO"/>
              </w:rPr>
              <w:t>Avizat</w:t>
            </w:r>
            <w:proofErr w:type="spellEnd"/>
            <w:r w:rsidRPr="00BC2183">
              <w:rPr>
                <w:rFonts w:ascii="Montserrat Light" w:hAnsi="Montserrat Light"/>
                <w:iCs/>
                <w:color w:val="000000" w:themeColor="text1"/>
                <w:lang w:eastAsia="ro-RO"/>
              </w:rPr>
              <w:t xml:space="preserve">: Director </w:t>
            </w:r>
            <w:proofErr w:type="spellStart"/>
            <w:r w:rsidRPr="00BC2183">
              <w:rPr>
                <w:rFonts w:ascii="Montserrat Light" w:hAnsi="Montserrat Light"/>
                <w:iCs/>
                <w:color w:val="000000" w:themeColor="text1"/>
                <w:lang w:eastAsia="ro-RO"/>
              </w:rPr>
              <w:t>executiv</w:t>
            </w:r>
            <w:proofErr w:type="spellEnd"/>
          </w:p>
          <w:p w14:paraId="56E6D7A1" w14:textId="77777777" w:rsidR="003C6798" w:rsidRPr="00BC2183" w:rsidRDefault="003C6798" w:rsidP="004C7990">
            <w:pPr>
              <w:jc w:val="both"/>
              <w:rPr>
                <w:rFonts w:ascii="Montserrat Light" w:hAnsi="Montserrat Light"/>
                <w:iCs/>
                <w:color w:val="000000" w:themeColor="text1"/>
                <w:lang w:eastAsia="ro-RO"/>
              </w:rPr>
            </w:pPr>
            <w:r w:rsidRPr="00BC2183">
              <w:rPr>
                <w:rFonts w:ascii="Montserrat Light" w:hAnsi="Montserrat Light"/>
                <w:iCs/>
                <w:color w:val="000000" w:themeColor="text1"/>
                <w:lang w:val="en-US" w:eastAsia="ro-RO"/>
              </w:rPr>
              <w:t xml:space="preserve">             </w:t>
            </w:r>
          </w:p>
        </w:tc>
        <w:tc>
          <w:tcPr>
            <w:tcW w:w="2126" w:type="dxa"/>
          </w:tcPr>
          <w:p w14:paraId="70EB2582" w14:textId="77777777" w:rsidR="003C6798" w:rsidRPr="00BC2183" w:rsidRDefault="003C6798" w:rsidP="004C7990">
            <w:pPr>
              <w:jc w:val="both"/>
              <w:rPr>
                <w:rFonts w:ascii="Montserrat Light" w:hAnsi="Montserrat Light"/>
                <w:iCs/>
                <w:color w:val="000000" w:themeColor="text1"/>
                <w:lang w:val="ro-RO" w:eastAsia="ro-RO"/>
              </w:rPr>
            </w:pPr>
            <w:r w:rsidRPr="00BC2183">
              <w:rPr>
                <w:rFonts w:ascii="Montserrat Light" w:hAnsi="Montserrat Light"/>
                <w:iCs/>
                <w:color w:val="000000" w:themeColor="text1"/>
                <w:lang w:val="ro-RO" w:eastAsia="ro-RO"/>
              </w:rPr>
              <w:t>Ștefan Iliescu</w:t>
            </w:r>
          </w:p>
        </w:tc>
        <w:tc>
          <w:tcPr>
            <w:tcW w:w="1822" w:type="dxa"/>
          </w:tcPr>
          <w:p w14:paraId="080AED42" w14:textId="77777777" w:rsidR="003C6798" w:rsidRPr="00BC2183" w:rsidRDefault="003C6798" w:rsidP="004C7990">
            <w:pPr>
              <w:jc w:val="both"/>
              <w:rPr>
                <w:rFonts w:ascii="Montserrat Light" w:hAnsi="Montserrat Light"/>
                <w:iCs/>
                <w:color w:val="000000" w:themeColor="text1"/>
                <w:lang w:val="en-US" w:eastAsia="ro-RO"/>
              </w:rPr>
            </w:pPr>
          </w:p>
        </w:tc>
        <w:tc>
          <w:tcPr>
            <w:tcW w:w="2714" w:type="dxa"/>
          </w:tcPr>
          <w:p w14:paraId="263CA85D" w14:textId="77777777" w:rsidR="003C6798" w:rsidRPr="00BC2183" w:rsidRDefault="003C6798" w:rsidP="004C7990">
            <w:pPr>
              <w:jc w:val="both"/>
              <w:rPr>
                <w:rFonts w:ascii="Montserrat Light" w:hAnsi="Montserrat Light"/>
                <w:iCs/>
                <w:color w:val="000000" w:themeColor="text1"/>
                <w:lang w:val="en-US" w:eastAsia="ro-RO"/>
              </w:rPr>
            </w:pPr>
          </w:p>
        </w:tc>
      </w:tr>
      <w:tr w:rsidR="003C6798" w:rsidRPr="00BC2183" w14:paraId="083F8CE0" w14:textId="77777777" w:rsidTr="008C78FA">
        <w:trPr>
          <w:trHeight w:val="340"/>
        </w:trPr>
        <w:tc>
          <w:tcPr>
            <w:tcW w:w="2972" w:type="dxa"/>
          </w:tcPr>
          <w:p w14:paraId="2A018A91" w14:textId="77777777" w:rsidR="003C6798" w:rsidRPr="00BC2183" w:rsidRDefault="003C6798" w:rsidP="004C7990">
            <w:pPr>
              <w:jc w:val="both"/>
              <w:rPr>
                <w:rFonts w:ascii="Montserrat Light" w:hAnsi="Montserrat Light"/>
                <w:iCs/>
                <w:color w:val="000000" w:themeColor="text1"/>
                <w:lang w:val="ro-RO" w:eastAsia="ro-RO"/>
              </w:rPr>
            </w:pPr>
            <w:r w:rsidRPr="00BC2183">
              <w:rPr>
                <w:rFonts w:ascii="Montserrat Light" w:hAnsi="Montserrat Light"/>
                <w:iCs/>
                <w:color w:val="000000" w:themeColor="text1"/>
                <w:lang w:val="ro-RO" w:eastAsia="ro-RO"/>
              </w:rPr>
              <w:t>Elaborat:  Consilier</w:t>
            </w:r>
          </w:p>
        </w:tc>
        <w:tc>
          <w:tcPr>
            <w:tcW w:w="2126" w:type="dxa"/>
          </w:tcPr>
          <w:p w14:paraId="182DB492" w14:textId="77777777" w:rsidR="003C6798" w:rsidRDefault="003C6798" w:rsidP="004C7990">
            <w:pPr>
              <w:jc w:val="both"/>
              <w:rPr>
                <w:rFonts w:ascii="Montserrat Light" w:hAnsi="Montserrat Light"/>
                <w:iCs/>
                <w:color w:val="000000" w:themeColor="text1"/>
                <w:lang w:eastAsia="ro-RO"/>
              </w:rPr>
            </w:pPr>
            <w:proofErr w:type="spellStart"/>
            <w:r>
              <w:rPr>
                <w:rFonts w:ascii="Montserrat Light" w:hAnsi="Montserrat Light"/>
                <w:iCs/>
                <w:color w:val="000000" w:themeColor="text1"/>
                <w:lang w:eastAsia="ro-RO"/>
              </w:rPr>
              <w:t>Letiția</w:t>
            </w:r>
            <w:proofErr w:type="spellEnd"/>
            <w:r>
              <w:rPr>
                <w:rFonts w:ascii="Montserrat Light" w:hAnsi="Montserrat Light"/>
                <w:iCs/>
                <w:color w:val="000000" w:themeColor="text1"/>
                <w:lang w:eastAsia="ro-RO"/>
              </w:rPr>
              <w:t xml:space="preserve"> Ștefan</w:t>
            </w:r>
          </w:p>
          <w:p w14:paraId="2C74FAFD" w14:textId="77777777" w:rsidR="003C6798" w:rsidRPr="00BC2183" w:rsidRDefault="003C6798" w:rsidP="004C7990">
            <w:pPr>
              <w:jc w:val="both"/>
              <w:rPr>
                <w:rFonts w:ascii="Montserrat Light" w:hAnsi="Montserrat Light"/>
                <w:iCs/>
                <w:color w:val="000000" w:themeColor="text1"/>
                <w:lang w:eastAsia="ro-RO"/>
              </w:rPr>
            </w:pPr>
            <w:r>
              <w:rPr>
                <w:rFonts w:ascii="Montserrat Light" w:hAnsi="Montserrat Light"/>
                <w:iCs/>
                <w:color w:val="000000" w:themeColor="text1"/>
                <w:lang w:eastAsia="ro-RO"/>
              </w:rPr>
              <w:t xml:space="preserve">Carmen </w:t>
            </w:r>
            <w:proofErr w:type="spellStart"/>
            <w:r>
              <w:rPr>
                <w:rFonts w:ascii="Montserrat Light" w:hAnsi="Montserrat Light"/>
                <w:iCs/>
                <w:color w:val="000000" w:themeColor="text1"/>
                <w:lang w:eastAsia="ro-RO"/>
              </w:rPr>
              <w:t>Neamțu</w:t>
            </w:r>
            <w:proofErr w:type="spellEnd"/>
          </w:p>
        </w:tc>
        <w:tc>
          <w:tcPr>
            <w:tcW w:w="1822" w:type="dxa"/>
          </w:tcPr>
          <w:p w14:paraId="1ECD8D5C" w14:textId="77777777" w:rsidR="003C6798" w:rsidRPr="00BC2183" w:rsidRDefault="003C6798" w:rsidP="004C7990">
            <w:pPr>
              <w:jc w:val="both"/>
              <w:rPr>
                <w:rFonts w:ascii="Montserrat Light" w:hAnsi="Montserrat Light"/>
                <w:iCs/>
                <w:color w:val="000000" w:themeColor="text1"/>
                <w:lang w:val="en-US" w:eastAsia="ro-RO"/>
              </w:rPr>
            </w:pPr>
          </w:p>
        </w:tc>
        <w:tc>
          <w:tcPr>
            <w:tcW w:w="2714" w:type="dxa"/>
          </w:tcPr>
          <w:p w14:paraId="4EB4C6E8" w14:textId="77777777" w:rsidR="003C6798" w:rsidRPr="00BC2183" w:rsidRDefault="003C6798" w:rsidP="004C7990">
            <w:pPr>
              <w:jc w:val="both"/>
              <w:rPr>
                <w:rFonts w:ascii="Montserrat Light" w:hAnsi="Montserrat Light"/>
                <w:iCs/>
                <w:color w:val="000000" w:themeColor="text1"/>
                <w:lang w:val="en-US" w:eastAsia="ro-RO"/>
              </w:rPr>
            </w:pPr>
          </w:p>
        </w:tc>
      </w:tr>
    </w:tbl>
    <w:p w14:paraId="090C11A5" w14:textId="77777777" w:rsidR="003C6798" w:rsidRPr="00BC2183" w:rsidRDefault="003C6798" w:rsidP="003C6798">
      <w:pPr>
        <w:jc w:val="both"/>
        <w:rPr>
          <w:rFonts w:ascii="Montserrat" w:hAnsi="Montserrat"/>
          <w:i/>
          <w:iCs/>
          <w:color w:val="000000" w:themeColor="text1"/>
          <w:lang w:val="en-US" w:eastAsia="ro-RO"/>
        </w:rPr>
        <w:sectPr w:rsidR="003C6798" w:rsidRPr="00BC2183" w:rsidSect="003C6798">
          <w:headerReference w:type="default" r:id="rId9"/>
          <w:pgSz w:w="11909" w:h="16834"/>
          <w:pgMar w:top="1170" w:right="929" w:bottom="709" w:left="1530" w:header="270" w:footer="198" w:gutter="0"/>
          <w:pgNumType w:start="1"/>
          <w:cols w:space="720"/>
        </w:sectPr>
      </w:pPr>
    </w:p>
    <w:p w14:paraId="336C3DDF" w14:textId="77777777" w:rsidR="008C78FA" w:rsidRDefault="008C78FA" w:rsidP="008C78FA">
      <w:pPr>
        <w:tabs>
          <w:tab w:val="left" w:pos="3456"/>
        </w:tabs>
        <w:spacing w:line="240" w:lineRule="auto"/>
        <w:rPr>
          <w:rFonts w:ascii="Montserrat Light" w:hAnsi="Montserrat Light"/>
          <w:b/>
          <w:bCs/>
        </w:rPr>
      </w:pPr>
    </w:p>
    <w:p w14:paraId="5A8E5588" w14:textId="77777777" w:rsidR="008C78FA" w:rsidRPr="009F2146" w:rsidRDefault="008C78FA" w:rsidP="008C78FA">
      <w:pPr>
        <w:tabs>
          <w:tab w:val="left" w:pos="3456"/>
        </w:tabs>
        <w:spacing w:line="240" w:lineRule="auto"/>
        <w:rPr>
          <w:rFonts w:ascii="Montserrat Light" w:hAnsi="Montserrat Light"/>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5"/>
        <w:gridCol w:w="1890"/>
        <w:gridCol w:w="2520"/>
        <w:gridCol w:w="1710"/>
      </w:tblGrid>
      <w:tr w:rsidR="008C78FA" w:rsidRPr="009F2146" w14:paraId="0323B83F" w14:textId="77777777" w:rsidTr="00DC6981">
        <w:tc>
          <w:tcPr>
            <w:tcW w:w="9445" w:type="dxa"/>
            <w:gridSpan w:val="4"/>
            <w:tcBorders>
              <w:top w:val="single" w:sz="4" w:space="0" w:color="auto"/>
              <w:left w:val="single" w:sz="4" w:space="0" w:color="auto"/>
              <w:bottom w:val="single" w:sz="4" w:space="0" w:color="auto"/>
              <w:right w:val="single" w:sz="4" w:space="0" w:color="auto"/>
            </w:tcBorders>
            <w:hideMark/>
          </w:tcPr>
          <w:p w14:paraId="21743BB8" w14:textId="77777777" w:rsidR="008C78FA" w:rsidRPr="003E53B9" w:rsidRDefault="008C78FA" w:rsidP="00DC6981">
            <w:pPr>
              <w:tabs>
                <w:tab w:val="left" w:pos="3456"/>
              </w:tabs>
              <w:spacing w:line="240" w:lineRule="auto"/>
              <w:rPr>
                <w:rFonts w:ascii="Montserrat" w:hAnsi="Montserrat"/>
                <w:b/>
                <w:bCs/>
                <w:lang w:val="en-US"/>
              </w:rPr>
            </w:pPr>
            <w:r w:rsidRPr="003E53B9">
              <w:rPr>
                <w:rFonts w:ascii="Montserrat" w:hAnsi="Montserrat"/>
                <w:b/>
                <w:bCs/>
                <w:lang w:val="en-US"/>
              </w:rPr>
              <w:t xml:space="preserve">CIRCUIT PROIECT DE HOTĂRÂRE </w:t>
            </w:r>
          </w:p>
        </w:tc>
      </w:tr>
      <w:tr w:rsidR="008C78FA" w:rsidRPr="009F2146" w14:paraId="58A395FE" w14:textId="77777777" w:rsidTr="00DC6981">
        <w:tc>
          <w:tcPr>
            <w:tcW w:w="9445" w:type="dxa"/>
            <w:gridSpan w:val="4"/>
            <w:tcBorders>
              <w:top w:val="single" w:sz="4" w:space="0" w:color="auto"/>
              <w:left w:val="single" w:sz="4" w:space="0" w:color="auto"/>
              <w:bottom w:val="single" w:sz="4" w:space="0" w:color="auto"/>
              <w:right w:val="single" w:sz="4" w:space="0" w:color="auto"/>
            </w:tcBorders>
            <w:hideMark/>
          </w:tcPr>
          <w:p w14:paraId="0C5FF76C" w14:textId="77777777" w:rsidR="008C78FA" w:rsidRPr="003E53B9" w:rsidRDefault="008C78FA" w:rsidP="00DC6981">
            <w:pPr>
              <w:tabs>
                <w:tab w:val="left" w:pos="3456"/>
              </w:tabs>
              <w:spacing w:line="240" w:lineRule="auto"/>
              <w:rPr>
                <w:rFonts w:ascii="Montserrat" w:hAnsi="Montserrat"/>
                <w:b/>
                <w:bCs/>
                <w:lang w:val="en-US"/>
              </w:rPr>
            </w:pPr>
            <w:r w:rsidRPr="003E53B9">
              <w:rPr>
                <w:rFonts w:ascii="Montserrat" w:hAnsi="Montserrat"/>
                <w:b/>
                <w:bCs/>
                <w:lang w:val="en-US"/>
              </w:rPr>
              <w:t xml:space="preserve">1. </w:t>
            </w:r>
            <w:proofErr w:type="spellStart"/>
            <w:r w:rsidRPr="003E53B9">
              <w:rPr>
                <w:rFonts w:ascii="Montserrat" w:hAnsi="Montserrat"/>
                <w:b/>
                <w:bCs/>
                <w:lang w:val="en-US"/>
              </w:rPr>
              <w:t>Transmitere</w:t>
            </w:r>
            <w:proofErr w:type="spellEnd"/>
            <w:r w:rsidRPr="003E53B9">
              <w:rPr>
                <w:rFonts w:ascii="Montserrat" w:hAnsi="Montserrat"/>
                <w:b/>
                <w:bCs/>
                <w:lang w:val="en-US"/>
              </w:rPr>
              <w:t xml:space="preserve"> </w:t>
            </w:r>
            <w:proofErr w:type="spellStart"/>
            <w:r w:rsidRPr="003E53B9">
              <w:rPr>
                <w:rFonts w:ascii="Montserrat" w:hAnsi="Montserrat"/>
                <w:b/>
                <w:bCs/>
                <w:lang w:val="en-US"/>
              </w:rPr>
              <w:t>proiect</w:t>
            </w:r>
            <w:proofErr w:type="spellEnd"/>
            <w:r w:rsidRPr="003E53B9">
              <w:rPr>
                <w:rFonts w:ascii="Montserrat" w:hAnsi="Montserrat"/>
                <w:b/>
                <w:bCs/>
                <w:lang w:val="en-US"/>
              </w:rPr>
              <w:t xml:space="preserve"> </w:t>
            </w:r>
            <w:proofErr w:type="spellStart"/>
            <w:r w:rsidRPr="003E53B9">
              <w:rPr>
                <w:rFonts w:ascii="Montserrat" w:hAnsi="Montserrat"/>
                <w:b/>
                <w:bCs/>
                <w:lang w:val="en-US"/>
              </w:rPr>
              <w:t>în</w:t>
            </w:r>
            <w:proofErr w:type="spellEnd"/>
            <w:r w:rsidRPr="003E53B9">
              <w:rPr>
                <w:rFonts w:ascii="Montserrat" w:hAnsi="Montserrat"/>
                <w:b/>
                <w:bCs/>
                <w:lang w:val="en-US"/>
              </w:rPr>
              <w:t xml:space="preserve"> </w:t>
            </w:r>
            <w:proofErr w:type="spellStart"/>
            <w:r w:rsidRPr="003E53B9">
              <w:rPr>
                <w:rFonts w:ascii="Montserrat" w:hAnsi="Montserrat"/>
                <w:b/>
                <w:bCs/>
                <w:lang w:val="en-US"/>
              </w:rPr>
              <w:t>vederea</w:t>
            </w:r>
            <w:proofErr w:type="spellEnd"/>
            <w:r w:rsidRPr="003E53B9">
              <w:rPr>
                <w:rFonts w:ascii="Montserrat" w:hAnsi="Montserrat"/>
                <w:b/>
                <w:bCs/>
                <w:lang w:val="en-US"/>
              </w:rPr>
              <w:t xml:space="preserve"> </w:t>
            </w:r>
            <w:proofErr w:type="spellStart"/>
            <w:r w:rsidRPr="003E53B9">
              <w:rPr>
                <w:rFonts w:ascii="Montserrat" w:hAnsi="Montserrat"/>
                <w:b/>
                <w:bCs/>
                <w:lang w:val="en-US"/>
              </w:rPr>
              <w:t>analizării</w:t>
            </w:r>
            <w:proofErr w:type="spellEnd"/>
            <w:r w:rsidRPr="003E53B9">
              <w:rPr>
                <w:rFonts w:ascii="Montserrat" w:hAnsi="Montserrat"/>
                <w:b/>
                <w:bCs/>
                <w:lang w:val="en-US"/>
              </w:rPr>
              <w:t xml:space="preserve"> </w:t>
            </w:r>
            <w:proofErr w:type="spellStart"/>
            <w:r w:rsidRPr="003E53B9">
              <w:rPr>
                <w:rFonts w:ascii="Montserrat" w:hAnsi="Montserrat"/>
                <w:b/>
                <w:bCs/>
                <w:lang w:val="en-US"/>
              </w:rPr>
              <w:t>şi</w:t>
            </w:r>
            <w:proofErr w:type="spellEnd"/>
            <w:r w:rsidRPr="003E53B9">
              <w:rPr>
                <w:rFonts w:ascii="Montserrat" w:hAnsi="Montserrat"/>
                <w:b/>
                <w:bCs/>
                <w:lang w:val="en-US"/>
              </w:rPr>
              <w:t xml:space="preserve"> </w:t>
            </w:r>
            <w:proofErr w:type="spellStart"/>
            <w:r w:rsidRPr="003E53B9">
              <w:rPr>
                <w:rFonts w:ascii="Montserrat" w:hAnsi="Montserrat"/>
                <w:b/>
                <w:bCs/>
                <w:lang w:val="en-US"/>
              </w:rPr>
              <w:t>întocmirii</w:t>
            </w:r>
            <w:proofErr w:type="spellEnd"/>
            <w:r w:rsidRPr="003E53B9">
              <w:rPr>
                <w:rFonts w:ascii="Montserrat" w:hAnsi="Montserrat"/>
                <w:b/>
                <w:bCs/>
                <w:lang w:val="en-US"/>
              </w:rPr>
              <w:t xml:space="preserve"> </w:t>
            </w:r>
            <w:proofErr w:type="spellStart"/>
            <w:r w:rsidRPr="003E53B9">
              <w:rPr>
                <w:rFonts w:ascii="Montserrat" w:hAnsi="Montserrat"/>
                <w:b/>
                <w:bCs/>
                <w:lang w:val="en-US"/>
              </w:rPr>
              <w:t>raportului</w:t>
            </w:r>
            <w:proofErr w:type="spellEnd"/>
            <w:r w:rsidRPr="003E53B9">
              <w:rPr>
                <w:rFonts w:ascii="Montserrat" w:hAnsi="Montserrat"/>
                <w:b/>
                <w:bCs/>
                <w:lang w:val="en-US"/>
              </w:rPr>
              <w:t>/</w:t>
            </w:r>
            <w:proofErr w:type="spellStart"/>
            <w:r w:rsidRPr="003E53B9">
              <w:rPr>
                <w:rFonts w:ascii="Montserrat" w:hAnsi="Montserrat"/>
                <w:b/>
                <w:bCs/>
                <w:lang w:val="en-US"/>
              </w:rPr>
              <w:t>rapoartelor</w:t>
            </w:r>
            <w:proofErr w:type="spellEnd"/>
            <w:r w:rsidRPr="003E53B9">
              <w:rPr>
                <w:rFonts w:ascii="Montserrat" w:hAnsi="Montserrat"/>
                <w:b/>
                <w:bCs/>
                <w:lang w:val="en-US"/>
              </w:rPr>
              <w:t xml:space="preserve"> de </w:t>
            </w:r>
            <w:proofErr w:type="spellStart"/>
            <w:r w:rsidRPr="003E53B9">
              <w:rPr>
                <w:rFonts w:ascii="Montserrat" w:hAnsi="Montserrat"/>
                <w:b/>
                <w:bCs/>
                <w:lang w:val="en-US"/>
              </w:rPr>
              <w:t>specialitate</w:t>
            </w:r>
            <w:proofErr w:type="spellEnd"/>
            <w:r w:rsidRPr="003E53B9">
              <w:rPr>
                <w:rFonts w:ascii="Montserrat" w:hAnsi="Montserrat"/>
                <w:b/>
                <w:bCs/>
                <w:lang w:val="en-US"/>
              </w:rPr>
              <w:t xml:space="preserve"> ale </w:t>
            </w:r>
            <w:proofErr w:type="spellStart"/>
            <w:r w:rsidRPr="003E53B9">
              <w:rPr>
                <w:rFonts w:ascii="Montserrat" w:hAnsi="Montserrat"/>
                <w:b/>
                <w:bCs/>
                <w:lang w:val="en-US"/>
              </w:rPr>
              <w:t>compartimentelor</w:t>
            </w:r>
            <w:proofErr w:type="spellEnd"/>
            <w:r w:rsidRPr="003E53B9">
              <w:rPr>
                <w:rFonts w:ascii="Montserrat" w:hAnsi="Montserrat"/>
                <w:b/>
                <w:bCs/>
                <w:lang w:val="en-US"/>
              </w:rPr>
              <w:t xml:space="preserve"> de resort </w:t>
            </w:r>
            <w:proofErr w:type="spellStart"/>
            <w:r w:rsidRPr="003E53B9">
              <w:rPr>
                <w:rFonts w:ascii="Montserrat" w:hAnsi="Montserrat"/>
                <w:b/>
                <w:bCs/>
                <w:lang w:val="en-US"/>
              </w:rPr>
              <w:t>nominalizate</w:t>
            </w:r>
            <w:proofErr w:type="spellEnd"/>
          </w:p>
        </w:tc>
      </w:tr>
      <w:tr w:rsidR="008C78FA" w:rsidRPr="009F2146" w14:paraId="103C056E" w14:textId="77777777" w:rsidTr="00DC6981">
        <w:tc>
          <w:tcPr>
            <w:tcW w:w="3325" w:type="dxa"/>
            <w:tcBorders>
              <w:top w:val="single" w:sz="4" w:space="0" w:color="auto"/>
              <w:left w:val="single" w:sz="4" w:space="0" w:color="auto"/>
              <w:bottom w:val="single" w:sz="4" w:space="0" w:color="auto"/>
              <w:right w:val="single" w:sz="4" w:space="0" w:color="auto"/>
            </w:tcBorders>
            <w:hideMark/>
          </w:tcPr>
          <w:p w14:paraId="16BE251B" w14:textId="77777777" w:rsidR="008C78FA" w:rsidRPr="009F2146" w:rsidRDefault="008C78FA" w:rsidP="00DC6981">
            <w:pPr>
              <w:tabs>
                <w:tab w:val="left" w:pos="3456"/>
              </w:tabs>
              <w:spacing w:line="240" w:lineRule="auto"/>
              <w:rPr>
                <w:rFonts w:ascii="Montserrat Light" w:hAnsi="Montserrat Light"/>
                <w:lang w:val="en-US"/>
              </w:rPr>
            </w:pPr>
            <w:r w:rsidRPr="009F2146">
              <w:rPr>
                <w:rFonts w:ascii="Montserrat Light" w:hAnsi="Montserrat Light"/>
                <w:lang w:val="en-US"/>
              </w:rPr>
              <w:t xml:space="preserve"> </w:t>
            </w:r>
          </w:p>
          <w:p w14:paraId="17A24052" w14:textId="77777777" w:rsidR="008C78FA" w:rsidRPr="009F2146" w:rsidRDefault="008C78FA" w:rsidP="00DC698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Compartimentele</w:t>
            </w:r>
            <w:proofErr w:type="spellEnd"/>
            <w:r w:rsidRPr="009F2146">
              <w:rPr>
                <w:rFonts w:ascii="Montserrat Light" w:hAnsi="Montserrat Light"/>
                <w:lang w:val="en-US"/>
              </w:rPr>
              <w:t xml:space="preserve"> de resort </w:t>
            </w:r>
            <w:proofErr w:type="spellStart"/>
            <w:r w:rsidRPr="009F2146">
              <w:rPr>
                <w:rFonts w:ascii="Montserrat Light" w:hAnsi="Montserrat Light"/>
                <w:lang w:val="en-US"/>
              </w:rPr>
              <w:t>nominalizate</w:t>
            </w:r>
            <w:proofErr w:type="spellEnd"/>
          </w:p>
          <w:p w14:paraId="468A5684" w14:textId="77777777" w:rsidR="008C78FA" w:rsidRPr="009F2146" w:rsidRDefault="008C78FA" w:rsidP="00DC6981">
            <w:pPr>
              <w:tabs>
                <w:tab w:val="left" w:pos="3456"/>
              </w:tabs>
              <w:spacing w:line="240" w:lineRule="auto"/>
              <w:rPr>
                <w:rFonts w:ascii="Montserrat Light" w:hAnsi="Montserrat Light"/>
                <w:lang w:val="en-US"/>
              </w:rPr>
            </w:pPr>
            <w:r w:rsidRPr="009F2146">
              <w:rPr>
                <w:rFonts w:ascii="Montserrat Light" w:hAnsi="Montserrat Light"/>
                <w:lang w:val="en-US"/>
              </w:rPr>
              <w:t>(</w:t>
            </w:r>
            <w:proofErr w:type="spellStart"/>
            <w:r w:rsidRPr="009F2146">
              <w:rPr>
                <w:rFonts w:ascii="Montserrat Light" w:hAnsi="Montserrat Light"/>
                <w:lang w:val="en-US"/>
              </w:rPr>
              <w:t>Direcția</w:t>
            </w:r>
            <w:proofErr w:type="spellEnd"/>
            <w:r w:rsidRPr="009F2146">
              <w:rPr>
                <w:rFonts w:ascii="Montserrat Light" w:hAnsi="Montserrat Light"/>
                <w:lang w:val="en-US"/>
              </w:rPr>
              <w:t>/</w:t>
            </w:r>
            <w:proofErr w:type="spellStart"/>
            <w:r w:rsidRPr="009F2146">
              <w:rPr>
                <w:rFonts w:ascii="Montserrat Light" w:hAnsi="Montserrat Light"/>
                <w:lang w:val="en-US"/>
              </w:rPr>
              <w:t>serviciul</w:t>
            </w:r>
            <w:proofErr w:type="spellEnd"/>
            <w:r w:rsidRPr="009F2146">
              <w:rPr>
                <w:rFonts w:ascii="Montserrat Light" w:hAnsi="Montserrat Light"/>
                <w:lang w:val="en-US"/>
              </w:rPr>
              <w:t>)</w:t>
            </w:r>
          </w:p>
        </w:tc>
        <w:tc>
          <w:tcPr>
            <w:tcW w:w="1890" w:type="dxa"/>
            <w:tcBorders>
              <w:top w:val="single" w:sz="4" w:space="0" w:color="auto"/>
              <w:left w:val="single" w:sz="4" w:space="0" w:color="auto"/>
              <w:bottom w:val="single" w:sz="4" w:space="0" w:color="auto"/>
              <w:right w:val="single" w:sz="4" w:space="0" w:color="auto"/>
            </w:tcBorders>
          </w:tcPr>
          <w:p w14:paraId="4425DFCB" w14:textId="77777777" w:rsidR="008C78FA" w:rsidRPr="009F2146" w:rsidRDefault="008C78FA" w:rsidP="00DC698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Datele</w:t>
            </w:r>
            <w:proofErr w:type="spellEnd"/>
            <w:r w:rsidRPr="009F2146">
              <w:rPr>
                <w:rFonts w:ascii="Montserrat Light" w:hAnsi="Montserrat Light"/>
                <w:lang w:val="en-US"/>
              </w:rPr>
              <w:t xml:space="preserve"> de </w:t>
            </w:r>
            <w:proofErr w:type="spellStart"/>
            <w:r w:rsidRPr="009F2146">
              <w:rPr>
                <w:rFonts w:ascii="Montserrat Light" w:hAnsi="Montserrat Light"/>
                <w:lang w:val="en-US"/>
              </w:rPr>
              <w:t>întocmire</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și</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depunere</w:t>
            </w:r>
            <w:proofErr w:type="spellEnd"/>
            <w:r w:rsidRPr="009F2146">
              <w:rPr>
                <w:rFonts w:ascii="Montserrat Light" w:hAnsi="Montserrat Light"/>
                <w:lang w:val="en-US"/>
              </w:rPr>
              <w:t xml:space="preserve"> a </w:t>
            </w:r>
            <w:proofErr w:type="spellStart"/>
            <w:r w:rsidRPr="009F2146">
              <w:rPr>
                <w:rFonts w:ascii="Montserrat Light" w:hAnsi="Montserrat Light"/>
                <w:lang w:val="en-US"/>
              </w:rPr>
              <w:t>rapoartelor</w:t>
            </w:r>
            <w:proofErr w:type="spellEnd"/>
            <w:r w:rsidRPr="009F2146">
              <w:rPr>
                <w:rFonts w:ascii="Montserrat Light" w:hAnsi="Montserrat Light"/>
                <w:lang w:val="en-US"/>
              </w:rPr>
              <w:t xml:space="preserve"> </w:t>
            </w:r>
            <w:proofErr w:type="gramStart"/>
            <w:r w:rsidRPr="009F2146">
              <w:rPr>
                <w:rFonts w:ascii="Montserrat Light" w:hAnsi="Montserrat Light"/>
                <w:lang w:val="en-US"/>
              </w:rPr>
              <w:t xml:space="preserve">de  </w:t>
            </w:r>
            <w:proofErr w:type="spellStart"/>
            <w:r w:rsidRPr="009F2146">
              <w:rPr>
                <w:rFonts w:ascii="Montserrat Light" w:hAnsi="Montserrat Light"/>
                <w:lang w:val="en-US"/>
              </w:rPr>
              <w:t>specialitate</w:t>
            </w:r>
            <w:proofErr w:type="spellEnd"/>
            <w:proofErr w:type="gramEnd"/>
          </w:p>
          <w:p w14:paraId="7C07406A" w14:textId="77777777" w:rsidR="008C78FA" w:rsidRPr="009F2146" w:rsidRDefault="008C78FA" w:rsidP="00DC6981">
            <w:pPr>
              <w:tabs>
                <w:tab w:val="left" w:pos="3456"/>
              </w:tabs>
              <w:spacing w:line="240" w:lineRule="auto"/>
              <w:rPr>
                <w:rFonts w:ascii="Montserrat Light" w:hAnsi="Montserrat Light"/>
                <w:lang w:val="en-US"/>
              </w:rPr>
            </w:pPr>
          </w:p>
        </w:tc>
        <w:tc>
          <w:tcPr>
            <w:tcW w:w="2520" w:type="dxa"/>
            <w:tcBorders>
              <w:top w:val="single" w:sz="4" w:space="0" w:color="auto"/>
              <w:left w:val="single" w:sz="4" w:space="0" w:color="auto"/>
              <w:bottom w:val="single" w:sz="4" w:space="0" w:color="auto"/>
              <w:right w:val="single" w:sz="4" w:space="0" w:color="auto"/>
            </w:tcBorders>
            <w:hideMark/>
          </w:tcPr>
          <w:p w14:paraId="3D3F2243" w14:textId="77777777" w:rsidR="008C78FA" w:rsidRPr="009F2146" w:rsidRDefault="008C78FA" w:rsidP="00DC698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Semnătura</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persoanelor</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competente</w:t>
            </w:r>
            <w:proofErr w:type="spellEnd"/>
            <w:r w:rsidRPr="009F2146">
              <w:rPr>
                <w:rFonts w:ascii="Montserrat Light" w:hAnsi="Montserrat Light"/>
                <w:lang w:val="en-US"/>
              </w:rPr>
              <w:t xml:space="preserve"> pentru </w:t>
            </w:r>
            <w:proofErr w:type="spellStart"/>
            <w:r w:rsidRPr="009F2146">
              <w:rPr>
                <w:rFonts w:ascii="Montserrat Light" w:hAnsi="Montserrat Light"/>
                <w:lang w:val="en-US"/>
              </w:rPr>
              <w:t>nominalizare</w:t>
            </w:r>
            <w:proofErr w:type="spellEnd"/>
            <w:r w:rsidRPr="009F2146">
              <w:rPr>
                <w:rFonts w:ascii="Montserrat Light" w:hAnsi="Montserrat Light"/>
                <w:lang w:val="en-US"/>
              </w:rPr>
              <w:t>/</w:t>
            </w:r>
          </w:p>
          <w:p w14:paraId="3A1232A4" w14:textId="77777777" w:rsidR="008C78FA" w:rsidRPr="009F2146" w:rsidRDefault="008C78FA" w:rsidP="00DC698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stabilire</w:t>
            </w:r>
            <w:proofErr w:type="spellEnd"/>
            <w:r w:rsidRPr="009F2146">
              <w:rPr>
                <w:rFonts w:ascii="Montserrat Light" w:hAnsi="Montserrat Light"/>
                <w:lang w:val="en-US"/>
              </w:rPr>
              <w:t xml:space="preserve"> date de </w:t>
            </w:r>
            <w:proofErr w:type="spellStart"/>
            <w:r w:rsidRPr="009F2146">
              <w:rPr>
                <w:rFonts w:ascii="Montserrat Light" w:hAnsi="Montserrat Light"/>
                <w:lang w:val="en-US"/>
              </w:rPr>
              <w:t>întocmire</w:t>
            </w:r>
            <w:proofErr w:type="spellEnd"/>
          </w:p>
        </w:tc>
        <w:tc>
          <w:tcPr>
            <w:tcW w:w="1710" w:type="dxa"/>
            <w:tcBorders>
              <w:top w:val="single" w:sz="4" w:space="0" w:color="auto"/>
              <w:left w:val="single" w:sz="4" w:space="0" w:color="auto"/>
              <w:bottom w:val="single" w:sz="4" w:space="0" w:color="auto"/>
              <w:right w:val="single" w:sz="4" w:space="0" w:color="auto"/>
            </w:tcBorders>
            <w:hideMark/>
          </w:tcPr>
          <w:p w14:paraId="672D904C" w14:textId="77777777" w:rsidR="008C78FA" w:rsidRPr="009F2146" w:rsidRDefault="008C78FA" w:rsidP="00DC698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Raport</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întocmit</w:t>
            </w:r>
            <w:proofErr w:type="spellEnd"/>
            <w:r w:rsidRPr="009F2146">
              <w:rPr>
                <w:rFonts w:ascii="Montserrat Light" w:hAnsi="Montserrat Light"/>
                <w:lang w:val="en-US"/>
              </w:rPr>
              <w:t>/</w:t>
            </w:r>
          </w:p>
          <w:p w14:paraId="5A05A1D4" w14:textId="77777777" w:rsidR="008C78FA" w:rsidRPr="009F2146" w:rsidRDefault="008C78FA" w:rsidP="00DC698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Refuz</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întocmire</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raport</w:t>
            </w:r>
            <w:proofErr w:type="spellEnd"/>
            <w:r w:rsidRPr="009F2146">
              <w:rPr>
                <w:rFonts w:ascii="Montserrat Light" w:hAnsi="Montserrat Light"/>
                <w:lang w:val="en-US"/>
              </w:rPr>
              <w:t>/</w:t>
            </w:r>
          </w:p>
          <w:p w14:paraId="251E2346" w14:textId="77777777" w:rsidR="008C78FA" w:rsidRPr="009F2146" w:rsidRDefault="008C78FA" w:rsidP="00DC698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semnătură</w:t>
            </w:r>
            <w:proofErr w:type="spellEnd"/>
          </w:p>
        </w:tc>
      </w:tr>
      <w:tr w:rsidR="008C78FA" w:rsidRPr="009F2146" w14:paraId="3790EAC2" w14:textId="77777777" w:rsidTr="00DC6981">
        <w:tc>
          <w:tcPr>
            <w:tcW w:w="3325" w:type="dxa"/>
            <w:tcBorders>
              <w:top w:val="single" w:sz="4" w:space="0" w:color="auto"/>
              <w:left w:val="single" w:sz="4" w:space="0" w:color="auto"/>
              <w:bottom w:val="single" w:sz="4" w:space="0" w:color="auto"/>
              <w:right w:val="single" w:sz="4" w:space="0" w:color="auto"/>
            </w:tcBorders>
            <w:hideMark/>
          </w:tcPr>
          <w:p w14:paraId="69A90DFF" w14:textId="77777777" w:rsidR="008C78FA" w:rsidRPr="0089596C" w:rsidRDefault="008C78FA" w:rsidP="00DC6981">
            <w:pPr>
              <w:contextualSpacing/>
              <w:rPr>
                <w:rFonts w:ascii="Montserrat Light" w:eastAsia="Calibri" w:hAnsi="Montserrat Light"/>
                <w:bCs/>
                <w:i/>
                <w:lang w:val="ro-RO"/>
              </w:rPr>
            </w:pPr>
            <w:proofErr w:type="spellStart"/>
            <w:r w:rsidRPr="0089596C">
              <w:rPr>
                <w:rFonts w:ascii="Montserrat Light" w:eastAsia="Calibri" w:hAnsi="Montserrat Light"/>
                <w:bCs/>
                <w:i/>
                <w:lang w:val="ro-RO"/>
              </w:rPr>
              <w:t>Direcţia</w:t>
            </w:r>
            <w:proofErr w:type="spellEnd"/>
            <w:r w:rsidRPr="0089596C">
              <w:rPr>
                <w:rFonts w:ascii="Montserrat Light" w:eastAsia="Calibri" w:hAnsi="Montserrat Light"/>
                <w:bCs/>
                <w:i/>
                <w:lang w:val="ro-RO"/>
              </w:rPr>
              <w:t xml:space="preserve"> Generală Buget-</w:t>
            </w:r>
            <w:proofErr w:type="spellStart"/>
            <w:r w:rsidRPr="0089596C">
              <w:rPr>
                <w:rFonts w:ascii="Montserrat Light" w:eastAsia="Calibri" w:hAnsi="Montserrat Light"/>
                <w:bCs/>
                <w:i/>
                <w:lang w:val="ro-RO"/>
              </w:rPr>
              <w:t>Finanţe</w:t>
            </w:r>
            <w:proofErr w:type="spellEnd"/>
            <w:r w:rsidRPr="0089596C">
              <w:rPr>
                <w:rFonts w:ascii="Montserrat Light" w:eastAsia="Calibri" w:hAnsi="Montserrat Light"/>
                <w:bCs/>
                <w:i/>
                <w:lang w:val="ro-RO"/>
              </w:rPr>
              <w:t>, Resurse Umane/</w:t>
            </w:r>
          </w:p>
          <w:p w14:paraId="158AE2F4" w14:textId="77777777" w:rsidR="008C78FA" w:rsidRPr="007D0DA7" w:rsidRDefault="008C78FA" w:rsidP="00DC6981">
            <w:pPr>
              <w:tabs>
                <w:tab w:val="left" w:pos="3456"/>
              </w:tabs>
              <w:spacing w:line="240" w:lineRule="auto"/>
              <w:rPr>
                <w:rFonts w:ascii="Montserrat Light" w:eastAsia="Calibri" w:hAnsi="Montserrat Light"/>
                <w:bCs/>
                <w:i/>
                <w:lang w:val="ro-RO"/>
              </w:rPr>
            </w:pPr>
            <w:r w:rsidRPr="0089596C">
              <w:rPr>
                <w:rFonts w:ascii="Montserrat Light" w:eastAsia="Calibri" w:hAnsi="Montserrat Light"/>
                <w:bCs/>
                <w:i/>
                <w:lang w:val="ro-RO"/>
              </w:rPr>
              <w:t>Serviciul Resurse Umane</w:t>
            </w:r>
            <w:r>
              <w:rPr>
                <w:rFonts w:ascii="Montserrat Light" w:eastAsia="Calibri" w:hAnsi="Montserrat Light"/>
                <w:bCs/>
                <w:i/>
                <w:lang w:val="ro-RO"/>
              </w:rPr>
              <w:t>, Guvernanță Corporativă</w:t>
            </w:r>
          </w:p>
        </w:tc>
        <w:tc>
          <w:tcPr>
            <w:tcW w:w="1890" w:type="dxa"/>
            <w:tcBorders>
              <w:top w:val="single" w:sz="4" w:space="0" w:color="auto"/>
              <w:left w:val="single" w:sz="4" w:space="0" w:color="auto"/>
              <w:bottom w:val="single" w:sz="4" w:space="0" w:color="auto"/>
              <w:right w:val="single" w:sz="4" w:space="0" w:color="auto"/>
            </w:tcBorders>
            <w:hideMark/>
          </w:tcPr>
          <w:p w14:paraId="0C317306" w14:textId="7E23AB65" w:rsidR="008C78FA" w:rsidRPr="00ED53F3" w:rsidRDefault="00B628B0" w:rsidP="00DC6981">
            <w:pPr>
              <w:tabs>
                <w:tab w:val="left" w:pos="3456"/>
              </w:tabs>
              <w:spacing w:line="240" w:lineRule="auto"/>
              <w:rPr>
                <w:rFonts w:ascii="Montserrat Light" w:hAnsi="Montserrat Light"/>
                <w:lang w:val="en-US"/>
              </w:rPr>
            </w:pPr>
            <w:r>
              <w:rPr>
                <w:rFonts w:ascii="Montserrat Light" w:hAnsi="Montserrat Light"/>
                <w:lang w:val="en-US"/>
              </w:rPr>
              <w:t>16.05.2024</w:t>
            </w:r>
          </w:p>
        </w:tc>
        <w:tc>
          <w:tcPr>
            <w:tcW w:w="2520" w:type="dxa"/>
            <w:tcBorders>
              <w:top w:val="single" w:sz="4" w:space="0" w:color="auto"/>
              <w:left w:val="single" w:sz="4" w:space="0" w:color="auto"/>
              <w:bottom w:val="single" w:sz="4" w:space="0" w:color="auto"/>
              <w:right w:val="single" w:sz="4" w:space="0" w:color="auto"/>
            </w:tcBorders>
          </w:tcPr>
          <w:p w14:paraId="6016727D" w14:textId="77777777" w:rsidR="008C78FA" w:rsidRPr="009F2146" w:rsidRDefault="008C78FA" w:rsidP="00DC6981">
            <w:pPr>
              <w:tabs>
                <w:tab w:val="left" w:pos="3456"/>
              </w:tabs>
              <w:spacing w:line="240" w:lineRule="auto"/>
              <w:rPr>
                <w:rFonts w:ascii="Montserrat Light" w:hAnsi="Montserrat Light"/>
                <w:b/>
                <w:bCs/>
                <w:highlight w:val="yellow"/>
                <w:lang w:val="en-US"/>
              </w:rPr>
            </w:pPr>
          </w:p>
        </w:tc>
        <w:tc>
          <w:tcPr>
            <w:tcW w:w="1710" w:type="dxa"/>
            <w:tcBorders>
              <w:top w:val="single" w:sz="4" w:space="0" w:color="auto"/>
              <w:left w:val="single" w:sz="4" w:space="0" w:color="auto"/>
              <w:bottom w:val="single" w:sz="4" w:space="0" w:color="auto"/>
              <w:right w:val="single" w:sz="4" w:space="0" w:color="auto"/>
            </w:tcBorders>
          </w:tcPr>
          <w:p w14:paraId="5832FFEC" w14:textId="794C20BE" w:rsidR="008C78FA" w:rsidRPr="009F2146" w:rsidRDefault="00B628B0" w:rsidP="00DC6981">
            <w:pPr>
              <w:tabs>
                <w:tab w:val="left" w:pos="3456"/>
              </w:tabs>
              <w:spacing w:line="240" w:lineRule="auto"/>
              <w:rPr>
                <w:rFonts w:ascii="Montserrat Light" w:hAnsi="Montserrat Light"/>
                <w:b/>
                <w:bCs/>
                <w:lang w:val="en-US"/>
              </w:rPr>
            </w:pPr>
            <w:proofErr w:type="spellStart"/>
            <w:r w:rsidRPr="009F2146">
              <w:rPr>
                <w:rFonts w:ascii="Montserrat Light" w:hAnsi="Montserrat Light"/>
                <w:lang w:val="en-US"/>
              </w:rPr>
              <w:t>Raport</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întocmit</w:t>
            </w:r>
            <w:proofErr w:type="spellEnd"/>
          </w:p>
        </w:tc>
      </w:tr>
      <w:tr w:rsidR="008C78FA" w:rsidRPr="009F2146" w14:paraId="282CB6E3" w14:textId="77777777" w:rsidTr="00DC6981">
        <w:tc>
          <w:tcPr>
            <w:tcW w:w="3325" w:type="dxa"/>
            <w:tcBorders>
              <w:top w:val="single" w:sz="4" w:space="0" w:color="auto"/>
              <w:left w:val="single" w:sz="4" w:space="0" w:color="auto"/>
              <w:bottom w:val="single" w:sz="4" w:space="0" w:color="auto"/>
              <w:right w:val="single" w:sz="4" w:space="0" w:color="auto"/>
            </w:tcBorders>
          </w:tcPr>
          <w:p w14:paraId="4D8AEF24" w14:textId="77777777" w:rsidR="008C78FA" w:rsidRPr="0089596C" w:rsidRDefault="008C78FA" w:rsidP="00DC6981">
            <w:pPr>
              <w:contextualSpacing/>
              <w:rPr>
                <w:rFonts w:ascii="Montserrat Light" w:eastAsia="Calibri" w:hAnsi="Montserrat Light"/>
                <w:bCs/>
                <w:i/>
                <w:lang w:val="ro-RO"/>
              </w:rPr>
            </w:pPr>
            <w:r>
              <w:rPr>
                <w:rFonts w:ascii="Montserrat Light" w:eastAsia="Calibri" w:hAnsi="Montserrat Light"/>
                <w:bCs/>
                <w:i/>
                <w:lang w:val="ro-RO"/>
              </w:rPr>
              <w:t>Direcția Juridică/ Compartimentul Managementul Unităților de Asistență Medicală</w:t>
            </w:r>
          </w:p>
        </w:tc>
        <w:tc>
          <w:tcPr>
            <w:tcW w:w="1890" w:type="dxa"/>
            <w:tcBorders>
              <w:top w:val="single" w:sz="4" w:space="0" w:color="auto"/>
              <w:left w:val="single" w:sz="4" w:space="0" w:color="auto"/>
              <w:bottom w:val="single" w:sz="4" w:space="0" w:color="auto"/>
              <w:right w:val="single" w:sz="4" w:space="0" w:color="auto"/>
            </w:tcBorders>
          </w:tcPr>
          <w:p w14:paraId="660509AC" w14:textId="145DAF42" w:rsidR="008C78FA" w:rsidRPr="00ED53F3" w:rsidRDefault="00B628B0" w:rsidP="00DC6981">
            <w:pPr>
              <w:tabs>
                <w:tab w:val="left" w:pos="3456"/>
              </w:tabs>
              <w:spacing w:line="240" w:lineRule="auto"/>
              <w:rPr>
                <w:rFonts w:ascii="Montserrat Light" w:hAnsi="Montserrat Light"/>
                <w:lang w:val="en-US"/>
              </w:rPr>
            </w:pPr>
            <w:r>
              <w:rPr>
                <w:rFonts w:ascii="Montserrat Light" w:hAnsi="Montserrat Light"/>
                <w:lang w:val="en-US"/>
              </w:rPr>
              <w:t>16.05.2024</w:t>
            </w:r>
          </w:p>
        </w:tc>
        <w:tc>
          <w:tcPr>
            <w:tcW w:w="2520" w:type="dxa"/>
            <w:tcBorders>
              <w:top w:val="single" w:sz="4" w:space="0" w:color="auto"/>
              <w:left w:val="single" w:sz="4" w:space="0" w:color="auto"/>
              <w:bottom w:val="single" w:sz="4" w:space="0" w:color="auto"/>
              <w:right w:val="single" w:sz="4" w:space="0" w:color="auto"/>
            </w:tcBorders>
          </w:tcPr>
          <w:p w14:paraId="6A510444" w14:textId="77777777" w:rsidR="008C78FA" w:rsidRPr="009F2146" w:rsidRDefault="008C78FA" w:rsidP="00DC6981">
            <w:pPr>
              <w:tabs>
                <w:tab w:val="left" w:pos="3456"/>
              </w:tabs>
              <w:spacing w:line="240" w:lineRule="auto"/>
              <w:rPr>
                <w:rFonts w:ascii="Montserrat Light" w:hAnsi="Montserrat Light"/>
                <w:b/>
                <w:bCs/>
                <w:highlight w:val="yellow"/>
                <w:lang w:val="en-US"/>
              </w:rPr>
            </w:pPr>
          </w:p>
        </w:tc>
        <w:tc>
          <w:tcPr>
            <w:tcW w:w="1710" w:type="dxa"/>
            <w:tcBorders>
              <w:top w:val="single" w:sz="4" w:space="0" w:color="auto"/>
              <w:left w:val="single" w:sz="4" w:space="0" w:color="auto"/>
              <w:bottom w:val="single" w:sz="4" w:space="0" w:color="auto"/>
              <w:right w:val="single" w:sz="4" w:space="0" w:color="auto"/>
            </w:tcBorders>
          </w:tcPr>
          <w:p w14:paraId="411D9D6A" w14:textId="78910824" w:rsidR="008C78FA" w:rsidRPr="009F2146" w:rsidRDefault="00B628B0" w:rsidP="00DC6981">
            <w:pPr>
              <w:tabs>
                <w:tab w:val="left" w:pos="3456"/>
              </w:tabs>
              <w:spacing w:line="240" w:lineRule="auto"/>
              <w:rPr>
                <w:rFonts w:ascii="Montserrat Light" w:hAnsi="Montserrat Light"/>
                <w:b/>
                <w:bCs/>
                <w:lang w:val="en-US"/>
              </w:rPr>
            </w:pPr>
            <w:proofErr w:type="spellStart"/>
            <w:r w:rsidRPr="009F2146">
              <w:rPr>
                <w:rFonts w:ascii="Montserrat Light" w:hAnsi="Montserrat Light"/>
                <w:lang w:val="en-US"/>
              </w:rPr>
              <w:t>Raport</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întocmit</w:t>
            </w:r>
            <w:proofErr w:type="spellEnd"/>
          </w:p>
        </w:tc>
      </w:tr>
      <w:tr w:rsidR="008C78FA" w:rsidRPr="009F2146" w14:paraId="45FF5FDB" w14:textId="77777777" w:rsidTr="00DC6981">
        <w:tc>
          <w:tcPr>
            <w:tcW w:w="9445" w:type="dxa"/>
            <w:gridSpan w:val="4"/>
            <w:tcBorders>
              <w:top w:val="single" w:sz="4" w:space="0" w:color="auto"/>
              <w:left w:val="single" w:sz="4" w:space="0" w:color="auto"/>
              <w:bottom w:val="single" w:sz="4" w:space="0" w:color="auto"/>
              <w:right w:val="single" w:sz="4" w:space="0" w:color="auto"/>
            </w:tcBorders>
          </w:tcPr>
          <w:p w14:paraId="5670F1F6" w14:textId="77777777" w:rsidR="008C78FA" w:rsidRPr="009F2146" w:rsidRDefault="008C78FA" w:rsidP="00DC6981">
            <w:pPr>
              <w:tabs>
                <w:tab w:val="left" w:pos="3456"/>
              </w:tabs>
              <w:spacing w:line="240" w:lineRule="auto"/>
              <w:rPr>
                <w:rFonts w:ascii="Montserrat Light" w:hAnsi="Montserrat Light"/>
                <w:b/>
                <w:bCs/>
                <w:lang w:val="en-US"/>
              </w:rPr>
            </w:pPr>
          </w:p>
        </w:tc>
      </w:tr>
      <w:tr w:rsidR="008C78FA" w:rsidRPr="009F2146" w14:paraId="20A5DD25" w14:textId="77777777" w:rsidTr="00DC6981">
        <w:tc>
          <w:tcPr>
            <w:tcW w:w="9445" w:type="dxa"/>
            <w:gridSpan w:val="4"/>
            <w:tcBorders>
              <w:top w:val="single" w:sz="4" w:space="0" w:color="auto"/>
              <w:left w:val="single" w:sz="4" w:space="0" w:color="auto"/>
              <w:bottom w:val="single" w:sz="4" w:space="0" w:color="auto"/>
              <w:right w:val="single" w:sz="4" w:space="0" w:color="auto"/>
            </w:tcBorders>
            <w:hideMark/>
          </w:tcPr>
          <w:p w14:paraId="710D2734" w14:textId="77777777" w:rsidR="008C78FA" w:rsidRPr="009F2146" w:rsidRDefault="008C78FA" w:rsidP="00DC6981">
            <w:pPr>
              <w:tabs>
                <w:tab w:val="left" w:pos="3456"/>
              </w:tabs>
              <w:spacing w:line="240" w:lineRule="auto"/>
              <w:rPr>
                <w:rFonts w:ascii="Montserrat Light" w:hAnsi="Montserrat Light"/>
                <w:b/>
                <w:bCs/>
                <w:lang w:val="en-US"/>
              </w:rPr>
            </w:pPr>
            <w:r w:rsidRPr="009F2146">
              <w:rPr>
                <w:rFonts w:ascii="Montserrat Light" w:hAnsi="Montserrat Light"/>
                <w:b/>
                <w:bCs/>
                <w:lang w:val="en-US"/>
              </w:rPr>
              <w:t>2</w:t>
            </w:r>
            <w:r w:rsidRPr="003E53B9">
              <w:rPr>
                <w:rFonts w:ascii="Montserrat" w:hAnsi="Montserrat"/>
                <w:b/>
                <w:bCs/>
                <w:lang w:val="en-US"/>
              </w:rPr>
              <w:t xml:space="preserve">. </w:t>
            </w:r>
            <w:proofErr w:type="spellStart"/>
            <w:r w:rsidRPr="003E53B9">
              <w:rPr>
                <w:rFonts w:ascii="Montserrat" w:hAnsi="Montserrat"/>
                <w:b/>
                <w:bCs/>
                <w:lang w:val="en-US"/>
              </w:rPr>
              <w:t>Transmitere</w:t>
            </w:r>
            <w:proofErr w:type="spellEnd"/>
            <w:r w:rsidRPr="003E53B9">
              <w:rPr>
                <w:rFonts w:ascii="Montserrat" w:hAnsi="Montserrat"/>
                <w:b/>
                <w:bCs/>
                <w:lang w:val="en-US"/>
              </w:rPr>
              <w:t xml:space="preserve"> </w:t>
            </w:r>
            <w:proofErr w:type="spellStart"/>
            <w:r w:rsidRPr="003E53B9">
              <w:rPr>
                <w:rFonts w:ascii="Montserrat" w:hAnsi="Montserrat"/>
                <w:b/>
                <w:bCs/>
                <w:lang w:val="en-US"/>
              </w:rPr>
              <w:t>proiect</w:t>
            </w:r>
            <w:proofErr w:type="spellEnd"/>
            <w:r w:rsidRPr="003E53B9">
              <w:rPr>
                <w:rFonts w:ascii="Montserrat" w:hAnsi="Montserrat"/>
                <w:b/>
                <w:bCs/>
                <w:lang w:val="en-US"/>
              </w:rPr>
              <w:t xml:space="preserve"> pentru </w:t>
            </w:r>
            <w:proofErr w:type="spellStart"/>
            <w:r w:rsidRPr="003E53B9">
              <w:rPr>
                <w:rFonts w:ascii="Montserrat" w:hAnsi="Montserrat"/>
                <w:b/>
                <w:bCs/>
                <w:lang w:val="en-US"/>
              </w:rPr>
              <w:t>acordarea</w:t>
            </w:r>
            <w:proofErr w:type="spellEnd"/>
            <w:r w:rsidRPr="003E53B9">
              <w:rPr>
                <w:rFonts w:ascii="Montserrat" w:hAnsi="Montserrat"/>
                <w:b/>
                <w:bCs/>
                <w:lang w:val="en-US"/>
              </w:rPr>
              <w:t xml:space="preserve"> </w:t>
            </w:r>
            <w:proofErr w:type="spellStart"/>
            <w:r w:rsidRPr="003E53B9">
              <w:rPr>
                <w:rFonts w:ascii="Montserrat" w:hAnsi="Montserrat"/>
                <w:b/>
                <w:bCs/>
                <w:lang w:val="en-US"/>
              </w:rPr>
              <w:t>avizului</w:t>
            </w:r>
            <w:proofErr w:type="spellEnd"/>
            <w:r w:rsidRPr="003E53B9">
              <w:rPr>
                <w:rFonts w:ascii="Montserrat" w:hAnsi="Montserrat"/>
                <w:b/>
                <w:bCs/>
                <w:lang w:val="en-US"/>
              </w:rPr>
              <w:t xml:space="preserve"> de </w:t>
            </w:r>
            <w:proofErr w:type="spellStart"/>
            <w:r w:rsidRPr="003E53B9">
              <w:rPr>
                <w:rFonts w:ascii="Montserrat" w:hAnsi="Montserrat"/>
                <w:b/>
                <w:bCs/>
                <w:lang w:val="en-US"/>
              </w:rPr>
              <w:t>legalitate</w:t>
            </w:r>
            <w:proofErr w:type="spellEnd"/>
            <w:r w:rsidRPr="003E53B9">
              <w:rPr>
                <w:rFonts w:ascii="Montserrat" w:hAnsi="Montserrat"/>
                <w:b/>
                <w:bCs/>
                <w:lang w:val="en-US"/>
              </w:rPr>
              <w:t xml:space="preserve"> de </w:t>
            </w:r>
            <w:proofErr w:type="spellStart"/>
            <w:r w:rsidRPr="003E53B9">
              <w:rPr>
                <w:rFonts w:ascii="Montserrat" w:hAnsi="Montserrat"/>
                <w:b/>
                <w:bCs/>
                <w:lang w:val="en-US"/>
              </w:rPr>
              <w:t>către</w:t>
            </w:r>
            <w:proofErr w:type="spellEnd"/>
            <w:r w:rsidRPr="003E53B9">
              <w:rPr>
                <w:rFonts w:ascii="Montserrat" w:hAnsi="Montserrat"/>
                <w:b/>
                <w:bCs/>
                <w:lang w:val="en-US"/>
              </w:rPr>
              <w:t xml:space="preserve"> </w:t>
            </w:r>
            <w:proofErr w:type="spellStart"/>
            <w:r w:rsidRPr="003E53B9">
              <w:rPr>
                <w:rFonts w:ascii="Montserrat" w:hAnsi="Montserrat"/>
                <w:b/>
                <w:bCs/>
                <w:lang w:val="en-US"/>
              </w:rPr>
              <w:t>consilierul</w:t>
            </w:r>
            <w:proofErr w:type="spellEnd"/>
            <w:r w:rsidRPr="003E53B9">
              <w:rPr>
                <w:rFonts w:ascii="Montserrat" w:hAnsi="Montserrat"/>
                <w:b/>
                <w:bCs/>
                <w:lang w:val="en-US"/>
              </w:rPr>
              <w:t xml:space="preserve"> juridic din </w:t>
            </w:r>
            <w:proofErr w:type="spellStart"/>
            <w:r w:rsidRPr="003E53B9">
              <w:rPr>
                <w:rFonts w:ascii="Montserrat" w:hAnsi="Montserrat"/>
                <w:b/>
                <w:bCs/>
                <w:lang w:val="en-US"/>
              </w:rPr>
              <w:t>cadrul</w:t>
            </w:r>
            <w:proofErr w:type="spellEnd"/>
            <w:r w:rsidRPr="003E53B9">
              <w:rPr>
                <w:rFonts w:ascii="Montserrat" w:hAnsi="Montserrat"/>
                <w:b/>
                <w:bCs/>
                <w:lang w:val="en-US"/>
              </w:rPr>
              <w:t xml:space="preserve"> </w:t>
            </w:r>
            <w:proofErr w:type="spellStart"/>
            <w:r w:rsidRPr="003E53B9">
              <w:rPr>
                <w:rFonts w:ascii="Montserrat" w:hAnsi="Montserrat"/>
                <w:b/>
                <w:bCs/>
                <w:lang w:val="en-US"/>
              </w:rPr>
              <w:t>Direcției</w:t>
            </w:r>
            <w:proofErr w:type="spellEnd"/>
            <w:r w:rsidRPr="003E53B9">
              <w:rPr>
                <w:rFonts w:ascii="Montserrat" w:hAnsi="Montserrat"/>
                <w:b/>
                <w:bCs/>
                <w:lang w:val="en-US"/>
              </w:rPr>
              <w:t xml:space="preserve"> </w:t>
            </w:r>
            <w:proofErr w:type="spellStart"/>
            <w:r w:rsidRPr="003E53B9">
              <w:rPr>
                <w:rFonts w:ascii="Montserrat" w:hAnsi="Montserrat"/>
                <w:b/>
                <w:bCs/>
                <w:lang w:val="en-US"/>
              </w:rPr>
              <w:t>Juridice</w:t>
            </w:r>
            <w:proofErr w:type="spellEnd"/>
          </w:p>
        </w:tc>
      </w:tr>
      <w:tr w:rsidR="008C78FA" w:rsidRPr="009F2146" w14:paraId="7544564A" w14:textId="77777777" w:rsidTr="00DC6981">
        <w:tc>
          <w:tcPr>
            <w:tcW w:w="3325" w:type="dxa"/>
            <w:tcBorders>
              <w:top w:val="single" w:sz="4" w:space="0" w:color="auto"/>
              <w:left w:val="single" w:sz="4" w:space="0" w:color="auto"/>
              <w:bottom w:val="single" w:sz="4" w:space="0" w:color="auto"/>
              <w:right w:val="single" w:sz="4" w:space="0" w:color="auto"/>
            </w:tcBorders>
          </w:tcPr>
          <w:p w14:paraId="1621939C" w14:textId="77777777" w:rsidR="008C78FA" w:rsidRPr="009F2146" w:rsidRDefault="008C78FA" w:rsidP="00DC698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Numele</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și</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prenumele</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consilierului</w:t>
            </w:r>
            <w:proofErr w:type="spellEnd"/>
            <w:r w:rsidRPr="009F2146">
              <w:rPr>
                <w:rFonts w:ascii="Montserrat Light" w:hAnsi="Montserrat Light"/>
                <w:lang w:val="en-US"/>
              </w:rPr>
              <w:t xml:space="preserve"> juridic</w:t>
            </w:r>
          </w:p>
          <w:p w14:paraId="21287FDF" w14:textId="77777777" w:rsidR="008C78FA" w:rsidRPr="009F2146" w:rsidRDefault="008C78FA" w:rsidP="00DC6981">
            <w:pPr>
              <w:tabs>
                <w:tab w:val="left" w:pos="3456"/>
              </w:tabs>
              <w:spacing w:line="240" w:lineRule="auto"/>
              <w:rPr>
                <w:rFonts w:ascii="Montserrat Light" w:hAnsi="Montserrat Light"/>
                <w:lang w:val="en-US"/>
              </w:rPr>
            </w:pPr>
          </w:p>
        </w:tc>
        <w:tc>
          <w:tcPr>
            <w:tcW w:w="4410" w:type="dxa"/>
            <w:gridSpan w:val="2"/>
            <w:tcBorders>
              <w:top w:val="single" w:sz="4" w:space="0" w:color="auto"/>
              <w:left w:val="single" w:sz="4" w:space="0" w:color="auto"/>
              <w:bottom w:val="single" w:sz="4" w:space="0" w:color="auto"/>
              <w:right w:val="single" w:sz="4" w:space="0" w:color="auto"/>
            </w:tcBorders>
            <w:hideMark/>
          </w:tcPr>
          <w:p w14:paraId="29BE4A55" w14:textId="77777777" w:rsidR="008C78FA" w:rsidRPr="009F2146" w:rsidRDefault="008C78FA" w:rsidP="00DC698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Semnătura</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persoanei</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competente</w:t>
            </w:r>
            <w:proofErr w:type="spellEnd"/>
            <w:r w:rsidRPr="009F2146">
              <w:rPr>
                <w:rFonts w:ascii="Montserrat Light" w:hAnsi="Montserrat Light"/>
                <w:lang w:val="en-US"/>
              </w:rPr>
              <w:t xml:space="preserve"> pentru </w:t>
            </w:r>
            <w:proofErr w:type="spellStart"/>
            <w:r w:rsidRPr="009F2146">
              <w:rPr>
                <w:rFonts w:ascii="Montserrat Light" w:hAnsi="Montserrat Light"/>
                <w:lang w:val="en-US"/>
              </w:rPr>
              <w:t>nominalizare</w:t>
            </w:r>
            <w:proofErr w:type="spellEnd"/>
          </w:p>
        </w:tc>
        <w:tc>
          <w:tcPr>
            <w:tcW w:w="1710" w:type="dxa"/>
            <w:tcBorders>
              <w:top w:val="single" w:sz="4" w:space="0" w:color="auto"/>
              <w:left w:val="single" w:sz="4" w:space="0" w:color="auto"/>
              <w:bottom w:val="single" w:sz="4" w:space="0" w:color="auto"/>
              <w:right w:val="single" w:sz="4" w:space="0" w:color="auto"/>
            </w:tcBorders>
            <w:hideMark/>
          </w:tcPr>
          <w:p w14:paraId="04365AD3" w14:textId="77777777" w:rsidR="008C78FA" w:rsidRPr="009F2146" w:rsidRDefault="008C78FA" w:rsidP="00DC6981">
            <w:pPr>
              <w:tabs>
                <w:tab w:val="left" w:pos="3456"/>
              </w:tabs>
              <w:spacing w:line="240" w:lineRule="auto"/>
              <w:rPr>
                <w:rFonts w:ascii="Montserrat Light" w:hAnsi="Montserrat Light"/>
                <w:lang w:val="en-US"/>
              </w:rPr>
            </w:pPr>
            <w:r w:rsidRPr="009F2146">
              <w:rPr>
                <w:rFonts w:ascii="Montserrat Light" w:hAnsi="Montserrat Light"/>
                <w:lang w:val="en-US"/>
              </w:rPr>
              <w:t xml:space="preserve">Aviz </w:t>
            </w:r>
            <w:proofErr w:type="spellStart"/>
            <w:r w:rsidRPr="009F2146">
              <w:rPr>
                <w:rFonts w:ascii="Montserrat Light" w:hAnsi="Montserrat Light"/>
                <w:lang w:val="en-US"/>
              </w:rPr>
              <w:t>acordat</w:t>
            </w:r>
            <w:proofErr w:type="spellEnd"/>
            <w:r w:rsidRPr="009F2146">
              <w:rPr>
                <w:rFonts w:ascii="Montserrat Light" w:hAnsi="Montserrat Light"/>
                <w:lang w:val="en-US"/>
              </w:rPr>
              <w:t>/</w:t>
            </w:r>
          </w:p>
          <w:p w14:paraId="3447101E" w14:textId="77777777" w:rsidR="008C78FA" w:rsidRPr="009F2146" w:rsidRDefault="008C78FA" w:rsidP="00DC698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Refuz</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aviz</w:t>
            </w:r>
            <w:proofErr w:type="spellEnd"/>
            <w:r w:rsidRPr="009F2146">
              <w:rPr>
                <w:rFonts w:ascii="Montserrat Light" w:hAnsi="Montserrat Light"/>
                <w:lang w:val="en-US"/>
              </w:rPr>
              <w:t>/</w:t>
            </w:r>
          </w:p>
          <w:p w14:paraId="254222F8" w14:textId="77777777" w:rsidR="008C78FA" w:rsidRPr="009F2146" w:rsidRDefault="008C78FA" w:rsidP="00DC6981">
            <w:pPr>
              <w:tabs>
                <w:tab w:val="left" w:pos="3456"/>
              </w:tabs>
              <w:spacing w:line="240" w:lineRule="auto"/>
              <w:rPr>
                <w:rFonts w:ascii="Montserrat Light" w:hAnsi="Montserrat Light"/>
                <w:lang w:val="en-US"/>
              </w:rPr>
            </w:pPr>
            <w:r w:rsidRPr="009F2146">
              <w:rPr>
                <w:rFonts w:ascii="Montserrat Light" w:hAnsi="Montserrat Light"/>
                <w:lang w:val="en-US"/>
              </w:rPr>
              <w:t xml:space="preserve"> </w:t>
            </w:r>
            <w:proofErr w:type="spellStart"/>
            <w:r w:rsidRPr="009F2146">
              <w:rPr>
                <w:rFonts w:ascii="Montserrat Light" w:hAnsi="Montserrat Light"/>
                <w:lang w:val="en-US"/>
              </w:rPr>
              <w:t>semnătură</w:t>
            </w:r>
            <w:proofErr w:type="spellEnd"/>
          </w:p>
        </w:tc>
      </w:tr>
      <w:tr w:rsidR="008C78FA" w:rsidRPr="009F2146" w14:paraId="583A582E" w14:textId="77777777" w:rsidTr="00DC6981">
        <w:tc>
          <w:tcPr>
            <w:tcW w:w="3325" w:type="dxa"/>
            <w:tcBorders>
              <w:top w:val="single" w:sz="4" w:space="0" w:color="auto"/>
              <w:left w:val="single" w:sz="4" w:space="0" w:color="auto"/>
              <w:bottom w:val="single" w:sz="4" w:space="0" w:color="auto"/>
              <w:right w:val="single" w:sz="4" w:space="0" w:color="auto"/>
            </w:tcBorders>
            <w:hideMark/>
          </w:tcPr>
          <w:p w14:paraId="59AF38B0" w14:textId="3FB86E71" w:rsidR="008C78FA" w:rsidRPr="009F2146" w:rsidRDefault="00B628B0" w:rsidP="00DC6981">
            <w:pPr>
              <w:tabs>
                <w:tab w:val="left" w:pos="3456"/>
              </w:tabs>
              <w:spacing w:line="240" w:lineRule="auto"/>
              <w:rPr>
                <w:rFonts w:ascii="Montserrat Light" w:hAnsi="Montserrat Light"/>
                <w:lang w:val="en-US"/>
              </w:rPr>
            </w:pPr>
            <w:r>
              <w:rPr>
                <w:rFonts w:ascii="Montserrat Light" w:hAnsi="Montserrat Light"/>
                <w:lang w:val="en-US"/>
              </w:rPr>
              <w:t>Bianca Costin</w:t>
            </w:r>
          </w:p>
        </w:tc>
        <w:tc>
          <w:tcPr>
            <w:tcW w:w="4410" w:type="dxa"/>
            <w:gridSpan w:val="2"/>
            <w:tcBorders>
              <w:top w:val="single" w:sz="4" w:space="0" w:color="auto"/>
              <w:left w:val="single" w:sz="4" w:space="0" w:color="auto"/>
              <w:bottom w:val="single" w:sz="4" w:space="0" w:color="auto"/>
              <w:right w:val="single" w:sz="4" w:space="0" w:color="auto"/>
            </w:tcBorders>
          </w:tcPr>
          <w:p w14:paraId="321E8FAE" w14:textId="77777777" w:rsidR="008C78FA" w:rsidRPr="009F2146" w:rsidRDefault="008C78FA" w:rsidP="00DC6981">
            <w:pPr>
              <w:tabs>
                <w:tab w:val="left" w:pos="3456"/>
              </w:tabs>
              <w:spacing w:line="240" w:lineRule="auto"/>
              <w:rPr>
                <w:rFonts w:ascii="Montserrat Light" w:hAnsi="Montserrat Light"/>
                <w:b/>
                <w:bCs/>
                <w:lang w:val="en-US"/>
              </w:rPr>
            </w:pPr>
          </w:p>
        </w:tc>
        <w:tc>
          <w:tcPr>
            <w:tcW w:w="1710" w:type="dxa"/>
            <w:tcBorders>
              <w:top w:val="single" w:sz="4" w:space="0" w:color="auto"/>
              <w:left w:val="single" w:sz="4" w:space="0" w:color="auto"/>
              <w:bottom w:val="single" w:sz="4" w:space="0" w:color="auto"/>
              <w:right w:val="single" w:sz="4" w:space="0" w:color="auto"/>
            </w:tcBorders>
          </w:tcPr>
          <w:p w14:paraId="597AD496" w14:textId="796A1E9B" w:rsidR="008C78FA" w:rsidRPr="009F2146" w:rsidRDefault="00B628B0" w:rsidP="00DC6981">
            <w:pPr>
              <w:tabs>
                <w:tab w:val="left" w:pos="3456"/>
              </w:tabs>
              <w:spacing w:line="240" w:lineRule="auto"/>
              <w:rPr>
                <w:rFonts w:ascii="Montserrat Light" w:hAnsi="Montserrat Light"/>
                <w:lang w:val="en-US"/>
              </w:rPr>
            </w:pPr>
            <w:proofErr w:type="spellStart"/>
            <w:r>
              <w:rPr>
                <w:rFonts w:ascii="Montserrat Light" w:hAnsi="Montserrat Light"/>
                <w:lang w:val="en-US"/>
              </w:rPr>
              <w:t>avizat</w:t>
            </w:r>
            <w:proofErr w:type="spellEnd"/>
          </w:p>
        </w:tc>
      </w:tr>
      <w:tr w:rsidR="008C78FA" w:rsidRPr="009F2146" w14:paraId="62B8D4D4" w14:textId="77777777" w:rsidTr="00DC6981">
        <w:tc>
          <w:tcPr>
            <w:tcW w:w="9445" w:type="dxa"/>
            <w:gridSpan w:val="4"/>
            <w:tcBorders>
              <w:top w:val="single" w:sz="4" w:space="0" w:color="auto"/>
              <w:left w:val="single" w:sz="4" w:space="0" w:color="auto"/>
              <w:bottom w:val="single" w:sz="4" w:space="0" w:color="auto"/>
              <w:right w:val="single" w:sz="4" w:space="0" w:color="auto"/>
            </w:tcBorders>
          </w:tcPr>
          <w:p w14:paraId="5155C6CF" w14:textId="77777777" w:rsidR="008C78FA" w:rsidRPr="009F2146" w:rsidRDefault="008C78FA" w:rsidP="00DC6981">
            <w:pPr>
              <w:tabs>
                <w:tab w:val="left" w:pos="3456"/>
              </w:tabs>
              <w:spacing w:line="240" w:lineRule="auto"/>
              <w:rPr>
                <w:rFonts w:ascii="Montserrat Light" w:hAnsi="Montserrat Light"/>
                <w:lang w:val="en-US"/>
              </w:rPr>
            </w:pPr>
          </w:p>
        </w:tc>
      </w:tr>
      <w:tr w:rsidR="008C78FA" w:rsidRPr="009F2146" w14:paraId="415EF05B" w14:textId="77777777" w:rsidTr="00DC6981">
        <w:tc>
          <w:tcPr>
            <w:tcW w:w="9445" w:type="dxa"/>
            <w:gridSpan w:val="4"/>
            <w:tcBorders>
              <w:top w:val="single" w:sz="4" w:space="0" w:color="auto"/>
              <w:left w:val="single" w:sz="4" w:space="0" w:color="auto"/>
              <w:bottom w:val="single" w:sz="4" w:space="0" w:color="auto"/>
              <w:right w:val="single" w:sz="4" w:space="0" w:color="auto"/>
            </w:tcBorders>
            <w:hideMark/>
          </w:tcPr>
          <w:p w14:paraId="67C9BCDA" w14:textId="77777777" w:rsidR="008C78FA" w:rsidRPr="003E53B9" w:rsidRDefault="008C78FA" w:rsidP="00DC6981">
            <w:pPr>
              <w:tabs>
                <w:tab w:val="left" w:pos="3456"/>
              </w:tabs>
              <w:spacing w:line="240" w:lineRule="auto"/>
              <w:rPr>
                <w:rFonts w:ascii="Montserrat" w:hAnsi="Montserrat"/>
                <w:b/>
                <w:bCs/>
                <w:lang w:val="en-US"/>
              </w:rPr>
            </w:pPr>
            <w:r w:rsidRPr="003E53B9">
              <w:rPr>
                <w:rFonts w:ascii="Montserrat" w:hAnsi="Montserrat"/>
                <w:b/>
                <w:bCs/>
                <w:lang w:val="en-US"/>
              </w:rPr>
              <w:t xml:space="preserve">3. </w:t>
            </w:r>
            <w:proofErr w:type="spellStart"/>
            <w:r w:rsidRPr="003E53B9">
              <w:rPr>
                <w:rFonts w:ascii="Montserrat" w:hAnsi="Montserrat"/>
                <w:b/>
                <w:bCs/>
                <w:lang w:val="en-US"/>
              </w:rPr>
              <w:t>Transmitere</w:t>
            </w:r>
            <w:proofErr w:type="spellEnd"/>
            <w:r w:rsidRPr="003E53B9">
              <w:rPr>
                <w:rFonts w:ascii="Montserrat" w:hAnsi="Montserrat"/>
                <w:b/>
                <w:bCs/>
                <w:lang w:val="en-US"/>
              </w:rPr>
              <w:t xml:space="preserve"> </w:t>
            </w:r>
            <w:proofErr w:type="spellStart"/>
            <w:r w:rsidRPr="003E53B9">
              <w:rPr>
                <w:rFonts w:ascii="Montserrat" w:hAnsi="Montserrat"/>
                <w:b/>
                <w:bCs/>
                <w:lang w:val="en-US"/>
              </w:rPr>
              <w:t>proiect</w:t>
            </w:r>
            <w:proofErr w:type="spellEnd"/>
            <w:r w:rsidRPr="003E53B9">
              <w:rPr>
                <w:rFonts w:ascii="Montserrat" w:hAnsi="Montserrat"/>
                <w:b/>
                <w:bCs/>
                <w:lang w:val="en-US"/>
              </w:rPr>
              <w:t xml:space="preserve"> </w:t>
            </w:r>
            <w:proofErr w:type="spellStart"/>
            <w:r w:rsidRPr="003E53B9">
              <w:rPr>
                <w:rFonts w:ascii="Montserrat" w:hAnsi="Montserrat"/>
                <w:b/>
                <w:bCs/>
                <w:lang w:val="en-US"/>
              </w:rPr>
              <w:t>în</w:t>
            </w:r>
            <w:proofErr w:type="spellEnd"/>
            <w:r w:rsidRPr="003E53B9">
              <w:rPr>
                <w:rFonts w:ascii="Montserrat" w:hAnsi="Montserrat"/>
                <w:b/>
                <w:bCs/>
                <w:lang w:val="en-US"/>
              </w:rPr>
              <w:t xml:space="preserve"> </w:t>
            </w:r>
            <w:proofErr w:type="spellStart"/>
            <w:r w:rsidRPr="003E53B9">
              <w:rPr>
                <w:rFonts w:ascii="Montserrat" w:hAnsi="Montserrat"/>
                <w:b/>
                <w:bCs/>
                <w:lang w:val="en-US"/>
              </w:rPr>
              <w:t>vederea</w:t>
            </w:r>
            <w:proofErr w:type="spellEnd"/>
            <w:r w:rsidRPr="003E53B9">
              <w:rPr>
                <w:rFonts w:ascii="Montserrat" w:hAnsi="Montserrat"/>
                <w:b/>
                <w:bCs/>
                <w:lang w:val="en-US"/>
              </w:rPr>
              <w:t xml:space="preserve"> </w:t>
            </w:r>
            <w:proofErr w:type="spellStart"/>
            <w:r w:rsidRPr="003E53B9">
              <w:rPr>
                <w:rFonts w:ascii="Montserrat" w:hAnsi="Montserrat"/>
                <w:b/>
                <w:bCs/>
                <w:lang w:val="en-US"/>
              </w:rPr>
              <w:t>avizării</w:t>
            </w:r>
            <w:proofErr w:type="spellEnd"/>
            <w:r w:rsidRPr="003E53B9">
              <w:rPr>
                <w:rFonts w:ascii="Montserrat" w:hAnsi="Montserrat"/>
                <w:b/>
                <w:bCs/>
                <w:lang w:val="en-US"/>
              </w:rPr>
              <w:t xml:space="preserve"> pentru </w:t>
            </w:r>
            <w:proofErr w:type="spellStart"/>
            <w:r w:rsidRPr="003E53B9">
              <w:rPr>
                <w:rFonts w:ascii="Montserrat" w:hAnsi="Montserrat"/>
                <w:b/>
                <w:bCs/>
                <w:lang w:val="en-US"/>
              </w:rPr>
              <w:t>legalitate</w:t>
            </w:r>
            <w:proofErr w:type="spellEnd"/>
            <w:r w:rsidRPr="003E53B9">
              <w:rPr>
                <w:rFonts w:ascii="Montserrat" w:hAnsi="Montserrat"/>
                <w:b/>
                <w:bCs/>
                <w:lang w:val="en-US"/>
              </w:rPr>
              <w:t xml:space="preserve"> de </w:t>
            </w:r>
            <w:proofErr w:type="spellStart"/>
            <w:r w:rsidRPr="003E53B9">
              <w:rPr>
                <w:rFonts w:ascii="Montserrat" w:hAnsi="Montserrat"/>
                <w:b/>
                <w:bCs/>
                <w:lang w:val="en-US"/>
              </w:rPr>
              <w:t>către</w:t>
            </w:r>
            <w:proofErr w:type="spellEnd"/>
            <w:r w:rsidRPr="003E53B9">
              <w:rPr>
                <w:rFonts w:ascii="Montserrat" w:hAnsi="Montserrat"/>
                <w:b/>
                <w:bCs/>
                <w:lang w:val="en-US"/>
              </w:rPr>
              <w:t xml:space="preserve">   </w:t>
            </w:r>
            <w:proofErr w:type="spellStart"/>
            <w:r w:rsidRPr="003E53B9">
              <w:rPr>
                <w:rFonts w:ascii="Montserrat" w:hAnsi="Montserrat"/>
                <w:b/>
                <w:bCs/>
                <w:lang w:val="en-US"/>
              </w:rPr>
              <w:t>secretarul</w:t>
            </w:r>
            <w:proofErr w:type="spellEnd"/>
            <w:r w:rsidRPr="003E53B9">
              <w:rPr>
                <w:rFonts w:ascii="Montserrat" w:hAnsi="Montserrat"/>
                <w:b/>
                <w:bCs/>
                <w:lang w:val="en-US"/>
              </w:rPr>
              <w:t xml:space="preserve"> general al </w:t>
            </w:r>
            <w:proofErr w:type="spellStart"/>
            <w:r w:rsidRPr="003E53B9">
              <w:rPr>
                <w:rFonts w:ascii="Montserrat" w:hAnsi="Montserrat"/>
                <w:b/>
                <w:bCs/>
                <w:lang w:val="en-US"/>
              </w:rPr>
              <w:t>judeţului</w:t>
            </w:r>
            <w:proofErr w:type="spellEnd"/>
          </w:p>
        </w:tc>
      </w:tr>
      <w:tr w:rsidR="008C78FA" w:rsidRPr="009F2146" w14:paraId="04F52B3F" w14:textId="77777777" w:rsidTr="00DC6981">
        <w:tc>
          <w:tcPr>
            <w:tcW w:w="3325" w:type="dxa"/>
            <w:tcBorders>
              <w:top w:val="single" w:sz="4" w:space="0" w:color="auto"/>
              <w:left w:val="single" w:sz="4" w:space="0" w:color="auto"/>
              <w:bottom w:val="single" w:sz="4" w:space="0" w:color="auto"/>
              <w:right w:val="single" w:sz="4" w:space="0" w:color="auto"/>
            </w:tcBorders>
          </w:tcPr>
          <w:p w14:paraId="7237A1E1" w14:textId="77777777" w:rsidR="008C78FA" w:rsidRPr="009F2146" w:rsidRDefault="008C78FA" w:rsidP="00DC698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Numele</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și</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prenumele</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secretarului</w:t>
            </w:r>
            <w:proofErr w:type="spellEnd"/>
            <w:r w:rsidRPr="009F2146">
              <w:rPr>
                <w:rFonts w:ascii="Montserrat Light" w:hAnsi="Montserrat Light"/>
                <w:lang w:val="en-US"/>
              </w:rPr>
              <w:t xml:space="preserve"> general al </w:t>
            </w:r>
            <w:proofErr w:type="spellStart"/>
            <w:r w:rsidRPr="009F2146">
              <w:rPr>
                <w:rFonts w:ascii="Montserrat Light" w:hAnsi="Montserrat Light"/>
                <w:lang w:val="en-US"/>
              </w:rPr>
              <w:t>județului</w:t>
            </w:r>
            <w:proofErr w:type="spellEnd"/>
          </w:p>
          <w:p w14:paraId="5B4A383C" w14:textId="77777777" w:rsidR="008C78FA" w:rsidRPr="009F2146" w:rsidRDefault="008C78FA" w:rsidP="00DC6981">
            <w:pPr>
              <w:tabs>
                <w:tab w:val="left" w:pos="3456"/>
              </w:tabs>
              <w:spacing w:line="240" w:lineRule="auto"/>
              <w:rPr>
                <w:rFonts w:ascii="Montserrat Light" w:hAnsi="Montserrat Light"/>
                <w:lang w:val="en-US"/>
              </w:rPr>
            </w:pPr>
          </w:p>
        </w:tc>
        <w:tc>
          <w:tcPr>
            <w:tcW w:w="4410" w:type="dxa"/>
            <w:gridSpan w:val="2"/>
            <w:tcBorders>
              <w:top w:val="single" w:sz="4" w:space="0" w:color="auto"/>
              <w:left w:val="single" w:sz="4" w:space="0" w:color="auto"/>
              <w:bottom w:val="single" w:sz="4" w:space="0" w:color="auto"/>
              <w:right w:val="single" w:sz="4" w:space="0" w:color="auto"/>
            </w:tcBorders>
            <w:hideMark/>
          </w:tcPr>
          <w:p w14:paraId="495C4D9B" w14:textId="77777777" w:rsidR="008C78FA" w:rsidRPr="009F2146" w:rsidRDefault="008C78FA" w:rsidP="00DC6981">
            <w:pPr>
              <w:tabs>
                <w:tab w:val="left" w:pos="3456"/>
              </w:tabs>
              <w:spacing w:line="240" w:lineRule="auto"/>
              <w:rPr>
                <w:rFonts w:ascii="Montserrat Light" w:hAnsi="Montserrat Light"/>
                <w:b/>
                <w:bCs/>
                <w:lang w:val="en-US"/>
              </w:rPr>
            </w:pPr>
            <w:proofErr w:type="spellStart"/>
            <w:r w:rsidRPr="009F2146">
              <w:rPr>
                <w:rFonts w:ascii="Montserrat Light" w:hAnsi="Montserrat Light"/>
                <w:bCs/>
                <w:lang w:val="en-US"/>
              </w:rPr>
              <w:t>Caracterul</w:t>
            </w:r>
            <w:proofErr w:type="spellEnd"/>
            <w:r w:rsidRPr="009F2146">
              <w:rPr>
                <w:rFonts w:ascii="Montserrat Light" w:hAnsi="Montserrat Light"/>
                <w:bCs/>
                <w:lang w:val="en-US"/>
              </w:rPr>
              <w:t xml:space="preserve"> </w:t>
            </w:r>
            <w:proofErr w:type="spellStart"/>
            <w:r w:rsidRPr="009F2146">
              <w:rPr>
                <w:rFonts w:ascii="Montserrat Light" w:hAnsi="Montserrat Light"/>
                <w:bCs/>
                <w:lang w:val="en-US"/>
              </w:rPr>
              <w:t>normativ</w:t>
            </w:r>
            <w:proofErr w:type="spellEnd"/>
            <w:r w:rsidRPr="009F2146">
              <w:rPr>
                <w:rFonts w:ascii="Montserrat Light" w:hAnsi="Montserrat Light"/>
                <w:bCs/>
                <w:lang w:val="en-US"/>
              </w:rPr>
              <w:t xml:space="preserve"> </w:t>
            </w:r>
            <w:proofErr w:type="spellStart"/>
            <w:r w:rsidRPr="009F2146">
              <w:rPr>
                <w:rFonts w:ascii="Montserrat Light" w:hAnsi="Montserrat Light"/>
                <w:bCs/>
                <w:lang w:val="en-US"/>
              </w:rPr>
              <w:t>sau</w:t>
            </w:r>
            <w:proofErr w:type="spellEnd"/>
            <w:r w:rsidRPr="009F2146">
              <w:rPr>
                <w:rFonts w:ascii="Montserrat Light" w:hAnsi="Montserrat Light"/>
                <w:bCs/>
                <w:lang w:val="en-US"/>
              </w:rPr>
              <w:t xml:space="preserve"> individual al </w:t>
            </w:r>
            <w:proofErr w:type="spellStart"/>
            <w:r w:rsidRPr="009F2146">
              <w:rPr>
                <w:rFonts w:ascii="Montserrat Light" w:hAnsi="Montserrat Light"/>
                <w:bCs/>
                <w:lang w:val="en-US"/>
              </w:rPr>
              <w:t>proiectului</w:t>
            </w:r>
            <w:proofErr w:type="spellEnd"/>
          </w:p>
        </w:tc>
        <w:tc>
          <w:tcPr>
            <w:tcW w:w="1710" w:type="dxa"/>
            <w:tcBorders>
              <w:top w:val="single" w:sz="4" w:space="0" w:color="auto"/>
              <w:left w:val="single" w:sz="4" w:space="0" w:color="auto"/>
              <w:bottom w:val="single" w:sz="4" w:space="0" w:color="auto"/>
              <w:right w:val="single" w:sz="4" w:space="0" w:color="auto"/>
            </w:tcBorders>
            <w:hideMark/>
          </w:tcPr>
          <w:p w14:paraId="751A1E27" w14:textId="77777777" w:rsidR="008C78FA" w:rsidRPr="009F2146" w:rsidRDefault="008C78FA" w:rsidP="00DC698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Avizul</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acordat</w:t>
            </w:r>
            <w:proofErr w:type="spellEnd"/>
            <w:r w:rsidRPr="009F2146">
              <w:rPr>
                <w:rFonts w:ascii="Montserrat Light" w:hAnsi="Montserrat Light"/>
                <w:lang w:val="en-US"/>
              </w:rPr>
              <w:t>/</w:t>
            </w:r>
          </w:p>
          <w:p w14:paraId="0603BF20" w14:textId="77777777" w:rsidR="008C78FA" w:rsidRPr="009F2146" w:rsidRDefault="008C78FA" w:rsidP="00DC698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Refuz</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aviz</w:t>
            </w:r>
            <w:proofErr w:type="spellEnd"/>
            <w:r w:rsidRPr="009F2146">
              <w:rPr>
                <w:rFonts w:ascii="Montserrat Light" w:hAnsi="Montserrat Light"/>
                <w:lang w:val="en-US"/>
              </w:rPr>
              <w:t>/</w:t>
            </w:r>
          </w:p>
          <w:p w14:paraId="58C7D2F7" w14:textId="77777777" w:rsidR="008C78FA" w:rsidRPr="009F2146" w:rsidRDefault="008C78FA" w:rsidP="00DC6981">
            <w:pPr>
              <w:tabs>
                <w:tab w:val="left" w:pos="3456"/>
              </w:tabs>
              <w:spacing w:line="240" w:lineRule="auto"/>
              <w:rPr>
                <w:rFonts w:ascii="Montserrat Light" w:hAnsi="Montserrat Light"/>
                <w:b/>
                <w:bCs/>
                <w:lang w:val="en-US"/>
              </w:rPr>
            </w:pPr>
            <w:proofErr w:type="spellStart"/>
            <w:r w:rsidRPr="009F2146">
              <w:rPr>
                <w:rFonts w:ascii="Montserrat Light" w:hAnsi="Montserrat Light"/>
                <w:lang w:val="en-US"/>
              </w:rPr>
              <w:t>semnătură</w:t>
            </w:r>
            <w:proofErr w:type="spellEnd"/>
          </w:p>
        </w:tc>
      </w:tr>
      <w:tr w:rsidR="008C78FA" w:rsidRPr="009F2146" w14:paraId="7F6E93F8" w14:textId="77777777" w:rsidTr="00DC6981">
        <w:tc>
          <w:tcPr>
            <w:tcW w:w="3325" w:type="dxa"/>
            <w:tcBorders>
              <w:top w:val="single" w:sz="4" w:space="0" w:color="auto"/>
              <w:left w:val="single" w:sz="4" w:space="0" w:color="auto"/>
              <w:bottom w:val="single" w:sz="4" w:space="0" w:color="auto"/>
              <w:right w:val="single" w:sz="4" w:space="0" w:color="auto"/>
            </w:tcBorders>
            <w:hideMark/>
          </w:tcPr>
          <w:p w14:paraId="4C88B760" w14:textId="77777777" w:rsidR="008C78FA" w:rsidRPr="009F2146" w:rsidRDefault="008C78FA" w:rsidP="00DC6981">
            <w:pPr>
              <w:tabs>
                <w:tab w:val="left" w:pos="3456"/>
              </w:tabs>
              <w:spacing w:line="240" w:lineRule="auto"/>
              <w:rPr>
                <w:rFonts w:ascii="Montserrat Light" w:hAnsi="Montserrat Light"/>
                <w:lang w:val="en-US"/>
              </w:rPr>
            </w:pPr>
            <w:r w:rsidRPr="0089596C">
              <w:rPr>
                <w:rFonts w:ascii="Montserrat Light" w:hAnsi="Montserrat Light"/>
                <w:noProof/>
              </w:rPr>
              <w:t>Simona GACI</w:t>
            </w:r>
          </w:p>
        </w:tc>
        <w:tc>
          <w:tcPr>
            <w:tcW w:w="4410" w:type="dxa"/>
            <w:gridSpan w:val="2"/>
            <w:tcBorders>
              <w:top w:val="single" w:sz="4" w:space="0" w:color="auto"/>
              <w:left w:val="single" w:sz="4" w:space="0" w:color="auto"/>
              <w:bottom w:val="single" w:sz="4" w:space="0" w:color="auto"/>
              <w:right w:val="single" w:sz="4" w:space="0" w:color="auto"/>
            </w:tcBorders>
            <w:hideMark/>
          </w:tcPr>
          <w:p w14:paraId="33EFAD26" w14:textId="77777777" w:rsidR="008C78FA" w:rsidRPr="009F2146" w:rsidRDefault="008C78FA" w:rsidP="00DC6981">
            <w:pPr>
              <w:tabs>
                <w:tab w:val="left" w:pos="3456"/>
              </w:tabs>
              <w:spacing w:line="240" w:lineRule="auto"/>
              <w:rPr>
                <w:rFonts w:ascii="Montserrat Light" w:hAnsi="Montserrat Light"/>
                <w:bCs/>
                <w:lang w:val="en-US"/>
              </w:rPr>
            </w:pPr>
            <w:r>
              <w:rPr>
                <w:rFonts w:ascii="Montserrat Light" w:hAnsi="Montserrat Light"/>
                <w:bCs/>
                <w:lang w:val="en-US"/>
              </w:rPr>
              <w:t>individual</w:t>
            </w:r>
          </w:p>
        </w:tc>
        <w:tc>
          <w:tcPr>
            <w:tcW w:w="1710" w:type="dxa"/>
            <w:tcBorders>
              <w:top w:val="single" w:sz="4" w:space="0" w:color="auto"/>
              <w:left w:val="single" w:sz="4" w:space="0" w:color="auto"/>
              <w:bottom w:val="single" w:sz="4" w:space="0" w:color="auto"/>
              <w:right w:val="single" w:sz="4" w:space="0" w:color="auto"/>
            </w:tcBorders>
          </w:tcPr>
          <w:p w14:paraId="0CD26B64" w14:textId="54E8BBCD" w:rsidR="008C78FA" w:rsidRPr="009F2146" w:rsidRDefault="00B628B0" w:rsidP="00DC6981">
            <w:pPr>
              <w:tabs>
                <w:tab w:val="left" w:pos="3456"/>
              </w:tabs>
              <w:spacing w:line="240" w:lineRule="auto"/>
              <w:rPr>
                <w:rFonts w:ascii="Montserrat Light" w:hAnsi="Montserrat Light"/>
                <w:lang w:val="en-US"/>
              </w:rPr>
            </w:pPr>
            <w:proofErr w:type="spellStart"/>
            <w:r>
              <w:rPr>
                <w:rFonts w:ascii="Montserrat Light" w:hAnsi="Montserrat Light"/>
                <w:lang w:val="en-US"/>
              </w:rPr>
              <w:t>avizat</w:t>
            </w:r>
            <w:proofErr w:type="spellEnd"/>
          </w:p>
        </w:tc>
      </w:tr>
      <w:tr w:rsidR="008C78FA" w:rsidRPr="009F2146" w14:paraId="4DBD4D25" w14:textId="77777777" w:rsidTr="00DC6981">
        <w:tc>
          <w:tcPr>
            <w:tcW w:w="9445" w:type="dxa"/>
            <w:gridSpan w:val="4"/>
            <w:tcBorders>
              <w:top w:val="single" w:sz="4" w:space="0" w:color="auto"/>
              <w:left w:val="single" w:sz="4" w:space="0" w:color="auto"/>
              <w:bottom w:val="single" w:sz="4" w:space="0" w:color="auto"/>
              <w:right w:val="single" w:sz="4" w:space="0" w:color="auto"/>
            </w:tcBorders>
          </w:tcPr>
          <w:p w14:paraId="502F9D95" w14:textId="77777777" w:rsidR="008C78FA" w:rsidRPr="009F2146" w:rsidRDefault="008C78FA" w:rsidP="00DC6981">
            <w:pPr>
              <w:tabs>
                <w:tab w:val="left" w:pos="3456"/>
              </w:tabs>
              <w:spacing w:line="240" w:lineRule="auto"/>
              <w:rPr>
                <w:rFonts w:ascii="Montserrat Light" w:hAnsi="Montserrat Light"/>
                <w:b/>
                <w:bCs/>
                <w:lang w:val="en-US"/>
              </w:rPr>
            </w:pPr>
          </w:p>
        </w:tc>
      </w:tr>
      <w:tr w:rsidR="008C78FA" w:rsidRPr="009F2146" w14:paraId="6D6C3D3A" w14:textId="77777777" w:rsidTr="00DC6981">
        <w:tc>
          <w:tcPr>
            <w:tcW w:w="9445" w:type="dxa"/>
            <w:gridSpan w:val="4"/>
            <w:tcBorders>
              <w:top w:val="single" w:sz="4" w:space="0" w:color="auto"/>
              <w:left w:val="single" w:sz="4" w:space="0" w:color="auto"/>
              <w:bottom w:val="single" w:sz="4" w:space="0" w:color="auto"/>
              <w:right w:val="single" w:sz="4" w:space="0" w:color="auto"/>
            </w:tcBorders>
            <w:hideMark/>
          </w:tcPr>
          <w:p w14:paraId="7245737B" w14:textId="77777777" w:rsidR="008C78FA" w:rsidRPr="009F2146" w:rsidRDefault="008C78FA" w:rsidP="00DC6981">
            <w:pPr>
              <w:tabs>
                <w:tab w:val="left" w:pos="3456"/>
              </w:tabs>
              <w:spacing w:line="240" w:lineRule="auto"/>
              <w:rPr>
                <w:rFonts w:ascii="Montserrat Light" w:hAnsi="Montserrat Light"/>
                <w:b/>
                <w:bCs/>
                <w:lang w:val="en-US"/>
              </w:rPr>
            </w:pPr>
            <w:r w:rsidRPr="009F2146">
              <w:rPr>
                <w:rFonts w:ascii="Montserrat Light" w:hAnsi="Montserrat Light"/>
                <w:b/>
                <w:bCs/>
                <w:lang w:val="en-US"/>
              </w:rPr>
              <w:t xml:space="preserve">4. </w:t>
            </w:r>
            <w:proofErr w:type="spellStart"/>
            <w:r w:rsidRPr="003E53B9">
              <w:rPr>
                <w:rFonts w:ascii="Montserrat" w:hAnsi="Montserrat"/>
                <w:b/>
                <w:bCs/>
                <w:lang w:val="en-US"/>
              </w:rPr>
              <w:t>Transmitere</w:t>
            </w:r>
            <w:proofErr w:type="spellEnd"/>
            <w:r w:rsidRPr="003E53B9">
              <w:rPr>
                <w:rFonts w:ascii="Montserrat" w:hAnsi="Montserrat"/>
                <w:b/>
                <w:bCs/>
                <w:lang w:val="en-US"/>
              </w:rPr>
              <w:t xml:space="preserve"> </w:t>
            </w:r>
            <w:proofErr w:type="spellStart"/>
            <w:r w:rsidRPr="003E53B9">
              <w:rPr>
                <w:rFonts w:ascii="Montserrat" w:hAnsi="Montserrat"/>
                <w:b/>
                <w:bCs/>
                <w:lang w:val="en-US"/>
              </w:rPr>
              <w:t>proiect</w:t>
            </w:r>
            <w:proofErr w:type="spellEnd"/>
            <w:r w:rsidRPr="003E53B9">
              <w:rPr>
                <w:rFonts w:ascii="Montserrat" w:hAnsi="Montserrat"/>
                <w:b/>
                <w:bCs/>
                <w:lang w:val="en-US"/>
              </w:rPr>
              <w:t xml:space="preserve"> pentru </w:t>
            </w:r>
            <w:proofErr w:type="spellStart"/>
            <w:r w:rsidRPr="003E53B9">
              <w:rPr>
                <w:rFonts w:ascii="Montserrat" w:hAnsi="Montserrat"/>
                <w:b/>
                <w:bCs/>
                <w:lang w:val="en-US"/>
              </w:rPr>
              <w:t>adoptarea</w:t>
            </w:r>
            <w:proofErr w:type="spellEnd"/>
            <w:r w:rsidRPr="003E53B9">
              <w:rPr>
                <w:rFonts w:ascii="Montserrat" w:hAnsi="Montserrat"/>
                <w:b/>
                <w:bCs/>
                <w:lang w:val="en-US"/>
              </w:rPr>
              <w:t xml:space="preserve"> </w:t>
            </w:r>
            <w:proofErr w:type="spellStart"/>
            <w:r w:rsidRPr="003E53B9">
              <w:rPr>
                <w:rFonts w:ascii="Montserrat" w:hAnsi="Montserrat"/>
                <w:b/>
                <w:bCs/>
                <w:lang w:val="en-US"/>
              </w:rPr>
              <w:t>avizului</w:t>
            </w:r>
            <w:proofErr w:type="spellEnd"/>
            <w:r w:rsidRPr="003E53B9">
              <w:rPr>
                <w:rFonts w:ascii="Montserrat" w:hAnsi="Montserrat"/>
                <w:b/>
                <w:bCs/>
                <w:lang w:val="en-US"/>
              </w:rPr>
              <w:t>/</w:t>
            </w:r>
            <w:proofErr w:type="spellStart"/>
            <w:r w:rsidRPr="003E53B9">
              <w:rPr>
                <w:rFonts w:ascii="Montserrat" w:hAnsi="Montserrat"/>
                <w:b/>
                <w:bCs/>
                <w:lang w:val="en-US"/>
              </w:rPr>
              <w:t>avizelor</w:t>
            </w:r>
            <w:proofErr w:type="spellEnd"/>
            <w:r w:rsidRPr="003E53B9">
              <w:rPr>
                <w:rFonts w:ascii="Montserrat" w:hAnsi="Montserrat"/>
                <w:b/>
                <w:bCs/>
                <w:lang w:val="en-US"/>
              </w:rPr>
              <w:t xml:space="preserve"> </w:t>
            </w:r>
            <w:proofErr w:type="spellStart"/>
            <w:r w:rsidRPr="003E53B9">
              <w:rPr>
                <w:rFonts w:ascii="Montserrat" w:hAnsi="Montserrat"/>
                <w:b/>
                <w:bCs/>
                <w:lang w:val="en-US"/>
              </w:rPr>
              <w:t>comisiei</w:t>
            </w:r>
            <w:proofErr w:type="spellEnd"/>
            <w:r w:rsidRPr="003E53B9">
              <w:rPr>
                <w:rFonts w:ascii="Montserrat" w:hAnsi="Montserrat"/>
                <w:b/>
                <w:bCs/>
                <w:lang w:val="en-US"/>
              </w:rPr>
              <w:t>/</w:t>
            </w:r>
            <w:proofErr w:type="spellStart"/>
            <w:r w:rsidRPr="003E53B9">
              <w:rPr>
                <w:rFonts w:ascii="Montserrat" w:hAnsi="Montserrat"/>
                <w:b/>
                <w:bCs/>
                <w:lang w:val="en-US"/>
              </w:rPr>
              <w:t>comisiilor</w:t>
            </w:r>
            <w:proofErr w:type="spellEnd"/>
            <w:r w:rsidRPr="003E53B9">
              <w:rPr>
                <w:rFonts w:ascii="Montserrat" w:hAnsi="Montserrat"/>
                <w:b/>
                <w:bCs/>
                <w:lang w:val="en-US"/>
              </w:rPr>
              <w:t xml:space="preserve"> de </w:t>
            </w:r>
            <w:proofErr w:type="spellStart"/>
            <w:r w:rsidRPr="003E53B9">
              <w:rPr>
                <w:rFonts w:ascii="Montserrat" w:hAnsi="Montserrat"/>
                <w:b/>
                <w:bCs/>
                <w:lang w:val="en-US"/>
              </w:rPr>
              <w:t>specialitate</w:t>
            </w:r>
            <w:proofErr w:type="spellEnd"/>
            <w:r w:rsidRPr="003E53B9">
              <w:rPr>
                <w:rFonts w:ascii="Montserrat" w:hAnsi="Montserrat"/>
                <w:b/>
                <w:bCs/>
                <w:lang w:val="en-US"/>
              </w:rPr>
              <w:t xml:space="preserve"> </w:t>
            </w:r>
            <w:proofErr w:type="spellStart"/>
            <w:r w:rsidRPr="003E53B9">
              <w:rPr>
                <w:rFonts w:ascii="Montserrat" w:hAnsi="Montserrat"/>
                <w:b/>
                <w:bCs/>
                <w:lang w:val="en-US"/>
              </w:rPr>
              <w:t>nominalizate</w:t>
            </w:r>
            <w:proofErr w:type="spellEnd"/>
          </w:p>
        </w:tc>
      </w:tr>
      <w:tr w:rsidR="008C78FA" w:rsidRPr="009F2146" w14:paraId="3CF90FE5" w14:textId="77777777" w:rsidTr="00DC6981">
        <w:tc>
          <w:tcPr>
            <w:tcW w:w="3325" w:type="dxa"/>
            <w:tcBorders>
              <w:top w:val="single" w:sz="4" w:space="0" w:color="auto"/>
              <w:left w:val="single" w:sz="4" w:space="0" w:color="auto"/>
              <w:bottom w:val="single" w:sz="4" w:space="0" w:color="auto"/>
              <w:right w:val="single" w:sz="4" w:space="0" w:color="auto"/>
            </w:tcBorders>
          </w:tcPr>
          <w:p w14:paraId="6C75CA89" w14:textId="77777777" w:rsidR="008C78FA" w:rsidRPr="009F2146" w:rsidRDefault="008C78FA" w:rsidP="00DC698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Comisia</w:t>
            </w:r>
            <w:proofErr w:type="spellEnd"/>
            <w:r w:rsidRPr="009F2146">
              <w:rPr>
                <w:rFonts w:ascii="Montserrat Light" w:hAnsi="Montserrat Light"/>
                <w:lang w:val="en-US"/>
              </w:rPr>
              <w:t xml:space="preserve"> de </w:t>
            </w:r>
            <w:proofErr w:type="spellStart"/>
            <w:proofErr w:type="gramStart"/>
            <w:r w:rsidRPr="009F2146">
              <w:rPr>
                <w:rFonts w:ascii="Montserrat Light" w:hAnsi="Montserrat Light"/>
                <w:lang w:val="en-US"/>
              </w:rPr>
              <w:t>specialitate</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nominalizată</w:t>
            </w:r>
            <w:proofErr w:type="spellEnd"/>
            <w:proofErr w:type="gramEnd"/>
          </w:p>
          <w:p w14:paraId="7DE7DC55" w14:textId="77777777" w:rsidR="008C78FA" w:rsidRPr="009F2146" w:rsidRDefault="008C78FA" w:rsidP="00DC6981">
            <w:pPr>
              <w:tabs>
                <w:tab w:val="left" w:pos="3456"/>
              </w:tabs>
              <w:spacing w:line="240" w:lineRule="auto"/>
              <w:rPr>
                <w:rFonts w:ascii="Montserrat Light" w:hAnsi="Montserrat Light"/>
                <w:lang w:val="en-US"/>
              </w:rPr>
            </w:pPr>
          </w:p>
        </w:tc>
        <w:tc>
          <w:tcPr>
            <w:tcW w:w="1890" w:type="dxa"/>
            <w:tcBorders>
              <w:top w:val="single" w:sz="4" w:space="0" w:color="auto"/>
              <w:left w:val="single" w:sz="4" w:space="0" w:color="auto"/>
              <w:bottom w:val="single" w:sz="4" w:space="0" w:color="auto"/>
              <w:right w:val="single" w:sz="4" w:space="0" w:color="auto"/>
            </w:tcBorders>
          </w:tcPr>
          <w:p w14:paraId="42FC9EBE" w14:textId="77777777" w:rsidR="008C78FA" w:rsidRPr="009F2146" w:rsidRDefault="008C78FA" w:rsidP="00DC6981">
            <w:pPr>
              <w:tabs>
                <w:tab w:val="left" w:pos="3456"/>
              </w:tabs>
              <w:spacing w:line="240" w:lineRule="auto"/>
              <w:rPr>
                <w:rFonts w:ascii="Montserrat Light" w:hAnsi="Montserrat Light"/>
                <w:lang w:val="en-US"/>
              </w:rPr>
            </w:pPr>
            <w:r w:rsidRPr="009F2146">
              <w:rPr>
                <w:rFonts w:ascii="Montserrat Light" w:hAnsi="Montserrat Light"/>
                <w:lang w:val="en-US"/>
              </w:rPr>
              <w:t xml:space="preserve">Data de </w:t>
            </w:r>
            <w:proofErr w:type="spellStart"/>
            <w:r w:rsidRPr="009F2146">
              <w:rPr>
                <w:rFonts w:ascii="Montserrat Light" w:hAnsi="Montserrat Light"/>
                <w:lang w:val="en-US"/>
              </w:rPr>
              <w:t>întocmire</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și</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depunere</w:t>
            </w:r>
            <w:proofErr w:type="spellEnd"/>
            <w:r w:rsidRPr="009F2146">
              <w:rPr>
                <w:rFonts w:ascii="Montserrat Light" w:hAnsi="Montserrat Light"/>
                <w:lang w:val="en-US"/>
              </w:rPr>
              <w:t xml:space="preserve"> </w:t>
            </w:r>
            <w:proofErr w:type="gramStart"/>
            <w:r w:rsidRPr="009F2146">
              <w:rPr>
                <w:rFonts w:ascii="Montserrat Light" w:hAnsi="Montserrat Light"/>
                <w:lang w:val="en-US"/>
              </w:rPr>
              <w:t>a</w:t>
            </w:r>
            <w:proofErr w:type="gramEnd"/>
            <w:r w:rsidRPr="009F2146">
              <w:rPr>
                <w:rFonts w:ascii="Montserrat Light" w:hAnsi="Montserrat Light"/>
                <w:lang w:val="en-US"/>
              </w:rPr>
              <w:t xml:space="preserve"> </w:t>
            </w:r>
            <w:proofErr w:type="spellStart"/>
            <w:r w:rsidRPr="009F2146">
              <w:rPr>
                <w:rFonts w:ascii="Montserrat Light" w:hAnsi="Montserrat Light"/>
                <w:lang w:val="en-US"/>
              </w:rPr>
              <w:t>avizului</w:t>
            </w:r>
            <w:proofErr w:type="spellEnd"/>
          </w:p>
          <w:p w14:paraId="7062AE38" w14:textId="77777777" w:rsidR="008C78FA" w:rsidRPr="009F2146" w:rsidRDefault="008C78FA" w:rsidP="00DC6981">
            <w:pPr>
              <w:tabs>
                <w:tab w:val="left" w:pos="3456"/>
              </w:tabs>
              <w:spacing w:line="240" w:lineRule="auto"/>
              <w:rPr>
                <w:rFonts w:ascii="Montserrat Light" w:hAnsi="Montserrat Light"/>
                <w:lang w:val="en-US"/>
              </w:rPr>
            </w:pPr>
          </w:p>
        </w:tc>
        <w:tc>
          <w:tcPr>
            <w:tcW w:w="2520" w:type="dxa"/>
            <w:tcBorders>
              <w:top w:val="single" w:sz="4" w:space="0" w:color="auto"/>
              <w:left w:val="single" w:sz="4" w:space="0" w:color="auto"/>
              <w:bottom w:val="single" w:sz="4" w:space="0" w:color="auto"/>
              <w:right w:val="single" w:sz="4" w:space="0" w:color="auto"/>
            </w:tcBorders>
            <w:hideMark/>
          </w:tcPr>
          <w:p w14:paraId="14C29A53" w14:textId="77777777" w:rsidR="008C78FA" w:rsidRPr="009F2146" w:rsidRDefault="008C78FA" w:rsidP="00DC698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Semnătura</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persoanelor</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competente</w:t>
            </w:r>
            <w:proofErr w:type="spellEnd"/>
            <w:r w:rsidRPr="009F2146">
              <w:rPr>
                <w:rFonts w:ascii="Montserrat Light" w:hAnsi="Montserrat Light"/>
                <w:lang w:val="en-US"/>
              </w:rPr>
              <w:t xml:space="preserve"> pentru </w:t>
            </w:r>
            <w:proofErr w:type="spellStart"/>
            <w:r w:rsidRPr="009F2146">
              <w:rPr>
                <w:rFonts w:ascii="Montserrat Light" w:hAnsi="Montserrat Light"/>
                <w:lang w:val="en-US"/>
              </w:rPr>
              <w:t>nominalizare</w:t>
            </w:r>
            <w:proofErr w:type="spellEnd"/>
            <w:r w:rsidRPr="009F2146">
              <w:rPr>
                <w:rFonts w:ascii="Montserrat Light" w:hAnsi="Montserrat Light"/>
                <w:lang w:val="en-US"/>
              </w:rPr>
              <w:t>/</w:t>
            </w:r>
          </w:p>
          <w:p w14:paraId="08A71EEC" w14:textId="77777777" w:rsidR="008C78FA" w:rsidRPr="009F2146" w:rsidRDefault="008C78FA" w:rsidP="00DC698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stabilire</w:t>
            </w:r>
            <w:proofErr w:type="spellEnd"/>
            <w:r w:rsidRPr="009F2146">
              <w:rPr>
                <w:rFonts w:ascii="Montserrat Light" w:hAnsi="Montserrat Light"/>
                <w:lang w:val="en-US"/>
              </w:rPr>
              <w:t xml:space="preserve"> date de </w:t>
            </w:r>
            <w:proofErr w:type="spellStart"/>
            <w:r w:rsidRPr="009F2146">
              <w:rPr>
                <w:rFonts w:ascii="Montserrat Light" w:hAnsi="Montserrat Light"/>
                <w:lang w:val="en-US"/>
              </w:rPr>
              <w:t>întocmire</w:t>
            </w:r>
            <w:proofErr w:type="spellEnd"/>
          </w:p>
        </w:tc>
        <w:tc>
          <w:tcPr>
            <w:tcW w:w="1710" w:type="dxa"/>
            <w:tcBorders>
              <w:top w:val="single" w:sz="4" w:space="0" w:color="auto"/>
              <w:left w:val="single" w:sz="4" w:space="0" w:color="auto"/>
              <w:bottom w:val="single" w:sz="4" w:space="0" w:color="auto"/>
              <w:right w:val="single" w:sz="4" w:space="0" w:color="auto"/>
            </w:tcBorders>
          </w:tcPr>
          <w:p w14:paraId="0E5A0321" w14:textId="77777777" w:rsidR="008C78FA" w:rsidRPr="009F2146" w:rsidRDefault="008C78FA" w:rsidP="00DC698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Avizul</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adoptat</w:t>
            </w:r>
            <w:proofErr w:type="spellEnd"/>
            <w:r w:rsidRPr="009F2146">
              <w:rPr>
                <w:rFonts w:ascii="Montserrat Light" w:hAnsi="Montserrat Light"/>
                <w:lang w:val="en-US"/>
              </w:rPr>
              <w:t>/</w:t>
            </w:r>
          </w:p>
          <w:p w14:paraId="2E36AFBA" w14:textId="77777777" w:rsidR="008C78FA" w:rsidRPr="009F2146" w:rsidRDefault="008C78FA" w:rsidP="00DC6981">
            <w:pPr>
              <w:tabs>
                <w:tab w:val="left" w:pos="3456"/>
              </w:tabs>
              <w:spacing w:line="240" w:lineRule="auto"/>
              <w:rPr>
                <w:rFonts w:ascii="Montserrat Light" w:hAnsi="Montserrat Light"/>
                <w:lang w:val="en-US"/>
              </w:rPr>
            </w:pPr>
            <w:r w:rsidRPr="009F2146">
              <w:rPr>
                <w:rFonts w:ascii="Montserrat Light" w:hAnsi="Montserrat Light"/>
                <w:lang w:val="en-US"/>
              </w:rPr>
              <w:t xml:space="preserve">Aviz implicit </w:t>
            </w:r>
            <w:proofErr w:type="spellStart"/>
            <w:r w:rsidRPr="009F2146">
              <w:rPr>
                <w:rFonts w:ascii="Montserrat Light" w:hAnsi="Montserrat Light"/>
                <w:lang w:val="en-US"/>
              </w:rPr>
              <w:t>favorabil</w:t>
            </w:r>
            <w:proofErr w:type="spellEnd"/>
          </w:p>
          <w:p w14:paraId="030048E4" w14:textId="77777777" w:rsidR="008C78FA" w:rsidRPr="009F2146" w:rsidRDefault="008C78FA" w:rsidP="00DC6981">
            <w:pPr>
              <w:tabs>
                <w:tab w:val="left" w:pos="3456"/>
              </w:tabs>
              <w:spacing w:line="240" w:lineRule="auto"/>
              <w:rPr>
                <w:rFonts w:ascii="Montserrat Light" w:hAnsi="Montserrat Light"/>
                <w:lang w:val="en-US"/>
              </w:rPr>
            </w:pPr>
          </w:p>
        </w:tc>
      </w:tr>
      <w:tr w:rsidR="008C78FA" w:rsidRPr="009F2146" w14:paraId="6F34955B" w14:textId="77777777" w:rsidTr="00DC6981">
        <w:tc>
          <w:tcPr>
            <w:tcW w:w="3325" w:type="dxa"/>
            <w:tcBorders>
              <w:top w:val="single" w:sz="4" w:space="0" w:color="auto"/>
              <w:left w:val="single" w:sz="4" w:space="0" w:color="auto"/>
              <w:bottom w:val="single" w:sz="4" w:space="0" w:color="auto"/>
              <w:right w:val="single" w:sz="4" w:space="0" w:color="auto"/>
            </w:tcBorders>
          </w:tcPr>
          <w:p w14:paraId="39E39F75" w14:textId="7F7999E2" w:rsidR="008C78FA" w:rsidRPr="009F2146" w:rsidRDefault="00B628B0" w:rsidP="00DC6981">
            <w:pPr>
              <w:tabs>
                <w:tab w:val="left" w:pos="3456"/>
              </w:tabs>
              <w:spacing w:line="240" w:lineRule="auto"/>
              <w:jc w:val="center"/>
              <w:rPr>
                <w:rFonts w:ascii="Montserrat Light" w:hAnsi="Montserrat Light"/>
                <w:lang w:val="en-US"/>
              </w:rPr>
            </w:pPr>
            <w:r>
              <w:rPr>
                <w:rFonts w:ascii="Montserrat Light" w:hAnsi="Montserrat Light"/>
                <w:lang w:val="en-US"/>
              </w:rPr>
              <w:t>5</w:t>
            </w:r>
          </w:p>
        </w:tc>
        <w:tc>
          <w:tcPr>
            <w:tcW w:w="1890" w:type="dxa"/>
            <w:tcBorders>
              <w:top w:val="single" w:sz="4" w:space="0" w:color="auto"/>
              <w:left w:val="single" w:sz="4" w:space="0" w:color="auto"/>
              <w:bottom w:val="single" w:sz="4" w:space="0" w:color="auto"/>
              <w:right w:val="single" w:sz="4" w:space="0" w:color="auto"/>
            </w:tcBorders>
          </w:tcPr>
          <w:p w14:paraId="6C691F1F" w14:textId="77777777" w:rsidR="008C78FA" w:rsidRPr="009F2146" w:rsidRDefault="008C78FA" w:rsidP="00DC6981">
            <w:pPr>
              <w:tabs>
                <w:tab w:val="left" w:pos="3456"/>
              </w:tabs>
              <w:spacing w:line="240" w:lineRule="auto"/>
              <w:rPr>
                <w:rFonts w:ascii="Montserrat Light" w:hAnsi="Montserrat Light"/>
                <w:lang w:val="en-US"/>
              </w:rPr>
            </w:pPr>
          </w:p>
        </w:tc>
        <w:tc>
          <w:tcPr>
            <w:tcW w:w="2520" w:type="dxa"/>
            <w:tcBorders>
              <w:top w:val="single" w:sz="4" w:space="0" w:color="auto"/>
              <w:left w:val="single" w:sz="4" w:space="0" w:color="auto"/>
              <w:bottom w:val="single" w:sz="4" w:space="0" w:color="auto"/>
              <w:right w:val="single" w:sz="4" w:space="0" w:color="auto"/>
            </w:tcBorders>
          </w:tcPr>
          <w:p w14:paraId="17DBDD61" w14:textId="77777777" w:rsidR="008C78FA" w:rsidRPr="009F2146" w:rsidRDefault="008C78FA" w:rsidP="00DC6981">
            <w:pPr>
              <w:tabs>
                <w:tab w:val="left" w:pos="3456"/>
              </w:tabs>
              <w:spacing w:line="240" w:lineRule="auto"/>
              <w:rPr>
                <w:rFonts w:ascii="Montserrat Light" w:hAnsi="Montserrat Light"/>
                <w:lang w:val="en-US"/>
              </w:rPr>
            </w:pPr>
          </w:p>
        </w:tc>
        <w:tc>
          <w:tcPr>
            <w:tcW w:w="1710" w:type="dxa"/>
            <w:tcBorders>
              <w:top w:val="single" w:sz="4" w:space="0" w:color="auto"/>
              <w:left w:val="single" w:sz="4" w:space="0" w:color="auto"/>
              <w:bottom w:val="single" w:sz="4" w:space="0" w:color="auto"/>
              <w:right w:val="single" w:sz="4" w:space="0" w:color="auto"/>
            </w:tcBorders>
          </w:tcPr>
          <w:p w14:paraId="68C8821E" w14:textId="77777777" w:rsidR="008C78FA" w:rsidRPr="009F2146" w:rsidRDefault="008C78FA" w:rsidP="00DC6981">
            <w:pPr>
              <w:tabs>
                <w:tab w:val="left" w:pos="3456"/>
              </w:tabs>
              <w:spacing w:line="240" w:lineRule="auto"/>
              <w:rPr>
                <w:rFonts w:ascii="Montserrat Light" w:hAnsi="Montserrat Light"/>
                <w:lang w:val="en-US"/>
              </w:rPr>
            </w:pPr>
          </w:p>
        </w:tc>
      </w:tr>
    </w:tbl>
    <w:p w14:paraId="4F52C9CE" w14:textId="77777777" w:rsidR="008C78FA" w:rsidRPr="009F2146" w:rsidRDefault="008C78FA" w:rsidP="008C78FA">
      <w:pPr>
        <w:spacing w:line="240" w:lineRule="auto"/>
        <w:ind w:left="288"/>
        <w:rPr>
          <w:rFonts w:ascii="Montserrat Light" w:hAnsi="Montserrat Light"/>
          <w:i/>
          <w:noProof/>
          <w:lang w:eastAsia="ro-RO"/>
        </w:rPr>
      </w:pPr>
    </w:p>
    <w:p w14:paraId="3614C684" w14:textId="77777777" w:rsidR="008C78FA" w:rsidRPr="009F2146" w:rsidRDefault="008C78FA" w:rsidP="008C78FA">
      <w:pPr>
        <w:autoSpaceDE w:val="0"/>
        <w:autoSpaceDN w:val="0"/>
        <w:adjustRightInd w:val="0"/>
        <w:spacing w:line="240" w:lineRule="auto"/>
        <w:contextualSpacing/>
        <w:rPr>
          <w:rFonts w:ascii="Montserrat Light" w:hAnsi="Montserrat Light"/>
          <w:i/>
          <w:noProof/>
          <w:lang w:eastAsia="ro-RO"/>
        </w:rPr>
      </w:pPr>
    </w:p>
    <w:p w14:paraId="56109842" w14:textId="77777777" w:rsidR="008C78FA" w:rsidRPr="00092BC6" w:rsidRDefault="008C78FA" w:rsidP="008C78FA">
      <w:pPr>
        <w:pStyle w:val="Antet"/>
      </w:pPr>
    </w:p>
    <w:p w14:paraId="55AE01CE" w14:textId="77777777" w:rsidR="008C78FA" w:rsidRDefault="008C78FA" w:rsidP="008C78FA">
      <w:pPr>
        <w:jc w:val="both"/>
        <w:rPr>
          <w:rFonts w:ascii="Montserrat" w:hAnsi="Montserrat"/>
          <w:i/>
          <w:lang w:eastAsia="ro-RO"/>
        </w:rPr>
      </w:pPr>
    </w:p>
    <w:p w14:paraId="0F880FE9" w14:textId="77777777" w:rsidR="008C78FA" w:rsidRDefault="008C78FA" w:rsidP="008C78FA">
      <w:pPr>
        <w:jc w:val="both"/>
        <w:rPr>
          <w:rFonts w:ascii="Montserrat" w:hAnsi="Montserrat"/>
          <w:i/>
          <w:lang w:eastAsia="ro-RO"/>
        </w:rPr>
      </w:pPr>
    </w:p>
    <w:p w14:paraId="16B47444" w14:textId="56ACC3FD" w:rsidR="006A0025" w:rsidRPr="003A385E" w:rsidRDefault="006A0025" w:rsidP="00784B61">
      <w:pPr>
        <w:autoSpaceDE w:val="0"/>
        <w:autoSpaceDN w:val="0"/>
        <w:adjustRightInd w:val="0"/>
        <w:spacing w:line="240" w:lineRule="auto"/>
        <w:contextualSpacing/>
        <w:rPr>
          <w:rFonts w:ascii="Montserrat Light" w:hAnsi="Montserrat Light"/>
          <w:i/>
          <w:noProof/>
          <w:lang w:val="en-US" w:eastAsia="ro-RO"/>
        </w:rPr>
        <w:sectPr w:rsidR="006A0025" w:rsidRPr="003A385E" w:rsidSect="0041614D">
          <w:headerReference w:type="default" r:id="rId10"/>
          <w:pgSz w:w="11909" w:h="16834"/>
          <w:pgMar w:top="1170" w:right="929" w:bottom="709" w:left="1530" w:header="270" w:footer="198" w:gutter="0"/>
          <w:pgNumType w:start="1"/>
          <w:cols w:space="720"/>
        </w:sectPr>
      </w:pPr>
    </w:p>
    <w:p w14:paraId="10720BC4" w14:textId="77777777" w:rsidR="00EC2161" w:rsidRPr="006A0025" w:rsidRDefault="00EC2161" w:rsidP="008C78FA">
      <w:pPr>
        <w:tabs>
          <w:tab w:val="left" w:pos="3456"/>
        </w:tabs>
        <w:spacing w:line="240" w:lineRule="auto"/>
        <w:rPr>
          <w:rFonts w:ascii="Montserrat" w:hAnsi="Montserrat"/>
          <w:iCs/>
          <w:lang w:eastAsia="ro-RO"/>
        </w:rPr>
      </w:pPr>
    </w:p>
    <w:sectPr w:rsidR="00EC2161" w:rsidRPr="006A0025">
      <w:headerReference w:type="default" r:id="rId11"/>
      <w:footerReference w:type="default" r:id="rId12"/>
      <w:pgSz w:w="11909" w:h="16834"/>
      <w:pgMar w:top="1440" w:right="832" w:bottom="1440" w:left="198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88D9C8" w14:textId="77777777" w:rsidR="008A0D0B" w:rsidRDefault="008A0D0B">
      <w:pPr>
        <w:spacing w:line="240" w:lineRule="auto"/>
      </w:pPr>
      <w:r>
        <w:separator/>
      </w:r>
    </w:p>
  </w:endnote>
  <w:endnote w:type="continuationSeparator" w:id="0">
    <w:p w14:paraId="71204BBC" w14:textId="77777777" w:rsidR="008A0D0B" w:rsidRDefault="008A0D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ontserrat Light">
    <w:panose1 w:val="00000400000000000000"/>
    <w:charset w:val="EE"/>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ontserrat">
    <w:altName w:val="Montserrat"/>
    <w:panose1 w:val="000008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093641" w14:textId="48D4CC99" w:rsidR="00BF6ED8" w:rsidRPr="000E5A88" w:rsidRDefault="00BF6ED8" w:rsidP="000E5A8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1483A0" w14:textId="77777777" w:rsidR="008A0D0B" w:rsidRDefault="008A0D0B">
      <w:pPr>
        <w:spacing w:line="240" w:lineRule="auto"/>
      </w:pPr>
      <w:r>
        <w:separator/>
      </w:r>
    </w:p>
  </w:footnote>
  <w:footnote w:type="continuationSeparator" w:id="0">
    <w:p w14:paraId="59E78C39" w14:textId="77777777" w:rsidR="008A0D0B" w:rsidRDefault="008A0D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0D971F" w14:textId="77777777" w:rsidR="003C6798" w:rsidRDefault="003C6798">
    <w:r>
      <w:rPr>
        <w:noProof/>
        <w:lang w:val="ro-RO" w:eastAsia="ro-RO"/>
      </w:rPr>
      <w:drawing>
        <wp:anchor distT="0" distB="0" distL="0" distR="0" simplePos="0" relativeHeight="251667456" behindDoc="0" locked="0" layoutInCell="1" hidden="0" allowOverlap="1" wp14:anchorId="2B3E96B3" wp14:editId="1B280EC5">
          <wp:simplePos x="0" y="0"/>
          <wp:positionH relativeFrom="column">
            <wp:posOffset>19050</wp:posOffset>
          </wp:positionH>
          <wp:positionV relativeFrom="paragraph">
            <wp:posOffset>19050</wp:posOffset>
          </wp:positionV>
          <wp:extent cx="2662348" cy="566738"/>
          <wp:effectExtent l="0" t="0" r="0" b="0"/>
          <wp:wrapTopAndBottom distT="0" distB="0"/>
          <wp:docPr id="202360162" name="Imagine 202360162"/>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662348" cy="566738"/>
                  </a:xfrm>
                  <a:prstGeom prst="rect">
                    <a:avLst/>
                  </a:prstGeom>
                  <a:ln/>
                </pic:spPr>
              </pic:pic>
            </a:graphicData>
          </a:graphic>
        </wp:anchor>
      </w:drawing>
    </w:r>
    <w:r>
      <w:rPr>
        <w:noProof/>
        <w:lang w:val="ro-RO" w:eastAsia="ro-RO"/>
      </w:rPr>
      <w:drawing>
        <wp:anchor distT="0" distB="0" distL="0" distR="0" simplePos="0" relativeHeight="251668480" behindDoc="0" locked="0" layoutInCell="1" hidden="0" allowOverlap="1" wp14:anchorId="6ACB68D1" wp14:editId="1880FE2F">
          <wp:simplePos x="0" y="0"/>
          <wp:positionH relativeFrom="column">
            <wp:posOffset>3838575</wp:posOffset>
          </wp:positionH>
          <wp:positionV relativeFrom="paragraph">
            <wp:posOffset>19050</wp:posOffset>
          </wp:positionV>
          <wp:extent cx="2047875" cy="571500"/>
          <wp:effectExtent l="0" t="0" r="0" b="0"/>
          <wp:wrapSquare wrapText="bothSides" distT="0" distB="0" distL="0" distR="0"/>
          <wp:docPr id="722802014" name="Imagine 722802014"/>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047875" cy="5715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CB8394" w14:textId="77777777" w:rsidR="00BF6ED8" w:rsidRDefault="00BF6ED8">
    <w:r>
      <w:rPr>
        <w:noProof/>
        <w:lang w:val="ro-RO" w:eastAsia="ro-RO"/>
      </w:rPr>
      <w:drawing>
        <wp:anchor distT="0" distB="0" distL="0" distR="0" simplePos="0" relativeHeight="251664384" behindDoc="0" locked="0" layoutInCell="1" hidden="0" allowOverlap="1" wp14:anchorId="6183B8C1" wp14:editId="03AE9736">
          <wp:simplePos x="0" y="0"/>
          <wp:positionH relativeFrom="column">
            <wp:posOffset>19050</wp:posOffset>
          </wp:positionH>
          <wp:positionV relativeFrom="paragraph">
            <wp:posOffset>19050</wp:posOffset>
          </wp:positionV>
          <wp:extent cx="2662348" cy="566738"/>
          <wp:effectExtent l="0" t="0" r="0" b="0"/>
          <wp:wrapTopAndBottom distT="0" distB="0"/>
          <wp:docPr id="82837225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662348" cy="566738"/>
                  </a:xfrm>
                  <a:prstGeom prst="rect">
                    <a:avLst/>
                  </a:prstGeom>
                  <a:ln/>
                </pic:spPr>
              </pic:pic>
            </a:graphicData>
          </a:graphic>
        </wp:anchor>
      </w:drawing>
    </w:r>
    <w:r>
      <w:rPr>
        <w:noProof/>
        <w:lang w:val="ro-RO" w:eastAsia="ro-RO"/>
      </w:rPr>
      <w:drawing>
        <wp:anchor distT="0" distB="0" distL="0" distR="0" simplePos="0" relativeHeight="251665408" behindDoc="0" locked="0" layoutInCell="1" hidden="0" allowOverlap="1" wp14:anchorId="44E7DF6A" wp14:editId="0E72C365">
          <wp:simplePos x="0" y="0"/>
          <wp:positionH relativeFrom="column">
            <wp:posOffset>3838575</wp:posOffset>
          </wp:positionH>
          <wp:positionV relativeFrom="paragraph">
            <wp:posOffset>19050</wp:posOffset>
          </wp:positionV>
          <wp:extent cx="2047875" cy="571500"/>
          <wp:effectExtent l="0" t="0" r="0" b="0"/>
          <wp:wrapSquare wrapText="bothSides" distT="0" distB="0" distL="0" distR="0"/>
          <wp:docPr id="169975109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047875" cy="5715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20559D" w14:textId="4FC16AAD" w:rsidR="00BF6ED8" w:rsidRPr="000E5A88" w:rsidRDefault="00BF6ED8" w:rsidP="000E5A88">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144"/>
        </w:tabs>
        <w:ind w:left="576" w:hanging="432"/>
      </w:pPr>
      <w:rPr>
        <w:rFonts w:ascii="Symbol" w:hAnsi="Symbol" w:cs="Symbol" w:hint="default"/>
      </w:rPr>
    </w:lvl>
    <w:lvl w:ilvl="1">
      <w:start w:val="1"/>
      <w:numFmt w:val="none"/>
      <w:suff w:val="nothing"/>
      <w:lvlText w:val=""/>
      <w:lvlJc w:val="left"/>
      <w:pPr>
        <w:tabs>
          <w:tab w:val="num" w:pos="720"/>
        </w:tabs>
        <w:ind w:left="720" w:hanging="576"/>
      </w:pPr>
    </w:lvl>
    <w:lvl w:ilvl="2">
      <w:start w:val="1"/>
      <w:numFmt w:val="none"/>
      <w:suff w:val="nothing"/>
      <w:lvlText w:val=""/>
      <w:lvlJc w:val="left"/>
      <w:pPr>
        <w:tabs>
          <w:tab w:val="num" w:pos="144"/>
        </w:tabs>
        <w:ind w:left="864" w:hanging="720"/>
      </w:pPr>
      <w:rPr>
        <w:rFonts w:ascii="Wingdings" w:hAnsi="Wingdings" w:cs="Wingdings" w:hint="default"/>
      </w:rPr>
    </w:lvl>
    <w:lvl w:ilvl="3">
      <w:start w:val="1"/>
      <w:numFmt w:val="none"/>
      <w:suff w:val="nothing"/>
      <w:lvlText w:val=""/>
      <w:lvlJc w:val="left"/>
      <w:pPr>
        <w:tabs>
          <w:tab w:val="num" w:pos="1008"/>
        </w:tabs>
        <w:ind w:left="1008" w:hanging="864"/>
      </w:pPr>
    </w:lvl>
    <w:lvl w:ilvl="4">
      <w:start w:val="1"/>
      <w:numFmt w:val="none"/>
      <w:suff w:val="nothing"/>
      <w:lvlText w:val=""/>
      <w:lvlJc w:val="left"/>
      <w:pPr>
        <w:tabs>
          <w:tab w:val="num" w:pos="1152"/>
        </w:tabs>
        <w:ind w:left="1152" w:hanging="1008"/>
      </w:pPr>
    </w:lvl>
    <w:lvl w:ilvl="5">
      <w:start w:val="1"/>
      <w:numFmt w:val="none"/>
      <w:suff w:val="nothing"/>
      <w:lvlText w:val=""/>
      <w:lvlJc w:val="left"/>
      <w:pPr>
        <w:tabs>
          <w:tab w:val="num" w:pos="1296"/>
        </w:tabs>
        <w:ind w:left="1296" w:hanging="1152"/>
      </w:pPr>
    </w:lvl>
    <w:lvl w:ilvl="6">
      <w:start w:val="1"/>
      <w:numFmt w:val="none"/>
      <w:pStyle w:val="Titlu7"/>
      <w:suff w:val="nothing"/>
      <w:lvlText w:val=""/>
      <w:lvlJc w:val="left"/>
      <w:pPr>
        <w:tabs>
          <w:tab w:val="num" w:pos="144"/>
        </w:tabs>
        <w:ind w:left="1440" w:hanging="1296"/>
      </w:pPr>
    </w:lvl>
    <w:lvl w:ilvl="7">
      <w:start w:val="1"/>
      <w:numFmt w:val="none"/>
      <w:suff w:val="nothing"/>
      <w:lvlText w:val=""/>
      <w:lvlJc w:val="left"/>
      <w:pPr>
        <w:tabs>
          <w:tab w:val="num" w:pos="1584"/>
        </w:tabs>
        <w:ind w:left="1584" w:hanging="1440"/>
      </w:pPr>
    </w:lvl>
    <w:lvl w:ilvl="8">
      <w:start w:val="1"/>
      <w:numFmt w:val="none"/>
      <w:suff w:val="nothing"/>
      <w:lvlText w:val=""/>
      <w:lvlJc w:val="left"/>
      <w:pPr>
        <w:tabs>
          <w:tab w:val="num" w:pos="1728"/>
        </w:tabs>
        <w:ind w:left="1728"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Cambria"/>
        <w:lang w:val="es-ES"/>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08" w:hanging="360"/>
      </w:pPr>
      <w:rPr>
        <w:rFonts w:ascii="Wingdings" w:hAnsi="Wingdings" w:cs="Wingdings" w:hint="default"/>
        <w:lang w:val="es-ES"/>
      </w:rPr>
    </w:lvl>
  </w:abstractNum>
  <w:abstractNum w:abstractNumId="3" w15:restartNumberingAfterBreak="0">
    <w:nsid w:val="04DA6090"/>
    <w:multiLevelType w:val="hybridMultilevel"/>
    <w:tmpl w:val="F18C2446"/>
    <w:lvl w:ilvl="0" w:tplc="E048BA24">
      <w:start w:val="1"/>
      <w:numFmt w:val="bullet"/>
      <w:lvlText w:val=""/>
      <w:lvlJc w:val="left"/>
      <w:pPr>
        <w:ind w:left="780" w:hanging="360"/>
      </w:pPr>
      <w:rPr>
        <w:rFonts w:ascii="Wingdings" w:hAnsi="Wingdings" w:hint="default"/>
        <w:color w:val="auto"/>
      </w:rPr>
    </w:lvl>
    <w:lvl w:ilvl="1" w:tplc="08180003" w:tentative="1">
      <w:start w:val="1"/>
      <w:numFmt w:val="bullet"/>
      <w:lvlText w:val="o"/>
      <w:lvlJc w:val="left"/>
      <w:pPr>
        <w:ind w:left="1500" w:hanging="360"/>
      </w:pPr>
      <w:rPr>
        <w:rFonts w:ascii="Courier New" w:hAnsi="Courier New" w:cs="Courier New" w:hint="default"/>
      </w:rPr>
    </w:lvl>
    <w:lvl w:ilvl="2" w:tplc="08180005" w:tentative="1">
      <w:start w:val="1"/>
      <w:numFmt w:val="bullet"/>
      <w:lvlText w:val=""/>
      <w:lvlJc w:val="left"/>
      <w:pPr>
        <w:ind w:left="2220" w:hanging="360"/>
      </w:pPr>
      <w:rPr>
        <w:rFonts w:ascii="Wingdings" w:hAnsi="Wingdings" w:hint="default"/>
      </w:rPr>
    </w:lvl>
    <w:lvl w:ilvl="3" w:tplc="08180001" w:tentative="1">
      <w:start w:val="1"/>
      <w:numFmt w:val="bullet"/>
      <w:lvlText w:val=""/>
      <w:lvlJc w:val="left"/>
      <w:pPr>
        <w:ind w:left="2940" w:hanging="360"/>
      </w:pPr>
      <w:rPr>
        <w:rFonts w:ascii="Symbol" w:hAnsi="Symbol" w:hint="default"/>
      </w:rPr>
    </w:lvl>
    <w:lvl w:ilvl="4" w:tplc="08180003" w:tentative="1">
      <w:start w:val="1"/>
      <w:numFmt w:val="bullet"/>
      <w:lvlText w:val="o"/>
      <w:lvlJc w:val="left"/>
      <w:pPr>
        <w:ind w:left="3660" w:hanging="360"/>
      </w:pPr>
      <w:rPr>
        <w:rFonts w:ascii="Courier New" w:hAnsi="Courier New" w:cs="Courier New" w:hint="default"/>
      </w:rPr>
    </w:lvl>
    <w:lvl w:ilvl="5" w:tplc="08180005" w:tentative="1">
      <w:start w:val="1"/>
      <w:numFmt w:val="bullet"/>
      <w:lvlText w:val=""/>
      <w:lvlJc w:val="left"/>
      <w:pPr>
        <w:ind w:left="4380" w:hanging="360"/>
      </w:pPr>
      <w:rPr>
        <w:rFonts w:ascii="Wingdings" w:hAnsi="Wingdings" w:hint="default"/>
      </w:rPr>
    </w:lvl>
    <w:lvl w:ilvl="6" w:tplc="08180001" w:tentative="1">
      <w:start w:val="1"/>
      <w:numFmt w:val="bullet"/>
      <w:lvlText w:val=""/>
      <w:lvlJc w:val="left"/>
      <w:pPr>
        <w:ind w:left="5100" w:hanging="360"/>
      </w:pPr>
      <w:rPr>
        <w:rFonts w:ascii="Symbol" w:hAnsi="Symbol" w:hint="default"/>
      </w:rPr>
    </w:lvl>
    <w:lvl w:ilvl="7" w:tplc="08180003" w:tentative="1">
      <w:start w:val="1"/>
      <w:numFmt w:val="bullet"/>
      <w:lvlText w:val="o"/>
      <w:lvlJc w:val="left"/>
      <w:pPr>
        <w:ind w:left="5820" w:hanging="360"/>
      </w:pPr>
      <w:rPr>
        <w:rFonts w:ascii="Courier New" w:hAnsi="Courier New" w:cs="Courier New" w:hint="default"/>
      </w:rPr>
    </w:lvl>
    <w:lvl w:ilvl="8" w:tplc="08180005" w:tentative="1">
      <w:start w:val="1"/>
      <w:numFmt w:val="bullet"/>
      <w:lvlText w:val=""/>
      <w:lvlJc w:val="left"/>
      <w:pPr>
        <w:ind w:left="6540" w:hanging="360"/>
      </w:pPr>
      <w:rPr>
        <w:rFonts w:ascii="Wingdings" w:hAnsi="Wingdings" w:hint="default"/>
      </w:rPr>
    </w:lvl>
  </w:abstractNum>
  <w:abstractNum w:abstractNumId="4" w15:restartNumberingAfterBreak="0">
    <w:nsid w:val="0635607F"/>
    <w:multiLevelType w:val="hybridMultilevel"/>
    <w:tmpl w:val="46FCA118"/>
    <w:lvl w:ilvl="0" w:tplc="0418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A580A78"/>
    <w:multiLevelType w:val="hybridMultilevel"/>
    <w:tmpl w:val="7FAC46C2"/>
    <w:lvl w:ilvl="0" w:tplc="0418000B">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6" w15:restartNumberingAfterBreak="0">
    <w:nsid w:val="0D4D6EE7"/>
    <w:multiLevelType w:val="hybridMultilevel"/>
    <w:tmpl w:val="14F08088"/>
    <w:lvl w:ilvl="0" w:tplc="8A1CB9AC">
      <w:start w:val="1"/>
      <w:numFmt w:val="bullet"/>
      <w:lvlText w:val=""/>
      <w:lvlJc w:val="left"/>
      <w:pPr>
        <w:ind w:left="1778" w:hanging="360"/>
      </w:pPr>
      <w:rPr>
        <w:rFonts w:ascii="Wingdings" w:hAnsi="Wingdings" w:hint="default"/>
        <w:color w:val="auto"/>
      </w:rPr>
    </w:lvl>
    <w:lvl w:ilvl="1" w:tplc="04180003" w:tentative="1">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7" w15:restartNumberingAfterBreak="0">
    <w:nsid w:val="140E0432"/>
    <w:multiLevelType w:val="hybridMultilevel"/>
    <w:tmpl w:val="4BC41312"/>
    <w:lvl w:ilvl="0" w:tplc="1BB65ECC">
      <w:start w:val="1"/>
      <w:numFmt w:val="upperRoman"/>
      <w:lvlText w:val="%1."/>
      <w:lvlJc w:val="left"/>
      <w:pPr>
        <w:ind w:left="1080" w:hanging="720"/>
      </w:pPr>
      <w:rPr>
        <w:rFonts w:hint="default"/>
        <w:b/>
        <w:bCs/>
        <w:u w:val="single"/>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8" w15:restartNumberingAfterBreak="0">
    <w:nsid w:val="15662094"/>
    <w:multiLevelType w:val="hybridMultilevel"/>
    <w:tmpl w:val="A1549FCA"/>
    <w:lvl w:ilvl="0" w:tplc="95F2CE2E">
      <w:start w:val="1"/>
      <w:numFmt w:val="decimal"/>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80D5996"/>
    <w:multiLevelType w:val="hybridMultilevel"/>
    <w:tmpl w:val="306639FC"/>
    <w:lvl w:ilvl="0" w:tplc="08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A0F670E"/>
    <w:multiLevelType w:val="hybridMultilevel"/>
    <w:tmpl w:val="C3AC1A3A"/>
    <w:lvl w:ilvl="0" w:tplc="23E20E88">
      <w:start w:val="40"/>
      <w:numFmt w:val="bullet"/>
      <w:lvlText w:val="-"/>
      <w:lvlJc w:val="left"/>
      <w:pPr>
        <w:ind w:left="1146" w:hanging="360"/>
      </w:pPr>
      <w:rPr>
        <w:rFonts w:ascii="Cambria" w:eastAsia="Times New Roman" w:hAnsi="Cambria" w:cs="Times New Roman" w:hint="default"/>
      </w:rPr>
    </w:lvl>
    <w:lvl w:ilvl="1" w:tplc="08180003" w:tentative="1">
      <w:start w:val="1"/>
      <w:numFmt w:val="bullet"/>
      <w:lvlText w:val="o"/>
      <w:lvlJc w:val="left"/>
      <w:pPr>
        <w:ind w:left="1866" w:hanging="360"/>
      </w:pPr>
      <w:rPr>
        <w:rFonts w:ascii="Courier New" w:hAnsi="Courier New" w:cs="Courier New" w:hint="default"/>
      </w:rPr>
    </w:lvl>
    <w:lvl w:ilvl="2" w:tplc="08180005" w:tentative="1">
      <w:start w:val="1"/>
      <w:numFmt w:val="bullet"/>
      <w:lvlText w:val=""/>
      <w:lvlJc w:val="left"/>
      <w:pPr>
        <w:ind w:left="2586" w:hanging="360"/>
      </w:pPr>
      <w:rPr>
        <w:rFonts w:ascii="Wingdings" w:hAnsi="Wingdings" w:hint="default"/>
      </w:rPr>
    </w:lvl>
    <w:lvl w:ilvl="3" w:tplc="08180001" w:tentative="1">
      <w:start w:val="1"/>
      <w:numFmt w:val="bullet"/>
      <w:lvlText w:val=""/>
      <w:lvlJc w:val="left"/>
      <w:pPr>
        <w:ind w:left="3306" w:hanging="360"/>
      </w:pPr>
      <w:rPr>
        <w:rFonts w:ascii="Symbol" w:hAnsi="Symbol" w:hint="default"/>
      </w:rPr>
    </w:lvl>
    <w:lvl w:ilvl="4" w:tplc="08180003" w:tentative="1">
      <w:start w:val="1"/>
      <w:numFmt w:val="bullet"/>
      <w:lvlText w:val="o"/>
      <w:lvlJc w:val="left"/>
      <w:pPr>
        <w:ind w:left="4026" w:hanging="360"/>
      </w:pPr>
      <w:rPr>
        <w:rFonts w:ascii="Courier New" w:hAnsi="Courier New" w:cs="Courier New" w:hint="default"/>
      </w:rPr>
    </w:lvl>
    <w:lvl w:ilvl="5" w:tplc="08180005" w:tentative="1">
      <w:start w:val="1"/>
      <w:numFmt w:val="bullet"/>
      <w:lvlText w:val=""/>
      <w:lvlJc w:val="left"/>
      <w:pPr>
        <w:ind w:left="4746" w:hanging="360"/>
      </w:pPr>
      <w:rPr>
        <w:rFonts w:ascii="Wingdings" w:hAnsi="Wingdings" w:hint="default"/>
      </w:rPr>
    </w:lvl>
    <w:lvl w:ilvl="6" w:tplc="08180001" w:tentative="1">
      <w:start w:val="1"/>
      <w:numFmt w:val="bullet"/>
      <w:lvlText w:val=""/>
      <w:lvlJc w:val="left"/>
      <w:pPr>
        <w:ind w:left="5466" w:hanging="360"/>
      </w:pPr>
      <w:rPr>
        <w:rFonts w:ascii="Symbol" w:hAnsi="Symbol" w:hint="default"/>
      </w:rPr>
    </w:lvl>
    <w:lvl w:ilvl="7" w:tplc="08180003" w:tentative="1">
      <w:start w:val="1"/>
      <w:numFmt w:val="bullet"/>
      <w:lvlText w:val="o"/>
      <w:lvlJc w:val="left"/>
      <w:pPr>
        <w:ind w:left="6186" w:hanging="360"/>
      </w:pPr>
      <w:rPr>
        <w:rFonts w:ascii="Courier New" w:hAnsi="Courier New" w:cs="Courier New" w:hint="default"/>
      </w:rPr>
    </w:lvl>
    <w:lvl w:ilvl="8" w:tplc="08180005" w:tentative="1">
      <w:start w:val="1"/>
      <w:numFmt w:val="bullet"/>
      <w:lvlText w:val=""/>
      <w:lvlJc w:val="left"/>
      <w:pPr>
        <w:ind w:left="6906" w:hanging="360"/>
      </w:pPr>
      <w:rPr>
        <w:rFonts w:ascii="Wingdings" w:hAnsi="Wingdings" w:hint="default"/>
      </w:rPr>
    </w:lvl>
  </w:abstractNum>
  <w:abstractNum w:abstractNumId="11" w15:restartNumberingAfterBreak="0">
    <w:nsid w:val="1BDE3C0B"/>
    <w:multiLevelType w:val="hybridMultilevel"/>
    <w:tmpl w:val="DB588184"/>
    <w:lvl w:ilvl="0" w:tplc="08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C831190"/>
    <w:multiLevelType w:val="hybridMultilevel"/>
    <w:tmpl w:val="0B4E1D4E"/>
    <w:lvl w:ilvl="0" w:tplc="CC381926">
      <w:start w:val="1"/>
      <w:numFmt w:val="lowerLetter"/>
      <w:lvlText w:val="%1)"/>
      <w:lvlJc w:val="left"/>
      <w:pPr>
        <w:ind w:left="1068" w:hanging="360"/>
      </w:pPr>
      <w:rPr>
        <w:rFonts w:cs="Times New Roman"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1D3B1076"/>
    <w:multiLevelType w:val="hybridMultilevel"/>
    <w:tmpl w:val="DE26F51A"/>
    <w:lvl w:ilvl="0" w:tplc="A0E4E79C">
      <w:start w:val="1"/>
      <w:numFmt w:val="lowerLetter"/>
      <w:lvlText w:val="%1)"/>
      <w:lvlJc w:val="left"/>
      <w:pPr>
        <w:ind w:left="1068" w:hanging="360"/>
      </w:pPr>
      <w:rPr>
        <w:rFonts w:cs="Times New Roman"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25C05D7C"/>
    <w:multiLevelType w:val="hybridMultilevel"/>
    <w:tmpl w:val="8D78C2CA"/>
    <w:lvl w:ilvl="0" w:tplc="195C6678">
      <w:numFmt w:val="bullet"/>
      <w:lvlText w:val="-"/>
      <w:lvlJc w:val="left"/>
      <w:pPr>
        <w:ind w:left="1080" w:hanging="360"/>
      </w:pPr>
      <w:rPr>
        <w:rFonts w:ascii="Times New Roman" w:eastAsiaTheme="minorHAnsi" w:hAnsi="Times New Roman" w:cs="Times New Roman"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9B66CBA"/>
    <w:multiLevelType w:val="hybridMultilevel"/>
    <w:tmpl w:val="C90A2946"/>
    <w:lvl w:ilvl="0" w:tplc="1DF23DF8">
      <w:start w:val="1"/>
      <w:numFmt w:val="upperLetter"/>
      <w:lvlText w:val="%1."/>
      <w:lvlJc w:val="left"/>
      <w:pPr>
        <w:ind w:left="1680" w:hanging="360"/>
      </w:pPr>
      <w:rPr>
        <w:rFonts w:hint="default"/>
      </w:rPr>
    </w:lvl>
    <w:lvl w:ilvl="1" w:tplc="08180019" w:tentative="1">
      <w:start w:val="1"/>
      <w:numFmt w:val="lowerLetter"/>
      <w:lvlText w:val="%2."/>
      <w:lvlJc w:val="left"/>
      <w:pPr>
        <w:ind w:left="2400" w:hanging="360"/>
      </w:pPr>
    </w:lvl>
    <w:lvl w:ilvl="2" w:tplc="0818001B" w:tentative="1">
      <w:start w:val="1"/>
      <w:numFmt w:val="lowerRoman"/>
      <w:lvlText w:val="%3."/>
      <w:lvlJc w:val="right"/>
      <w:pPr>
        <w:ind w:left="3120" w:hanging="180"/>
      </w:pPr>
    </w:lvl>
    <w:lvl w:ilvl="3" w:tplc="0818000F" w:tentative="1">
      <w:start w:val="1"/>
      <w:numFmt w:val="decimal"/>
      <w:lvlText w:val="%4."/>
      <w:lvlJc w:val="left"/>
      <w:pPr>
        <w:ind w:left="3840" w:hanging="360"/>
      </w:pPr>
    </w:lvl>
    <w:lvl w:ilvl="4" w:tplc="08180019" w:tentative="1">
      <w:start w:val="1"/>
      <w:numFmt w:val="lowerLetter"/>
      <w:lvlText w:val="%5."/>
      <w:lvlJc w:val="left"/>
      <w:pPr>
        <w:ind w:left="4560" w:hanging="360"/>
      </w:pPr>
    </w:lvl>
    <w:lvl w:ilvl="5" w:tplc="0818001B" w:tentative="1">
      <w:start w:val="1"/>
      <w:numFmt w:val="lowerRoman"/>
      <w:lvlText w:val="%6."/>
      <w:lvlJc w:val="right"/>
      <w:pPr>
        <w:ind w:left="5280" w:hanging="180"/>
      </w:pPr>
    </w:lvl>
    <w:lvl w:ilvl="6" w:tplc="0818000F" w:tentative="1">
      <w:start w:val="1"/>
      <w:numFmt w:val="decimal"/>
      <w:lvlText w:val="%7."/>
      <w:lvlJc w:val="left"/>
      <w:pPr>
        <w:ind w:left="6000" w:hanging="360"/>
      </w:pPr>
    </w:lvl>
    <w:lvl w:ilvl="7" w:tplc="08180019" w:tentative="1">
      <w:start w:val="1"/>
      <w:numFmt w:val="lowerLetter"/>
      <w:lvlText w:val="%8."/>
      <w:lvlJc w:val="left"/>
      <w:pPr>
        <w:ind w:left="6720" w:hanging="360"/>
      </w:pPr>
    </w:lvl>
    <w:lvl w:ilvl="8" w:tplc="0818001B" w:tentative="1">
      <w:start w:val="1"/>
      <w:numFmt w:val="lowerRoman"/>
      <w:lvlText w:val="%9."/>
      <w:lvlJc w:val="right"/>
      <w:pPr>
        <w:ind w:left="7440" w:hanging="180"/>
      </w:pPr>
    </w:lvl>
  </w:abstractNum>
  <w:abstractNum w:abstractNumId="16" w15:restartNumberingAfterBreak="0">
    <w:nsid w:val="2FCE3EB0"/>
    <w:multiLevelType w:val="hybridMultilevel"/>
    <w:tmpl w:val="3B92B464"/>
    <w:lvl w:ilvl="0" w:tplc="7EF8836A">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7" w15:restartNumberingAfterBreak="0">
    <w:nsid w:val="33283457"/>
    <w:multiLevelType w:val="hybridMultilevel"/>
    <w:tmpl w:val="49223518"/>
    <w:lvl w:ilvl="0" w:tplc="23E20E88">
      <w:start w:val="40"/>
      <w:numFmt w:val="bullet"/>
      <w:lvlText w:val="-"/>
      <w:lvlJc w:val="left"/>
      <w:pPr>
        <w:ind w:left="1491" w:hanging="360"/>
      </w:pPr>
      <w:rPr>
        <w:rFonts w:ascii="Cambria" w:eastAsia="Times New Roman" w:hAnsi="Cambria" w:cs="Times New Roman" w:hint="default"/>
      </w:rPr>
    </w:lvl>
    <w:lvl w:ilvl="1" w:tplc="08180003" w:tentative="1">
      <w:start w:val="1"/>
      <w:numFmt w:val="bullet"/>
      <w:lvlText w:val="o"/>
      <w:lvlJc w:val="left"/>
      <w:pPr>
        <w:ind w:left="2211" w:hanging="360"/>
      </w:pPr>
      <w:rPr>
        <w:rFonts w:ascii="Courier New" w:hAnsi="Courier New" w:cs="Courier New" w:hint="default"/>
      </w:rPr>
    </w:lvl>
    <w:lvl w:ilvl="2" w:tplc="08180005" w:tentative="1">
      <w:start w:val="1"/>
      <w:numFmt w:val="bullet"/>
      <w:lvlText w:val=""/>
      <w:lvlJc w:val="left"/>
      <w:pPr>
        <w:ind w:left="2931" w:hanging="360"/>
      </w:pPr>
      <w:rPr>
        <w:rFonts w:ascii="Wingdings" w:hAnsi="Wingdings" w:hint="default"/>
      </w:rPr>
    </w:lvl>
    <w:lvl w:ilvl="3" w:tplc="08180001" w:tentative="1">
      <w:start w:val="1"/>
      <w:numFmt w:val="bullet"/>
      <w:lvlText w:val=""/>
      <w:lvlJc w:val="left"/>
      <w:pPr>
        <w:ind w:left="3651" w:hanging="360"/>
      </w:pPr>
      <w:rPr>
        <w:rFonts w:ascii="Symbol" w:hAnsi="Symbol" w:hint="default"/>
      </w:rPr>
    </w:lvl>
    <w:lvl w:ilvl="4" w:tplc="08180003" w:tentative="1">
      <w:start w:val="1"/>
      <w:numFmt w:val="bullet"/>
      <w:lvlText w:val="o"/>
      <w:lvlJc w:val="left"/>
      <w:pPr>
        <w:ind w:left="4371" w:hanging="360"/>
      </w:pPr>
      <w:rPr>
        <w:rFonts w:ascii="Courier New" w:hAnsi="Courier New" w:cs="Courier New" w:hint="default"/>
      </w:rPr>
    </w:lvl>
    <w:lvl w:ilvl="5" w:tplc="08180005" w:tentative="1">
      <w:start w:val="1"/>
      <w:numFmt w:val="bullet"/>
      <w:lvlText w:val=""/>
      <w:lvlJc w:val="left"/>
      <w:pPr>
        <w:ind w:left="5091" w:hanging="360"/>
      </w:pPr>
      <w:rPr>
        <w:rFonts w:ascii="Wingdings" w:hAnsi="Wingdings" w:hint="default"/>
      </w:rPr>
    </w:lvl>
    <w:lvl w:ilvl="6" w:tplc="08180001" w:tentative="1">
      <w:start w:val="1"/>
      <w:numFmt w:val="bullet"/>
      <w:lvlText w:val=""/>
      <w:lvlJc w:val="left"/>
      <w:pPr>
        <w:ind w:left="5811" w:hanging="360"/>
      </w:pPr>
      <w:rPr>
        <w:rFonts w:ascii="Symbol" w:hAnsi="Symbol" w:hint="default"/>
      </w:rPr>
    </w:lvl>
    <w:lvl w:ilvl="7" w:tplc="08180003" w:tentative="1">
      <w:start w:val="1"/>
      <w:numFmt w:val="bullet"/>
      <w:lvlText w:val="o"/>
      <w:lvlJc w:val="left"/>
      <w:pPr>
        <w:ind w:left="6531" w:hanging="360"/>
      </w:pPr>
      <w:rPr>
        <w:rFonts w:ascii="Courier New" w:hAnsi="Courier New" w:cs="Courier New" w:hint="default"/>
      </w:rPr>
    </w:lvl>
    <w:lvl w:ilvl="8" w:tplc="08180005" w:tentative="1">
      <w:start w:val="1"/>
      <w:numFmt w:val="bullet"/>
      <w:lvlText w:val=""/>
      <w:lvlJc w:val="left"/>
      <w:pPr>
        <w:ind w:left="7251" w:hanging="360"/>
      </w:pPr>
      <w:rPr>
        <w:rFonts w:ascii="Wingdings" w:hAnsi="Wingdings" w:hint="default"/>
      </w:rPr>
    </w:lvl>
  </w:abstractNum>
  <w:abstractNum w:abstractNumId="18" w15:restartNumberingAfterBreak="0">
    <w:nsid w:val="37B71512"/>
    <w:multiLevelType w:val="hybridMultilevel"/>
    <w:tmpl w:val="DCF07240"/>
    <w:lvl w:ilvl="0" w:tplc="F7DA20A6">
      <w:start w:val="1"/>
      <w:numFmt w:val="lowerLetter"/>
      <w:lvlText w:val="%1)"/>
      <w:lvlJc w:val="left"/>
      <w:pPr>
        <w:ind w:left="1260" w:hanging="360"/>
      </w:pPr>
      <w:rPr>
        <w:rFonts w:hint="default"/>
      </w:rPr>
    </w:lvl>
    <w:lvl w:ilvl="1" w:tplc="08180019" w:tentative="1">
      <w:start w:val="1"/>
      <w:numFmt w:val="lowerLetter"/>
      <w:lvlText w:val="%2."/>
      <w:lvlJc w:val="left"/>
      <w:pPr>
        <w:ind w:left="1980" w:hanging="360"/>
      </w:pPr>
    </w:lvl>
    <w:lvl w:ilvl="2" w:tplc="0818001B" w:tentative="1">
      <w:start w:val="1"/>
      <w:numFmt w:val="lowerRoman"/>
      <w:lvlText w:val="%3."/>
      <w:lvlJc w:val="right"/>
      <w:pPr>
        <w:ind w:left="2700" w:hanging="180"/>
      </w:pPr>
    </w:lvl>
    <w:lvl w:ilvl="3" w:tplc="0818000F" w:tentative="1">
      <w:start w:val="1"/>
      <w:numFmt w:val="decimal"/>
      <w:lvlText w:val="%4."/>
      <w:lvlJc w:val="left"/>
      <w:pPr>
        <w:ind w:left="3420" w:hanging="360"/>
      </w:pPr>
    </w:lvl>
    <w:lvl w:ilvl="4" w:tplc="08180019" w:tentative="1">
      <w:start w:val="1"/>
      <w:numFmt w:val="lowerLetter"/>
      <w:lvlText w:val="%5."/>
      <w:lvlJc w:val="left"/>
      <w:pPr>
        <w:ind w:left="4140" w:hanging="360"/>
      </w:pPr>
    </w:lvl>
    <w:lvl w:ilvl="5" w:tplc="0818001B" w:tentative="1">
      <w:start w:val="1"/>
      <w:numFmt w:val="lowerRoman"/>
      <w:lvlText w:val="%6."/>
      <w:lvlJc w:val="right"/>
      <w:pPr>
        <w:ind w:left="4860" w:hanging="180"/>
      </w:pPr>
    </w:lvl>
    <w:lvl w:ilvl="6" w:tplc="0818000F" w:tentative="1">
      <w:start w:val="1"/>
      <w:numFmt w:val="decimal"/>
      <w:lvlText w:val="%7."/>
      <w:lvlJc w:val="left"/>
      <w:pPr>
        <w:ind w:left="5580" w:hanging="360"/>
      </w:pPr>
    </w:lvl>
    <w:lvl w:ilvl="7" w:tplc="08180019" w:tentative="1">
      <w:start w:val="1"/>
      <w:numFmt w:val="lowerLetter"/>
      <w:lvlText w:val="%8."/>
      <w:lvlJc w:val="left"/>
      <w:pPr>
        <w:ind w:left="6300" w:hanging="360"/>
      </w:pPr>
    </w:lvl>
    <w:lvl w:ilvl="8" w:tplc="0818001B" w:tentative="1">
      <w:start w:val="1"/>
      <w:numFmt w:val="lowerRoman"/>
      <w:lvlText w:val="%9."/>
      <w:lvlJc w:val="right"/>
      <w:pPr>
        <w:ind w:left="7020" w:hanging="180"/>
      </w:pPr>
    </w:lvl>
  </w:abstractNum>
  <w:abstractNum w:abstractNumId="19" w15:restartNumberingAfterBreak="0">
    <w:nsid w:val="3C48572C"/>
    <w:multiLevelType w:val="hybridMultilevel"/>
    <w:tmpl w:val="E2EE7306"/>
    <w:lvl w:ilvl="0" w:tplc="318A028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30309DD"/>
    <w:multiLevelType w:val="hybridMultilevel"/>
    <w:tmpl w:val="E268679A"/>
    <w:lvl w:ilvl="0" w:tplc="901049EE">
      <w:start w:val="1"/>
      <w:numFmt w:val="decimal"/>
      <w:lvlText w:val="%1."/>
      <w:lvlJc w:val="left"/>
      <w:pPr>
        <w:ind w:left="720" w:hanging="360"/>
      </w:pPr>
      <w:rPr>
        <w:rFonts w:hint="default"/>
        <w:b/>
      </w:rPr>
    </w:lvl>
    <w:lvl w:ilvl="1" w:tplc="FB8A8472">
      <w:start w:val="1"/>
      <w:numFmt w:val="lowerLetter"/>
      <w:lvlText w:val="%2."/>
      <w:lvlJc w:val="left"/>
      <w:pPr>
        <w:ind w:left="1440" w:hanging="360"/>
      </w:pPr>
      <w:rPr>
        <w:b w:val="0"/>
        <w:bCs w:val="0"/>
      </w:r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4B850478"/>
    <w:multiLevelType w:val="multilevel"/>
    <w:tmpl w:val="3D1E0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2750F0"/>
    <w:multiLevelType w:val="hybridMultilevel"/>
    <w:tmpl w:val="C1289A60"/>
    <w:lvl w:ilvl="0" w:tplc="0818000B">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3" w15:restartNumberingAfterBreak="0">
    <w:nsid w:val="4F2F1631"/>
    <w:multiLevelType w:val="hybridMultilevel"/>
    <w:tmpl w:val="37564A2C"/>
    <w:lvl w:ilvl="0" w:tplc="08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F540EF5"/>
    <w:multiLevelType w:val="hybridMultilevel"/>
    <w:tmpl w:val="49B86DD6"/>
    <w:lvl w:ilvl="0" w:tplc="1108D0C2">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BD30DA"/>
    <w:multiLevelType w:val="hybridMultilevel"/>
    <w:tmpl w:val="CD0A8164"/>
    <w:lvl w:ilvl="0" w:tplc="0418000B">
      <w:start w:val="1"/>
      <w:numFmt w:val="bullet"/>
      <w:lvlText w:val=""/>
      <w:lvlJc w:val="left"/>
      <w:pPr>
        <w:ind w:left="1068" w:hanging="360"/>
      </w:pPr>
      <w:rPr>
        <w:rFonts w:ascii="Wingdings" w:hAnsi="Wingdings" w:hint="default"/>
      </w:rPr>
    </w:lvl>
    <w:lvl w:ilvl="1" w:tplc="47A86342">
      <w:numFmt w:val="bullet"/>
      <w:lvlText w:val="-"/>
      <w:lvlJc w:val="left"/>
      <w:pPr>
        <w:ind w:left="1788" w:hanging="360"/>
      </w:pPr>
      <w:rPr>
        <w:rFonts w:ascii="Montserrat Light" w:eastAsia="Calibri" w:hAnsi="Montserrat Light" w:cs="Arial"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6" w15:restartNumberingAfterBreak="0">
    <w:nsid w:val="53A3540F"/>
    <w:multiLevelType w:val="hybridMultilevel"/>
    <w:tmpl w:val="3EAEE4BA"/>
    <w:lvl w:ilvl="0" w:tplc="8FA416DC">
      <w:numFmt w:val="bullet"/>
      <w:lvlText w:val="-"/>
      <w:lvlJc w:val="left"/>
      <w:pPr>
        <w:ind w:left="720" w:hanging="360"/>
      </w:pPr>
      <w:rPr>
        <w:rFonts w:ascii="Montserrat Light" w:eastAsia="Arial" w:hAnsi="Montserrat Light" w:cs="Aria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7" w15:restartNumberingAfterBreak="0">
    <w:nsid w:val="57824D08"/>
    <w:multiLevelType w:val="hybridMultilevel"/>
    <w:tmpl w:val="F6D03016"/>
    <w:lvl w:ilvl="0" w:tplc="08180015">
      <w:start w:val="1"/>
      <w:numFmt w:val="upperLetter"/>
      <w:lvlText w:val="%1."/>
      <w:lvlJc w:val="left"/>
      <w:pPr>
        <w:ind w:left="360" w:hanging="360"/>
      </w:pPr>
      <w:rPr>
        <w:rFonts w:hint="default"/>
      </w:rPr>
    </w:lvl>
    <w:lvl w:ilvl="1" w:tplc="08180019">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8" w15:restartNumberingAfterBreak="0">
    <w:nsid w:val="5E2F064F"/>
    <w:multiLevelType w:val="hybridMultilevel"/>
    <w:tmpl w:val="7E62DB8E"/>
    <w:lvl w:ilvl="0" w:tplc="F4BEBC2C">
      <w:start w:val="1"/>
      <w:numFmt w:val="decimal"/>
      <w:lvlText w:val="%1."/>
      <w:lvlJc w:val="left"/>
      <w:pPr>
        <w:ind w:left="1128" w:hanging="360"/>
      </w:pPr>
      <w:rPr>
        <w:rFonts w:hint="default"/>
      </w:rPr>
    </w:lvl>
    <w:lvl w:ilvl="1" w:tplc="08180019">
      <w:start w:val="1"/>
      <w:numFmt w:val="lowerLetter"/>
      <w:lvlText w:val="%2."/>
      <w:lvlJc w:val="left"/>
      <w:pPr>
        <w:ind w:left="1848" w:hanging="360"/>
      </w:pPr>
    </w:lvl>
    <w:lvl w:ilvl="2" w:tplc="0818001B" w:tentative="1">
      <w:start w:val="1"/>
      <w:numFmt w:val="lowerRoman"/>
      <w:lvlText w:val="%3."/>
      <w:lvlJc w:val="right"/>
      <w:pPr>
        <w:ind w:left="2568" w:hanging="180"/>
      </w:pPr>
    </w:lvl>
    <w:lvl w:ilvl="3" w:tplc="0818000F" w:tentative="1">
      <w:start w:val="1"/>
      <w:numFmt w:val="decimal"/>
      <w:lvlText w:val="%4."/>
      <w:lvlJc w:val="left"/>
      <w:pPr>
        <w:ind w:left="3288" w:hanging="360"/>
      </w:pPr>
    </w:lvl>
    <w:lvl w:ilvl="4" w:tplc="08180019" w:tentative="1">
      <w:start w:val="1"/>
      <w:numFmt w:val="lowerLetter"/>
      <w:lvlText w:val="%5."/>
      <w:lvlJc w:val="left"/>
      <w:pPr>
        <w:ind w:left="4008" w:hanging="360"/>
      </w:pPr>
    </w:lvl>
    <w:lvl w:ilvl="5" w:tplc="0818001B" w:tentative="1">
      <w:start w:val="1"/>
      <w:numFmt w:val="lowerRoman"/>
      <w:lvlText w:val="%6."/>
      <w:lvlJc w:val="right"/>
      <w:pPr>
        <w:ind w:left="4728" w:hanging="180"/>
      </w:pPr>
    </w:lvl>
    <w:lvl w:ilvl="6" w:tplc="0818000F" w:tentative="1">
      <w:start w:val="1"/>
      <w:numFmt w:val="decimal"/>
      <w:lvlText w:val="%7."/>
      <w:lvlJc w:val="left"/>
      <w:pPr>
        <w:ind w:left="5448" w:hanging="360"/>
      </w:pPr>
    </w:lvl>
    <w:lvl w:ilvl="7" w:tplc="08180019" w:tentative="1">
      <w:start w:val="1"/>
      <w:numFmt w:val="lowerLetter"/>
      <w:lvlText w:val="%8."/>
      <w:lvlJc w:val="left"/>
      <w:pPr>
        <w:ind w:left="6168" w:hanging="360"/>
      </w:pPr>
    </w:lvl>
    <w:lvl w:ilvl="8" w:tplc="0818001B" w:tentative="1">
      <w:start w:val="1"/>
      <w:numFmt w:val="lowerRoman"/>
      <w:lvlText w:val="%9."/>
      <w:lvlJc w:val="right"/>
      <w:pPr>
        <w:ind w:left="6888" w:hanging="180"/>
      </w:pPr>
    </w:lvl>
  </w:abstractNum>
  <w:abstractNum w:abstractNumId="29" w15:restartNumberingAfterBreak="0">
    <w:nsid w:val="617B687B"/>
    <w:multiLevelType w:val="multilevel"/>
    <w:tmpl w:val="193C762A"/>
    <w:lvl w:ilvl="0">
      <w:start w:val="1"/>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0" w15:restartNumberingAfterBreak="0">
    <w:nsid w:val="626B7AFC"/>
    <w:multiLevelType w:val="hybridMultilevel"/>
    <w:tmpl w:val="32BA57A0"/>
    <w:lvl w:ilvl="0" w:tplc="DB10A736">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3237DB3"/>
    <w:multiLevelType w:val="hybridMultilevel"/>
    <w:tmpl w:val="8026BC22"/>
    <w:lvl w:ilvl="0" w:tplc="025E1530">
      <w:start w:val="1"/>
      <w:numFmt w:val="upperRoman"/>
      <w:lvlText w:val="%1."/>
      <w:lvlJc w:val="left"/>
      <w:pPr>
        <w:ind w:left="1146" w:hanging="720"/>
      </w:pPr>
      <w:rPr>
        <w:rFonts w:hint="default"/>
        <w:b/>
        <w:u w:val="single"/>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2" w15:restartNumberingAfterBreak="0">
    <w:nsid w:val="68E030C5"/>
    <w:multiLevelType w:val="hybridMultilevel"/>
    <w:tmpl w:val="85D83FA0"/>
    <w:lvl w:ilvl="0" w:tplc="04180017">
      <w:start w:val="1"/>
      <w:numFmt w:val="lowerLetter"/>
      <w:lvlText w:val="%1)"/>
      <w:lvlJc w:val="left"/>
      <w:pPr>
        <w:ind w:left="1488" w:hanging="360"/>
      </w:pPr>
    </w:lvl>
    <w:lvl w:ilvl="1" w:tplc="04180019">
      <w:start w:val="1"/>
      <w:numFmt w:val="lowerLetter"/>
      <w:lvlText w:val="%2."/>
      <w:lvlJc w:val="left"/>
      <w:pPr>
        <w:ind w:left="2208" w:hanging="360"/>
      </w:pPr>
    </w:lvl>
    <w:lvl w:ilvl="2" w:tplc="0418001B" w:tentative="1">
      <w:start w:val="1"/>
      <w:numFmt w:val="lowerRoman"/>
      <w:lvlText w:val="%3."/>
      <w:lvlJc w:val="right"/>
      <w:pPr>
        <w:ind w:left="2928" w:hanging="180"/>
      </w:pPr>
    </w:lvl>
    <w:lvl w:ilvl="3" w:tplc="0418000F" w:tentative="1">
      <w:start w:val="1"/>
      <w:numFmt w:val="decimal"/>
      <w:lvlText w:val="%4."/>
      <w:lvlJc w:val="left"/>
      <w:pPr>
        <w:ind w:left="3648" w:hanging="360"/>
      </w:pPr>
    </w:lvl>
    <w:lvl w:ilvl="4" w:tplc="04180019" w:tentative="1">
      <w:start w:val="1"/>
      <w:numFmt w:val="lowerLetter"/>
      <w:lvlText w:val="%5."/>
      <w:lvlJc w:val="left"/>
      <w:pPr>
        <w:ind w:left="4368" w:hanging="360"/>
      </w:pPr>
    </w:lvl>
    <w:lvl w:ilvl="5" w:tplc="0418001B" w:tentative="1">
      <w:start w:val="1"/>
      <w:numFmt w:val="lowerRoman"/>
      <w:lvlText w:val="%6."/>
      <w:lvlJc w:val="right"/>
      <w:pPr>
        <w:ind w:left="5088" w:hanging="180"/>
      </w:pPr>
    </w:lvl>
    <w:lvl w:ilvl="6" w:tplc="0418000F" w:tentative="1">
      <w:start w:val="1"/>
      <w:numFmt w:val="decimal"/>
      <w:lvlText w:val="%7."/>
      <w:lvlJc w:val="left"/>
      <w:pPr>
        <w:ind w:left="5808" w:hanging="360"/>
      </w:pPr>
    </w:lvl>
    <w:lvl w:ilvl="7" w:tplc="04180019" w:tentative="1">
      <w:start w:val="1"/>
      <w:numFmt w:val="lowerLetter"/>
      <w:lvlText w:val="%8."/>
      <w:lvlJc w:val="left"/>
      <w:pPr>
        <w:ind w:left="6528" w:hanging="360"/>
      </w:pPr>
    </w:lvl>
    <w:lvl w:ilvl="8" w:tplc="0418001B" w:tentative="1">
      <w:start w:val="1"/>
      <w:numFmt w:val="lowerRoman"/>
      <w:lvlText w:val="%9."/>
      <w:lvlJc w:val="right"/>
      <w:pPr>
        <w:ind w:left="7248" w:hanging="180"/>
      </w:pPr>
    </w:lvl>
  </w:abstractNum>
  <w:abstractNum w:abstractNumId="33" w15:restartNumberingAfterBreak="0">
    <w:nsid w:val="6AE10F56"/>
    <w:multiLevelType w:val="hybridMultilevel"/>
    <w:tmpl w:val="1D1E7D90"/>
    <w:lvl w:ilvl="0" w:tplc="0418000B">
      <w:start w:val="1"/>
      <w:numFmt w:val="bullet"/>
      <w:lvlText w:val=""/>
      <w:lvlJc w:val="left"/>
      <w:pPr>
        <w:ind w:left="781" w:hanging="360"/>
      </w:pPr>
      <w:rPr>
        <w:rFonts w:ascii="Wingdings" w:hAnsi="Wingdings" w:hint="default"/>
      </w:rPr>
    </w:lvl>
    <w:lvl w:ilvl="1" w:tplc="08180003" w:tentative="1">
      <w:start w:val="1"/>
      <w:numFmt w:val="bullet"/>
      <w:lvlText w:val="o"/>
      <w:lvlJc w:val="left"/>
      <w:pPr>
        <w:ind w:left="1501" w:hanging="360"/>
      </w:pPr>
      <w:rPr>
        <w:rFonts w:ascii="Courier New" w:hAnsi="Courier New" w:cs="Courier New" w:hint="default"/>
      </w:rPr>
    </w:lvl>
    <w:lvl w:ilvl="2" w:tplc="08180005" w:tentative="1">
      <w:start w:val="1"/>
      <w:numFmt w:val="bullet"/>
      <w:lvlText w:val=""/>
      <w:lvlJc w:val="left"/>
      <w:pPr>
        <w:ind w:left="2221" w:hanging="360"/>
      </w:pPr>
      <w:rPr>
        <w:rFonts w:ascii="Wingdings" w:hAnsi="Wingdings" w:hint="default"/>
      </w:rPr>
    </w:lvl>
    <w:lvl w:ilvl="3" w:tplc="08180001" w:tentative="1">
      <w:start w:val="1"/>
      <w:numFmt w:val="bullet"/>
      <w:lvlText w:val=""/>
      <w:lvlJc w:val="left"/>
      <w:pPr>
        <w:ind w:left="2941" w:hanging="360"/>
      </w:pPr>
      <w:rPr>
        <w:rFonts w:ascii="Symbol" w:hAnsi="Symbol" w:hint="default"/>
      </w:rPr>
    </w:lvl>
    <w:lvl w:ilvl="4" w:tplc="08180003" w:tentative="1">
      <w:start w:val="1"/>
      <w:numFmt w:val="bullet"/>
      <w:lvlText w:val="o"/>
      <w:lvlJc w:val="left"/>
      <w:pPr>
        <w:ind w:left="3661" w:hanging="360"/>
      </w:pPr>
      <w:rPr>
        <w:rFonts w:ascii="Courier New" w:hAnsi="Courier New" w:cs="Courier New" w:hint="default"/>
      </w:rPr>
    </w:lvl>
    <w:lvl w:ilvl="5" w:tplc="08180005" w:tentative="1">
      <w:start w:val="1"/>
      <w:numFmt w:val="bullet"/>
      <w:lvlText w:val=""/>
      <w:lvlJc w:val="left"/>
      <w:pPr>
        <w:ind w:left="4381" w:hanging="360"/>
      </w:pPr>
      <w:rPr>
        <w:rFonts w:ascii="Wingdings" w:hAnsi="Wingdings" w:hint="default"/>
      </w:rPr>
    </w:lvl>
    <w:lvl w:ilvl="6" w:tplc="08180001" w:tentative="1">
      <w:start w:val="1"/>
      <w:numFmt w:val="bullet"/>
      <w:lvlText w:val=""/>
      <w:lvlJc w:val="left"/>
      <w:pPr>
        <w:ind w:left="5101" w:hanging="360"/>
      </w:pPr>
      <w:rPr>
        <w:rFonts w:ascii="Symbol" w:hAnsi="Symbol" w:hint="default"/>
      </w:rPr>
    </w:lvl>
    <w:lvl w:ilvl="7" w:tplc="08180003" w:tentative="1">
      <w:start w:val="1"/>
      <w:numFmt w:val="bullet"/>
      <w:lvlText w:val="o"/>
      <w:lvlJc w:val="left"/>
      <w:pPr>
        <w:ind w:left="5821" w:hanging="360"/>
      </w:pPr>
      <w:rPr>
        <w:rFonts w:ascii="Courier New" w:hAnsi="Courier New" w:cs="Courier New" w:hint="default"/>
      </w:rPr>
    </w:lvl>
    <w:lvl w:ilvl="8" w:tplc="08180005" w:tentative="1">
      <w:start w:val="1"/>
      <w:numFmt w:val="bullet"/>
      <w:lvlText w:val=""/>
      <w:lvlJc w:val="left"/>
      <w:pPr>
        <w:ind w:left="6541" w:hanging="360"/>
      </w:pPr>
      <w:rPr>
        <w:rFonts w:ascii="Wingdings" w:hAnsi="Wingdings" w:hint="default"/>
      </w:rPr>
    </w:lvl>
  </w:abstractNum>
  <w:abstractNum w:abstractNumId="34" w15:restartNumberingAfterBreak="0">
    <w:nsid w:val="6B503C05"/>
    <w:multiLevelType w:val="hybridMultilevel"/>
    <w:tmpl w:val="5232DA70"/>
    <w:lvl w:ilvl="0" w:tplc="226CFB18">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C94423F"/>
    <w:multiLevelType w:val="hybridMultilevel"/>
    <w:tmpl w:val="A18C0CB0"/>
    <w:lvl w:ilvl="0" w:tplc="85EE60E4">
      <w:start w:val="1"/>
      <w:numFmt w:val="lowerLetter"/>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36" w15:restartNumberingAfterBreak="0">
    <w:nsid w:val="74FF2EA9"/>
    <w:multiLevelType w:val="hybridMultilevel"/>
    <w:tmpl w:val="AE3CD562"/>
    <w:lvl w:ilvl="0" w:tplc="A4862294">
      <w:start w:val="1"/>
      <w:numFmt w:val="lowerLetter"/>
      <w:lvlText w:val="%1)"/>
      <w:lvlJc w:val="left"/>
      <w:pPr>
        <w:ind w:left="720" w:hanging="360"/>
      </w:pPr>
      <w:rPr>
        <w:color w:val="auto"/>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7" w15:restartNumberingAfterBreak="0">
    <w:nsid w:val="7BD454F6"/>
    <w:multiLevelType w:val="hybridMultilevel"/>
    <w:tmpl w:val="4808C24C"/>
    <w:lvl w:ilvl="0" w:tplc="65E8FDF4">
      <w:start w:val="1"/>
      <w:numFmt w:val="lowerLetter"/>
      <w:lvlText w:val="%1)"/>
      <w:lvlJc w:val="left"/>
      <w:pPr>
        <w:ind w:left="1353" w:hanging="360"/>
      </w:pPr>
      <w:rPr>
        <w:rFonts w:hint="default"/>
      </w:rPr>
    </w:lvl>
    <w:lvl w:ilvl="1" w:tplc="08180019" w:tentative="1">
      <w:start w:val="1"/>
      <w:numFmt w:val="lowerLetter"/>
      <w:lvlText w:val="%2."/>
      <w:lvlJc w:val="left"/>
      <w:pPr>
        <w:ind w:left="2073" w:hanging="360"/>
      </w:pPr>
    </w:lvl>
    <w:lvl w:ilvl="2" w:tplc="0818001B" w:tentative="1">
      <w:start w:val="1"/>
      <w:numFmt w:val="lowerRoman"/>
      <w:lvlText w:val="%3."/>
      <w:lvlJc w:val="right"/>
      <w:pPr>
        <w:ind w:left="2793" w:hanging="180"/>
      </w:pPr>
    </w:lvl>
    <w:lvl w:ilvl="3" w:tplc="0818000F" w:tentative="1">
      <w:start w:val="1"/>
      <w:numFmt w:val="decimal"/>
      <w:lvlText w:val="%4."/>
      <w:lvlJc w:val="left"/>
      <w:pPr>
        <w:ind w:left="3513" w:hanging="360"/>
      </w:pPr>
    </w:lvl>
    <w:lvl w:ilvl="4" w:tplc="08180019" w:tentative="1">
      <w:start w:val="1"/>
      <w:numFmt w:val="lowerLetter"/>
      <w:lvlText w:val="%5."/>
      <w:lvlJc w:val="left"/>
      <w:pPr>
        <w:ind w:left="4233" w:hanging="360"/>
      </w:pPr>
    </w:lvl>
    <w:lvl w:ilvl="5" w:tplc="0818001B" w:tentative="1">
      <w:start w:val="1"/>
      <w:numFmt w:val="lowerRoman"/>
      <w:lvlText w:val="%6."/>
      <w:lvlJc w:val="right"/>
      <w:pPr>
        <w:ind w:left="4953" w:hanging="180"/>
      </w:pPr>
    </w:lvl>
    <w:lvl w:ilvl="6" w:tplc="0818000F" w:tentative="1">
      <w:start w:val="1"/>
      <w:numFmt w:val="decimal"/>
      <w:lvlText w:val="%7."/>
      <w:lvlJc w:val="left"/>
      <w:pPr>
        <w:ind w:left="5673" w:hanging="360"/>
      </w:pPr>
    </w:lvl>
    <w:lvl w:ilvl="7" w:tplc="08180019" w:tentative="1">
      <w:start w:val="1"/>
      <w:numFmt w:val="lowerLetter"/>
      <w:lvlText w:val="%8."/>
      <w:lvlJc w:val="left"/>
      <w:pPr>
        <w:ind w:left="6393" w:hanging="360"/>
      </w:pPr>
    </w:lvl>
    <w:lvl w:ilvl="8" w:tplc="0818001B" w:tentative="1">
      <w:start w:val="1"/>
      <w:numFmt w:val="lowerRoman"/>
      <w:lvlText w:val="%9."/>
      <w:lvlJc w:val="right"/>
      <w:pPr>
        <w:ind w:left="7113" w:hanging="180"/>
      </w:pPr>
    </w:lvl>
  </w:abstractNum>
  <w:abstractNum w:abstractNumId="38" w15:restartNumberingAfterBreak="0">
    <w:nsid w:val="7BDC73DC"/>
    <w:multiLevelType w:val="hybridMultilevel"/>
    <w:tmpl w:val="5052AFFE"/>
    <w:lvl w:ilvl="0" w:tplc="DFCE5FCA">
      <w:start w:val="1"/>
      <w:numFmt w:val="lowerLetter"/>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39" w15:restartNumberingAfterBreak="0">
    <w:nsid w:val="7F831E74"/>
    <w:multiLevelType w:val="hybridMultilevel"/>
    <w:tmpl w:val="65D2B7D2"/>
    <w:lvl w:ilvl="0" w:tplc="94A40360">
      <w:start w:val="1"/>
      <w:numFmt w:val="decimal"/>
      <w:lvlText w:val="%1."/>
      <w:lvlJc w:val="left"/>
      <w:pPr>
        <w:ind w:left="1070" w:hanging="360"/>
      </w:pPr>
      <w:rPr>
        <w:rFonts w:hint="default"/>
        <w:b/>
        <w:bCs/>
        <w:color w:val="auto"/>
      </w:rPr>
    </w:lvl>
    <w:lvl w:ilvl="1" w:tplc="08090019">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16cid:durableId="530192837">
    <w:abstractNumId w:val="0"/>
  </w:num>
  <w:num w:numId="2" w16cid:durableId="422259551">
    <w:abstractNumId w:val="29"/>
  </w:num>
  <w:num w:numId="3" w16cid:durableId="495609659">
    <w:abstractNumId w:val="25"/>
  </w:num>
  <w:num w:numId="4" w16cid:durableId="1257053876">
    <w:abstractNumId w:val="6"/>
  </w:num>
  <w:num w:numId="5" w16cid:durableId="381176114">
    <w:abstractNumId w:val="33"/>
  </w:num>
  <w:num w:numId="6" w16cid:durableId="819149655">
    <w:abstractNumId w:val="28"/>
  </w:num>
  <w:num w:numId="7" w16cid:durableId="1764297448">
    <w:abstractNumId w:val="36"/>
  </w:num>
  <w:num w:numId="8" w16cid:durableId="333150313">
    <w:abstractNumId w:val="3"/>
  </w:num>
  <w:num w:numId="9" w16cid:durableId="1275088840">
    <w:abstractNumId w:val="27"/>
  </w:num>
  <w:num w:numId="10" w16cid:durableId="460617597">
    <w:abstractNumId w:val="20"/>
  </w:num>
  <w:num w:numId="11" w16cid:durableId="1388726480">
    <w:abstractNumId w:val="19"/>
  </w:num>
  <w:num w:numId="12" w16cid:durableId="1015618714">
    <w:abstractNumId w:val="32"/>
  </w:num>
  <w:num w:numId="13" w16cid:durableId="47996620">
    <w:abstractNumId w:val="39"/>
  </w:num>
  <w:num w:numId="14" w16cid:durableId="182322961">
    <w:abstractNumId w:val="18"/>
  </w:num>
  <w:num w:numId="15" w16cid:durableId="611009338">
    <w:abstractNumId w:val="10"/>
  </w:num>
  <w:num w:numId="16" w16cid:durableId="1351221513">
    <w:abstractNumId w:val="17"/>
  </w:num>
  <w:num w:numId="17" w16cid:durableId="1877421523">
    <w:abstractNumId w:val="38"/>
  </w:num>
  <w:num w:numId="18" w16cid:durableId="928973784">
    <w:abstractNumId w:val="16"/>
  </w:num>
  <w:num w:numId="19" w16cid:durableId="20207572">
    <w:abstractNumId w:val="37"/>
  </w:num>
  <w:num w:numId="20" w16cid:durableId="484199191">
    <w:abstractNumId w:val="15"/>
  </w:num>
  <w:num w:numId="21" w16cid:durableId="1528831435">
    <w:abstractNumId w:val="11"/>
  </w:num>
  <w:num w:numId="22" w16cid:durableId="1732851617">
    <w:abstractNumId w:val="12"/>
  </w:num>
  <w:num w:numId="23" w16cid:durableId="1807623171">
    <w:abstractNumId w:val="35"/>
  </w:num>
  <w:num w:numId="24" w16cid:durableId="1425802055">
    <w:abstractNumId w:val="30"/>
  </w:num>
  <w:num w:numId="25" w16cid:durableId="1867675396">
    <w:abstractNumId w:val="9"/>
  </w:num>
  <w:num w:numId="26" w16cid:durableId="780608307">
    <w:abstractNumId w:val="13"/>
  </w:num>
  <w:num w:numId="27" w16cid:durableId="780997060">
    <w:abstractNumId w:val="23"/>
  </w:num>
  <w:num w:numId="28" w16cid:durableId="1110317334">
    <w:abstractNumId w:val="34"/>
  </w:num>
  <w:num w:numId="29" w16cid:durableId="1357660264">
    <w:abstractNumId w:val="5"/>
  </w:num>
  <w:num w:numId="30" w16cid:durableId="221521523">
    <w:abstractNumId w:val="26"/>
  </w:num>
  <w:num w:numId="31" w16cid:durableId="47075351">
    <w:abstractNumId w:val="7"/>
  </w:num>
  <w:num w:numId="32" w16cid:durableId="1895698367">
    <w:abstractNumId w:val="22"/>
  </w:num>
  <w:num w:numId="33" w16cid:durableId="1351180204">
    <w:abstractNumId w:val="24"/>
  </w:num>
  <w:num w:numId="34" w16cid:durableId="266431515">
    <w:abstractNumId w:val="14"/>
  </w:num>
  <w:num w:numId="35" w16cid:durableId="170998876">
    <w:abstractNumId w:val="31"/>
  </w:num>
  <w:num w:numId="36" w16cid:durableId="623535811">
    <w:abstractNumId w:val="4"/>
  </w:num>
  <w:num w:numId="37" w16cid:durableId="237640029">
    <w:abstractNumId w:val="8"/>
  </w:num>
  <w:num w:numId="38" w16cid:durableId="751317888">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550C"/>
    <w:rsid w:val="000012A9"/>
    <w:rsid w:val="00001EFD"/>
    <w:rsid w:val="00003C8C"/>
    <w:rsid w:val="00003F0F"/>
    <w:rsid w:val="0000496E"/>
    <w:rsid w:val="00007D24"/>
    <w:rsid w:val="00007F00"/>
    <w:rsid w:val="00011BA5"/>
    <w:rsid w:val="00012FC8"/>
    <w:rsid w:val="00016550"/>
    <w:rsid w:val="00027319"/>
    <w:rsid w:val="00027C4B"/>
    <w:rsid w:val="00027F2B"/>
    <w:rsid w:val="00030F91"/>
    <w:rsid w:val="00032578"/>
    <w:rsid w:val="00041657"/>
    <w:rsid w:val="000465AD"/>
    <w:rsid w:val="000548F1"/>
    <w:rsid w:val="00060F30"/>
    <w:rsid w:val="000612EF"/>
    <w:rsid w:val="00061BF8"/>
    <w:rsid w:val="000668DF"/>
    <w:rsid w:val="000759EA"/>
    <w:rsid w:val="000779B6"/>
    <w:rsid w:val="0008204C"/>
    <w:rsid w:val="00092BC6"/>
    <w:rsid w:val="00096938"/>
    <w:rsid w:val="000A0C47"/>
    <w:rsid w:val="000A325C"/>
    <w:rsid w:val="000A54B3"/>
    <w:rsid w:val="000A683B"/>
    <w:rsid w:val="000B17C9"/>
    <w:rsid w:val="000B417E"/>
    <w:rsid w:val="000B7FED"/>
    <w:rsid w:val="000D0CF4"/>
    <w:rsid w:val="000D4C26"/>
    <w:rsid w:val="000E2F64"/>
    <w:rsid w:val="000E5A88"/>
    <w:rsid w:val="000E7177"/>
    <w:rsid w:val="001019B5"/>
    <w:rsid w:val="00102DB6"/>
    <w:rsid w:val="00103D11"/>
    <w:rsid w:val="0010752E"/>
    <w:rsid w:val="00107912"/>
    <w:rsid w:val="001107B1"/>
    <w:rsid w:val="001124BF"/>
    <w:rsid w:val="00112889"/>
    <w:rsid w:val="00117598"/>
    <w:rsid w:val="001209F7"/>
    <w:rsid w:val="00123396"/>
    <w:rsid w:val="00127C10"/>
    <w:rsid w:val="00130F39"/>
    <w:rsid w:val="001314A2"/>
    <w:rsid w:val="00131A07"/>
    <w:rsid w:val="00133570"/>
    <w:rsid w:val="00136DC5"/>
    <w:rsid w:val="001475B4"/>
    <w:rsid w:val="00151312"/>
    <w:rsid w:val="00151B8B"/>
    <w:rsid w:val="00152E97"/>
    <w:rsid w:val="00156F9F"/>
    <w:rsid w:val="00160FD2"/>
    <w:rsid w:val="00161274"/>
    <w:rsid w:val="00165579"/>
    <w:rsid w:val="001751C4"/>
    <w:rsid w:val="00175C14"/>
    <w:rsid w:val="00182B36"/>
    <w:rsid w:val="0018365E"/>
    <w:rsid w:val="00185026"/>
    <w:rsid w:val="0018577A"/>
    <w:rsid w:val="001865EC"/>
    <w:rsid w:val="0018790F"/>
    <w:rsid w:val="00194A98"/>
    <w:rsid w:val="001A0850"/>
    <w:rsid w:val="001A3465"/>
    <w:rsid w:val="001A4669"/>
    <w:rsid w:val="001A5981"/>
    <w:rsid w:val="001B0A4E"/>
    <w:rsid w:val="001B6846"/>
    <w:rsid w:val="001C4DE3"/>
    <w:rsid w:val="001C6EA8"/>
    <w:rsid w:val="001D5258"/>
    <w:rsid w:val="001D670B"/>
    <w:rsid w:val="001E4150"/>
    <w:rsid w:val="001E4E83"/>
    <w:rsid w:val="001E5E0A"/>
    <w:rsid w:val="001F1043"/>
    <w:rsid w:val="001F1826"/>
    <w:rsid w:val="001F3865"/>
    <w:rsid w:val="001F45B5"/>
    <w:rsid w:val="001F7540"/>
    <w:rsid w:val="00203696"/>
    <w:rsid w:val="00206923"/>
    <w:rsid w:val="002114D9"/>
    <w:rsid w:val="00211E20"/>
    <w:rsid w:val="002139CC"/>
    <w:rsid w:val="00230EB7"/>
    <w:rsid w:val="00231EF2"/>
    <w:rsid w:val="00234CEE"/>
    <w:rsid w:val="0023632E"/>
    <w:rsid w:val="00237FA6"/>
    <w:rsid w:val="00240495"/>
    <w:rsid w:val="002431D1"/>
    <w:rsid w:val="0024693E"/>
    <w:rsid w:val="00247643"/>
    <w:rsid w:val="00254B72"/>
    <w:rsid w:val="00256EE5"/>
    <w:rsid w:val="002579BF"/>
    <w:rsid w:val="00260E2E"/>
    <w:rsid w:val="00262054"/>
    <w:rsid w:val="00262CE7"/>
    <w:rsid w:val="00262DDC"/>
    <w:rsid w:val="00265115"/>
    <w:rsid w:val="00272B2D"/>
    <w:rsid w:val="00286D13"/>
    <w:rsid w:val="00290913"/>
    <w:rsid w:val="002911D3"/>
    <w:rsid w:val="00295781"/>
    <w:rsid w:val="0029671B"/>
    <w:rsid w:val="002967C6"/>
    <w:rsid w:val="002A245B"/>
    <w:rsid w:val="002A67C8"/>
    <w:rsid w:val="002B0485"/>
    <w:rsid w:val="002B0F1E"/>
    <w:rsid w:val="002B61C8"/>
    <w:rsid w:val="002B7AAD"/>
    <w:rsid w:val="002C3FA2"/>
    <w:rsid w:val="002C4D4B"/>
    <w:rsid w:val="002C6347"/>
    <w:rsid w:val="002C788E"/>
    <w:rsid w:val="002D014D"/>
    <w:rsid w:val="002D5BCE"/>
    <w:rsid w:val="002E5798"/>
    <w:rsid w:val="002F6904"/>
    <w:rsid w:val="003057A1"/>
    <w:rsid w:val="00313EC7"/>
    <w:rsid w:val="003179C1"/>
    <w:rsid w:val="003222D7"/>
    <w:rsid w:val="003253CD"/>
    <w:rsid w:val="0033070E"/>
    <w:rsid w:val="0033185C"/>
    <w:rsid w:val="00345CCD"/>
    <w:rsid w:val="0034740B"/>
    <w:rsid w:val="00347DBB"/>
    <w:rsid w:val="00353C1B"/>
    <w:rsid w:val="00354152"/>
    <w:rsid w:val="003620C8"/>
    <w:rsid w:val="00366B55"/>
    <w:rsid w:val="00367D72"/>
    <w:rsid w:val="0037008B"/>
    <w:rsid w:val="0037561D"/>
    <w:rsid w:val="00386360"/>
    <w:rsid w:val="00386699"/>
    <w:rsid w:val="0039117D"/>
    <w:rsid w:val="00393609"/>
    <w:rsid w:val="00397B80"/>
    <w:rsid w:val="003A09FB"/>
    <w:rsid w:val="003A385E"/>
    <w:rsid w:val="003A463E"/>
    <w:rsid w:val="003A6B90"/>
    <w:rsid w:val="003A79D7"/>
    <w:rsid w:val="003B0E1A"/>
    <w:rsid w:val="003B1D02"/>
    <w:rsid w:val="003B656E"/>
    <w:rsid w:val="003C2166"/>
    <w:rsid w:val="003C4014"/>
    <w:rsid w:val="003C6798"/>
    <w:rsid w:val="003D25BD"/>
    <w:rsid w:val="003D46FA"/>
    <w:rsid w:val="003E4F0A"/>
    <w:rsid w:val="003E53B9"/>
    <w:rsid w:val="003F447E"/>
    <w:rsid w:val="00400103"/>
    <w:rsid w:val="00410A5B"/>
    <w:rsid w:val="0041614D"/>
    <w:rsid w:val="00425307"/>
    <w:rsid w:val="00427EAA"/>
    <w:rsid w:val="0043084D"/>
    <w:rsid w:val="00430A0B"/>
    <w:rsid w:val="004321CB"/>
    <w:rsid w:val="00434B3D"/>
    <w:rsid w:val="004459C1"/>
    <w:rsid w:val="00447A12"/>
    <w:rsid w:val="004535CB"/>
    <w:rsid w:val="00453E15"/>
    <w:rsid w:val="0045712F"/>
    <w:rsid w:val="004616FD"/>
    <w:rsid w:val="00463FF1"/>
    <w:rsid w:val="00480F6B"/>
    <w:rsid w:val="00481F6A"/>
    <w:rsid w:val="004848BF"/>
    <w:rsid w:val="00487ECF"/>
    <w:rsid w:val="00494B0F"/>
    <w:rsid w:val="004950F5"/>
    <w:rsid w:val="00496D80"/>
    <w:rsid w:val="00497817"/>
    <w:rsid w:val="004A0608"/>
    <w:rsid w:val="004A5A35"/>
    <w:rsid w:val="004A68BA"/>
    <w:rsid w:val="004A6CD8"/>
    <w:rsid w:val="004A7453"/>
    <w:rsid w:val="004B3799"/>
    <w:rsid w:val="004B37FD"/>
    <w:rsid w:val="004B4D2A"/>
    <w:rsid w:val="004C4698"/>
    <w:rsid w:val="004C5818"/>
    <w:rsid w:val="004C6129"/>
    <w:rsid w:val="004C6550"/>
    <w:rsid w:val="004D1AE5"/>
    <w:rsid w:val="004D2552"/>
    <w:rsid w:val="004D5A8D"/>
    <w:rsid w:val="004E6D5E"/>
    <w:rsid w:val="004F3128"/>
    <w:rsid w:val="004F7D19"/>
    <w:rsid w:val="00501C01"/>
    <w:rsid w:val="00501F35"/>
    <w:rsid w:val="00502619"/>
    <w:rsid w:val="00505AE4"/>
    <w:rsid w:val="00505F88"/>
    <w:rsid w:val="00520370"/>
    <w:rsid w:val="00521140"/>
    <w:rsid w:val="00523092"/>
    <w:rsid w:val="00523EA8"/>
    <w:rsid w:val="00534029"/>
    <w:rsid w:val="0053678F"/>
    <w:rsid w:val="005510BE"/>
    <w:rsid w:val="00551E4B"/>
    <w:rsid w:val="00556E6B"/>
    <w:rsid w:val="00567391"/>
    <w:rsid w:val="005768DC"/>
    <w:rsid w:val="005846C7"/>
    <w:rsid w:val="0059180C"/>
    <w:rsid w:val="00591EE6"/>
    <w:rsid w:val="005926F4"/>
    <w:rsid w:val="00595A00"/>
    <w:rsid w:val="00595E19"/>
    <w:rsid w:val="0059749E"/>
    <w:rsid w:val="005A2D15"/>
    <w:rsid w:val="005A44EE"/>
    <w:rsid w:val="005A762D"/>
    <w:rsid w:val="005B3E37"/>
    <w:rsid w:val="005B7E71"/>
    <w:rsid w:val="005C1FB3"/>
    <w:rsid w:val="005D1666"/>
    <w:rsid w:val="005D3D5D"/>
    <w:rsid w:val="005D5F0C"/>
    <w:rsid w:val="005E12C9"/>
    <w:rsid w:val="005E1F6C"/>
    <w:rsid w:val="005E24C7"/>
    <w:rsid w:val="005E2E58"/>
    <w:rsid w:val="005E6E34"/>
    <w:rsid w:val="005F08C2"/>
    <w:rsid w:val="005F10FF"/>
    <w:rsid w:val="005F25E0"/>
    <w:rsid w:val="005F2B44"/>
    <w:rsid w:val="005F5D56"/>
    <w:rsid w:val="005F5EBD"/>
    <w:rsid w:val="005F7335"/>
    <w:rsid w:val="0060230D"/>
    <w:rsid w:val="00605C61"/>
    <w:rsid w:val="00606880"/>
    <w:rsid w:val="00606F83"/>
    <w:rsid w:val="006127B3"/>
    <w:rsid w:val="0061622A"/>
    <w:rsid w:val="006177E8"/>
    <w:rsid w:val="00617C77"/>
    <w:rsid w:val="00623F56"/>
    <w:rsid w:val="00624299"/>
    <w:rsid w:val="0062605F"/>
    <w:rsid w:val="006266C1"/>
    <w:rsid w:val="00630053"/>
    <w:rsid w:val="006310E1"/>
    <w:rsid w:val="00633C3A"/>
    <w:rsid w:val="006372EE"/>
    <w:rsid w:val="00640663"/>
    <w:rsid w:val="00643BAC"/>
    <w:rsid w:val="006447D7"/>
    <w:rsid w:val="0064639F"/>
    <w:rsid w:val="00655266"/>
    <w:rsid w:val="00656CB5"/>
    <w:rsid w:val="00666F2C"/>
    <w:rsid w:val="006672F7"/>
    <w:rsid w:val="00671ADF"/>
    <w:rsid w:val="00675E82"/>
    <w:rsid w:val="00675F38"/>
    <w:rsid w:val="00677C6C"/>
    <w:rsid w:val="00683145"/>
    <w:rsid w:val="00684714"/>
    <w:rsid w:val="00695135"/>
    <w:rsid w:val="006A0025"/>
    <w:rsid w:val="006A0AF6"/>
    <w:rsid w:val="006A5BF0"/>
    <w:rsid w:val="006A7F20"/>
    <w:rsid w:val="006B4322"/>
    <w:rsid w:val="006B71CA"/>
    <w:rsid w:val="006C0546"/>
    <w:rsid w:val="006C0926"/>
    <w:rsid w:val="006C3E1D"/>
    <w:rsid w:val="006C4A18"/>
    <w:rsid w:val="006C5150"/>
    <w:rsid w:val="006D2F03"/>
    <w:rsid w:val="006D36B1"/>
    <w:rsid w:val="006E13D9"/>
    <w:rsid w:val="006E1FF2"/>
    <w:rsid w:val="006F5412"/>
    <w:rsid w:val="00706376"/>
    <w:rsid w:val="00706D66"/>
    <w:rsid w:val="00712537"/>
    <w:rsid w:val="00716D66"/>
    <w:rsid w:val="007235F1"/>
    <w:rsid w:val="007249C0"/>
    <w:rsid w:val="007250EF"/>
    <w:rsid w:val="0072728D"/>
    <w:rsid w:val="007272E6"/>
    <w:rsid w:val="00735C76"/>
    <w:rsid w:val="0074026F"/>
    <w:rsid w:val="00741677"/>
    <w:rsid w:val="00741FD7"/>
    <w:rsid w:val="00744C15"/>
    <w:rsid w:val="0075159F"/>
    <w:rsid w:val="007535A8"/>
    <w:rsid w:val="00754ABB"/>
    <w:rsid w:val="00755F17"/>
    <w:rsid w:val="0076066A"/>
    <w:rsid w:val="007725CF"/>
    <w:rsid w:val="0077371D"/>
    <w:rsid w:val="00775C52"/>
    <w:rsid w:val="00777734"/>
    <w:rsid w:val="00782CCC"/>
    <w:rsid w:val="00784B61"/>
    <w:rsid w:val="007A02AF"/>
    <w:rsid w:val="007A74C1"/>
    <w:rsid w:val="007B47B1"/>
    <w:rsid w:val="007B4EEF"/>
    <w:rsid w:val="007C0EA0"/>
    <w:rsid w:val="007C125E"/>
    <w:rsid w:val="007C6C92"/>
    <w:rsid w:val="007D0AAE"/>
    <w:rsid w:val="007D16DC"/>
    <w:rsid w:val="007D297E"/>
    <w:rsid w:val="007E0D4C"/>
    <w:rsid w:val="007E2376"/>
    <w:rsid w:val="007E2C0D"/>
    <w:rsid w:val="007E4459"/>
    <w:rsid w:val="007E7E5F"/>
    <w:rsid w:val="007F5360"/>
    <w:rsid w:val="007F6223"/>
    <w:rsid w:val="007F7429"/>
    <w:rsid w:val="008043A0"/>
    <w:rsid w:val="008048D0"/>
    <w:rsid w:val="008074C7"/>
    <w:rsid w:val="0081171C"/>
    <w:rsid w:val="0081469F"/>
    <w:rsid w:val="008168E0"/>
    <w:rsid w:val="00824BAD"/>
    <w:rsid w:val="00824EFC"/>
    <w:rsid w:val="008408E6"/>
    <w:rsid w:val="00843064"/>
    <w:rsid w:val="00845ADC"/>
    <w:rsid w:val="008519A6"/>
    <w:rsid w:val="008525FC"/>
    <w:rsid w:val="00854BBD"/>
    <w:rsid w:val="00854EA0"/>
    <w:rsid w:val="00856FEF"/>
    <w:rsid w:val="008576FF"/>
    <w:rsid w:val="00857AB6"/>
    <w:rsid w:val="00866BBE"/>
    <w:rsid w:val="00870849"/>
    <w:rsid w:val="00875079"/>
    <w:rsid w:val="008759D2"/>
    <w:rsid w:val="00886419"/>
    <w:rsid w:val="00887C95"/>
    <w:rsid w:val="00892A1D"/>
    <w:rsid w:val="00894384"/>
    <w:rsid w:val="00896AC2"/>
    <w:rsid w:val="008A0D0B"/>
    <w:rsid w:val="008A1ED2"/>
    <w:rsid w:val="008A40C6"/>
    <w:rsid w:val="008A436D"/>
    <w:rsid w:val="008A6C33"/>
    <w:rsid w:val="008B08A5"/>
    <w:rsid w:val="008B2234"/>
    <w:rsid w:val="008B31A9"/>
    <w:rsid w:val="008B52BF"/>
    <w:rsid w:val="008C0DCF"/>
    <w:rsid w:val="008C2E14"/>
    <w:rsid w:val="008C78FA"/>
    <w:rsid w:val="008E4739"/>
    <w:rsid w:val="008E5107"/>
    <w:rsid w:val="008F0850"/>
    <w:rsid w:val="008F4AE7"/>
    <w:rsid w:val="008F532F"/>
    <w:rsid w:val="008F76F2"/>
    <w:rsid w:val="00905E1D"/>
    <w:rsid w:val="009069E9"/>
    <w:rsid w:val="00910A26"/>
    <w:rsid w:val="00911483"/>
    <w:rsid w:val="00912BF3"/>
    <w:rsid w:val="00912FF3"/>
    <w:rsid w:val="00915263"/>
    <w:rsid w:val="00916BB3"/>
    <w:rsid w:val="009216E5"/>
    <w:rsid w:val="00924BD8"/>
    <w:rsid w:val="00924E8B"/>
    <w:rsid w:val="00926990"/>
    <w:rsid w:val="0093002C"/>
    <w:rsid w:val="00932B14"/>
    <w:rsid w:val="009422CF"/>
    <w:rsid w:val="00946A5F"/>
    <w:rsid w:val="009502F3"/>
    <w:rsid w:val="00952CE7"/>
    <w:rsid w:val="00961DBC"/>
    <w:rsid w:val="00964981"/>
    <w:rsid w:val="00971093"/>
    <w:rsid w:val="00980F87"/>
    <w:rsid w:val="00984A6D"/>
    <w:rsid w:val="00986435"/>
    <w:rsid w:val="0098654D"/>
    <w:rsid w:val="00987EBF"/>
    <w:rsid w:val="009907CD"/>
    <w:rsid w:val="009972FD"/>
    <w:rsid w:val="009A1D96"/>
    <w:rsid w:val="009A591E"/>
    <w:rsid w:val="009B547B"/>
    <w:rsid w:val="009B548A"/>
    <w:rsid w:val="009B7E7B"/>
    <w:rsid w:val="009C2EAB"/>
    <w:rsid w:val="009C550C"/>
    <w:rsid w:val="009D1563"/>
    <w:rsid w:val="009D3178"/>
    <w:rsid w:val="009D7B17"/>
    <w:rsid w:val="009E1AD9"/>
    <w:rsid w:val="009E1D27"/>
    <w:rsid w:val="009E3BB8"/>
    <w:rsid w:val="009E5386"/>
    <w:rsid w:val="009F2146"/>
    <w:rsid w:val="009F3D9F"/>
    <w:rsid w:val="009F4226"/>
    <w:rsid w:val="00A118E7"/>
    <w:rsid w:val="00A136DC"/>
    <w:rsid w:val="00A14397"/>
    <w:rsid w:val="00A24472"/>
    <w:rsid w:val="00A256D1"/>
    <w:rsid w:val="00A270D9"/>
    <w:rsid w:val="00A33E32"/>
    <w:rsid w:val="00A365D7"/>
    <w:rsid w:val="00A37E1F"/>
    <w:rsid w:val="00A44137"/>
    <w:rsid w:val="00A54E42"/>
    <w:rsid w:val="00A55440"/>
    <w:rsid w:val="00A5553B"/>
    <w:rsid w:val="00A55D1E"/>
    <w:rsid w:val="00A56EA3"/>
    <w:rsid w:val="00A64458"/>
    <w:rsid w:val="00A7026E"/>
    <w:rsid w:val="00A726ED"/>
    <w:rsid w:val="00A72FE0"/>
    <w:rsid w:val="00A74E62"/>
    <w:rsid w:val="00A81E4A"/>
    <w:rsid w:val="00A830F1"/>
    <w:rsid w:val="00A83907"/>
    <w:rsid w:val="00A84279"/>
    <w:rsid w:val="00AA1B79"/>
    <w:rsid w:val="00AB0887"/>
    <w:rsid w:val="00AB34C3"/>
    <w:rsid w:val="00AC61EB"/>
    <w:rsid w:val="00AC681C"/>
    <w:rsid w:val="00AD336D"/>
    <w:rsid w:val="00AD4385"/>
    <w:rsid w:val="00AD466E"/>
    <w:rsid w:val="00AE45B7"/>
    <w:rsid w:val="00AF572F"/>
    <w:rsid w:val="00B037F4"/>
    <w:rsid w:val="00B07F6C"/>
    <w:rsid w:val="00B124BC"/>
    <w:rsid w:val="00B14051"/>
    <w:rsid w:val="00B15E1C"/>
    <w:rsid w:val="00B20F62"/>
    <w:rsid w:val="00B24102"/>
    <w:rsid w:val="00B27CF0"/>
    <w:rsid w:val="00B3004D"/>
    <w:rsid w:val="00B302EB"/>
    <w:rsid w:val="00B3052F"/>
    <w:rsid w:val="00B32172"/>
    <w:rsid w:val="00B328AA"/>
    <w:rsid w:val="00B34DF2"/>
    <w:rsid w:val="00B353AB"/>
    <w:rsid w:val="00B41757"/>
    <w:rsid w:val="00B43D21"/>
    <w:rsid w:val="00B51A59"/>
    <w:rsid w:val="00B620D9"/>
    <w:rsid w:val="00B628B0"/>
    <w:rsid w:val="00B6383A"/>
    <w:rsid w:val="00B65397"/>
    <w:rsid w:val="00B73187"/>
    <w:rsid w:val="00B84D9F"/>
    <w:rsid w:val="00B870E5"/>
    <w:rsid w:val="00B9273D"/>
    <w:rsid w:val="00B92E5F"/>
    <w:rsid w:val="00B94FF8"/>
    <w:rsid w:val="00BA3135"/>
    <w:rsid w:val="00BA39D0"/>
    <w:rsid w:val="00BA4D14"/>
    <w:rsid w:val="00BA5B52"/>
    <w:rsid w:val="00BB52F3"/>
    <w:rsid w:val="00BB5682"/>
    <w:rsid w:val="00BC0693"/>
    <w:rsid w:val="00BC132A"/>
    <w:rsid w:val="00BC2053"/>
    <w:rsid w:val="00BD151B"/>
    <w:rsid w:val="00BD1848"/>
    <w:rsid w:val="00BD2B44"/>
    <w:rsid w:val="00BD2CC9"/>
    <w:rsid w:val="00BD5740"/>
    <w:rsid w:val="00BE1372"/>
    <w:rsid w:val="00BE515A"/>
    <w:rsid w:val="00BE53B4"/>
    <w:rsid w:val="00BF6ED8"/>
    <w:rsid w:val="00C113D3"/>
    <w:rsid w:val="00C13C3A"/>
    <w:rsid w:val="00C148E0"/>
    <w:rsid w:val="00C1692F"/>
    <w:rsid w:val="00C211EF"/>
    <w:rsid w:val="00C2247C"/>
    <w:rsid w:val="00C25212"/>
    <w:rsid w:val="00C27A00"/>
    <w:rsid w:val="00C31206"/>
    <w:rsid w:val="00C45E5C"/>
    <w:rsid w:val="00C461C3"/>
    <w:rsid w:val="00C47D39"/>
    <w:rsid w:val="00C52945"/>
    <w:rsid w:val="00C541AA"/>
    <w:rsid w:val="00C56528"/>
    <w:rsid w:val="00C60AA3"/>
    <w:rsid w:val="00C6274B"/>
    <w:rsid w:val="00C65FEB"/>
    <w:rsid w:val="00C67BAC"/>
    <w:rsid w:val="00C71A21"/>
    <w:rsid w:val="00C7291D"/>
    <w:rsid w:val="00C76EC1"/>
    <w:rsid w:val="00C8683E"/>
    <w:rsid w:val="00C877BE"/>
    <w:rsid w:val="00C935EE"/>
    <w:rsid w:val="00C93B48"/>
    <w:rsid w:val="00C95AE9"/>
    <w:rsid w:val="00C97FA0"/>
    <w:rsid w:val="00CA4291"/>
    <w:rsid w:val="00CA4943"/>
    <w:rsid w:val="00CA53F8"/>
    <w:rsid w:val="00CA5C4F"/>
    <w:rsid w:val="00CC3285"/>
    <w:rsid w:val="00CD0F48"/>
    <w:rsid w:val="00CD3230"/>
    <w:rsid w:val="00CD5420"/>
    <w:rsid w:val="00CD77F8"/>
    <w:rsid w:val="00CE0A29"/>
    <w:rsid w:val="00CE5C50"/>
    <w:rsid w:val="00CF599B"/>
    <w:rsid w:val="00D03D08"/>
    <w:rsid w:val="00D1068C"/>
    <w:rsid w:val="00D218CC"/>
    <w:rsid w:val="00D24A80"/>
    <w:rsid w:val="00D26F20"/>
    <w:rsid w:val="00D31D85"/>
    <w:rsid w:val="00D379E3"/>
    <w:rsid w:val="00D37F09"/>
    <w:rsid w:val="00D4163A"/>
    <w:rsid w:val="00D44EEF"/>
    <w:rsid w:val="00D452D7"/>
    <w:rsid w:val="00D502EF"/>
    <w:rsid w:val="00D54768"/>
    <w:rsid w:val="00D62A8D"/>
    <w:rsid w:val="00D64DC0"/>
    <w:rsid w:val="00D665A4"/>
    <w:rsid w:val="00D67266"/>
    <w:rsid w:val="00D7068F"/>
    <w:rsid w:val="00D7772E"/>
    <w:rsid w:val="00D80446"/>
    <w:rsid w:val="00D8463D"/>
    <w:rsid w:val="00D9027F"/>
    <w:rsid w:val="00D9030F"/>
    <w:rsid w:val="00D9383B"/>
    <w:rsid w:val="00D94304"/>
    <w:rsid w:val="00D96EC9"/>
    <w:rsid w:val="00D97EF5"/>
    <w:rsid w:val="00DA04D0"/>
    <w:rsid w:val="00DA3CD3"/>
    <w:rsid w:val="00DA5722"/>
    <w:rsid w:val="00DB25D5"/>
    <w:rsid w:val="00DB2D94"/>
    <w:rsid w:val="00DB774C"/>
    <w:rsid w:val="00DC046B"/>
    <w:rsid w:val="00DC3A70"/>
    <w:rsid w:val="00DC3DF2"/>
    <w:rsid w:val="00DC5528"/>
    <w:rsid w:val="00DD1AB6"/>
    <w:rsid w:val="00DD4764"/>
    <w:rsid w:val="00DD4FBD"/>
    <w:rsid w:val="00DE176C"/>
    <w:rsid w:val="00DE2B2B"/>
    <w:rsid w:val="00DE4CF0"/>
    <w:rsid w:val="00DE60DA"/>
    <w:rsid w:val="00DE72DA"/>
    <w:rsid w:val="00DF3067"/>
    <w:rsid w:val="00DF7D0A"/>
    <w:rsid w:val="00E10235"/>
    <w:rsid w:val="00E12C26"/>
    <w:rsid w:val="00E174D1"/>
    <w:rsid w:val="00E2703C"/>
    <w:rsid w:val="00E40131"/>
    <w:rsid w:val="00E477AD"/>
    <w:rsid w:val="00E50D99"/>
    <w:rsid w:val="00E52200"/>
    <w:rsid w:val="00E55F91"/>
    <w:rsid w:val="00E5659E"/>
    <w:rsid w:val="00E56A70"/>
    <w:rsid w:val="00E63591"/>
    <w:rsid w:val="00E73034"/>
    <w:rsid w:val="00E75ACA"/>
    <w:rsid w:val="00E80B55"/>
    <w:rsid w:val="00E8162F"/>
    <w:rsid w:val="00E868CE"/>
    <w:rsid w:val="00E94E47"/>
    <w:rsid w:val="00E96710"/>
    <w:rsid w:val="00EA0370"/>
    <w:rsid w:val="00EA278D"/>
    <w:rsid w:val="00EA7B73"/>
    <w:rsid w:val="00EB1FF8"/>
    <w:rsid w:val="00EB562F"/>
    <w:rsid w:val="00EB5AC0"/>
    <w:rsid w:val="00EC2161"/>
    <w:rsid w:val="00EC5D5E"/>
    <w:rsid w:val="00ED2DE8"/>
    <w:rsid w:val="00ED416F"/>
    <w:rsid w:val="00ED53F3"/>
    <w:rsid w:val="00ED608B"/>
    <w:rsid w:val="00ED6998"/>
    <w:rsid w:val="00ED78F3"/>
    <w:rsid w:val="00ED7C47"/>
    <w:rsid w:val="00EE13B0"/>
    <w:rsid w:val="00EE2342"/>
    <w:rsid w:val="00EE4666"/>
    <w:rsid w:val="00EE4A6B"/>
    <w:rsid w:val="00EF0BE3"/>
    <w:rsid w:val="00EF1985"/>
    <w:rsid w:val="00F00086"/>
    <w:rsid w:val="00F01A24"/>
    <w:rsid w:val="00F0216B"/>
    <w:rsid w:val="00F1605E"/>
    <w:rsid w:val="00F17552"/>
    <w:rsid w:val="00F21DAB"/>
    <w:rsid w:val="00F32241"/>
    <w:rsid w:val="00F35BC2"/>
    <w:rsid w:val="00F4038F"/>
    <w:rsid w:val="00F43B47"/>
    <w:rsid w:val="00F50DE3"/>
    <w:rsid w:val="00F52076"/>
    <w:rsid w:val="00F55464"/>
    <w:rsid w:val="00F55920"/>
    <w:rsid w:val="00F57F8C"/>
    <w:rsid w:val="00F62BBE"/>
    <w:rsid w:val="00F66123"/>
    <w:rsid w:val="00F67F22"/>
    <w:rsid w:val="00F737C3"/>
    <w:rsid w:val="00F73F63"/>
    <w:rsid w:val="00F83F30"/>
    <w:rsid w:val="00F8679B"/>
    <w:rsid w:val="00F9244A"/>
    <w:rsid w:val="00F93FD5"/>
    <w:rsid w:val="00F95E6B"/>
    <w:rsid w:val="00FA31DE"/>
    <w:rsid w:val="00FA46D1"/>
    <w:rsid w:val="00FA5641"/>
    <w:rsid w:val="00FB2B96"/>
    <w:rsid w:val="00FB2D04"/>
    <w:rsid w:val="00FC293F"/>
    <w:rsid w:val="00FC40B4"/>
    <w:rsid w:val="00FC55EB"/>
    <w:rsid w:val="00FC5CE2"/>
    <w:rsid w:val="00FD750E"/>
    <w:rsid w:val="00FE7E69"/>
    <w:rsid w:val="00FF169D"/>
    <w:rsid w:val="00FF1BAA"/>
    <w:rsid w:val="00FF3F08"/>
    <w:rsid w:val="00FF5988"/>
    <w:rsid w:val="00FF7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A05FD"/>
  <w15:docId w15:val="{F6D7F8F0-523A-41B7-9830-890589E2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025"/>
  </w:style>
  <w:style w:type="paragraph" w:styleId="Titlu1">
    <w:name w:val="heading 1"/>
    <w:basedOn w:val="Normal"/>
    <w:next w:val="Normal"/>
    <w:qFormat/>
    <w:pPr>
      <w:keepNext/>
      <w:keepLines/>
      <w:spacing w:before="400" w:after="120"/>
      <w:outlineLvl w:val="0"/>
    </w:pPr>
    <w:rPr>
      <w:sz w:val="40"/>
      <w:szCs w:val="40"/>
    </w:rPr>
  </w:style>
  <w:style w:type="paragraph" w:styleId="Titlu2">
    <w:name w:val="heading 2"/>
    <w:basedOn w:val="Normal"/>
    <w:next w:val="Normal"/>
    <w:uiPriority w:val="9"/>
    <w:unhideWhenUsed/>
    <w:qFormat/>
    <w:pPr>
      <w:keepNext/>
      <w:keepLines/>
      <w:spacing w:before="360" w:after="120"/>
      <w:outlineLvl w:val="1"/>
    </w:pPr>
    <w:rPr>
      <w:sz w:val="32"/>
      <w:szCs w:val="32"/>
    </w:rPr>
  </w:style>
  <w:style w:type="paragraph" w:styleId="Titlu3">
    <w:name w:val="heading 3"/>
    <w:basedOn w:val="Normal"/>
    <w:next w:val="Normal"/>
    <w:unhideWhenUsed/>
    <w:qFormat/>
    <w:pPr>
      <w:keepNext/>
      <w:keepLines/>
      <w:spacing w:before="320" w:after="80"/>
      <w:outlineLvl w:val="2"/>
    </w:pPr>
    <w:rPr>
      <w:color w:val="434343"/>
      <w:sz w:val="28"/>
      <w:szCs w:val="28"/>
    </w:rPr>
  </w:style>
  <w:style w:type="paragraph" w:styleId="Titlu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lu5">
    <w:name w:val="heading 5"/>
    <w:basedOn w:val="Normal"/>
    <w:next w:val="Normal"/>
    <w:uiPriority w:val="9"/>
    <w:semiHidden/>
    <w:unhideWhenUsed/>
    <w:qFormat/>
    <w:pPr>
      <w:keepNext/>
      <w:keepLines/>
      <w:spacing w:before="240" w:after="80"/>
      <w:outlineLvl w:val="4"/>
    </w:pPr>
    <w:rPr>
      <w:color w:val="666666"/>
    </w:rPr>
  </w:style>
  <w:style w:type="paragraph" w:styleId="Titlu6">
    <w:name w:val="heading 6"/>
    <w:basedOn w:val="Normal"/>
    <w:next w:val="Normal"/>
    <w:uiPriority w:val="9"/>
    <w:semiHidden/>
    <w:unhideWhenUsed/>
    <w:qFormat/>
    <w:pPr>
      <w:keepNext/>
      <w:keepLines/>
      <w:spacing w:before="240" w:after="80"/>
      <w:outlineLvl w:val="5"/>
    </w:pPr>
    <w:rPr>
      <w:i/>
      <w:color w:val="666666"/>
    </w:rPr>
  </w:style>
  <w:style w:type="paragraph" w:styleId="Titlu7">
    <w:name w:val="heading 7"/>
    <w:basedOn w:val="Normal"/>
    <w:next w:val="Normal"/>
    <w:link w:val="Titlu7Caracter"/>
    <w:qFormat/>
    <w:rsid w:val="000E5A88"/>
    <w:pPr>
      <w:numPr>
        <w:ilvl w:val="6"/>
        <w:numId w:val="1"/>
      </w:numPr>
      <w:suppressAutoHyphens/>
      <w:spacing w:before="240" w:after="60" w:line="240" w:lineRule="auto"/>
      <w:outlineLvl w:val="6"/>
    </w:pPr>
    <w:rPr>
      <w:rFonts w:ascii="Times New Roman" w:eastAsia="Times New Roman" w:hAnsi="Times New Roman" w:cs="Times New Roman"/>
      <w:sz w:val="24"/>
      <w:szCs w:val="24"/>
      <w:lang w:val="x-none"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uiPriority w:val="10"/>
    <w:qFormat/>
    <w:pPr>
      <w:keepNext/>
      <w:keepLines/>
      <w:spacing w:after="60"/>
    </w:pPr>
    <w:rPr>
      <w:sz w:val="52"/>
      <w:szCs w:val="52"/>
    </w:rPr>
  </w:style>
  <w:style w:type="paragraph" w:styleId="Subtitlu">
    <w:name w:val="Subtitle"/>
    <w:basedOn w:val="Normal"/>
    <w:next w:val="Normal"/>
    <w:uiPriority w:val="11"/>
    <w:qFormat/>
    <w:pPr>
      <w:keepNext/>
      <w:keepLines/>
      <w:spacing w:after="320"/>
    </w:pPr>
    <w:rPr>
      <w:color w:val="666666"/>
      <w:sz w:val="30"/>
      <w:szCs w:val="30"/>
    </w:rPr>
  </w:style>
  <w:style w:type="paragraph" w:styleId="Antet">
    <w:name w:val="header"/>
    <w:basedOn w:val="Normal"/>
    <w:link w:val="AntetCaracter"/>
    <w:unhideWhenUsed/>
    <w:rsid w:val="001C6EA8"/>
    <w:pPr>
      <w:tabs>
        <w:tab w:val="center" w:pos="4680"/>
        <w:tab w:val="right" w:pos="9360"/>
      </w:tabs>
      <w:spacing w:line="240" w:lineRule="auto"/>
    </w:pPr>
  </w:style>
  <w:style w:type="character" w:customStyle="1" w:styleId="AntetCaracter">
    <w:name w:val="Antet Caracter"/>
    <w:basedOn w:val="Fontdeparagrafimplicit"/>
    <w:link w:val="Antet"/>
    <w:rsid w:val="001C6EA8"/>
  </w:style>
  <w:style w:type="paragraph" w:styleId="Subsol">
    <w:name w:val="footer"/>
    <w:basedOn w:val="Normal"/>
    <w:link w:val="SubsolCaracter"/>
    <w:uiPriority w:val="99"/>
    <w:unhideWhenUsed/>
    <w:rsid w:val="001C6EA8"/>
    <w:pPr>
      <w:tabs>
        <w:tab w:val="center" w:pos="4680"/>
        <w:tab w:val="right" w:pos="9360"/>
      </w:tabs>
      <w:spacing w:line="240" w:lineRule="auto"/>
    </w:pPr>
  </w:style>
  <w:style w:type="character" w:customStyle="1" w:styleId="SubsolCaracter">
    <w:name w:val="Subsol Caracter"/>
    <w:basedOn w:val="Fontdeparagrafimplicit"/>
    <w:link w:val="Subsol"/>
    <w:uiPriority w:val="99"/>
    <w:rsid w:val="001C6EA8"/>
  </w:style>
  <w:style w:type="character" w:customStyle="1" w:styleId="Titlu7Caracter">
    <w:name w:val="Titlu 7 Caracter"/>
    <w:basedOn w:val="Fontdeparagrafimplicit"/>
    <w:link w:val="Titlu7"/>
    <w:rsid w:val="000E5A88"/>
    <w:rPr>
      <w:rFonts w:ascii="Times New Roman" w:eastAsia="Times New Roman" w:hAnsi="Times New Roman" w:cs="Times New Roman"/>
      <w:sz w:val="24"/>
      <w:szCs w:val="24"/>
      <w:lang w:val="x-none" w:eastAsia="ar-SA"/>
    </w:rPr>
  </w:style>
  <w:style w:type="character" w:customStyle="1" w:styleId="WW8Num1z0">
    <w:name w:val="WW8Num1z0"/>
    <w:rsid w:val="000E5A88"/>
    <w:rPr>
      <w:rFonts w:ascii="Symbol" w:hAnsi="Symbol" w:cs="Symbol" w:hint="default"/>
    </w:rPr>
  </w:style>
  <w:style w:type="character" w:customStyle="1" w:styleId="WW8Num1z1">
    <w:name w:val="WW8Num1z1"/>
    <w:rsid w:val="000E5A88"/>
    <w:rPr>
      <w:rFonts w:ascii="Courier New" w:hAnsi="Courier New" w:cs="Courier New" w:hint="default"/>
    </w:rPr>
  </w:style>
  <w:style w:type="character" w:customStyle="1" w:styleId="WW8Num1z2">
    <w:name w:val="WW8Num1z2"/>
    <w:rsid w:val="000E5A88"/>
    <w:rPr>
      <w:rFonts w:ascii="Wingdings" w:hAnsi="Wingdings" w:cs="Wingdings" w:hint="default"/>
    </w:rPr>
  </w:style>
  <w:style w:type="character" w:customStyle="1" w:styleId="WW8Num1z3">
    <w:name w:val="WW8Num1z3"/>
    <w:rsid w:val="000E5A88"/>
  </w:style>
  <w:style w:type="character" w:customStyle="1" w:styleId="WW8Num1z4">
    <w:name w:val="WW8Num1z4"/>
    <w:rsid w:val="000E5A88"/>
  </w:style>
  <w:style w:type="character" w:customStyle="1" w:styleId="WW8Num1z5">
    <w:name w:val="WW8Num1z5"/>
    <w:rsid w:val="000E5A88"/>
  </w:style>
  <w:style w:type="character" w:customStyle="1" w:styleId="WW8Num1z6">
    <w:name w:val="WW8Num1z6"/>
    <w:rsid w:val="000E5A88"/>
  </w:style>
  <w:style w:type="character" w:customStyle="1" w:styleId="WW8Num1z7">
    <w:name w:val="WW8Num1z7"/>
    <w:rsid w:val="000E5A88"/>
  </w:style>
  <w:style w:type="character" w:customStyle="1" w:styleId="WW8Num1z8">
    <w:name w:val="WW8Num1z8"/>
    <w:rsid w:val="000E5A88"/>
  </w:style>
  <w:style w:type="character" w:customStyle="1" w:styleId="WW8Num2z0">
    <w:name w:val="WW8Num2z0"/>
    <w:rsid w:val="000E5A88"/>
    <w:rPr>
      <w:rFonts w:cs="Cambria"/>
      <w:lang w:val="es-ES"/>
    </w:rPr>
  </w:style>
  <w:style w:type="character" w:customStyle="1" w:styleId="WW8Num3z0">
    <w:name w:val="WW8Num3z0"/>
    <w:rsid w:val="000E5A88"/>
    <w:rPr>
      <w:rFonts w:ascii="Wingdings" w:hAnsi="Wingdings" w:cs="Wingdings" w:hint="default"/>
      <w:lang w:val="es-ES"/>
    </w:rPr>
  </w:style>
  <w:style w:type="character" w:customStyle="1" w:styleId="WW8Num2z1">
    <w:name w:val="WW8Num2z1"/>
    <w:rsid w:val="000E5A88"/>
  </w:style>
  <w:style w:type="character" w:customStyle="1" w:styleId="WW8Num2z2">
    <w:name w:val="WW8Num2z2"/>
    <w:rsid w:val="000E5A88"/>
  </w:style>
  <w:style w:type="character" w:customStyle="1" w:styleId="WW8Num2z3">
    <w:name w:val="WW8Num2z3"/>
    <w:rsid w:val="000E5A88"/>
  </w:style>
  <w:style w:type="character" w:customStyle="1" w:styleId="WW8Num2z4">
    <w:name w:val="WW8Num2z4"/>
    <w:rsid w:val="000E5A88"/>
  </w:style>
  <w:style w:type="character" w:customStyle="1" w:styleId="WW8Num2z5">
    <w:name w:val="WW8Num2z5"/>
    <w:rsid w:val="000E5A88"/>
  </w:style>
  <w:style w:type="character" w:customStyle="1" w:styleId="WW8Num2z6">
    <w:name w:val="WW8Num2z6"/>
    <w:rsid w:val="000E5A88"/>
  </w:style>
  <w:style w:type="character" w:customStyle="1" w:styleId="WW8Num2z7">
    <w:name w:val="WW8Num2z7"/>
    <w:rsid w:val="000E5A88"/>
  </w:style>
  <w:style w:type="character" w:customStyle="1" w:styleId="WW8Num2z8">
    <w:name w:val="WW8Num2z8"/>
    <w:rsid w:val="000E5A88"/>
  </w:style>
  <w:style w:type="character" w:customStyle="1" w:styleId="WW8Num3z1">
    <w:name w:val="WW8Num3z1"/>
    <w:rsid w:val="000E5A88"/>
    <w:rPr>
      <w:rFonts w:ascii="Courier New" w:hAnsi="Courier New" w:cs="Courier New" w:hint="default"/>
    </w:rPr>
  </w:style>
  <w:style w:type="character" w:customStyle="1" w:styleId="WW8Num3z3">
    <w:name w:val="WW8Num3z3"/>
    <w:rsid w:val="000E5A88"/>
    <w:rPr>
      <w:rFonts w:ascii="Symbol" w:hAnsi="Symbol" w:cs="Symbol" w:hint="default"/>
    </w:rPr>
  </w:style>
  <w:style w:type="character" w:customStyle="1" w:styleId="WW8Num4z0">
    <w:name w:val="WW8Num4z0"/>
    <w:rsid w:val="000E5A88"/>
    <w:rPr>
      <w:rFonts w:ascii="Wingdings" w:hAnsi="Wingdings" w:cs="Wingdings" w:hint="default"/>
      <w:color w:val="auto"/>
      <w:lang w:val="es-ES"/>
    </w:rPr>
  </w:style>
  <w:style w:type="character" w:customStyle="1" w:styleId="WW8Num4z1">
    <w:name w:val="WW8Num4z1"/>
    <w:rsid w:val="000E5A88"/>
    <w:rPr>
      <w:rFonts w:ascii="Courier New" w:hAnsi="Courier New" w:cs="Courier New" w:hint="default"/>
    </w:rPr>
  </w:style>
  <w:style w:type="character" w:customStyle="1" w:styleId="WW8Num4z2">
    <w:name w:val="WW8Num4z2"/>
    <w:rsid w:val="000E5A88"/>
    <w:rPr>
      <w:rFonts w:ascii="Wingdings" w:hAnsi="Wingdings" w:cs="Wingdings" w:hint="default"/>
    </w:rPr>
  </w:style>
  <w:style w:type="character" w:customStyle="1" w:styleId="WW8Num4z3">
    <w:name w:val="WW8Num4z3"/>
    <w:rsid w:val="000E5A88"/>
    <w:rPr>
      <w:rFonts w:ascii="Symbol" w:hAnsi="Symbol" w:cs="Symbol" w:hint="default"/>
    </w:rPr>
  </w:style>
  <w:style w:type="character" w:customStyle="1" w:styleId="WW8Num5z0">
    <w:name w:val="WW8Num5z0"/>
    <w:rsid w:val="000E5A88"/>
    <w:rPr>
      <w:rFonts w:ascii="Cambria" w:eastAsia="Times New Roman" w:hAnsi="Cambria" w:cs="Times New Roman" w:hint="default"/>
    </w:rPr>
  </w:style>
  <w:style w:type="character" w:customStyle="1" w:styleId="WW8Num5z1">
    <w:name w:val="WW8Num5z1"/>
    <w:rsid w:val="000E5A88"/>
    <w:rPr>
      <w:rFonts w:ascii="Courier New" w:hAnsi="Courier New" w:cs="Courier New" w:hint="default"/>
    </w:rPr>
  </w:style>
  <w:style w:type="character" w:customStyle="1" w:styleId="WW8Num5z2">
    <w:name w:val="WW8Num5z2"/>
    <w:rsid w:val="000E5A88"/>
    <w:rPr>
      <w:rFonts w:ascii="Wingdings" w:hAnsi="Wingdings" w:cs="Wingdings" w:hint="default"/>
    </w:rPr>
  </w:style>
  <w:style w:type="character" w:customStyle="1" w:styleId="WW8Num5z3">
    <w:name w:val="WW8Num5z3"/>
    <w:rsid w:val="000E5A88"/>
    <w:rPr>
      <w:rFonts w:ascii="Symbol" w:hAnsi="Symbol" w:cs="Symbol" w:hint="default"/>
    </w:rPr>
  </w:style>
  <w:style w:type="character" w:customStyle="1" w:styleId="WW8Num6z0">
    <w:name w:val="WW8Num6z0"/>
    <w:rsid w:val="000E5A88"/>
    <w:rPr>
      <w:rFonts w:ascii="Cambria" w:eastAsia="Calibri" w:hAnsi="Cambria" w:cs="Arial" w:hint="default"/>
    </w:rPr>
  </w:style>
  <w:style w:type="character" w:customStyle="1" w:styleId="WW8Num6z1">
    <w:name w:val="WW8Num6z1"/>
    <w:rsid w:val="000E5A88"/>
    <w:rPr>
      <w:rFonts w:ascii="Courier New" w:hAnsi="Courier New" w:cs="Courier New" w:hint="default"/>
    </w:rPr>
  </w:style>
  <w:style w:type="character" w:customStyle="1" w:styleId="WW8Num6z2">
    <w:name w:val="WW8Num6z2"/>
    <w:rsid w:val="000E5A88"/>
    <w:rPr>
      <w:rFonts w:ascii="Wingdings" w:hAnsi="Wingdings" w:cs="Wingdings" w:hint="default"/>
    </w:rPr>
  </w:style>
  <w:style w:type="character" w:customStyle="1" w:styleId="WW8Num6z3">
    <w:name w:val="WW8Num6z3"/>
    <w:rsid w:val="000E5A88"/>
    <w:rPr>
      <w:rFonts w:ascii="Symbol" w:hAnsi="Symbol" w:cs="Symbol" w:hint="default"/>
    </w:rPr>
  </w:style>
  <w:style w:type="character" w:customStyle="1" w:styleId="WW8Num7z0">
    <w:name w:val="WW8Num7z0"/>
    <w:rsid w:val="000E5A88"/>
    <w:rPr>
      <w:rFonts w:ascii="Wingdings" w:hAnsi="Wingdings" w:cs="Wingdings" w:hint="default"/>
    </w:rPr>
  </w:style>
  <w:style w:type="character" w:customStyle="1" w:styleId="WW8Num7z1">
    <w:name w:val="WW8Num7z1"/>
    <w:rsid w:val="000E5A88"/>
    <w:rPr>
      <w:rFonts w:ascii="Courier New" w:hAnsi="Courier New" w:cs="Courier New" w:hint="default"/>
    </w:rPr>
  </w:style>
  <w:style w:type="character" w:customStyle="1" w:styleId="WW8Num7z3">
    <w:name w:val="WW8Num7z3"/>
    <w:rsid w:val="000E5A88"/>
    <w:rPr>
      <w:rFonts w:ascii="Symbol" w:hAnsi="Symbol" w:cs="Symbol" w:hint="default"/>
    </w:rPr>
  </w:style>
  <w:style w:type="character" w:customStyle="1" w:styleId="WW8Num8z0">
    <w:name w:val="WW8Num8z0"/>
    <w:rsid w:val="000E5A88"/>
    <w:rPr>
      <w:rFonts w:ascii="Wingdings" w:hAnsi="Wingdings" w:cs="Wingdings" w:hint="default"/>
    </w:rPr>
  </w:style>
  <w:style w:type="character" w:customStyle="1" w:styleId="WW8Num8z1">
    <w:name w:val="WW8Num8z1"/>
    <w:rsid w:val="000E5A88"/>
    <w:rPr>
      <w:rFonts w:ascii="Courier New" w:hAnsi="Courier New" w:cs="Courier New" w:hint="default"/>
    </w:rPr>
  </w:style>
  <w:style w:type="character" w:customStyle="1" w:styleId="WW8Num8z3">
    <w:name w:val="WW8Num8z3"/>
    <w:rsid w:val="000E5A88"/>
    <w:rPr>
      <w:rFonts w:ascii="Symbol" w:hAnsi="Symbol" w:cs="Symbol" w:hint="default"/>
    </w:rPr>
  </w:style>
  <w:style w:type="character" w:customStyle="1" w:styleId="WW8Num9z0">
    <w:name w:val="WW8Num9z0"/>
    <w:rsid w:val="000E5A88"/>
    <w:rPr>
      <w:rFonts w:ascii="Wingdings" w:hAnsi="Wingdings" w:cs="Wingdings" w:hint="default"/>
    </w:rPr>
  </w:style>
  <w:style w:type="character" w:customStyle="1" w:styleId="WW8Num9z1">
    <w:name w:val="WW8Num9z1"/>
    <w:rsid w:val="000E5A88"/>
    <w:rPr>
      <w:rFonts w:ascii="Courier New" w:hAnsi="Courier New" w:cs="Courier New" w:hint="default"/>
    </w:rPr>
  </w:style>
  <w:style w:type="character" w:customStyle="1" w:styleId="WW8Num9z3">
    <w:name w:val="WW8Num9z3"/>
    <w:rsid w:val="000E5A88"/>
    <w:rPr>
      <w:rFonts w:ascii="Symbol" w:hAnsi="Symbol" w:cs="Symbol" w:hint="default"/>
    </w:rPr>
  </w:style>
  <w:style w:type="character" w:customStyle="1" w:styleId="WW8Num10z0">
    <w:name w:val="WW8Num10z0"/>
    <w:rsid w:val="000E5A88"/>
    <w:rPr>
      <w:rFonts w:ascii="Wingdings" w:hAnsi="Wingdings" w:cs="Wingdings" w:hint="default"/>
      <w:color w:val="auto"/>
      <w:lang w:val="es-ES"/>
    </w:rPr>
  </w:style>
  <w:style w:type="character" w:customStyle="1" w:styleId="WW8Num10z1">
    <w:name w:val="WW8Num10z1"/>
    <w:rsid w:val="000E5A88"/>
    <w:rPr>
      <w:rFonts w:ascii="Courier New" w:hAnsi="Courier New" w:cs="Courier New" w:hint="default"/>
    </w:rPr>
  </w:style>
  <w:style w:type="character" w:customStyle="1" w:styleId="WW8Num10z2">
    <w:name w:val="WW8Num10z2"/>
    <w:rsid w:val="000E5A88"/>
    <w:rPr>
      <w:rFonts w:ascii="Wingdings" w:hAnsi="Wingdings" w:cs="Wingdings" w:hint="default"/>
    </w:rPr>
  </w:style>
  <w:style w:type="character" w:customStyle="1" w:styleId="WW8Num10z3">
    <w:name w:val="WW8Num10z3"/>
    <w:rsid w:val="000E5A88"/>
    <w:rPr>
      <w:rFonts w:ascii="Symbol" w:hAnsi="Symbol" w:cs="Symbol" w:hint="default"/>
    </w:rPr>
  </w:style>
  <w:style w:type="character" w:customStyle="1" w:styleId="Heading1Char">
    <w:name w:val="Heading 1 Char"/>
    <w:rsid w:val="000E5A88"/>
    <w:rPr>
      <w:rFonts w:ascii="Times New Roman" w:eastAsia="Times New Roman" w:hAnsi="Times New Roman" w:cs="Times New Roman"/>
      <w:b/>
      <w:bCs/>
      <w:sz w:val="24"/>
      <w:szCs w:val="24"/>
      <w:u w:val="single"/>
    </w:rPr>
  </w:style>
  <w:style w:type="character" w:customStyle="1" w:styleId="HeaderChar">
    <w:name w:val="Header Char"/>
    <w:rsid w:val="000E5A88"/>
    <w:rPr>
      <w:rFonts w:ascii="Times New Roman" w:eastAsia="Times New Roman" w:hAnsi="Times New Roman" w:cs="Times New Roman"/>
      <w:sz w:val="24"/>
      <w:szCs w:val="24"/>
      <w:lang w:val="en-US"/>
    </w:rPr>
  </w:style>
  <w:style w:type="character" w:customStyle="1" w:styleId="FooterChar">
    <w:name w:val="Footer Char"/>
    <w:uiPriority w:val="99"/>
    <w:rsid w:val="000E5A88"/>
    <w:rPr>
      <w:rFonts w:ascii="Times New Roman" w:eastAsia="Times New Roman" w:hAnsi="Times New Roman" w:cs="Times New Roman"/>
      <w:sz w:val="24"/>
      <w:szCs w:val="24"/>
      <w:lang w:val="en-US"/>
    </w:rPr>
  </w:style>
  <w:style w:type="character" w:styleId="Hyperlink">
    <w:name w:val="Hyperlink"/>
    <w:uiPriority w:val="99"/>
    <w:rsid w:val="000E5A88"/>
    <w:rPr>
      <w:color w:val="0000FF"/>
      <w:u w:val="single"/>
    </w:rPr>
  </w:style>
  <w:style w:type="character" w:customStyle="1" w:styleId="BodyTextChar">
    <w:name w:val="Body Text Char"/>
    <w:rsid w:val="000E5A88"/>
    <w:rPr>
      <w:rFonts w:ascii="Times New Roman" w:eastAsia="Times New Roman" w:hAnsi="Times New Roman" w:cs="Times New Roman"/>
      <w:b/>
      <w:bCs/>
      <w:sz w:val="26"/>
      <w:szCs w:val="24"/>
    </w:rPr>
  </w:style>
  <w:style w:type="character" w:customStyle="1" w:styleId="st1">
    <w:name w:val="st1"/>
    <w:basedOn w:val="Fontdeparagrafimplicit"/>
    <w:rsid w:val="000E5A88"/>
  </w:style>
  <w:style w:type="character" w:customStyle="1" w:styleId="ft">
    <w:name w:val="ft"/>
    <w:basedOn w:val="Fontdeparagrafimplicit"/>
    <w:rsid w:val="000E5A88"/>
  </w:style>
  <w:style w:type="character" w:styleId="Robust">
    <w:name w:val="Strong"/>
    <w:qFormat/>
    <w:rsid w:val="000E5A88"/>
    <w:rPr>
      <w:b/>
      <w:bCs/>
    </w:rPr>
  </w:style>
  <w:style w:type="character" w:customStyle="1" w:styleId="apple-converted-space">
    <w:name w:val="apple-converted-space"/>
    <w:basedOn w:val="Fontdeparagrafimplicit"/>
    <w:rsid w:val="000E5A88"/>
  </w:style>
  <w:style w:type="character" w:customStyle="1" w:styleId="BalloonTextChar">
    <w:name w:val="Balloon Text Char"/>
    <w:rsid w:val="000E5A88"/>
    <w:rPr>
      <w:rFonts w:ascii="Segoe UI" w:eastAsia="Times New Roman" w:hAnsi="Segoe UI" w:cs="Segoe UI"/>
      <w:sz w:val="18"/>
      <w:szCs w:val="18"/>
      <w:lang w:val="en-US"/>
    </w:rPr>
  </w:style>
  <w:style w:type="character" w:customStyle="1" w:styleId="MeniuneNerezolvat1">
    <w:name w:val="Mențiune Nerezolvat1"/>
    <w:rsid w:val="000E5A88"/>
    <w:rPr>
      <w:color w:val="808080"/>
      <w:shd w:val="clear" w:color="auto" w:fill="E6E6E6"/>
    </w:rPr>
  </w:style>
  <w:style w:type="character" w:styleId="Referincomentariu">
    <w:name w:val="annotation reference"/>
    <w:rsid w:val="000E5A88"/>
    <w:rPr>
      <w:sz w:val="16"/>
      <w:szCs w:val="16"/>
    </w:rPr>
  </w:style>
  <w:style w:type="character" w:customStyle="1" w:styleId="CommentTextChar">
    <w:name w:val="Comment Text Char"/>
    <w:rsid w:val="000E5A88"/>
    <w:rPr>
      <w:rFonts w:ascii="Times New Roman" w:eastAsia="Times New Roman" w:hAnsi="Times New Roman" w:cs="Times New Roman"/>
      <w:lang w:val="en-US"/>
    </w:rPr>
  </w:style>
  <w:style w:type="character" w:customStyle="1" w:styleId="CommentSubjectChar">
    <w:name w:val="Comment Subject Char"/>
    <w:rsid w:val="000E5A88"/>
    <w:rPr>
      <w:rFonts w:ascii="Times New Roman" w:eastAsia="Times New Roman" w:hAnsi="Times New Roman" w:cs="Times New Roman"/>
      <w:b/>
      <w:bCs/>
      <w:lang w:val="en-US"/>
    </w:rPr>
  </w:style>
  <w:style w:type="character" w:customStyle="1" w:styleId="Heading3Char">
    <w:name w:val="Heading 3 Char"/>
    <w:rsid w:val="000E5A88"/>
    <w:rPr>
      <w:rFonts w:ascii="Cambria" w:eastAsia="Times New Roman" w:hAnsi="Cambria" w:cs="Times New Roman"/>
      <w:b/>
      <w:bCs/>
      <w:sz w:val="26"/>
      <w:szCs w:val="26"/>
      <w:lang w:val="en-US"/>
    </w:rPr>
  </w:style>
  <w:style w:type="character" w:customStyle="1" w:styleId="BodyText2Char">
    <w:name w:val="Body Text 2 Char"/>
    <w:rsid w:val="000E5A88"/>
    <w:rPr>
      <w:rFonts w:ascii="Times New Roman" w:eastAsia="Times New Roman" w:hAnsi="Times New Roman" w:cs="Times New Roman"/>
      <w:sz w:val="24"/>
      <w:szCs w:val="24"/>
      <w:lang w:val="en-US"/>
    </w:rPr>
  </w:style>
  <w:style w:type="character" w:customStyle="1" w:styleId="Heading7Char">
    <w:name w:val="Heading 7 Char"/>
    <w:rsid w:val="000E5A88"/>
    <w:rPr>
      <w:rFonts w:ascii="Times New Roman" w:eastAsia="Times New Roman" w:hAnsi="Times New Roman" w:cs="Times New Roman"/>
      <w:sz w:val="24"/>
      <w:szCs w:val="24"/>
    </w:rPr>
  </w:style>
  <w:style w:type="character" w:styleId="Accentuat">
    <w:name w:val="Emphasis"/>
    <w:qFormat/>
    <w:rsid w:val="000E5A88"/>
    <w:rPr>
      <w:i/>
      <w:iCs/>
    </w:rPr>
  </w:style>
  <w:style w:type="character" w:customStyle="1" w:styleId="NumberingSymbols">
    <w:name w:val="Numbering Symbols"/>
    <w:rsid w:val="000E5A88"/>
    <w:rPr>
      <w:b/>
      <w:bCs/>
    </w:rPr>
  </w:style>
  <w:style w:type="character" w:customStyle="1" w:styleId="Bullets">
    <w:name w:val="Bullets"/>
    <w:rsid w:val="000E5A88"/>
    <w:rPr>
      <w:rFonts w:ascii="OpenSymbol" w:eastAsia="OpenSymbol" w:hAnsi="OpenSymbol" w:cs="OpenSymbol"/>
    </w:rPr>
  </w:style>
  <w:style w:type="paragraph" w:customStyle="1" w:styleId="Heading">
    <w:name w:val="Heading"/>
    <w:basedOn w:val="Normal"/>
    <w:next w:val="Corptext"/>
    <w:rsid w:val="000E5A88"/>
    <w:pPr>
      <w:keepNext/>
      <w:suppressAutoHyphens/>
      <w:spacing w:before="240" w:after="120" w:line="240" w:lineRule="auto"/>
    </w:pPr>
    <w:rPr>
      <w:rFonts w:eastAsia="Microsoft YaHei"/>
      <w:sz w:val="28"/>
      <w:szCs w:val="28"/>
      <w:lang w:val="en-US" w:eastAsia="ar-SA"/>
    </w:rPr>
  </w:style>
  <w:style w:type="paragraph" w:styleId="Corptext">
    <w:name w:val="Body Text"/>
    <w:basedOn w:val="Normal"/>
    <w:link w:val="CorptextCaracter"/>
    <w:rsid w:val="000E5A88"/>
    <w:pPr>
      <w:suppressAutoHyphens/>
      <w:spacing w:line="240" w:lineRule="auto"/>
    </w:pPr>
    <w:rPr>
      <w:rFonts w:ascii="Times New Roman" w:eastAsia="Times New Roman" w:hAnsi="Times New Roman" w:cs="Times New Roman"/>
      <w:b/>
      <w:bCs/>
      <w:sz w:val="26"/>
      <w:szCs w:val="24"/>
      <w:lang w:val="x-none" w:eastAsia="ar-SA"/>
    </w:rPr>
  </w:style>
  <w:style w:type="character" w:customStyle="1" w:styleId="CorptextCaracter">
    <w:name w:val="Corp text Caracter"/>
    <w:basedOn w:val="Fontdeparagrafimplicit"/>
    <w:link w:val="Corptext"/>
    <w:rsid w:val="000E5A88"/>
    <w:rPr>
      <w:rFonts w:ascii="Times New Roman" w:eastAsia="Times New Roman" w:hAnsi="Times New Roman" w:cs="Times New Roman"/>
      <w:b/>
      <w:bCs/>
      <w:sz w:val="26"/>
      <w:szCs w:val="24"/>
      <w:lang w:val="x-none" w:eastAsia="ar-SA"/>
    </w:rPr>
  </w:style>
  <w:style w:type="paragraph" w:styleId="List">
    <w:name w:val="List"/>
    <w:basedOn w:val="Corptext"/>
    <w:rsid w:val="000E5A88"/>
    <w:rPr>
      <w:rFonts w:cs="Arial"/>
    </w:rPr>
  </w:style>
  <w:style w:type="paragraph" w:styleId="Legend">
    <w:name w:val="caption"/>
    <w:basedOn w:val="Normal"/>
    <w:qFormat/>
    <w:rsid w:val="000E5A88"/>
    <w:pPr>
      <w:suppressLineNumbers/>
      <w:suppressAutoHyphens/>
      <w:spacing w:before="120" w:after="120" w:line="240" w:lineRule="auto"/>
    </w:pPr>
    <w:rPr>
      <w:rFonts w:ascii="Times New Roman" w:eastAsia="Times New Roman" w:hAnsi="Times New Roman"/>
      <w:i/>
      <w:iCs/>
      <w:sz w:val="24"/>
      <w:szCs w:val="24"/>
      <w:lang w:val="en-US" w:eastAsia="ar-SA"/>
    </w:rPr>
  </w:style>
  <w:style w:type="paragraph" w:customStyle="1" w:styleId="Index">
    <w:name w:val="Index"/>
    <w:basedOn w:val="Normal"/>
    <w:rsid w:val="000E5A88"/>
    <w:pPr>
      <w:suppressLineNumbers/>
      <w:suppressAutoHyphens/>
      <w:spacing w:line="240" w:lineRule="auto"/>
    </w:pPr>
    <w:rPr>
      <w:rFonts w:ascii="Times New Roman" w:eastAsia="Times New Roman" w:hAnsi="Times New Roman"/>
      <w:sz w:val="24"/>
      <w:szCs w:val="24"/>
      <w:lang w:val="en-US" w:eastAsia="ar-SA"/>
    </w:rPr>
  </w:style>
  <w:style w:type="paragraph" w:styleId="Frspaiere">
    <w:name w:val="No Spacing"/>
    <w:link w:val="FrspaiereCaracter"/>
    <w:uiPriority w:val="1"/>
    <w:qFormat/>
    <w:rsid w:val="000E5A88"/>
    <w:pPr>
      <w:suppressAutoHyphens/>
      <w:spacing w:line="240" w:lineRule="auto"/>
    </w:pPr>
    <w:rPr>
      <w:rFonts w:ascii="Calibri" w:eastAsia="Times New Roman" w:hAnsi="Calibri" w:cs="Times New Roman"/>
      <w:lang w:val="ro-RO" w:eastAsia="ar-SA"/>
    </w:rPr>
  </w:style>
  <w:style w:type="paragraph" w:styleId="TextnBalon">
    <w:name w:val="Balloon Text"/>
    <w:basedOn w:val="Normal"/>
    <w:link w:val="TextnBalonCaracter"/>
    <w:rsid w:val="000E5A88"/>
    <w:pPr>
      <w:suppressAutoHyphens/>
      <w:spacing w:line="240" w:lineRule="auto"/>
    </w:pPr>
    <w:rPr>
      <w:rFonts w:ascii="Segoe UI" w:eastAsia="Times New Roman" w:hAnsi="Segoe UI" w:cs="Segoe UI"/>
      <w:sz w:val="18"/>
      <w:szCs w:val="18"/>
      <w:lang w:val="en-US" w:eastAsia="ar-SA"/>
    </w:rPr>
  </w:style>
  <w:style w:type="character" w:customStyle="1" w:styleId="TextnBalonCaracter">
    <w:name w:val="Text în Balon Caracter"/>
    <w:basedOn w:val="Fontdeparagrafimplicit"/>
    <w:link w:val="TextnBalon"/>
    <w:rsid w:val="000E5A88"/>
    <w:rPr>
      <w:rFonts w:ascii="Segoe UI" w:eastAsia="Times New Roman" w:hAnsi="Segoe UI" w:cs="Segoe UI"/>
      <w:sz w:val="18"/>
      <w:szCs w:val="18"/>
      <w:lang w:val="en-US" w:eastAsia="ar-SA"/>
    </w:rPr>
  </w:style>
  <w:style w:type="paragraph" w:styleId="Textcomentariu">
    <w:name w:val="annotation text"/>
    <w:basedOn w:val="Normal"/>
    <w:link w:val="TextcomentariuCaracter"/>
    <w:rsid w:val="000E5A88"/>
    <w:pPr>
      <w:suppressAutoHyphens/>
      <w:spacing w:line="240" w:lineRule="auto"/>
    </w:pPr>
    <w:rPr>
      <w:rFonts w:ascii="Times New Roman" w:eastAsia="Times New Roman" w:hAnsi="Times New Roman" w:cs="Times New Roman"/>
      <w:sz w:val="20"/>
      <w:szCs w:val="20"/>
      <w:lang w:val="en-US" w:eastAsia="ar-SA"/>
    </w:rPr>
  </w:style>
  <w:style w:type="character" w:customStyle="1" w:styleId="TextcomentariuCaracter">
    <w:name w:val="Text comentariu Caracter"/>
    <w:basedOn w:val="Fontdeparagrafimplicit"/>
    <w:link w:val="Textcomentariu"/>
    <w:rsid w:val="000E5A88"/>
    <w:rPr>
      <w:rFonts w:ascii="Times New Roman" w:eastAsia="Times New Roman" w:hAnsi="Times New Roman" w:cs="Times New Roman"/>
      <w:sz w:val="20"/>
      <w:szCs w:val="20"/>
      <w:lang w:val="en-US" w:eastAsia="ar-SA"/>
    </w:rPr>
  </w:style>
  <w:style w:type="paragraph" w:styleId="SubiectComentariu">
    <w:name w:val="annotation subject"/>
    <w:basedOn w:val="Textcomentariu"/>
    <w:next w:val="Textcomentariu"/>
    <w:link w:val="SubiectComentariuCaracter"/>
    <w:rsid w:val="000E5A88"/>
    <w:rPr>
      <w:b/>
      <w:bCs/>
    </w:rPr>
  </w:style>
  <w:style w:type="character" w:customStyle="1" w:styleId="SubiectComentariuCaracter">
    <w:name w:val="Subiect Comentariu Caracter"/>
    <w:basedOn w:val="TextcomentariuCaracter"/>
    <w:link w:val="SubiectComentariu"/>
    <w:rsid w:val="000E5A88"/>
    <w:rPr>
      <w:rFonts w:ascii="Times New Roman" w:eastAsia="Times New Roman" w:hAnsi="Times New Roman" w:cs="Times New Roman"/>
      <w:b/>
      <w:bCs/>
      <w:sz w:val="20"/>
      <w:szCs w:val="20"/>
      <w:lang w:val="en-US" w:eastAsia="ar-SA"/>
    </w:rPr>
  </w:style>
  <w:style w:type="paragraph" w:styleId="Corptext2">
    <w:name w:val="Body Text 2"/>
    <w:basedOn w:val="Normal"/>
    <w:link w:val="Corptext2Caracter"/>
    <w:rsid w:val="000E5A88"/>
    <w:pPr>
      <w:suppressAutoHyphens/>
      <w:spacing w:after="120" w:line="480" w:lineRule="auto"/>
    </w:pPr>
    <w:rPr>
      <w:rFonts w:ascii="Times New Roman" w:eastAsia="Times New Roman" w:hAnsi="Times New Roman" w:cs="Times New Roman"/>
      <w:sz w:val="24"/>
      <w:szCs w:val="24"/>
      <w:lang w:val="en-US" w:eastAsia="ar-SA"/>
    </w:rPr>
  </w:style>
  <w:style w:type="character" w:customStyle="1" w:styleId="Corptext2Caracter">
    <w:name w:val="Corp text 2 Caracter"/>
    <w:basedOn w:val="Fontdeparagrafimplicit"/>
    <w:link w:val="Corptext2"/>
    <w:rsid w:val="000E5A88"/>
    <w:rPr>
      <w:rFonts w:ascii="Times New Roman" w:eastAsia="Times New Roman" w:hAnsi="Times New Roman" w:cs="Times New Roman"/>
      <w:sz w:val="24"/>
      <w:szCs w:val="24"/>
      <w:lang w:val="en-US" w:eastAsia="ar-SA"/>
    </w:rPr>
  </w:style>
  <w:style w:type="paragraph" w:styleId="Listparagraf">
    <w:name w:val="List Paragraph"/>
    <w:aliases w:val="Normal bullet 2,List Paragraph11,tabla negro,Akapit z listą BS,Outlines a.b.c.,List_Paragraph,Multilevel para_II,Akapit z lista BS"/>
    <w:basedOn w:val="Normal"/>
    <w:link w:val="ListparagrafCaracter"/>
    <w:uiPriority w:val="34"/>
    <w:qFormat/>
    <w:rsid w:val="000E5A88"/>
    <w:pPr>
      <w:suppressAutoHyphens/>
      <w:spacing w:after="160" w:line="254" w:lineRule="auto"/>
      <w:ind w:left="720"/>
    </w:pPr>
    <w:rPr>
      <w:rFonts w:ascii="Calibri" w:eastAsia="Calibri" w:hAnsi="Calibri" w:cs="Times New Roman"/>
      <w:lang w:val="en-US" w:eastAsia="ar-SA"/>
    </w:rPr>
  </w:style>
  <w:style w:type="paragraph" w:customStyle="1" w:styleId="Standard">
    <w:name w:val="Standard"/>
    <w:rsid w:val="000E5A88"/>
    <w:pPr>
      <w:suppressAutoHyphens/>
      <w:spacing w:after="160" w:line="252" w:lineRule="auto"/>
    </w:pPr>
    <w:rPr>
      <w:rFonts w:ascii="Calibri" w:eastAsia="SimSun" w:hAnsi="Calibri" w:cs="Tahoma"/>
      <w:kern w:val="1"/>
      <w:lang w:val="en-US" w:eastAsia="ar-SA"/>
    </w:rPr>
  </w:style>
  <w:style w:type="paragraph" w:styleId="NormalWeb">
    <w:name w:val="Normal (Web)"/>
    <w:basedOn w:val="Normal"/>
    <w:rsid w:val="000E5A88"/>
    <w:pPr>
      <w:suppressAutoHyphens/>
      <w:spacing w:line="240" w:lineRule="auto"/>
    </w:pPr>
    <w:rPr>
      <w:rFonts w:ascii="Times New Roman" w:eastAsia="Times New Roman" w:hAnsi="Times New Roman" w:cs="Times New Roman"/>
      <w:sz w:val="24"/>
      <w:szCs w:val="24"/>
      <w:lang w:val="en-US" w:eastAsia="ar-SA"/>
    </w:rPr>
  </w:style>
  <w:style w:type="paragraph" w:customStyle="1" w:styleId="TableContents">
    <w:name w:val="Table Contents"/>
    <w:basedOn w:val="Normal"/>
    <w:rsid w:val="000E5A88"/>
    <w:pPr>
      <w:suppressLineNumbers/>
      <w:suppressAutoHyphens/>
      <w:spacing w:line="240" w:lineRule="auto"/>
    </w:pPr>
    <w:rPr>
      <w:rFonts w:ascii="Times New Roman" w:eastAsia="Times New Roman" w:hAnsi="Times New Roman" w:cs="Times New Roman"/>
      <w:sz w:val="24"/>
      <w:szCs w:val="24"/>
      <w:lang w:val="en-US" w:eastAsia="ar-SA"/>
    </w:rPr>
  </w:style>
  <w:style w:type="paragraph" w:customStyle="1" w:styleId="TableHeading">
    <w:name w:val="Table Heading"/>
    <w:basedOn w:val="TableContents"/>
    <w:rsid w:val="000E5A88"/>
    <w:pPr>
      <w:jc w:val="center"/>
    </w:pPr>
    <w:rPr>
      <w:b/>
      <w:bCs/>
    </w:rPr>
  </w:style>
  <w:style w:type="paragraph" w:customStyle="1" w:styleId="spar">
    <w:name w:val="s_par"/>
    <w:basedOn w:val="Normal"/>
    <w:rsid w:val="000E5A88"/>
    <w:pPr>
      <w:spacing w:line="240" w:lineRule="auto"/>
      <w:ind w:left="225"/>
    </w:pPr>
    <w:rPr>
      <w:rFonts w:ascii="Times New Roman" w:eastAsia="Times New Roman" w:hAnsi="Times New Roman" w:cs="Times New Roman"/>
      <w:sz w:val="24"/>
      <w:szCs w:val="24"/>
      <w:lang w:val="en-US"/>
    </w:rPr>
  </w:style>
  <w:style w:type="paragraph" w:customStyle="1" w:styleId="sden">
    <w:name w:val="s_den"/>
    <w:basedOn w:val="Normal"/>
    <w:rsid w:val="000E5A88"/>
    <w:pPr>
      <w:spacing w:line="240" w:lineRule="auto"/>
      <w:jc w:val="center"/>
    </w:pPr>
    <w:rPr>
      <w:rFonts w:ascii="Verdana" w:eastAsia="Times New Roman" w:hAnsi="Verdana" w:cs="Times New Roman"/>
      <w:b/>
      <w:bCs/>
      <w:color w:val="8B0000"/>
      <w:sz w:val="30"/>
      <w:szCs w:val="30"/>
      <w:lang w:val="en-US"/>
    </w:rPr>
  </w:style>
  <w:style w:type="paragraph" w:customStyle="1" w:styleId="shdr">
    <w:name w:val="s_hdr"/>
    <w:basedOn w:val="Normal"/>
    <w:rsid w:val="000E5A88"/>
    <w:pPr>
      <w:spacing w:before="72" w:after="72" w:line="240" w:lineRule="auto"/>
      <w:ind w:left="72" w:right="72"/>
    </w:pPr>
    <w:rPr>
      <w:rFonts w:ascii="Verdana" w:eastAsia="Times New Roman" w:hAnsi="Verdana" w:cs="Times New Roman"/>
      <w:b/>
      <w:bCs/>
      <w:color w:val="333333"/>
      <w:sz w:val="20"/>
      <w:szCs w:val="20"/>
      <w:lang w:val="en-US"/>
    </w:rPr>
  </w:style>
  <w:style w:type="character" w:customStyle="1" w:styleId="salnttl1">
    <w:name w:val="s_aln_ttl1"/>
    <w:rsid w:val="000E5A88"/>
    <w:rPr>
      <w:rFonts w:ascii="Verdana" w:hAnsi="Verdana" w:hint="default"/>
      <w:b/>
      <w:bCs/>
      <w:vanish w:val="0"/>
      <w:webHidden w:val="0"/>
      <w:color w:val="8B0000"/>
      <w:sz w:val="20"/>
      <w:szCs w:val="20"/>
      <w:shd w:val="clear" w:color="auto" w:fill="FFFFFF"/>
      <w:specVanish w:val="0"/>
    </w:rPr>
  </w:style>
  <w:style w:type="character" w:customStyle="1" w:styleId="salnbdy">
    <w:name w:val="s_aln_bdy"/>
    <w:rsid w:val="000E5A88"/>
    <w:rPr>
      <w:rFonts w:ascii="Verdana" w:hAnsi="Verdana" w:hint="default"/>
      <w:b w:val="0"/>
      <w:bCs w:val="0"/>
      <w:color w:val="000000"/>
      <w:sz w:val="20"/>
      <w:szCs w:val="20"/>
      <w:shd w:val="clear" w:color="auto" w:fill="FFFFFF"/>
    </w:rPr>
  </w:style>
  <w:style w:type="character" w:customStyle="1" w:styleId="slitttl1">
    <w:name w:val="s_lit_ttl1"/>
    <w:rsid w:val="000E5A88"/>
    <w:rPr>
      <w:rFonts w:ascii="Verdana" w:hAnsi="Verdana" w:hint="default"/>
      <w:b/>
      <w:bCs/>
      <w:vanish w:val="0"/>
      <w:webHidden w:val="0"/>
      <w:color w:val="8B0000"/>
      <w:sz w:val="20"/>
      <w:szCs w:val="20"/>
      <w:shd w:val="clear" w:color="auto" w:fill="FFFFFF"/>
      <w:specVanish w:val="0"/>
    </w:rPr>
  </w:style>
  <w:style w:type="character" w:customStyle="1" w:styleId="slitbdy">
    <w:name w:val="s_lit_bdy"/>
    <w:rsid w:val="000E5A88"/>
    <w:rPr>
      <w:rFonts w:ascii="Verdana" w:hAnsi="Verdana" w:hint="default"/>
      <w:b w:val="0"/>
      <w:bCs w:val="0"/>
      <w:color w:val="000000"/>
      <w:sz w:val="20"/>
      <w:szCs w:val="20"/>
      <w:shd w:val="clear" w:color="auto" w:fill="FFFFFF"/>
    </w:rPr>
  </w:style>
  <w:style w:type="table" w:styleId="Tabelgril">
    <w:name w:val="Table Grid"/>
    <w:basedOn w:val="TabelNormal"/>
    <w:uiPriority w:val="59"/>
    <w:rsid w:val="004C5818"/>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r3">
    <w:name w:val="s_par3"/>
    <w:basedOn w:val="Fontdeparagrafimplicit"/>
    <w:rsid w:val="00FC55EB"/>
    <w:rPr>
      <w:rFonts w:ascii="Verdana" w:hAnsi="Verdana" w:hint="default"/>
      <w:b w:val="0"/>
      <w:bCs w:val="0"/>
      <w:vanish w:val="0"/>
      <w:webHidden w:val="0"/>
      <w:color w:val="000000"/>
      <w:sz w:val="20"/>
      <w:szCs w:val="20"/>
      <w:shd w:val="clear" w:color="auto" w:fill="FFFFFF"/>
      <w:specVanish w:val="0"/>
    </w:rPr>
  </w:style>
  <w:style w:type="character" w:customStyle="1" w:styleId="sanxbdy">
    <w:name w:val="s_anx_bdy"/>
    <w:basedOn w:val="Fontdeparagrafimplicit"/>
    <w:rsid w:val="00FC55EB"/>
    <w:rPr>
      <w:rFonts w:ascii="Verdana" w:hAnsi="Verdana" w:hint="default"/>
      <w:b w:val="0"/>
      <w:bCs w:val="0"/>
      <w:color w:val="000000"/>
      <w:sz w:val="20"/>
      <w:szCs w:val="20"/>
      <w:shd w:val="clear" w:color="auto" w:fill="FFFFFF"/>
    </w:rPr>
  </w:style>
  <w:style w:type="paragraph" w:customStyle="1" w:styleId="sartttl">
    <w:name w:val="s_art_ttl"/>
    <w:basedOn w:val="Normal"/>
    <w:rsid w:val="00DA3CD3"/>
    <w:pPr>
      <w:spacing w:line="240" w:lineRule="auto"/>
    </w:pPr>
    <w:rPr>
      <w:rFonts w:ascii="Verdana" w:eastAsiaTheme="minorEastAsia" w:hAnsi="Verdana" w:cs="Times New Roman"/>
      <w:b/>
      <w:bCs/>
      <w:color w:val="24689B"/>
      <w:sz w:val="20"/>
      <w:szCs w:val="20"/>
      <w:lang w:val="en-US"/>
    </w:rPr>
  </w:style>
  <w:style w:type="paragraph" w:customStyle="1" w:styleId="sartden">
    <w:name w:val="s_art_den"/>
    <w:basedOn w:val="Normal"/>
    <w:rsid w:val="00DA3CD3"/>
    <w:pPr>
      <w:spacing w:line="240" w:lineRule="auto"/>
    </w:pPr>
    <w:rPr>
      <w:rFonts w:ascii="Verdana" w:eastAsiaTheme="minorEastAsia" w:hAnsi="Verdana" w:cs="Times New Roman"/>
      <w:b/>
      <w:bCs/>
      <w:color w:val="24689B"/>
      <w:sz w:val="20"/>
      <w:szCs w:val="20"/>
      <w:lang w:val="en-US"/>
    </w:rPr>
  </w:style>
  <w:style w:type="character" w:customStyle="1" w:styleId="slgi1">
    <w:name w:val="s_lgi1"/>
    <w:basedOn w:val="Fontdeparagrafimplicit"/>
    <w:rsid w:val="00DA3CD3"/>
    <w:rPr>
      <w:rFonts w:ascii="Verdana" w:hAnsi="Verdana" w:hint="default"/>
      <w:b w:val="0"/>
      <w:bCs w:val="0"/>
      <w:color w:val="006400"/>
      <w:sz w:val="20"/>
      <w:szCs w:val="20"/>
      <w:u w:val="single"/>
      <w:shd w:val="clear" w:color="auto" w:fill="FFFFFF"/>
    </w:rPr>
  </w:style>
  <w:style w:type="paragraph" w:customStyle="1" w:styleId="CharChar2Char">
    <w:name w:val="Char Char2 Char"/>
    <w:basedOn w:val="Normal"/>
    <w:rsid w:val="00E55F91"/>
    <w:pPr>
      <w:spacing w:line="240" w:lineRule="auto"/>
    </w:pPr>
    <w:rPr>
      <w:rFonts w:ascii="Times New Roman" w:eastAsia="Times New Roman" w:hAnsi="Times New Roman" w:cs="Times New Roman"/>
      <w:sz w:val="24"/>
      <w:szCs w:val="24"/>
      <w:lang w:val="pl-PL" w:eastAsia="pl-PL"/>
    </w:rPr>
  </w:style>
  <w:style w:type="character" w:customStyle="1" w:styleId="ListparagrafCaracter">
    <w:name w:val="Listă paragraf Caracter"/>
    <w:aliases w:val="Normal bullet 2 Caracter,List Paragraph11 Caracter,tabla negro Caracter,Akapit z listą BS Caracter,Outlines a.b.c. Caracter,List_Paragraph Caracter,Multilevel para_II Caracter,Akapit z lista BS Caracter"/>
    <w:link w:val="Listparagraf"/>
    <w:uiPriority w:val="34"/>
    <w:qFormat/>
    <w:rsid w:val="00BE515A"/>
    <w:rPr>
      <w:rFonts w:ascii="Calibri" w:eastAsia="Calibri" w:hAnsi="Calibri" w:cs="Times New Roman"/>
      <w:lang w:val="en-US" w:eastAsia="ar-SA"/>
    </w:rPr>
  </w:style>
  <w:style w:type="paragraph" w:styleId="Indentcorptext">
    <w:name w:val="Body Text Indent"/>
    <w:basedOn w:val="Normal"/>
    <w:link w:val="IndentcorptextCaracter"/>
    <w:uiPriority w:val="99"/>
    <w:unhideWhenUsed/>
    <w:rsid w:val="00CA4291"/>
    <w:pPr>
      <w:spacing w:after="120" w:line="240" w:lineRule="auto"/>
      <w:ind w:left="283"/>
    </w:pPr>
    <w:rPr>
      <w:rFonts w:ascii="Times New Roman" w:eastAsia="Times New Roman" w:hAnsi="Times New Roman" w:cs="Times New Roman"/>
      <w:sz w:val="24"/>
      <w:szCs w:val="24"/>
      <w:lang w:val="en-US"/>
    </w:rPr>
  </w:style>
  <w:style w:type="character" w:customStyle="1" w:styleId="IndentcorptextCaracter">
    <w:name w:val="Indent corp text Caracter"/>
    <w:basedOn w:val="Fontdeparagrafimplicit"/>
    <w:link w:val="Indentcorptext"/>
    <w:uiPriority w:val="99"/>
    <w:rsid w:val="00CA4291"/>
    <w:rPr>
      <w:rFonts w:ascii="Times New Roman" w:eastAsia="Times New Roman" w:hAnsi="Times New Roman" w:cs="Times New Roman"/>
      <w:sz w:val="24"/>
      <w:szCs w:val="24"/>
      <w:lang w:val="en-US"/>
    </w:rPr>
  </w:style>
  <w:style w:type="paragraph" w:styleId="Indentcorptext2">
    <w:name w:val="Body Text Indent 2"/>
    <w:basedOn w:val="Normal"/>
    <w:link w:val="Indentcorptext2Caracter"/>
    <w:uiPriority w:val="99"/>
    <w:semiHidden/>
    <w:unhideWhenUsed/>
    <w:rsid w:val="00B124BC"/>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B124BC"/>
  </w:style>
  <w:style w:type="character" w:customStyle="1" w:styleId="FrspaiereCaracter">
    <w:name w:val="Fără spațiere Caracter"/>
    <w:basedOn w:val="Fontdeparagrafimplicit"/>
    <w:link w:val="Frspaiere"/>
    <w:uiPriority w:val="1"/>
    <w:qFormat/>
    <w:locked/>
    <w:rsid w:val="00984A6D"/>
    <w:rPr>
      <w:rFonts w:ascii="Calibri" w:eastAsia="Times New Roman" w:hAnsi="Calibri" w:cs="Times New Roman"/>
      <w:lang w:val="ro-RO" w:eastAsia="ar-SA"/>
    </w:rPr>
  </w:style>
  <w:style w:type="character" w:styleId="MeniuneNerezolvat">
    <w:name w:val="Unresolved Mention"/>
    <w:basedOn w:val="Fontdeparagrafimplicit"/>
    <w:uiPriority w:val="99"/>
    <w:semiHidden/>
    <w:unhideWhenUsed/>
    <w:rsid w:val="00B73187"/>
    <w:rPr>
      <w:color w:val="605E5C"/>
      <w:shd w:val="clear" w:color="auto" w:fill="E1DFDD"/>
    </w:rPr>
  </w:style>
  <w:style w:type="paragraph" w:customStyle="1" w:styleId="NoSpacing1">
    <w:name w:val="No Spacing1"/>
    <w:qFormat/>
    <w:rsid w:val="005B3E37"/>
    <w:pPr>
      <w:suppressAutoHyphens/>
      <w:spacing w:line="240" w:lineRule="auto"/>
    </w:pPr>
    <w:rPr>
      <w:rFonts w:ascii="Calibri" w:eastAsia="Calibri" w:hAnsi="Calibri" w:cs="Calibri"/>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049902">
      <w:bodyDiv w:val="1"/>
      <w:marLeft w:val="0"/>
      <w:marRight w:val="0"/>
      <w:marTop w:val="0"/>
      <w:marBottom w:val="0"/>
      <w:divBdr>
        <w:top w:val="none" w:sz="0" w:space="0" w:color="auto"/>
        <w:left w:val="none" w:sz="0" w:space="0" w:color="auto"/>
        <w:bottom w:val="none" w:sz="0" w:space="0" w:color="auto"/>
        <w:right w:val="none" w:sz="0" w:space="0" w:color="auto"/>
      </w:divBdr>
      <w:divsChild>
        <w:div w:id="882640540">
          <w:marLeft w:val="0"/>
          <w:marRight w:val="0"/>
          <w:marTop w:val="0"/>
          <w:marBottom w:val="0"/>
          <w:divBdr>
            <w:top w:val="none" w:sz="0" w:space="0" w:color="auto"/>
            <w:left w:val="none" w:sz="0" w:space="0" w:color="auto"/>
            <w:bottom w:val="none" w:sz="0" w:space="0" w:color="auto"/>
            <w:right w:val="none" w:sz="0" w:space="0" w:color="auto"/>
          </w:divBdr>
        </w:div>
      </w:divsChild>
    </w:div>
    <w:div w:id="326713367">
      <w:bodyDiv w:val="1"/>
      <w:marLeft w:val="0"/>
      <w:marRight w:val="0"/>
      <w:marTop w:val="0"/>
      <w:marBottom w:val="0"/>
      <w:divBdr>
        <w:top w:val="none" w:sz="0" w:space="0" w:color="auto"/>
        <w:left w:val="none" w:sz="0" w:space="0" w:color="auto"/>
        <w:bottom w:val="none" w:sz="0" w:space="0" w:color="auto"/>
        <w:right w:val="none" w:sz="0" w:space="0" w:color="auto"/>
      </w:divBdr>
      <w:divsChild>
        <w:div w:id="598638368">
          <w:marLeft w:val="0"/>
          <w:marRight w:val="0"/>
          <w:marTop w:val="0"/>
          <w:marBottom w:val="0"/>
          <w:divBdr>
            <w:top w:val="none" w:sz="0" w:space="0" w:color="auto"/>
            <w:left w:val="none" w:sz="0" w:space="0" w:color="auto"/>
            <w:bottom w:val="none" w:sz="0" w:space="0" w:color="auto"/>
            <w:right w:val="none" w:sz="0" w:space="0" w:color="auto"/>
          </w:divBdr>
        </w:div>
      </w:divsChild>
    </w:div>
    <w:div w:id="547761493">
      <w:bodyDiv w:val="1"/>
      <w:marLeft w:val="0"/>
      <w:marRight w:val="0"/>
      <w:marTop w:val="0"/>
      <w:marBottom w:val="0"/>
      <w:divBdr>
        <w:top w:val="none" w:sz="0" w:space="0" w:color="auto"/>
        <w:left w:val="none" w:sz="0" w:space="0" w:color="auto"/>
        <w:bottom w:val="none" w:sz="0" w:space="0" w:color="auto"/>
        <w:right w:val="none" w:sz="0" w:space="0" w:color="auto"/>
      </w:divBdr>
    </w:div>
    <w:div w:id="551500846">
      <w:bodyDiv w:val="1"/>
      <w:marLeft w:val="0"/>
      <w:marRight w:val="0"/>
      <w:marTop w:val="0"/>
      <w:marBottom w:val="0"/>
      <w:divBdr>
        <w:top w:val="none" w:sz="0" w:space="0" w:color="auto"/>
        <w:left w:val="none" w:sz="0" w:space="0" w:color="auto"/>
        <w:bottom w:val="none" w:sz="0" w:space="0" w:color="auto"/>
        <w:right w:val="none" w:sz="0" w:space="0" w:color="auto"/>
      </w:divBdr>
      <w:divsChild>
        <w:div w:id="7097891">
          <w:marLeft w:val="0"/>
          <w:marRight w:val="0"/>
          <w:marTop w:val="0"/>
          <w:marBottom w:val="0"/>
          <w:divBdr>
            <w:top w:val="none" w:sz="0" w:space="0" w:color="auto"/>
            <w:left w:val="none" w:sz="0" w:space="0" w:color="auto"/>
            <w:bottom w:val="none" w:sz="0" w:space="0" w:color="auto"/>
            <w:right w:val="none" w:sz="0" w:space="0" w:color="auto"/>
          </w:divBdr>
        </w:div>
      </w:divsChild>
    </w:div>
    <w:div w:id="593822497">
      <w:bodyDiv w:val="1"/>
      <w:marLeft w:val="0"/>
      <w:marRight w:val="0"/>
      <w:marTop w:val="0"/>
      <w:marBottom w:val="0"/>
      <w:divBdr>
        <w:top w:val="none" w:sz="0" w:space="0" w:color="auto"/>
        <w:left w:val="none" w:sz="0" w:space="0" w:color="auto"/>
        <w:bottom w:val="none" w:sz="0" w:space="0" w:color="auto"/>
        <w:right w:val="none" w:sz="0" w:space="0" w:color="auto"/>
      </w:divBdr>
    </w:div>
    <w:div w:id="742265770">
      <w:bodyDiv w:val="1"/>
      <w:marLeft w:val="0"/>
      <w:marRight w:val="0"/>
      <w:marTop w:val="0"/>
      <w:marBottom w:val="0"/>
      <w:divBdr>
        <w:top w:val="none" w:sz="0" w:space="0" w:color="auto"/>
        <w:left w:val="none" w:sz="0" w:space="0" w:color="auto"/>
        <w:bottom w:val="none" w:sz="0" w:space="0" w:color="auto"/>
        <w:right w:val="none" w:sz="0" w:space="0" w:color="auto"/>
      </w:divBdr>
      <w:divsChild>
        <w:div w:id="1098794901">
          <w:marLeft w:val="0"/>
          <w:marRight w:val="0"/>
          <w:marTop w:val="0"/>
          <w:marBottom w:val="0"/>
          <w:divBdr>
            <w:top w:val="none" w:sz="0" w:space="0" w:color="auto"/>
            <w:left w:val="none" w:sz="0" w:space="0" w:color="auto"/>
            <w:bottom w:val="none" w:sz="0" w:space="0" w:color="auto"/>
            <w:right w:val="none" w:sz="0" w:space="0" w:color="auto"/>
          </w:divBdr>
        </w:div>
      </w:divsChild>
    </w:div>
    <w:div w:id="760679366">
      <w:bodyDiv w:val="1"/>
      <w:marLeft w:val="0"/>
      <w:marRight w:val="0"/>
      <w:marTop w:val="0"/>
      <w:marBottom w:val="0"/>
      <w:divBdr>
        <w:top w:val="none" w:sz="0" w:space="0" w:color="auto"/>
        <w:left w:val="none" w:sz="0" w:space="0" w:color="auto"/>
        <w:bottom w:val="none" w:sz="0" w:space="0" w:color="auto"/>
        <w:right w:val="none" w:sz="0" w:space="0" w:color="auto"/>
      </w:divBdr>
    </w:div>
    <w:div w:id="816607889">
      <w:bodyDiv w:val="1"/>
      <w:marLeft w:val="0"/>
      <w:marRight w:val="0"/>
      <w:marTop w:val="0"/>
      <w:marBottom w:val="0"/>
      <w:divBdr>
        <w:top w:val="none" w:sz="0" w:space="0" w:color="auto"/>
        <w:left w:val="none" w:sz="0" w:space="0" w:color="auto"/>
        <w:bottom w:val="none" w:sz="0" w:space="0" w:color="auto"/>
        <w:right w:val="none" w:sz="0" w:space="0" w:color="auto"/>
      </w:divBdr>
    </w:div>
    <w:div w:id="932206556">
      <w:bodyDiv w:val="1"/>
      <w:marLeft w:val="0"/>
      <w:marRight w:val="0"/>
      <w:marTop w:val="0"/>
      <w:marBottom w:val="0"/>
      <w:divBdr>
        <w:top w:val="none" w:sz="0" w:space="0" w:color="auto"/>
        <w:left w:val="none" w:sz="0" w:space="0" w:color="auto"/>
        <w:bottom w:val="none" w:sz="0" w:space="0" w:color="auto"/>
        <w:right w:val="none" w:sz="0" w:space="0" w:color="auto"/>
      </w:divBdr>
      <w:divsChild>
        <w:div w:id="1823083245">
          <w:marLeft w:val="0"/>
          <w:marRight w:val="0"/>
          <w:marTop w:val="0"/>
          <w:marBottom w:val="0"/>
          <w:divBdr>
            <w:top w:val="none" w:sz="0" w:space="0" w:color="auto"/>
            <w:left w:val="none" w:sz="0" w:space="0" w:color="auto"/>
            <w:bottom w:val="none" w:sz="0" w:space="0" w:color="auto"/>
            <w:right w:val="none" w:sz="0" w:space="0" w:color="auto"/>
          </w:divBdr>
        </w:div>
      </w:divsChild>
    </w:div>
    <w:div w:id="978194298">
      <w:bodyDiv w:val="1"/>
      <w:marLeft w:val="0"/>
      <w:marRight w:val="0"/>
      <w:marTop w:val="0"/>
      <w:marBottom w:val="0"/>
      <w:divBdr>
        <w:top w:val="none" w:sz="0" w:space="0" w:color="auto"/>
        <w:left w:val="none" w:sz="0" w:space="0" w:color="auto"/>
        <w:bottom w:val="none" w:sz="0" w:space="0" w:color="auto"/>
        <w:right w:val="none" w:sz="0" w:space="0" w:color="auto"/>
      </w:divBdr>
    </w:div>
    <w:div w:id="1045907402">
      <w:bodyDiv w:val="1"/>
      <w:marLeft w:val="0"/>
      <w:marRight w:val="0"/>
      <w:marTop w:val="0"/>
      <w:marBottom w:val="0"/>
      <w:divBdr>
        <w:top w:val="none" w:sz="0" w:space="0" w:color="auto"/>
        <w:left w:val="none" w:sz="0" w:space="0" w:color="auto"/>
        <w:bottom w:val="none" w:sz="0" w:space="0" w:color="auto"/>
        <w:right w:val="none" w:sz="0" w:space="0" w:color="auto"/>
      </w:divBdr>
    </w:div>
    <w:div w:id="1191456832">
      <w:bodyDiv w:val="1"/>
      <w:marLeft w:val="0"/>
      <w:marRight w:val="0"/>
      <w:marTop w:val="0"/>
      <w:marBottom w:val="0"/>
      <w:divBdr>
        <w:top w:val="none" w:sz="0" w:space="0" w:color="auto"/>
        <w:left w:val="none" w:sz="0" w:space="0" w:color="auto"/>
        <w:bottom w:val="none" w:sz="0" w:space="0" w:color="auto"/>
        <w:right w:val="none" w:sz="0" w:space="0" w:color="auto"/>
      </w:divBdr>
    </w:div>
    <w:div w:id="1233200845">
      <w:bodyDiv w:val="1"/>
      <w:marLeft w:val="0"/>
      <w:marRight w:val="0"/>
      <w:marTop w:val="0"/>
      <w:marBottom w:val="0"/>
      <w:divBdr>
        <w:top w:val="none" w:sz="0" w:space="0" w:color="auto"/>
        <w:left w:val="none" w:sz="0" w:space="0" w:color="auto"/>
        <w:bottom w:val="none" w:sz="0" w:space="0" w:color="auto"/>
        <w:right w:val="none" w:sz="0" w:space="0" w:color="auto"/>
      </w:divBdr>
      <w:divsChild>
        <w:div w:id="1571816940">
          <w:marLeft w:val="0"/>
          <w:marRight w:val="0"/>
          <w:marTop w:val="0"/>
          <w:marBottom w:val="0"/>
          <w:divBdr>
            <w:top w:val="none" w:sz="0" w:space="0" w:color="auto"/>
            <w:left w:val="none" w:sz="0" w:space="0" w:color="auto"/>
            <w:bottom w:val="none" w:sz="0" w:space="0" w:color="auto"/>
            <w:right w:val="none" w:sz="0" w:space="0" w:color="auto"/>
          </w:divBdr>
        </w:div>
      </w:divsChild>
    </w:div>
    <w:div w:id="1554463346">
      <w:bodyDiv w:val="1"/>
      <w:marLeft w:val="0"/>
      <w:marRight w:val="0"/>
      <w:marTop w:val="0"/>
      <w:marBottom w:val="0"/>
      <w:divBdr>
        <w:top w:val="none" w:sz="0" w:space="0" w:color="auto"/>
        <w:left w:val="none" w:sz="0" w:space="0" w:color="auto"/>
        <w:bottom w:val="none" w:sz="0" w:space="0" w:color="auto"/>
        <w:right w:val="none" w:sz="0" w:space="0" w:color="auto"/>
      </w:divBdr>
      <w:divsChild>
        <w:div w:id="498275909">
          <w:marLeft w:val="0"/>
          <w:marRight w:val="0"/>
          <w:marTop w:val="0"/>
          <w:marBottom w:val="0"/>
          <w:divBdr>
            <w:top w:val="none" w:sz="0" w:space="0" w:color="auto"/>
            <w:left w:val="none" w:sz="0" w:space="0" w:color="auto"/>
            <w:bottom w:val="none" w:sz="0" w:space="0" w:color="auto"/>
            <w:right w:val="none" w:sz="0" w:space="0" w:color="auto"/>
          </w:divBdr>
        </w:div>
      </w:divsChild>
    </w:div>
    <w:div w:id="1908497043">
      <w:bodyDiv w:val="1"/>
      <w:marLeft w:val="0"/>
      <w:marRight w:val="0"/>
      <w:marTop w:val="0"/>
      <w:marBottom w:val="0"/>
      <w:divBdr>
        <w:top w:val="none" w:sz="0" w:space="0" w:color="auto"/>
        <w:left w:val="none" w:sz="0" w:space="0" w:color="auto"/>
        <w:bottom w:val="none" w:sz="0" w:space="0" w:color="auto"/>
        <w:right w:val="none" w:sz="0" w:space="0" w:color="auto"/>
      </w:divBdr>
    </w:div>
    <w:div w:id="1916359184">
      <w:bodyDiv w:val="1"/>
      <w:marLeft w:val="0"/>
      <w:marRight w:val="0"/>
      <w:marTop w:val="0"/>
      <w:marBottom w:val="0"/>
      <w:divBdr>
        <w:top w:val="none" w:sz="0" w:space="0" w:color="auto"/>
        <w:left w:val="none" w:sz="0" w:space="0" w:color="auto"/>
        <w:bottom w:val="none" w:sz="0" w:space="0" w:color="auto"/>
        <w:right w:val="none" w:sz="0" w:space="0" w:color="auto"/>
      </w:divBdr>
    </w:div>
    <w:div w:id="2038920854">
      <w:bodyDiv w:val="1"/>
      <w:marLeft w:val="0"/>
      <w:marRight w:val="0"/>
      <w:marTop w:val="0"/>
      <w:marBottom w:val="0"/>
      <w:divBdr>
        <w:top w:val="none" w:sz="0" w:space="0" w:color="auto"/>
        <w:left w:val="none" w:sz="0" w:space="0" w:color="auto"/>
        <w:bottom w:val="none" w:sz="0" w:space="0" w:color="auto"/>
        <w:right w:val="none" w:sz="0" w:space="0" w:color="auto"/>
      </w:divBdr>
      <w:divsChild>
        <w:div w:id="372313542">
          <w:marLeft w:val="0"/>
          <w:marRight w:val="0"/>
          <w:marTop w:val="0"/>
          <w:marBottom w:val="0"/>
          <w:divBdr>
            <w:top w:val="none" w:sz="0" w:space="0" w:color="auto"/>
            <w:left w:val="none" w:sz="0" w:space="0" w:color="auto"/>
            <w:bottom w:val="none" w:sz="0" w:space="0" w:color="auto"/>
            <w:right w:val="none" w:sz="0" w:space="0" w:color="auto"/>
          </w:divBdr>
        </w:div>
      </w:divsChild>
    </w:div>
    <w:div w:id="2120222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oficiale\index\act\148022\datac\2013-05-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jcluj.r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1126</TotalTime>
  <Pages>20</Pages>
  <Words>7566</Words>
  <Characters>43888</Characters>
  <Application>Microsoft Office Word</Application>
  <DocSecurity>0</DocSecurity>
  <Lines>365</Lines>
  <Paragraphs>102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Munteanu</dc:creator>
  <cp:keywords/>
  <dc:description/>
  <cp:lastModifiedBy>Mihaela Biscovan</cp:lastModifiedBy>
  <cp:revision>26</cp:revision>
  <cp:lastPrinted>2024-05-16T07:10:00Z</cp:lastPrinted>
  <dcterms:created xsi:type="dcterms:W3CDTF">2023-07-20T11:08:00Z</dcterms:created>
  <dcterms:modified xsi:type="dcterms:W3CDTF">2024-05-17T05:29:00Z</dcterms:modified>
</cp:coreProperties>
</file>