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38CE7D92" w:rsidR="008F76F2" w:rsidRPr="00DB5469" w:rsidRDefault="008F76F2" w:rsidP="00784B61">
      <w:pPr>
        <w:spacing w:line="240" w:lineRule="auto"/>
        <w:rPr>
          <w:rFonts w:ascii="Montserrat Light" w:hAnsi="Montserrat Light"/>
          <w:b/>
          <w:bCs/>
        </w:rPr>
      </w:pPr>
      <w:r w:rsidRPr="00DB5469">
        <w:rPr>
          <w:rFonts w:ascii="Montserrat Light" w:hAnsi="Montserrat Light"/>
        </w:rPr>
        <w:t>Nr.</w:t>
      </w:r>
      <w:bookmarkStart w:id="0" w:name="_lo1dgo7s1ifp" w:colFirst="0" w:colLast="0"/>
      <w:bookmarkEnd w:id="0"/>
      <w:r w:rsidR="0001037B">
        <w:rPr>
          <w:rFonts w:ascii="Montserrat Light" w:hAnsi="Montserrat Light"/>
        </w:rPr>
        <w:t xml:space="preserve"> </w:t>
      </w:r>
      <w:r w:rsidR="003B6885">
        <w:rPr>
          <w:rFonts w:ascii="Montserrat Light" w:hAnsi="Montserrat Light"/>
        </w:rPr>
        <w:t>24.393</w:t>
      </w:r>
      <w:r w:rsidR="004313E7">
        <w:rPr>
          <w:rFonts w:ascii="Montserrat Light" w:hAnsi="Montserrat Light"/>
        </w:rPr>
        <w:t>/202</w:t>
      </w:r>
      <w:r w:rsidR="0001037B">
        <w:rPr>
          <w:rFonts w:ascii="Montserrat Light" w:hAnsi="Montserrat Light"/>
        </w:rPr>
        <w:t>4</w:t>
      </w:r>
    </w:p>
    <w:p w14:paraId="00788536" w14:textId="77777777" w:rsidR="000C12D5" w:rsidRDefault="000C12D5" w:rsidP="00784B61">
      <w:pPr>
        <w:spacing w:line="240" w:lineRule="auto"/>
        <w:jc w:val="center"/>
        <w:rPr>
          <w:rFonts w:ascii="Montserrat" w:hAnsi="Montserrat"/>
          <w:b/>
          <w:bCs/>
        </w:rPr>
      </w:pPr>
      <w:bookmarkStart w:id="1" w:name="_96pwsx56lrau" w:colFirst="0" w:colLast="0"/>
      <w:bookmarkEnd w:id="1"/>
    </w:p>
    <w:p w14:paraId="5FFC810A" w14:textId="083F53A5" w:rsidR="008F76F2" w:rsidRPr="00DB5469" w:rsidRDefault="008F76F2" w:rsidP="00784B61">
      <w:pPr>
        <w:spacing w:line="240" w:lineRule="auto"/>
        <w:jc w:val="center"/>
        <w:rPr>
          <w:rFonts w:ascii="Montserrat" w:hAnsi="Montserrat"/>
        </w:rPr>
      </w:pPr>
      <w:r w:rsidRPr="00DB5469">
        <w:rPr>
          <w:rFonts w:ascii="Montserrat" w:hAnsi="Montserrat"/>
          <w:b/>
          <w:bCs/>
        </w:rPr>
        <w:t>REFERAT DE APROBARE</w:t>
      </w:r>
    </w:p>
    <w:p w14:paraId="5DD116AB" w14:textId="77777777" w:rsidR="00D03D6B" w:rsidRPr="00DB5469" w:rsidRDefault="008F76F2" w:rsidP="00D03D6B">
      <w:pPr>
        <w:tabs>
          <w:tab w:val="left" w:pos="2160"/>
        </w:tabs>
        <w:spacing w:line="240" w:lineRule="auto"/>
        <w:ind w:right="180"/>
        <w:jc w:val="center"/>
        <w:rPr>
          <w:rFonts w:ascii="Montserrat" w:hAnsi="Montserrat"/>
          <w:b/>
          <w:bCs/>
        </w:rPr>
      </w:pPr>
      <w:r w:rsidRPr="00DB5469">
        <w:rPr>
          <w:rFonts w:ascii="Montserrat" w:hAnsi="Montserrat"/>
          <w:b/>
          <w:bCs/>
        </w:rPr>
        <w:t xml:space="preserve">la </w:t>
      </w:r>
      <w:proofErr w:type="spellStart"/>
      <w:r w:rsidRPr="00DB5469">
        <w:rPr>
          <w:rFonts w:ascii="Montserrat" w:hAnsi="Montserrat"/>
          <w:b/>
          <w:bCs/>
        </w:rPr>
        <w:t>Proiectul</w:t>
      </w:r>
      <w:proofErr w:type="spellEnd"/>
      <w:r w:rsidRPr="00DB5469">
        <w:rPr>
          <w:rFonts w:ascii="Montserrat" w:hAnsi="Montserrat"/>
          <w:b/>
          <w:bCs/>
        </w:rPr>
        <w:t xml:space="preserve"> de </w:t>
      </w:r>
      <w:proofErr w:type="spellStart"/>
      <w:r w:rsidRPr="00DB5469">
        <w:rPr>
          <w:rFonts w:ascii="Montserrat" w:hAnsi="Montserrat"/>
          <w:b/>
          <w:bCs/>
        </w:rPr>
        <w:t>hotărâre</w:t>
      </w:r>
      <w:proofErr w:type="spellEnd"/>
      <w:r w:rsidRPr="00DB5469">
        <w:rPr>
          <w:rFonts w:ascii="Montserrat" w:hAnsi="Montserrat"/>
          <w:b/>
          <w:bCs/>
        </w:rPr>
        <w:t xml:space="preserve"> </w:t>
      </w:r>
      <w:bookmarkStart w:id="2" w:name="_Hlk62539599"/>
      <w:proofErr w:type="spellStart"/>
      <w:r w:rsidRPr="00DB5469">
        <w:rPr>
          <w:rFonts w:ascii="Montserrat" w:hAnsi="Montserrat"/>
          <w:b/>
          <w:bCs/>
        </w:rPr>
        <w:t>privind</w:t>
      </w:r>
      <w:proofErr w:type="spellEnd"/>
      <w:r w:rsidRPr="00DB5469">
        <w:rPr>
          <w:rFonts w:ascii="Montserrat" w:hAnsi="Montserrat"/>
          <w:b/>
          <w:bCs/>
        </w:rPr>
        <w:t xml:space="preserve"> </w:t>
      </w:r>
      <w:proofErr w:type="spellStart"/>
      <w:r w:rsidR="00D03D6B" w:rsidRPr="00DB5469">
        <w:rPr>
          <w:rFonts w:ascii="Montserrat" w:hAnsi="Montserrat"/>
          <w:b/>
          <w:bCs/>
        </w:rPr>
        <w:t>aprobarea</w:t>
      </w:r>
      <w:proofErr w:type="spellEnd"/>
      <w:r w:rsidR="00D03D6B" w:rsidRPr="00DB5469">
        <w:rPr>
          <w:rFonts w:ascii="Montserrat" w:hAnsi="Montserrat"/>
          <w:b/>
          <w:bCs/>
        </w:rPr>
        <w:t xml:space="preserve"> </w:t>
      </w:r>
      <w:proofErr w:type="spellStart"/>
      <w:r w:rsidR="00D03D6B" w:rsidRPr="00DB5469">
        <w:rPr>
          <w:rFonts w:ascii="Montserrat" w:hAnsi="Montserrat"/>
          <w:b/>
          <w:bCs/>
        </w:rPr>
        <w:t>Bugetului</w:t>
      </w:r>
      <w:proofErr w:type="spellEnd"/>
      <w:r w:rsidR="00D03D6B" w:rsidRPr="00DB5469">
        <w:rPr>
          <w:rFonts w:ascii="Montserrat" w:hAnsi="Montserrat"/>
          <w:b/>
          <w:bCs/>
        </w:rPr>
        <w:t xml:space="preserve"> de </w:t>
      </w:r>
      <w:proofErr w:type="spellStart"/>
      <w:r w:rsidR="00D03D6B" w:rsidRPr="00DB5469">
        <w:rPr>
          <w:rFonts w:ascii="Montserrat" w:hAnsi="Montserrat"/>
          <w:b/>
          <w:bCs/>
        </w:rPr>
        <w:t>venituri</w:t>
      </w:r>
      <w:proofErr w:type="spellEnd"/>
      <w:r w:rsidR="00D03D6B" w:rsidRPr="00DB5469">
        <w:rPr>
          <w:rFonts w:ascii="Montserrat" w:hAnsi="Montserrat"/>
          <w:b/>
          <w:bCs/>
        </w:rPr>
        <w:t xml:space="preserve"> </w:t>
      </w:r>
      <w:proofErr w:type="spellStart"/>
      <w:r w:rsidR="00D03D6B" w:rsidRPr="00DB5469">
        <w:rPr>
          <w:rFonts w:ascii="Montserrat" w:hAnsi="Montserrat"/>
          <w:b/>
          <w:bCs/>
        </w:rPr>
        <w:t>şi</w:t>
      </w:r>
      <w:proofErr w:type="spellEnd"/>
      <w:r w:rsidR="00D03D6B" w:rsidRPr="00DB5469">
        <w:rPr>
          <w:rFonts w:ascii="Montserrat" w:hAnsi="Montserrat"/>
          <w:b/>
          <w:bCs/>
        </w:rPr>
        <w:t xml:space="preserve"> </w:t>
      </w:r>
      <w:proofErr w:type="spellStart"/>
      <w:r w:rsidR="00D03D6B" w:rsidRPr="00DB5469">
        <w:rPr>
          <w:rFonts w:ascii="Montserrat" w:hAnsi="Montserrat"/>
          <w:b/>
          <w:bCs/>
        </w:rPr>
        <w:t>cheltuieli</w:t>
      </w:r>
      <w:proofErr w:type="spellEnd"/>
      <w:r w:rsidR="00D03D6B" w:rsidRPr="00DB5469">
        <w:rPr>
          <w:rFonts w:ascii="Montserrat" w:hAnsi="Montserrat"/>
          <w:b/>
          <w:bCs/>
        </w:rPr>
        <w:t xml:space="preserve"> </w:t>
      </w:r>
    </w:p>
    <w:p w14:paraId="4E6E9BC5" w14:textId="3067E130" w:rsidR="00905E1D" w:rsidRPr="00DB5469" w:rsidRDefault="00D03D6B" w:rsidP="00D03D6B">
      <w:pPr>
        <w:tabs>
          <w:tab w:val="left" w:pos="2160"/>
        </w:tabs>
        <w:spacing w:line="240" w:lineRule="auto"/>
        <w:ind w:right="180"/>
        <w:jc w:val="center"/>
        <w:rPr>
          <w:rFonts w:ascii="Montserrat" w:hAnsi="Montserrat"/>
          <w:b/>
          <w:bCs/>
          <w:noProof/>
          <w:lang w:val="ro-RO"/>
        </w:rPr>
      </w:pPr>
      <w:r w:rsidRPr="00DB5469">
        <w:rPr>
          <w:rFonts w:ascii="Montserrat" w:hAnsi="Montserrat"/>
          <w:b/>
          <w:bCs/>
        </w:rPr>
        <w:t xml:space="preserve">pe </w:t>
      </w:r>
      <w:proofErr w:type="spellStart"/>
      <w:r w:rsidRPr="00DB5469">
        <w:rPr>
          <w:rFonts w:ascii="Montserrat" w:hAnsi="Montserrat"/>
          <w:b/>
          <w:bCs/>
        </w:rPr>
        <w:t>anul</w:t>
      </w:r>
      <w:proofErr w:type="spellEnd"/>
      <w:r w:rsidRPr="00DB5469">
        <w:rPr>
          <w:rFonts w:ascii="Montserrat" w:hAnsi="Montserrat"/>
          <w:b/>
          <w:bCs/>
        </w:rPr>
        <w:t xml:space="preserve"> 202</w:t>
      </w:r>
      <w:r w:rsidR="0001037B">
        <w:rPr>
          <w:rFonts w:ascii="Montserrat" w:hAnsi="Montserrat"/>
          <w:b/>
          <w:bCs/>
        </w:rPr>
        <w:t>4</w:t>
      </w:r>
      <w:r w:rsidR="003B5F2C" w:rsidRPr="00DB5469">
        <w:rPr>
          <w:rFonts w:ascii="Montserrat" w:hAnsi="Montserrat"/>
          <w:b/>
          <w:bCs/>
        </w:rPr>
        <w:t xml:space="preserve">, </w:t>
      </w:r>
      <w:proofErr w:type="spellStart"/>
      <w:r w:rsidR="003B5F2C" w:rsidRPr="00DB5469">
        <w:rPr>
          <w:rFonts w:ascii="Montserrat" w:hAnsi="Montserrat"/>
          <w:b/>
          <w:bCs/>
        </w:rPr>
        <w:t>rectificat</w:t>
      </w:r>
      <w:proofErr w:type="spellEnd"/>
      <w:r w:rsidR="003B5F2C" w:rsidRPr="00DB5469">
        <w:rPr>
          <w:rFonts w:ascii="Montserrat" w:hAnsi="Montserrat"/>
          <w:b/>
          <w:bCs/>
        </w:rPr>
        <w:t>,</w:t>
      </w:r>
      <w:r w:rsidRPr="00DB5469">
        <w:rPr>
          <w:rFonts w:ascii="Montserrat" w:hAnsi="Montserrat"/>
          <w:b/>
          <w:bCs/>
        </w:rPr>
        <w:t xml:space="preserve"> al </w:t>
      </w:r>
      <w:proofErr w:type="spellStart"/>
      <w:r w:rsidRPr="00DB5469">
        <w:rPr>
          <w:rFonts w:ascii="Montserrat" w:hAnsi="Montserrat"/>
          <w:b/>
          <w:bCs/>
        </w:rPr>
        <w:t>Aeroportului</w:t>
      </w:r>
      <w:proofErr w:type="spellEnd"/>
      <w:r w:rsidRPr="00DB5469">
        <w:rPr>
          <w:rFonts w:ascii="Montserrat" w:hAnsi="Montserrat"/>
          <w:b/>
          <w:bCs/>
        </w:rPr>
        <w:t xml:space="preserve"> </w:t>
      </w:r>
      <w:proofErr w:type="spellStart"/>
      <w:r w:rsidRPr="00DB5469">
        <w:rPr>
          <w:rFonts w:ascii="Montserrat" w:hAnsi="Montserrat"/>
          <w:b/>
          <w:bCs/>
        </w:rPr>
        <w:t>Internațional</w:t>
      </w:r>
      <w:proofErr w:type="spellEnd"/>
      <w:r w:rsidRPr="00DB5469">
        <w:rPr>
          <w:rFonts w:ascii="Montserrat" w:hAnsi="Montserrat"/>
          <w:b/>
          <w:bCs/>
        </w:rPr>
        <w:t xml:space="preserve"> Avram Iancu Cluj R.A.</w:t>
      </w:r>
    </w:p>
    <w:p w14:paraId="2BE9FB3D" w14:textId="73094542" w:rsidR="00623F56" w:rsidRPr="00DB5469" w:rsidRDefault="00623F56" w:rsidP="00784B61">
      <w:pPr>
        <w:tabs>
          <w:tab w:val="left" w:pos="2160"/>
        </w:tabs>
        <w:spacing w:line="240" w:lineRule="auto"/>
        <w:ind w:right="180"/>
        <w:jc w:val="center"/>
        <w:rPr>
          <w:rFonts w:ascii="Montserrat" w:hAnsi="Montserrat"/>
          <w:b/>
          <w:bCs/>
          <w:noProof/>
          <w:lang w:val="ro-RO"/>
        </w:rPr>
      </w:pPr>
    </w:p>
    <w:bookmarkEnd w:id="2"/>
    <w:p w14:paraId="75FD90BD" w14:textId="77777777" w:rsidR="00E55F91" w:rsidRPr="00DB5469" w:rsidRDefault="00E55F91" w:rsidP="00784B61">
      <w:pPr>
        <w:tabs>
          <w:tab w:val="left" w:pos="2160"/>
        </w:tabs>
        <w:spacing w:line="240" w:lineRule="auto"/>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DB5469" w14:paraId="30D485A9" w14:textId="77777777" w:rsidTr="00BF6ED8">
        <w:trPr>
          <w:trHeight w:val="355"/>
        </w:trPr>
        <w:tc>
          <w:tcPr>
            <w:tcW w:w="9891" w:type="dxa"/>
            <w:shd w:val="clear" w:color="auto" w:fill="auto"/>
          </w:tcPr>
          <w:p w14:paraId="229E5FF9" w14:textId="351778FD" w:rsidR="008F76F2" w:rsidRPr="00DB5469" w:rsidRDefault="008F76F2" w:rsidP="00784B61">
            <w:pPr>
              <w:spacing w:line="240" w:lineRule="auto"/>
              <w:jc w:val="both"/>
              <w:rPr>
                <w:rFonts w:ascii="Montserrat Light" w:eastAsia="Times New Roman" w:hAnsi="Montserrat Light" w:cs="Times New Roman"/>
                <w:b/>
                <w:bCs/>
                <w:lang w:val="ro-RO"/>
              </w:rPr>
            </w:pPr>
            <w:r w:rsidRPr="00DB5469">
              <w:rPr>
                <w:rFonts w:ascii="Montserrat Light" w:eastAsia="Times New Roman" w:hAnsi="Montserrat Light" w:cs="Times New Roman"/>
                <w:b/>
                <w:bCs/>
                <w:noProof/>
                <w:lang w:val="en-US"/>
              </w:rPr>
              <w:t xml:space="preserve">Secțiunea 1 - Motivul adoptării </w:t>
            </w:r>
            <w:r w:rsidRPr="00DB5469">
              <w:rPr>
                <w:rFonts w:ascii="Montserrat Light" w:eastAsia="Times New Roman" w:hAnsi="Montserrat Light" w:cs="Times New Roman"/>
                <w:b/>
                <w:bCs/>
                <w:noProof/>
                <w:shd w:val="clear" w:color="auto" w:fill="FFFFFF"/>
                <w:lang w:val="en-US"/>
              </w:rPr>
              <w:t>actului administrativ</w:t>
            </w:r>
            <w:r w:rsidRPr="00DB5469">
              <w:rPr>
                <w:rFonts w:ascii="Montserrat Light" w:eastAsia="Times New Roman" w:hAnsi="Montserrat Light" w:cs="Times New Roman"/>
                <w:b/>
                <w:bCs/>
                <w:noProof/>
                <w:lang w:val="en-US"/>
              </w:rPr>
              <w:t xml:space="preserve">: </w:t>
            </w:r>
          </w:p>
        </w:tc>
      </w:tr>
      <w:tr w:rsidR="009F2146" w:rsidRPr="00DB5469" w14:paraId="06AA42D3" w14:textId="77777777" w:rsidTr="00BF6ED8">
        <w:tc>
          <w:tcPr>
            <w:tcW w:w="9891" w:type="dxa"/>
            <w:shd w:val="clear" w:color="auto" w:fill="auto"/>
          </w:tcPr>
          <w:p w14:paraId="18F4E963" w14:textId="55B866F2" w:rsidR="008F76F2" w:rsidRPr="00DB5469" w:rsidRDefault="00D1068C" w:rsidP="003B6520">
            <w:pPr>
              <w:spacing w:line="240" w:lineRule="auto"/>
              <w:jc w:val="both"/>
              <w:rPr>
                <w:rFonts w:ascii="Montserrat Light" w:eastAsia="Calibri" w:hAnsi="Montserrat Light" w:cs="Times New Roman"/>
                <w:b/>
                <w:bCs/>
                <w:noProof/>
                <w:lang w:val="en-US"/>
              </w:rPr>
            </w:pPr>
            <w:r w:rsidRPr="00DB5469">
              <w:rPr>
                <w:rFonts w:ascii="Montserrat Light" w:eastAsia="Times New Roman" w:hAnsi="Montserrat Light" w:cs="Times New Roman"/>
                <w:b/>
                <w:bCs/>
                <w:noProof/>
                <w:lang w:val="en-US"/>
              </w:rPr>
              <w:t xml:space="preserve">1.  </w:t>
            </w:r>
            <w:r w:rsidR="008F76F2" w:rsidRPr="00DB5469">
              <w:rPr>
                <w:rFonts w:ascii="Montserrat Light" w:eastAsia="Times New Roman" w:hAnsi="Montserrat Light" w:cs="Times New Roman"/>
                <w:b/>
                <w:bCs/>
                <w:noProof/>
                <w:lang w:val="en-US"/>
              </w:rPr>
              <w:t>Descrierea situației actuale:</w:t>
            </w:r>
            <w:r w:rsidR="008F76F2" w:rsidRPr="00DB5469">
              <w:rPr>
                <w:rFonts w:ascii="Montserrat Light" w:eastAsia="Times New Roman" w:hAnsi="Montserrat Light" w:cs="Times New Roman"/>
                <w:b/>
                <w:bCs/>
                <w:lang w:val="ro-RO"/>
              </w:rPr>
              <w:t xml:space="preserve"> </w:t>
            </w:r>
          </w:p>
        </w:tc>
      </w:tr>
      <w:tr w:rsidR="009F2146" w:rsidRPr="00DB5469" w14:paraId="00A869A3" w14:textId="77777777" w:rsidTr="00BF6ED8">
        <w:tc>
          <w:tcPr>
            <w:tcW w:w="9891" w:type="dxa"/>
            <w:shd w:val="clear" w:color="auto" w:fill="auto"/>
          </w:tcPr>
          <w:p w14:paraId="170046CA" w14:textId="70A077C1" w:rsidR="00FF3F08" w:rsidRPr="00DB5469" w:rsidRDefault="008F76F2" w:rsidP="00947441">
            <w:pPr>
              <w:pStyle w:val="Listparagraf"/>
              <w:numPr>
                <w:ilvl w:val="1"/>
                <w:numId w:val="3"/>
              </w:numPr>
              <w:tabs>
                <w:tab w:val="left" w:pos="346"/>
              </w:tabs>
              <w:spacing w:after="0" w:line="240" w:lineRule="auto"/>
              <w:jc w:val="both"/>
              <w:rPr>
                <w:rFonts w:ascii="Montserrat Light" w:hAnsi="Montserrat Light"/>
                <w:b/>
                <w:bCs/>
                <w:noProof/>
              </w:rPr>
            </w:pPr>
            <w:r w:rsidRPr="00DB5469">
              <w:rPr>
                <w:rFonts w:ascii="Montserrat Light" w:eastAsia="Times New Roman" w:hAnsi="Montserrat Light"/>
                <w:b/>
                <w:bCs/>
                <w:noProof/>
                <w:shd w:val="clear" w:color="auto" w:fill="FFFFFF"/>
              </w:rPr>
              <w:t xml:space="preserve">Cerinţe care reclamă necesitatea actului administrativ: </w:t>
            </w:r>
          </w:p>
        </w:tc>
      </w:tr>
      <w:tr w:rsidR="009F2146" w:rsidRPr="00DB5469" w14:paraId="2DFBE61F" w14:textId="77777777" w:rsidTr="00BF6ED8">
        <w:tc>
          <w:tcPr>
            <w:tcW w:w="9891" w:type="dxa"/>
            <w:shd w:val="clear" w:color="auto" w:fill="auto"/>
          </w:tcPr>
          <w:p w14:paraId="103A26E7" w14:textId="77777777" w:rsidR="00D03D6B" w:rsidRPr="00DB5469" w:rsidRDefault="00D03D6B" w:rsidP="003B6520">
            <w:pPr>
              <w:suppressAutoHyphens/>
              <w:jc w:val="both"/>
              <w:rPr>
                <w:rFonts w:ascii="Montserrat Light" w:hAnsi="Montserrat Light"/>
                <w:noProof/>
                <w:lang w:val="ro-RO" w:eastAsia="ar-SA"/>
              </w:rPr>
            </w:pPr>
            <w:r w:rsidRPr="00DB5469">
              <w:rPr>
                <w:rFonts w:ascii="Montserrat Light" w:hAnsi="Montserrat Light"/>
                <w:noProof/>
                <w:lang w:val="ro-RO" w:eastAsia="ar-SA"/>
              </w:rPr>
              <w:t>Aeroportul Internaţional Avram Iancu Cluj R.A. a fost înfiinţat în anul 1932 iar în anul 1997, în baza H.G. nr. 398/1997 privind trecerea unor regii autonome aeroportuare de sub autoritatea Ministerului Transporturilor sub autoritatea Consiliilor Judeţene, trece sub autoritatea Consiliului Judeţean Cluj.</w:t>
            </w:r>
          </w:p>
          <w:p w14:paraId="21F33247" w14:textId="359D66EA" w:rsidR="00D03D6B" w:rsidRPr="00DB5469" w:rsidRDefault="00D03D6B" w:rsidP="003B6520">
            <w:pPr>
              <w:suppressAutoHyphens/>
              <w:jc w:val="both"/>
              <w:rPr>
                <w:rFonts w:ascii="Montserrat Light" w:hAnsi="Montserrat Light"/>
                <w:lang w:val="ro-RO" w:eastAsia="ar-SA"/>
              </w:rPr>
            </w:pPr>
            <w:r w:rsidRPr="00DB5469">
              <w:rPr>
                <w:rFonts w:ascii="Montserrat Light" w:hAnsi="Montserrat Light"/>
                <w:noProof/>
                <w:lang w:val="ro-RO" w:eastAsia="ar-SA"/>
              </w:rPr>
              <w:t>În baza dispoziţiilor articolului 173 alin.</w:t>
            </w:r>
            <w:r w:rsidR="00C078EC">
              <w:rPr>
                <w:rFonts w:ascii="Montserrat Light" w:hAnsi="Montserrat Light"/>
                <w:noProof/>
                <w:lang w:val="ro-RO" w:eastAsia="ar-SA"/>
              </w:rPr>
              <w:t xml:space="preserve"> </w:t>
            </w:r>
            <w:r w:rsidR="00290E71">
              <w:rPr>
                <w:rFonts w:ascii="Montserrat Light" w:hAnsi="Montserrat Light"/>
                <w:noProof/>
                <w:lang w:val="ro-RO" w:eastAsia="ar-SA"/>
              </w:rPr>
              <w:t>(1) lit. a) și</w:t>
            </w:r>
            <w:r w:rsidRPr="00DB5469">
              <w:rPr>
                <w:rFonts w:ascii="Montserrat Light" w:hAnsi="Montserrat Light"/>
                <w:noProof/>
                <w:lang w:val="ro-RO" w:eastAsia="ar-SA"/>
              </w:rPr>
              <w:t xml:space="preserve"> </w:t>
            </w:r>
            <w:r w:rsidR="00290E71">
              <w:rPr>
                <w:rFonts w:ascii="Montserrat Light" w:hAnsi="Montserrat Light"/>
                <w:noProof/>
                <w:lang w:val="ro-RO" w:eastAsia="ar-SA"/>
              </w:rPr>
              <w:t xml:space="preserve">alin. </w:t>
            </w:r>
            <w:r w:rsidRPr="00DB5469">
              <w:rPr>
                <w:rFonts w:ascii="Montserrat Light" w:hAnsi="Montserrat Light"/>
                <w:noProof/>
                <w:lang w:val="ro-RO" w:eastAsia="ar-SA"/>
              </w:rPr>
              <w:t>(2)</w:t>
            </w:r>
            <w:r w:rsidR="00290E71">
              <w:rPr>
                <w:rFonts w:ascii="Montserrat Light" w:hAnsi="Montserrat Light"/>
                <w:noProof/>
                <w:lang w:val="ro-RO" w:eastAsia="ar-SA"/>
              </w:rPr>
              <w:t xml:space="preserve"> lit. </w:t>
            </w:r>
            <w:r w:rsidRPr="00DB5469">
              <w:rPr>
                <w:rFonts w:ascii="Montserrat Light" w:hAnsi="Montserrat Light"/>
                <w:noProof/>
                <w:lang w:val="ro-RO" w:eastAsia="ar-SA"/>
              </w:rPr>
              <w:t>d) din din O.U.G. nr. 57/2019 privind Codul Administrativ, cu modificările</w:t>
            </w:r>
            <w:r w:rsidRPr="00DB5469">
              <w:rPr>
                <w:rFonts w:ascii="Montserrat Light" w:hAnsi="Montserrat Light"/>
                <w:lang w:val="ro-RO" w:eastAsia="ar-SA"/>
              </w:rPr>
              <w:t xml:space="preserve"> și completările ulterioare, Consiliul </w:t>
            </w:r>
            <w:proofErr w:type="spellStart"/>
            <w:r w:rsidRPr="00DB5469">
              <w:rPr>
                <w:rFonts w:ascii="Montserrat Light" w:hAnsi="Montserrat Light"/>
                <w:lang w:val="ro-RO" w:eastAsia="ar-SA"/>
              </w:rPr>
              <w:t>Judeţean</w:t>
            </w:r>
            <w:proofErr w:type="spellEnd"/>
            <w:r w:rsidRPr="00DB5469">
              <w:rPr>
                <w:rFonts w:ascii="Montserrat Light" w:hAnsi="Montserrat Light"/>
                <w:lang w:val="ro-RO" w:eastAsia="ar-SA"/>
              </w:rPr>
              <w:t xml:space="preserve"> Cluj exercită, în numele </w:t>
            </w:r>
            <w:proofErr w:type="spellStart"/>
            <w:r w:rsidRPr="00DB5469">
              <w:rPr>
                <w:rFonts w:ascii="Montserrat Light" w:hAnsi="Montserrat Light"/>
                <w:lang w:val="ro-RO" w:eastAsia="ar-SA"/>
              </w:rPr>
              <w:t>judeţului</w:t>
            </w:r>
            <w:proofErr w:type="spellEnd"/>
            <w:r w:rsidRPr="00DB5469">
              <w:rPr>
                <w:rFonts w:ascii="Montserrat Light" w:hAnsi="Montserrat Light"/>
                <w:lang w:val="ro-RO" w:eastAsia="ar-SA"/>
              </w:rPr>
              <w:t xml:space="preserve">, toate drepturile </w:t>
            </w:r>
            <w:proofErr w:type="spellStart"/>
            <w:r w:rsidRPr="00DB5469">
              <w:rPr>
                <w:rFonts w:ascii="Montserrat Light" w:hAnsi="Montserrat Light"/>
                <w:lang w:val="ro-RO" w:eastAsia="ar-SA"/>
              </w:rPr>
              <w:t>şi</w:t>
            </w:r>
            <w:proofErr w:type="spellEnd"/>
            <w:r w:rsidRPr="00DB5469">
              <w:rPr>
                <w:rFonts w:ascii="Montserrat Light" w:hAnsi="Montserrat Light"/>
                <w:lang w:val="ro-RO" w:eastAsia="ar-SA"/>
              </w:rPr>
              <w:t xml:space="preserve"> </w:t>
            </w:r>
            <w:proofErr w:type="spellStart"/>
            <w:r w:rsidRPr="00DB5469">
              <w:rPr>
                <w:rFonts w:ascii="Montserrat Light" w:hAnsi="Montserrat Light"/>
                <w:lang w:val="ro-RO" w:eastAsia="ar-SA"/>
              </w:rPr>
              <w:t>obligaţiile</w:t>
            </w:r>
            <w:proofErr w:type="spellEnd"/>
            <w:r w:rsidRPr="00DB5469">
              <w:rPr>
                <w:rFonts w:ascii="Montserrat Light" w:hAnsi="Montserrat Light"/>
                <w:lang w:val="ro-RO" w:eastAsia="ar-SA"/>
              </w:rPr>
              <w:t xml:space="preserve"> corespunzătoare </w:t>
            </w:r>
            <w:proofErr w:type="spellStart"/>
            <w:r w:rsidRPr="00DB5469">
              <w:rPr>
                <w:rFonts w:ascii="Montserrat Light" w:hAnsi="Montserrat Light"/>
                <w:lang w:val="ro-RO" w:eastAsia="ar-SA"/>
              </w:rPr>
              <w:t>participaţiilor</w:t>
            </w:r>
            <w:proofErr w:type="spellEnd"/>
            <w:r w:rsidRPr="00DB5469">
              <w:rPr>
                <w:rFonts w:ascii="Montserrat Light" w:hAnsi="Montserrat Light"/>
                <w:lang w:val="ro-RO" w:eastAsia="ar-SA"/>
              </w:rPr>
              <w:t xml:space="preserve"> </w:t>
            </w:r>
            <w:proofErr w:type="spellStart"/>
            <w:r w:rsidRPr="00DB5469">
              <w:rPr>
                <w:rFonts w:ascii="Montserrat Light" w:hAnsi="Montserrat Light"/>
                <w:lang w:val="ro-RO" w:eastAsia="ar-SA"/>
              </w:rPr>
              <w:t>deţinute</w:t>
            </w:r>
            <w:proofErr w:type="spellEnd"/>
            <w:r w:rsidRPr="00DB5469">
              <w:rPr>
                <w:rFonts w:ascii="Montserrat Light" w:hAnsi="Montserrat Light"/>
                <w:lang w:val="ro-RO" w:eastAsia="ar-SA"/>
              </w:rPr>
              <w:t xml:space="preserve"> la </w:t>
            </w:r>
            <w:proofErr w:type="spellStart"/>
            <w:r w:rsidRPr="00DB5469">
              <w:rPr>
                <w:rFonts w:ascii="Montserrat Light" w:hAnsi="Montserrat Light"/>
                <w:lang w:val="ro-RO" w:eastAsia="ar-SA"/>
              </w:rPr>
              <w:t>societăţi</w:t>
            </w:r>
            <w:proofErr w:type="spellEnd"/>
            <w:r w:rsidRPr="00DB5469">
              <w:rPr>
                <w:rFonts w:ascii="Montserrat Light" w:hAnsi="Montserrat Light"/>
                <w:lang w:val="ro-RO" w:eastAsia="ar-SA"/>
              </w:rPr>
              <w:t xml:space="preserve"> sau regii autonome, în </w:t>
            </w:r>
            <w:proofErr w:type="spellStart"/>
            <w:r w:rsidRPr="00DB5469">
              <w:rPr>
                <w:rFonts w:ascii="Montserrat Light" w:hAnsi="Montserrat Light"/>
                <w:lang w:val="ro-RO" w:eastAsia="ar-SA"/>
              </w:rPr>
              <w:t>condiţiile</w:t>
            </w:r>
            <w:proofErr w:type="spellEnd"/>
            <w:r w:rsidRPr="00DB5469">
              <w:rPr>
                <w:rFonts w:ascii="Montserrat Light" w:hAnsi="Montserrat Light"/>
                <w:lang w:val="ro-RO" w:eastAsia="ar-SA"/>
              </w:rPr>
              <w:t xml:space="preserve"> legii.</w:t>
            </w:r>
          </w:p>
          <w:p w14:paraId="6903FBD4" w14:textId="516E34EC" w:rsidR="00947441" w:rsidRDefault="00D03D6B" w:rsidP="003B6520">
            <w:pPr>
              <w:shd w:val="clear" w:color="auto" w:fill="FFFFFF"/>
              <w:spacing w:after="240"/>
              <w:jc w:val="both"/>
              <w:rPr>
                <w:rFonts w:ascii="Montserrat Light" w:hAnsi="Montserrat Light"/>
                <w:lang w:val="ro-RO" w:eastAsia="ro-RO"/>
              </w:rPr>
            </w:pPr>
            <w:r w:rsidRPr="00DB5469">
              <w:rPr>
                <w:rFonts w:ascii="Montserrat Light" w:hAnsi="Montserrat Light"/>
                <w:lang w:val="ro-RO" w:eastAsia="ro-RO"/>
              </w:rPr>
              <w:t xml:space="preserve">În conformitate cu prevederile art. 4 alin. (1) lit. a) din </w:t>
            </w:r>
            <w:proofErr w:type="spellStart"/>
            <w:r w:rsidRPr="00DB5469">
              <w:rPr>
                <w:rFonts w:ascii="Montserrat Light" w:hAnsi="Montserrat Light"/>
                <w:lang w:val="ro-RO" w:eastAsia="ro-RO"/>
              </w:rPr>
              <w:t>Ordonanţa</w:t>
            </w:r>
            <w:proofErr w:type="spellEnd"/>
            <w:r w:rsidRPr="00DB5469">
              <w:rPr>
                <w:rFonts w:ascii="Montserrat Light" w:hAnsi="Montserrat Light"/>
                <w:lang w:val="ro-RO" w:eastAsia="ro-RO"/>
              </w:rPr>
              <w:t xml:space="preserve"> Guvernului nr. 26/2013 privind întărirea disciplinei financiare la nivelul unor operatori economici la care </w:t>
            </w:r>
            <w:proofErr w:type="spellStart"/>
            <w:r w:rsidRPr="00DB5469">
              <w:rPr>
                <w:rFonts w:ascii="Montserrat Light" w:hAnsi="Montserrat Light"/>
                <w:lang w:val="ro-RO" w:eastAsia="ro-RO"/>
              </w:rPr>
              <w:t>unităţile</w:t>
            </w:r>
            <w:proofErr w:type="spellEnd"/>
            <w:r w:rsidRPr="00DB5469">
              <w:rPr>
                <w:rFonts w:ascii="Montserrat Light" w:hAnsi="Montserrat Light"/>
                <w:lang w:val="ro-RO" w:eastAsia="ro-RO"/>
              </w:rPr>
              <w:t xml:space="preserve"> administrativ-teritoriale sunt </w:t>
            </w:r>
            <w:proofErr w:type="spellStart"/>
            <w:r w:rsidRPr="00DB5469">
              <w:rPr>
                <w:rFonts w:ascii="Montserrat Light" w:hAnsi="Montserrat Light"/>
                <w:lang w:val="ro-RO" w:eastAsia="ro-RO"/>
              </w:rPr>
              <w:t>acţionari</w:t>
            </w:r>
            <w:proofErr w:type="spellEnd"/>
            <w:r w:rsidRPr="00DB5469">
              <w:rPr>
                <w:rFonts w:ascii="Montserrat Light" w:hAnsi="Montserrat Light"/>
                <w:lang w:val="ro-RO" w:eastAsia="ro-RO"/>
              </w:rPr>
              <w:t xml:space="preserve"> unici ori majoritari sau </w:t>
            </w:r>
            <w:proofErr w:type="spellStart"/>
            <w:r w:rsidRPr="00DB5469">
              <w:rPr>
                <w:rFonts w:ascii="Montserrat Light" w:hAnsi="Montserrat Light"/>
                <w:lang w:val="ro-RO" w:eastAsia="ro-RO"/>
              </w:rPr>
              <w:t>deţin</w:t>
            </w:r>
            <w:proofErr w:type="spellEnd"/>
            <w:r w:rsidRPr="00DB5469">
              <w:rPr>
                <w:rFonts w:ascii="Montserrat Light" w:hAnsi="Montserrat Light"/>
                <w:lang w:val="ro-RO" w:eastAsia="ro-RO"/>
              </w:rPr>
              <w:t xml:space="preserve"> direct ori indirect o </w:t>
            </w:r>
            <w:proofErr w:type="spellStart"/>
            <w:r w:rsidRPr="00DB5469">
              <w:rPr>
                <w:rFonts w:ascii="Montserrat Light" w:hAnsi="Montserrat Light"/>
                <w:lang w:val="ro-RO" w:eastAsia="ro-RO"/>
              </w:rPr>
              <w:t>participaţie</w:t>
            </w:r>
            <w:proofErr w:type="spellEnd"/>
            <w:r w:rsidRPr="00DB5469">
              <w:rPr>
                <w:rFonts w:ascii="Montserrat Light" w:hAnsi="Montserrat Light"/>
                <w:lang w:val="ro-RO" w:eastAsia="ro-RO"/>
              </w:rPr>
              <w:t xml:space="preserve"> majoritară</w:t>
            </w:r>
            <w:r w:rsidRPr="00DB5469">
              <w:rPr>
                <w:rFonts w:ascii="Montserrat Light" w:hAnsi="Montserrat Light"/>
                <w:color w:val="000000"/>
                <w:lang w:val="ro-RO" w:eastAsia="ro-RO"/>
              </w:rPr>
              <w:t xml:space="preserve">, cu modificările </w:t>
            </w:r>
            <w:proofErr w:type="spellStart"/>
            <w:r w:rsidRPr="00DB5469">
              <w:rPr>
                <w:rFonts w:ascii="Montserrat Light" w:hAnsi="Montserrat Light"/>
                <w:color w:val="000000"/>
                <w:lang w:val="ro-RO" w:eastAsia="ro-RO"/>
              </w:rPr>
              <w:t>şi</w:t>
            </w:r>
            <w:proofErr w:type="spellEnd"/>
            <w:r w:rsidRPr="00DB5469">
              <w:rPr>
                <w:rFonts w:ascii="Montserrat Light" w:hAnsi="Montserrat Light"/>
                <w:color w:val="000000"/>
                <w:lang w:val="ro-RO" w:eastAsia="ro-RO"/>
              </w:rPr>
              <w:t xml:space="preserve"> completările ulterioare</w:t>
            </w:r>
            <w:r w:rsidRPr="00DB5469">
              <w:rPr>
                <w:rFonts w:ascii="Montserrat Light" w:hAnsi="Montserrat Light"/>
                <w:lang w:val="ro-RO" w:eastAsia="ro-RO"/>
              </w:rPr>
              <w:t xml:space="preserve">, Bugetele de venituri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cheltuieli ale operatorilor economici se aprobă prin hotărâre a consiliului </w:t>
            </w:r>
            <w:proofErr w:type="spellStart"/>
            <w:r w:rsidRPr="00DB5469">
              <w:rPr>
                <w:rFonts w:ascii="Montserrat Light" w:hAnsi="Montserrat Light"/>
                <w:lang w:val="ro-RO" w:eastAsia="ro-RO"/>
              </w:rPr>
              <w:t>judeţean</w:t>
            </w:r>
            <w:proofErr w:type="spellEnd"/>
            <w:r w:rsidRPr="00DB5469">
              <w:rPr>
                <w:rFonts w:ascii="Montserrat Light" w:hAnsi="Montserrat Light"/>
                <w:lang w:val="ro-RO" w:eastAsia="ro-RO"/>
              </w:rPr>
              <w:t>.</w:t>
            </w:r>
          </w:p>
          <w:p w14:paraId="41BDEB62" w14:textId="0EFCBF7E" w:rsidR="004A4BEB" w:rsidRPr="00DB5469" w:rsidRDefault="004A4BEB" w:rsidP="003B6520">
            <w:pPr>
              <w:shd w:val="clear" w:color="auto" w:fill="FFFFFF"/>
              <w:jc w:val="both"/>
              <w:rPr>
                <w:rFonts w:ascii="Montserrat Light" w:eastAsia="Times New Roman" w:hAnsi="Montserrat Light"/>
                <w:b/>
                <w:bCs/>
                <w:noProof/>
                <w:shd w:val="clear" w:color="auto" w:fill="FFFFFF"/>
              </w:rPr>
            </w:pPr>
            <w:r w:rsidRPr="00DB5469">
              <w:rPr>
                <w:rFonts w:ascii="Montserrat Light" w:hAnsi="Montserrat Light"/>
                <w:lang w:val="ro-RO" w:eastAsia="ro-RO"/>
              </w:rPr>
              <w:t xml:space="preserve">Prin Hotărârea Consiliului Județean nr. </w:t>
            </w:r>
            <w:r w:rsidR="0001037B">
              <w:rPr>
                <w:rFonts w:ascii="Montserrat Light" w:hAnsi="Montserrat Light"/>
                <w:lang w:val="ro-RO" w:eastAsia="ro-RO"/>
              </w:rPr>
              <w:t>21</w:t>
            </w:r>
            <w:r w:rsidRPr="00DB5469">
              <w:rPr>
                <w:rFonts w:ascii="Montserrat Light" w:hAnsi="Montserrat Light"/>
                <w:lang w:val="ro-RO" w:eastAsia="ro-RO"/>
              </w:rPr>
              <w:t>/202</w:t>
            </w:r>
            <w:r w:rsidR="0001037B">
              <w:rPr>
                <w:rFonts w:ascii="Montserrat Light" w:hAnsi="Montserrat Light"/>
                <w:lang w:val="ro-RO" w:eastAsia="ro-RO"/>
              </w:rPr>
              <w:t>4</w:t>
            </w:r>
            <w:r w:rsidRPr="00DB5469">
              <w:rPr>
                <w:rFonts w:ascii="Montserrat Light" w:hAnsi="Montserrat Light"/>
                <w:lang w:val="ro-RO" w:eastAsia="ro-RO"/>
              </w:rPr>
              <w:t xml:space="preserve">, s-a aprobat Bugetul de venituri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cheltuieli pe anul 202</w:t>
            </w:r>
            <w:r w:rsidR="0001037B">
              <w:rPr>
                <w:rFonts w:ascii="Montserrat Light" w:hAnsi="Montserrat Light"/>
                <w:lang w:val="ro-RO" w:eastAsia="ro-RO"/>
              </w:rPr>
              <w:t>4</w:t>
            </w:r>
            <w:r w:rsidRPr="00DB5469">
              <w:rPr>
                <w:rFonts w:ascii="Montserrat Light" w:hAnsi="Montserrat Light"/>
                <w:lang w:val="ro-RO" w:eastAsia="ro-RO"/>
              </w:rPr>
              <w:t xml:space="preserve"> al </w:t>
            </w:r>
            <w:r w:rsidRPr="00DB5469">
              <w:rPr>
                <w:rFonts w:ascii="Montserrat Light" w:hAnsi="Montserrat Light"/>
                <w:lang w:val="ro-RO"/>
              </w:rPr>
              <w:t>Aeroportului Internaţional Avram Iancu Cluj R.A.</w:t>
            </w:r>
          </w:p>
        </w:tc>
      </w:tr>
      <w:tr w:rsidR="009F2146" w:rsidRPr="00DB5469" w14:paraId="7BA9B879" w14:textId="77777777" w:rsidTr="00BF6ED8">
        <w:tc>
          <w:tcPr>
            <w:tcW w:w="9891" w:type="dxa"/>
            <w:shd w:val="clear" w:color="auto" w:fill="auto"/>
          </w:tcPr>
          <w:p w14:paraId="50B99C30" w14:textId="457FC5B3" w:rsidR="005F2B44" w:rsidRPr="00DB5469" w:rsidRDefault="005F2B44" w:rsidP="00947441">
            <w:pPr>
              <w:pStyle w:val="Listparagraf"/>
              <w:keepNext/>
              <w:widowControl w:val="0"/>
              <w:numPr>
                <w:ilvl w:val="1"/>
                <w:numId w:val="3"/>
              </w:numPr>
              <w:autoSpaceDE w:val="0"/>
              <w:autoSpaceDN w:val="0"/>
              <w:adjustRightInd w:val="0"/>
              <w:spacing w:after="0" w:line="240" w:lineRule="auto"/>
              <w:ind w:left="346" w:hanging="346"/>
              <w:jc w:val="both"/>
              <w:outlineLvl w:val="1"/>
              <w:rPr>
                <w:rFonts w:ascii="Montserrat Light" w:eastAsia="Times New Roman" w:hAnsi="Montserrat Light"/>
                <w:b/>
                <w:bCs/>
                <w:noProof/>
                <w:shd w:val="clear" w:color="auto" w:fill="FFFFFF"/>
              </w:rPr>
            </w:pPr>
            <w:r w:rsidRPr="00DB5469">
              <w:rPr>
                <w:rFonts w:ascii="Montserrat Light" w:eastAsia="Times New Roman" w:hAnsi="Montserrat Light"/>
                <w:b/>
                <w:bCs/>
                <w:noProof/>
                <w:shd w:val="clear" w:color="auto" w:fill="FFFFFF"/>
              </w:rPr>
              <w:t>Cerinţe care reclamă oportunitatea actului administrativ:</w:t>
            </w:r>
          </w:p>
        </w:tc>
      </w:tr>
      <w:tr w:rsidR="009F2146" w:rsidRPr="00DB5469" w14:paraId="1E608E00" w14:textId="77777777" w:rsidTr="00BF6ED8">
        <w:tc>
          <w:tcPr>
            <w:tcW w:w="9891" w:type="dxa"/>
            <w:shd w:val="clear" w:color="auto" w:fill="auto"/>
          </w:tcPr>
          <w:p w14:paraId="2D82EE7F" w14:textId="72253D91" w:rsidR="00183E7E" w:rsidRDefault="004A4BEB" w:rsidP="00183E7E">
            <w:pPr>
              <w:jc w:val="both"/>
              <w:rPr>
                <w:rFonts w:ascii="Montserrat Light" w:hAnsi="Montserrat Light"/>
                <w:noProof/>
                <w:lang w:val="ro-RO" w:eastAsia="ro-RO"/>
              </w:rPr>
            </w:pPr>
            <w:r w:rsidRPr="00DB5469">
              <w:rPr>
                <w:rFonts w:ascii="Montserrat Light" w:hAnsi="Montserrat Light"/>
                <w:lang w:val="ro-RO"/>
              </w:rPr>
              <w:t xml:space="preserve">Aeroportul Internaţional Avram Iancu Cluj R.A. a întocmit Bugetul de venituri </w:t>
            </w:r>
            <w:proofErr w:type="spellStart"/>
            <w:r w:rsidRPr="00DB5469">
              <w:rPr>
                <w:rFonts w:ascii="Montserrat Light" w:hAnsi="Montserrat Light"/>
                <w:lang w:val="ro-RO"/>
              </w:rPr>
              <w:t>şi</w:t>
            </w:r>
            <w:proofErr w:type="spellEnd"/>
            <w:r w:rsidRPr="00DB5469">
              <w:rPr>
                <w:rFonts w:ascii="Montserrat Light" w:hAnsi="Montserrat Light"/>
                <w:lang w:val="ro-RO"/>
              </w:rPr>
              <w:t xml:space="preserve"> cheltuieli pe anul 202</w:t>
            </w:r>
            <w:r w:rsidR="0001037B">
              <w:rPr>
                <w:rFonts w:ascii="Montserrat Light" w:hAnsi="Montserrat Light"/>
                <w:lang w:val="ro-RO"/>
              </w:rPr>
              <w:t>4</w:t>
            </w:r>
            <w:r w:rsidRPr="00DB5469">
              <w:rPr>
                <w:rFonts w:ascii="Montserrat Light" w:hAnsi="Montserrat Light"/>
                <w:lang w:val="ro-RO"/>
              </w:rPr>
              <w:t xml:space="preserve">, rectificat, </w:t>
            </w:r>
            <w:proofErr w:type="spellStart"/>
            <w:r w:rsidRPr="00DB5469">
              <w:rPr>
                <w:rFonts w:ascii="Montserrat Light" w:hAnsi="Montserrat Light"/>
                <w:lang w:val="ro-RO"/>
              </w:rPr>
              <w:t>şi</w:t>
            </w:r>
            <w:proofErr w:type="spellEnd"/>
            <w:r w:rsidRPr="00DB5469">
              <w:rPr>
                <w:rFonts w:ascii="Montserrat Light" w:hAnsi="Montserrat Light"/>
                <w:lang w:val="ro-RO"/>
              </w:rPr>
              <w:t xml:space="preserve"> prin adresa nr. </w:t>
            </w:r>
            <w:r w:rsidR="0001037B">
              <w:rPr>
                <w:rFonts w:ascii="Montserrat Light" w:hAnsi="Montserrat Light"/>
                <w:lang w:val="ro-RO"/>
              </w:rPr>
              <w:t>9.891</w:t>
            </w:r>
            <w:r w:rsidR="006768E3">
              <w:rPr>
                <w:rFonts w:ascii="Montserrat Light" w:hAnsi="Montserrat Light"/>
                <w:lang w:val="ro-RO"/>
              </w:rPr>
              <w:t>/10.0</w:t>
            </w:r>
            <w:r w:rsidR="0001037B">
              <w:rPr>
                <w:rFonts w:ascii="Montserrat Light" w:hAnsi="Montserrat Light"/>
                <w:lang w:val="ro-RO"/>
              </w:rPr>
              <w:t>6</w:t>
            </w:r>
            <w:r w:rsidR="006768E3">
              <w:rPr>
                <w:rFonts w:ascii="Montserrat Light" w:hAnsi="Montserrat Light"/>
                <w:lang w:val="ro-RO"/>
              </w:rPr>
              <w:t>.202</w:t>
            </w:r>
            <w:r w:rsidR="0001037B">
              <w:rPr>
                <w:rFonts w:ascii="Montserrat Light" w:hAnsi="Montserrat Light"/>
                <w:lang w:val="ro-RO"/>
              </w:rPr>
              <w:t>4</w:t>
            </w:r>
            <w:r w:rsidRPr="00DB5469">
              <w:rPr>
                <w:rFonts w:ascii="Montserrat Light" w:hAnsi="Montserrat Light"/>
                <w:lang w:val="ro-RO"/>
              </w:rPr>
              <w:t xml:space="preserve">, înregistrată la Consiliul </w:t>
            </w:r>
            <w:proofErr w:type="spellStart"/>
            <w:r w:rsidRPr="00DB5469">
              <w:rPr>
                <w:rFonts w:ascii="Montserrat Light" w:hAnsi="Montserrat Light"/>
                <w:lang w:val="ro-RO"/>
              </w:rPr>
              <w:t>Judeţean</w:t>
            </w:r>
            <w:proofErr w:type="spellEnd"/>
            <w:r w:rsidRPr="00DB5469">
              <w:rPr>
                <w:rFonts w:ascii="Montserrat Light" w:hAnsi="Montserrat Light"/>
                <w:lang w:val="ro-RO"/>
              </w:rPr>
              <w:t xml:space="preserve"> Cluj cu nr. </w:t>
            </w:r>
            <w:r w:rsidR="0001037B">
              <w:rPr>
                <w:rFonts w:ascii="Montserrat Light" w:hAnsi="Montserrat Light"/>
                <w:lang w:val="ro-RO"/>
              </w:rPr>
              <w:t>24.218</w:t>
            </w:r>
            <w:r w:rsidR="006768E3">
              <w:rPr>
                <w:rFonts w:ascii="Montserrat Light" w:hAnsi="Montserrat Light"/>
                <w:lang w:val="ro-RO"/>
              </w:rPr>
              <w:t>/1</w:t>
            </w:r>
            <w:r w:rsidR="0001037B">
              <w:rPr>
                <w:rFonts w:ascii="Montserrat Light" w:hAnsi="Montserrat Light"/>
                <w:lang w:val="ro-RO"/>
              </w:rPr>
              <w:t>0</w:t>
            </w:r>
            <w:r w:rsidR="006768E3">
              <w:rPr>
                <w:rFonts w:ascii="Montserrat Light" w:hAnsi="Montserrat Light"/>
                <w:lang w:val="ro-RO"/>
              </w:rPr>
              <w:t>.0</w:t>
            </w:r>
            <w:r w:rsidR="0001037B">
              <w:rPr>
                <w:rFonts w:ascii="Montserrat Light" w:hAnsi="Montserrat Light"/>
                <w:lang w:val="ro-RO"/>
              </w:rPr>
              <w:t>6</w:t>
            </w:r>
            <w:r w:rsidR="006768E3">
              <w:rPr>
                <w:rFonts w:ascii="Montserrat Light" w:hAnsi="Montserrat Light"/>
                <w:lang w:val="ro-RO"/>
              </w:rPr>
              <w:t>.202</w:t>
            </w:r>
            <w:r w:rsidR="0001037B">
              <w:rPr>
                <w:rFonts w:ascii="Montserrat Light" w:hAnsi="Montserrat Light"/>
                <w:lang w:val="ro-RO"/>
              </w:rPr>
              <w:t>4</w:t>
            </w:r>
            <w:r w:rsidRPr="00DB5469">
              <w:rPr>
                <w:rFonts w:ascii="Montserrat Light" w:hAnsi="Montserrat Light"/>
                <w:lang w:val="ro-RO"/>
              </w:rPr>
              <w:t>, îl prezintă spre aprobare Consiliului Județean Cluj.</w:t>
            </w:r>
            <w:r w:rsidR="004B211F">
              <w:rPr>
                <w:rFonts w:ascii="Montserrat Light" w:hAnsi="Montserrat Light"/>
                <w:lang w:val="ro-RO"/>
              </w:rPr>
              <w:t xml:space="preserve"> </w:t>
            </w:r>
          </w:p>
          <w:p w14:paraId="25927833" w14:textId="05D5B6D9" w:rsidR="00CF0E75" w:rsidRDefault="00D542C3" w:rsidP="00183E7E">
            <w:pPr>
              <w:jc w:val="both"/>
              <w:rPr>
                <w:rFonts w:ascii="Montserrat Light" w:hAnsi="Montserrat Light"/>
                <w:noProof/>
                <w:lang w:val="ro-RO" w:eastAsia="ro-RO"/>
              </w:rPr>
            </w:pPr>
            <w:r w:rsidRPr="00DB5469">
              <w:rPr>
                <w:rFonts w:ascii="Montserrat Light" w:hAnsi="Montserrat Light"/>
                <w:noProof/>
                <w:lang w:val="ro-RO" w:eastAsia="ro-RO"/>
              </w:rPr>
              <w:t>Consiliul de administrație al regiei a aprobat bugetul de venituri și cheltuieli pe anul 202</w:t>
            </w:r>
            <w:r w:rsidR="0001037B">
              <w:rPr>
                <w:rFonts w:ascii="Montserrat Light" w:hAnsi="Montserrat Light"/>
                <w:noProof/>
                <w:lang w:val="ro-RO" w:eastAsia="ro-RO"/>
              </w:rPr>
              <w:t>4</w:t>
            </w:r>
            <w:r w:rsidRPr="00DB5469">
              <w:rPr>
                <w:rFonts w:ascii="Montserrat Light" w:hAnsi="Montserrat Light"/>
                <w:noProof/>
                <w:lang w:val="ro-RO" w:eastAsia="ro-RO"/>
              </w:rPr>
              <w:t>,</w:t>
            </w:r>
            <w:r w:rsidR="001B1ED2">
              <w:rPr>
                <w:rFonts w:ascii="Montserrat Light" w:hAnsi="Montserrat Light"/>
                <w:noProof/>
                <w:lang w:val="ro-RO" w:eastAsia="ro-RO"/>
              </w:rPr>
              <w:t xml:space="preserve"> rectificat,</w:t>
            </w:r>
            <w:r w:rsidRPr="00DB5469">
              <w:rPr>
                <w:rFonts w:ascii="Montserrat Light" w:hAnsi="Montserrat Light"/>
                <w:noProof/>
                <w:lang w:val="ro-RO" w:eastAsia="ro-RO"/>
              </w:rPr>
              <w:t xml:space="preserve"> prin Hotărârea nr. </w:t>
            </w:r>
            <w:r w:rsidR="0001037B">
              <w:rPr>
                <w:rFonts w:ascii="Montserrat Light" w:hAnsi="Montserrat Light"/>
                <w:noProof/>
                <w:lang w:val="ro-RO" w:eastAsia="ro-RO"/>
              </w:rPr>
              <w:t>6.4</w:t>
            </w:r>
            <w:r w:rsidR="001B1ED2" w:rsidRPr="006768E3">
              <w:rPr>
                <w:rFonts w:ascii="Montserrat Light" w:hAnsi="Montserrat Light"/>
                <w:noProof/>
                <w:lang w:val="ro-RO" w:eastAsia="ro-RO"/>
              </w:rPr>
              <w:t xml:space="preserve"> </w:t>
            </w:r>
            <w:r w:rsidRPr="006768E3">
              <w:rPr>
                <w:rFonts w:ascii="Montserrat Light" w:hAnsi="Montserrat Light"/>
                <w:noProof/>
                <w:lang w:val="ro-RO" w:eastAsia="ro-RO"/>
              </w:rPr>
              <w:t>/</w:t>
            </w:r>
            <w:r w:rsidR="006768E3" w:rsidRPr="006768E3">
              <w:rPr>
                <w:rFonts w:ascii="Montserrat Light" w:hAnsi="Montserrat Light"/>
                <w:noProof/>
                <w:lang w:val="ro-RO" w:eastAsia="ro-RO"/>
              </w:rPr>
              <w:t>1</w:t>
            </w:r>
            <w:r w:rsidR="0001037B">
              <w:rPr>
                <w:rFonts w:ascii="Montserrat Light" w:hAnsi="Montserrat Light"/>
                <w:noProof/>
                <w:lang w:val="ro-RO" w:eastAsia="ro-RO"/>
              </w:rPr>
              <w:t>0</w:t>
            </w:r>
            <w:r w:rsidR="001B1ED2" w:rsidRPr="006768E3">
              <w:rPr>
                <w:rFonts w:ascii="Montserrat Light" w:hAnsi="Montserrat Light"/>
                <w:noProof/>
                <w:lang w:val="ro-RO" w:eastAsia="ro-RO"/>
              </w:rPr>
              <w:t>.</w:t>
            </w:r>
            <w:r w:rsidR="006768E3" w:rsidRPr="006768E3">
              <w:rPr>
                <w:rFonts w:ascii="Montserrat Light" w:hAnsi="Montserrat Light"/>
                <w:noProof/>
                <w:lang w:val="ro-RO" w:eastAsia="ro-RO"/>
              </w:rPr>
              <w:t>0</w:t>
            </w:r>
            <w:r w:rsidR="0001037B">
              <w:rPr>
                <w:rFonts w:ascii="Montserrat Light" w:hAnsi="Montserrat Light"/>
                <w:noProof/>
                <w:lang w:val="ro-RO" w:eastAsia="ro-RO"/>
              </w:rPr>
              <w:t>6</w:t>
            </w:r>
            <w:r w:rsidR="001B1ED2" w:rsidRPr="006768E3">
              <w:rPr>
                <w:rFonts w:ascii="Montserrat Light" w:hAnsi="Montserrat Light"/>
                <w:noProof/>
                <w:lang w:val="ro-RO" w:eastAsia="ro-RO"/>
              </w:rPr>
              <w:t>.</w:t>
            </w:r>
            <w:r w:rsidRPr="006768E3">
              <w:rPr>
                <w:rFonts w:ascii="Montserrat Light" w:hAnsi="Montserrat Light"/>
                <w:noProof/>
                <w:lang w:val="ro-RO" w:eastAsia="ro-RO"/>
              </w:rPr>
              <w:t>202</w:t>
            </w:r>
            <w:r w:rsidR="0001037B">
              <w:rPr>
                <w:rFonts w:ascii="Montserrat Light" w:hAnsi="Montserrat Light"/>
                <w:noProof/>
                <w:lang w:val="ro-RO" w:eastAsia="ro-RO"/>
              </w:rPr>
              <w:t>4</w:t>
            </w:r>
            <w:r w:rsidRPr="00DB5469">
              <w:rPr>
                <w:rFonts w:ascii="Montserrat Light" w:hAnsi="Montserrat Light"/>
                <w:noProof/>
                <w:lang w:val="ro-RO" w:eastAsia="ro-RO"/>
              </w:rPr>
              <w:t xml:space="preserve">.   </w:t>
            </w:r>
          </w:p>
          <w:p w14:paraId="17289530" w14:textId="3806ACD4" w:rsidR="00CF0E75" w:rsidRPr="00CF0E75" w:rsidRDefault="00CF0E75" w:rsidP="00183E7E">
            <w:pPr>
              <w:tabs>
                <w:tab w:val="left" w:pos="1002"/>
                <w:tab w:val="left" w:pos="1190"/>
              </w:tabs>
              <w:autoSpaceDE w:val="0"/>
              <w:autoSpaceDN w:val="0"/>
              <w:adjustRightInd w:val="0"/>
              <w:jc w:val="both"/>
              <w:rPr>
                <w:rFonts w:ascii="Montserrat Light" w:hAnsi="Montserrat Light"/>
                <w:lang w:val="ro-RO" w:eastAsia="ro-RO"/>
              </w:rPr>
            </w:pPr>
            <w:proofErr w:type="spellStart"/>
            <w:r w:rsidRPr="00CF0E75">
              <w:rPr>
                <w:rFonts w:ascii="Montserrat Light" w:hAnsi="Montserrat Light" w:cs="Courier New"/>
                <w:lang w:eastAsia="ro-MD"/>
              </w:rPr>
              <w:t>În</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conformitate</w:t>
            </w:r>
            <w:proofErr w:type="spellEnd"/>
            <w:r w:rsidRPr="00CF0E75">
              <w:rPr>
                <w:rFonts w:ascii="Montserrat Light" w:hAnsi="Montserrat Light" w:cs="Courier New"/>
                <w:lang w:eastAsia="ro-MD"/>
              </w:rPr>
              <w:t xml:space="preserve"> cu </w:t>
            </w:r>
            <w:proofErr w:type="spellStart"/>
            <w:r w:rsidRPr="00CF0E75">
              <w:rPr>
                <w:rFonts w:ascii="Montserrat Light" w:hAnsi="Montserrat Light" w:cs="Courier New"/>
                <w:lang w:eastAsia="ro-MD"/>
              </w:rPr>
              <w:t>anexa</w:t>
            </w:r>
            <w:proofErr w:type="spellEnd"/>
            <w:r w:rsidRPr="00CF0E75">
              <w:rPr>
                <w:rFonts w:ascii="Montserrat Light" w:hAnsi="Montserrat Light" w:cs="Courier New"/>
                <w:lang w:eastAsia="ro-MD"/>
              </w:rPr>
              <w:t xml:space="preserve"> 6 pct. II 7 al </w:t>
            </w:r>
            <w:r w:rsidRPr="00CF0E75">
              <w:rPr>
                <w:rFonts w:ascii="Montserrat Light" w:hAnsi="Montserrat Light"/>
                <w:lang w:val="ro-RO" w:eastAsia="ro-RO"/>
              </w:rPr>
              <w:t>Ordinul</w:t>
            </w:r>
            <w:r w:rsidR="00C078EC">
              <w:rPr>
                <w:rFonts w:ascii="Montserrat Light" w:hAnsi="Montserrat Light"/>
                <w:lang w:val="ro-RO" w:eastAsia="ro-RO"/>
              </w:rPr>
              <w:t>ui</w:t>
            </w:r>
            <w:r w:rsidRPr="00CF0E75">
              <w:rPr>
                <w:rFonts w:ascii="Montserrat Light" w:hAnsi="Montserrat Light"/>
                <w:lang w:val="ro-RO" w:eastAsia="ro-RO"/>
              </w:rPr>
              <w:t xml:space="preserve"> Ministrului </w:t>
            </w:r>
            <w:proofErr w:type="spellStart"/>
            <w:r w:rsidRPr="00CF0E75">
              <w:rPr>
                <w:rFonts w:ascii="Montserrat Light" w:hAnsi="Montserrat Light"/>
                <w:lang w:val="ro-RO" w:eastAsia="ro-RO"/>
              </w:rPr>
              <w:t>Finanţelor</w:t>
            </w:r>
            <w:proofErr w:type="spellEnd"/>
            <w:r w:rsidRPr="00CF0E75">
              <w:rPr>
                <w:rFonts w:ascii="Montserrat Light" w:hAnsi="Montserrat Light"/>
                <w:lang w:val="ro-RO" w:eastAsia="ro-RO"/>
              </w:rPr>
              <w:t xml:space="preserve"> Publice nr. 3818/2019 privind aprobarea formatului </w:t>
            </w:r>
            <w:proofErr w:type="spellStart"/>
            <w:r w:rsidRPr="00CF0E75">
              <w:rPr>
                <w:rFonts w:ascii="Montserrat Light" w:hAnsi="Montserrat Light"/>
                <w:lang w:val="ro-RO" w:eastAsia="ro-RO"/>
              </w:rPr>
              <w:t>şi</w:t>
            </w:r>
            <w:proofErr w:type="spellEnd"/>
            <w:r w:rsidRPr="00CF0E75">
              <w:rPr>
                <w:rFonts w:ascii="Montserrat Light" w:hAnsi="Montserrat Light"/>
                <w:lang w:val="ro-RO" w:eastAsia="ro-RO"/>
              </w:rPr>
              <w:t xml:space="preserve"> structurii bugetului de venituri </w:t>
            </w:r>
            <w:proofErr w:type="spellStart"/>
            <w:r w:rsidRPr="00CF0E75">
              <w:rPr>
                <w:rFonts w:ascii="Montserrat Light" w:hAnsi="Montserrat Light"/>
                <w:lang w:val="ro-RO" w:eastAsia="ro-RO"/>
              </w:rPr>
              <w:t>şi</w:t>
            </w:r>
            <w:proofErr w:type="spellEnd"/>
            <w:r w:rsidRPr="00CF0E75">
              <w:rPr>
                <w:rFonts w:ascii="Montserrat Light" w:hAnsi="Montserrat Light"/>
                <w:lang w:val="ro-RO" w:eastAsia="ro-RO"/>
              </w:rPr>
              <w:t xml:space="preserve"> cheltuieli, precum </w:t>
            </w:r>
            <w:proofErr w:type="spellStart"/>
            <w:r w:rsidRPr="00CF0E75">
              <w:rPr>
                <w:rFonts w:ascii="Montserrat Light" w:hAnsi="Montserrat Light"/>
                <w:lang w:val="ro-RO" w:eastAsia="ro-RO"/>
              </w:rPr>
              <w:t>şi</w:t>
            </w:r>
            <w:proofErr w:type="spellEnd"/>
            <w:r w:rsidRPr="00CF0E75">
              <w:rPr>
                <w:rFonts w:ascii="Montserrat Light" w:hAnsi="Montserrat Light"/>
                <w:lang w:val="ro-RO" w:eastAsia="ro-RO"/>
              </w:rPr>
              <w:t xml:space="preserve"> a anexelor de fundamentare a acestuia, n</w:t>
            </w:r>
            <w:proofErr w:type="spellStart"/>
            <w:r w:rsidRPr="00CF0E75">
              <w:rPr>
                <w:rFonts w:ascii="Montserrat Light" w:hAnsi="Montserrat Light" w:cs="Courier New"/>
                <w:lang w:eastAsia="ro-MD"/>
              </w:rPr>
              <w:t>ivelul</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indicatorilor</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economico-financiari</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prevăzut</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în</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anexele</w:t>
            </w:r>
            <w:proofErr w:type="spellEnd"/>
            <w:r w:rsidRPr="00CF0E75">
              <w:rPr>
                <w:rFonts w:ascii="Montserrat Light" w:hAnsi="Montserrat Light" w:cs="Courier New"/>
                <w:lang w:eastAsia="ro-MD"/>
              </w:rPr>
              <w:t xml:space="preserve"> nr. 1-5 </w:t>
            </w:r>
            <w:proofErr w:type="spellStart"/>
            <w:r w:rsidRPr="00CF0E75">
              <w:rPr>
                <w:rFonts w:ascii="Montserrat Light" w:hAnsi="Montserrat Light" w:cs="Courier New"/>
                <w:lang w:eastAsia="ro-MD"/>
              </w:rPr>
              <w:t>poate</w:t>
            </w:r>
            <w:proofErr w:type="spellEnd"/>
            <w:r w:rsidRPr="00CF0E75">
              <w:rPr>
                <w:rFonts w:ascii="Montserrat Light" w:hAnsi="Montserrat Light" w:cs="Courier New"/>
                <w:lang w:eastAsia="ro-MD"/>
              </w:rPr>
              <w:t xml:space="preserve"> fi </w:t>
            </w:r>
            <w:proofErr w:type="spellStart"/>
            <w:r w:rsidRPr="00CF0E75">
              <w:rPr>
                <w:rFonts w:ascii="Montserrat Light" w:hAnsi="Montserrat Light" w:cs="Courier New"/>
                <w:lang w:eastAsia="ro-MD"/>
              </w:rPr>
              <w:t>modificat</w:t>
            </w:r>
            <w:proofErr w:type="spellEnd"/>
            <w:r w:rsidRPr="00CF0E75">
              <w:rPr>
                <w:rFonts w:ascii="Montserrat Light" w:hAnsi="Montserrat Light" w:cs="Courier New"/>
                <w:lang w:eastAsia="ro-MD"/>
              </w:rPr>
              <w:t xml:space="preserve">, cu </w:t>
            </w:r>
            <w:proofErr w:type="spellStart"/>
            <w:r w:rsidRPr="00CF0E75">
              <w:rPr>
                <w:rFonts w:ascii="Montserrat Light" w:hAnsi="Montserrat Light" w:cs="Courier New"/>
                <w:lang w:eastAsia="ro-MD"/>
              </w:rPr>
              <w:t>aprobarea</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Consiliului</w:t>
            </w:r>
            <w:proofErr w:type="spellEnd"/>
            <w:r w:rsidRPr="00CF0E75">
              <w:rPr>
                <w:rFonts w:ascii="Montserrat Light" w:hAnsi="Montserrat Light" w:cs="Courier New"/>
                <w:lang w:eastAsia="ro-MD"/>
              </w:rPr>
              <w:t xml:space="preserve"> de </w:t>
            </w:r>
            <w:proofErr w:type="spellStart"/>
            <w:r w:rsidRPr="00CF0E75">
              <w:rPr>
                <w:rFonts w:ascii="Montserrat Light" w:hAnsi="Montserrat Light" w:cs="Courier New"/>
                <w:lang w:eastAsia="ro-MD"/>
              </w:rPr>
              <w:t>administraţie</w:t>
            </w:r>
            <w:proofErr w:type="spellEnd"/>
            <w:r w:rsidRPr="00CF0E75">
              <w:rPr>
                <w:rFonts w:ascii="Montserrat Light" w:hAnsi="Montserrat Light" w:cs="Courier New"/>
                <w:lang w:eastAsia="ro-MD"/>
              </w:rPr>
              <w:t xml:space="preserve">, cu </w:t>
            </w:r>
            <w:proofErr w:type="spellStart"/>
            <w:r w:rsidRPr="00CF0E75">
              <w:rPr>
                <w:rFonts w:ascii="Montserrat Light" w:hAnsi="Montserrat Light" w:cs="Courier New"/>
                <w:lang w:eastAsia="ro-MD"/>
              </w:rPr>
              <w:t>excepţia</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indicatorilor</w:t>
            </w:r>
            <w:proofErr w:type="spellEnd"/>
            <w:r w:rsidRPr="00CF0E75">
              <w:rPr>
                <w:rFonts w:ascii="Montserrat Light" w:hAnsi="Montserrat Light" w:cs="Courier New"/>
                <w:lang w:eastAsia="ro-MD"/>
              </w:rPr>
              <w:t xml:space="preserve"> pentru a </w:t>
            </w:r>
            <w:proofErr w:type="spellStart"/>
            <w:r w:rsidRPr="00CF0E75">
              <w:rPr>
                <w:rFonts w:ascii="Montserrat Light" w:hAnsi="Montserrat Light" w:cs="Courier New"/>
                <w:lang w:eastAsia="ro-MD"/>
              </w:rPr>
              <w:t>căror</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rectificare</w:t>
            </w:r>
            <w:proofErr w:type="spellEnd"/>
            <w:r w:rsidRPr="00CF0E75">
              <w:rPr>
                <w:rFonts w:ascii="Montserrat Light" w:hAnsi="Montserrat Light" w:cs="Courier New"/>
                <w:lang w:eastAsia="ro-MD"/>
              </w:rPr>
              <w:t xml:space="preserve"> sunt </w:t>
            </w:r>
            <w:proofErr w:type="spellStart"/>
            <w:r w:rsidRPr="00CF0E75">
              <w:rPr>
                <w:rFonts w:ascii="Montserrat Light" w:hAnsi="Montserrat Light" w:cs="Courier New"/>
                <w:lang w:eastAsia="ro-MD"/>
              </w:rPr>
              <w:t>aplicabile</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prevederile</w:t>
            </w:r>
            <w:proofErr w:type="spellEnd"/>
            <w:r w:rsidRPr="00CF0E75">
              <w:rPr>
                <w:rFonts w:ascii="Montserrat Light" w:hAnsi="Montserrat Light" w:cs="Courier New"/>
                <w:lang w:eastAsia="ro-MD"/>
              </w:rPr>
              <w:t xml:space="preserve"> </w:t>
            </w:r>
            <w:r w:rsidRPr="00CF0E75">
              <w:rPr>
                <w:rFonts w:ascii="Montserrat Light" w:hAnsi="Montserrat Light" w:cs="Courier New"/>
                <w:vanish/>
                <w:lang w:eastAsia="ro-MD"/>
              </w:rPr>
              <w:t>&lt;LLNK 12013    26130 302  10 55&gt;</w:t>
            </w:r>
            <w:r w:rsidRPr="00CF0E75">
              <w:rPr>
                <w:rFonts w:ascii="Montserrat Light" w:hAnsi="Montserrat Light" w:cs="Courier New"/>
                <w:lang w:eastAsia="ro-MD"/>
              </w:rPr>
              <w:t xml:space="preserve">art. 10 alin. (2) din </w:t>
            </w:r>
            <w:proofErr w:type="spellStart"/>
            <w:r w:rsidRPr="00CF0E75">
              <w:rPr>
                <w:rFonts w:ascii="Montserrat Light" w:hAnsi="Montserrat Light" w:cs="Courier New"/>
                <w:lang w:eastAsia="ro-MD"/>
              </w:rPr>
              <w:t>Ordonanţa</w:t>
            </w:r>
            <w:proofErr w:type="spellEnd"/>
            <w:r w:rsidRPr="00CF0E75">
              <w:rPr>
                <w:rFonts w:ascii="Montserrat Light" w:hAnsi="Montserrat Light" w:cs="Courier New"/>
                <w:lang w:eastAsia="ro-MD"/>
              </w:rPr>
              <w:t xml:space="preserve"> </w:t>
            </w:r>
            <w:proofErr w:type="spellStart"/>
            <w:r w:rsidRPr="00CF0E75">
              <w:rPr>
                <w:rFonts w:ascii="Montserrat Light" w:hAnsi="Montserrat Light" w:cs="Courier New"/>
                <w:lang w:eastAsia="ro-MD"/>
              </w:rPr>
              <w:t>Guvernului</w:t>
            </w:r>
            <w:proofErr w:type="spellEnd"/>
            <w:r w:rsidRPr="00CF0E75">
              <w:rPr>
                <w:rFonts w:ascii="Montserrat Light" w:hAnsi="Montserrat Light" w:cs="Courier New"/>
                <w:lang w:eastAsia="ro-MD"/>
              </w:rPr>
              <w:t xml:space="preserve"> nr. 26/2013.</w:t>
            </w:r>
          </w:p>
          <w:p w14:paraId="0AF01D12" w14:textId="36A77DE1" w:rsidR="00CF0E75" w:rsidRPr="00F5515A" w:rsidRDefault="00CF0E75" w:rsidP="00183E7E">
            <w:pPr>
              <w:autoSpaceDE w:val="0"/>
              <w:autoSpaceDN w:val="0"/>
              <w:adjustRightInd w:val="0"/>
              <w:jc w:val="both"/>
              <w:rPr>
                <w:rFonts w:ascii="Montserrat Light" w:eastAsia="Calibri" w:hAnsi="Montserrat Light" w:cs="Courier New"/>
                <w:vanish/>
                <w:lang w:val="ro-RO" w:eastAsia="ro-MD"/>
              </w:rPr>
            </w:pPr>
            <w:r w:rsidRPr="00F5515A">
              <w:rPr>
                <w:rFonts w:ascii="Montserrat Light" w:hAnsi="Montserrat Light"/>
                <w:lang w:val="ro-RO" w:eastAsia="ro-RO"/>
              </w:rPr>
              <w:t xml:space="preserve">Conform </w:t>
            </w:r>
            <w:r w:rsidRPr="00F5515A">
              <w:rPr>
                <w:rFonts w:ascii="Montserrat Light" w:eastAsia="Calibri" w:hAnsi="Montserrat Light" w:cs="Courier New"/>
                <w:lang w:val="ro-RO" w:eastAsia="ro-MD"/>
              </w:rPr>
              <w:t>art. 10 alin</w:t>
            </w:r>
            <w:r w:rsidR="00C078EC">
              <w:rPr>
                <w:rFonts w:ascii="Montserrat Light" w:eastAsia="Calibri" w:hAnsi="Montserrat Light" w:cs="Courier New"/>
                <w:lang w:val="ro-RO" w:eastAsia="ro-MD"/>
              </w:rPr>
              <w:t>.</w:t>
            </w:r>
            <w:r w:rsidRPr="00F5515A">
              <w:rPr>
                <w:rFonts w:ascii="Montserrat Light" w:eastAsia="Calibri" w:hAnsi="Montserrat Light" w:cs="Courier New"/>
                <w:lang w:val="ro-RO" w:eastAsia="ro-MD"/>
              </w:rPr>
              <w:t xml:space="preserve"> (4) din </w:t>
            </w:r>
            <w:r w:rsidRPr="00F5515A">
              <w:rPr>
                <w:rFonts w:ascii="Montserrat Light" w:hAnsi="Montserrat Light"/>
                <w:lang w:val="ro-RO" w:eastAsia="ro-RO"/>
              </w:rPr>
              <w:t xml:space="preserve"> </w:t>
            </w:r>
            <w:proofErr w:type="spellStart"/>
            <w:r w:rsidRPr="00F5515A">
              <w:rPr>
                <w:rFonts w:ascii="Montserrat Light" w:eastAsia="Calibri" w:hAnsi="Montserrat Light" w:cs="Courier New"/>
                <w:lang w:val="ro-RO" w:eastAsia="ro-MD"/>
              </w:rPr>
              <w:t>Ordonanţa</w:t>
            </w:r>
            <w:proofErr w:type="spellEnd"/>
            <w:r w:rsidRPr="00F5515A">
              <w:rPr>
                <w:rFonts w:ascii="Montserrat Light" w:eastAsia="Calibri" w:hAnsi="Montserrat Light" w:cs="Courier New"/>
                <w:lang w:val="ro-RO" w:eastAsia="ro-MD"/>
              </w:rPr>
              <w:t xml:space="preserve"> Guvernului nr. 26/2013 privind întărirea disciplinei financiare la nivelul unor operatori economici la care statul sau </w:t>
            </w:r>
            <w:proofErr w:type="spellStart"/>
            <w:r w:rsidRPr="00F5515A">
              <w:rPr>
                <w:rFonts w:ascii="Montserrat Light" w:eastAsia="Calibri" w:hAnsi="Montserrat Light" w:cs="Courier New"/>
                <w:lang w:val="ro-RO" w:eastAsia="ro-MD"/>
              </w:rPr>
              <w:t>unităţile</w:t>
            </w:r>
            <w:proofErr w:type="spellEnd"/>
            <w:r w:rsidRPr="00F5515A">
              <w:rPr>
                <w:rFonts w:ascii="Montserrat Light" w:eastAsia="Calibri" w:hAnsi="Montserrat Light" w:cs="Courier New"/>
                <w:lang w:val="ro-RO" w:eastAsia="ro-MD"/>
              </w:rPr>
              <w:t xml:space="preserve"> administrativ-teritoriale sunt </w:t>
            </w:r>
            <w:proofErr w:type="spellStart"/>
            <w:r w:rsidRPr="00F5515A">
              <w:rPr>
                <w:rFonts w:ascii="Montserrat Light" w:eastAsia="Calibri" w:hAnsi="Montserrat Light" w:cs="Courier New"/>
                <w:lang w:val="ro-RO" w:eastAsia="ro-MD"/>
              </w:rPr>
              <w:t>acţionari</w:t>
            </w:r>
            <w:proofErr w:type="spellEnd"/>
            <w:r w:rsidRPr="00F5515A">
              <w:rPr>
                <w:rFonts w:ascii="Montserrat Light" w:eastAsia="Calibri" w:hAnsi="Montserrat Light" w:cs="Courier New"/>
                <w:lang w:val="ro-RO" w:eastAsia="ro-MD"/>
              </w:rPr>
              <w:t xml:space="preserve"> unici ori majoritari sau </w:t>
            </w:r>
            <w:proofErr w:type="spellStart"/>
            <w:r w:rsidRPr="00F5515A">
              <w:rPr>
                <w:rFonts w:ascii="Montserrat Light" w:eastAsia="Calibri" w:hAnsi="Montserrat Light" w:cs="Courier New"/>
                <w:lang w:val="ro-RO" w:eastAsia="ro-MD"/>
              </w:rPr>
              <w:t>deţin</w:t>
            </w:r>
            <w:proofErr w:type="spellEnd"/>
            <w:r w:rsidRPr="00F5515A">
              <w:rPr>
                <w:rFonts w:ascii="Montserrat Light" w:eastAsia="Calibri" w:hAnsi="Montserrat Light" w:cs="Courier New"/>
                <w:lang w:val="ro-RO" w:eastAsia="ro-MD"/>
              </w:rPr>
              <w:t xml:space="preserve"> direct ori indirect o </w:t>
            </w:r>
            <w:proofErr w:type="spellStart"/>
            <w:r w:rsidRPr="00F5515A">
              <w:rPr>
                <w:rFonts w:ascii="Montserrat Light" w:eastAsia="Calibri" w:hAnsi="Montserrat Light" w:cs="Courier New"/>
                <w:lang w:val="ro-RO" w:eastAsia="ro-MD"/>
              </w:rPr>
              <w:t>participaţie</w:t>
            </w:r>
            <w:proofErr w:type="spellEnd"/>
            <w:r w:rsidRPr="00F5515A">
              <w:rPr>
                <w:rFonts w:ascii="Montserrat Light" w:eastAsia="Calibri" w:hAnsi="Montserrat Light" w:cs="Courier New"/>
                <w:lang w:val="ro-RO" w:eastAsia="ro-MD"/>
              </w:rPr>
              <w:t xml:space="preserve"> majoritară, cu modificările și completările ulterioare</w:t>
            </w:r>
          </w:p>
          <w:p w14:paraId="7584BD96" w14:textId="77777777" w:rsidR="00F5515A" w:rsidRDefault="00CF0E75" w:rsidP="00303BD1">
            <w:pPr>
              <w:autoSpaceDE w:val="0"/>
              <w:autoSpaceDN w:val="0"/>
              <w:adjustRightInd w:val="0"/>
              <w:spacing w:after="240"/>
              <w:ind w:firstLine="708"/>
              <w:contextualSpacing/>
              <w:jc w:val="both"/>
              <w:rPr>
                <w:rFonts w:ascii="Montserrat Light" w:eastAsia="Calibri" w:hAnsi="Montserrat Light" w:cs="Courier New"/>
                <w:lang w:val="ro-RO" w:eastAsia="ro-MD"/>
              </w:rPr>
            </w:pPr>
            <w:r w:rsidRPr="00F5515A">
              <w:rPr>
                <w:rFonts w:ascii="Montserrat Light" w:eastAsia="Calibri" w:hAnsi="Montserrat Light" w:cs="Courier New"/>
                <w:vanish/>
                <w:lang w:val="ro-RO" w:eastAsia="ro-MD"/>
              </w:rPr>
              <w:t>&lt;LLNK 12013    26130 301   0 33&gt;</w:t>
            </w:r>
            <w:r w:rsidRPr="00F5515A">
              <w:rPr>
                <w:rFonts w:ascii="Montserrat Light" w:eastAsia="Calibri" w:hAnsi="Montserrat Light" w:cs="Courier New"/>
                <w:lang w:val="ro-RO" w:eastAsia="ro-MD"/>
              </w:rPr>
              <w:t xml:space="preserve">, rectificarea bugetelor de venituri și cheltuieli prevăzută la alin. (2) se aprobă, în condițiile art. 4. </w:t>
            </w:r>
          </w:p>
          <w:p w14:paraId="70F5B502" w14:textId="76F742DF" w:rsidR="00F5515A" w:rsidRPr="00F5515A" w:rsidRDefault="00CF0E75" w:rsidP="00303BD1">
            <w:pPr>
              <w:autoSpaceDE w:val="0"/>
              <w:autoSpaceDN w:val="0"/>
              <w:adjustRightInd w:val="0"/>
              <w:spacing w:before="240"/>
              <w:contextualSpacing/>
              <w:jc w:val="both"/>
              <w:rPr>
                <w:rStyle w:val="slitbdy"/>
                <w:rFonts w:ascii="Montserrat Light" w:hAnsi="Montserrat Light"/>
                <w:sz w:val="22"/>
                <w:szCs w:val="22"/>
                <w:bdr w:val="none" w:sz="0" w:space="0" w:color="auto" w:frame="1"/>
                <w:lang w:val="ro-RO"/>
              </w:rPr>
            </w:pPr>
            <w:r w:rsidRPr="00F5515A">
              <w:rPr>
                <w:rFonts w:ascii="Montserrat Light" w:eastAsia="Calibri" w:hAnsi="Montserrat Light" w:cs="Courier New"/>
                <w:lang w:val="ro-RO" w:eastAsia="ro-MD"/>
              </w:rPr>
              <w:t>Rectificarea Bugetului de venituri și cheltuie</w:t>
            </w:r>
            <w:r w:rsidR="00C078EC">
              <w:rPr>
                <w:rFonts w:ascii="Montserrat Light" w:eastAsia="Calibri" w:hAnsi="Montserrat Light" w:cs="Courier New"/>
                <w:lang w:val="ro-RO" w:eastAsia="ro-MD"/>
              </w:rPr>
              <w:t>l</w:t>
            </w:r>
            <w:r w:rsidRPr="00F5515A">
              <w:rPr>
                <w:rFonts w:ascii="Montserrat Light" w:eastAsia="Calibri" w:hAnsi="Montserrat Light" w:cs="Courier New"/>
                <w:lang w:val="ro-RO" w:eastAsia="ro-MD"/>
              </w:rPr>
              <w:t>i pe anul 202</w:t>
            </w:r>
            <w:r w:rsidR="0001037B">
              <w:rPr>
                <w:rFonts w:ascii="Montserrat Light" w:eastAsia="Calibri" w:hAnsi="Montserrat Light" w:cs="Courier New"/>
                <w:lang w:val="ro-RO" w:eastAsia="ro-MD"/>
              </w:rPr>
              <w:t>4</w:t>
            </w:r>
            <w:r w:rsidRPr="00F5515A">
              <w:rPr>
                <w:rFonts w:ascii="Montserrat Light" w:eastAsia="Calibri" w:hAnsi="Montserrat Light" w:cs="Courier New"/>
                <w:lang w:val="ro-RO" w:eastAsia="ro-MD"/>
              </w:rPr>
              <w:t xml:space="preserve"> a </w:t>
            </w:r>
            <w:r w:rsidRPr="00F5515A">
              <w:rPr>
                <w:rFonts w:ascii="Montserrat Light" w:hAnsi="Montserrat Light"/>
                <w:lang w:val="ro-RO"/>
              </w:rPr>
              <w:t xml:space="preserve">Aeroportului Internaţional Avram Iancu Cluj R.A. </w:t>
            </w:r>
            <w:r w:rsidRPr="00F5515A">
              <w:rPr>
                <w:rFonts w:ascii="Montserrat Light" w:eastAsia="Calibri" w:hAnsi="Montserrat Light" w:cs="Courier New"/>
                <w:lang w:val="ro-RO" w:eastAsia="ro-MD"/>
              </w:rPr>
              <w:t>se încadrează la art. 10 alin</w:t>
            </w:r>
            <w:r w:rsidRPr="006768E3">
              <w:rPr>
                <w:rFonts w:ascii="Montserrat Light" w:eastAsia="Calibri" w:hAnsi="Montserrat Light" w:cs="Courier New"/>
                <w:lang w:val="ro-RO" w:eastAsia="ro-MD"/>
              </w:rPr>
              <w:t xml:space="preserve">. (2) lit. </w:t>
            </w:r>
            <w:r w:rsidR="00CA3469" w:rsidRPr="006768E3">
              <w:rPr>
                <w:rFonts w:ascii="Montserrat Light" w:eastAsia="Calibri" w:hAnsi="Montserrat Light" w:cs="Courier New"/>
                <w:lang w:val="ro-RO" w:eastAsia="ro-MD"/>
              </w:rPr>
              <w:t>a</w:t>
            </w:r>
            <w:r w:rsidRPr="006768E3">
              <w:rPr>
                <w:rFonts w:ascii="Montserrat Light" w:eastAsia="Calibri" w:hAnsi="Montserrat Light" w:cs="Courier New"/>
                <w:lang w:val="ro-RO" w:eastAsia="ro-MD"/>
              </w:rPr>
              <w:t>)</w:t>
            </w:r>
            <w:r w:rsidR="00171459" w:rsidRPr="006768E3">
              <w:rPr>
                <w:rFonts w:ascii="Montserrat Light" w:eastAsia="Calibri" w:hAnsi="Montserrat Light" w:cs="Courier New"/>
                <w:lang w:val="ro-RO" w:eastAsia="ro-MD"/>
              </w:rPr>
              <w:t xml:space="preserve"> și f)</w:t>
            </w:r>
            <w:r w:rsidRPr="006768E3">
              <w:rPr>
                <w:rFonts w:ascii="Montserrat Light" w:eastAsia="Calibri" w:hAnsi="Montserrat Light" w:cs="Courier New"/>
                <w:lang w:val="ro-RO" w:eastAsia="ro-MD"/>
              </w:rPr>
              <w:t xml:space="preserve"> respectiv:</w:t>
            </w:r>
            <w:r w:rsidRPr="006768E3">
              <w:rPr>
                <w:rFonts w:ascii="Montserrat Light" w:hAnsi="Montserrat Light"/>
                <w:color w:val="000000"/>
                <w:bdr w:val="none" w:sz="0" w:space="0" w:color="auto" w:frame="1"/>
                <w:shd w:val="clear" w:color="auto" w:fill="FFFFFF"/>
                <w:lang w:val="ro-RO"/>
              </w:rPr>
              <w:t xml:space="preserve"> </w:t>
            </w:r>
            <w:r w:rsidR="00100B15" w:rsidRPr="006768E3">
              <w:rPr>
                <w:rFonts w:ascii="Montserrat Light" w:hAnsi="Montserrat Light"/>
                <w:color w:val="000000"/>
                <w:bdr w:val="none" w:sz="0" w:space="0" w:color="auto" w:frame="1"/>
                <w:shd w:val="clear" w:color="auto" w:fill="FFFFFF"/>
                <w:lang w:val="ro-RO"/>
              </w:rPr>
              <w:t xml:space="preserve">depășirea limitelor maxime ale indicatorilor </w:t>
            </w:r>
            <w:proofErr w:type="spellStart"/>
            <w:r w:rsidR="00100B15" w:rsidRPr="006768E3">
              <w:rPr>
                <w:rFonts w:ascii="Montserrat Light" w:hAnsi="Montserrat Light"/>
                <w:color w:val="000000"/>
                <w:bdr w:val="none" w:sz="0" w:space="0" w:color="auto" w:frame="1"/>
                <w:shd w:val="clear" w:color="auto" w:fill="FFFFFF"/>
                <w:lang w:val="ro-RO"/>
              </w:rPr>
              <w:t>economico</w:t>
            </w:r>
            <w:proofErr w:type="spellEnd"/>
            <w:r w:rsidR="00100B15" w:rsidRPr="006768E3">
              <w:rPr>
                <w:rFonts w:ascii="Montserrat Light" w:hAnsi="Montserrat Light"/>
                <w:color w:val="000000"/>
                <w:bdr w:val="none" w:sz="0" w:space="0" w:color="auto" w:frame="1"/>
                <w:shd w:val="clear" w:color="auto" w:fill="FFFFFF"/>
                <w:lang w:val="ro-RO"/>
              </w:rPr>
              <w:t>-financiari prevăzuți la alin.</w:t>
            </w:r>
            <w:r w:rsidR="00100B15" w:rsidRPr="00F5515A">
              <w:rPr>
                <w:rFonts w:ascii="Montserrat Light" w:hAnsi="Montserrat Light"/>
                <w:color w:val="000000"/>
                <w:bdr w:val="none" w:sz="0" w:space="0" w:color="auto" w:frame="1"/>
                <w:shd w:val="clear" w:color="auto" w:fill="FFFFFF"/>
                <w:lang w:val="ro-RO"/>
              </w:rPr>
              <w:t xml:space="preserve"> (1) lit. a) </w:t>
            </w:r>
            <w:r w:rsidR="00F5515A" w:rsidRPr="00F5515A">
              <w:rPr>
                <w:rFonts w:ascii="Montserrat Light" w:hAnsi="Montserrat Light"/>
                <w:color w:val="000000"/>
                <w:bdr w:val="none" w:sz="0" w:space="0" w:color="auto" w:frame="1"/>
                <w:shd w:val="clear" w:color="auto" w:fill="FFFFFF"/>
                <w:lang w:val="ro-RO"/>
              </w:rPr>
              <w:t xml:space="preserve">prin </w:t>
            </w:r>
            <w:r w:rsidR="00100B15" w:rsidRPr="00F5515A">
              <w:rPr>
                <w:rFonts w:ascii="Montserrat Light" w:hAnsi="Montserrat Light"/>
                <w:color w:val="000000"/>
                <w:bdr w:val="none" w:sz="0" w:space="0" w:color="auto" w:frame="1"/>
                <w:shd w:val="clear" w:color="auto" w:fill="FFFFFF"/>
                <w:lang w:val="ro-RO"/>
              </w:rPr>
              <w:t xml:space="preserve">creșterea </w:t>
            </w:r>
            <w:r w:rsidR="0001037B">
              <w:rPr>
                <w:rFonts w:ascii="Montserrat Light" w:hAnsi="Montserrat Light"/>
                <w:color w:val="000000"/>
                <w:bdr w:val="none" w:sz="0" w:space="0" w:color="auto" w:frame="1"/>
                <w:shd w:val="clear" w:color="auto" w:fill="FFFFFF"/>
                <w:lang w:val="ro-RO"/>
              </w:rPr>
              <w:t>cheltuielilor de natură salarială</w:t>
            </w:r>
            <w:r w:rsidR="00171459">
              <w:rPr>
                <w:rFonts w:ascii="Montserrat Light" w:hAnsi="Montserrat Light"/>
                <w:color w:val="000000"/>
                <w:bdr w:val="none" w:sz="0" w:space="0" w:color="auto" w:frame="1"/>
                <w:shd w:val="clear" w:color="auto" w:fill="FFFFFF"/>
                <w:lang w:val="ro-RO"/>
              </w:rPr>
              <w:t>,</w:t>
            </w:r>
            <w:r w:rsidR="006768E3">
              <w:rPr>
                <w:rFonts w:ascii="Montserrat Light" w:hAnsi="Montserrat Light"/>
                <w:color w:val="000000"/>
                <w:bdr w:val="none" w:sz="0" w:space="0" w:color="auto" w:frame="1"/>
                <w:shd w:val="clear" w:color="auto" w:fill="FFFFFF"/>
                <w:lang w:val="ro-RO"/>
              </w:rPr>
              <w:t xml:space="preserve"> aprobat</w:t>
            </w:r>
            <w:r w:rsidR="0001037B">
              <w:rPr>
                <w:rFonts w:ascii="Montserrat Light" w:hAnsi="Montserrat Light"/>
                <w:color w:val="000000"/>
                <w:bdr w:val="none" w:sz="0" w:space="0" w:color="auto" w:frame="1"/>
                <w:shd w:val="clear" w:color="auto" w:fill="FFFFFF"/>
                <w:lang w:val="ro-RO"/>
              </w:rPr>
              <w:t>e</w:t>
            </w:r>
            <w:r w:rsidR="006768E3">
              <w:rPr>
                <w:rFonts w:ascii="Montserrat Light" w:hAnsi="Montserrat Light"/>
                <w:color w:val="000000"/>
                <w:bdr w:val="none" w:sz="0" w:space="0" w:color="auto" w:frame="1"/>
                <w:shd w:val="clear" w:color="auto" w:fill="FFFFFF"/>
                <w:lang w:val="ro-RO"/>
              </w:rPr>
              <w:t xml:space="preserve"> prin bugetul de venituri și cheltuieli</w:t>
            </w:r>
            <w:r w:rsidR="00171459">
              <w:rPr>
                <w:rStyle w:val="slitbdy"/>
                <w:rFonts w:ascii="Montserrat Light" w:hAnsi="Montserrat Light"/>
                <w:sz w:val="22"/>
                <w:szCs w:val="22"/>
                <w:bdr w:val="none" w:sz="0" w:space="0" w:color="auto" w:frame="1"/>
                <w:lang w:val="ro-RO"/>
              </w:rPr>
              <w:t xml:space="preserve"> și alte situații impuse de prevederile legale</w:t>
            </w:r>
            <w:r w:rsidR="0001037B">
              <w:rPr>
                <w:rStyle w:val="slitbdy"/>
                <w:rFonts w:ascii="Montserrat Light" w:hAnsi="Montserrat Light"/>
                <w:sz w:val="22"/>
                <w:szCs w:val="22"/>
                <w:bdr w:val="none" w:sz="0" w:space="0" w:color="auto" w:frame="1"/>
                <w:lang w:val="ro-RO"/>
              </w:rPr>
              <w:t>.</w:t>
            </w:r>
          </w:p>
          <w:p w14:paraId="3897EBB8" w14:textId="103F72FF" w:rsidR="00CF0E75" w:rsidRPr="00F5515A" w:rsidRDefault="00CF0E75" w:rsidP="00303BD1">
            <w:pPr>
              <w:autoSpaceDE w:val="0"/>
              <w:autoSpaceDN w:val="0"/>
              <w:adjustRightInd w:val="0"/>
              <w:contextualSpacing/>
              <w:jc w:val="both"/>
              <w:rPr>
                <w:rFonts w:ascii="Montserrat Light" w:eastAsia="Calibri" w:hAnsi="Montserrat Light" w:cs="Courier New"/>
                <w:vanish/>
                <w:lang w:val="pt-BR" w:eastAsia="ro-MD"/>
              </w:rPr>
            </w:pPr>
            <w:r w:rsidRPr="00F5515A">
              <w:rPr>
                <w:rStyle w:val="slitbdy"/>
                <w:rFonts w:ascii="Montserrat Light" w:hAnsi="Montserrat Light"/>
                <w:sz w:val="22"/>
                <w:szCs w:val="22"/>
                <w:bdr w:val="none" w:sz="0" w:space="0" w:color="auto" w:frame="1"/>
                <w:lang w:val="ro-RO"/>
              </w:rPr>
              <w:lastRenderedPageBreak/>
              <w:t>Rectificarea buget</w:t>
            </w:r>
            <w:r w:rsidR="00C078EC">
              <w:rPr>
                <w:rStyle w:val="slitbdy"/>
                <w:rFonts w:ascii="Montserrat Light" w:hAnsi="Montserrat Light"/>
                <w:sz w:val="22"/>
                <w:szCs w:val="22"/>
                <w:bdr w:val="none" w:sz="0" w:space="0" w:color="auto" w:frame="1"/>
                <w:lang w:val="ro-RO"/>
              </w:rPr>
              <w:t>u</w:t>
            </w:r>
            <w:r w:rsidRPr="00F5515A">
              <w:rPr>
                <w:rStyle w:val="slitbdy"/>
                <w:rFonts w:ascii="Montserrat Light" w:hAnsi="Montserrat Light"/>
                <w:sz w:val="22"/>
                <w:szCs w:val="22"/>
                <w:bdr w:val="none" w:sz="0" w:space="0" w:color="auto" w:frame="1"/>
                <w:lang w:val="ro-RO"/>
              </w:rPr>
              <w:t>l</w:t>
            </w:r>
            <w:r w:rsidR="00C078EC">
              <w:rPr>
                <w:rStyle w:val="slitbdy"/>
                <w:rFonts w:ascii="Montserrat Light" w:hAnsi="Montserrat Light"/>
                <w:sz w:val="22"/>
                <w:szCs w:val="22"/>
                <w:bdr w:val="none" w:sz="0" w:space="0" w:color="auto" w:frame="1"/>
                <w:lang w:val="ro-RO"/>
              </w:rPr>
              <w:t>ui</w:t>
            </w:r>
            <w:r w:rsidRPr="00F5515A">
              <w:rPr>
                <w:rStyle w:val="slitbdy"/>
                <w:rFonts w:ascii="Montserrat Light" w:hAnsi="Montserrat Light"/>
                <w:sz w:val="22"/>
                <w:szCs w:val="22"/>
                <w:bdr w:val="none" w:sz="0" w:space="0" w:color="auto" w:frame="1"/>
                <w:lang w:val="ro-RO"/>
              </w:rPr>
              <w:t xml:space="preserve"> de venituri și cheltuieli prevăzută la alin. </w:t>
            </w:r>
            <w:r w:rsidR="0001037B">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2</w:t>
            </w:r>
            <w:r w:rsidR="0001037B">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 xml:space="preserve"> se aprobă în condițiile </w:t>
            </w:r>
            <w:r w:rsidR="00C078EC">
              <w:rPr>
                <w:rStyle w:val="slitbdy"/>
                <w:rFonts w:ascii="Montserrat Light" w:hAnsi="Montserrat Light"/>
                <w:sz w:val="22"/>
                <w:szCs w:val="22"/>
                <w:bdr w:val="none" w:sz="0" w:space="0" w:color="auto" w:frame="1"/>
                <w:lang w:val="ro-RO"/>
              </w:rPr>
              <w:t>art.</w:t>
            </w:r>
            <w:r w:rsidRPr="00F5515A">
              <w:rPr>
                <w:rStyle w:val="slitbdy"/>
                <w:rFonts w:ascii="Montserrat Light" w:hAnsi="Montserrat Light"/>
                <w:sz w:val="22"/>
                <w:szCs w:val="22"/>
                <w:bdr w:val="none" w:sz="0" w:space="0" w:color="auto" w:frame="1"/>
                <w:lang w:val="ro-RO"/>
              </w:rPr>
              <w:t xml:space="preserve"> 4 alin.</w:t>
            </w:r>
            <w:r w:rsidR="003B6885">
              <w:rPr>
                <w:rStyle w:val="slitbdy"/>
                <w:rFonts w:ascii="Montserrat Light" w:hAnsi="Montserrat Light"/>
                <w:sz w:val="22"/>
                <w:szCs w:val="22"/>
                <w:bdr w:val="none" w:sz="0" w:space="0" w:color="auto" w:frame="1"/>
                <w:lang w:val="ro-RO"/>
              </w:rPr>
              <w:t>(1)</w:t>
            </w:r>
            <w:r w:rsidRPr="00F5515A">
              <w:rPr>
                <w:rStyle w:val="slitbdy"/>
                <w:rFonts w:ascii="Montserrat Light" w:hAnsi="Montserrat Light"/>
                <w:sz w:val="22"/>
                <w:szCs w:val="22"/>
                <w:bdr w:val="none" w:sz="0" w:space="0" w:color="auto" w:frame="1"/>
                <w:lang w:val="ro-RO"/>
              </w:rPr>
              <w:t>-</w:t>
            </w:r>
            <w:r w:rsidR="003B6885">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3</w:t>
            </w:r>
            <w:r w:rsidR="003B6885">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 xml:space="preserve"> până la data de 31 octombrie a anului curent, cu excepția situațiilor prevăzute la alin.</w:t>
            </w:r>
            <w:r w:rsidR="003B6885">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2</w:t>
            </w:r>
            <w:r w:rsidR="003B6885">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 xml:space="preserve"> lit</w:t>
            </w:r>
            <w:r w:rsidR="006768E3">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 xml:space="preserve"> f</w:t>
            </w:r>
            <w:r w:rsidR="006768E3">
              <w:rPr>
                <w:rStyle w:val="slitbdy"/>
                <w:rFonts w:ascii="Montserrat Light" w:hAnsi="Montserrat Light"/>
                <w:sz w:val="22"/>
                <w:szCs w:val="22"/>
                <w:bdr w:val="none" w:sz="0" w:space="0" w:color="auto" w:frame="1"/>
                <w:lang w:val="ro-RO"/>
              </w:rPr>
              <w:t>)</w:t>
            </w:r>
            <w:r w:rsidRPr="00F5515A">
              <w:rPr>
                <w:rStyle w:val="slitbdy"/>
                <w:rFonts w:ascii="Montserrat Light" w:hAnsi="Montserrat Light"/>
                <w:sz w:val="22"/>
                <w:szCs w:val="22"/>
                <w:bdr w:val="none" w:sz="0" w:space="0" w:color="auto" w:frame="1"/>
                <w:lang w:val="ro-RO"/>
              </w:rPr>
              <w:t xml:space="preserve"> care se aprobă până la finele exercițiului financiar al anului curent.</w:t>
            </w:r>
          </w:p>
          <w:p w14:paraId="2F30AAF7" w14:textId="77777777" w:rsidR="00303BD1" w:rsidRDefault="00303BD1" w:rsidP="00F5515A">
            <w:pPr>
              <w:shd w:val="clear" w:color="auto" w:fill="FFFFFF"/>
              <w:jc w:val="both"/>
              <w:rPr>
                <w:rFonts w:ascii="Montserrat Light" w:eastAsia="Calibri" w:hAnsi="Montserrat Light" w:cs="Courier New"/>
                <w:lang w:val="ro-RO" w:eastAsia="ro-MD"/>
              </w:rPr>
            </w:pPr>
          </w:p>
          <w:p w14:paraId="164CE101" w14:textId="7DFAE3E2" w:rsidR="004A4BEB" w:rsidRPr="00DB5469" w:rsidRDefault="004A4BEB" w:rsidP="00E439D1">
            <w:pPr>
              <w:pStyle w:val="NormalWeb"/>
              <w:rPr>
                <w:rFonts w:ascii="Montserrat Light" w:hAnsi="Montserrat Light"/>
                <w:sz w:val="21"/>
                <w:szCs w:val="21"/>
              </w:rPr>
            </w:pPr>
            <w:r w:rsidRPr="00DB5469">
              <w:rPr>
                <w:rFonts w:ascii="Montserrat Light" w:hAnsi="Montserrat Light"/>
                <w:lang w:val="it-IT" w:eastAsia="ro-RO"/>
              </w:rPr>
              <w:t>Proiectul privind bugetul de venituri și cheltuieli pe anul 202</w:t>
            </w:r>
            <w:r w:rsidR="003B6885">
              <w:rPr>
                <w:rFonts w:ascii="Montserrat Light" w:hAnsi="Montserrat Light"/>
                <w:lang w:val="it-IT" w:eastAsia="ro-RO"/>
              </w:rPr>
              <w:t>4</w:t>
            </w:r>
            <w:r w:rsidRPr="00DB5469">
              <w:rPr>
                <w:rFonts w:ascii="Montserrat Light" w:hAnsi="Montserrat Light"/>
                <w:lang w:val="it-IT" w:eastAsia="ro-RO"/>
              </w:rPr>
              <w:t>, rectificat a fost supus controlului financiar de gestiune conform H.G. nr. 1151/2012</w:t>
            </w:r>
            <w:r w:rsidR="00E439D1">
              <w:rPr>
                <w:rFonts w:ascii="Montserrat Light" w:hAnsi="Montserrat Light"/>
                <w:lang w:val="it-IT" w:eastAsia="ro-RO"/>
              </w:rPr>
              <w:t xml:space="preserve"> </w:t>
            </w:r>
            <w:r w:rsidR="00E439D1" w:rsidRPr="00E439D1">
              <w:rPr>
                <w:rFonts w:ascii="Montserrat Light" w:hAnsi="Montserrat Light"/>
                <w:sz w:val="22"/>
                <w:szCs w:val="22"/>
                <w:lang w:val="en-GB" w:eastAsia="en-GB"/>
              </w:rPr>
              <w:t xml:space="preserve">pentru </w:t>
            </w:r>
            <w:proofErr w:type="spellStart"/>
            <w:r w:rsidR="00E439D1" w:rsidRPr="00E439D1">
              <w:rPr>
                <w:rFonts w:ascii="Montserrat Light" w:hAnsi="Montserrat Light"/>
                <w:sz w:val="22"/>
                <w:szCs w:val="22"/>
                <w:lang w:val="en-GB" w:eastAsia="en-GB"/>
              </w:rPr>
              <w:t>aprobarea</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Normelor</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metodologice</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privind</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modul</w:t>
            </w:r>
            <w:proofErr w:type="spellEnd"/>
            <w:r w:rsidR="00E439D1" w:rsidRPr="00E439D1">
              <w:rPr>
                <w:rFonts w:ascii="Montserrat Light" w:hAnsi="Montserrat Light"/>
                <w:sz w:val="22"/>
                <w:szCs w:val="22"/>
                <w:lang w:val="en-GB" w:eastAsia="en-GB"/>
              </w:rPr>
              <w:t xml:space="preserve"> de </w:t>
            </w:r>
            <w:proofErr w:type="spellStart"/>
            <w:r w:rsidR="00E439D1" w:rsidRPr="00E439D1">
              <w:rPr>
                <w:rFonts w:ascii="Montserrat Light" w:hAnsi="Montserrat Light"/>
                <w:sz w:val="22"/>
                <w:szCs w:val="22"/>
                <w:lang w:val="en-GB" w:eastAsia="en-GB"/>
              </w:rPr>
              <w:t>organizare</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şi</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exercitare</w:t>
            </w:r>
            <w:proofErr w:type="spellEnd"/>
            <w:r w:rsidR="00E439D1" w:rsidRPr="00E439D1">
              <w:rPr>
                <w:rFonts w:ascii="Montserrat Light" w:hAnsi="Montserrat Light"/>
                <w:sz w:val="22"/>
                <w:szCs w:val="22"/>
                <w:lang w:val="en-GB" w:eastAsia="en-GB"/>
              </w:rPr>
              <w:t xml:space="preserve"> a </w:t>
            </w:r>
            <w:proofErr w:type="spellStart"/>
            <w:r w:rsidR="00E439D1" w:rsidRPr="00E439D1">
              <w:rPr>
                <w:rFonts w:ascii="Montserrat Light" w:hAnsi="Montserrat Light"/>
                <w:sz w:val="22"/>
                <w:szCs w:val="22"/>
                <w:lang w:val="en-GB" w:eastAsia="en-GB"/>
              </w:rPr>
              <w:t>controlului</w:t>
            </w:r>
            <w:proofErr w:type="spellEnd"/>
            <w:r w:rsidR="00E439D1" w:rsidRPr="00E439D1">
              <w:rPr>
                <w:rFonts w:ascii="Montserrat Light" w:hAnsi="Montserrat Light"/>
                <w:sz w:val="22"/>
                <w:szCs w:val="22"/>
                <w:lang w:val="en-GB" w:eastAsia="en-GB"/>
              </w:rPr>
              <w:t xml:space="preserve"> </w:t>
            </w:r>
            <w:proofErr w:type="spellStart"/>
            <w:r w:rsidR="00E439D1" w:rsidRPr="00E439D1">
              <w:rPr>
                <w:rFonts w:ascii="Montserrat Light" w:hAnsi="Montserrat Light"/>
                <w:sz w:val="22"/>
                <w:szCs w:val="22"/>
                <w:lang w:val="en-GB" w:eastAsia="en-GB"/>
              </w:rPr>
              <w:t>financiar</w:t>
            </w:r>
            <w:proofErr w:type="spellEnd"/>
            <w:r w:rsidR="00E439D1" w:rsidRPr="00E439D1">
              <w:rPr>
                <w:rFonts w:ascii="Montserrat Light" w:hAnsi="Montserrat Light"/>
                <w:sz w:val="22"/>
                <w:szCs w:val="22"/>
                <w:lang w:val="en-GB" w:eastAsia="en-GB"/>
              </w:rPr>
              <w:t xml:space="preserve"> de </w:t>
            </w:r>
            <w:proofErr w:type="spellStart"/>
            <w:r w:rsidR="00E439D1" w:rsidRPr="00E439D1">
              <w:rPr>
                <w:rFonts w:ascii="Montserrat Light" w:hAnsi="Montserrat Light"/>
                <w:sz w:val="22"/>
                <w:szCs w:val="22"/>
                <w:lang w:val="en-GB" w:eastAsia="en-GB"/>
              </w:rPr>
              <w:t>gestiune</w:t>
            </w:r>
            <w:proofErr w:type="spellEnd"/>
            <w:r w:rsidR="00E439D1">
              <w:rPr>
                <w:rFonts w:ascii="Montserrat Light" w:hAnsi="Montserrat Light"/>
                <w:sz w:val="22"/>
                <w:szCs w:val="22"/>
                <w:lang w:val="en-GB" w:eastAsia="en-GB"/>
              </w:rPr>
              <w:t>.</w:t>
            </w:r>
          </w:p>
        </w:tc>
      </w:tr>
      <w:tr w:rsidR="009F2146" w:rsidRPr="00DB5469" w14:paraId="284F0991" w14:textId="77777777" w:rsidTr="00BF6ED8">
        <w:tc>
          <w:tcPr>
            <w:tcW w:w="9891" w:type="dxa"/>
            <w:shd w:val="clear" w:color="auto" w:fill="auto"/>
          </w:tcPr>
          <w:p w14:paraId="57E932CF" w14:textId="4A246B41" w:rsidR="008F76F2" w:rsidRPr="00DB5469" w:rsidRDefault="008F76F2" w:rsidP="00DB5469">
            <w:pPr>
              <w:pStyle w:val="Listparagraf"/>
              <w:keepNext/>
              <w:widowControl w:val="0"/>
              <w:numPr>
                <w:ilvl w:val="0"/>
                <w:numId w:val="3"/>
              </w:numPr>
              <w:tabs>
                <w:tab w:val="left" w:pos="325"/>
                <w:tab w:val="left" w:pos="487"/>
              </w:tabs>
              <w:autoSpaceDE w:val="0"/>
              <w:autoSpaceDN w:val="0"/>
              <w:adjustRightInd w:val="0"/>
              <w:spacing w:after="0" w:line="240" w:lineRule="auto"/>
              <w:ind w:left="0" w:hanging="30"/>
              <w:jc w:val="both"/>
              <w:outlineLvl w:val="1"/>
              <w:rPr>
                <w:rFonts w:ascii="Montserrat Light" w:hAnsi="Montserrat Light"/>
                <w:b/>
                <w:bCs/>
                <w:noProof/>
              </w:rPr>
            </w:pPr>
            <w:r w:rsidRPr="00DB5469">
              <w:rPr>
                <w:rFonts w:ascii="Montserrat Light" w:eastAsia="Times New Roman" w:hAnsi="Montserrat Light"/>
                <w:b/>
                <w:bCs/>
                <w:noProof/>
              </w:rPr>
              <w:lastRenderedPageBreak/>
              <w:t xml:space="preserve">Schimbări preconizate: </w:t>
            </w:r>
          </w:p>
        </w:tc>
      </w:tr>
      <w:tr w:rsidR="004A4BEB" w:rsidRPr="00DB5469" w14:paraId="7AB0DA85" w14:textId="77777777" w:rsidTr="00BF6ED8">
        <w:tc>
          <w:tcPr>
            <w:tcW w:w="9891" w:type="dxa"/>
            <w:shd w:val="clear" w:color="auto" w:fill="auto"/>
          </w:tcPr>
          <w:p w14:paraId="151250C2" w14:textId="3C63D3C8" w:rsidR="004A4BEB" w:rsidRPr="00DB5469" w:rsidRDefault="004A4BEB" w:rsidP="004A4BEB">
            <w:pPr>
              <w:shd w:val="clear" w:color="auto" w:fill="FFFFFF"/>
              <w:spacing w:after="220" w:line="240" w:lineRule="auto"/>
              <w:jc w:val="both"/>
              <w:rPr>
                <w:rFonts w:ascii="Montserrat Light" w:hAnsi="Montserrat Light"/>
              </w:rPr>
            </w:pPr>
            <w:r w:rsidRPr="00DB5469">
              <w:rPr>
                <w:rFonts w:ascii="Montserrat Light" w:hAnsi="Montserrat Light"/>
                <w:lang w:val="ro-RO" w:eastAsia="ro-RO"/>
              </w:rPr>
              <w:t>La data intrării  în vigoare a  prezentei hotărâri, se va rectifica Bugetul de venituri și cheltuieli pe anul 202</w:t>
            </w:r>
            <w:r w:rsidR="003B6885">
              <w:rPr>
                <w:rFonts w:ascii="Montserrat Light" w:hAnsi="Montserrat Light"/>
                <w:lang w:val="ro-RO" w:eastAsia="ro-RO"/>
              </w:rPr>
              <w:t>4</w:t>
            </w:r>
            <w:r w:rsidRPr="00DB5469">
              <w:rPr>
                <w:rFonts w:ascii="Montserrat Light" w:hAnsi="Montserrat Light"/>
                <w:lang w:val="ro-RO" w:eastAsia="ro-RO"/>
              </w:rPr>
              <w:t xml:space="preserve">, al Aeroportului Internațional Avram Iancu Cluj R.A. </w:t>
            </w:r>
          </w:p>
        </w:tc>
      </w:tr>
      <w:tr w:rsidR="004A4BEB" w:rsidRPr="00DB5469" w14:paraId="6474E8DB" w14:textId="77777777" w:rsidTr="00BF6ED8">
        <w:tc>
          <w:tcPr>
            <w:tcW w:w="9891" w:type="dxa"/>
            <w:shd w:val="clear" w:color="auto" w:fill="auto"/>
          </w:tcPr>
          <w:p w14:paraId="6DBC1B6C" w14:textId="06B74D80" w:rsidR="004A4BEB" w:rsidRPr="00DB5469" w:rsidRDefault="004A4BEB" w:rsidP="004A4BEB">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DB5469">
              <w:rPr>
                <w:rFonts w:ascii="Montserrat Light" w:eastAsia="Times New Roman" w:hAnsi="Montserrat Light" w:cs="Times New Roman"/>
                <w:b/>
                <w:bCs/>
                <w:noProof/>
                <w:lang w:val="en-US"/>
              </w:rPr>
              <w:t xml:space="preserve">Secțiunea a 2-a - Impactul socio-economic: </w:t>
            </w:r>
          </w:p>
        </w:tc>
      </w:tr>
      <w:tr w:rsidR="004A4BEB" w:rsidRPr="00DB5469" w14:paraId="0BE4C22D" w14:textId="77777777" w:rsidTr="00BF6ED8">
        <w:tc>
          <w:tcPr>
            <w:tcW w:w="9891" w:type="dxa"/>
            <w:shd w:val="clear" w:color="auto" w:fill="auto"/>
          </w:tcPr>
          <w:p w14:paraId="72010DAA" w14:textId="77777777" w:rsidR="003973D1" w:rsidRDefault="003973D1" w:rsidP="006768E3">
            <w:pPr>
              <w:shd w:val="clear" w:color="auto" w:fill="FFFFFF"/>
              <w:jc w:val="both"/>
              <w:rPr>
                <w:rFonts w:ascii="Montserrat Light" w:eastAsia="Calibri" w:hAnsi="Montserrat Light"/>
                <w:noProof/>
                <w:lang w:val="ro-RO" w:eastAsia="ro-RO"/>
              </w:rPr>
            </w:pPr>
            <w:r w:rsidRPr="00B27B4D">
              <w:rPr>
                <w:rFonts w:ascii="Montserrat Light" w:eastAsia="Calibri" w:hAnsi="Montserrat Light"/>
                <w:noProof/>
                <w:lang w:val="ro-RO" w:eastAsia="ro-RO"/>
              </w:rPr>
              <w:t>Bugetul de venituri și cheltuieli reprezintă un instrument financiar care estimează veniturile și cheltuielile regiei pe o perioadă de timp. Realizarea bugetului presupune îmbunătățirea managementului financiar, controlul tranzacțiilor financiare și planificarea viitoarelor alocări de fonduri.</w:t>
            </w:r>
          </w:p>
          <w:p w14:paraId="2D763848" w14:textId="77777777" w:rsidR="003973D1" w:rsidRPr="00B27B4D" w:rsidRDefault="003973D1" w:rsidP="006768E3">
            <w:pPr>
              <w:shd w:val="clear" w:color="auto" w:fill="FFFFFF"/>
              <w:jc w:val="both"/>
              <w:rPr>
                <w:rFonts w:ascii="Montserrat Light" w:eastAsia="Calibri" w:hAnsi="Montserrat Light"/>
                <w:noProof/>
                <w:lang w:val="ro-RO" w:eastAsia="ro-RO"/>
              </w:rPr>
            </w:pPr>
            <w:proofErr w:type="spellStart"/>
            <w:r w:rsidRPr="00B27B4D">
              <w:rPr>
                <w:rFonts w:ascii="Montserrat Light" w:eastAsia="Times New Roman" w:hAnsi="Montserrat Light" w:cs="Times New Roman"/>
                <w:lang w:val="en-US"/>
              </w:rPr>
              <w:t>În</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vederea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asigurării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protejării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mediului</w:t>
            </w:r>
            <w:proofErr w:type="spellEnd"/>
            <w:r w:rsidRPr="00B27B4D">
              <w:rPr>
                <w:rFonts w:ascii="Montserrat Light" w:eastAsia="Times New Roman" w:hAnsi="Montserrat Light" w:cs="Times New Roman"/>
                <w:lang w:val="en-US"/>
              </w:rPr>
              <w:t xml:space="preserve">, Aeroportul Internaţional „Avram Iancu” Cluj </w:t>
            </w:r>
            <w:proofErr w:type="spellStart"/>
            <w:r w:rsidRPr="00B27B4D">
              <w:rPr>
                <w:rFonts w:ascii="Montserrat Light" w:eastAsia="Times New Roman" w:hAnsi="Montserrat Light" w:cs="Times New Roman"/>
                <w:lang w:val="en-US"/>
              </w:rPr>
              <w:t>urmăreşte</w:t>
            </w:r>
            <w:proofErr w:type="spellEnd"/>
            <w:r w:rsidRPr="00B27B4D">
              <w:rPr>
                <w:rFonts w:ascii="Montserrat Light" w:eastAsia="Times New Roman" w:hAnsi="Montserrat Light" w:cs="Times New Roman"/>
                <w:lang w:val="en-US"/>
              </w:rPr>
              <w:t>:</w:t>
            </w:r>
          </w:p>
          <w:p w14:paraId="2B59F002" w14:textId="5D15DD6B" w:rsidR="003973D1" w:rsidRPr="00B27B4D" w:rsidRDefault="003973D1" w:rsidP="006768E3">
            <w:pPr>
              <w:numPr>
                <w:ilvl w:val="0"/>
                <w:numId w:val="26"/>
              </w:numPr>
              <w:shd w:val="clear" w:color="auto" w:fill="FFFFFF"/>
              <w:textAlignment w:val="baseline"/>
              <w:rPr>
                <w:rFonts w:ascii="Montserrat Light" w:eastAsia="Times New Roman" w:hAnsi="Montserrat Light" w:cs="Times New Roman"/>
                <w:lang w:val="en-US"/>
              </w:rPr>
            </w:pPr>
            <w:proofErr w:type="spellStart"/>
            <w:r w:rsidRPr="00B27B4D">
              <w:rPr>
                <w:rFonts w:ascii="Montserrat Light" w:eastAsia="Times New Roman" w:hAnsi="Montserrat Light" w:cs="Times New Roman"/>
                <w:lang w:val="en-US"/>
              </w:rPr>
              <w:t>Respectarea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reglementărilor</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europene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şi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internaţionale</w:t>
            </w:r>
            <w:proofErr w:type="spellEnd"/>
            <w:r w:rsidRPr="00B27B4D">
              <w:rPr>
                <w:rFonts w:ascii="Montserrat Light" w:eastAsia="Times New Roman" w:hAnsi="Montserrat Light" w:cs="Times New Roman"/>
                <w:lang w:val="en-US"/>
              </w:rPr>
              <w:t xml:space="preserve"> cu </w:t>
            </w:r>
            <w:proofErr w:type="spellStart"/>
            <w:r w:rsidRPr="00B27B4D">
              <w:rPr>
                <w:rFonts w:ascii="Montserrat Light" w:eastAsia="Times New Roman" w:hAnsi="Montserrat Light" w:cs="Times New Roman"/>
                <w:lang w:val="en-US"/>
              </w:rPr>
              <w:t>privire</w:t>
            </w:r>
            <w:proofErr w:type="spellEnd"/>
            <w:r w:rsidRPr="00B27B4D">
              <w:rPr>
                <w:rFonts w:ascii="Montserrat Light" w:eastAsia="Times New Roman" w:hAnsi="Montserrat Light" w:cs="Times New Roman"/>
                <w:lang w:val="en-US"/>
              </w:rPr>
              <w:t xml:space="preserve"> la </w:t>
            </w:r>
            <w:proofErr w:type="spellStart"/>
            <w:r w:rsidRPr="00B27B4D">
              <w:rPr>
                <w:rFonts w:ascii="Montserrat Light" w:eastAsia="Times New Roman" w:hAnsi="Montserrat Light" w:cs="Times New Roman"/>
                <w:lang w:val="en-US"/>
              </w:rPr>
              <w:t>protejarea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mediului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înconjurător</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şi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anticiparea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cerinţelor</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viitorului</w:t>
            </w:r>
            <w:proofErr w:type="spellEnd"/>
            <w:r w:rsidR="00C078EC">
              <w:rPr>
                <w:rFonts w:ascii="Montserrat Light" w:eastAsia="Times New Roman" w:hAnsi="Montserrat Light" w:cs="Times New Roman"/>
                <w:lang w:val="en-US"/>
              </w:rPr>
              <w:t>;</w:t>
            </w:r>
          </w:p>
          <w:p w14:paraId="741605AD" w14:textId="43ED21E9" w:rsidR="004A4BEB" w:rsidRPr="00DB5469" w:rsidRDefault="003973D1" w:rsidP="00E439D1">
            <w:pPr>
              <w:numPr>
                <w:ilvl w:val="0"/>
                <w:numId w:val="26"/>
              </w:numPr>
              <w:shd w:val="clear" w:color="auto" w:fill="FFFFFF"/>
              <w:jc w:val="both"/>
              <w:textAlignment w:val="baseline"/>
              <w:rPr>
                <w:rFonts w:ascii="Montserrat Light" w:hAnsi="Montserrat Light"/>
              </w:rPr>
            </w:pPr>
            <w:proofErr w:type="spellStart"/>
            <w:r w:rsidRPr="00B27B4D">
              <w:rPr>
                <w:rFonts w:ascii="Montserrat Light" w:eastAsia="Times New Roman" w:hAnsi="Montserrat Light" w:cs="Times New Roman"/>
                <w:lang w:val="en-US"/>
              </w:rPr>
              <w:t>Prevenirea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şi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limitarea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impactului</w:t>
            </w:r>
            <w:proofErr w:type="spellEnd"/>
            <w:r w:rsidRPr="00B27B4D">
              <w:rPr>
                <w:rFonts w:ascii="Montserrat Light" w:eastAsia="Times New Roman" w:hAnsi="Montserrat Light" w:cs="Times New Roman"/>
                <w:lang w:val="en-US"/>
              </w:rPr>
              <w:t xml:space="preserve"> de </w:t>
            </w:r>
            <w:proofErr w:type="spellStart"/>
            <w:r w:rsidRPr="00B27B4D">
              <w:rPr>
                <w:rFonts w:ascii="Montserrat Light" w:eastAsia="Times New Roman" w:hAnsi="Montserrat Light" w:cs="Times New Roman"/>
                <w:lang w:val="en-US"/>
              </w:rPr>
              <w:t>mediu</w:t>
            </w:r>
            <w:proofErr w:type="spellEnd"/>
            <w:r w:rsidRPr="00B27B4D">
              <w:rPr>
                <w:rFonts w:ascii="Montserrat Light" w:eastAsia="Times New Roman" w:hAnsi="Montserrat Light" w:cs="Times New Roman"/>
                <w:lang w:val="en-US"/>
              </w:rPr>
              <w:t xml:space="preserve"> al </w:t>
            </w:r>
            <w:proofErr w:type="spellStart"/>
            <w:r w:rsidRPr="00B27B4D">
              <w:rPr>
                <w:rFonts w:ascii="Montserrat Light" w:eastAsia="Times New Roman" w:hAnsi="Montserrat Light" w:cs="Times New Roman"/>
                <w:lang w:val="en-US"/>
              </w:rPr>
              <w:t>traficului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aerian</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şi</w:t>
            </w:r>
            <w:proofErr w:type="spellEnd"/>
            <w:r w:rsidRPr="00B27B4D">
              <w:rPr>
                <w:rFonts w:ascii="Montserrat Light" w:eastAsia="Times New Roman" w:hAnsi="Montserrat Light" w:cs="Times New Roman"/>
                <w:lang w:val="en-US"/>
              </w:rPr>
              <w:t xml:space="preserve"> al </w:t>
            </w:r>
            <w:proofErr w:type="spellStart"/>
            <w:r w:rsidRPr="00B27B4D">
              <w:rPr>
                <w:rFonts w:ascii="Montserrat Light" w:eastAsia="Times New Roman" w:hAnsi="Montserrat Light" w:cs="Times New Roman"/>
                <w:lang w:val="en-US"/>
              </w:rPr>
              <w:t>activităţilor</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aeroportuare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Implementarea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politicilor</w:t>
            </w:r>
            <w:proofErr w:type="spellEnd"/>
            <w:r w:rsidRPr="00B27B4D">
              <w:rPr>
                <w:rFonts w:ascii="Montserrat Light" w:eastAsia="Times New Roman" w:hAnsi="Montserrat Light" w:cs="Times New Roman"/>
                <w:lang w:val="en-US"/>
              </w:rPr>
              <w:t xml:space="preserve"> de </w:t>
            </w:r>
            <w:proofErr w:type="spellStart"/>
            <w:r w:rsidRPr="00B27B4D">
              <w:rPr>
                <w:rFonts w:ascii="Montserrat Light" w:eastAsia="Times New Roman" w:hAnsi="Montserrat Light" w:cs="Times New Roman"/>
                <w:lang w:val="en-US"/>
              </w:rPr>
              <w:t>mediu</w:t>
            </w:r>
            <w:proofErr w:type="spellEnd"/>
            <w:r w:rsidRPr="00B27B4D">
              <w:rPr>
                <w:rFonts w:ascii="Montserrat Light" w:eastAsia="Times New Roman" w:hAnsi="Montserrat Light" w:cs="Times New Roman"/>
                <w:lang w:val="en-US"/>
              </w:rPr>
              <w:t xml:space="preserve"> la </w:t>
            </w:r>
            <w:proofErr w:type="spellStart"/>
            <w:r w:rsidRPr="00B27B4D">
              <w:rPr>
                <w:rFonts w:ascii="Montserrat Light" w:eastAsia="Times New Roman" w:hAnsi="Montserrat Light" w:cs="Times New Roman"/>
                <w:lang w:val="en-US"/>
              </w:rPr>
              <w:t>toate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nivelurile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prin</w:t>
            </w:r>
            <w:proofErr w:type="spellEnd"/>
            <w:r w:rsidR="00E439D1">
              <w:rPr>
                <w:rFonts w:ascii="Montserrat Light" w:eastAsia="Times New Roman" w:hAnsi="Montserrat Light" w:cs="Times New Roman"/>
                <w:lang w:val="en-US"/>
              </w:rPr>
              <w:t xml:space="preserve"> </w:t>
            </w:r>
            <w:proofErr w:type="spellStart"/>
            <w:r w:rsidR="00E439D1">
              <w:rPr>
                <w:rFonts w:ascii="Montserrat Light" w:eastAsia="Times New Roman" w:hAnsi="Montserrat Light" w:cs="Times New Roman"/>
                <w:lang w:val="en-US"/>
              </w:rPr>
              <w:t>m</w:t>
            </w:r>
            <w:r w:rsidRPr="00B27B4D">
              <w:rPr>
                <w:rFonts w:ascii="Montserrat Light" w:eastAsia="Times New Roman" w:hAnsi="Montserrat Light" w:cs="Times New Roman"/>
                <w:lang w:val="en-US"/>
              </w:rPr>
              <w:t>enţinerea</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unui</w:t>
            </w:r>
            <w:proofErr w:type="spellEnd"/>
            <w:r w:rsidRPr="00B27B4D">
              <w:rPr>
                <w:rFonts w:ascii="Montserrat Light" w:eastAsia="Times New Roman" w:hAnsi="Montserrat Light" w:cs="Times New Roman"/>
                <w:lang w:val="en-US"/>
              </w:rPr>
              <w:t xml:space="preserve"> dialog </w:t>
            </w:r>
            <w:proofErr w:type="spellStart"/>
            <w:r w:rsidRPr="00B27B4D">
              <w:rPr>
                <w:rFonts w:ascii="Montserrat Light" w:eastAsia="Times New Roman" w:hAnsi="Montserrat Light" w:cs="Times New Roman"/>
                <w:lang w:val="en-US"/>
              </w:rPr>
              <w:t>continuu</w:t>
            </w:r>
            <w:proofErr w:type="spellEnd"/>
            <w:r w:rsidRPr="00B27B4D">
              <w:rPr>
                <w:rFonts w:ascii="Montserrat Light" w:eastAsia="Times New Roman" w:hAnsi="Montserrat Light" w:cs="Times New Roman"/>
                <w:lang w:val="en-US"/>
              </w:rPr>
              <w:t xml:space="preserve"> cu </w:t>
            </w:r>
            <w:proofErr w:type="spellStart"/>
            <w:r w:rsidRPr="00B27B4D">
              <w:rPr>
                <w:rFonts w:ascii="Montserrat Light" w:eastAsia="Times New Roman" w:hAnsi="Montserrat Light" w:cs="Times New Roman"/>
                <w:lang w:val="en-US"/>
              </w:rPr>
              <w:t>autorităţile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competente</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şi</w:t>
            </w:r>
            <w:proofErr w:type="spellEnd"/>
            <w:r w:rsidRPr="00B27B4D">
              <w:rPr>
                <w:rFonts w:ascii="Montserrat Light" w:eastAsia="Times New Roman" w:hAnsi="Montserrat Light" w:cs="Times New Roman"/>
                <w:lang w:val="en-US"/>
              </w:rPr>
              <w:t xml:space="preserve"> </w:t>
            </w:r>
            <w:proofErr w:type="spellStart"/>
            <w:r w:rsidRPr="00B27B4D">
              <w:rPr>
                <w:rFonts w:ascii="Montserrat Light" w:eastAsia="Times New Roman" w:hAnsi="Montserrat Light" w:cs="Times New Roman"/>
                <w:lang w:val="en-US"/>
              </w:rPr>
              <w:t>cetăţenii</w:t>
            </w:r>
            <w:proofErr w:type="spellEnd"/>
            <w:r w:rsidR="00303BD1">
              <w:rPr>
                <w:rFonts w:ascii="Montserrat Light" w:eastAsia="Times New Roman" w:hAnsi="Montserrat Light" w:cs="Times New Roman"/>
                <w:lang w:val="en-US"/>
              </w:rPr>
              <w:t>.</w:t>
            </w:r>
          </w:p>
        </w:tc>
      </w:tr>
      <w:tr w:rsidR="004A4BEB" w:rsidRPr="00DB5469" w14:paraId="4A96DDCF" w14:textId="77777777" w:rsidTr="00BF6ED8">
        <w:tc>
          <w:tcPr>
            <w:tcW w:w="9891" w:type="dxa"/>
            <w:shd w:val="clear" w:color="auto" w:fill="auto"/>
          </w:tcPr>
          <w:p w14:paraId="61F9E36E" w14:textId="4A10A293" w:rsidR="004A4BEB" w:rsidRPr="00DB5469" w:rsidRDefault="004A4BEB" w:rsidP="004A4BEB">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DB5469">
              <w:rPr>
                <w:rFonts w:ascii="Montserrat Light" w:eastAsia="Times New Roman" w:hAnsi="Montserrat Light" w:cs="Times New Roman"/>
                <w:b/>
                <w:bCs/>
                <w:noProof/>
                <w:lang w:val="en-US"/>
              </w:rPr>
              <w:t xml:space="preserve">Secțiunea a 3-a - Impactul financiar asupra bugetului judeţului pe termen scurt (an curent)/lung: </w:t>
            </w:r>
          </w:p>
        </w:tc>
      </w:tr>
      <w:tr w:rsidR="004A4BEB" w:rsidRPr="00DB5469" w14:paraId="51D19803" w14:textId="77777777" w:rsidTr="00BF6ED8">
        <w:tc>
          <w:tcPr>
            <w:tcW w:w="9891" w:type="dxa"/>
            <w:shd w:val="clear" w:color="auto" w:fill="auto"/>
          </w:tcPr>
          <w:p w14:paraId="18C828CA" w14:textId="5BDCF305" w:rsidR="004A4BEB" w:rsidRPr="00DB5469" w:rsidRDefault="00DB5469" w:rsidP="00DB5469">
            <w:pPr>
              <w:shd w:val="clear" w:color="auto" w:fill="FFFFFF"/>
              <w:spacing w:after="220"/>
              <w:jc w:val="both"/>
              <w:rPr>
                <w:rFonts w:ascii="Montserrat Light" w:hAnsi="Montserrat Light"/>
              </w:rPr>
            </w:pPr>
            <w:r>
              <w:rPr>
                <w:rFonts w:ascii="Montserrat Light" w:hAnsi="Montserrat Light"/>
                <w:noProof/>
                <w:lang w:val="ro-RO" w:eastAsia="ro-RO"/>
              </w:rPr>
              <w:t>R</w:t>
            </w:r>
            <w:r w:rsidR="004A4BEB" w:rsidRPr="00DB5469">
              <w:rPr>
                <w:rFonts w:ascii="Montserrat Light" w:hAnsi="Montserrat Light"/>
                <w:noProof/>
                <w:lang w:val="ro-RO" w:eastAsia="ro-RO"/>
              </w:rPr>
              <w:t>ectificarea bugetului Aeroportului Internațional Avram Iancu Cluj R</w:t>
            </w:r>
            <w:r w:rsidR="00E455E0">
              <w:rPr>
                <w:rFonts w:ascii="Montserrat Light" w:hAnsi="Montserrat Light"/>
                <w:noProof/>
                <w:lang w:val="ro-RO" w:eastAsia="ro-RO"/>
              </w:rPr>
              <w:t>.</w:t>
            </w:r>
            <w:r w:rsidR="004A4BEB" w:rsidRPr="00DB5469">
              <w:rPr>
                <w:rFonts w:ascii="Montserrat Light" w:hAnsi="Montserrat Light"/>
                <w:noProof/>
                <w:lang w:val="ro-RO" w:eastAsia="ro-RO"/>
              </w:rPr>
              <w:t>A</w:t>
            </w:r>
            <w:r w:rsidR="00E455E0">
              <w:rPr>
                <w:rFonts w:ascii="Montserrat Light" w:hAnsi="Montserrat Light"/>
                <w:noProof/>
                <w:lang w:val="ro-RO" w:eastAsia="ro-RO"/>
              </w:rPr>
              <w:t>.</w:t>
            </w:r>
            <w:r w:rsidR="004A4BEB" w:rsidRPr="00DB5469">
              <w:rPr>
                <w:rFonts w:ascii="Montserrat Light" w:hAnsi="Montserrat Light"/>
                <w:noProof/>
                <w:lang w:val="ro-RO" w:eastAsia="ro-RO"/>
              </w:rPr>
              <w:t xml:space="preserve"> nu afectează bugetul județului pentru anul curent dar va avea influență asupra bugetului anului viitor. Având în vedere rezultatul estimat a fi realizat pe anul 202</w:t>
            </w:r>
            <w:r w:rsidR="003B6885">
              <w:rPr>
                <w:rFonts w:ascii="Montserrat Light" w:hAnsi="Montserrat Light"/>
                <w:noProof/>
                <w:lang w:val="ro-RO" w:eastAsia="ro-RO"/>
              </w:rPr>
              <w:t>4</w:t>
            </w:r>
            <w:r w:rsidR="004A4BEB" w:rsidRPr="00DB5469">
              <w:rPr>
                <w:rFonts w:ascii="Montserrat Light" w:hAnsi="Montserrat Light"/>
                <w:noProof/>
                <w:lang w:val="ro-RO" w:eastAsia="ro-RO"/>
              </w:rPr>
              <w:t>, vor fi afectate veniturile bugetului județului realizate din încasarea vărsămintelor/dividendelor de la intreprinderil</w:t>
            </w:r>
            <w:r w:rsidR="00E455E0">
              <w:rPr>
                <w:rFonts w:ascii="Montserrat Light" w:hAnsi="Montserrat Light"/>
                <w:noProof/>
                <w:lang w:val="ro-RO" w:eastAsia="ro-RO"/>
              </w:rPr>
              <w:t xml:space="preserve">e </w:t>
            </w:r>
            <w:r w:rsidR="004A4BEB" w:rsidRPr="00DB5469">
              <w:rPr>
                <w:rFonts w:ascii="Montserrat Light" w:hAnsi="Montserrat Light"/>
                <w:noProof/>
                <w:lang w:val="ro-RO" w:eastAsia="ro-RO"/>
              </w:rPr>
              <w:t xml:space="preserve"> publice aflate în subordinea, autoritatea, coordonarea Consiliului Județean Cluj</w:t>
            </w:r>
            <w:r w:rsidR="001B1ED2">
              <w:rPr>
                <w:rFonts w:ascii="Montserrat Light" w:hAnsi="Montserrat Light"/>
                <w:noProof/>
                <w:lang w:val="ro-RO" w:eastAsia="ro-RO"/>
              </w:rPr>
              <w:t>.</w:t>
            </w:r>
          </w:p>
        </w:tc>
      </w:tr>
      <w:tr w:rsidR="004A4BEB" w:rsidRPr="00DB5469" w14:paraId="4A96F5D3" w14:textId="77777777" w:rsidTr="00BF6ED8">
        <w:trPr>
          <w:trHeight w:val="573"/>
        </w:trPr>
        <w:tc>
          <w:tcPr>
            <w:tcW w:w="9891" w:type="dxa"/>
            <w:shd w:val="clear" w:color="auto" w:fill="auto"/>
          </w:tcPr>
          <w:p w14:paraId="70C181A1" w14:textId="77777777" w:rsidR="004A4BEB" w:rsidRPr="00DB5469" w:rsidRDefault="004A4BEB" w:rsidP="004A4BEB">
            <w:pPr>
              <w:spacing w:line="240" w:lineRule="auto"/>
              <w:jc w:val="both"/>
              <w:rPr>
                <w:rFonts w:ascii="Montserrat Light" w:eastAsia="Times New Roman" w:hAnsi="Montserrat Light" w:cs="Times New Roman"/>
                <w:b/>
                <w:bCs/>
                <w:noProof/>
                <w:lang w:val="en-US"/>
              </w:rPr>
            </w:pPr>
            <w:r w:rsidRPr="00DB5469">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DB5469">
              <w:rPr>
                <w:rFonts w:ascii="Montserrat Light" w:eastAsia="Times New Roman" w:hAnsi="Montserrat Light" w:cs="Times New Roman"/>
                <w:b/>
                <w:bCs/>
                <w:noProof/>
                <w:shd w:val="clear" w:color="auto" w:fill="FFFFFF"/>
                <w:lang w:val="en-US"/>
              </w:rPr>
              <w:t>actului administrativ</w:t>
            </w:r>
            <w:r w:rsidRPr="00DB5469">
              <w:rPr>
                <w:rFonts w:ascii="Montserrat Light" w:eastAsia="Times New Roman" w:hAnsi="Montserrat Light" w:cs="Times New Roman"/>
                <w:b/>
                <w:bCs/>
                <w:noProof/>
                <w:lang w:val="en-US"/>
              </w:rPr>
              <w:t xml:space="preserve">: </w:t>
            </w:r>
          </w:p>
        </w:tc>
      </w:tr>
      <w:tr w:rsidR="004A4BEB" w:rsidRPr="00DB5469" w14:paraId="60E0BB11" w14:textId="77777777" w:rsidTr="00BF6ED8">
        <w:trPr>
          <w:trHeight w:val="275"/>
        </w:trPr>
        <w:tc>
          <w:tcPr>
            <w:tcW w:w="9891" w:type="dxa"/>
            <w:shd w:val="clear" w:color="auto" w:fill="auto"/>
          </w:tcPr>
          <w:p w14:paraId="5C1FE159" w14:textId="29FA3B55" w:rsidR="004A4BEB" w:rsidRPr="00DB5469" w:rsidRDefault="004A4BEB" w:rsidP="001B1ED2">
            <w:pPr>
              <w:tabs>
                <w:tab w:val="left" w:pos="4224"/>
              </w:tabs>
              <w:jc w:val="both"/>
              <w:rPr>
                <w:rFonts w:ascii="Montserrat Light" w:hAnsi="Montserrat Light"/>
                <w:noProof/>
                <w:lang w:val="ro-RO" w:eastAsia="ro-RO"/>
              </w:rPr>
            </w:pPr>
            <w:r w:rsidRPr="00DB5469">
              <w:rPr>
                <w:rFonts w:ascii="Montserrat Light" w:hAnsi="Montserrat Light"/>
                <w:lang w:val="ro-RO"/>
              </w:rPr>
              <w:t>În anul 202</w:t>
            </w:r>
            <w:r w:rsidR="003B6885">
              <w:rPr>
                <w:rFonts w:ascii="Montserrat Light" w:hAnsi="Montserrat Light"/>
                <w:lang w:val="ro-RO"/>
              </w:rPr>
              <w:t>4</w:t>
            </w:r>
            <w:r w:rsidRPr="00DB5469">
              <w:rPr>
                <w:rFonts w:ascii="Montserrat Light" w:hAnsi="Montserrat Light"/>
                <w:lang w:val="ro-RO"/>
              </w:rPr>
              <w:t>, veniturile și cheltuielile Aeroportului Internaţional Avram Iancu Cluj R.A.</w:t>
            </w:r>
            <w:r w:rsidRPr="00DB5469">
              <w:rPr>
                <w:rFonts w:ascii="Montserrat Light" w:hAnsi="Montserrat Light"/>
                <w:color w:val="000000"/>
                <w:lang w:val="ro-RO"/>
              </w:rPr>
              <w:t xml:space="preserve"> </w:t>
            </w:r>
            <w:r w:rsidRPr="00DB5469">
              <w:rPr>
                <w:rFonts w:ascii="Montserrat Light" w:hAnsi="Montserrat Light"/>
                <w:lang w:val="ro-RO"/>
              </w:rPr>
              <w:t>vor fi în concordanță cu Bugetul de venituri și cheltuieli pe anul 202</w:t>
            </w:r>
            <w:r w:rsidR="003B6885">
              <w:rPr>
                <w:rFonts w:ascii="Montserrat Light" w:hAnsi="Montserrat Light"/>
                <w:lang w:val="ro-RO"/>
              </w:rPr>
              <w:t>4</w:t>
            </w:r>
            <w:r w:rsidRPr="00DB5469">
              <w:rPr>
                <w:rFonts w:ascii="Montserrat Light" w:hAnsi="Montserrat Light"/>
                <w:lang w:val="ro-RO"/>
              </w:rPr>
              <w:t>, rectificat, aprobat prin prezenta hotărâre.</w:t>
            </w:r>
            <w:r w:rsidRPr="00DB5469">
              <w:rPr>
                <w:rFonts w:ascii="Montserrat Light" w:hAnsi="Montserrat Light"/>
                <w:noProof/>
                <w:lang w:val="ro-RO" w:eastAsia="ro-RO"/>
              </w:rPr>
              <w:t xml:space="preserve"> </w:t>
            </w:r>
          </w:p>
          <w:p w14:paraId="61DE48F2" w14:textId="77777777" w:rsidR="00303BD1" w:rsidRDefault="004A4BEB" w:rsidP="00303BD1">
            <w:pPr>
              <w:jc w:val="both"/>
              <w:rPr>
                <w:rFonts w:ascii="Montserrat Light" w:hAnsi="Montserrat Light"/>
                <w:noProof/>
                <w:lang w:val="ro-RO" w:eastAsia="ro-RO"/>
              </w:rPr>
            </w:pPr>
            <w:r w:rsidRPr="00DB5469">
              <w:rPr>
                <w:rFonts w:ascii="Montserrat Light" w:hAnsi="Montserrat Light"/>
                <w:noProof/>
                <w:lang w:val="ro-RO" w:eastAsia="ro-RO"/>
              </w:rPr>
              <w:t>Prezenta hotărâre se aduce la cunoştinţă publică prin afișarea la sediul Consiliului Județean Cluj şi postare pe pagina de internet „www.cjcluj.ro".</w:t>
            </w:r>
          </w:p>
          <w:p w14:paraId="1C616EB4" w14:textId="209727CB" w:rsidR="004A4BEB" w:rsidRPr="00303BD1" w:rsidRDefault="004A4BEB" w:rsidP="00303BD1">
            <w:pPr>
              <w:jc w:val="both"/>
              <w:rPr>
                <w:rFonts w:ascii="Montserrat Light" w:hAnsi="Montserrat Light"/>
                <w:noProof/>
                <w:lang w:val="ro-RO" w:eastAsia="ro-RO"/>
              </w:rPr>
            </w:pPr>
            <w:proofErr w:type="spellStart"/>
            <w:r w:rsidRPr="00DB5469">
              <w:rPr>
                <w:rFonts w:ascii="Montserrat Light" w:hAnsi="Montserrat Light"/>
              </w:rPr>
              <w:t>În</w:t>
            </w:r>
            <w:proofErr w:type="spellEnd"/>
            <w:r w:rsidRPr="00DB5469">
              <w:rPr>
                <w:rFonts w:ascii="Montserrat Light" w:hAnsi="Montserrat Light"/>
              </w:rPr>
              <w:t xml:space="preserve"> </w:t>
            </w:r>
            <w:proofErr w:type="spellStart"/>
            <w:r w:rsidRPr="00DB5469">
              <w:rPr>
                <w:rFonts w:ascii="Montserrat Light" w:hAnsi="Montserrat Light"/>
              </w:rPr>
              <w:t>conformitate</w:t>
            </w:r>
            <w:proofErr w:type="spellEnd"/>
            <w:r w:rsidRPr="00DB5469">
              <w:rPr>
                <w:rFonts w:ascii="Montserrat Light" w:hAnsi="Montserrat Light"/>
              </w:rPr>
              <w:t xml:space="preserve"> cu </w:t>
            </w:r>
            <w:proofErr w:type="spellStart"/>
            <w:r w:rsidRPr="00DB5469">
              <w:rPr>
                <w:rFonts w:ascii="Montserrat Light" w:hAnsi="Montserrat Light"/>
              </w:rPr>
              <w:t>prevederile</w:t>
            </w:r>
            <w:proofErr w:type="spellEnd"/>
            <w:r w:rsidRPr="00DB5469">
              <w:rPr>
                <w:rFonts w:ascii="Montserrat Light" w:hAnsi="Montserrat Light"/>
              </w:rPr>
              <w:t xml:space="preserve"> pct. I din </w:t>
            </w:r>
            <w:proofErr w:type="spellStart"/>
            <w:r w:rsidRPr="00DB5469">
              <w:rPr>
                <w:rFonts w:ascii="Montserrat Light" w:hAnsi="Montserrat Light"/>
              </w:rPr>
              <w:t>Anexa</w:t>
            </w:r>
            <w:proofErr w:type="spellEnd"/>
            <w:r w:rsidRPr="00DB5469">
              <w:rPr>
                <w:rFonts w:ascii="Montserrat Light" w:hAnsi="Montserrat Light"/>
              </w:rPr>
              <w:t xml:space="preserve"> nr. 6 – </w:t>
            </w:r>
            <w:r w:rsidRPr="00DB5469">
              <w:rPr>
                <w:rFonts w:ascii="Montserrat Light" w:hAnsi="Montserrat Light"/>
                <w:bCs/>
              </w:rPr>
              <w:t xml:space="preserve">INSTRUCȚIUNI pentru </w:t>
            </w:r>
            <w:proofErr w:type="spellStart"/>
            <w:r w:rsidRPr="00DB5469">
              <w:rPr>
                <w:rFonts w:ascii="Montserrat Light" w:hAnsi="Montserrat Light"/>
                <w:bCs/>
              </w:rPr>
              <w:t>completarea</w:t>
            </w:r>
            <w:proofErr w:type="spellEnd"/>
            <w:r w:rsidRPr="00DB5469">
              <w:rPr>
                <w:rFonts w:ascii="Montserrat Light" w:hAnsi="Montserrat Light"/>
                <w:bCs/>
              </w:rPr>
              <w:t xml:space="preserve"> </w:t>
            </w:r>
            <w:proofErr w:type="spellStart"/>
            <w:r w:rsidRPr="00DB5469">
              <w:rPr>
                <w:rFonts w:ascii="Montserrat Light" w:hAnsi="Montserrat Light"/>
                <w:bCs/>
              </w:rPr>
              <w:t>bugetului</w:t>
            </w:r>
            <w:proofErr w:type="spellEnd"/>
            <w:r w:rsidRPr="00DB5469">
              <w:rPr>
                <w:rFonts w:ascii="Montserrat Light" w:hAnsi="Montserrat Light"/>
                <w:bCs/>
              </w:rPr>
              <w:t xml:space="preserve"> de </w:t>
            </w:r>
            <w:proofErr w:type="spellStart"/>
            <w:r w:rsidRPr="00DB5469">
              <w:rPr>
                <w:rFonts w:ascii="Montserrat Light" w:hAnsi="Montserrat Light"/>
                <w:bCs/>
              </w:rPr>
              <w:t>venituri</w:t>
            </w:r>
            <w:proofErr w:type="spellEnd"/>
            <w:r w:rsidRPr="00DB5469">
              <w:rPr>
                <w:rFonts w:ascii="Montserrat Light" w:hAnsi="Montserrat Light"/>
                <w:bCs/>
              </w:rPr>
              <w:t xml:space="preserve"> </w:t>
            </w:r>
            <w:proofErr w:type="spellStart"/>
            <w:r w:rsidRPr="00DB5469">
              <w:rPr>
                <w:rFonts w:ascii="Montserrat Light" w:hAnsi="Montserrat Light"/>
                <w:bCs/>
              </w:rPr>
              <w:t>și</w:t>
            </w:r>
            <w:proofErr w:type="spellEnd"/>
            <w:r w:rsidRPr="00DB5469">
              <w:rPr>
                <w:rFonts w:ascii="Montserrat Light" w:hAnsi="Montserrat Light"/>
                <w:bCs/>
              </w:rPr>
              <w:t xml:space="preserve"> </w:t>
            </w:r>
            <w:proofErr w:type="spellStart"/>
            <w:r w:rsidRPr="00DB5469">
              <w:rPr>
                <w:rFonts w:ascii="Montserrat Light" w:hAnsi="Montserrat Light"/>
                <w:bCs/>
              </w:rPr>
              <w:t>cheltuieli</w:t>
            </w:r>
            <w:proofErr w:type="spellEnd"/>
            <w:r w:rsidRPr="00DB5469">
              <w:rPr>
                <w:rFonts w:ascii="Montserrat Light" w:hAnsi="Montserrat Light"/>
                <w:bCs/>
              </w:rPr>
              <w:t xml:space="preserve"> </w:t>
            </w:r>
            <w:proofErr w:type="spellStart"/>
            <w:r w:rsidRPr="00DB5469">
              <w:rPr>
                <w:rFonts w:ascii="Montserrat Light" w:hAnsi="Montserrat Light"/>
                <w:bCs/>
              </w:rPr>
              <w:t>și</w:t>
            </w:r>
            <w:proofErr w:type="spellEnd"/>
            <w:r w:rsidRPr="00DB5469">
              <w:rPr>
                <w:rFonts w:ascii="Montserrat Light" w:hAnsi="Montserrat Light"/>
                <w:bCs/>
              </w:rPr>
              <w:t xml:space="preserve"> </w:t>
            </w:r>
            <w:proofErr w:type="gramStart"/>
            <w:r w:rsidRPr="00DB5469">
              <w:rPr>
                <w:rFonts w:ascii="Montserrat Light" w:hAnsi="Montserrat Light"/>
                <w:bCs/>
              </w:rPr>
              <w:t>a</w:t>
            </w:r>
            <w:proofErr w:type="gramEnd"/>
            <w:r w:rsidRPr="00DB5469">
              <w:rPr>
                <w:rFonts w:ascii="Montserrat Light" w:hAnsi="Montserrat Light"/>
                <w:bCs/>
              </w:rPr>
              <w:t xml:space="preserve"> </w:t>
            </w:r>
            <w:proofErr w:type="spellStart"/>
            <w:r w:rsidRPr="00DB5469">
              <w:rPr>
                <w:rFonts w:ascii="Montserrat Light" w:hAnsi="Montserrat Light"/>
                <w:bCs/>
              </w:rPr>
              <w:t>anexelor</w:t>
            </w:r>
            <w:proofErr w:type="spellEnd"/>
            <w:r w:rsidRPr="00DB5469">
              <w:rPr>
                <w:rFonts w:ascii="Montserrat Light" w:hAnsi="Montserrat Light"/>
                <w:bCs/>
              </w:rPr>
              <w:t xml:space="preserve"> de </w:t>
            </w:r>
            <w:proofErr w:type="spellStart"/>
            <w:r w:rsidRPr="00DB5469">
              <w:rPr>
                <w:rFonts w:ascii="Montserrat Light" w:hAnsi="Montserrat Light"/>
                <w:bCs/>
              </w:rPr>
              <w:t>fundamentare</w:t>
            </w:r>
            <w:proofErr w:type="spellEnd"/>
            <w:r w:rsidRPr="00DB5469">
              <w:rPr>
                <w:rFonts w:ascii="Montserrat Light" w:hAnsi="Montserrat Light"/>
                <w:bCs/>
              </w:rPr>
              <w:t xml:space="preserve"> a </w:t>
            </w:r>
            <w:proofErr w:type="spellStart"/>
            <w:r w:rsidRPr="00DB5469">
              <w:rPr>
                <w:rFonts w:ascii="Montserrat Light" w:hAnsi="Montserrat Light"/>
                <w:bCs/>
              </w:rPr>
              <w:t>acestuia</w:t>
            </w:r>
            <w:proofErr w:type="spellEnd"/>
            <w:r w:rsidRPr="00DB5469">
              <w:rPr>
                <w:rFonts w:ascii="Montserrat Light" w:hAnsi="Montserrat Light"/>
                <w:bCs/>
              </w:rPr>
              <w:t xml:space="preserve"> de </w:t>
            </w:r>
            <w:proofErr w:type="spellStart"/>
            <w:r w:rsidRPr="00DB5469">
              <w:rPr>
                <w:rFonts w:ascii="Montserrat Light" w:hAnsi="Montserrat Light"/>
                <w:bCs/>
              </w:rPr>
              <w:t>către</w:t>
            </w:r>
            <w:proofErr w:type="spellEnd"/>
            <w:r w:rsidRPr="00DB5469">
              <w:rPr>
                <w:rFonts w:ascii="Montserrat Light" w:hAnsi="Montserrat Light"/>
                <w:bCs/>
              </w:rPr>
              <w:t xml:space="preserve"> </w:t>
            </w:r>
            <w:proofErr w:type="spellStart"/>
            <w:r w:rsidRPr="00DB5469">
              <w:rPr>
                <w:rFonts w:ascii="Montserrat Light" w:hAnsi="Montserrat Light"/>
                <w:bCs/>
              </w:rPr>
              <w:t>operatorii</w:t>
            </w:r>
            <w:proofErr w:type="spellEnd"/>
            <w:r w:rsidRPr="00DB5469">
              <w:rPr>
                <w:rFonts w:ascii="Montserrat Light" w:hAnsi="Montserrat Light"/>
                <w:bCs/>
              </w:rPr>
              <w:t xml:space="preserve"> economici la care </w:t>
            </w:r>
            <w:proofErr w:type="spellStart"/>
            <w:r w:rsidRPr="00DB5469">
              <w:rPr>
                <w:rFonts w:ascii="Montserrat Light" w:hAnsi="Montserrat Light"/>
                <w:bCs/>
              </w:rPr>
              <w:t>statul</w:t>
            </w:r>
            <w:proofErr w:type="spellEnd"/>
            <w:r w:rsidRPr="00DB5469">
              <w:rPr>
                <w:rFonts w:ascii="Montserrat Light" w:hAnsi="Montserrat Light"/>
                <w:bCs/>
              </w:rPr>
              <w:t xml:space="preserve"> </w:t>
            </w:r>
            <w:proofErr w:type="spellStart"/>
            <w:r w:rsidRPr="00DB5469">
              <w:rPr>
                <w:rFonts w:ascii="Montserrat Light" w:hAnsi="Montserrat Light"/>
                <w:bCs/>
              </w:rPr>
              <w:t>ori</w:t>
            </w:r>
            <w:proofErr w:type="spellEnd"/>
            <w:r w:rsidRPr="00DB5469">
              <w:rPr>
                <w:rFonts w:ascii="Montserrat Light" w:hAnsi="Montserrat Light"/>
                <w:bCs/>
              </w:rPr>
              <w:t xml:space="preserve"> </w:t>
            </w:r>
            <w:proofErr w:type="spellStart"/>
            <w:r w:rsidRPr="00DB5469">
              <w:rPr>
                <w:rFonts w:ascii="Montserrat Light" w:hAnsi="Montserrat Light"/>
                <w:bCs/>
              </w:rPr>
              <w:t>unitățile</w:t>
            </w:r>
            <w:proofErr w:type="spellEnd"/>
            <w:r w:rsidRPr="00DB5469">
              <w:rPr>
                <w:rFonts w:ascii="Montserrat Light" w:hAnsi="Montserrat Light"/>
                <w:bCs/>
              </w:rPr>
              <w:t xml:space="preserve"> </w:t>
            </w:r>
            <w:proofErr w:type="spellStart"/>
            <w:r w:rsidRPr="00DB5469">
              <w:rPr>
                <w:rFonts w:ascii="Montserrat Light" w:hAnsi="Montserrat Light"/>
                <w:bCs/>
              </w:rPr>
              <w:t>administrativ-teritoriale</w:t>
            </w:r>
            <w:proofErr w:type="spellEnd"/>
            <w:r w:rsidRPr="00DB5469">
              <w:rPr>
                <w:rFonts w:ascii="Montserrat Light" w:hAnsi="Montserrat Light"/>
                <w:bCs/>
              </w:rPr>
              <w:t xml:space="preserve"> sunt </w:t>
            </w:r>
            <w:proofErr w:type="spellStart"/>
            <w:r w:rsidRPr="00DB5469">
              <w:rPr>
                <w:rFonts w:ascii="Montserrat Light" w:hAnsi="Montserrat Light"/>
                <w:bCs/>
              </w:rPr>
              <w:t>acționari</w:t>
            </w:r>
            <w:proofErr w:type="spellEnd"/>
            <w:r w:rsidRPr="00DB5469">
              <w:rPr>
                <w:rFonts w:ascii="Montserrat Light" w:hAnsi="Montserrat Light"/>
                <w:bCs/>
              </w:rPr>
              <w:t xml:space="preserve"> </w:t>
            </w:r>
            <w:proofErr w:type="spellStart"/>
            <w:r w:rsidRPr="00DB5469">
              <w:rPr>
                <w:rFonts w:ascii="Montserrat Light" w:hAnsi="Montserrat Light"/>
                <w:bCs/>
              </w:rPr>
              <w:t>unici</w:t>
            </w:r>
            <w:proofErr w:type="spellEnd"/>
            <w:r w:rsidRPr="00DB5469">
              <w:rPr>
                <w:rFonts w:ascii="Montserrat Light" w:hAnsi="Montserrat Light"/>
                <w:bCs/>
              </w:rPr>
              <w:t xml:space="preserve"> </w:t>
            </w:r>
            <w:proofErr w:type="spellStart"/>
            <w:r w:rsidRPr="00DB5469">
              <w:rPr>
                <w:rFonts w:ascii="Montserrat Light" w:hAnsi="Montserrat Light"/>
                <w:bCs/>
              </w:rPr>
              <w:t>ori</w:t>
            </w:r>
            <w:proofErr w:type="spellEnd"/>
            <w:r w:rsidRPr="00DB5469">
              <w:rPr>
                <w:rFonts w:ascii="Montserrat Light" w:hAnsi="Montserrat Light"/>
                <w:bCs/>
              </w:rPr>
              <w:t xml:space="preserve"> </w:t>
            </w:r>
            <w:proofErr w:type="spellStart"/>
            <w:r w:rsidRPr="00DB5469">
              <w:rPr>
                <w:rFonts w:ascii="Montserrat Light" w:hAnsi="Montserrat Light"/>
                <w:bCs/>
              </w:rPr>
              <w:t>majoritari</w:t>
            </w:r>
            <w:proofErr w:type="spellEnd"/>
            <w:r w:rsidRPr="00DB5469">
              <w:rPr>
                <w:rFonts w:ascii="Montserrat Light" w:hAnsi="Montserrat Light"/>
                <w:bCs/>
              </w:rPr>
              <w:t xml:space="preserve"> </w:t>
            </w:r>
            <w:proofErr w:type="spellStart"/>
            <w:r w:rsidRPr="00DB5469">
              <w:rPr>
                <w:rFonts w:ascii="Montserrat Light" w:hAnsi="Montserrat Light"/>
                <w:bCs/>
              </w:rPr>
              <w:t>sau</w:t>
            </w:r>
            <w:proofErr w:type="spellEnd"/>
            <w:r w:rsidRPr="00DB5469">
              <w:rPr>
                <w:rFonts w:ascii="Montserrat Light" w:hAnsi="Montserrat Light"/>
                <w:bCs/>
              </w:rPr>
              <w:t xml:space="preserve"> </w:t>
            </w:r>
            <w:proofErr w:type="spellStart"/>
            <w:r w:rsidRPr="00DB5469">
              <w:rPr>
                <w:rFonts w:ascii="Montserrat Light" w:hAnsi="Montserrat Light"/>
                <w:bCs/>
              </w:rPr>
              <w:t>dețin</w:t>
            </w:r>
            <w:proofErr w:type="spellEnd"/>
            <w:r w:rsidRPr="00DB5469">
              <w:rPr>
                <w:rFonts w:ascii="Montserrat Light" w:hAnsi="Montserrat Light"/>
                <w:bCs/>
              </w:rPr>
              <w:t xml:space="preserve"> direct </w:t>
            </w:r>
            <w:proofErr w:type="spellStart"/>
            <w:r w:rsidRPr="00DB5469">
              <w:rPr>
                <w:rFonts w:ascii="Montserrat Light" w:hAnsi="Montserrat Light"/>
                <w:bCs/>
              </w:rPr>
              <w:t>sau</w:t>
            </w:r>
            <w:proofErr w:type="spellEnd"/>
            <w:r w:rsidRPr="00DB5469">
              <w:rPr>
                <w:rFonts w:ascii="Montserrat Light" w:hAnsi="Montserrat Light"/>
                <w:bCs/>
              </w:rPr>
              <w:t xml:space="preserve"> indirect o </w:t>
            </w:r>
            <w:proofErr w:type="spellStart"/>
            <w:r w:rsidRPr="00DB5469">
              <w:rPr>
                <w:rFonts w:ascii="Montserrat Light" w:hAnsi="Montserrat Light"/>
                <w:bCs/>
              </w:rPr>
              <w:t>participație</w:t>
            </w:r>
            <w:proofErr w:type="spellEnd"/>
            <w:r w:rsidRPr="00DB5469">
              <w:rPr>
                <w:rFonts w:ascii="Montserrat Light" w:hAnsi="Montserrat Light"/>
                <w:bCs/>
              </w:rPr>
              <w:t xml:space="preserve"> </w:t>
            </w:r>
            <w:proofErr w:type="spellStart"/>
            <w:r w:rsidRPr="00DB5469">
              <w:rPr>
                <w:rFonts w:ascii="Montserrat Light" w:hAnsi="Montserrat Light"/>
                <w:bCs/>
              </w:rPr>
              <w:t>majoritară</w:t>
            </w:r>
            <w:proofErr w:type="spellEnd"/>
            <w:r w:rsidRPr="00DB5469">
              <w:rPr>
                <w:rFonts w:ascii="Montserrat Light" w:hAnsi="Montserrat Light"/>
                <w:bCs/>
              </w:rPr>
              <w:t xml:space="preserve"> – la </w:t>
            </w:r>
            <w:proofErr w:type="spellStart"/>
            <w:r w:rsidRPr="00DB5469">
              <w:rPr>
                <w:rFonts w:ascii="Montserrat Light" w:hAnsi="Montserrat Light"/>
                <w:bCs/>
              </w:rPr>
              <w:t>Ordinul</w:t>
            </w:r>
            <w:proofErr w:type="spellEnd"/>
            <w:r w:rsidRPr="00DB5469">
              <w:rPr>
                <w:rFonts w:ascii="Montserrat Light" w:hAnsi="Montserrat Light"/>
                <w:bCs/>
              </w:rPr>
              <w:t xml:space="preserve"> </w:t>
            </w:r>
            <w:proofErr w:type="spellStart"/>
            <w:r w:rsidRPr="00DB5469">
              <w:rPr>
                <w:rFonts w:ascii="Montserrat Light" w:hAnsi="Montserrat Light"/>
                <w:bCs/>
              </w:rPr>
              <w:t>Ministrului</w:t>
            </w:r>
            <w:proofErr w:type="spellEnd"/>
            <w:r w:rsidRPr="00DB5469">
              <w:rPr>
                <w:rFonts w:ascii="Montserrat Light" w:hAnsi="Montserrat Light"/>
                <w:bCs/>
              </w:rPr>
              <w:t xml:space="preserve"> </w:t>
            </w:r>
            <w:proofErr w:type="spellStart"/>
            <w:r w:rsidRPr="00DB5469">
              <w:rPr>
                <w:rFonts w:ascii="Montserrat Light" w:hAnsi="Montserrat Light"/>
                <w:bCs/>
              </w:rPr>
              <w:t>Finanţelor</w:t>
            </w:r>
            <w:proofErr w:type="spellEnd"/>
            <w:r w:rsidRPr="00DB5469">
              <w:rPr>
                <w:rFonts w:ascii="Montserrat Light" w:hAnsi="Montserrat Light"/>
                <w:bCs/>
              </w:rPr>
              <w:t xml:space="preserve"> </w:t>
            </w:r>
            <w:proofErr w:type="spellStart"/>
            <w:r w:rsidRPr="00DB5469">
              <w:rPr>
                <w:rFonts w:ascii="Montserrat Light" w:hAnsi="Montserrat Light"/>
                <w:bCs/>
              </w:rPr>
              <w:t>Publice</w:t>
            </w:r>
            <w:proofErr w:type="spellEnd"/>
            <w:r w:rsidRPr="00DB5469">
              <w:rPr>
                <w:rFonts w:ascii="Montserrat Light" w:hAnsi="Montserrat Light"/>
                <w:bCs/>
              </w:rPr>
              <w:t xml:space="preserve"> nr. 3818 din 30 </w:t>
            </w:r>
            <w:proofErr w:type="spellStart"/>
            <w:r w:rsidRPr="00DB5469">
              <w:rPr>
                <w:rFonts w:ascii="Montserrat Light" w:hAnsi="Montserrat Light"/>
                <w:bCs/>
              </w:rPr>
              <w:t>decembrie</w:t>
            </w:r>
            <w:proofErr w:type="spellEnd"/>
            <w:r w:rsidRPr="00DB5469">
              <w:rPr>
                <w:rFonts w:ascii="Montserrat Light" w:hAnsi="Montserrat Light"/>
                <w:bCs/>
              </w:rPr>
              <w:t xml:space="preserve"> 2019 </w:t>
            </w:r>
            <w:proofErr w:type="spellStart"/>
            <w:r w:rsidRPr="00DB5469">
              <w:rPr>
                <w:rFonts w:ascii="Montserrat Light" w:hAnsi="Montserrat Light"/>
                <w:bCs/>
              </w:rPr>
              <w:t>privind</w:t>
            </w:r>
            <w:proofErr w:type="spellEnd"/>
            <w:r w:rsidRPr="00DB5469">
              <w:rPr>
                <w:rFonts w:ascii="Montserrat Light" w:hAnsi="Montserrat Light"/>
                <w:bCs/>
              </w:rPr>
              <w:t xml:space="preserve"> </w:t>
            </w:r>
            <w:proofErr w:type="spellStart"/>
            <w:r w:rsidRPr="00DB5469">
              <w:rPr>
                <w:rFonts w:ascii="Montserrat Light" w:hAnsi="Montserrat Light"/>
                <w:bCs/>
              </w:rPr>
              <w:t>aprobarea</w:t>
            </w:r>
            <w:proofErr w:type="spellEnd"/>
            <w:r w:rsidRPr="00DB5469">
              <w:rPr>
                <w:rFonts w:ascii="Montserrat Light" w:hAnsi="Montserrat Light"/>
                <w:bCs/>
              </w:rPr>
              <w:t xml:space="preserve"> </w:t>
            </w:r>
            <w:proofErr w:type="spellStart"/>
            <w:r w:rsidRPr="00DB5469">
              <w:rPr>
                <w:rFonts w:ascii="Montserrat Light" w:hAnsi="Montserrat Light"/>
                <w:bCs/>
              </w:rPr>
              <w:t>formatului</w:t>
            </w:r>
            <w:proofErr w:type="spellEnd"/>
            <w:r w:rsidRPr="00DB5469">
              <w:rPr>
                <w:rFonts w:ascii="Montserrat Light" w:hAnsi="Montserrat Light"/>
                <w:bCs/>
              </w:rPr>
              <w:t xml:space="preserve"> </w:t>
            </w:r>
            <w:proofErr w:type="spellStart"/>
            <w:r w:rsidRPr="00DB5469">
              <w:rPr>
                <w:rFonts w:ascii="Montserrat Light" w:hAnsi="Montserrat Light"/>
                <w:bCs/>
              </w:rPr>
              <w:t>şi</w:t>
            </w:r>
            <w:proofErr w:type="spellEnd"/>
            <w:r w:rsidRPr="00DB5469">
              <w:rPr>
                <w:rFonts w:ascii="Montserrat Light" w:hAnsi="Montserrat Light"/>
                <w:bCs/>
              </w:rPr>
              <w:t xml:space="preserve"> </w:t>
            </w:r>
            <w:proofErr w:type="spellStart"/>
            <w:r w:rsidRPr="00DB5469">
              <w:rPr>
                <w:rFonts w:ascii="Montserrat Light" w:hAnsi="Montserrat Light"/>
                <w:bCs/>
              </w:rPr>
              <w:t>structurii</w:t>
            </w:r>
            <w:proofErr w:type="spellEnd"/>
            <w:r w:rsidRPr="00DB5469">
              <w:rPr>
                <w:rFonts w:ascii="Montserrat Light" w:hAnsi="Montserrat Light"/>
                <w:bCs/>
              </w:rPr>
              <w:t xml:space="preserve"> </w:t>
            </w:r>
            <w:proofErr w:type="spellStart"/>
            <w:r w:rsidRPr="00DB5469">
              <w:rPr>
                <w:rFonts w:ascii="Montserrat Light" w:hAnsi="Montserrat Light"/>
                <w:bCs/>
              </w:rPr>
              <w:t>bugetului</w:t>
            </w:r>
            <w:proofErr w:type="spellEnd"/>
            <w:r w:rsidRPr="00DB5469">
              <w:rPr>
                <w:rFonts w:ascii="Montserrat Light" w:hAnsi="Montserrat Light"/>
                <w:bCs/>
              </w:rPr>
              <w:t xml:space="preserve"> de </w:t>
            </w:r>
            <w:proofErr w:type="spellStart"/>
            <w:r w:rsidRPr="00DB5469">
              <w:rPr>
                <w:rFonts w:ascii="Montserrat Light" w:hAnsi="Montserrat Light"/>
                <w:bCs/>
              </w:rPr>
              <w:t>venituri</w:t>
            </w:r>
            <w:proofErr w:type="spellEnd"/>
            <w:r w:rsidRPr="00DB5469">
              <w:rPr>
                <w:rFonts w:ascii="Montserrat Light" w:hAnsi="Montserrat Light"/>
                <w:bCs/>
              </w:rPr>
              <w:t xml:space="preserve"> </w:t>
            </w:r>
            <w:proofErr w:type="spellStart"/>
            <w:r w:rsidRPr="00DB5469">
              <w:rPr>
                <w:rFonts w:ascii="Montserrat Light" w:hAnsi="Montserrat Light"/>
                <w:bCs/>
              </w:rPr>
              <w:t>şi</w:t>
            </w:r>
            <w:proofErr w:type="spellEnd"/>
            <w:r w:rsidRPr="00DB5469">
              <w:rPr>
                <w:rFonts w:ascii="Montserrat Light" w:hAnsi="Montserrat Light"/>
                <w:bCs/>
              </w:rPr>
              <w:t xml:space="preserve"> </w:t>
            </w:r>
            <w:proofErr w:type="spellStart"/>
            <w:r w:rsidRPr="00DB5469">
              <w:rPr>
                <w:rFonts w:ascii="Montserrat Light" w:hAnsi="Montserrat Light"/>
                <w:bCs/>
              </w:rPr>
              <w:t>cheltuieli</w:t>
            </w:r>
            <w:proofErr w:type="spellEnd"/>
            <w:r w:rsidRPr="00DB5469">
              <w:rPr>
                <w:rFonts w:ascii="Montserrat Light" w:hAnsi="Montserrat Light"/>
                <w:bCs/>
              </w:rPr>
              <w:t xml:space="preserve"> al </w:t>
            </w:r>
            <w:proofErr w:type="spellStart"/>
            <w:r w:rsidRPr="00DB5469">
              <w:rPr>
                <w:rFonts w:ascii="Montserrat Light" w:hAnsi="Montserrat Light"/>
                <w:bCs/>
              </w:rPr>
              <w:t>operatorilor</w:t>
            </w:r>
            <w:proofErr w:type="spellEnd"/>
            <w:r w:rsidRPr="00DB5469">
              <w:rPr>
                <w:rFonts w:ascii="Montserrat Light" w:hAnsi="Montserrat Light"/>
                <w:bCs/>
              </w:rPr>
              <w:t xml:space="preserve"> economici, precum </w:t>
            </w:r>
            <w:proofErr w:type="spellStart"/>
            <w:r w:rsidRPr="00DB5469">
              <w:rPr>
                <w:rFonts w:ascii="Montserrat Light" w:hAnsi="Montserrat Light"/>
                <w:bCs/>
              </w:rPr>
              <w:t>şi</w:t>
            </w:r>
            <w:proofErr w:type="spellEnd"/>
            <w:r w:rsidRPr="00DB5469">
              <w:rPr>
                <w:rFonts w:ascii="Montserrat Light" w:hAnsi="Montserrat Light"/>
                <w:bCs/>
              </w:rPr>
              <w:t xml:space="preserve"> </w:t>
            </w:r>
            <w:proofErr w:type="gramStart"/>
            <w:r w:rsidRPr="00DB5469">
              <w:rPr>
                <w:rFonts w:ascii="Montserrat Light" w:hAnsi="Montserrat Light"/>
                <w:bCs/>
              </w:rPr>
              <w:t>a</w:t>
            </w:r>
            <w:proofErr w:type="gramEnd"/>
            <w:r w:rsidRPr="00DB5469">
              <w:rPr>
                <w:rFonts w:ascii="Montserrat Light" w:hAnsi="Montserrat Light"/>
                <w:bCs/>
              </w:rPr>
              <w:t xml:space="preserve"> </w:t>
            </w:r>
            <w:proofErr w:type="spellStart"/>
            <w:r w:rsidRPr="00DB5469">
              <w:rPr>
                <w:rFonts w:ascii="Montserrat Light" w:hAnsi="Montserrat Light"/>
                <w:bCs/>
              </w:rPr>
              <w:t>anexelor</w:t>
            </w:r>
            <w:proofErr w:type="spellEnd"/>
            <w:r w:rsidRPr="00DB5469">
              <w:rPr>
                <w:rFonts w:ascii="Montserrat Light" w:hAnsi="Montserrat Light"/>
                <w:bCs/>
              </w:rPr>
              <w:t xml:space="preserve"> de </w:t>
            </w:r>
            <w:proofErr w:type="spellStart"/>
            <w:r w:rsidRPr="00DB5469">
              <w:rPr>
                <w:rFonts w:ascii="Montserrat Light" w:hAnsi="Montserrat Light"/>
                <w:bCs/>
              </w:rPr>
              <w:t>fundamentare</w:t>
            </w:r>
            <w:proofErr w:type="spellEnd"/>
            <w:r w:rsidRPr="00DB5469">
              <w:rPr>
                <w:rFonts w:ascii="Montserrat Light" w:hAnsi="Montserrat Light"/>
                <w:bCs/>
              </w:rPr>
              <w:t xml:space="preserve"> a </w:t>
            </w:r>
            <w:proofErr w:type="spellStart"/>
            <w:r w:rsidRPr="00DB5469">
              <w:rPr>
                <w:rFonts w:ascii="Montserrat Light" w:hAnsi="Montserrat Light"/>
                <w:bCs/>
              </w:rPr>
              <w:t>acestuia</w:t>
            </w:r>
            <w:proofErr w:type="spellEnd"/>
            <w:r w:rsidRPr="00DB5469">
              <w:rPr>
                <w:rFonts w:ascii="Montserrat Light" w:hAnsi="Montserrat Light"/>
                <w:bCs/>
              </w:rPr>
              <w:t xml:space="preserve">, </w:t>
            </w:r>
            <w:proofErr w:type="spellStart"/>
            <w:r w:rsidRPr="00DB5469">
              <w:rPr>
                <w:rFonts w:ascii="Montserrat Light" w:hAnsi="Montserrat Light"/>
                <w:bCs/>
                <w:iCs/>
              </w:rPr>
              <w:t>Anexa</w:t>
            </w:r>
            <w:proofErr w:type="spellEnd"/>
            <w:r w:rsidRPr="00DB5469">
              <w:rPr>
                <w:rFonts w:ascii="Montserrat Light" w:hAnsi="Montserrat Light"/>
                <w:bCs/>
                <w:iCs/>
              </w:rPr>
              <w:t xml:space="preserve"> nr. 1 - </w:t>
            </w:r>
            <w:proofErr w:type="spellStart"/>
            <w:r w:rsidRPr="00DB5469">
              <w:rPr>
                <w:rFonts w:ascii="Montserrat Light" w:hAnsi="Montserrat Light"/>
                <w:bCs/>
                <w:iCs/>
              </w:rPr>
              <w:t>Bugetul</w:t>
            </w:r>
            <w:proofErr w:type="spellEnd"/>
            <w:r w:rsidRPr="00DB5469">
              <w:rPr>
                <w:rFonts w:ascii="Montserrat Light" w:hAnsi="Montserrat Light"/>
                <w:bCs/>
                <w:iCs/>
              </w:rPr>
              <w:t xml:space="preserve"> de </w:t>
            </w:r>
            <w:proofErr w:type="spellStart"/>
            <w:r w:rsidRPr="00DB5469">
              <w:rPr>
                <w:rFonts w:ascii="Montserrat Light" w:hAnsi="Montserrat Light"/>
                <w:bCs/>
                <w:iCs/>
              </w:rPr>
              <w:t>venituri</w:t>
            </w:r>
            <w:proofErr w:type="spellEnd"/>
            <w:r w:rsidRPr="00DB5469">
              <w:rPr>
                <w:rFonts w:ascii="Montserrat Light" w:hAnsi="Montserrat Light"/>
                <w:bCs/>
                <w:iCs/>
              </w:rPr>
              <w:t xml:space="preserve"> </w:t>
            </w:r>
            <w:proofErr w:type="spellStart"/>
            <w:r w:rsidRPr="00DB5469">
              <w:rPr>
                <w:rFonts w:ascii="Montserrat Light" w:hAnsi="Montserrat Light"/>
                <w:bCs/>
                <w:iCs/>
              </w:rPr>
              <w:t>și</w:t>
            </w:r>
            <w:proofErr w:type="spellEnd"/>
            <w:r w:rsidRPr="00DB5469">
              <w:rPr>
                <w:rFonts w:ascii="Montserrat Light" w:hAnsi="Montserrat Light"/>
                <w:bCs/>
                <w:iCs/>
              </w:rPr>
              <w:t xml:space="preserve"> </w:t>
            </w:r>
            <w:proofErr w:type="spellStart"/>
            <w:r w:rsidRPr="00DB5469">
              <w:rPr>
                <w:rFonts w:ascii="Montserrat Light" w:hAnsi="Montserrat Light"/>
                <w:bCs/>
                <w:iCs/>
              </w:rPr>
              <w:t>cheltuieli</w:t>
            </w:r>
            <w:proofErr w:type="spellEnd"/>
            <w:r w:rsidRPr="00DB5469">
              <w:rPr>
                <w:rFonts w:ascii="Montserrat Light" w:hAnsi="Montserrat Light"/>
                <w:bCs/>
                <w:iCs/>
              </w:rPr>
              <w:t xml:space="preserve"> - se </w:t>
            </w:r>
            <w:proofErr w:type="spellStart"/>
            <w:r w:rsidRPr="00DB5469">
              <w:rPr>
                <w:rFonts w:ascii="Montserrat Light" w:hAnsi="Montserrat Light"/>
                <w:bCs/>
                <w:iCs/>
              </w:rPr>
              <w:t>aprobă</w:t>
            </w:r>
            <w:proofErr w:type="spellEnd"/>
            <w:r w:rsidRPr="00DB5469">
              <w:rPr>
                <w:rFonts w:ascii="Montserrat Light" w:hAnsi="Montserrat Light"/>
                <w:bCs/>
                <w:iCs/>
              </w:rPr>
              <w:t xml:space="preserve"> </w:t>
            </w:r>
            <w:proofErr w:type="spellStart"/>
            <w:r w:rsidRPr="00DB5469">
              <w:rPr>
                <w:rFonts w:ascii="Montserrat Light" w:hAnsi="Montserrat Light"/>
                <w:bCs/>
                <w:iCs/>
              </w:rPr>
              <w:t>în</w:t>
            </w:r>
            <w:proofErr w:type="spellEnd"/>
            <w:r w:rsidRPr="00DB5469">
              <w:rPr>
                <w:rFonts w:ascii="Montserrat Light" w:hAnsi="Montserrat Light"/>
                <w:bCs/>
                <w:iCs/>
              </w:rPr>
              <w:t xml:space="preserve"> </w:t>
            </w:r>
            <w:proofErr w:type="spellStart"/>
            <w:r w:rsidRPr="00DB5469">
              <w:rPr>
                <w:rFonts w:ascii="Montserrat Light" w:hAnsi="Montserrat Light"/>
                <w:bCs/>
                <w:iCs/>
              </w:rPr>
              <w:t>conformitate</w:t>
            </w:r>
            <w:proofErr w:type="spellEnd"/>
            <w:r w:rsidRPr="00DB5469">
              <w:rPr>
                <w:rFonts w:ascii="Montserrat Light" w:hAnsi="Montserrat Light"/>
                <w:bCs/>
                <w:iCs/>
              </w:rPr>
              <w:t xml:space="preserve"> cu </w:t>
            </w:r>
            <w:proofErr w:type="spellStart"/>
            <w:r w:rsidRPr="00DB5469">
              <w:rPr>
                <w:rFonts w:ascii="Montserrat Light" w:hAnsi="Montserrat Light"/>
                <w:bCs/>
                <w:iCs/>
              </w:rPr>
              <w:t>prevederile</w:t>
            </w:r>
            <w:proofErr w:type="spellEnd"/>
            <w:r w:rsidRPr="00DB5469">
              <w:rPr>
                <w:rFonts w:ascii="Montserrat Light" w:hAnsi="Montserrat Light"/>
                <w:bCs/>
                <w:iCs/>
              </w:rPr>
              <w:t xml:space="preserve"> </w:t>
            </w:r>
            <w:proofErr w:type="spellStart"/>
            <w:r w:rsidRPr="00DB5469">
              <w:rPr>
                <w:rFonts w:ascii="Montserrat Light" w:hAnsi="Montserrat Light"/>
                <w:bCs/>
                <w:iCs/>
              </w:rPr>
              <w:t>legale</w:t>
            </w:r>
            <w:proofErr w:type="spellEnd"/>
            <w:r w:rsidRPr="00DB5469">
              <w:rPr>
                <w:rFonts w:ascii="Montserrat Light" w:hAnsi="Montserrat Light"/>
                <w:bCs/>
                <w:iCs/>
              </w:rPr>
              <w:t xml:space="preserve"> </w:t>
            </w:r>
            <w:proofErr w:type="spellStart"/>
            <w:r w:rsidRPr="00DB5469">
              <w:rPr>
                <w:rFonts w:ascii="Montserrat Light" w:hAnsi="Montserrat Light"/>
                <w:bCs/>
                <w:iCs/>
              </w:rPr>
              <w:t>în</w:t>
            </w:r>
            <w:proofErr w:type="spellEnd"/>
            <w:r w:rsidRPr="00DB5469">
              <w:rPr>
                <w:rFonts w:ascii="Montserrat Light" w:hAnsi="Montserrat Light"/>
                <w:bCs/>
                <w:iCs/>
              </w:rPr>
              <w:t xml:space="preserve"> </w:t>
            </w:r>
            <w:proofErr w:type="spellStart"/>
            <w:r w:rsidRPr="00DB5469">
              <w:rPr>
                <w:rFonts w:ascii="Montserrat Light" w:hAnsi="Montserrat Light"/>
                <w:bCs/>
                <w:iCs/>
              </w:rPr>
              <w:t>vigoare</w:t>
            </w:r>
            <w:proofErr w:type="spellEnd"/>
            <w:r w:rsidRPr="00DB5469">
              <w:rPr>
                <w:rFonts w:ascii="Montserrat Light" w:hAnsi="Montserrat Light"/>
                <w:bCs/>
                <w:iCs/>
              </w:rPr>
              <w:t xml:space="preserve"> </w:t>
            </w:r>
            <w:proofErr w:type="spellStart"/>
            <w:r w:rsidRPr="00DB5469">
              <w:rPr>
                <w:rFonts w:ascii="Montserrat Light" w:hAnsi="Montserrat Light"/>
                <w:bCs/>
                <w:iCs/>
              </w:rPr>
              <w:t>și</w:t>
            </w:r>
            <w:proofErr w:type="spellEnd"/>
            <w:r w:rsidRPr="00DB5469">
              <w:rPr>
                <w:rFonts w:ascii="Montserrat Light" w:hAnsi="Montserrat Light"/>
                <w:bCs/>
                <w:iCs/>
              </w:rPr>
              <w:t xml:space="preserve"> se </w:t>
            </w:r>
            <w:proofErr w:type="spellStart"/>
            <w:r w:rsidRPr="00DB5469">
              <w:rPr>
                <w:rFonts w:ascii="Montserrat Light" w:hAnsi="Montserrat Light"/>
                <w:bCs/>
                <w:iCs/>
              </w:rPr>
              <w:t>va</w:t>
            </w:r>
            <w:proofErr w:type="spellEnd"/>
            <w:r w:rsidRPr="00DB5469">
              <w:rPr>
                <w:rFonts w:ascii="Montserrat Light" w:hAnsi="Montserrat Light"/>
                <w:bCs/>
                <w:iCs/>
              </w:rPr>
              <w:t xml:space="preserve"> publica </w:t>
            </w:r>
            <w:proofErr w:type="spellStart"/>
            <w:r w:rsidRPr="00DB5469">
              <w:rPr>
                <w:rFonts w:ascii="Montserrat Light" w:hAnsi="Montserrat Light"/>
                <w:bCs/>
                <w:iCs/>
              </w:rPr>
              <w:t>numai</w:t>
            </w:r>
            <w:proofErr w:type="spellEnd"/>
            <w:r w:rsidRPr="00DB5469">
              <w:rPr>
                <w:rFonts w:ascii="Montserrat Light" w:hAnsi="Montserrat Light"/>
                <w:bCs/>
                <w:iCs/>
              </w:rPr>
              <w:t xml:space="preserve"> </w:t>
            </w:r>
            <w:proofErr w:type="spellStart"/>
            <w:r w:rsidRPr="00DB5469">
              <w:rPr>
                <w:rFonts w:ascii="Montserrat Light" w:hAnsi="Montserrat Light"/>
                <w:bCs/>
                <w:iCs/>
              </w:rPr>
              <w:t>coloana</w:t>
            </w:r>
            <w:proofErr w:type="spellEnd"/>
            <w:r w:rsidRPr="00DB5469">
              <w:rPr>
                <w:rFonts w:ascii="Montserrat Light" w:hAnsi="Montserrat Light"/>
                <w:bCs/>
                <w:iCs/>
              </w:rPr>
              <w:t xml:space="preserve"> </w:t>
            </w:r>
            <w:proofErr w:type="spellStart"/>
            <w:r w:rsidRPr="00DB5469">
              <w:rPr>
                <w:rFonts w:ascii="Montserrat Light" w:hAnsi="Montserrat Light"/>
                <w:bCs/>
                <w:iCs/>
              </w:rPr>
              <w:t>aferentă</w:t>
            </w:r>
            <w:proofErr w:type="spellEnd"/>
            <w:r w:rsidRPr="00DB5469">
              <w:rPr>
                <w:rFonts w:ascii="Montserrat Light" w:hAnsi="Montserrat Light"/>
                <w:bCs/>
                <w:iCs/>
              </w:rPr>
              <w:t xml:space="preserve"> </w:t>
            </w:r>
            <w:proofErr w:type="spellStart"/>
            <w:r w:rsidRPr="00DB5469">
              <w:rPr>
                <w:rFonts w:ascii="Montserrat Light" w:hAnsi="Montserrat Light"/>
                <w:bCs/>
                <w:iCs/>
              </w:rPr>
              <w:t>anului</w:t>
            </w:r>
            <w:proofErr w:type="spellEnd"/>
            <w:r w:rsidRPr="00DB5469">
              <w:rPr>
                <w:rFonts w:ascii="Montserrat Light" w:hAnsi="Montserrat Light"/>
                <w:bCs/>
                <w:iCs/>
              </w:rPr>
              <w:t xml:space="preserve"> </w:t>
            </w:r>
            <w:proofErr w:type="spellStart"/>
            <w:r w:rsidRPr="00DB5469">
              <w:rPr>
                <w:rFonts w:ascii="Montserrat Light" w:hAnsi="Montserrat Light"/>
                <w:bCs/>
                <w:iCs/>
              </w:rPr>
              <w:t>curent</w:t>
            </w:r>
            <w:proofErr w:type="spellEnd"/>
            <w:r w:rsidRPr="00DB5469">
              <w:rPr>
                <w:rFonts w:ascii="Montserrat Light" w:hAnsi="Montserrat Light"/>
                <w:bCs/>
                <w:iCs/>
              </w:rPr>
              <w:t xml:space="preserve">, </w:t>
            </w:r>
            <w:proofErr w:type="spellStart"/>
            <w:r w:rsidRPr="00DB5469">
              <w:rPr>
                <w:rFonts w:ascii="Montserrat Light" w:hAnsi="Montserrat Light"/>
                <w:bCs/>
                <w:iCs/>
              </w:rPr>
              <w:t>respectiv</w:t>
            </w:r>
            <w:proofErr w:type="spellEnd"/>
            <w:r w:rsidRPr="00DB5469">
              <w:rPr>
                <w:rFonts w:ascii="Montserrat Light" w:hAnsi="Montserrat Light"/>
                <w:bCs/>
                <w:iCs/>
              </w:rPr>
              <w:t xml:space="preserve"> </w:t>
            </w:r>
            <w:proofErr w:type="spellStart"/>
            <w:r w:rsidRPr="00DB5469">
              <w:rPr>
                <w:rFonts w:ascii="Montserrat Light" w:hAnsi="Montserrat Light"/>
                <w:bCs/>
                <w:iCs/>
              </w:rPr>
              <w:t>Propuneri</w:t>
            </w:r>
            <w:proofErr w:type="spellEnd"/>
            <w:r w:rsidRPr="00DB5469">
              <w:rPr>
                <w:rFonts w:ascii="Montserrat Light" w:hAnsi="Montserrat Light"/>
                <w:bCs/>
                <w:iCs/>
              </w:rPr>
              <w:t xml:space="preserve"> an </w:t>
            </w:r>
            <w:proofErr w:type="spellStart"/>
            <w:r w:rsidRPr="00DB5469">
              <w:rPr>
                <w:rFonts w:ascii="Montserrat Light" w:hAnsi="Montserrat Light"/>
                <w:bCs/>
                <w:iCs/>
              </w:rPr>
              <w:t>curent</w:t>
            </w:r>
            <w:proofErr w:type="spellEnd"/>
            <w:r w:rsidRPr="00DB5469">
              <w:rPr>
                <w:rFonts w:ascii="Montserrat Light" w:hAnsi="Montserrat Light"/>
                <w:bCs/>
                <w:iCs/>
              </w:rPr>
              <w:t xml:space="preserve">" (N), </w:t>
            </w:r>
            <w:proofErr w:type="spellStart"/>
            <w:r w:rsidRPr="00DB5469">
              <w:rPr>
                <w:rFonts w:ascii="Montserrat Light" w:hAnsi="Montserrat Light"/>
                <w:bCs/>
                <w:iCs/>
              </w:rPr>
              <w:t>iar</w:t>
            </w:r>
            <w:proofErr w:type="spellEnd"/>
            <w:r w:rsidRPr="00DB5469">
              <w:rPr>
                <w:rFonts w:ascii="Montserrat Light" w:hAnsi="Montserrat Light"/>
                <w:bCs/>
                <w:iCs/>
              </w:rPr>
              <w:t xml:space="preserve"> </w:t>
            </w:r>
            <w:proofErr w:type="spellStart"/>
            <w:r w:rsidRPr="00DB5469">
              <w:rPr>
                <w:rFonts w:ascii="Montserrat Light" w:hAnsi="Montserrat Light"/>
                <w:bCs/>
                <w:iCs/>
              </w:rPr>
              <w:t>Anexele</w:t>
            </w:r>
            <w:proofErr w:type="spellEnd"/>
            <w:r w:rsidRPr="00DB5469">
              <w:rPr>
                <w:rFonts w:ascii="Montserrat Light" w:hAnsi="Montserrat Light"/>
                <w:bCs/>
                <w:iCs/>
              </w:rPr>
              <w:t xml:space="preserve"> de </w:t>
            </w:r>
            <w:proofErr w:type="spellStart"/>
            <w:r w:rsidRPr="00DB5469">
              <w:rPr>
                <w:rFonts w:ascii="Montserrat Light" w:hAnsi="Montserrat Light"/>
                <w:bCs/>
                <w:iCs/>
              </w:rPr>
              <w:t>fundamentare</w:t>
            </w:r>
            <w:proofErr w:type="spellEnd"/>
            <w:r w:rsidRPr="00DB5469">
              <w:rPr>
                <w:rFonts w:ascii="Montserrat Light" w:hAnsi="Montserrat Light"/>
                <w:bCs/>
                <w:iCs/>
              </w:rPr>
              <w:t xml:space="preserve"> nr. 2 - 5 </w:t>
            </w:r>
            <w:r w:rsidRPr="00DB5469">
              <w:rPr>
                <w:rFonts w:ascii="Montserrat Light" w:hAnsi="Montserrat Light"/>
                <w:iCs/>
              </w:rPr>
              <w:t xml:space="preserve">nu se </w:t>
            </w:r>
            <w:proofErr w:type="spellStart"/>
            <w:r w:rsidRPr="00DB5469">
              <w:rPr>
                <w:rFonts w:ascii="Montserrat Light" w:hAnsi="Montserrat Light"/>
                <w:iCs/>
              </w:rPr>
              <w:t>publică</w:t>
            </w:r>
            <w:proofErr w:type="spellEnd"/>
            <w:r w:rsidRPr="00DB5469">
              <w:rPr>
                <w:rFonts w:ascii="Montserrat Light" w:hAnsi="Montserrat Light"/>
                <w:iCs/>
              </w:rPr>
              <w:t>.</w:t>
            </w:r>
            <w:r w:rsidRPr="00DB5469">
              <w:rPr>
                <w:rFonts w:ascii="Montserrat Light" w:hAnsi="Montserrat Light"/>
              </w:rPr>
              <w:tab/>
            </w:r>
          </w:p>
        </w:tc>
      </w:tr>
      <w:tr w:rsidR="004A4BEB" w:rsidRPr="00DB5469" w14:paraId="08110B6F" w14:textId="77777777" w:rsidTr="00BF6ED8">
        <w:tc>
          <w:tcPr>
            <w:tcW w:w="9891" w:type="dxa"/>
            <w:shd w:val="clear" w:color="auto" w:fill="auto"/>
          </w:tcPr>
          <w:p w14:paraId="3AEBEDDD" w14:textId="192F1A07" w:rsidR="004A4BEB" w:rsidRPr="00DB5469" w:rsidRDefault="004A4BEB" w:rsidP="004A4BEB">
            <w:pPr>
              <w:spacing w:line="240" w:lineRule="auto"/>
              <w:jc w:val="both"/>
              <w:outlineLvl w:val="1"/>
              <w:rPr>
                <w:rFonts w:ascii="Montserrat Light" w:eastAsia="Times New Roman" w:hAnsi="Montserrat Light" w:cs="Times New Roman"/>
                <w:b/>
                <w:bCs/>
                <w:noProof/>
                <w:lang w:val="en-US"/>
              </w:rPr>
            </w:pPr>
            <w:r w:rsidRPr="00DB5469">
              <w:rPr>
                <w:rFonts w:ascii="Montserrat Light" w:eastAsia="Times New Roman" w:hAnsi="Montserrat Light" w:cs="Times New Roman"/>
                <w:b/>
                <w:bCs/>
                <w:noProof/>
                <w:lang w:val="en-US"/>
              </w:rPr>
              <w:lastRenderedPageBreak/>
              <w:t xml:space="preserve">Secțiunea a 5-a – </w:t>
            </w:r>
            <w:r w:rsidRPr="00DB5469">
              <w:rPr>
                <w:rFonts w:ascii="Montserrat Light" w:eastAsia="Times New Roman" w:hAnsi="Montserrat Light" w:cs="Times New Roman"/>
                <w:b/>
                <w:noProof/>
                <w:lang w:val="en-US"/>
              </w:rPr>
              <w:t xml:space="preserve">Efectele </w:t>
            </w:r>
            <w:r w:rsidRPr="00DB5469">
              <w:rPr>
                <w:rFonts w:ascii="Montserrat Light" w:eastAsia="Times New Roman" w:hAnsi="Montserrat Light" w:cs="Times New Roman"/>
                <w:b/>
                <w:bCs/>
                <w:noProof/>
                <w:shd w:val="clear" w:color="auto" w:fill="FFFFFF"/>
                <w:lang w:val="en-US"/>
              </w:rPr>
              <w:t>actului administrativ</w:t>
            </w:r>
            <w:r w:rsidRPr="00DB5469">
              <w:rPr>
                <w:rFonts w:ascii="Montserrat Light" w:eastAsia="Times New Roman" w:hAnsi="Montserrat Light" w:cs="Times New Roman"/>
                <w:b/>
                <w:noProof/>
                <w:lang w:val="en-US"/>
              </w:rPr>
              <w:t xml:space="preserve"> asupra actelor administrative în vigoare</w:t>
            </w:r>
            <w:r w:rsidRPr="00DB5469">
              <w:rPr>
                <w:rFonts w:ascii="Montserrat Light" w:eastAsia="Times New Roman" w:hAnsi="Montserrat Light" w:cs="Times New Roman"/>
                <w:b/>
                <w:bCs/>
                <w:noProof/>
                <w:lang w:val="en-US"/>
              </w:rPr>
              <w:t xml:space="preserve"> și măsuri de implementare: </w:t>
            </w:r>
          </w:p>
        </w:tc>
      </w:tr>
      <w:tr w:rsidR="004A4BEB" w:rsidRPr="00DB5469" w14:paraId="506739C7" w14:textId="77777777" w:rsidTr="00BF6ED8">
        <w:trPr>
          <w:trHeight w:val="305"/>
        </w:trPr>
        <w:tc>
          <w:tcPr>
            <w:tcW w:w="9891" w:type="dxa"/>
            <w:shd w:val="clear" w:color="auto" w:fill="auto"/>
          </w:tcPr>
          <w:p w14:paraId="769BC1D0" w14:textId="2C51CC15" w:rsidR="004A4BEB" w:rsidRPr="00DB5469" w:rsidRDefault="004A4BEB" w:rsidP="004A4BEB">
            <w:pPr>
              <w:keepNext/>
              <w:widowControl w:val="0"/>
              <w:autoSpaceDE w:val="0"/>
              <w:autoSpaceDN w:val="0"/>
              <w:adjustRightInd w:val="0"/>
              <w:spacing w:line="240" w:lineRule="auto"/>
              <w:jc w:val="both"/>
              <w:outlineLvl w:val="1"/>
              <w:rPr>
                <w:rFonts w:ascii="Montserrat Light" w:hAnsi="Montserrat Light"/>
              </w:rPr>
            </w:pPr>
            <w:r w:rsidRPr="00DB5469">
              <w:rPr>
                <w:rFonts w:ascii="Montserrat Light" w:hAnsi="Montserrat Light"/>
                <w:lang w:val="ro-RO" w:eastAsia="ro-RO"/>
              </w:rPr>
              <w:t>La data intrării  în vigoare a prezentei hotărâri, se va rectifica Bugetul de venituri și cheltuieli pe anul 202</w:t>
            </w:r>
            <w:r w:rsidR="003B6885">
              <w:rPr>
                <w:rFonts w:ascii="Montserrat Light" w:hAnsi="Montserrat Light"/>
                <w:lang w:val="ro-RO" w:eastAsia="ro-RO"/>
              </w:rPr>
              <w:t>4</w:t>
            </w:r>
            <w:r w:rsidRPr="00DB5469">
              <w:rPr>
                <w:rFonts w:ascii="Montserrat Light" w:hAnsi="Montserrat Light"/>
                <w:lang w:val="ro-RO" w:eastAsia="ro-RO"/>
              </w:rPr>
              <w:t xml:space="preserve"> al Aeroportului Internațional Avram Iancu Cluj R.A., aprobat prin Hotărârea Consiliului Județean nr. </w:t>
            </w:r>
            <w:r w:rsidR="003B6885">
              <w:rPr>
                <w:rFonts w:ascii="Montserrat Light" w:hAnsi="Montserrat Light"/>
                <w:lang w:val="ro-RO" w:eastAsia="ro-RO"/>
              </w:rPr>
              <w:t>21</w:t>
            </w:r>
            <w:r w:rsidRPr="00DB5469">
              <w:rPr>
                <w:rFonts w:ascii="Montserrat Light" w:hAnsi="Montserrat Light"/>
                <w:lang w:val="ro-RO" w:eastAsia="ro-RO"/>
              </w:rPr>
              <w:t>/202</w:t>
            </w:r>
            <w:r w:rsidR="003B6885">
              <w:rPr>
                <w:rFonts w:ascii="Montserrat Light" w:hAnsi="Montserrat Light"/>
                <w:lang w:val="ro-RO" w:eastAsia="ro-RO"/>
              </w:rPr>
              <w:t>4</w:t>
            </w:r>
            <w:r w:rsidRPr="00DB5469">
              <w:rPr>
                <w:rFonts w:ascii="Montserrat Light" w:hAnsi="Montserrat Light"/>
                <w:lang w:val="ro-RO" w:eastAsia="ro-RO"/>
              </w:rPr>
              <w:t>.</w:t>
            </w:r>
          </w:p>
        </w:tc>
      </w:tr>
      <w:tr w:rsidR="004A4BEB" w:rsidRPr="00DB5469" w14:paraId="2EE18881" w14:textId="77777777" w:rsidTr="00BF6ED8">
        <w:tc>
          <w:tcPr>
            <w:tcW w:w="9891" w:type="dxa"/>
            <w:shd w:val="clear" w:color="auto" w:fill="auto"/>
          </w:tcPr>
          <w:p w14:paraId="232072D1" w14:textId="77777777" w:rsidR="004A4BEB" w:rsidRPr="00DB5469" w:rsidRDefault="004A4BEB" w:rsidP="004A4BEB">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en-US"/>
              </w:rPr>
            </w:pPr>
            <w:r w:rsidRPr="00DB5469">
              <w:rPr>
                <w:rFonts w:ascii="Montserrat Light" w:eastAsia="Times New Roman" w:hAnsi="Montserrat Light" w:cs="Times New Roman"/>
                <w:b/>
                <w:bCs/>
                <w:noProof/>
                <w:lang w:val="en-US"/>
              </w:rPr>
              <w:t>Secțiunea a 6-a – Anexe la referatul de aprobare:</w:t>
            </w:r>
          </w:p>
        </w:tc>
      </w:tr>
      <w:tr w:rsidR="004A4BEB" w:rsidRPr="00DB5469" w14:paraId="0311A11F" w14:textId="77777777" w:rsidTr="00BF6ED8">
        <w:tc>
          <w:tcPr>
            <w:tcW w:w="9891" w:type="dxa"/>
            <w:shd w:val="clear" w:color="auto" w:fill="auto"/>
          </w:tcPr>
          <w:p w14:paraId="57D66C55" w14:textId="106E486B" w:rsidR="004B211F" w:rsidRDefault="004A4BEB" w:rsidP="004B211F">
            <w:pPr>
              <w:pStyle w:val="Listparagraf"/>
              <w:keepNext/>
              <w:widowControl w:val="0"/>
              <w:numPr>
                <w:ilvl w:val="0"/>
                <w:numId w:val="31"/>
              </w:numPr>
              <w:autoSpaceDE w:val="0"/>
              <w:autoSpaceDN w:val="0"/>
              <w:adjustRightInd w:val="0"/>
              <w:spacing w:after="0"/>
              <w:ind w:left="627" w:hanging="283"/>
              <w:jc w:val="both"/>
              <w:outlineLvl w:val="1"/>
              <w:rPr>
                <w:rFonts w:ascii="Montserrat Light" w:hAnsi="Montserrat Light"/>
                <w:bCs/>
                <w:noProof/>
                <w:lang w:val="ro-RO" w:eastAsia="ro-RO"/>
              </w:rPr>
            </w:pPr>
            <w:r w:rsidRPr="004B211F">
              <w:rPr>
                <w:rFonts w:ascii="Montserrat Light" w:hAnsi="Montserrat Light"/>
                <w:bCs/>
                <w:noProof/>
                <w:lang w:val="ro-RO" w:eastAsia="ro-RO"/>
              </w:rPr>
              <w:t>Adres</w:t>
            </w:r>
            <w:r w:rsidR="00853328">
              <w:rPr>
                <w:rFonts w:ascii="Montserrat Light" w:hAnsi="Montserrat Light"/>
                <w:bCs/>
                <w:noProof/>
                <w:lang w:val="ro-RO" w:eastAsia="ro-RO"/>
              </w:rPr>
              <w:t>a</w:t>
            </w:r>
            <w:r w:rsidR="00794C1F">
              <w:rPr>
                <w:rFonts w:ascii="Montserrat Light" w:hAnsi="Montserrat Light"/>
                <w:bCs/>
                <w:noProof/>
                <w:lang w:val="ro-RO" w:eastAsia="ro-RO"/>
              </w:rPr>
              <w:t xml:space="preserve"> nr. 9.891/10.06.2024</w:t>
            </w:r>
            <w:r w:rsidRPr="004B211F">
              <w:rPr>
                <w:rFonts w:ascii="Montserrat Light" w:hAnsi="Montserrat Light"/>
                <w:bCs/>
                <w:noProof/>
                <w:lang w:val="ro-RO" w:eastAsia="ro-RO"/>
              </w:rPr>
              <w:t xml:space="preserve"> înregistrat</w:t>
            </w:r>
            <w:r w:rsidR="00794C1F">
              <w:rPr>
                <w:rFonts w:ascii="Montserrat Light" w:hAnsi="Montserrat Light"/>
                <w:bCs/>
                <w:noProof/>
                <w:lang w:val="ro-RO" w:eastAsia="ro-RO"/>
              </w:rPr>
              <w:t>ă</w:t>
            </w:r>
            <w:r w:rsidRPr="004B211F">
              <w:rPr>
                <w:rFonts w:ascii="Montserrat Light" w:hAnsi="Montserrat Light"/>
                <w:bCs/>
                <w:noProof/>
                <w:lang w:val="ro-RO" w:eastAsia="ro-RO"/>
              </w:rPr>
              <w:t xml:space="preserve"> la Consiliul Judeţean Cluj cu nr. </w:t>
            </w:r>
            <w:r w:rsidR="003B6885">
              <w:rPr>
                <w:rFonts w:ascii="Montserrat Light" w:hAnsi="Montserrat Light"/>
                <w:bCs/>
                <w:noProof/>
                <w:lang w:val="ro-RO" w:eastAsia="ro-RO"/>
              </w:rPr>
              <w:t>24.218</w:t>
            </w:r>
            <w:r w:rsidRPr="004B211F">
              <w:rPr>
                <w:rFonts w:ascii="Montserrat Light" w:hAnsi="Montserrat Light"/>
                <w:bCs/>
                <w:noProof/>
                <w:lang w:val="ro-RO" w:eastAsia="ro-RO"/>
              </w:rPr>
              <w:t>/</w:t>
            </w:r>
            <w:r w:rsidR="006768E3" w:rsidRPr="004B211F">
              <w:rPr>
                <w:rFonts w:ascii="Montserrat Light" w:hAnsi="Montserrat Light"/>
                <w:bCs/>
                <w:noProof/>
                <w:lang w:val="ro-RO" w:eastAsia="ro-RO"/>
              </w:rPr>
              <w:t>1</w:t>
            </w:r>
            <w:r w:rsidR="003B6885">
              <w:rPr>
                <w:rFonts w:ascii="Montserrat Light" w:hAnsi="Montserrat Light"/>
                <w:bCs/>
                <w:noProof/>
                <w:lang w:val="ro-RO" w:eastAsia="ro-RO"/>
              </w:rPr>
              <w:t>0</w:t>
            </w:r>
            <w:r w:rsidR="006768E3" w:rsidRPr="004B211F">
              <w:rPr>
                <w:rFonts w:ascii="Montserrat Light" w:hAnsi="Montserrat Light"/>
                <w:bCs/>
                <w:noProof/>
                <w:lang w:val="ro-RO" w:eastAsia="ro-RO"/>
              </w:rPr>
              <w:t>.0</w:t>
            </w:r>
            <w:r w:rsidR="003B6885">
              <w:rPr>
                <w:rFonts w:ascii="Montserrat Light" w:hAnsi="Montserrat Light"/>
                <w:bCs/>
                <w:noProof/>
                <w:lang w:val="ro-RO" w:eastAsia="ro-RO"/>
              </w:rPr>
              <w:t>6</w:t>
            </w:r>
            <w:r w:rsidR="006768E3" w:rsidRPr="004B211F">
              <w:rPr>
                <w:rFonts w:ascii="Montserrat Light" w:hAnsi="Montserrat Light"/>
                <w:bCs/>
                <w:noProof/>
                <w:lang w:val="ro-RO" w:eastAsia="ro-RO"/>
              </w:rPr>
              <w:t>.</w:t>
            </w:r>
            <w:r w:rsidRPr="004B211F">
              <w:rPr>
                <w:rFonts w:ascii="Montserrat Light" w:hAnsi="Montserrat Light"/>
                <w:bCs/>
                <w:noProof/>
                <w:lang w:val="ro-RO" w:eastAsia="ro-RO"/>
              </w:rPr>
              <w:t>202</w:t>
            </w:r>
            <w:r w:rsidR="003B6885">
              <w:rPr>
                <w:rFonts w:ascii="Montserrat Light" w:hAnsi="Montserrat Light"/>
                <w:bCs/>
                <w:noProof/>
                <w:lang w:val="ro-RO" w:eastAsia="ro-RO"/>
              </w:rPr>
              <w:t>4</w:t>
            </w:r>
            <w:r w:rsidR="00794C1F">
              <w:rPr>
                <w:rFonts w:ascii="Montserrat Light" w:hAnsi="Montserrat Light"/>
                <w:bCs/>
                <w:noProof/>
                <w:lang w:val="ro-RO" w:eastAsia="ro-RO"/>
              </w:rPr>
              <w:t>;</w:t>
            </w:r>
          </w:p>
          <w:p w14:paraId="447A7BB8" w14:textId="15C205D7" w:rsidR="004A4BEB" w:rsidRPr="004B211F" w:rsidRDefault="004A4BEB" w:rsidP="004B211F">
            <w:pPr>
              <w:pStyle w:val="Listparagraf"/>
              <w:keepNext/>
              <w:widowControl w:val="0"/>
              <w:autoSpaceDE w:val="0"/>
              <w:autoSpaceDN w:val="0"/>
              <w:adjustRightInd w:val="0"/>
              <w:spacing w:after="0"/>
              <w:ind w:left="360"/>
              <w:jc w:val="both"/>
              <w:outlineLvl w:val="1"/>
              <w:rPr>
                <w:rFonts w:ascii="Montserrat Light" w:hAnsi="Montserrat Light"/>
                <w:bCs/>
                <w:noProof/>
                <w:lang w:val="ro-RO" w:eastAsia="ro-RO"/>
              </w:rPr>
            </w:pPr>
            <w:r w:rsidRPr="004B211F">
              <w:rPr>
                <w:rFonts w:ascii="Montserrat Light" w:hAnsi="Montserrat Light"/>
                <w:bCs/>
                <w:noProof/>
                <w:lang w:val="ro-RO" w:eastAsia="ro-RO"/>
              </w:rPr>
              <w:t>2.  Bugetul de venituri și cheltuieli pe anul 202</w:t>
            </w:r>
            <w:r w:rsidR="003B6885">
              <w:rPr>
                <w:rFonts w:ascii="Montserrat Light" w:hAnsi="Montserrat Light"/>
                <w:bCs/>
                <w:noProof/>
                <w:lang w:val="ro-RO" w:eastAsia="ro-RO"/>
              </w:rPr>
              <w:t>4</w:t>
            </w:r>
            <w:r w:rsidR="00DB5469" w:rsidRPr="004B211F">
              <w:rPr>
                <w:rFonts w:ascii="Montserrat Light" w:hAnsi="Montserrat Light"/>
                <w:bCs/>
                <w:noProof/>
                <w:lang w:val="ro-RO" w:eastAsia="ro-RO"/>
              </w:rPr>
              <w:t>, rectificat,</w:t>
            </w:r>
            <w:r w:rsidRPr="004B211F">
              <w:rPr>
                <w:rFonts w:ascii="Montserrat Light" w:hAnsi="Montserrat Light"/>
                <w:bCs/>
                <w:noProof/>
                <w:lang w:val="ro-RO" w:eastAsia="ro-RO"/>
              </w:rPr>
              <w:t xml:space="preserve"> – anexele nr.1-5;</w:t>
            </w:r>
          </w:p>
          <w:p w14:paraId="29E91A7C" w14:textId="36A1EC2B" w:rsidR="004A4BEB" w:rsidRDefault="004A4BEB" w:rsidP="004A4BEB">
            <w:pPr>
              <w:keepNext/>
              <w:widowControl w:val="0"/>
              <w:autoSpaceDE w:val="0"/>
              <w:autoSpaceDN w:val="0"/>
              <w:adjustRightInd w:val="0"/>
              <w:ind w:left="360"/>
              <w:jc w:val="both"/>
              <w:outlineLvl w:val="1"/>
              <w:rPr>
                <w:rFonts w:ascii="Montserrat Light" w:hAnsi="Montserrat Light"/>
              </w:rPr>
            </w:pPr>
            <w:r w:rsidRPr="006768E3">
              <w:rPr>
                <w:rFonts w:ascii="Montserrat Light" w:hAnsi="Montserrat Light"/>
              </w:rPr>
              <w:t xml:space="preserve">3.  Nota de </w:t>
            </w:r>
            <w:proofErr w:type="spellStart"/>
            <w:r w:rsidRPr="006768E3">
              <w:rPr>
                <w:rFonts w:ascii="Montserrat Light" w:hAnsi="Montserrat Light"/>
              </w:rPr>
              <w:t>fundamentare</w:t>
            </w:r>
            <w:proofErr w:type="spellEnd"/>
            <w:r w:rsidRPr="006768E3">
              <w:rPr>
                <w:rFonts w:ascii="Montserrat Light" w:hAnsi="Montserrat Light"/>
              </w:rPr>
              <w:t xml:space="preserve"> a BVC</w:t>
            </w:r>
            <w:r w:rsidR="00372E94" w:rsidRPr="006768E3">
              <w:rPr>
                <w:rFonts w:ascii="Montserrat Light" w:hAnsi="Montserrat Light"/>
              </w:rPr>
              <w:t xml:space="preserve"> 202</w:t>
            </w:r>
            <w:r w:rsidR="003B6885">
              <w:rPr>
                <w:rFonts w:ascii="Montserrat Light" w:hAnsi="Montserrat Light"/>
              </w:rPr>
              <w:t>4</w:t>
            </w:r>
            <w:r w:rsidR="00372E94" w:rsidRPr="006768E3">
              <w:rPr>
                <w:rFonts w:ascii="Montserrat Light" w:hAnsi="Montserrat Light"/>
              </w:rPr>
              <w:t xml:space="preserve"> </w:t>
            </w:r>
            <w:proofErr w:type="spellStart"/>
            <w:r w:rsidR="00372E94" w:rsidRPr="006768E3">
              <w:rPr>
                <w:rFonts w:ascii="Montserrat Light" w:hAnsi="Montserrat Light"/>
              </w:rPr>
              <w:t>rectificat</w:t>
            </w:r>
            <w:proofErr w:type="spellEnd"/>
            <w:r w:rsidRPr="006768E3">
              <w:rPr>
                <w:rFonts w:ascii="Montserrat Light" w:hAnsi="Montserrat Light"/>
              </w:rPr>
              <w:t>;</w:t>
            </w:r>
          </w:p>
          <w:p w14:paraId="17CF0BB8" w14:textId="086207BF" w:rsidR="004B211F" w:rsidRDefault="004B211F" w:rsidP="004A4BEB">
            <w:pPr>
              <w:keepNext/>
              <w:widowControl w:val="0"/>
              <w:autoSpaceDE w:val="0"/>
              <w:autoSpaceDN w:val="0"/>
              <w:adjustRightInd w:val="0"/>
              <w:ind w:left="360"/>
              <w:jc w:val="both"/>
              <w:outlineLvl w:val="1"/>
              <w:rPr>
                <w:rFonts w:ascii="Montserrat Light" w:hAnsi="Montserrat Light"/>
              </w:rPr>
            </w:pPr>
            <w:r>
              <w:rPr>
                <w:rFonts w:ascii="Montserrat Light" w:hAnsi="Montserrat Light"/>
              </w:rPr>
              <w:t xml:space="preserve">4.  </w:t>
            </w:r>
            <w:proofErr w:type="spellStart"/>
            <w:r w:rsidRPr="001554ED">
              <w:rPr>
                <w:rFonts w:ascii="Montserrat Light" w:hAnsi="Montserrat Light"/>
              </w:rPr>
              <w:t>Hotărârea</w:t>
            </w:r>
            <w:proofErr w:type="spellEnd"/>
            <w:r w:rsidRPr="001554ED">
              <w:rPr>
                <w:rFonts w:ascii="Montserrat Light" w:hAnsi="Montserrat Light"/>
              </w:rPr>
              <w:t xml:space="preserve"> C.A. nr. </w:t>
            </w:r>
            <w:r w:rsidR="003B6885">
              <w:rPr>
                <w:rFonts w:ascii="Montserrat Light" w:hAnsi="Montserrat Light"/>
              </w:rPr>
              <w:t>6.4</w:t>
            </w:r>
            <w:r w:rsidRPr="001554ED">
              <w:rPr>
                <w:rFonts w:ascii="Montserrat Light" w:hAnsi="Montserrat Light"/>
              </w:rPr>
              <w:t>/</w:t>
            </w:r>
            <w:r w:rsidR="003B6885">
              <w:rPr>
                <w:rFonts w:ascii="Montserrat Light" w:hAnsi="Montserrat Light"/>
              </w:rPr>
              <w:t>10.06.</w:t>
            </w:r>
            <w:r w:rsidRPr="001554ED">
              <w:rPr>
                <w:rFonts w:ascii="Montserrat Light" w:hAnsi="Montserrat Light"/>
              </w:rPr>
              <w:t>202</w:t>
            </w:r>
            <w:r w:rsidR="003B6885">
              <w:rPr>
                <w:rFonts w:ascii="Montserrat Light" w:hAnsi="Montserrat Light"/>
              </w:rPr>
              <w:t>4</w:t>
            </w:r>
            <w:r w:rsidRPr="001554ED">
              <w:rPr>
                <w:rFonts w:ascii="Montserrat Light" w:hAnsi="Montserrat Light"/>
              </w:rPr>
              <w:t xml:space="preserve"> </w:t>
            </w:r>
            <w:proofErr w:type="spellStart"/>
            <w:r w:rsidRPr="001554ED">
              <w:rPr>
                <w:rFonts w:ascii="Montserrat Light" w:hAnsi="Montserrat Light"/>
              </w:rPr>
              <w:t>privind</w:t>
            </w:r>
            <w:proofErr w:type="spellEnd"/>
            <w:r w:rsidRPr="001554ED">
              <w:rPr>
                <w:rFonts w:ascii="Montserrat Light" w:hAnsi="Montserrat Light"/>
              </w:rPr>
              <w:t xml:space="preserve"> </w:t>
            </w:r>
            <w:proofErr w:type="spellStart"/>
            <w:r w:rsidRPr="001554ED">
              <w:rPr>
                <w:rFonts w:ascii="Montserrat Light" w:hAnsi="Montserrat Light"/>
              </w:rPr>
              <w:t>aprobarea</w:t>
            </w:r>
            <w:proofErr w:type="spellEnd"/>
            <w:r w:rsidRPr="001554ED">
              <w:rPr>
                <w:rFonts w:ascii="Montserrat Light" w:hAnsi="Montserrat Light"/>
              </w:rPr>
              <w:t xml:space="preserve"> BVC</w:t>
            </w:r>
            <w:r w:rsidRPr="00DB5469">
              <w:rPr>
                <w:rFonts w:ascii="Montserrat Light" w:hAnsi="Montserrat Light"/>
              </w:rPr>
              <w:t xml:space="preserve"> pe </w:t>
            </w:r>
            <w:proofErr w:type="spellStart"/>
            <w:r w:rsidRPr="00DB5469">
              <w:rPr>
                <w:rFonts w:ascii="Montserrat Light" w:hAnsi="Montserrat Light"/>
              </w:rPr>
              <w:t>anul</w:t>
            </w:r>
            <w:proofErr w:type="spellEnd"/>
            <w:r w:rsidRPr="00DB5469">
              <w:rPr>
                <w:rFonts w:ascii="Montserrat Light" w:hAnsi="Montserrat Light"/>
              </w:rPr>
              <w:t xml:space="preserve"> 202</w:t>
            </w:r>
            <w:r w:rsidR="003B6885">
              <w:rPr>
                <w:rFonts w:ascii="Montserrat Light" w:hAnsi="Montserrat Light"/>
              </w:rPr>
              <w:t>4</w:t>
            </w:r>
            <w:r>
              <w:rPr>
                <w:rFonts w:ascii="Montserrat Light" w:hAnsi="Montserrat Light"/>
              </w:rPr>
              <w:t xml:space="preserve">, </w:t>
            </w:r>
            <w:proofErr w:type="spellStart"/>
            <w:r>
              <w:rPr>
                <w:rFonts w:ascii="Montserrat Light" w:hAnsi="Montserrat Light"/>
              </w:rPr>
              <w:t>rectificat</w:t>
            </w:r>
            <w:proofErr w:type="spellEnd"/>
            <w:r>
              <w:rPr>
                <w:rFonts w:ascii="Montserrat Light" w:hAnsi="Montserrat Light"/>
              </w:rPr>
              <w:t>.</w:t>
            </w:r>
          </w:p>
          <w:p w14:paraId="44712F51" w14:textId="41BAB47A" w:rsidR="004A4BEB" w:rsidRPr="00DB5469" w:rsidRDefault="004B211F" w:rsidP="004A4BEB">
            <w:pPr>
              <w:keepNext/>
              <w:widowControl w:val="0"/>
              <w:autoSpaceDE w:val="0"/>
              <w:autoSpaceDN w:val="0"/>
              <w:adjustRightInd w:val="0"/>
              <w:ind w:left="360"/>
              <w:jc w:val="both"/>
              <w:outlineLvl w:val="1"/>
              <w:rPr>
                <w:rFonts w:ascii="Montserrat Light" w:hAnsi="Montserrat Light"/>
              </w:rPr>
            </w:pPr>
            <w:r>
              <w:rPr>
                <w:rFonts w:ascii="Montserrat Light" w:hAnsi="Montserrat Light"/>
              </w:rPr>
              <w:t>5</w:t>
            </w:r>
            <w:r w:rsidR="004A4BEB" w:rsidRPr="001554ED">
              <w:rPr>
                <w:rFonts w:ascii="Montserrat Light" w:hAnsi="Montserrat Light"/>
              </w:rPr>
              <w:t xml:space="preserve">.  Note de </w:t>
            </w:r>
            <w:proofErr w:type="spellStart"/>
            <w:r w:rsidR="004A4BEB" w:rsidRPr="001554ED">
              <w:rPr>
                <w:rFonts w:ascii="Montserrat Light" w:hAnsi="Montserrat Light"/>
              </w:rPr>
              <w:t>fundamentare</w:t>
            </w:r>
            <w:proofErr w:type="spellEnd"/>
            <w:r w:rsidR="004A4BEB" w:rsidRPr="001554ED">
              <w:rPr>
                <w:rFonts w:ascii="Montserrat Light" w:hAnsi="Montserrat Light"/>
              </w:rPr>
              <w:t xml:space="preserve"> </w:t>
            </w:r>
            <w:proofErr w:type="spellStart"/>
            <w:r w:rsidR="004A4BEB" w:rsidRPr="001554ED">
              <w:rPr>
                <w:rFonts w:ascii="Montserrat Light" w:hAnsi="Montserrat Light"/>
              </w:rPr>
              <w:t>investiții</w:t>
            </w:r>
            <w:proofErr w:type="spellEnd"/>
            <w:r>
              <w:rPr>
                <w:rFonts w:ascii="Montserrat Light" w:hAnsi="Montserrat Light"/>
              </w:rPr>
              <w:t>.</w:t>
            </w:r>
          </w:p>
          <w:p w14:paraId="1D3E88C5" w14:textId="17B7D0A3" w:rsidR="004A4BEB" w:rsidRPr="00DB5469" w:rsidRDefault="004A4BEB" w:rsidP="004A4BEB">
            <w:pPr>
              <w:keepNext/>
              <w:widowControl w:val="0"/>
              <w:autoSpaceDE w:val="0"/>
              <w:autoSpaceDN w:val="0"/>
              <w:adjustRightInd w:val="0"/>
              <w:spacing w:line="240" w:lineRule="auto"/>
              <w:ind w:left="360"/>
              <w:jc w:val="both"/>
              <w:outlineLvl w:val="1"/>
              <w:rPr>
                <w:rFonts w:ascii="Montserrat Light" w:hAnsi="Montserrat Light"/>
                <w:noProof/>
              </w:rPr>
            </w:pPr>
          </w:p>
        </w:tc>
      </w:tr>
    </w:tbl>
    <w:p w14:paraId="565ED48A" w14:textId="77777777" w:rsidR="008F76F2" w:rsidRPr="00DB5469" w:rsidRDefault="008F76F2" w:rsidP="00784B61">
      <w:pPr>
        <w:spacing w:line="240" w:lineRule="auto"/>
        <w:ind w:left="720"/>
        <w:rPr>
          <w:rFonts w:ascii="Montserrat Light" w:eastAsia="Times New Roman" w:hAnsi="Montserrat Light" w:cs="Times New Roman"/>
          <w:b/>
          <w:lang w:val="ro-RO"/>
        </w:rPr>
      </w:pPr>
    </w:p>
    <w:p w14:paraId="0F0C8768" w14:textId="77777777" w:rsidR="008F76F2" w:rsidRPr="00DB5469" w:rsidRDefault="008F76F2" w:rsidP="00784B61">
      <w:pPr>
        <w:spacing w:line="240" w:lineRule="auto"/>
        <w:rPr>
          <w:rFonts w:ascii="Montserrat Light" w:eastAsia="Times New Roman" w:hAnsi="Montserrat Light" w:cs="Times New Roman"/>
          <w:b/>
          <w:lang w:val="ro-RO"/>
        </w:rPr>
      </w:pPr>
    </w:p>
    <w:p w14:paraId="6EB36005" w14:textId="77777777" w:rsidR="008F76F2" w:rsidRPr="00DB5469" w:rsidRDefault="008F76F2" w:rsidP="00784B61">
      <w:pPr>
        <w:spacing w:line="240" w:lineRule="auto"/>
        <w:contextualSpacing/>
        <w:rPr>
          <w:rFonts w:ascii="Montserrat Light" w:eastAsia="Times New Roman" w:hAnsi="Montserrat Light" w:cs="Times New Roman"/>
          <w:b/>
          <w:bCs/>
          <w:lang w:val="ro-RO" w:eastAsia="ro-RO"/>
        </w:rPr>
      </w:pPr>
    </w:p>
    <w:p w14:paraId="72778557" w14:textId="77777777" w:rsidR="008F76F2" w:rsidRPr="00DB5469"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DB5469">
        <w:rPr>
          <w:rFonts w:ascii="Montserrat" w:eastAsia="Times New Roman" w:hAnsi="Montserrat" w:cs="Times New Roman"/>
          <w:b/>
          <w:bCs/>
          <w:noProof/>
          <w:lang w:val="en-US"/>
        </w:rPr>
        <w:t>INIȚIATOR,</w:t>
      </w:r>
    </w:p>
    <w:p w14:paraId="6E435F9A" w14:textId="3D2BB798" w:rsidR="008F76F2" w:rsidRPr="005B328E"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5B328E">
        <w:rPr>
          <w:rFonts w:ascii="Montserrat" w:eastAsia="Times New Roman" w:hAnsi="Montserrat" w:cs="Times New Roman"/>
          <w:b/>
          <w:bCs/>
          <w:noProof/>
          <w:lang w:val="en-US"/>
        </w:rPr>
        <w:t xml:space="preserve">PREȘEDINTE </w:t>
      </w:r>
    </w:p>
    <w:p w14:paraId="29B780AC" w14:textId="2332FDB8" w:rsidR="008F76F2" w:rsidRPr="00DF336D" w:rsidRDefault="005B328E" w:rsidP="00784B61">
      <w:pPr>
        <w:autoSpaceDE w:val="0"/>
        <w:autoSpaceDN w:val="0"/>
        <w:adjustRightInd w:val="0"/>
        <w:spacing w:line="240" w:lineRule="auto"/>
        <w:contextualSpacing/>
        <w:jc w:val="center"/>
        <w:rPr>
          <w:rFonts w:ascii="Montserrat" w:eastAsia="Times New Roman" w:hAnsi="Montserrat" w:cs="Times New Roman"/>
          <w:noProof/>
          <w:lang w:val="ro-RO"/>
        </w:rPr>
      </w:pPr>
      <w:r>
        <w:rPr>
          <w:rFonts w:ascii="Montserrat" w:eastAsia="Times New Roman" w:hAnsi="Montserrat" w:cs="Times New Roman"/>
          <w:noProof/>
          <w:lang w:val="ro-RO"/>
        </w:rPr>
        <w:t>Alin Tișe</w:t>
      </w:r>
    </w:p>
    <w:p w14:paraId="7FD00558" w14:textId="77777777" w:rsidR="008F76F2" w:rsidRPr="00DB5469" w:rsidRDefault="008F76F2" w:rsidP="00784B61">
      <w:pPr>
        <w:spacing w:line="240" w:lineRule="auto"/>
        <w:contextualSpacing/>
        <w:jc w:val="center"/>
        <w:rPr>
          <w:rFonts w:ascii="Montserrat Light" w:eastAsia="Times New Roman" w:hAnsi="Montserrat Light" w:cs="Times New Roman"/>
          <w:b/>
          <w:bCs/>
          <w:noProof/>
          <w:lang w:val="ro-RO" w:eastAsia="ro-RO"/>
        </w:rPr>
      </w:pPr>
    </w:p>
    <w:p w14:paraId="6A6A1061" w14:textId="12005B7A" w:rsidR="008F76F2" w:rsidRPr="00DB5469" w:rsidRDefault="008F76F2" w:rsidP="00784B61">
      <w:pPr>
        <w:spacing w:line="240" w:lineRule="auto"/>
        <w:rPr>
          <w:rFonts w:ascii="Montserrat Light" w:hAnsi="Montserrat Light"/>
        </w:rPr>
      </w:pPr>
    </w:p>
    <w:p w14:paraId="32C2034E" w14:textId="580592B6" w:rsidR="005F5D56" w:rsidRPr="00DB5469" w:rsidRDefault="005F5D56" w:rsidP="00784B61">
      <w:pPr>
        <w:spacing w:line="240" w:lineRule="auto"/>
        <w:rPr>
          <w:rFonts w:ascii="Montserrat Light" w:hAnsi="Montserrat Light"/>
        </w:rPr>
      </w:pPr>
    </w:p>
    <w:p w14:paraId="68DA45FA" w14:textId="2EA08087" w:rsidR="005F5D56" w:rsidRDefault="005F5D56" w:rsidP="00784B61">
      <w:pPr>
        <w:spacing w:line="240" w:lineRule="auto"/>
        <w:rPr>
          <w:rFonts w:ascii="Montserrat Light" w:hAnsi="Montserrat Light"/>
        </w:rPr>
      </w:pPr>
    </w:p>
    <w:p w14:paraId="5E6F836C" w14:textId="7711B1E7" w:rsidR="00CF0E75" w:rsidRDefault="00CF0E75" w:rsidP="00784B61">
      <w:pPr>
        <w:spacing w:line="240" w:lineRule="auto"/>
        <w:rPr>
          <w:rFonts w:ascii="Montserrat Light" w:hAnsi="Montserrat Light"/>
        </w:rPr>
      </w:pPr>
    </w:p>
    <w:p w14:paraId="7CE2EBCB" w14:textId="287CB4C5" w:rsidR="00CF0E75" w:rsidRDefault="00CF0E75" w:rsidP="00784B61">
      <w:pPr>
        <w:spacing w:line="240" w:lineRule="auto"/>
        <w:rPr>
          <w:rFonts w:ascii="Montserrat Light" w:hAnsi="Montserrat Light"/>
        </w:rPr>
      </w:pPr>
    </w:p>
    <w:p w14:paraId="532FC44E" w14:textId="6A8ABCE6" w:rsidR="00CF0E75" w:rsidRDefault="00CF0E75" w:rsidP="00784B61">
      <w:pPr>
        <w:spacing w:line="240" w:lineRule="auto"/>
        <w:rPr>
          <w:rFonts w:ascii="Montserrat Light" w:hAnsi="Montserrat Light"/>
        </w:rPr>
      </w:pPr>
    </w:p>
    <w:p w14:paraId="677DB837" w14:textId="5D110F10" w:rsidR="00CF0E75" w:rsidRDefault="00CF0E75" w:rsidP="00784B61">
      <w:pPr>
        <w:spacing w:line="240" w:lineRule="auto"/>
        <w:rPr>
          <w:rFonts w:ascii="Montserrat Light" w:hAnsi="Montserrat Light"/>
        </w:rPr>
      </w:pPr>
    </w:p>
    <w:p w14:paraId="727BC707" w14:textId="118F5F2B" w:rsidR="00CF0E75" w:rsidRDefault="00CF0E75" w:rsidP="00784B61">
      <w:pPr>
        <w:spacing w:line="240" w:lineRule="auto"/>
        <w:rPr>
          <w:rFonts w:ascii="Montserrat Light" w:hAnsi="Montserrat Light"/>
        </w:rPr>
      </w:pPr>
    </w:p>
    <w:p w14:paraId="44429F68" w14:textId="4AEA27C1" w:rsidR="00CF0E75" w:rsidRDefault="00CF0E75" w:rsidP="00784B61">
      <w:pPr>
        <w:spacing w:line="240" w:lineRule="auto"/>
        <w:rPr>
          <w:rFonts w:ascii="Montserrat Light" w:hAnsi="Montserrat Light"/>
        </w:rPr>
      </w:pPr>
    </w:p>
    <w:p w14:paraId="14040230" w14:textId="78D4B490" w:rsidR="00CF0E75" w:rsidRDefault="00CF0E75" w:rsidP="00784B61">
      <w:pPr>
        <w:spacing w:line="240" w:lineRule="auto"/>
        <w:rPr>
          <w:rFonts w:ascii="Montserrat Light" w:hAnsi="Montserrat Light"/>
        </w:rPr>
      </w:pPr>
    </w:p>
    <w:p w14:paraId="1320034F" w14:textId="4E2B9F14" w:rsidR="00CF0E75" w:rsidRDefault="00CF0E75" w:rsidP="00784B61">
      <w:pPr>
        <w:spacing w:line="240" w:lineRule="auto"/>
        <w:rPr>
          <w:rFonts w:ascii="Montserrat Light" w:hAnsi="Montserrat Light"/>
        </w:rPr>
      </w:pPr>
    </w:p>
    <w:p w14:paraId="7A8290A3" w14:textId="7DF3BD44" w:rsidR="00CF0E75" w:rsidRDefault="00CF0E75" w:rsidP="00784B61">
      <w:pPr>
        <w:spacing w:line="240" w:lineRule="auto"/>
        <w:rPr>
          <w:rFonts w:ascii="Montserrat Light" w:hAnsi="Montserrat Light"/>
        </w:rPr>
      </w:pPr>
    </w:p>
    <w:p w14:paraId="0AB0C3E1" w14:textId="3A57510D" w:rsidR="00CF0E75" w:rsidRDefault="00CF0E75" w:rsidP="00784B61">
      <w:pPr>
        <w:spacing w:line="240" w:lineRule="auto"/>
        <w:rPr>
          <w:rFonts w:ascii="Montserrat Light" w:hAnsi="Montserrat Light"/>
        </w:rPr>
      </w:pPr>
    </w:p>
    <w:p w14:paraId="42CD300C" w14:textId="54B90B68" w:rsidR="00CF0E75" w:rsidRDefault="00CF0E75" w:rsidP="00784B61">
      <w:pPr>
        <w:spacing w:line="240" w:lineRule="auto"/>
        <w:rPr>
          <w:rFonts w:ascii="Montserrat Light" w:hAnsi="Montserrat Light"/>
        </w:rPr>
      </w:pPr>
    </w:p>
    <w:p w14:paraId="59F786D2" w14:textId="07FC11AA" w:rsidR="00CF0E75" w:rsidRDefault="00CF0E75" w:rsidP="00784B61">
      <w:pPr>
        <w:spacing w:line="240" w:lineRule="auto"/>
        <w:rPr>
          <w:rFonts w:ascii="Montserrat Light" w:hAnsi="Montserrat Light"/>
        </w:rPr>
      </w:pPr>
    </w:p>
    <w:p w14:paraId="6C3E6565" w14:textId="30C4CE33" w:rsidR="00CF0E75" w:rsidRDefault="00CF0E75" w:rsidP="00784B61">
      <w:pPr>
        <w:spacing w:line="240" w:lineRule="auto"/>
        <w:rPr>
          <w:rFonts w:ascii="Montserrat Light" w:hAnsi="Montserrat Light"/>
        </w:rPr>
      </w:pPr>
    </w:p>
    <w:p w14:paraId="092753C5" w14:textId="44C56CDB" w:rsidR="00CF0E75" w:rsidRDefault="00CF0E75" w:rsidP="00784B61">
      <w:pPr>
        <w:spacing w:line="240" w:lineRule="auto"/>
        <w:rPr>
          <w:rFonts w:ascii="Montserrat Light" w:hAnsi="Montserrat Light"/>
        </w:rPr>
      </w:pPr>
    </w:p>
    <w:p w14:paraId="64EDE18D" w14:textId="14F2CFD1" w:rsidR="00CF0E75" w:rsidRDefault="00CF0E75" w:rsidP="00784B61">
      <w:pPr>
        <w:spacing w:line="240" w:lineRule="auto"/>
        <w:rPr>
          <w:rFonts w:ascii="Montserrat Light" w:hAnsi="Montserrat Light"/>
        </w:rPr>
      </w:pPr>
    </w:p>
    <w:p w14:paraId="421B467D" w14:textId="2B6C00C7" w:rsidR="00CF0E75" w:rsidRDefault="00CF0E75" w:rsidP="00784B61">
      <w:pPr>
        <w:spacing w:line="240" w:lineRule="auto"/>
        <w:rPr>
          <w:rFonts w:ascii="Montserrat Light" w:hAnsi="Montserrat Light"/>
        </w:rPr>
      </w:pPr>
    </w:p>
    <w:p w14:paraId="6966A430" w14:textId="21B5B3BC" w:rsidR="00CF0E75" w:rsidRDefault="00CF0E75" w:rsidP="00784B61">
      <w:pPr>
        <w:spacing w:line="240" w:lineRule="auto"/>
        <w:rPr>
          <w:rFonts w:ascii="Montserrat Light" w:hAnsi="Montserrat Light"/>
        </w:rPr>
      </w:pPr>
    </w:p>
    <w:p w14:paraId="52BCF528" w14:textId="3615F2C6" w:rsidR="00CF0E75" w:rsidRDefault="00CF0E75" w:rsidP="00784B61">
      <w:pPr>
        <w:spacing w:line="240" w:lineRule="auto"/>
        <w:rPr>
          <w:rFonts w:ascii="Montserrat Light" w:hAnsi="Montserrat Light"/>
        </w:rPr>
      </w:pPr>
    </w:p>
    <w:p w14:paraId="030F5759" w14:textId="7E969465" w:rsidR="00CF0E75" w:rsidRDefault="00CF0E75" w:rsidP="00784B61">
      <w:pPr>
        <w:spacing w:line="240" w:lineRule="auto"/>
        <w:rPr>
          <w:rFonts w:ascii="Montserrat Light" w:hAnsi="Montserrat Light"/>
        </w:rPr>
      </w:pPr>
    </w:p>
    <w:p w14:paraId="71C7E731" w14:textId="1CFD475A" w:rsidR="00CF0E75" w:rsidRDefault="00CF0E75" w:rsidP="00784B61">
      <w:pPr>
        <w:spacing w:line="240" w:lineRule="auto"/>
        <w:rPr>
          <w:rFonts w:ascii="Montserrat Light" w:hAnsi="Montserrat Light"/>
        </w:rPr>
      </w:pPr>
    </w:p>
    <w:p w14:paraId="3BA7079C" w14:textId="11DBC331" w:rsidR="00CF0E75" w:rsidRDefault="00CF0E75" w:rsidP="00784B61">
      <w:pPr>
        <w:spacing w:line="240" w:lineRule="auto"/>
        <w:rPr>
          <w:rFonts w:ascii="Montserrat Light" w:hAnsi="Montserrat Light"/>
        </w:rPr>
      </w:pPr>
    </w:p>
    <w:p w14:paraId="36DBE846" w14:textId="2D6A851F" w:rsidR="00CF0E75" w:rsidRDefault="00CF0E75" w:rsidP="00784B61">
      <w:pPr>
        <w:spacing w:line="240" w:lineRule="auto"/>
        <w:rPr>
          <w:rFonts w:ascii="Montserrat Light" w:hAnsi="Montserrat Light"/>
        </w:rPr>
      </w:pPr>
    </w:p>
    <w:p w14:paraId="6A81B8DF" w14:textId="0D9E2F36" w:rsidR="00CF0E75" w:rsidRDefault="00CF0E75" w:rsidP="00784B61">
      <w:pPr>
        <w:spacing w:line="240" w:lineRule="auto"/>
        <w:rPr>
          <w:rFonts w:ascii="Montserrat Light" w:hAnsi="Montserrat Light"/>
        </w:rPr>
      </w:pPr>
    </w:p>
    <w:p w14:paraId="0885E930" w14:textId="144F7D41" w:rsidR="00CF0E75" w:rsidRDefault="00CF0E75" w:rsidP="00784B61">
      <w:pPr>
        <w:spacing w:line="240" w:lineRule="auto"/>
        <w:rPr>
          <w:rFonts w:ascii="Montserrat Light" w:hAnsi="Montserrat Light"/>
        </w:rPr>
      </w:pPr>
    </w:p>
    <w:p w14:paraId="4884DD89" w14:textId="2C33B014" w:rsidR="00CF0E75" w:rsidRDefault="00CF0E75" w:rsidP="00784B61">
      <w:pPr>
        <w:spacing w:line="240" w:lineRule="auto"/>
        <w:rPr>
          <w:rFonts w:ascii="Montserrat Light" w:hAnsi="Montserrat Light"/>
        </w:rPr>
      </w:pPr>
    </w:p>
    <w:p w14:paraId="55F6CAE7" w14:textId="77D2DF60" w:rsidR="00CF0E75" w:rsidRDefault="00CF0E75" w:rsidP="00784B61">
      <w:pPr>
        <w:spacing w:line="240" w:lineRule="auto"/>
        <w:rPr>
          <w:rFonts w:ascii="Montserrat Light" w:hAnsi="Montserrat Light"/>
        </w:rPr>
      </w:pPr>
    </w:p>
    <w:p w14:paraId="6FD04F72" w14:textId="2584C612" w:rsidR="00CF0E75" w:rsidRDefault="00CF0E75" w:rsidP="00784B61">
      <w:pPr>
        <w:spacing w:line="240" w:lineRule="auto"/>
        <w:rPr>
          <w:rFonts w:ascii="Montserrat Light" w:hAnsi="Montserrat Light"/>
        </w:rPr>
      </w:pPr>
    </w:p>
    <w:p w14:paraId="71AF6B8A" w14:textId="71BD8684" w:rsidR="00CF0E75" w:rsidRDefault="00CF0E75" w:rsidP="00784B61">
      <w:pPr>
        <w:spacing w:line="240" w:lineRule="auto"/>
        <w:rPr>
          <w:rFonts w:ascii="Montserrat Light" w:hAnsi="Montserrat Light"/>
        </w:rPr>
      </w:pPr>
    </w:p>
    <w:p w14:paraId="0EDE59B0" w14:textId="03235F6D" w:rsidR="00CF0E75" w:rsidRDefault="00CF0E75" w:rsidP="00784B61">
      <w:pPr>
        <w:spacing w:line="240" w:lineRule="auto"/>
        <w:rPr>
          <w:rFonts w:ascii="Montserrat Light" w:hAnsi="Montserrat Light"/>
        </w:rPr>
      </w:pPr>
    </w:p>
    <w:p w14:paraId="1039B822" w14:textId="77777777" w:rsidR="00303BD1" w:rsidRDefault="00303BD1" w:rsidP="00784B61">
      <w:pPr>
        <w:spacing w:line="240" w:lineRule="auto"/>
        <w:rPr>
          <w:rFonts w:ascii="Montserrat Light" w:hAnsi="Montserrat Light"/>
        </w:rPr>
      </w:pPr>
    </w:p>
    <w:p w14:paraId="3927F415" w14:textId="77777777" w:rsidR="00303BD1" w:rsidRDefault="00303BD1" w:rsidP="00784B61">
      <w:pPr>
        <w:spacing w:line="240" w:lineRule="auto"/>
        <w:rPr>
          <w:rFonts w:ascii="Montserrat Light" w:hAnsi="Montserrat Light"/>
        </w:rPr>
      </w:pPr>
    </w:p>
    <w:p w14:paraId="0C8113B9" w14:textId="1B82811A" w:rsidR="00DB5469" w:rsidRDefault="00DB5469" w:rsidP="00784B61">
      <w:pPr>
        <w:spacing w:line="240" w:lineRule="auto"/>
        <w:rPr>
          <w:rFonts w:ascii="Montserrat Light" w:hAnsi="Montserrat Light"/>
        </w:rPr>
      </w:pPr>
    </w:p>
    <w:p w14:paraId="710A93B1" w14:textId="3DD0DC0C" w:rsidR="00D03D6B" w:rsidRPr="00DB5469" w:rsidRDefault="00D03D6B" w:rsidP="00784B61">
      <w:pPr>
        <w:spacing w:line="240" w:lineRule="auto"/>
        <w:rPr>
          <w:rFonts w:ascii="Montserrat Light" w:hAnsi="Montserrat Light"/>
        </w:rPr>
      </w:pPr>
    </w:p>
    <w:p w14:paraId="04510B29" w14:textId="77777777" w:rsidR="008F76F2" w:rsidRPr="00DB5469" w:rsidRDefault="000A54B3" w:rsidP="00784B61">
      <w:pPr>
        <w:autoSpaceDE w:val="0"/>
        <w:autoSpaceDN w:val="0"/>
        <w:adjustRightInd w:val="0"/>
        <w:spacing w:line="240" w:lineRule="auto"/>
        <w:jc w:val="center"/>
        <w:rPr>
          <w:rFonts w:ascii="Montserrat" w:hAnsi="Montserrat"/>
          <w:b/>
          <w:bCs/>
          <w:lang w:val="ro-RO" w:eastAsia="ro-RO"/>
        </w:rPr>
      </w:pPr>
      <w:r w:rsidRPr="00DB5469">
        <w:rPr>
          <w:rFonts w:ascii="Montserrat" w:hAnsi="Montserrat" w:cs="Cambria"/>
          <w:b/>
          <w:lang w:val="ro-RO"/>
        </w:rPr>
        <w:t xml:space="preserve"> </w:t>
      </w:r>
      <w:bookmarkStart w:id="3" w:name="_Hlk21680142"/>
      <w:r w:rsidR="008F76F2" w:rsidRPr="00DB5469">
        <w:rPr>
          <w:rFonts w:ascii="Montserrat" w:hAnsi="Montserrat"/>
          <w:b/>
          <w:bCs/>
          <w:lang w:val="ro-RO" w:eastAsia="ro-RO"/>
        </w:rPr>
        <w:t xml:space="preserve">P R O I E C T  DE  H O T Ă R Â R E </w:t>
      </w:r>
    </w:p>
    <w:p w14:paraId="0FB9CF0A" w14:textId="4AEEFCE5" w:rsidR="0063574D" w:rsidRPr="00DB5469" w:rsidRDefault="008F76F2" w:rsidP="0063574D">
      <w:pPr>
        <w:jc w:val="center"/>
        <w:rPr>
          <w:rFonts w:ascii="Montserrat" w:hAnsi="Montserrat"/>
          <w:b/>
          <w:lang w:val="ro-RO" w:eastAsia="ro-RO"/>
        </w:rPr>
      </w:pPr>
      <w:bookmarkStart w:id="4" w:name="_Hlk479682873"/>
      <w:bookmarkEnd w:id="3"/>
      <w:proofErr w:type="spellStart"/>
      <w:r w:rsidRPr="00DB5469">
        <w:rPr>
          <w:rFonts w:ascii="Montserrat" w:hAnsi="Montserrat"/>
          <w:b/>
        </w:rPr>
        <w:t>privind</w:t>
      </w:r>
      <w:proofErr w:type="spellEnd"/>
      <w:r w:rsidRPr="00DB5469">
        <w:rPr>
          <w:rFonts w:ascii="Montserrat" w:hAnsi="Montserrat"/>
          <w:b/>
        </w:rPr>
        <w:t xml:space="preserve"> </w:t>
      </w:r>
      <w:r w:rsidR="0063574D" w:rsidRPr="00DB5469">
        <w:rPr>
          <w:rFonts w:ascii="Montserrat" w:hAnsi="Montserrat"/>
          <w:b/>
          <w:lang w:val="ro-RO" w:eastAsia="ro-RO"/>
        </w:rPr>
        <w:t xml:space="preserve">aprobarea Bugetului de venituri </w:t>
      </w:r>
      <w:proofErr w:type="spellStart"/>
      <w:r w:rsidR="0063574D" w:rsidRPr="00DB5469">
        <w:rPr>
          <w:rFonts w:ascii="Montserrat" w:hAnsi="Montserrat"/>
          <w:b/>
          <w:lang w:val="ro-RO" w:eastAsia="ro-RO"/>
        </w:rPr>
        <w:t>şi</w:t>
      </w:r>
      <w:proofErr w:type="spellEnd"/>
      <w:r w:rsidR="0063574D" w:rsidRPr="00DB5469">
        <w:rPr>
          <w:rFonts w:ascii="Montserrat" w:hAnsi="Montserrat"/>
          <w:b/>
          <w:lang w:val="ro-RO" w:eastAsia="ro-RO"/>
        </w:rPr>
        <w:t xml:space="preserve"> cheltuieli pe anul 202</w:t>
      </w:r>
      <w:r w:rsidR="003B6885">
        <w:rPr>
          <w:rFonts w:ascii="Montserrat" w:hAnsi="Montserrat"/>
          <w:b/>
          <w:lang w:val="ro-RO" w:eastAsia="ro-RO"/>
        </w:rPr>
        <w:t>4</w:t>
      </w:r>
      <w:r w:rsidR="00DB5469" w:rsidRPr="00DB5469">
        <w:rPr>
          <w:rFonts w:ascii="Montserrat" w:hAnsi="Montserrat"/>
          <w:b/>
          <w:lang w:val="ro-RO" w:eastAsia="ro-RO"/>
        </w:rPr>
        <w:t>, rectificat,</w:t>
      </w:r>
      <w:r w:rsidR="0063574D" w:rsidRPr="00DB5469">
        <w:rPr>
          <w:rFonts w:ascii="Montserrat" w:hAnsi="Montserrat"/>
          <w:b/>
          <w:lang w:val="ro-RO" w:eastAsia="ro-RO"/>
        </w:rPr>
        <w:t xml:space="preserve"> </w:t>
      </w:r>
    </w:p>
    <w:p w14:paraId="66487F48" w14:textId="77777777" w:rsidR="0063574D" w:rsidRPr="00DB5469" w:rsidRDefault="0063574D" w:rsidP="0063574D">
      <w:pPr>
        <w:jc w:val="center"/>
        <w:rPr>
          <w:rFonts w:ascii="Montserrat" w:hAnsi="Montserrat"/>
          <w:b/>
          <w:lang w:val="ro-RO" w:eastAsia="ro-RO"/>
        </w:rPr>
      </w:pPr>
      <w:r w:rsidRPr="00DB5469">
        <w:rPr>
          <w:rFonts w:ascii="Montserrat" w:hAnsi="Montserrat"/>
          <w:b/>
          <w:lang w:val="ro-RO" w:eastAsia="ro-RO"/>
        </w:rPr>
        <w:t xml:space="preserve">al  Aeroportului Internațional Avram Iancu Cluj R.A. </w:t>
      </w:r>
    </w:p>
    <w:bookmarkEnd w:id="4"/>
    <w:p w14:paraId="5F57BEDC" w14:textId="77777777" w:rsidR="004C67CD" w:rsidRPr="00DB5469" w:rsidRDefault="004C67CD" w:rsidP="00395443">
      <w:pPr>
        <w:autoSpaceDE w:val="0"/>
        <w:autoSpaceDN w:val="0"/>
        <w:adjustRightInd w:val="0"/>
        <w:spacing w:line="240" w:lineRule="auto"/>
        <w:rPr>
          <w:rFonts w:ascii="Montserrat Light" w:hAnsi="Montserrat Light"/>
          <w:b/>
          <w:lang w:val="ro-RO"/>
        </w:rPr>
      </w:pPr>
    </w:p>
    <w:p w14:paraId="06E8340A" w14:textId="77777777" w:rsidR="004C67CD" w:rsidRPr="00DB5469" w:rsidRDefault="0063574D" w:rsidP="00395443">
      <w:pPr>
        <w:autoSpaceDE w:val="0"/>
        <w:autoSpaceDN w:val="0"/>
        <w:adjustRightInd w:val="0"/>
        <w:rPr>
          <w:rFonts w:ascii="Montserrat Light" w:hAnsi="Montserrat Light"/>
          <w:noProof/>
          <w:lang w:val="ro-RO" w:eastAsia="ro-RO"/>
        </w:rPr>
      </w:pPr>
      <w:r w:rsidRPr="00DB5469">
        <w:rPr>
          <w:rFonts w:ascii="Montserrat Light" w:hAnsi="Montserrat Light"/>
          <w:noProof/>
          <w:lang w:val="ro-RO" w:eastAsia="ro-RO"/>
        </w:rPr>
        <w:t xml:space="preserve"> </w:t>
      </w:r>
      <w:r w:rsidR="008F76F2" w:rsidRPr="00DB5469">
        <w:rPr>
          <w:rFonts w:ascii="Montserrat Light" w:hAnsi="Montserrat Light"/>
          <w:noProof/>
          <w:lang w:val="ro-RO" w:eastAsia="ro-RO"/>
        </w:rPr>
        <w:t>Consiliul Judeţean Cluj, întrunit în şedinţă ordinară;</w:t>
      </w:r>
    </w:p>
    <w:p w14:paraId="720389DC" w14:textId="15D71136" w:rsidR="008F76F2" w:rsidRPr="00DB5469" w:rsidRDefault="0063574D" w:rsidP="00395443">
      <w:pPr>
        <w:autoSpaceDE w:val="0"/>
        <w:autoSpaceDN w:val="0"/>
        <w:adjustRightInd w:val="0"/>
        <w:jc w:val="both"/>
        <w:rPr>
          <w:rFonts w:ascii="Montserrat Light" w:hAnsi="Montserrat Light"/>
          <w:noProof/>
          <w:lang w:val="ro-RO" w:eastAsia="ro-RO"/>
        </w:rPr>
      </w:pPr>
      <w:r w:rsidRPr="00DB5469">
        <w:rPr>
          <w:rFonts w:ascii="Montserrat Light" w:hAnsi="Montserrat Light"/>
          <w:noProof/>
        </w:rPr>
        <w:t xml:space="preserve"> </w:t>
      </w:r>
      <w:r w:rsidR="008F76F2" w:rsidRPr="00DB5469">
        <w:rPr>
          <w:rFonts w:ascii="Montserrat Light" w:hAnsi="Montserrat Light"/>
          <w:noProof/>
        </w:rPr>
        <w:t>Având în vedere Proiectul de hotărâre înregistrat cu nr. ......... din…. ......  privind</w:t>
      </w:r>
      <w:r w:rsidRPr="00DB5469">
        <w:rPr>
          <w:rFonts w:ascii="Montserrat Light" w:hAnsi="Montserrat Light"/>
          <w:lang w:val="ro-RO" w:eastAsia="ro-RO"/>
        </w:rPr>
        <w:t xml:space="preserve"> aprobarea Bugetului de venituri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cheltuieli pe anul 202</w:t>
      </w:r>
      <w:r w:rsidR="003B6885">
        <w:rPr>
          <w:rFonts w:ascii="Montserrat Light" w:hAnsi="Montserrat Light"/>
          <w:lang w:val="ro-RO" w:eastAsia="ro-RO"/>
        </w:rPr>
        <w:t>4</w:t>
      </w:r>
      <w:r w:rsidR="00DB5469" w:rsidRPr="00DB5469">
        <w:rPr>
          <w:rFonts w:ascii="Montserrat Light" w:hAnsi="Montserrat Light"/>
          <w:lang w:val="ro-RO" w:eastAsia="ro-RO"/>
        </w:rPr>
        <w:t>, rectificat,</w:t>
      </w:r>
      <w:r w:rsidRPr="00DB5469">
        <w:rPr>
          <w:rFonts w:ascii="Montserrat Light" w:hAnsi="Montserrat Light"/>
          <w:lang w:val="ro-RO" w:eastAsia="ro-RO"/>
        </w:rPr>
        <w:t xml:space="preserve"> al Aeroportului Internațional Avram Iancu Cluj R.A., </w:t>
      </w:r>
      <w:r w:rsidR="008F76F2" w:rsidRPr="00DB5469">
        <w:rPr>
          <w:rFonts w:ascii="Montserrat Light" w:hAnsi="Montserrat Light"/>
          <w:bCs/>
          <w:noProof/>
        </w:rPr>
        <w:t>p</w:t>
      </w:r>
      <w:r w:rsidR="008F76F2" w:rsidRPr="00DB5469">
        <w:rPr>
          <w:rFonts w:ascii="Montserrat Light" w:hAnsi="Montserrat Light"/>
          <w:noProof/>
        </w:rPr>
        <w:t xml:space="preserve">ropus de </w:t>
      </w:r>
      <w:r w:rsidR="005B328E">
        <w:rPr>
          <w:rFonts w:ascii="Montserrat Light" w:hAnsi="Montserrat Light"/>
          <w:noProof/>
        </w:rPr>
        <w:t>P</w:t>
      </w:r>
      <w:r w:rsidR="008F76F2" w:rsidRPr="005B328E">
        <w:rPr>
          <w:rFonts w:ascii="Montserrat Light" w:hAnsi="Montserrat Light"/>
          <w:noProof/>
        </w:rPr>
        <w:t>reședintele</w:t>
      </w:r>
      <w:r w:rsidR="008F76F2" w:rsidRPr="00DB5469">
        <w:rPr>
          <w:rFonts w:ascii="Montserrat Light" w:hAnsi="Montserrat Light"/>
          <w:noProof/>
        </w:rPr>
        <w:t xml:space="preserve"> Consiliului Județean Cluj, domnul </w:t>
      </w:r>
      <w:r w:rsidR="00E439D1">
        <w:rPr>
          <w:rFonts w:ascii="Montserrat Light" w:hAnsi="Montserrat Light"/>
          <w:noProof/>
        </w:rPr>
        <w:t>Alin Tișe</w:t>
      </w:r>
      <w:r w:rsidR="008F76F2" w:rsidRPr="00DB5469">
        <w:rPr>
          <w:rFonts w:ascii="Montserrat Light" w:hAnsi="Montserrat Light"/>
          <w:noProof/>
        </w:rPr>
        <w:t xml:space="preserve">, care este însoţit de </w:t>
      </w:r>
      <w:r w:rsidR="008F76F2" w:rsidRPr="00DB5469">
        <w:rPr>
          <w:rFonts w:ascii="Montserrat Light" w:hAnsi="Montserrat Light"/>
          <w:bCs/>
          <w:noProof/>
        </w:rPr>
        <w:t>R</w:t>
      </w:r>
      <w:r w:rsidR="008F76F2" w:rsidRPr="00DB5469">
        <w:rPr>
          <w:rFonts w:ascii="Montserrat Light" w:hAnsi="Montserrat Light"/>
          <w:noProof/>
        </w:rPr>
        <w:t>eferatul de aprobare cu nr.</w:t>
      </w:r>
      <w:r w:rsidR="00AB765B">
        <w:rPr>
          <w:rFonts w:ascii="Montserrat Light" w:hAnsi="Montserrat Light"/>
          <w:noProof/>
        </w:rPr>
        <w:t xml:space="preserve"> </w:t>
      </w:r>
      <w:r w:rsidR="003B6885">
        <w:rPr>
          <w:rFonts w:ascii="Montserrat Light" w:hAnsi="Montserrat Light"/>
          <w:noProof/>
        </w:rPr>
        <w:t>24.393</w:t>
      </w:r>
      <w:r w:rsidR="005F0D14">
        <w:rPr>
          <w:rFonts w:ascii="Montserrat Light" w:hAnsi="Montserrat Light"/>
          <w:noProof/>
        </w:rPr>
        <w:t>/</w:t>
      </w:r>
      <w:r w:rsidR="004313E7">
        <w:rPr>
          <w:rFonts w:ascii="Montserrat Light" w:hAnsi="Montserrat Light"/>
          <w:noProof/>
        </w:rPr>
        <w:t>1</w:t>
      </w:r>
      <w:r w:rsidR="003B6885">
        <w:rPr>
          <w:rFonts w:ascii="Montserrat Light" w:hAnsi="Montserrat Light"/>
          <w:noProof/>
        </w:rPr>
        <w:t>1</w:t>
      </w:r>
      <w:r w:rsidR="004313E7">
        <w:rPr>
          <w:rFonts w:ascii="Montserrat Light" w:hAnsi="Montserrat Light"/>
          <w:noProof/>
        </w:rPr>
        <w:t>.</w:t>
      </w:r>
      <w:r w:rsidR="003B6885">
        <w:rPr>
          <w:rFonts w:ascii="Montserrat Light" w:hAnsi="Montserrat Light"/>
          <w:noProof/>
        </w:rPr>
        <w:t>06</w:t>
      </w:r>
      <w:r w:rsidR="004313E7">
        <w:rPr>
          <w:rFonts w:ascii="Montserrat Light" w:hAnsi="Montserrat Light"/>
          <w:noProof/>
        </w:rPr>
        <w:t>.</w:t>
      </w:r>
      <w:r w:rsidR="005F0D14">
        <w:rPr>
          <w:rFonts w:ascii="Montserrat Light" w:hAnsi="Montserrat Light"/>
          <w:noProof/>
        </w:rPr>
        <w:t>202</w:t>
      </w:r>
      <w:r w:rsidR="003B6885">
        <w:rPr>
          <w:rFonts w:ascii="Montserrat Light" w:hAnsi="Montserrat Light"/>
          <w:noProof/>
        </w:rPr>
        <w:t>4</w:t>
      </w:r>
      <w:r w:rsidR="008F76F2" w:rsidRPr="00DB5469">
        <w:rPr>
          <w:rFonts w:ascii="Montserrat Light" w:hAnsi="Montserrat Light"/>
          <w:noProof/>
        </w:rPr>
        <w:t>; Raportul de specialitate întocmit de compartimentul de resort din cadrul aparatului de specialitate al Consiliului Judeţean Cluj cu n</w:t>
      </w:r>
      <w:r w:rsidR="00A14397" w:rsidRPr="00DB5469">
        <w:rPr>
          <w:rFonts w:ascii="Montserrat Light" w:hAnsi="Montserrat Light"/>
          <w:noProof/>
        </w:rPr>
        <w:t>r</w:t>
      </w:r>
      <w:r w:rsidR="00A14397" w:rsidRPr="005F0D14">
        <w:rPr>
          <w:rFonts w:ascii="Montserrat Light" w:hAnsi="Montserrat Light"/>
          <w:noProof/>
        </w:rPr>
        <w:t>.</w:t>
      </w:r>
      <w:r w:rsidR="00AB765B" w:rsidRPr="005F0D14">
        <w:rPr>
          <w:rFonts w:ascii="Montserrat Light" w:hAnsi="Montserrat Light"/>
          <w:noProof/>
        </w:rPr>
        <w:t xml:space="preserve"> </w:t>
      </w:r>
      <w:r w:rsidR="005B328E">
        <w:rPr>
          <w:rFonts w:ascii="Montserrat Light" w:hAnsi="Montserrat Light"/>
          <w:noProof/>
        </w:rPr>
        <w:t>24.491/12.06.2024</w:t>
      </w:r>
      <w:r w:rsidR="008F76F2" w:rsidRPr="00DB5469">
        <w:rPr>
          <w:rFonts w:ascii="Montserrat Light" w:hAnsi="Montserrat Light"/>
          <w:noProof/>
        </w:rPr>
        <w:t xml:space="preserve"> şi Avizul cu nr......</w:t>
      </w:r>
      <w:r w:rsidR="00F0683D" w:rsidRPr="00DB5469">
        <w:rPr>
          <w:rFonts w:ascii="Montserrat Light" w:hAnsi="Montserrat Light"/>
          <w:noProof/>
        </w:rPr>
        <w:t>..</w:t>
      </w:r>
      <w:r w:rsidR="008F76F2" w:rsidRPr="00DB5469">
        <w:rPr>
          <w:rFonts w:ascii="Montserrat Light" w:hAnsi="Montserrat Light"/>
          <w:noProof/>
        </w:rPr>
        <w:t xml:space="preserve"> din .....</w:t>
      </w:r>
      <w:r w:rsidR="00F0683D" w:rsidRPr="00DB5469">
        <w:rPr>
          <w:rFonts w:ascii="Montserrat Light" w:hAnsi="Montserrat Light"/>
          <w:noProof/>
        </w:rPr>
        <w:t>........</w:t>
      </w:r>
      <w:r w:rsidR="008F76F2" w:rsidRPr="00DB5469">
        <w:rPr>
          <w:rFonts w:ascii="Montserrat Light" w:hAnsi="Montserrat Light"/>
          <w:noProof/>
        </w:rPr>
        <w:t xml:space="preserve"> adoptat de Comisia de specialitate nr. ……….., în conformitate cu art. 182 alin. (4) coroborat cu art. 136 din Ordonanța de urgență a Guvernului nr. 57/2019 privind Codul administrativ, cu  modificările și completările ulterioare;</w:t>
      </w:r>
    </w:p>
    <w:p w14:paraId="195F702D" w14:textId="418FE907" w:rsidR="005A44EE" w:rsidRPr="00DB5469" w:rsidRDefault="005A44EE" w:rsidP="003178B1">
      <w:pPr>
        <w:spacing w:before="240"/>
        <w:jc w:val="both"/>
        <w:rPr>
          <w:rFonts w:ascii="Montserrat Light" w:hAnsi="Montserrat Light"/>
          <w:b/>
          <w:bCs/>
          <w:noProof/>
        </w:rPr>
      </w:pPr>
      <w:r w:rsidRPr="00DB5469">
        <w:rPr>
          <w:rFonts w:ascii="Montserrat Light" w:hAnsi="Montserrat Light"/>
          <w:b/>
          <w:bCs/>
          <w:noProof/>
        </w:rPr>
        <w:t xml:space="preserve">Ţinând cont de: </w:t>
      </w:r>
    </w:p>
    <w:p w14:paraId="13FC0B2D" w14:textId="0E73A6A0" w:rsidR="0063574D" w:rsidRPr="00683C8E" w:rsidRDefault="0063574D" w:rsidP="000C12D5">
      <w:pPr>
        <w:widowControl w:val="0"/>
        <w:numPr>
          <w:ilvl w:val="0"/>
          <w:numId w:val="11"/>
        </w:numPr>
        <w:tabs>
          <w:tab w:val="left" w:pos="284"/>
        </w:tabs>
        <w:ind w:left="0" w:firstLine="0"/>
        <w:jc w:val="both"/>
        <w:rPr>
          <w:rFonts w:ascii="Montserrat Light" w:hAnsi="Montserrat Light"/>
          <w:snapToGrid w:val="0"/>
          <w:lang w:val="ro-RO"/>
        </w:rPr>
      </w:pPr>
      <w:proofErr w:type="spellStart"/>
      <w:r w:rsidRPr="00DB5469">
        <w:rPr>
          <w:rFonts w:ascii="Montserrat Light" w:hAnsi="Montserrat Light"/>
          <w:snapToGrid w:val="0"/>
        </w:rPr>
        <w:t>Adresa</w:t>
      </w:r>
      <w:proofErr w:type="spellEnd"/>
      <w:r w:rsidRPr="00DB5469">
        <w:rPr>
          <w:rFonts w:ascii="Montserrat Light" w:hAnsi="Montserrat Light"/>
          <w:snapToGrid w:val="0"/>
        </w:rPr>
        <w:t xml:space="preserve"> </w:t>
      </w:r>
      <w:proofErr w:type="spellStart"/>
      <w:r w:rsidRPr="00DB5469">
        <w:rPr>
          <w:rFonts w:ascii="Montserrat Light" w:hAnsi="Montserrat Light"/>
          <w:snapToGrid w:val="0"/>
        </w:rPr>
        <w:t>Aeroportului</w:t>
      </w:r>
      <w:proofErr w:type="spellEnd"/>
      <w:r w:rsidRPr="00DB5469">
        <w:rPr>
          <w:rFonts w:ascii="Montserrat Light" w:hAnsi="Montserrat Light"/>
          <w:snapToGrid w:val="0"/>
        </w:rPr>
        <w:t xml:space="preserve"> </w:t>
      </w:r>
      <w:proofErr w:type="spellStart"/>
      <w:r w:rsidRPr="00DB5469">
        <w:rPr>
          <w:rFonts w:ascii="Montserrat Light" w:hAnsi="Montserrat Light"/>
          <w:snapToGrid w:val="0"/>
        </w:rPr>
        <w:t>Internațional</w:t>
      </w:r>
      <w:proofErr w:type="spellEnd"/>
      <w:r w:rsidRPr="00DB5469">
        <w:rPr>
          <w:rFonts w:ascii="Montserrat Light" w:hAnsi="Montserrat Light"/>
          <w:snapToGrid w:val="0"/>
        </w:rPr>
        <w:t xml:space="preserve"> Avram Iancu Cluj</w:t>
      </w:r>
      <w:r w:rsidR="001554ED">
        <w:rPr>
          <w:rFonts w:ascii="Montserrat Light" w:hAnsi="Montserrat Light"/>
          <w:snapToGrid w:val="0"/>
        </w:rPr>
        <w:t xml:space="preserve"> </w:t>
      </w:r>
      <w:r w:rsidRPr="00DB5469">
        <w:rPr>
          <w:rFonts w:ascii="Montserrat Light" w:hAnsi="Montserrat Light"/>
          <w:snapToGrid w:val="0"/>
        </w:rPr>
        <w:t>R.A.</w:t>
      </w:r>
      <w:r w:rsidR="001554ED">
        <w:rPr>
          <w:rFonts w:ascii="Montserrat Light" w:hAnsi="Montserrat Light"/>
          <w:snapToGrid w:val="0"/>
        </w:rPr>
        <w:t xml:space="preserve"> </w:t>
      </w:r>
      <w:r w:rsidRPr="00DB5469">
        <w:rPr>
          <w:rFonts w:ascii="Montserrat Light" w:hAnsi="Montserrat Light"/>
          <w:snapToGrid w:val="0"/>
        </w:rPr>
        <w:t>nr.</w:t>
      </w:r>
      <w:r w:rsidR="001554ED">
        <w:rPr>
          <w:rFonts w:ascii="Montserrat Light" w:hAnsi="Montserrat Light"/>
          <w:snapToGrid w:val="0"/>
        </w:rPr>
        <w:t xml:space="preserve"> </w:t>
      </w:r>
      <w:r w:rsidR="00853328">
        <w:rPr>
          <w:rFonts w:ascii="Montserrat Light" w:hAnsi="Montserrat Light"/>
          <w:snapToGrid w:val="0"/>
        </w:rPr>
        <w:t>9.891</w:t>
      </w:r>
      <w:r w:rsidR="001554ED">
        <w:rPr>
          <w:rFonts w:ascii="Montserrat Light" w:hAnsi="Montserrat Light"/>
          <w:snapToGrid w:val="0"/>
        </w:rPr>
        <w:t>/1</w:t>
      </w:r>
      <w:r w:rsidR="00853328">
        <w:rPr>
          <w:rFonts w:ascii="Montserrat Light" w:hAnsi="Montserrat Light"/>
          <w:snapToGrid w:val="0"/>
        </w:rPr>
        <w:t>0</w:t>
      </w:r>
      <w:r w:rsidR="001554ED">
        <w:rPr>
          <w:rFonts w:ascii="Montserrat Light" w:hAnsi="Montserrat Light"/>
          <w:snapToGrid w:val="0"/>
        </w:rPr>
        <w:t>.0</w:t>
      </w:r>
      <w:r w:rsidR="00853328">
        <w:rPr>
          <w:rFonts w:ascii="Montserrat Light" w:hAnsi="Montserrat Light"/>
          <w:snapToGrid w:val="0"/>
        </w:rPr>
        <w:t>6</w:t>
      </w:r>
      <w:r w:rsidR="001554ED">
        <w:rPr>
          <w:rFonts w:ascii="Montserrat Light" w:hAnsi="Montserrat Light"/>
          <w:snapToGrid w:val="0"/>
        </w:rPr>
        <w:t>.202</w:t>
      </w:r>
      <w:r w:rsidR="00853328">
        <w:rPr>
          <w:rFonts w:ascii="Montserrat Light" w:hAnsi="Montserrat Light"/>
          <w:snapToGrid w:val="0"/>
        </w:rPr>
        <w:t>4</w:t>
      </w:r>
      <w:r w:rsidRPr="00DB5469">
        <w:rPr>
          <w:rFonts w:ascii="Montserrat Light" w:hAnsi="Montserrat Light"/>
          <w:snapToGrid w:val="0"/>
        </w:rPr>
        <w:t xml:space="preserve">, </w:t>
      </w:r>
      <w:proofErr w:type="spellStart"/>
      <w:r w:rsidRPr="00DB5469">
        <w:rPr>
          <w:rFonts w:ascii="Montserrat Light" w:hAnsi="Montserrat Light"/>
          <w:snapToGrid w:val="0"/>
        </w:rPr>
        <w:t>înregistrată</w:t>
      </w:r>
      <w:proofErr w:type="spellEnd"/>
      <w:r w:rsidRPr="00DB5469">
        <w:rPr>
          <w:rFonts w:ascii="Montserrat Light" w:hAnsi="Montserrat Light"/>
          <w:snapToGrid w:val="0"/>
        </w:rPr>
        <w:t xml:space="preserve"> la Consiliul </w:t>
      </w:r>
      <w:proofErr w:type="spellStart"/>
      <w:r w:rsidRPr="00DB5469">
        <w:rPr>
          <w:rFonts w:ascii="Montserrat Light" w:hAnsi="Montserrat Light"/>
          <w:snapToGrid w:val="0"/>
        </w:rPr>
        <w:t>Județean</w:t>
      </w:r>
      <w:proofErr w:type="spellEnd"/>
      <w:r w:rsidRPr="00DB5469">
        <w:rPr>
          <w:rFonts w:ascii="Montserrat Light" w:hAnsi="Montserrat Light"/>
          <w:snapToGrid w:val="0"/>
        </w:rPr>
        <w:t xml:space="preserve"> cu nr. </w:t>
      </w:r>
      <w:r w:rsidR="00853328">
        <w:rPr>
          <w:rFonts w:ascii="Montserrat Light" w:hAnsi="Montserrat Light"/>
          <w:snapToGrid w:val="0"/>
        </w:rPr>
        <w:t>24.218</w:t>
      </w:r>
      <w:r w:rsidR="001554ED">
        <w:rPr>
          <w:rFonts w:ascii="Montserrat Light" w:hAnsi="Montserrat Light"/>
          <w:snapToGrid w:val="0"/>
        </w:rPr>
        <w:t>/1</w:t>
      </w:r>
      <w:r w:rsidR="00853328">
        <w:rPr>
          <w:rFonts w:ascii="Montserrat Light" w:hAnsi="Montserrat Light"/>
          <w:snapToGrid w:val="0"/>
        </w:rPr>
        <w:t>0</w:t>
      </w:r>
      <w:r w:rsidR="001554ED">
        <w:rPr>
          <w:rFonts w:ascii="Montserrat Light" w:hAnsi="Montserrat Light"/>
          <w:snapToGrid w:val="0"/>
        </w:rPr>
        <w:t>.0</w:t>
      </w:r>
      <w:r w:rsidR="00853328">
        <w:rPr>
          <w:rFonts w:ascii="Montserrat Light" w:hAnsi="Montserrat Light"/>
          <w:snapToGrid w:val="0"/>
        </w:rPr>
        <w:t>6</w:t>
      </w:r>
      <w:r w:rsidR="001554ED">
        <w:rPr>
          <w:rFonts w:ascii="Montserrat Light" w:hAnsi="Montserrat Light"/>
          <w:snapToGrid w:val="0"/>
        </w:rPr>
        <w:t>.202</w:t>
      </w:r>
      <w:r w:rsidR="00853328">
        <w:rPr>
          <w:rFonts w:ascii="Montserrat Light" w:hAnsi="Montserrat Light"/>
          <w:snapToGrid w:val="0"/>
        </w:rPr>
        <w:t>4</w:t>
      </w:r>
      <w:r w:rsidR="00683C8E">
        <w:rPr>
          <w:rFonts w:ascii="Montserrat Light" w:hAnsi="Montserrat Light"/>
          <w:snapToGrid w:val="0"/>
        </w:rPr>
        <w:t>;</w:t>
      </w:r>
    </w:p>
    <w:p w14:paraId="47457924" w14:textId="23EC11B8" w:rsidR="0063574D" w:rsidRPr="00DB5469" w:rsidRDefault="0063574D" w:rsidP="000C12D5">
      <w:pPr>
        <w:widowControl w:val="0"/>
        <w:numPr>
          <w:ilvl w:val="0"/>
          <w:numId w:val="11"/>
        </w:numPr>
        <w:tabs>
          <w:tab w:val="left" w:pos="142"/>
          <w:tab w:val="left" w:pos="284"/>
        </w:tabs>
        <w:ind w:left="0" w:firstLine="0"/>
        <w:jc w:val="both"/>
        <w:rPr>
          <w:rFonts w:ascii="Montserrat Light" w:hAnsi="Montserrat Light"/>
          <w:snapToGrid w:val="0"/>
          <w:lang w:val="ro-RO"/>
        </w:rPr>
      </w:pPr>
      <w:proofErr w:type="spellStart"/>
      <w:r w:rsidRPr="00DB5469">
        <w:rPr>
          <w:rFonts w:ascii="Montserrat Light" w:hAnsi="Montserrat Light"/>
          <w:snapToGrid w:val="0"/>
        </w:rPr>
        <w:t>Hotărârea</w:t>
      </w:r>
      <w:proofErr w:type="spellEnd"/>
      <w:r w:rsidRPr="00DB5469">
        <w:rPr>
          <w:rFonts w:ascii="Montserrat Light" w:hAnsi="Montserrat Light"/>
          <w:snapToGrid w:val="0"/>
        </w:rPr>
        <w:t xml:space="preserve"> </w:t>
      </w:r>
      <w:proofErr w:type="spellStart"/>
      <w:r w:rsidRPr="00DB5469">
        <w:rPr>
          <w:rFonts w:ascii="Montserrat Light" w:hAnsi="Montserrat Light"/>
          <w:snapToGrid w:val="0"/>
        </w:rPr>
        <w:t>Consiliului</w:t>
      </w:r>
      <w:proofErr w:type="spellEnd"/>
      <w:r w:rsidRPr="00DB5469">
        <w:rPr>
          <w:rFonts w:ascii="Montserrat Light" w:hAnsi="Montserrat Light"/>
          <w:snapToGrid w:val="0"/>
        </w:rPr>
        <w:t xml:space="preserve"> de </w:t>
      </w:r>
      <w:proofErr w:type="spellStart"/>
      <w:r w:rsidRPr="00DB5469">
        <w:rPr>
          <w:rFonts w:ascii="Montserrat Light" w:hAnsi="Montserrat Light"/>
          <w:snapToGrid w:val="0"/>
        </w:rPr>
        <w:t>Administrație</w:t>
      </w:r>
      <w:proofErr w:type="spellEnd"/>
      <w:r w:rsidRPr="00DB5469">
        <w:rPr>
          <w:rFonts w:ascii="Montserrat Light" w:hAnsi="Montserrat Light"/>
          <w:snapToGrid w:val="0"/>
        </w:rPr>
        <w:t xml:space="preserve"> al </w:t>
      </w:r>
      <w:proofErr w:type="spellStart"/>
      <w:r w:rsidRPr="00DB5469">
        <w:rPr>
          <w:rFonts w:ascii="Montserrat Light" w:hAnsi="Montserrat Light"/>
          <w:snapToGrid w:val="0"/>
        </w:rPr>
        <w:t>regiei</w:t>
      </w:r>
      <w:proofErr w:type="spellEnd"/>
      <w:r w:rsidRPr="00DB5469">
        <w:rPr>
          <w:rFonts w:ascii="Montserrat Light" w:hAnsi="Montserrat Light"/>
          <w:snapToGrid w:val="0"/>
        </w:rPr>
        <w:t xml:space="preserve"> nr. </w:t>
      </w:r>
      <w:r w:rsidR="00853328">
        <w:rPr>
          <w:rFonts w:ascii="Montserrat Light" w:hAnsi="Montserrat Light"/>
          <w:snapToGrid w:val="0"/>
        </w:rPr>
        <w:t>6</w:t>
      </w:r>
      <w:r w:rsidR="00353CA4">
        <w:rPr>
          <w:rFonts w:ascii="Montserrat Light" w:hAnsi="Montserrat Light"/>
          <w:snapToGrid w:val="0"/>
        </w:rPr>
        <w:t>.</w:t>
      </w:r>
      <w:r w:rsidR="00853328">
        <w:rPr>
          <w:rFonts w:ascii="Montserrat Light" w:hAnsi="Montserrat Light"/>
          <w:snapToGrid w:val="0"/>
        </w:rPr>
        <w:t>4</w:t>
      </w:r>
      <w:r w:rsidR="00F0683D" w:rsidRPr="00DB5469">
        <w:rPr>
          <w:rFonts w:ascii="Montserrat Light" w:hAnsi="Montserrat Light"/>
          <w:snapToGrid w:val="0"/>
        </w:rPr>
        <w:t>/</w:t>
      </w:r>
      <w:r w:rsidR="001554ED">
        <w:rPr>
          <w:rFonts w:ascii="Montserrat Light" w:hAnsi="Montserrat Light"/>
          <w:snapToGrid w:val="0"/>
        </w:rPr>
        <w:t>1</w:t>
      </w:r>
      <w:r w:rsidR="00853328">
        <w:rPr>
          <w:rFonts w:ascii="Montserrat Light" w:hAnsi="Montserrat Light"/>
          <w:snapToGrid w:val="0"/>
        </w:rPr>
        <w:t>0</w:t>
      </w:r>
      <w:r w:rsidR="001554ED">
        <w:rPr>
          <w:rFonts w:ascii="Montserrat Light" w:hAnsi="Montserrat Light"/>
          <w:snapToGrid w:val="0"/>
        </w:rPr>
        <w:t>.0</w:t>
      </w:r>
      <w:r w:rsidR="00853328">
        <w:rPr>
          <w:rFonts w:ascii="Montserrat Light" w:hAnsi="Montserrat Light"/>
          <w:snapToGrid w:val="0"/>
        </w:rPr>
        <w:t>6</w:t>
      </w:r>
      <w:r w:rsidR="001554ED">
        <w:rPr>
          <w:rFonts w:ascii="Montserrat Light" w:hAnsi="Montserrat Light"/>
          <w:snapToGrid w:val="0"/>
        </w:rPr>
        <w:t>.202</w:t>
      </w:r>
      <w:r w:rsidR="00853328">
        <w:rPr>
          <w:rFonts w:ascii="Montserrat Light" w:hAnsi="Montserrat Light"/>
          <w:snapToGrid w:val="0"/>
        </w:rPr>
        <w:t>4</w:t>
      </w:r>
      <w:r w:rsidR="004313E7">
        <w:rPr>
          <w:rFonts w:ascii="Montserrat Light" w:hAnsi="Montserrat Light"/>
          <w:snapToGrid w:val="0"/>
        </w:rPr>
        <w:t>.</w:t>
      </w:r>
    </w:p>
    <w:p w14:paraId="6875D7C6" w14:textId="064750DE" w:rsidR="0063574D" w:rsidRPr="00DB5469" w:rsidRDefault="005A44EE" w:rsidP="003178B1">
      <w:pPr>
        <w:autoSpaceDE w:val="0"/>
        <w:autoSpaceDN w:val="0"/>
        <w:adjustRightInd w:val="0"/>
        <w:spacing w:before="240"/>
        <w:jc w:val="both"/>
        <w:rPr>
          <w:rFonts w:ascii="Montserrat Light" w:hAnsi="Montserrat Light" w:cs="Cambria"/>
          <w:b/>
          <w:bCs/>
        </w:rPr>
      </w:pPr>
      <w:proofErr w:type="spellStart"/>
      <w:r w:rsidRPr="00DB5469">
        <w:rPr>
          <w:rFonts w:ascii="Montserrat Light" w:hAnsi="Montserrat Light" w:cs="Cambria"/>
          <w:b/>
          <w:bCs/>
        </w:rPr>
        <w:t>Luând</w:t>
      </w:r>
      <w:proofErr w:type="spellEnd"/>
      <w:r w:rsidRPr="00DB5469">
        <w:rPr>
          <w:rFonts w:ascii="Montserrat Light" w:hAnsi="Montserrat Light" w:cs="Cambria"/>
          <w:b/>
          <w:bCs/>
        </w:rPr>
        <w:t xml:space="preserve"> </w:t>
      </w:r>
      <w:proofErr w:type="spellStart"/>
      <w:r w:rsidRPr="00DB5469">
        <w:rPr>
          <w:rFonts w:ascii="Montserrat Light" w:hAnsi="Montserrat Light" w:cs="Cambria"/>
          <w:b/>
          <w:bCs/>
        </w:rPr>
        <w:t>în</w:t>
      </w:r>
      <w:proofErr w:type="spellEnd"/>
      <w:r w:rsidRPr="00DB5469">
        <w:rPr>
          <w:rFonts w:ascii="Montserrat Light" w:hAnsi="Montserrat Light" w:cs="Cambria"/>
          <w:b/>
          <w:bCs/>
        </w:rPr>
        <w:t xml:space="preserve"> </w:t>
      </w:r>
      <w:proofErr w:type="spellStart"/>
      <w:r w:rsidRPr="00DB5469">
        <w:rPr>
          <w:rFonts w:ascii="Montserrat Light" w:hAnsi="Montserrat Light" w:cs="Cambria"/>
          <w:b/>
          <w:bCs/>
        </w:rPr>
        <w:t>considerare</w:t>
      </w:r>
      <w:proofErr w:type="spellEnd"/>
      <w:r w:rsidRPr="00DB5469">
        <w:rPr>
          <w:rFonts w:ascii="Montserrat Light" w:hAnsi="Montserrat Light" w:cs="Cambria"/>
          <w:b/>
          <w:bCs/>
        </w:rPr>
        <w:t xml:space="preserve"> </w:t>
      </w:r>
      <w:proofErr w:type="spellStart"/>
      <w:r w:rsidRPr="00DB5469">
        <w:rPr>
          <w:rFonts w:ascii="Montserrat Light" w:hAnsi="Montserrat Light" w:cs="Cambria"/>
          <w:b/>
          <w:bCs/>
        </w:rPr>
        <w:t>prevederile</w:t>
      </w:r>
      <w:bookmarkStart w:id="5" w:name="_Hlk508022111"/>
      <w:proofErr w:type="spellEnd"/>
      <w:r w:rsidR="0063574D" w:rsidRPr="00DB5469">
        <w:rPr>
          <w:rFonts w:ascii="Montserrat Light" w:hAnsi="Montserrat Light" w:cs="Cambria"/>
          <w:b/>
          <w:bCs/>
        </w:rPr>
        <w:t>:</w:t>
      </w:r>
    </w:p>
    <w:p w14:paraId="50C2A908" w14:textId="3CC0CD8E" w:rsidR="0063574D" w:rsidRPr="00DB5469" w:rsidRDefault="0063574D" w:rsidP="000C12D5">
      <w:pPr>
        <w:widowControl w:val="0"/>
        <w:numPr>
          <w:ilvl w:val="0"/>
          <w:numId w:val="12"/>
        </w:numPr>
        <w:tabs>
          <w:tab w:val="left" w:pos="284"/>
        </w:tabs>
        <w:ind w:left="0" w:firstLine="0"/>
        <w:contextualSpacing/>
        <w:jc w:val="both"/>
        <w:rPr>
          <w:rFonts w:ascii="Montserrat Light" w:hAnsi="Montserrat Light"/>
          <w:snapToGrid w:val="0"/>
          <w:lang w:val="ro-RO"/>
        </w:rPr>
      </w:pPr>
      <w:r w:rsidRPr="00DB5469">
        <w:rPr>
          <w:rFonts w:ascii="Montserrat Light" w:hAnsi="Montserrat Light"/>
          <w:snapToGrid w:val="0"/>
          <w:lang w:val="ro-RO"/>
        </w:rPr>
        <w:t xml:space="preserve">art. 123 – 140 și ale art. 142 -156 din Regulamentul de organizare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w:t>
      </w:r>
      <w:proofErr w:type="spellStart"/>
      <w:r w:rsidRPr="00DB5469">
        <w:rPr>
          <w:rFonts w:ascii="Montserrat Light" w:hAnsi="Montserrat Light"/>
          <w:snapToGrid w:val="0"/>
          <w:lang w:val="ro-RO"/>
        </w:rPr>
        <w:t>funcţionare</w:t>
      </w:r>
      <w:proofErr w:type="spellEnd"/>
      <w:r w:rsidRPr="00DB5469">
        <w:rPr>
          <w:rFonts w:ascii="Montserrat Light" w:hAnsi="Montserrat Light"/>
          <w:snapToGrid w:val="0"/>
          <w:lang w:val="ro-RO"/>
        </w:rPr>
        <w:t xml:space="preserve"> a Consiliului </w:t>
      </w:r>
      <w:proofErr w:type="spellStart"/>
      <w:r w:rsidRPr="00DB5469">
        <w:rPr>
          <w:rFonts w:ascii="Montserrat Light" w:hAnsi="Montserrat Light"/>
          <w:snapToGrid w:val="0"/>
          <w:lang w:val="ro-RO"/>
        </w:rPr>
        <w:t>Judeţean</w:t>
      </w:r>
      <w:proofErr w:type="spellEnd"/>
      <w:r w:rsidRPr="00DB5469">
        <w:rPr>
          <w:rFonts w:ascii="Montserrat Light" w:hAnsi="Montserrat Light"/>
          <w:snapToGrid w:val="0"/>
          <w:lang w:val="ro-RO"/>
        </w:rPr>
        <w:t xml:space="preserve"> Cluj, aprobat prin Hotărârea Consiliului </w:t>
      </w:r>
      <w:proofErr w:type="spellStart"/>
      <w:r w:rsidRPr="00DB5469">
        <w:rPr>
          <w:rFonts w:ascii="Montserrat Light" w:hAnsi="Montserrat Light"/>
          <w:snapToGrid w:val="0"/>
          <w:lang w:val="ro-RO"/>
        </w:rPr>
        <w:t>Judeţean</w:t>
      </w:r>
      <w:proofErr w:type="spellEnd"/>
      <w:r w:rsidRPr="00DB5469">
        <w:rPr>
          <w:rFonts w:ascii="Montserrat Light" w:hAnsi="Montserrat Light"/>
          <w:snapToGrid w:val="0"/>
          <w:lang w:val="ro-RO"/>
        </w:rPr>
        <w:t xml:space="preserve"> Cluj nr. 170/2020</w:t>
      </w:r>
      <w:r w:rsidR="004B211F">
        <w:rPr>
          <w:rFonts w:ascii="Montserrat Light" w:hAnsi="Montserrat Light"/>
          <w:snapToGrid w:val="0"/>
          <w:lang w:val="ro-RO"/>
        </w:rPr>
        <w:t>, republicată.</w:t>
      </w:r>
    </w:p>
    <w:bookmarkEnd w:id="5"/>
    <w:p w14:paraId="48648D83" w14:textId="77777777" w:rsidR="005A44EE" w:rsidRPr="00DB5469" w:rsidRDefault="005A44EE" w:rsidP="003178B1">
      <w:pPr>
        <w:spacing w:before="240"/>
        <w:jc w:val="both"/>
        <w:rPr>
          <w:rFonts w:ascii="Montserrat Light" w:hAnsi="Montserrat Light"/>
          <w:b/>
          <w:bCs/>
          <w:noProof/>
        </w:rPr>
      </w:pPr>
      <w:r w:rsidRPr="00DB5469">
        <w:rPr>
          <w:rFonts w:ascii="Montserrat Light" w:hAnsi="Montserrat Light"/>
          <w:b/>
          <w:bCs/>
          <w:noProof/>
        </w:rPr>
        <w:t>În conformitate cu prevederile:</w:t>
      </w:r>
    </w:p>
    <w:p w14:paraId="5A592038" w14:textId="3357ECCB" w:rsidR="0063574D" w:rsidRPr="00DB5469" w:rsidRDefault="00F67B01" w:rsidP="000C12D5">
      <w:pPr>
        <w:numPr>
          <w:ilvl w:val="0"/>
          <w:numId w:val="9"/>
        </w:numPr>
        <w:suppressAutoHyphens/>
        <w:ind w:left="426"/>
        <w:jc w:val="both"/>
        <w:rPr>
          <w:rFonts w:ascii="Montserrat Light" w:hAnsi="Montserrat Light"/>
          <w:lang w:val="es-ES"/>
        </w:rPr>
      </w:pPr>
      <w:r w:rsidRPr="00DB5469">
        <w:rPr>
          <w:rFonts w:ascii="Montserrat Light" w:hAnsi="Montserrat Light"/>
        </w:rPr>
        <w:t xml:space="preserve">art. 173 alin. (1) lit. a) </w:t>
      </w:r>
      <w:proofErr w:type="spellStart"/>
      <w:r w:rsidRPr="00DB5469">
        <w:rPr>
          <w:rFonts w:ascii="Montserrat Light" w:hAnsi="Montserrat Light"/>
        </w:rPr>
        <w:t>și</w:t>
      </w:r>
      <w:proofErr w:type="spellEnd"/>
      <w:r w:rsidRPr="00DB5469">
        <w:rPr>
          <w:rFonts w:ascii="Montserrat Light" w:hAnsi="Montserrat Light"/>
        </w:rPr>
        <w:t xml:space="preserve"> </w:t>
      </w:r>
      <w:proofErr w:type="spellStart"/>
      <w:r w:rsidRPr="00DB5469">
        <w:rPr>
          <w:rFonts w:ascii="Montserrat Light" w:hAnsi="Montserrat Light"/>
        </w:rPr>
        <w:t>alin</w:t>
      </w:r>
      <w:proofErr w:type="spellEnd"/>
      <w:r w:rsidRPr="00DB5469">
        <w:rPr>
          <w:rFonts w:ascii="Montserrat Light" w:hAnsi="Montserrat Light"/>
        </w:rPr>
        <w:t xml:space="preserve">. (2) lit. d) </w:t>
      </w:r>
      <w:r w:rsidR="0063574D" w:rsidRPr="00DB5469">
        <w:rPr>
          <w:rFonts w:ascii="Montserrat Light" w:hAnsi="Montserrat Light"/>
        </w:rPr>
        <w:t xml:space="preserve">din </w:t>
      </w:r>
      <w:proofErr w:type="spellStart"/>
      <w:r w:rsidR="0063574D" w:rsidRPr="00DB5469">
        <w:rPr>
          <w:rFonts w:ascii="Montserrat Light" w:hAnsi="Montserrat Light"/>
        </w:rPr>
        <w:t>Ordonanța</w:t>
      </w:r>
      <w:proofErr w:type="spellEnd"/>
      <w:r w:rsidR="0063574D" w:rsidRPr="00DB5469">
        <w:rPr>
          <w:rFonts w:ascii="Montserrat Light" w:hAnsi="Montserrat Light"/>
        </w:rPr>
        <w:t xml:space="preserve"> de </w:t>
      </w:r>
      <w:proofErr w:type="spellStart"/>
      <w:r w:rsidR="0063574D" w:rsidRPr="00DB5469">
        <w:rPr>
          <w:rFonts w:ascii="Montserrat Light" w:hAnsi="Montserrat Light"/>
        </w:rPr>
        <w:t>Urgență</w:t>
      </w:r>
      <w:proofErr w:type="spellEnd"/>
      <w:r w:rsidR="0063574D" w:rsidRPr="00DB5469">
        <w:rPr>
          <w:rFonts w:ascii="Montserrat Light" w:hAnsi="Montserrat Light"/>
        </w:rPr>
        <w:t xml:space="preserve"> a </w:t>
      </w:r>
      <w:proofErr w:type="spellStart"/>
      <w:r w:rsidR="0063574D" w:rsidRPr="00DB5469">
        <w:rPr>
          <w:rFonts w:ascii="Montserrat Light" w:hAnsi="Montserrat Light"/>
        </w:rPr>
        <w:t>Guvernului</w:t>
      </w:r>
      <w:proofErr w:type="spellEnd"/>
      <w:r w:rsidR="0063574D" w:rsidRPr="00DB5469">
        <w:rPr>
          <w:rFonts w:ascii="Montserrat Light" w:hAnsi="Montserrat Light"/>
        </w:rPr>
        <w:t xml:space="preserve"> nr. 57/2019 </w:t>
      </w:r>
      <w:proofErr w:type="spellStart"/>
      <w:r w:rsidR="0063574D" w:rsidRPr="00DB5469">
        <w:rPr>
          <w:rFonts w:ascii="Montserrat Light" w:hAnsi="Montserrat Light"/>
        </w:rPr>
        <w:t>privind</w:t>
      </w:r>
      <w:proofErr w:type="spellEnd"/>
      <w:r w:rsidR="0063574D" w:rsidRPr="00DB5469">
        <w:rPr>
          <w:rFonts w:ascii="Montserrat Light" w:hAnsi="Montserrat Light"/>
        </w:rPr>
        <w:t xml:space="preserve"> </w:t>
      </w:r>
      <w:proofErr w:type="spellStart"/>
      <w:r w:rsidR="0063574D" w:rsidRPr="00DB5469">
        <w:rPr>
          <w:rFonts w:ascii="Montserrat Light" w:hAnsi="Montserrat Light"/>
        </w:rPr>
        <w:t>Codul</w:t>
      </w:r>
      <w:proofErr w:type="spellEnd"/>
      <w:r w:rsidR="0063574D" w:rsidRPr="00DB5469">
        <w:rPr>
          <w:rFonts w:ascii="Montserrat Light" w:hAnsi="Montserrat Light"/>
        </w:rPr>
        <w:t xml:space="preserve"> </w:t>
      </w:r>
      <w:proofErr w:type="spellStart"/>
      <w:r w:rsidR="0063574D" w:rsidRPr="00DB5469">
        <w:rPr>
          <w:rFonts w:ascii="Montserrat Light" w:hAnsi="Montserrat Light"/>
        </w:rPr>
        <w:t>Administrativ</w:t>
      </w:r>
      <w:proofErr w:type="spellEnd"/>
      <w:r w:rsidR="0063574D" w:rsidRPr="00DB5469">
        <w:rPr>
          <w:rFonts w:ascii="Montserrat Light" w:hAnsi="Montserrat Light"/>
        </w:rPr>
        <w:t xml:space="preserve">, cu </w:t>
      </w:r>
      <w:proofErr w:type="spellStart"/>
      <w:r w:rsidR="0063574D" w:rsidRPr="00DB5469">
        <w:rPr>
          <w:rFonts w:ascii="Montserrat Light" w:hAnsi="Montserrat Light"/>
        </w:rPr>
        <w:t>modificările</w:t>
      </w:r>
      <w:proofErr w:type="spellEnd"/>
      <w:r w:rsidR="0063574D" w:rsidRPr="00DB5469">
        <w:rPr>
          <w:rFonts w:ascii="Montserrat Light" w:hAnsi="Montserrat Light"/>
        </w:rPr>
        <w:t xml:space="preserve"> </w:t>
      </w:r>
      <w:proofErr w:type="spellStart"/>
      <w:r w:rsidR="0063574D" w:rsidRPr="00DB5469">
        <w:rPr>
          <w:rFonts w:ascii="Montserrat Light" w:hAnsi="Montserrat Light"/>
        </w:rPr>
        <w:t>și</w:t>
      </w:r>
      <w:proofErr w:type="spellEnd"/>
      <w:r w:rsidR="0063574D" w:rsidRPr="00DB5469">
        <w:rPr>
          <w:rFonts w:ascii="Montserrat Light" w:hAnsi="Montserrat Light"/>
        </w:rPr>
        <w:t xml:space="preserve"> </w:t>
      </w:r>
      <w:proofErr w:type="spellStart"/>
      <w:r w:rsidR="0063574D" w:rsidRPr="00DB5469">
        <w:rPr>
          <w:rFonts w:ascii="Montserrat Light" w:hAnsi="Montserrat Light"/>
        </w:rPr>
        <w:t>completările</w:t>
      </w:r>
      <w:proofErr w:type="spellEnd"/>
      <w:r w:rsidR="0063574D" w:rsidRPr="00DB5469">
        <w:rPr>
          <w:rFonts w:ascii="Montserrat Light" w:hAnsi="Montserrat Light"/>
        </w:rPr>
        <w:t xml:space="preserve"> </w:t>
      </w:r>
      <w:proofErr w:type="spellStart"/>
      <w:r w:rsidR="0063574D" w:rsidRPr="00DB5469">
        <w:rPr>
          <w:rFonts w:ascii="Montserrat Light" w:hAnsi="Montserrat Light"/>
        </w:rPr>
        <w:t>ulterioare</w:t>
      </w:r>
      <w:proofErr w:type="spellEnd"/>
      <w:r w:rsidR="0063574D" w:rsidRPr="00DB5469">
        <w:rPr>
          <w:rFonts w:ascii="Montserrat Light" w:hAnsi="Montserrat Light"/>
        </w:rPr>
        <w:t>;</w:t>
      </w:r>
    </w:p>
    <w:p w14:paraId="2835F0C4" w14:textId="7A76F1F2" w:rsidR="0063574D" w:rsidRPr="00DB5469" w:rsidRDefault="0063574D" w:rsidP="000C12D5">
      <w:pPr>
        <w:pStyle w:val="Listparagraf"/>
        <w:numPr>
          <w:ilvl w:val="0"/>
          <w:numId w:val="9"/>
        </w:numPr>
        <w:suppressAutoHyphens w:val="0"/>
        <w:spacing w:after="0" w:line="276" w:lineRule="auto"/>
        <w:ind w:left="426"/>
        <w:contextualSpacing/>
        <w:jc w:val="both"/>
        <w:rPr>
          <w:rFonts w:ascii="Montserrat Light" w:hAnsi="Montserrat Light"/>
          <w:lang w:val="es-ES"/>
        </w:rPr>
      </w:pPr>
      <w:r w:rsidRPr="00DB5469">
        <w:rPr>
          <w:rFonts w:ascii="Montserrat Light" w:hAnsi="Montserrat Light"/>
          <w:lang w:val="es-ES"/>
        </w:rPr>
        <w:t>Legii privind reorganizarea unit</w:t>
      </w:r>
      <w:r w:rsidR="00095776" w:rsidRPr="00DB5469">
        <w:rPr>
          <w:rFonts w:ascii="Montserrat Light" w:hAnsi="Montserrat Light"/>
          <w:lang w:val="es-ES"/>
        </w:rPr>
        <w:t>ăț</w:t>
      </w:r>
      <w:r w:rsidRPr="00DB5469">
        <w:rPr>
          <w:rFonts w:ascii="Montserrat Light" w:hAnsi="Montserrat Light"/>
          <w:lang w:val="es-ES"/>
        </w:rPr>
        <w:t xml:space="preserve">ilor economice de stat ca regii autonome </w:t>
      </w:r>
      <w:r w:rsidR="00095776" w:rsidRPr="00DB5469">
        <w:rPr>
          <w:rFonts w:ascii="Montserrat Light" w:hAnsi="Montserrat Light"/>
          <w:lang w:val="es-ES"/>
        </w:rPr>
        <w:t>ș</w:t>
      </w:r>
      <w:r w:rsidRPr="00DB5469">
        <w:rPr>
          <w:rFonts w:ascii="Montserrat Light" w:hAnsi="Montserrat Light"/>
          <w:lang w:val="es-ES"/>
        </w:rPr>
        <w:t>i societ</w:t>
      </w:r>
      <w:r w:rsidR="00095776" w:rsidRPr="00DB5469">
        <w:rPr>
          <w:rFonts w:ascii="Montserrat Light" w:hAnsi="Montserrat Light"/>
          <w:lang w:val="es-ES"/>
        </w:rPr>
        <w:t>ăț</w:t>
      </w:r>
      <w:r w:rsidRPr="00DB5469">
        <w:rPr>
          <w:rFonts w:ascii="Montserrat Light" w:hAnsi="Montserrat Light"/>
          <w:lang w:val="es-ES"/>
        </w:rPr>
        <w:t>i comerciale nr. 15/1990,  cu modificările şi completările ulterioare;</w:t>
      </w:r>
    </w:p>
    <w:p w14:paraId="386262AD" w14:textId="77777777" w:rsidR="0063574D" w:rsidRPr="00853328" w:rsidRDefault="0063574D" w:rsidP="000C12D5">
      <w:pPr>
        <w:widowControl w:val="0"/>
        <w:numPr>
          <w:ilvl w:val="0"/>
          <w:numId w:val="9"/>
        </w:numPr>
        <w:ind w:left="426"/>
        <w:jc w:val="both"/>
        <w:rPr>
          <w:rFonts w:ascii="Montserrat Light" w:hAnsi="Montserrat Light"/>
          <w:snapToGrid w:val="0"/>
          <w:lang w:val="ro-RO"/>
        </w:rPr>
      </w:pPr>
      <w:r w:rsidRPr="00DB5469">
        <w:rPr>
          <w:rFonts w:ascii="Montserrat Light" w:hAnsi="Montserrat Light"/>
          <w:snapToGrid w:val="0"/>
          <w:color w:val="000000"/>
          <w:lang w:val="ro-RO"/>
        </w:rPr>
        <w:t xml:space="preserve">Legii </w:t>
      </w:r>
      <w:proofErr w:type="spellStart"/>
      <w:r w:rsidRPr="00DB5469">
        <w:rPr>
          <w:rFonts w:ascii="Montserrat Light" w:hAnsi="Montserrat Light"/>
          <w:snapToGrid w:val="0"/>
          <w:color w:val="000000"/>
          <w:lang w:val="ro-RO"/>
        </w:rPr>
        <w:t>contabilităţii</w:t>
      </w:r>
      <w:proofErr w:type="spellEnd"/>
      <w:r w:rsidRPr="00DB5469">
        <w:rPr>
          <w:rFonts w:ascii="Montserrat Light" w:hAnsi="Montserrat Light"/>
          <w:snapToGrid w:val="0"/>
          <w:color w:val="000000"/>
          <w:lang w:val="ro-RO"/>
        </w:rPr>
        <w:t xml:space="preserve"> nr. 82/1991, republicată, cu modificările </w:t>
      </w:r>
      <w:proofErr w:type="spellStart"/>
      <w:r w:rsidRPr="00DB5469">
        <w:rPr>
          <w:rFonts w:ascii="Montserrat Light" w:hAnsi="Montserrat Light"/>
          <w:snapToGrid w:val="0"/>
          <w:color w:val="000000"/>
          <w:lang w:val="ro-RO"/>
        </w:rPr>
        <w:t>şi</w:t>
      </w:r>
      <w:proofErr w:type="spellEnd"/>
      <w:r w:rsidRPr="00DB5469">
        <w:rPr>
          <w:rFonts w:ascii="Montserrat Light" w:hAnsi="Montserrat Light"/>
          <w:snapToGrid w:val="0"/>
          <w:color w:val="000000"/>
          <w:lang w:val="ro-RO"/>
        </w:rPr>
        <w:t xml:space="preserve"> completările ulterioare;</w:t>
      </w:r>
    </w:p>
    <w:p w14:paraId="58D8CE67" w14:textId="77777777" w:rsidR="00853328" w:rsidRPr="005E76AB" w:rsidRDefault="00853328" w:rsidP="00853328">
      <w:pPr>
        <w:numPr>
          <w:ilvl w:val="0"/>
          <w:numId w:val="9"/>
        </w:numPr>
        <w:ind w:left="426"/>
        <w:jc w:val="both"/>
        <w:rPr>
          <w:rFonts w:ascii="Montserrat Light" w:hAnsi="Montserrat Light"/>
          <w:snapToGrid w:val="0"/>
          <w:lang w:val="ro-RO"/>
        </w:rPr>
      </w:pPr>
      <w:r w:rsidRPr="00F0683D">
        <w:rPr>
          <w:rFonts w:ascii="Montserrat Light" w:hAnsi="Montserrat Light"/>
          <w:snapToGrid w:val="0"/>
          <w:lang w:val="ro-RO"/>
        </w:rPr>
        <w:t>art</w:t>
      </w:r>
      <w:r w:rsidRPr="00530778">
        <w:rPr>
          <w:rFonts w:ascii="Montserrat Light" w:hAnsi="Montserrat Light"/>
          <w:snapToGrid w:val="0"/>
          <w:lang w:val="ro-RO"/>
        </w:rPr>
        <w:t xml:space="preserve">. </w:t>
      </w:r>
      <w:r>
        <w:rPr>
          <w:rFonts w:ascii="Montserrat Light" w:hAnsi="Montserrat Light"/>
          <w:snapToGrid w:val="0"/>
          <w:lang w:val="ro-RO"/>
        </w:rPr>
        <w:t>73</w:t>
      </w:r>
      <w:r w:rsidRPr="00F0683D">
        <w:rPr>
          <w:rFonts w:ascii="Montserrat Light" w:hAnsi="Montserrat Light"/>
          <w:snapToGrid w:val="0"/>
          <w:lang w:val="ro-RO"/>
        </w:rPr>
        <w:t xml:space="preserve"> </w:t>
      </w:r>
      <w:r w:rsidRPr="005E76AB">
        <w:rPr>
          <w:rFonts w:ascii="Montserrat Light" w:hAnsi="Montserrat Light"/>
          <w:snapToGrid w:val="0"/>
          <w:lang w:val="ro-RO"/>
        </w:rPr>
        <w:t xml:space="preserve">din Legea nr. </w:t>
      </w:r>
      <w:r>
        <w:rPr>
          <w:rFonts w:ascii="Montserrat Light" w:hAnsi="Montserrat Light"/>
          <w:snapToGrid w:val="0"/>
          <w:lang w:val="ro-RO"/>
        </w:rPr>
        <w:t>421/2023</w:t>
      </w:r>
      <w:r w:rsidRPr="005E76AB">
        <w:rPr>
          <w:rFonts w:ascii="Montserrat Light" w:hAnsi="Montserrat Light"/>
          <w:snapToGrid w:val="0"/>
          <w:color w:val="FF0000"/>
          <w:lang w:val="ro-RO"/>
        </w:rPr>
        <w:t xml:space="preserve"> </w:t>
      </w:r>
      <w:r w:rsidRPr="005E76AB">
        <w:rPr>
          <w:rFonts w:ascii="Montserrat Light" w:hAnsi="Montserrat Light"/>
          <w:snapToGrid w:val="0"/>
          <w:lang w:val="ro-RO"/>
        </w:rPr>
        <w:t>a bugetului de stat pe anul 202</w:t>
      </w:r>
      <w:r>
        <w:rPr>
          <w:rFonts w:ascii="Montserrat Light" w:hAnsi="Montserrat Light"/>
          <w:snapToGrid w:val="0"/>
          <w:lang w:val="ro-RO"/>
        </w:rPr>
        <w:t>4, cu modificările și completările ulterioare;</w:t>
      </w:r>
    </w:p>
    <w:p w14:paraId="3B79FCCE" w14:textId="251CFA5F" w:rsidR="0063574D" w:rsidRPr="00DB5469" w:rsidRDefault="00AB6BDB" w:rsidP="000C12D5">
      <w:pPr>
        <w:widowControl w:val="0"/>
        <w:numPr>
          <w:ilvl w:val="0"/>
          <w:numId w:val="9"/>
        </w:numPr>
        <w:ind w:left="426"/>
        <w:jc w:val="both"/>
        <w:rPr>
          <w:rFonts w:ascii="Montserrat Light" w:hAnsi="Montserrat Light"/>
          <w:snapToGrid w:val="0"/>
          <w:lang w:val="ro-RO"/>
        </w:rPr>
      </w:pPr>
      <w:r w:rsidRPr="00DB5469">
        <w:rPr>
          <w:rFonts w:ascii="Montserrat Light" w:hAnsi="Montserrat Light"/>
          <w:snapToGrid w:val="0"/>
          <w:lang w:val="ro-RO"/>
        </w:rPr>
        <w:t xml:space="preserve">art. 4 alin. (1) lit. a) din </w:t>
      </w:r>
      <w:proofErr w:type="spellStart"/>
      <w:r w:rsidR="0063574D" w:rsidRPr="00DB5469">
        <w:rPr>
          <w:rFonts w:ascii="Montserrat Light" w:hAnsi="Montserrat Light"/>
          <w:snapToGrid w:val="0"/>
          <w:lang w:val="ro-RO"/>
        </w:rPr>
        <w:t>Ordonanţa</w:t>
      </w:r>
      <w:proofErr w:type="spellEnd"/>
      <w:r w:rsidR="0063574D" w:rsidRPr="00DB5469">
        <w:rPr>
          <w:rFonts w:ascii="Montserrat Light" w:hAnsi="Montserrat Light"/>
          <w:snapToGrid w:val="0"/>
          <w:lang w:val="ro-RO"/>
        </w:rPr>
        <w:t xml:space="preserve"> Guvernului nr. 26/2013 privind întărirea disciplinei financiare la nivelul unor operatori economici la care statul sau </w:t>
      </w:r>
      <w:proofErr w:type="spellStart"/>
      <w:r w:rsidR="0063574D" w:rsidRPr="00DB5469">
        <w:rPr>
          <w:rFonts w:ascii="Montserrat Light" w:hAnsi="Montserrat Light"/>
          <w:snapToGrid w:val="0"/>
          <w:lang w:val="ro-RO"/>
        </w:rPr>
        <w:t>unităţile</w:t>
      </w:r>
      <w:proofErr w:type="spellEnd"/>
      <w:r w:rsidR="0063574D" w:rsidRPr="00DB5469">
        <w:rPr>
          <w:rFonts w:ascii="Montserrat Light" w:hAnsi="Montserrat Light"/>
          <w:snapToGrid w:val="0"/>
          <w:lang w:val="ro-RO"/>
        </w:rPr>
        <w:t xml:space="preserve"> administrativ-teritoriale sunt </w:t>
      </w:r>
      <w:proofErr w:type="spellStart"/>
      <w:r w:rsidR="0063574D" w:rsidRPr="00DB5469">
        <w:rPr>
          <w:rFonts w:ascii="Montserrat Light" w:hAnsi="Montserrat Light"/>
          <w:snapToGrid w:val="0"/>
          <w:lang w:val="ro-RO"/>
        </w:rPr>
        <w:t>acţionari</w:t>
      </w:r>
      <w:proofErr w:type="spellEnd"/>
      <w:r w:rsidR="0063574D" w:rsidRPr="00DB5469">
        <w:rPr>
          <w:rFonts w:ascii="Montserrat Light" w:hAnsi="Montserrat Light"/>
          <w:snapToGrid w:val="0"/>
          <w:lang w:val="ro-RO"/>
        </w:rPr>
        <w:t xml:space="preserve"> unici ori majoritari sau </w:t>
      </w:r>
      <w:proofErr w:type="spellStart"/>
      <w:r w:rsidR="0063574D" w:rsidRPr="00DB5469">
        <w:rPr>
          <w:rFonts w:ascii="Montserrat Light" w:hAnsi="Montserrat Light"/>
          <w:snapToGrid w:val="0"/>
          <w:lang w:val="ro-RO"/>
        </w:rPr>
        <w:t>deţin</w:t>
      </w:r>
      <w:proofErr w:type="spellEnd"/>
      <w:r w:rsidR="0063574D" w:rsidRPr="00DB5469">
        <w:rPr>
          <w:rFonts w:ascii="Montserrat Light" w:hAnsi="Montserrat Light"/>
          <w:snapToGrid w:val="0"/>
          <w:lang w:val="ro-RO"/>
        </w:rPr>
        <w:t xml:space="preserve"> direct ori indirect o </w:t>
      </w:r>
      <w:proofErr w:type="spellStart"/>
      <w:r w:rsidR="0063574D" w:rsidRPr="00DB5469">
        <w:rPr>
          <w:rFonts w:ascii="Montserrat Light" w:hAnsi="Montserrat Light"/>
          <w:snapToGrid w:val="0"/>
          <w:lang w:val="ro-RO"/>
        </w:rPr>
        <w:t>participaţie</w:t>
      </w:r>
      <w:proofErr w:type="spellEnd"/>
      <w:r w:rsidR="0063574D" w:rsidRPr="00DB5469">
        <w:rPr>
          <w:rFonts w:ascii="Montserrat Light" w:hAnsi="Montserrat Light"/>
          <w:snapToGrid w:val="0"/>
          <w:lang w:val="ro-RO"/>
        </w:rPr>
        <w:t xml:space="preserve"> majoritară, cu modificările </w:t>
      </w:r>
      <w:proofErr w:type="spellStart"/>
      <w:r w:rsidR="0063574D" w:rsidRPr="00DB5469">
        <w:rPr>
          <w:rFonts w:ascii="Montserrat Light" w:hAnsi="Montserrat Light"/>
          <w:snapToGrid w:val="0"/>
          <w:lang w:val="ro-RO"/>
        </w:rPr>
        <w:t>şi</w:t>
      </w:r>
      <w:proofErr w:type="spellEnd"/>
      <w:r w:rsidR="0063574D" w:rsidRPr="00DB5469">
        <w:rPr>
          <w:rFonts w:ascii="Montserrat Light" w:hAnsi="Montserrat Light"/>
          <w:snapToGrid w:val="0"/>
          <w:lang w:val="ro-RO"/>
        </w:rPr>
        <w:t xml:space="preserve"> completările ulterioare;</w:t>
      </w:r>
    </w:p>
    <w:p w14:paraId="3C67FB50" w14:textId="49E3A973" w:rsidR="0063574D" w:rsidRPr="00DB5469" w:rsidRDefault="0063574D" w:rsidP="000C12D5">
      <w:pPr>
        <w:numPr>
          <w:ilvl w:val="0"/>
          <w:numId w:val="9"/>
        </w:numPr>
        <w:ind w:left="426"/>
        <w:jc w:val="both"/>
        <w:rPr>
          <w:rFonts w:ascii="Montserrat Light" w:hAnsi="Montserrat Light"/>
          <w:snapToGrid w:val="0"/>
          <w:lang w:val="ro-RO"/>
        </w:rPr>
      </w:pPr>
      <w:proofErr w:type="spellStart"/>
      <w:r w:rsidRPr="00DB5469">
        <w:rPr>
          <w:rFonts w:ascii="Montserrat Light" w:hAnsi="Montserrat Light"/>
          <w:snapToGrid w:val="0"/>
          <w:lang w:val="ro-RO"/>
        </w:rPr>
        <w:t>Ordonanţa</w:t>
      </w:r>
      <w:proofErr w:type="spellEnd"/>
      <w:r w:rsidRPr="00DB5469">
        <w:rPr>
          <w:rFonts w:ascii="Montserrat Light" w:hAnsi="Montserrat Light"/>
          <w:snapToGrid w:val="0"/>
          <w:lang w:val="ro-RO"/>
        </w:rPr>
        <w:t xml:space="preserve"> Guvernului nr. 64/2001 privind repartizarea profitului la </w:t>
      </w:r>
      <w:proofErr w:type="spellStart"/>
      <w:r w:rsidRPr="00DB5469">
        <w:rPr>
          <w:rFonts w:ascii="Montserrat Light" w:hAnsi="Montserrat Light"/>
          <w:snapToGrid w:val="0"/>
          <w:lang w:val="ro-RO"/>
        </w:rPr>
        <w:t>societăţile</w:t>
      </w:r>
      <w:proofErr w:type="spellEnd"/>
      <w:r w:rsidRPr="00DB5469">
        <w:rPr>
          <w:rFonts w:ascii="Montserrat Light" w:hAnsi="Montserrat Light"/>
          <w:snapToGrid w:val="0"/>
          <w:lang w:val="ro-RO"/>
        </w:rPr>
        <w:t xml:space="preserve"> </w:t>
      </w:r>
      <w:proofErr w:type="spellStart"/>
      <w:r w:rsidRPr="00DB5469">
        <w:rPr>
          <w:rFonts w:ascii="Montserrat Light" w:hAnsi="Montserrat Light"/>
          <w:snapToGrid w:val="0"/>
          <w:lang w:val="ro-RO"/>
        </w:rPr>
        <w:t>naţionale</w:t>
      </w:r>
      <w:proofErr w:type="spellEnd"/>
      <w:r w:rsidRPr="00DB5469">
        <w:rPr>
          <w:rFonts w:ascii="Montserrat Light" w:hAnsi="Montserrat Light"/>
          <w:snapToGrid w:val="0"/>
          <w:lang w:val="ro-RO"/>
        </w:rPr>
        <w:t xml:space="preserve">, companiile </w:t>
      </w:r>
      <w:proofErr w:type="spellStart"/>
      <w:r w:rsidRPr="00DB5469">
        <w:rPr>
          <w:rFonts w:ascii="Montserrat Light" w:hAnsi="Montserrat Light"/>
          <w:snapToGrid w:val="0"/>
          <w:lang w:val="ro-RO"/>
        </w:rPr>
        <w:t>naţionale</w:t>
      </w:r>
      <w:proofErr w:type="spellEnd"/>
      <w:r w:rsidRPr="00DB5469">
        <w:rPr>
          <w:rFonts w:ascii="Montserrat Light" w:hAnsi="Montserrat Light"/>
          <w:snapToGrid w:val="0"/>
          <w:lang w:val="ro-RO"/>
        </w:rPr>
        <w:t xml:space="preserve">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w:t>
      </w:r>
      <w:proofErr w:type="spellStart"/>
      <w:r w:rsidRPr="00DB5469">
        <w:rPr>
          <w:rFonts w:ascii="Montserrat Light" w:hAnsi="Montserrat Light"/>
          <w:snapToGrid w:val="0"/>
          <w:lang w:val="ro-RO"/>
        </w:rPr>
        <w:t>societăţile</w:t>
      </w:r>
      <w:proofErr w:type="spellEnd"/>
      <w:r w:rsidRPr="00DB5469">
        <w:rPr>
          <w:rFonts w:ascii="Montserrat Light" w:hAnsi="Montserrat Light"/>
          <w:snapToGrid w:val="0"/>
          <w:lang w:val="ro-RO"/>
        </w:rPr>
        <w:t xml:space="preserve"> comerciale cu capital integral sau majoritar de stat, precum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la regiile autonome, cu modificările și </w:t>
      </w:r>
      <w:proofErr w:type="spellStart"/>
      <w:r w:rsidRPr="00DB5469">
        <w:rPr>
          <w:rFonts w:ascii="Montserrat Light" w:hAnsi="Montserrat Light"/>
          <w:snapToGrid w:val="0"/>
          <w:lang w:val="ro-RO"/>
        </w:rPr>
        <w:t>completărileulterioare</w:t>
      </w:r>
      <w:proofErr w:type="spellEnd"/>
      <w:r w:rsidRPr="00DB5469">
        <w:rPr>
          <w:rFonts w:ascii="Montserrat Light" w:hAnsi="Montserrat Light"/>
          <w:snapToGrid w:val="0"/>
          <w:lang w:val="ro-RO"/>
        </w:rPr>
        <w:t>;</w:t>
      </w:r>
    </w:p>
    <w:p w14:paraId="1AA95197" w14:textId="2ED7C9E8" w:rsidR="000B4CA7" w:rsidRPr="00DB5469" w:rsidRDefault="000B4CA7" w:rsidP="000C12D5">
      <w:pPr>
        <w:numPr>
          <w:ilvl w:val="0"/>
          <w:numId w:val="9"/>
        </w:numPr>
        <w:ind w:left="426"/>
        <w:jc w:val="both"/>
        <w:rPr>
          <w:rFonts w:ascii="Montserrat Light" w:hAnsi="Montserrat Light"/>
          <w:snapToGrid w:val="0"/>
          <w:lang w:val="ro-RO"/>
        </w:rPr>
      </w:pPr>
      <w:r w:rsidRPr="00DB5469">
        <w:rPr>
          <w:rFonts w:ascii="Montserrat Light" w:hAnsi="Montserrat Light"/>
          <w:snapToGrid w:val="0"/>
          <w:lang w:val="ro-RO"/>
        </w:rPr>
        <w:t xml:space="preserve">Ordinului Ministrului </w:t>
      </w:r>
      <w:proofErr w:type="spellStart"/>
      <w:r w:rsidRPr="00DB5469">
        <w:rPr>
          <w:rFonts w:ascii="Montserrat Light" w:hAnsi="Montserrat Light"/>
          <w:snapToGrid w:val="0"/>
          <w:lang w:val="ro-RO"/>
        </w:rPr>
        <w:t>Finanţelor</w:t>
      </w:r>
      <w:proofErr w:type="spellEnd"/>
      <w:r w:rsidRPr="00DB5469">
        <w:rPr>
          <w:rFonts w:ascii="Montserrat Light" w:hAnsi="Montserrat Light"/>
          <w:snapToGrid w:val="0"/>
          <w:lang w:val="ro-RO"/>
        </w:rPr>
        <w:t xml:space="preserve"> Publice nr. 3818/2019 privind aprobarea formatului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structurii bugetului de venituri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cheltuieli al operatorilor economici, precum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a anexelor de fundamentare a acestuia. </w:t>
      </w:r>
    </w:p>
    <w:p w14:paraId="19048F23" w14:textId="23DE0132" w:rsidR="004A4BEB" w:rsidRPr="00DB5469" w:rsidRDefault="004A4BEB" w:rsidP="000C12D5">
      <w:pPr>
        <w:numPr>
          <w:ilvl w:val="0"/>
          <w:numId w:val="11"/>
        </w:numPr>
        <w:autoSpaceDE w:val="0"/>
        <w:autoSpaceDN w:val="0"/>
        <w:adjustRightInd w:val="0"/>
        <w:spacing w:line="240" w:lineRule="auto"/>
        <w:ind w:left="426"/>
        <w:contextualSpacing/>
        <w:jc w:val="both"/>
        <w:rPr>
          <w:rFonts w:ascii="Montserrat Light" w:hAnsi="Montserrat Light"/>
          <w:lang w:val="ro-RO"/>
        </w:rPr>
      </w:pPr>
      <w:r w:rsidRPr="00DB5469">
        <w:rPr>
          <w:rFonts w:ascii="Montserrat Light" w:hAnsi="Montserrat Light"/>
          <w:snapToGrid w:val="0"/>
          <w:lang w:val="ro-RO"/>
        </w:rPr>
        <w:t xml:space="preserve">Hotărârii Consiliului </w:t>
      </w:r>
      <w:proofErr w:type="spellStart"/>
      <w:r w:rsidRPr="00DB5469">
        <w:rPr>
          <w:rFonts w:ascii="Montserrat Light" w:hAnsi="Montserrat Light"/>
          <w:snapToGrid w:val="0"/>
          <w:lang w:val="ro-RO"/>
        </w:rPr>
        <w:t>Judeţean</w:t>
      </w:r>
      <w:proofErr w:type="spellEnd"/>
      <w:r w:rsidRPr="00DB5469">
        <w:rPr>
          <w:rFonts w:ascii="Montserrat Light" w:hAnsi="Montserrat Light"/>
          <w:snapToGrid w:val="0"/>
          <w:lang w:val="ro-RO"/>
        </w:rPr>
        <w:t xml:space="preserve"> Cluj nr.</w:t>
      </w:r>
      <w:r w:rsidR="00353CA4">
        <w:rPr>
          <w:rFonts w:ascii="Montserrat Light" w:hAnsi="Montserrat Light"/>
          <w:snapToGrid w:val="0"/>
          <w:lang w:val="ro-RO"/>
        </w:rPr>
        <w:t xml:space="preserve"> </w:t>
      </w:r>
      <w:r w:rsidR="00853328">
        <w:rPr>
          <w:rFonts w:ascii="Montserrat Light" w:hAnsi="Montserrat Light"/>
          <w:snapToGrid w:val="0"/>
          <w:lang w:val="ro-RO"/>
        </w:rPr>
        <w:t>21</w:t>
      </w:r>
      <w:r w:rsidRPr="00A170A2">
        <w:rPr>
          <w:rFonts w:ascii="Montserrat Light" w:hAnsi="Montserrat Light"/>
          <w:snapToGrid w:val="0"/>
          <w:lang w:val="ro-RO"/>
        </w:rPr>
        <w:t>/202</w:t>
      </w:r>
      <w:r w:rsidR="00853328">
        <w:rPr>
          <w:rFonts w:ascii="Montserrat Light" w:hAnsi="Montserrat Light"/>
          <w:snapToGrid w:val="0"/>
          <w:lang w:val="ro-RO"/>
        </w:rPr>
        <w:t>4</w:t>
      </w:r>
      <w:r w:rsidRPr="00DB5469">
        <w:rPr>
          <w:rFonts w:ascii="Montserrat Light" w:hAnsi="Montserrat Light"/>
          <w:snapToGrid w:val="0"/>
          <w:lang w:val="ro-RO"/>
        </w:rPr>
        <w:t xml:space="preserve"> pentru aprobarea Bugetului de venituri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cheltuieli pe anul 202</w:t>
      </w:r>
      <w:r w:rsidR="00853328">
        <w:rPr>
          <w:rFonts w:ascii="Montserrat Light" w:hAnsi="Montserrat Light"/>
          <w:snapToGrid w:val="0"/>
          <w:lang w:val="ro-RO"/>
        </w:rPr>
        <w:t>4</w:t>
      </w:r>
      <w:r w:rsidRPr="00DB5469">
        <w:rPr>
          <w:rFonts w:ascii="Montserrat Light" w:hAnsi="Montserrat Light"/>
          <w:snapToGrid w:val="0"/>
          <w:lang w:val="ro-RO"/>
        </w:rPr>
        <w:t xml:space="preserve"> al </w:t>
      </w:r>
      <w:r w:rsidRPr="00DB5469">
        <w:rPr>
          <w:rFonts w:ascii="Montserrat Light" w:hAnsi="Montserrat Light"/>
          <w:lang w:val="ro-RO"/>
        </w:rPr>
        <w:t>Aeroportului Internaţional Avram Iancu Cluj R.A.</w:t>
      </w:r>
    </w:p>
    <w:p w14:paraId="2AC65B1D" w14:textId="396D5A64" w:rsidR="008F76F2" w:rsidRPr="00DB5469" w:rsidRDefault="008F76F2" w:rsidP="003178B1">
      <w:pPr>
        <w:spacing w:before="240" w:after="240"/>
        <w:jc w:val="both"/>
        <w:rPr>
          <w:rFonts w:ascii="Montserrat Light" w:hAnsi="Montserrat Light"/>
          <w:b/>
          <w:bCs/>
        </w:rPr>
      </w:pPr>
      <w:proofErr w:type="spellStart"/>
      <w:r w:rsidRPr="00DB5469">
        <w:rPr>
          <w:rFonts w:ascii="Montserrat Light" w:hAnsi="Montserrat Light"/>
        </w:rPr>
        <w:lastRenderedPageBreak/>
        <w:t>În</w:t>
      </w:r>
      <w:proofErr w:type="spellEnd"/>
      <w:r w:rsidRPr="00DB5469">
        <w:rPr>
          <w:rFonts w:ascii="Montserrat Light" w:hAnsi="Montserrat Light"/>
        </w:rPr>
        <w:t xml:space="preserve"> </w:t>
      </w:r>
      <w:proofErr w:type="spellStart"/>
      <w:r w:rsidRPr="00DB5469">
        <w:rPr>
          <w:rFonts w:ascii="Montserrat Light" w:hAnsi="Montserrat Light"/>
        </w:rPr>
        <w:t>temeiul</w:t>
      </w:r>
      <w:proofErr w:type="spellEnd"/>
      <w:r w:rsidRPr="00DB5469">
        <w:rPr>
          <w:rFonts w:ascii="Montserrat Light" w:hAnsi="Montserrat Light"/>
        </w:rPr>
        <w:t xml:space="preserve"> </w:t>
      </w:r>
      <w:proofErr w:type="spellStart"/>
      <w:r w:rsidRPr="00DB5469">
        <w:rPr>
          <w:rFonts w:ascii="Montserrat Light" w:hAnsi="Montserrat Light"/>
        </w:rPr>
        <w:t>competențelor</w:t>
      </w:r>
      <w:proofErr w:type="spellEnd"/>
      <w:r w:rsidRPr="00DB5469">
        <w:rPr>
          <w:rFonts w:ascii="Montserrat Light" w:hAnsi="Montserrat Light"/>
        </w:rPr>
        <w:t xml:space="preserve"> </w:t>
      </w:r>
      <w:proofErr w:type="spellStart"/>
      <w:r w:rsidRPr="00DB5469">
        <w:rPr>
          <w:rFonts w:ascii="Montserrat Light" w:hAnsi="Montserrat Light"/>
        </w:rPr>
        <w:t>stabilite</w:t>
      </w:r>
      <w:proofErr w:type="spellEnd"/>
      <w:r w:rsidRPr="00DB5469">
        <w:rPr>
          <w:rFonts w:ascii="Montserrat Light" w:hAnsi="Montserrat Light"/>
        </w:rPr>
        <w:t xml:space="preserve"> </w:t>
      </w:r>
      <w:proofErr w:type="spellStart"/>
      <w:r w:rsidRPr="00DB5469">
        <w:rPr>
          <w:rFonts w:ascii="Montserrat Light" w:hAnsi="Montserrat Light"/>
        </w:rPr>
        <w:t>prin</w:t>
      </w:r>
      <w:proofErr w:type="spellEnd"/>
      <w:r w:rsidRPr="00DB5469">
        <w:rPr>
          <w:rFonts w:ascii="Montserrat Light" w:hAnsi="Montserrat Light"/>
        </w:rPr>
        <w:t xml:space="preserve"> art. 182 alin. (1) </w:t>
      </w:r>
      <w:proofErr w:type="spellStart"/>
      <w:r w:rsidRPr="00DB5469">
        <w:rPr>
          <w:rFonts w:ascii="Montserrat Light" w:hAnsi="Montserrat Light"/>
        </w:rPr>
        <w:t>și</w:t>
      </w:r>
      <w:proofErr w:type="spellEnd"/>
      <w:r w:rsidRPr="00DB5469">
        <w:rPr>
          <w:rFonts w:ascii="Montserrat Light" w:hAnsi="Montserrat Light"/>
        </w:rPr>
        <w:t xml:space="preserve"> art. 196 alin. (1) lit. a) din </w:t>
      </w:r>
      <w:proofErr w:type="spellStart"/>
      <w:r w:rsidRPr="00DB5469">
        <w:rPr>
          <w:rFonts w:ascii="Montserrat Light" w:hAnsi="Montserrat Light"/>
        </w:rPr>
        <w:t>Ordonanța</w:t>
      </w:r>
      <w:proofErr w:type="spellEnd"/>
      <w:r w:rsidRPr="00DB5469">
        <w:rPr>
          <w:rFonts w:ascii="Montserrat Light" w:hAnsi="Montserrat Light"/>
        </w:rPr>
        <w:t xml:space="preserve"> de </w:t>
      </w:r>
      <w:proofErr w:type="spellStart"/>
      <w:r w:rsidRPr="00DB5469">
        <w:rPr>
          <w:rFonts w:ascii="Montserrat Light" w:hAnsi="Montserrat Light"/>
        </w:rPr>
        <w:t>urgență</w:t>
      </w:r>
      <w:proofErr w:type="spellEnd"/>
      <w:r w:rsidRPr="00DB5469">
        <w:rPr>
          <w:rFonts w:ascii="Montserrat Light" w:hAnsi="Montserrat Light"/>
        </w:rPr>
        <w:t xml:space="preserve"> a </w:t>
      </w:r>
      <w:proofErr w:type="spellStart"/>
      <w:r w:rsidRPr="00DB5469">
        <w:rPr>
          <w:rFonts w:ascii="Montserrat Light" w:hAnsi="Montserrat Light"/>
        </w:rPr>
        <w:t>Guvernului</w:t>
      </w:r>
      <w:proofErr w:type="spellEnd"/>
      <w:r w:rsidRPr="00DB5469">
        <w:rPr>
          <w:rFonts w:ascii="Montserrat Light" w:hAnsi="Montserrat Light"/>
        </w:rPr>
        <w:t xml:space="preserve"> nr. 57/2019 </w:t>
      </w:r>
      <w:proofErr w:type="spellStart"/>
      <w:r w:rsidRPr="00DB5469">
        <w:rPr>
          <w:rFonts w:ascii="Montserrat Light" w:hAnsi="Montserrat Light"/>
        </w:rPr>
        <w:t>privind</w:t>
      </w:r>
      <w:proofErr w:type="spellEnd"/>
      <w:r w:rsidRPr="00DB5469">
        <w:rPr>
          <w:rFonts w:ascii="Montserrat Light" w:hAnsi="Montserrat Light"/>
        </w:rPr>
        <w:t xml:space="preserve"> </w:t>
      </w:r>
      <w:proofErr w:type="spellStart"/>
      <w:r w:rsidRPr="00DB5469">
        <w:rPr>
          <w:rFonts w:ascii="Montserrat Light" w:hAnsi="Montserrat Light"/>
        </w:rPr>
        <w:t>Codul</w:t>
      </w:r>
      <w:proofErr w:type="spellEnd"/>
      <w:r w:rsidRPr="00DB5469">
        <w:rPr>
          <w:rFonts w:ascii="Montserrat Light" w:hAnsi="Montserrat Light"/>
        </w:rPr>
        <w:t xml:space="preserve"> </w:t>
      </w:r>
      <w:proofErr w:type="spellStart"/>
      <w:r w:rsidRPr="00DB5469">
        <w:rPr>
          <w:rFonts w:ascii="Montserrat Light" w:hAnsi="Montserrat Light"/>
        </w:rPr>
        <w:t>administrativ</w:t>
      </w:r>
      <w:proofErr w:type="spellEnd"/>
      <w:r w:rsidRPr="00DB5469">
        <w:rPr>
          <w:rFonts w:ascii="Montserrat Light" w:hAnsi="Montserrat Light"/>
        </w:rPr>
        <w:t xml:space="preserve">, cu </w:t>
      </w:r>
      <w:proofErr w:type="spellStart"/>
      <w:r w:rsidRPr="00DB5469">
        <w:rPr>
          <w:rFonts w:ascii="Montserrat Light" w:hAnsi="Montserrat Light"/>
        </w:rPr>
        <w:t>modificările</w:t>
      </w:r>
      <w:proofErr w:type="spellEnd"/>
      <w:r w:rsidRPr="00DB5469">
        <w:rPr>
          <w:rFonts w:ascii="Montserrat Light" w:hAnsi="Montserrat Light"/>
        </w:rPr>
        <w:t xml:space="preserve"> </w:t>
      </w:r>
      <w:proofErr w:type="spellStart"/>
      <w:r w:rsidRPr="00DB5469">
        <w:rPr>
          <w:rFonts w:ascii="Montserrat Light" w:hAnsi="Montserrat Light"/>
        </w:rPr>
        <w:t>și</w:t>
      </w:r>
      <w:proofErr w:type="spellEnd"/>
      <w:r w:rsidRPr="00DB5469">
        <w:rPr>
          <w:rFonts w:ascii="Montserrat Light" w:hAnsi="Montserrat Light"/>
        </w:rPr>
        <w:t xml:space="preserve"> </w:t>
      </w:r>
      <w:proofErr w:type="spellStart"/>
      <w:r w:rsidRPr="00DB5469">
        <w:rPr>
          <w:rFonts w:ascii="Montserrat Light" w:hAnsi="Montserrat Light"/>
        </w:rPr>
        <w:t>completările</w:t>
      </w:r>
      <w:proofErr w:type="spellEnd"/>
      <w:r w:rsidRPr="00DB5469">
        <w:rPr>
          <w:rFonts w:ascii="Montserrat Light" w:hAnsi="Montserrat Light"/>
        </w:rPr>
        <w:t xml:space="preserve"> </w:t>
      </w:r>
      <w:proofErr w:type="spellStart"/>
      <w:r w:rsidRPr="00DB5469">
        <w:rPr>
          <w:rFonts w:ascii="Montserrat Light" w:hAnsi="Montserrat Light"/>
        </w:rPr>
        <w:t>ulterioare</w:t>
      </w:r>
      <w:proofErr w:type="spellEnd"/>
      <w:r w:rsidRPr="00DB5469">
        <w:rPr>
          <w:rFonts w:ascii="Montserrat Light" w:hAnsi="Montserrat Light"/>
        </w:rPr>
        <w:t>;</w:t>
      </w:r>
    </w:p>
    <w:p w14:paraId="68963E59" w14:textId="77777777" w:rsidR="008F76F2" w:rsidRPr="00DB5469" w:rsidRDefault="008F76F2" w:rsidP="003178B1">
      <w:pPr>
        <w:tabs>
          <w:tab w:val="left" w:pos="90"/>
        </w:tabs>
        <w:autoSpaceDE w:val="0"/>
        <w:autoSpaceDN w:val="0"/>
        <w:adjustRightInd w:val="0"/>
        <w:jc w:val="center"/>
        <w:rPr>
          <w:rFonts w:ascii="Montserrat" w:hAnsi="Montserrat"/>
          <w:b/>
          <w:bCs/>
          <w:noProof/>
          <w:lang w:val="ro-RO" w:eastAsia="ro-RO"/>
        </w:rPr>
      </w:pPr>
      <w:r w:rsidRPr="00DB5469">
        <w:rPr>
          <w:rFonts w:ascii="Montserrat" w:hAnsi="Montserrat"/>
          <w:b/>
          <w:bCs/>
          <w:noProof/>
          <w:lang w:val="ro-RO" w:eastAsia="ro-RO"/>
        </w:rPr>
        <w:t>hotărăşte:</w:t>
      </w:r>
    </w:p>
    <w:p w14:paraId="23337646" w14:textId="77777777" w:rsidR="009502F3" w:rsidRPr="00DB5469" w:rsidRDefault="009502F3" w:rsidP="003178B1">
      <w:pPr>
        <w:spacing w:before="240"/>
        <w:contextualSpacing/>
        <w:jc w:val="both"/>
        <w:rPr>
          <w:rFonts w:ascii="Montserrat Light" w:eastAsia="Calibri" w:hAnsi="Montserrat Light" w:cs="Times New Roman"/>
          <w:b/>
          <w:bCs/>
          <w:lang w:val="en-US" w:eastAsia="ro-RO"/>
        </w:rPr>
      </w:pPr>
    </w:p>
    <w:p w14:paraId="0EE8FC44" w14:textId="41A4660A" w:rsidR="00956517" w:rsidRPr="00DB5469" w:rsidRDefault="008F76F2" w:rsidP="003178B1">
      <w:pPr>
        <w:spacing w:after="240"/>
        <w:jc w:val="both"/>
        <w:rPr>
          <w:rFonts w:ascii="Montserrat Light" w:hAnsi="Montserrat Light"/>
          <w:lang w:val="de-DE" w:eastAsia="ro-RO"/>
        </w:rPr>
      </w:pPr>
      <w:r w:rsidRPr="00DB5469">
        <w:rPr>
          <w:rFonts w:ascii="Montserrat Light" w:eastAsia="Calibri" w:hAnsi="Montserrat Light" w:cs="Times New Roman"/>
          <w:b/>
          <w:bCs/>
          <w:lang w:val="en-US" w:eastAsia="ro-RO"/>
        </w:rPr>
        <w:t xml:space="preserve">Art. </w:t>
      </w:r>
      <w:r w:rsidR="004A6CD8" w:rsidRPr="00DB5469">
        <w:rPr>
          <w:rFonts w:ascii="Montserrat Light" w:eastAsia="Calibri" w:hAnsi="Montserrat Light" w:cs="Times New Roman"/>
          <w:b/>
          <w:bCs/>
          <w:lang w:val="en-US" w:eastAsia="ro-RO"/>
        </w:rPr>
        <w:t>1</w:t>
      </w:r>
      <w:r w:rsidRPr="00DB5469">
        <w:rPr>
          <w:rFonts w:ascii="Montserrat Light" w:eastAsia="Calibri" w:hAnsi="Montserrat Light" w:cs="Times New Roman"/>
          <w:b/>
          <w:bCs/>
          <w:lang w:val="en-US" w:eastAsia="ro-RO"/>
        </w:rPr>
        <w:t>.</w:t>
      </w:r>
      <w:r w:rsidR="00956517" w:rsidRPr="00DB5469">
        <w:rPr>
          <w:rFonts w:ascii="Montserrat Light" w:eastAsia="Calibri" w:hAnsi="Montserrat Light" w:cs="Times New Roman"/>
          <w:b/>
          <w:bCs/>
          <w:lang w:val="en-US" w:eastAsia="ro-RO"/>
        </w:rPr>
        <w:t xml:space="preserve"> </w:t>
      </w:r>
      <w:r w:rsidR="00956517" w:rsidRPr="00DB5469">
        <w:rPr>
          <w:rFonts w:ascii="Montserrat Light" w:hAnsi="Montserrat Light"/>
          <w:b/>
          <w:lang w:val="ro-RO" w:eastAsia="ro-RO"/>
        </w:rPr>
        <w:t>(1).</w:t>
      </w:r>
      <w:r w:rsidR="00956517" w:rsidRPr="00DB5469">
        <w:rPr>
          <w:rFonts w:ascii="Montserrat Light" w:hAnsi="Montserrat Light"/>
          <w:lang w:val="ro-RO" w:eastAsia="ro-RO"/>
        </w:rPr>
        <w:t xml:space="preserve"> </w:t>
      </w:r>
      <w:r w:rsidR="00956517" w:rsidRPr="00DB5469">
        <w:rPr>
          <w:rFonts w:ascii="Montserrat Light" w:hAnsi="Montserrat Light"/>
          <w:noProof/>
          <w:color w:val="000000"/>
          <w:lang w:val="ro-RO" w:eastAsia="ro-RO"/>
        </w:rPr>
        <w:t xml:space="preserve">Se aprobă Bugetul </w:t>
      </w:r>
      <w:r w:rsidR="00956517" w:rsidRPr="00DB5469">
        <w:rPr>
          <w:rFonts w:ascii="Montserrat Light" w:hAnsi="Montserrat Light"/>
          <w:lang w:val="de-DE" w:eastAsia="ro-RO"/>
        </w:rPr>
        <w:t>de venituri şi cheltuieli pe anul 202</w:t>
      </w:r>
      <w:r w:rsidR="00853328">
        <w:rPr>
          <w:rFonts w:ascii="Montserrat Light" w:hAnsi="Montserrat Light"/>
          <w:lang w:val="de-DE" w:eastAsia="ro-RO"/>
        </w:rPr>
        <w:t>4</w:t>
      </w:r>
      <w:r w:rsidR="004A4BEB" w:rsidRPr="00DB5469">
        <w:rPr>
          <w:rFonts w:ascii="Montserrat Light" w:hAnsi="Montserrat Light"/>
          <w:lang w:val="de-DE" w:eastAsia="ro-RO"/>
        </w:rPr>
        <w:t>, rectificat,</w:t>
      </w:r>
      <w:r w:rsidR="00956517" w:rsidRPr="00DB5469">
        <w:rPr>
          <w:rFonts w:ascii="Montserrat Light" w:hAnsi="Montserrat Light"/>
          <w:lang w:val="de-DE" w:eastAsia="ro-RO"/>
        </w:rPr>
        <w:t xml:space="preserve"> al Aeroportului Internațional Avram Iancu Cluj R.A. cuprins </w:t>
      </w:r>
      <w:r w:rsidR="00956517" w:rsidRPr="00DB5469">
        <w:rPr>
          <w:rFonts w:ascii="Montserrat Light" w:hAnsi="Montserrat Light"/>
          <w:lang w:val="ro-RO" w:eastAsia="ro-RO"/>
        </w:rPr>
        <w:t>în</w:t>
      </w:r>
      <w:r w:rsidR="00956517" w:rsidRPr="00DB5469">
        <w:rPr>
          <w:rFonts w:ascii="Montserrat Light" w:hAnsi="Montserrat Light"/>
          <w:lang w:val="de-DE" w:eastAsia="ro-RO"/>
        </w:rPr>
        <w:t xml:space="preserve"> </w:t>
      </w:r>
      <w:r w:rsidR="00956517" w:rsidRPr="00DB5469">
        <w:rPr>
          <w:rFonts w:ascii="Montserrat Light" w:hAnsi="Montserrat Light"/>
          <w:b/>
          <w:lang w:val="de-DE" w:eastAsia="ro-RO"/>
        </w:rPr>
        <w:t>anex</w:t>
      </w:r>
      <w:r w:rsidR="00D13ED9" w:rsidRPr="00DB5469">
        <w:rPr>
          <w:rFonts w:ascii="Montserrat Light" w:hAnsi="Montserrat Light"/>
          <w:b/>
          <w:lang w:val="de-DE" w:eastAsia="ro-RO"/>
        </w:rPr>
        <w:t>ele 1-5</w:t>
      </w:r>
      <w:r w:rsidR="00956517" w:rsidRPr="00DB5469">
        <w:rPr>
          <w:rFonts w:ascii="Montserrat Light" w:hAnsi="Montserrat Light"/>
          <w:b/>
          <w:lang w:val="de-DE" w:eastAsia="ro-RO"/>
        </w:rPr>
        <w:t xml:space="preserve"> </w:t>
      </w:r>
      <w:r w:rsidR="00956517" w:rsidRPr="00DB5469">
        <w:rPr>
          <w:rFonts w:ascii="Montserrat Light" w:hAnsi="Montserrat Light"/>
          <w:lang w:val="de-DE" w:eastAsia="ro-RO"/>
        </w:rPr>
        <w:t>care fac parte integrantă din prezenta hotărâre.</w:t>
      </w:r>
    </w:p>
    <w:p w14:paraId="1B226F49" w14:textId="0AB101E0" w:rsidR="00956517" w:rsidRPr="00DB5469" w:rsidRDefault="00956517" w:rsidP="003178B1">
      <w:pPr>
        <w:spacing w:after="240"/>
        <w:jc w:val="both"/>
        <w:rPr>
          <w:rFonts w:ascii="Montserrat Light" w:hAnsi="Montserrat Light"/>
          <w:lang w:val="ro-RO" w:eastAsia="ro-RO"/>
        </w:rPr>
      </w:pPr>
      <w:r w:rsidRPr="00DB5469">
        <w:rPr>
          <w:rFonts w:ascii="Montserrat Light" w:hAnsi="Montserrat Light"/>
          <w:b/>
          <w:bCs/>
          <w:lang w:val="ro-RO" w:eastAsia="ro-RO"/>
        </w:rPr>
        <w:t>(2</w:t>
      </w:r>
      <w:r w:rsidRPr="00AA108F">
        <w:rPr>
          <w:rFonts w:ascii="Montserrat Light" w:hAnsi="Montserrat Light"/>
          <w:b/>
          <w:bCs/>
          <w:lang w:val="ro-RO" w:eastAsia="ro-RO"/>
        </w:rPr>
        <w:t>)</w:t>
      </w:r>
      <w:r w:rsidRPr="00AA108F">
        <w:rPr>
          <w:rFonts w:ascii="Montserrat Light" w:hAnsi="Montserrat Light"/>
          <w:lang w:val="ro-RO" w:eastAsia="ro-RO"/>
        </w:rPr>
        <w:t xml:space="preserve"> Consiliul Județean Cluj nu va garanta împrumuturile contractate de Aeroportul Internaţional Avram Iancu Cluj R.A. și nu va aloca din bugetul propriu al Județului Cluj sume reprezentând cofinanțări / transferuri pentru realizarea investițiilor</w:t>
      </w:r>
      <w:r w:rsidR="00BA1110" w:rsidRPr="00AA108F">
        <w:rPr>
          <w:rFonts w:ascii="Montserrat Light" w:hAnsi="Montserrat Light"/>
          <w:lang w:val="ro-RO" w:eastAsia="ro-RO"/>
        </w:rPr>
        <w:t xml:space="preserve">, cu excepția celor aprobate deja prin hotărâri </w:t>
      </w:r>
      <w:r w:rsidR="007A32B8">
        <w:rPr>
          <w:rFonts w:ascii="Montserrat Light" w:hAnsi="Montserrat Light"/>
          <w:lang w:val="ro-RO" w:eastAsia="ro-RO"/>
        </w:rPr>
        <w:t>ale</w:t>
      </w:r>
      <w:r w:rsidR="00BA1110" w:rsidRPr="00AA108F">
        <w:rPr>
          <w:rFonts w:ascii="Montserrat Light" w:hAnsi="Montserrat Light"/>
          <w:lang w:val="ro-RO" w:eastAsia="ro-RO"/>
        </w:rPr>
        <w:t xml:space="preserve"> Consiliu</w:t>
      </w:r>
      <w:r w:rsidR="00E439D1">
        <w:rPr>
          <w:rFonts w:ascii="Montserrat Light" w:hAnsi="Montserrat Light"/>
          <w:lang w:val="ro-RO" w:eastAsia="ro-RO"/>
        </w:rPr>
        <w:t>lui</w:t>
      </w:r>
      <w:r w:rsidR="00BA1110" w:rsidRPr="00AA108F">
        <w:rPr>
          <w:rFonts w:ascii="Montserrat Light" w:hAnsi="Montserrat Light"/>
          <w:lang w:val="ro-RO" w:eastAsia="ro-RO"/>
        </w:rPr>
        <w:t xml:space="preserve"> Județean.</w:t>
      </w:r>
    </w:p>
    <w:p w14:paraId="14E39AAF" w14:textId="58DA5C2A" w:rsidR="00956517" w:rsidRPr="00DB5469" w:rsidRDefault="00956517" w:rsidP="003178B1">
      <w:pPr>
        <w:spacing w:after="240"/>
        <w:jc w:val="both"/>
        <w:rPr>
          <w:rFonts w:ascii="Montserrat Light" w:hAnsi="Montserrat Light"/>
          <w:lang w:val="ro-RO" w:eastAsia="ro-RO"/>
        </w:rPr>
      </w:pPr>
      <w:r w:rsidRPr="00DB5469">
        <w:rPr>
          <w:rFonts w:ascii="Montserrat Light" w:hAnsi="Montserrat Light"/>
          <w:b/>
          <w:bCs/>
          <w:lang w:val="ro-RO" w:eastAsia="ro-RO"/>
        </w:rPr>
        <w:t>Art. 2</w:t>
      </w:r>
      <w:r w:rsidRPr="00DB5469">
        <w:rPr>
          <w:rFonts w:ascii="Montserrat Light" w:hAnsi="Montserrat Light"/>
          <w:lang w:val="ro-RO" w:eastAsia="ro-RO"/>
        </w:rPr>
        <w:t>. Aeroportul Internațional Avram Iancu</w:t>
      </w:r>
      <w:r w:rsidR="00462491" w:rsidRPr="00DB5469">
        <w:rPr>
          <w:rFonts w:ascii="Montserrat Light" w:hAnsi="Montserrat Light"/>
          <w:lang w:val="ro-RO" w:eastAsia="ro-RO"/>
        </w:rPr>
        <w:t xml:space="preserve"> Cluj</w:t>
      </w:r>
      <w:r w:rsidRPr="00DB5469">
        <w:rPr>
          <w:rFonts w:ascii="Montserrat Light" w:hAnsi="Montserrat Light"/>
          <w:lang w:val="ro-RO" w:eastAsia="ro-RO"/>
        </w:rPr>
        <w:t xml:space="preserve"> R.A. va </w:t>
      </w:r>
      <w:proofErr w:type="spellStart"/>
      <w:r w:rsidRPr="00DB5469">
        <w:rPr>
          <w:rFonts w:ascii="Montserrat Light" w:hAnsi="Montserrat Light"/>
          <w:lang w:val="ro-RO" w:eastAsia="ro-RO"/>
        </w:rPr>
        <w:t>trasmite</w:t>
      </w:r>
      <w:proofErr w:type="spellEnd"/>
      <w:r w:rsidRPr="00DB5469">
        <w:rPr>
          <w:rFonts w:ascii="Montserrat Light" w:hAnsi="Montserrat Light"/>
          <w:lang w:val="ro-RO" w:eastAsia="ro-RO"/>
        </w:rPr>
        <w:t xml:space="preserve"> trimestrial Consiliului Județean Cluj execuția bugetară (anexa 2 și anexa 4 </w:t>
      </w:r>
      <w:r w:rsidR="009715FE" w:rsidRPr="00DB5469">
        <w:rPr>
          <w:rFonts w:ascii="Montserrat Light" w:hAnsi="Montserrat Light"/>
          <w:lang w:val="ro-RO" w:eastAsia="ro-RO"/>
        </w:rPr>
        <w:t>ale</w:t>
      </w:r>
      <w:r w:rsidRPr="00DB5469">
        <w:rPr>
          <w:rFonts w:ascii="Montserrat Light" w:hAnsi="Montserrat Light"/>
          <w:lang w:val="ro-RO" w:eastAsia="ro-RO"/>
        </w:rPr>
        <w:t xml:space="preserve"> Ordinului M</w:t>
      </w:r>
      <w:r w:rsidR="00F0683D" w:rsidRPr="00DB5469">
        <w:rPr>
          <w:rFonts w:ascii="Montserrat Light" w:hAnsi="Montserrat Light"/>
          <w:lang w:val="ro-RO" w:eastAsia="ro-RO"/>
        </w:rPr>
        <w:t>.</w:t>
      </w:r>
      <w:r w:rsidRPr="00DB5469">
        <w:rPr>
          <w:rFonts w:ascii="Montserrat Light" w:hAnsi="Montserrat Light"/>
          <w:lang w:val="ro-RO" w:eastAsia="ro-RO"/>
        </w:rPr>
        <w:t>F</w:t>
      </w:r>
      <w:r w:rsidR="00F0683D" w:rsidRPr="00DB5469">
        <w:rPr>
          <w:rFonts w:ascii="Montserrat Light" w:hAnsi="Montserrat Light"/>
          <w:lang w:val="ro-RO" w:eastAsia="ro-RO"/>
        </w:rPr>
        <w:t>.</w:t>
      </w:r>
      <w:r w:rsidRPr="00DB5469">
        <w:rPr>
          <w:rFonts w:ascii="Montserrat Light" w:hAnsi="Montserrat Light"/>
          <w:lang w:val="ro-RO" w:eastAsia="ro-RO"/>
        </w:rPr>
        <w:t>P</w:t>
      </w:r>
      <w:r w:rsidR="00F0683D" w:rsidRPr="00DB5469">
        <w:rPr>
          <w:rFonts w:ascii="Montserrat Light" w:hAnsi="Montserrat Light"/>
          <w:lang w:val="ro-RO" w:eastAsia="ro-RO"/>
        </w:rPr>
        <w:t>.</w:t>
      </w:r>
      <w:r w:rsidRPr="00DB5469">
        <w:rPr>
          <w:rFonts w:ascii="Montserrat Light" w:hAnsi="Montserrat Light"/>
          <w:lang w:val="ro-RO" w:eastAsia="ro-RO"/>
        </w:rPr>
        <w:t xml:space="preserve"> nr. 3818/2019), până în data de 30 inclusiv a lunii următoare încheierii trimestrului. Execuția finală anuală se va prezenta la termenul stabilit pentru prezentarea situațiilor financiare anuale.</w:t>
      </w:r>
    </w:p>
    <w:p w14:paraId="2833EBEB" w14:textId="49591D2B" w:rsidR="00956517" w:rsidRPr="00DB5469" w:rsidRDefault="00A14397" w:rsidP="003178B1">
      <w:pPr>
        <w:spacing w:after="240"/>
        <w:jc w:val="both"/>
        <w:rPr>
          <w:rFonts w:ascii="Montserrat Light" w:hAnsi="Montserrat Light"/>
          <w:lang w:val="ro-RO" w:eastAsia="ro-RO"/>
        </w:rPr>
      </w:pPr>
      <w:r w:rsidRPr="00DB5469">
        <w:rPr>
          <w:rFonts w:ascii="Montserrat Light" w:hAnsi="Montserrat Light"/>
          <w:b/>
          <w:bCs/>
          <w:noProof/>
          <w:lang w:eastAsia="ro-RO"/>
        </w:rPr>
        <w:t>Art.</w:t>
      </w:r>
      <w:r w:rsidR="0088620C" w:rsidRPr="00DB5469">
        <w:rPr>
          <w:rFonts w:ascii="Montserrat Light" w:hAnsi="Montserrat Light"/>
          <w:b/>
          <w:bCs/>
          <w:noProof/>
          <w:lang w:eastAsia="ro-RO"/>
        </w:rPr>
        <w:t xml:space="preserve"> </w:t>
      </w:r>
      <w:r w:rsidR="00956517" w:rsidRPr="00DB5469">
        <w:rPr>
          <w:rFonts w:ascii="Montserrat Light" w:hAnsi="Montserrat Light"/>
          <w:b/>
          <w:bCs/>
          <w:noProof/>
          <w:lang w:eastAsia="ro-RO"/>
        </w:rPr>
        <w:t>3</w:t>
      </w:r>
      <w:r w:rsidRPr="00DB5469">
        <w:rPr>
          <w:rFonts w:ascii="Montserrat Light" w:hAnsi="Montserrat Light"/>
          <w:b/>
          <w:bCs/>
          <w:noProof/>
          <w:lang w:eastAsia="ro-RO"/>
        </w:rPr>
        <w:t>.</w:t>
      </w:r>
      <w:r w:rsidRPr="00DB5469">
        <w:rPr>
          <w:rFonts w:ascii="Montserrat Light" w:hAnsi="Montserrat Light"/>
          <w:noProof/>
          <w:lang w:eastAsia="ro-RO"/>
        </w:rPr>
        <w:t xml:space="preserve"> </w:t>
      </w:r>
      <w:r w:rsidR="008F76F2" w:rsidRPr="00DB5469">
        <w:rPr>
          <w:rFonts w:ascii="Montserrat Light" w:hAnsi="Montserrat Light"/>
          <w:noProof/>
          <w:lang w:eastAsia="ro-RO"/>
        </w:rPr>
        <w:t xml:space="preserve">Cu punerea în aplicare a prevederilor prezentei hotărâri se </w:t>
      </w:r>
      <w:proofErr w:type="spellStart"/>
      <w:proofErr w:type="gramStart"/>
      <w:r w:rsidR="00956517" w:rsidRPr="00DB5469">
        <w:rPr>
          <w:rFonts w:ascii="Montserrat Light" w:hAnsi="Montserrat Light"/>
          <w:lang w:val="ro-RO" w:eastAsia="ro-RO"/>
        </w:rPr>
        <w:t>încredinţează</w:t>
      </w:r>
      <w:proofErr w:type="spellEnd"/>
      <w:r w:rsidR="00956517" w:rsidRPr="00DB5469">
        <w:rPr>
          <w:rFonts w:ascii="Montserrat Light" w:hAnsi="Montserrat Light"/>
          <w:lang w:val="ro-RO" w:eastAsia="ro-RO"/>
        </w:rPr>
        <w:t xml:space="preserve">  Aeroportul</w:t>
      </w:r>
      <w:proofErr w:type="gramEnd"/>
      <w:r w:rsidR="00956517" w:rsidRPr="00DB5469">
        <w:rPr>
          <w:rFonts w:ascii="Montserrat Light" w:hAnsi="Montserrat Light"/>
          <w:lang w:val="ro-RO" w:eastAsia="ro-RO"/>
        </w:rPr>
        <w:t xml:space="preserve"> Internaţional Avram Iancu Cluj R.A.</w:t>
      </w:r>
    </w:p>
    <w:p w14:paraId="6B492D7C" w14:textId="01247FB1" w:rsidR="008F76F2" w:rsidRDefault="008F76F2" w:rsidP="003178B1">
      <w:pPr>
        <w:autoSpaceDE w:val="0"/>
        <w:autoSpaceDN w:val="0"/>
        <w:adjustRightInd w:val="0"/>
        <w:spacing w:before="240"/>
        <w:jc w:val="both"/>
        <w:rPr>
          <w:rFonts w:ascii="Montserrat Light" w:hAnsi="Montserrat Light"/>
        </w:rPr>
      </w:pPr>
      <w:r w:rsidRPr="00DB5469">
        <w:rPr>
          <w:rFonts w:ascii="Montserrat Light" w:hAnsi="Montserrat Light"/>
          <w:b/>
          <w:bCs/>
          <w:noProof/>
          <w:lang w:eastAsia="ro-RO"/>
        </w:rPr>
        <w:t xml:space="preserve">Art. </w:t>
      </w:r>
      <w:r w:rsidR="004C67CD" w:rsidRPr="00DB5469">
        <w:rPr>
          <w:rFonts w:ascii="Montserrat Light" w:hAnsi="Montserrat Light"/>
          <w:b/>
          <w:bCs/>
          <w:noProof/>
          <w:lang w:eastAsia="ro-RO"/>
        </w:rPr>
        <w:t>4</w:t>
      </w:r>
      <w:r w:rsidRPr="00DB5469">
        <w:rPr>
          <w:rFonts w:ascii="Montserrat Light" w:hAnsi="Montserrat Light"/>
          <w:b/>
          <w:bCs/>
          <w:noProof/>
          <w:lang w:eastAsia="ro-RO"/>
        </w:rPr>
        <w:t xml:space="preserve">. </w:t>
      </w:r>
      <w:r w:rsidRPr="00DB5469">
        <w:rPr>
          <w:rFonts w:ascii="Montserrat Light" w:hAnsi="Montserrat Light"/>
          <w:noProof/>
          <w:lang w:eastAsia="ro-RO"/>
        </w:rPr>
        <w:t>Prezenta hotărâre se comunică</w:t>
      </w:r>
      <w:r w:rsidRPr="00DB5469">
        <w:rPr>
          <w:rFonts w:ascii="Montserrat Light" w:hAnsi="Montserrat Light"/>
        </w:rPr>
        <w:t xml:space="preserve"> </w:t>
      </w:r>
      <w:proofErr w:type="spellStart"/>
      <w:r w:rsidRPr="00DB5469">
        <w:rPr>
          <w:rFonts w:ascii="Montserrat Light" w:hAnsi="Montserrat Light"/>
          <w:lang w:val="ro-RO"/>
        </w:rPr>
        <w:t>Direcţiei</w:t>
      </w:r>
      <w:proofErr w:type="spellEnd"/>
      <w:r w:rsidRPr="00DB5469">
        <w:rPr>
          <w:rFonts w:ascii="Montserrat Light" w:hAnsi="Montserrat Light"/>
          <w:lang w:val="ro-RO"/>
        </w:rPr>
        <w:t xml:space="preserve"> </w:t>
      </w:r>
      <w:r w:rsidR="004C67CD" w:rsidRPr="00DB5469">
        <w:rPr>
          <w:rFonts w:ascii="Montserrat Light" w:hAnsi="Montserrat Light"/>
          <w:lang w:val="ro-RO"/>
        </w:rPr>
        <w:t xml:space="preserve">Generale Buget </w:t>
      </w:r>
      <w:proofErr w:type="spellStart"/>
      <w:r w:rsidR="004C67CD" w:rsidRPr="00DB5469">
        <w:rPr>
          <w:rFonts w:ascii="Montserrat Light" w:hAnsi="Montserrat Light"/>
          <w:lang w:val="ro-RO"/>
        </w:rPr>
        <w:t>Finanţe</w:t>
      </w:r>
      <w:proofErr w:type="spellEnd"/>
      <w:r w:rsidR="004C67CD" w:rsidRPr="00DB5469">
        <w:rPr>
          <w:rFonts w:ascii="Montserrat Light" w:hAnsi="Montserrat Light"/>
          <w:lang w:val="ro-RO"/>
        </w:rPr>
        <w:t xml:space="preserve">, Resurse </w:t>
      </w:r>
      <w:proofErr w:type="gramStart"/>
      <w:r w:rsidR="004C67CD" w:rsidRPr="00DB5469">
        <w:rPr>
          <w:rFonts w:ascii="Montserrat Light" w:hAnsi="Montserrat Light"/>
          <w:lang w:val="ro-RO"/>
        </w:rPr>
        <w:t xml:space="preserve">Umane; </w:t>
      </w:r>
      <w:r w:rsidR="004C67CD" w:rsidRPr="00DB5469">
        <w:rPr>
          <w:rFonts w:ascii="Montserrat Light" w:hAnsi="Montserrat Light"/>
          <w:bCs/>
          <w:lang w:val="ro-RO" w:eastAsia="ro-RO"/>
        </w:rPr>
        <w:t xml:space="preserve"> Aeroportului</w:t>
      </w:r>
      <w:proofErr w:type="gramEnd"/>
      <w:r w:rsidR="004C67CD" w:rsidRPr="00DB5469">
        <w:rPr>
          <w:rFonts w:ascii="Montserrat Light" w:hAnsi="Montserrat Light"/>
          <w:bCs/>
          <w:lang w:val="ro-RO" w:eastAsia="ro-RO"/>
        </w:rPr>
        <w:t xml:space="preserve"> Internațional Avram Iancu Cluj R.A.,</w:t>
      </w:r>
      <w:r w:rsidR="00A14397" w:rsidRPr="00DB5469">
        <w:rPr>
          <w:rFonts w:ascii="Montserrat Light" w:hAnsi="Montserrat Light"/>
        </w:rPr>
        <w:t xml:space="preserve"> </w:t>
      </w:r>
      <w:r w:rsidRPr="00DB5469">
        <w:rPr>
          <w:rFonts w:ascii="Montserrat Light" w:hAnsi="Montserrat Light"/>
        </w:rPr>
        <w:t xml:space="preserve">precum </w:t>
      </w:r>
      <w:proofErr w:type="spellStart"/>
      <w:r w:rsidRPr="00DB5469">
        <w:rPr>
          <w:rFonts w:ascii="Montserrat Light" w:hAnsi="Montserrat Light"/>
        </w:rPr>
        <w:t>și</w:t>
      </w:r>
      <w:proofErr w:type="spellEnd"/>
      <w:r w:rsidRPr="00DB5469">
        <w:rPr>
          <w:rFonts w:ascii="Montserrat Light" w:hAnsi="Montserrat Light"/>
        </w:rPr>
        <w:t xml:space="preserve"> </w:t>
      </w:r>
      <w:proofErr w:type="spellStart"/>
      <w:r w:rsidRPr="00DB5469">
        <w:rPr>
          <w:rFonts w:ascii="Montserrat Light" w:hAnsi="Montserrat Light"/>
        </w:rPr>
        <w:t>Prefectului</w:t>
      </w:r>
      <w:proofErr w:type="spellEnd"/>
      <w:r w:rsidRPr="00DB5469">
        <w:rPr>
          <w:rFonts w:ascii="Montserrat Light" w:hAnsi="Montserrat Light"/>
        </w:rPr>
        <w:t xml:space="preserve"> </w:t>
      </w:r>
      <w:proofErr w:type="spellStart"/>
      <w:r w:rsidRPr="00DB5469">
        <w:rPr>
          <w:rFonts w:ascii="Montserrat Light" w:hAnsi="Montserrat Light"/>
        </w:rPr>
        <w:t>Județului</w:t>
      </w:r>
      <w:proofErr w:type="spellEnd"/>
      <w:r w:rsidRPr="00DB5469">
        <w:rPr>
          <w:rFonts w:ascii="Montserrat Light" w:hAnsi="Montserrat Light"/>
        </w:rPr>
        <w:t xml:space="preserve"> Cluj </w:t>
      </w:r>
      <w:proofErr w:type="spellStart"/>
      <w:r w:rsidRPr="00DB5469">
        <w:rPr>
          <w:rFonts w:ascii="Montserrat Light" w:hAnsi="Montserrat Light"/>
        </w:rPr>
        <w:t>și</w:t>
      </w:r>
      <w:proofErr w:type="spellEnd"/>
      <w:r w:rsidRPr="00DB5469">
        <w:rPr>
          <w:rFonts w:ascii="Montserrat Light" w:hAnsi="Montserrat Light"/>
        </w:rPr>
        <w:t xml:space="preserve"> se </w:t>
      </w:r>
      <w:proofErr w:type="spellStart"/>
      <w:r w:rsidRPr="00DB5469">
        <w:rPr>
          <w:rFonts w:ascii="Montserrat Light" w:hAnsi="Montserrat Light"/>
        </w:rPr>
        <w:t>aduce</w:t>
      </w:r>
      <w:proofErr w:type="spellEnd"/>
      <w:r w:rsidRPr="00DB5469">
        <w:rPr>
          <w:rFonts w:ascii="Montserrat Light" w:hAnsi="Montserrat Light"/>
        </w:rPr>
        <w:t xml:space="preserve"> la </w:t>
      </w:r>
      <w:proofErr w:type="spellStart"/>
      <w:r w:rsidRPr="00DB5469">
        <w:rPr>
          <w:rFonts w:ascii="Montserrat Light" w:hAnsi="Montserrat Light"/>
        </w:rPr>
        <w:t>cunoştinţă</w:t>
      </w:r>
      <w:proofErr w:type="spellEnd"/>
      <w:r w:rsidRPr="00DB5469">
        <w:rPr>
          <w:rFonts w:ascii="Montserrat Light" w:hAnsi="Montserrat Light"/>
        </w:rPr>
        <w:t xml:space="preserve"> </w:t>
      </w:r>
      <w:proofErr w:type="spellStart"/>
      <w:r w:rsidRPr="00DB5469">
        <w:rPr>
          <w:rFonts w:ascii="Montserrat Light" w:hAnsi="Montserrat Light"/>
        </w:rPr>
        <w:t>publică</w:t>
      </w:r>
      <w:proofErr w:type="spellEnd"/>
      <w:r w:rsidRPr="00DB5469">
        <w:rPr>
          <w:rFonts w:ascii="Montserrat Light" w:hAnsi="Montserrat Light"/>
        </w:rPr>
        <w:t xml:space="preserve"> </w:t>
      </w:r>
      <w:proofErr w:type="spellStart"/>
      <w:r w:rsidRPr="00DB5469">
        <w:rPr>
          <w:rFonts w:ascii="Montserrat Light" w:hAnsi="Montserrat Light"/>
        </w:rPr>
        <w:t>prin</w:t>
      </w:r>
      <w:proofErr w:type="spellEnd"/>
      <w:r w:rsidRPr="00DB5469">
        <w:rPr>
          <w:rFonts w:ascii="Montserrat Light" w:hAnsi="Montserrat Light"/>
        </w:rPr>
        <w:t xml:space="preserve"> </w:t>
      </w:r>
      <w:proofErr w:type="spellStart"/>
      <w:r w:rsidRPr="00DB5469">
        <w:rPr>
          <w:rFonts w:ascii="Montserrat Light" w:hAnsi="Montserrat Light"/>
        </w:rPr>
        <w:t>afișare</w:t>
      </w:r>
      <w:proofErr w:type="spellEnd"/>
      <w:r w:rsidRPr="00DB5469">
        <w:rPr>
          <w:rFonts w:ascii="Montserrat Light" w:hAnsi="Montserrat Light"/>
        </w:rPr>
        <w:t xml:space="preserve"> la </w:t>
      </w:r>
      <w:proofErr w:type="spellStart"/>
      <w:r w:rsidRPr="00DB5469">
        <w:rPr>
          <w:rFonts w:ascii="Montserrat Light" w:hAnsi="Montserrat Light"/>
        </w:rPr>
        <w:t>sediul</w:t>
      </w:r>
      <w:proofErr w:type="spellEnd"/>
      <w:r w:rsidRPr="00DB5469">
        <w:rPr>
          <w:rFonts w:ascii="Montserrat Light" w:hAnsi="Montserrat Light"/>
        </w:rPr>
        <w:t xml:space="preserve"> </w:t>
      </w:r>
      <w:proofErr w:type="spellStart"/>
      <w:r w:rsidRPr="00DB5469">
        <w:rPr>
          <w:rFonts w:ascii="Montserrat Light" w:hAnsi="Montserrat Light"/>
        </w:rPr>
        <w:t>Consiliului</w:t>
      </w:r>
      <w:proofErr w:type="spellEnd"/>
      <w:r w:rsidRPr="00DB5469">
        <w:rPr>
          <w:rFonts w:ascii="Montserrat Light" w:hAnsi="Montserrat Light"/>
        </w:rPr>
        <w:t xml:space="preserve"> </w:t>
      </w:r>
      <w:proofErr w:type="spellStart"/>
      <w:r w:rsidRPr="00DB5469">
        <w:rPr>
          <w:rFonts w:ascii="Montserrat Light" w:hAnsi="Montserrat Light"/>
        </w:rPr>
        <w:t>Județean</w:t>
      </w:r>
      <w:proofErr w:type="spellEnd"/>
      <w:r w:rsidRPr="00DB5469">
        <w:rPr>
          <w:rFonts w:ascii="Montserrat Light" w:hAnsi="Montserrat Light"/>
        </w:rPr>
        <w:t xml:space="preserve"> Cluj </w:t>
      </w:r>
      <w:proofErr w:type="spellStart"/>
      <w:r w:rsidRPr="00DB5469">
        <w:rPr>
          <w:rFonts w:ascii="Montserrat Light" w:hAnsi="Montserrat Light"/>
        </w:rPr>
        <w:t>şi</w:t>
      </w:r>
      <w:proofErr w:type="spellEnd"/>
      <w:r w:rsidRPr="00DB5469">
        <w:rPr>
          <w:rFonts w:ascii="Montserrat Light" w:hAnsi="Montserrat Light"/>
        </w:rPr>
        <w:t xml:space="preserve"> </w:t>
      </w:r>
      <w:proofErr w:type="spellStart"/>
      <w:r w:rsidRPr="00DB5469">
        <w:rPr>
          <w:rFonts w:ascii="Montserrat Light" w:hAnsi="Montserrat Light"/>
        </w:rPr>
        <w:t>prin</w:t>
      </w:r>
      <w:proofErr w:type="spellEnd"/>
      <w:r w:rsidRPr="00DB5469">
        <w:rPr>
          <w:rFonts w:ascii="Montserrat Light" w:hAnsi="Montserrat Light"/>
        </w:rPr>
        <w:t xml:space="preserve"> </w:t>
      </w:r>
      <w:proofErr w:type="spellStart"/>
      <w:r w:rsidRPr="00DB5469">
        <w:rPr>
          <w:rFonts w:ascii="Montserrat Light" w:hAnsi="Montserrat Light"/>
        </w:rPr>
        <w:t>postare</w:t>
      </w:r>
      <w:proofErr w:type="spellEnd"/>
      <w:r w:rsidRPr="00DB5469">
        <w:rPr>
          <w:rFonts w:ascii="Montserrat Light" w:hAnsi="Montserrat Light"/>
        </w:rPr>
        <w:t xml:space="preserve"> pe </w:t>
      </w:r>
      <w:proofErr w:type="spellStart"/>
      <w:r w:rsidRPr="00DB5469">
        <w:rPr>
          <w:rFonts w:ascii="Montserrat Light" w:hAnsi="Montserrat Light"/>
        </w:rPr>
        <w:t>pagina</w:t>
      </w:r>
      <w:proofErr w:type="spellEnd"/>
      <w:r w:rsidRPr="00DB5469">
        <w:rPr>
          <w:rFonts w:ascii="Montserrat Light" w:hAnsi="Montserrat Light"/>
        </w:rPr>
        <w:t xml:space="preserve"> de internet </w:t>
      </w:r>
      <w:hyperlink r:id="rId7" w:history="1">
        <w:r w:rsidRPr="00DB5469">
          <w:rPr>
            <w:rFonts w:ascii="Montserrat Light" w:hAnsi="Montserrat Light"/>
          </w:rPr>
          <w:t>www.cjcluj.ro</w:t>
        </w:r>
      </w:hyperlink>
      <w:r w:rsidRPr="00DB5469">
        <w:rPr>
          <w:rFonts w:ascii="Montserrat Light" w:hAnsi="Montserrat Light"/>
        </w:rPr>
        <w:t>.</w:t>
      </w:r>
    </w:p>
    <w:p w14:paraId="7043592D" w14:textId="62C1162C" w:rsidR="00353CA4" w:rsidRDefault="00353CA4" w:rsidP="003178B1">
      <w:pPr>
        <w:autoSpaceDE w:val="0"/>
        <w:autoSpaceDN w:val="0"/>
        <w:adjustRightInd w:val="0"/>
        <w:spacing w:before="240"/>
        <w:jc w:val="both"/>
        <w:rPr>
          <w:rFonts w:ascii="Montserrat Light" w:hAnsi="Montserrat Light"/>
        </w:rPr>
      </w:pPr>
    </w:p>
    <w:p w14:paraId="76C613C2" w14:textId="0A0EFC1E" w:rsidR="008F76F2" w:rsidRPr="00DB5469" w:rsidRDefault="008F76F2" w:rsidP="003178B1">
      <w:pPr>
        <w:autoSpaceDE w:val="0"/>
        <w:autoSpaceDN w:val="0"/>
        <w:adjustRightInd w:val="0"/>
        <w:ind w:left="4956" w:firstLine="708"/>
        <w:rPr>
          <w:rFonts w:ascii="Montserrat" w:hAnsi="Montserrat"/>
          <w:b/>
          <w:bCs/>
          <w:noProof/>
          <w:lang w:val="ro-RO" w:eastAsia="ro-RO"/>
        </w:rPr>
      </w:pPr>
      <w:r w:rsidRPr="00DB5469">
        <w:rPr>
          <w:rFonts w:ascii="Montserrat" w:hAnsi="Montserrat"/>
          <w:b/>
          <w:bCs/>
          <w:noProof/>
          <w:lang w:val="ro-RO" w:eastAsia="ro-RO"/>
        </w:rPr>
        <w:t xml:space="preserve">    Contrasemnează:</w:t>
      </w:r>
    </w:p>
    <w:p w14:paraId="27F0F9AE" w14:textId="52990091" w:rsidR="008F76F2" w:rsidRPr="00DB5469" w:rsidRDefault="008F76F2" w:rsidP="003178B1">
      <w:pPr>
        <w:autoSpaceDE w:val="0"/>
        <w:autoSpaceDN w:val="0"/>
        <w:adjustRightInd w:val="0"/>
        <w:rPr>
          <w:rFonts w:ascii="Montserrat" w:hAnsi="Montserrat"/>
          <w:b/>
          <w:bCs/>
          <w:noProof/>
          <w:lang w:val="ro-RO" w:eastAsia="ro-RO"/>
        </w:rPr>
      </w:pPr>
      <w:r w:rsidRPr="00DB5469">
        <w:rPr>
          <w:rFonts w:ascii="Montserrat" w:hAnsi="Montserrat"/>
          <w:b/>
          <w:bCs/>
          <w:noProof/>
          <w:lang w:val="ro-RO" w:eastAsia="ro-RO"/>
        </w:rPr>
        <w:t xml:space="preserve">          PREŞEDINTE,</w:t>
      </w:r>
      <w:r w:rsidRPr="00DB5469">
        <w:rPr>
          <w:rFonts w:ascii="Montserrat" w:hAnsi="Montserrat"/>
          <w:b/>
          <w:bCs/>
          <w:noProof/>
          <w:lang w:val="ro-RO" w:eastAsia="ro-RO"/>
        </w:rPr>
        <w:tab/>
      </w:r>
      <w:r w:rsidRPr="00DB5469">
        <w:rPr>
          <w:rFonts w:ascii="Montserrat" w:hAnsi="Montserrat"/>
          <w:b/>
          <w:bCs/>
          <w:noProof/>
          <w:lang w:val="ro-RO" w:eastAsia="ro-RO"/>
        </w:rPr>
        <w:tab/>
      </w:r>
      <w:r w:rsidRPr="00DB5469">
        <w:rPr>
          <w:rFonts w:ascii="Montserrat" w:hAnsi="Montserrat"/>
          <w:b/>
          <w:bCs/>
          <w:noProof/>
          <w:lang w:val="ro-RO" w:eastAsia="ro-RO"/>
        </w:rPr>
        <w:tab/>
      </w:r>
      <w:r w:rsidRPr="00DB5469">
        <w:rPr>
          <w:rFonts w:ascii="Montserrat" w:hAnsi="Montserrat"/>
          <w:b/>
          <w:bCs/>
          <w:noProof/>
          <w:lang w:val="ro-RO" w:eastAsia="ro-RO"/>
        </w:rPr>
        <w:tab/>
        <w:t xml:space="preserve">  </w:t>
      </w:r>
      <w:r w:rsidR="00F1605E" w:rsidRPr="00DB5469">
        <w:rPr>
          <w:rFonts w:ascii="Montserrat" w:hAnsi="Montserrat"/>
          <w:b/>
          <w:bCs/>
          <w:noProof/>
          <w:lang w:val="ro-RO" w:eastAsia="ro-RO"/>
        </w:rPr>
        <w:t xml:space="preserve">  </w:t>
      </w:r>
      <w:r w:rsidR="00623F56" w:rsidRPr="00DB5469">
        <w:rPr>
          <w:rFonts w:ascii="Montserrat" w:hAnsi="Montserrat"/>
          <w:b/>
          <w:bCs/>
          <w:noProof/>
          <w:lang w:val="ro-RO" w:eastAsia="ro-RO"/>
        </w:rPr>
        <w:t xml:space="preserve">  </w:t>
      </w:r>
      <w:r w:rsidR="00F1605E" w:rsidRPr="00DB5469">
        <w:rPr>
          <w:rFonts w:ascii="Montserrat" w:hAnsi="Montserrat"/>
          <w:b/>
          <w:bCs/>
          <w:noProof/>
          <w:lang w:val="ro-RO" w:eastAsia="ro-RO"/>
        </w:rPr>
        <w:t xml:space="preserve"> </w:t>
      </w:r>
      <w:r w:rsidRPr="00DB5469">
        <w:rPr>
          <w:rFonts w:ascii="Montserrat" w:hAnsi="Montserrat"/>
          <w:b/>
          <w:bCs/>
          <w:noProof/>
          <w:lang w:val="ro-RO" w:eastAsia="ro-RO"/>
        </w:rPr>
        <w:t xml:space="preserve"> SECRETAR GENERAL AL JUDEŢULUI,</w:t>
      </w:r>
    </w:p>
    <w:p w14:paraId="62A759F5" w14:textId="3C2F7167" w:rsidR="008F76F2" w:rsidRPr="00DB5469" w:rsidRDefault="008F76F2" w:rsidP="003178B1">
      <w:pPr>
        <w:autoSpaceDE w:val="0"/>
        <w:autoSpaceDN w:val="0"/>
        <w:adjustRightInd w:val="0"/>
        <w:rPr>
          <w:rFonts w:ascii="Montserrat" w:hAnsi="Montserrat"/>
          <w:noProof/>
          <w:lang w:val="ro-RO" w:eastAsia="ro-RO"/>
        </w:rPr>
      </w:pPr>
      <w:r w:rsidRPr="00DB5469">
        <w:rPr>
          <w:rFonts w:ascii="Montserrat" w:hAnsi="Montserrat"/>
          <w:b/>
          <w:bCs/>
          <w:noProof/>
          <w:lang w:val="ro-RO" w:eastAsia="ro-RO"/>
        </w:rPr>
        <w:t xml:space="preserve">   </w:t>
      </w:r>
      <w:r w:rsidRPr="00DB5469">
        <w:rPr>
          <w:rFonts w:ascii="Montserrat" w:hAnsi="Montserrat"/>
          <w:b/>
          <w:bCs/>
          <w:noProof/>
          <w:lang w:val="ro-RO" w:eastAsia="ro-RO"/>
        </w:rPr>
        <w:tab/>
        <w:t xml:space="preserve">  </w:t>
      </w:r>
      <w:r w:rsidRPr="00DB5469">
        <w:rPr>
          <w:rFonts w:ascii="Montserrat" w:hAnsi="Montserrat"/>
          <w:noProof/>
          <w:lang w:val="ro-RO" w:eastAsia="ro-RO"/>
        </w:rPr>
        <w:t xml:space="preserve">Alin </w:t>
      </w:r>
      <w:r w:rsidR="00F1605E" w:rsidRPr="00DB5469">
        <w:rPr>
          <w:rFonts w:ascii="Montserrat" w:hAnsi="Montserrat"/>
          <w:noProof/>
          <w:lang w:val="ro-RO" w:eastAsia="ro-RO"/>
        </w:rPr>
        <w:t xml:space="preserve">Tişe  </w:t>
      </w:r>
      <w:r w:rsidRPr="00DB5469">
        <w:rPr>
          <w:rFonts w:ascii="Montserrat" w:hAnsi="Montserrat"/>
          <w:noProof/>
          <w:lang w:val="ro-RO" w:eastAsia="ro-RO"/>
        </w:rPr>
        <w:t xml:space="preserve">                                                     </w:t>
      </w:r>
      <w:r w:rsidR="00DB5469" w:rsidRPr="00DB5469">
        <w:rPr>
          <w:rFonts w:ascii="Montserrat" w:hAnsi="Montserrat"/>
          <w:noProof/>
          <w:lang w:val="ro-RO" w:eastAsia="ro-RO"/>
        </w:rPr>
        <w:t xml:space="preserve">  </w:t>
      </w:r>
      <w:r w:rsidRPr="00DB5469">
        <w:rPr>
          <w:rFonts w:ascii="Montserrat" w:hAnsi="Montserrat"/>
          <w:noProof/>
          <w:lang w:val="ro-RO" w:eastAsia="ro-RO"/>
        </w:rPr>
        <w:t xml:space="preserve">     </w:t>
      </w:r>
      <w:r w:rsidR="00395443">
        <w:rPr>
          <w:rFonts w:ascii="Montserrat" w:hAnsi="Montserrat"/>
          <w:noProof/>
          <w:lang w:val="ro-RO" w:eastAsia="ro-RO"/>
        </w:rPr>
        <w:t xml:space="preserve">        </w:t>
      </w:r>
      <w:r w:rsidRPr="00DB5469">
        <w:rPr>
          <w:rFonts w:ascii="Montserrat" w:hAnsi="Montserrat"/>
          <w:noProof/>
          <w:lang w:val="ro-RO" w:eastAsia="ro-RO"/>
        </w:rPr>
        <w:t xml:space="preserve">Simona </w:t>
      </w:r>
      <w:r w:rsidR="00F1605E" w:rsidRPr="00DB5469">
        <w:rPr>
          <w:rFonts w:ascii="Montserrat" w:hAnsi="Montserrat"/>
          <w:noProof/>
          <w:lang w:val="ro-RO" w:eastAsia="ro-RO"/>
        </w:rPr>
        <w:t>Gaci</w:t>
      </w:r>
    </w:p>
    <w:p w14:paraId="4932EC5D" w14:textId="77777777" w:rsidR="008F76F2" w:rsidRPr="00DB5469" w:rsidRDefault="008F76F2" w:rsidP="003178B1">
      <w:pPr>
        <w:autoSpaceDE w:val="0"/>
        <w:autoSpaceDN w:val="0"/>
        <w:adjustRightInd w:val="0"/>
        <w:rPr>
          <w:rFonts w:ascii="Montserrat Light" w:hAnsi="Montserrat Light"/>
          <w:b/>
          <w:bCs/>
          <w:noProof/>
          <w:lang w:val="ro-RO" w:eastAsia="ro-RO"/>
        </w:rPr>
      </w:pPr>
    </w:p>
    <w:p w14:paraId="26F842F2" w14:textId="1D2D0A1E" w:rsidR="004C67CD" w:rsidRPr="00DB5469" w:rsidRDefault="004C67CD" w:rsidP="003178B1">
      <w:pPr>
        <w:autoSpaceDE w:val="0"/>
        <w:autoSpaceDN w:val="0"/>
        <w:adjustRightInd w:val="0"/>
        <w:rPr>
          <w:rFonts w:ascii="Montserrat Light" w:hAnsi="Montserrat Light"/>
          <w:b/>
          <w:bCs/>
          <w:lang w:val="ro-RO"/>
        </w:rPr>
      </w:pPr>
    </w:p>
    <w:p w14:paraId="63E9F052" w14:textId="7A20D232" w:rsidR="004C67CD" w:rsidRPr="00DB5469" w:rsidRDefault="004C67CD" w:rsidP="00784B61">
      <w:pPr>
        <w:autoSpaceDE w:val="0"/>
        <w:autoSpaceDN w:val="0"/>
        <w:adjustRightInd w:val="0"/>
        <w:spacing w:line="240" w:lineRule="auto"/>
        <w:rPr>
          <w:rFonts w:ascii="Montserrat Light" w:hAnsi="Montserrat Light"/>
          <w:b/>
          <w:bCs/>
          <w:lang w:val="ro-RO"/>
        </w:rPr>
      </w:pPr>
    </w:p>
    <w:p w14:paraId="6A6F7577" w14:textId="77777777" w:rsidR="004C67CD" w:rsidRPr="00DB5469" w:rsidRDefault="004C67CD" w:rsidP="00784B61">
      <w:pPr>
        <w:autoSpaceDE w:val="0"/>
        <w:autoSpaceDN w:val="0"/>
        <w:adjustRightInd w:val="0"/>
        <w:spacing w:line="240" w:lineRule="auto"/>
        <w:rPr>
          <w:rFonts w:ascii="Montserrat Light" w:hAnsi="Montserrat Light"/>
          <w:b/>
          <w:bCs/>
          <w:lang w:val="ro-RO"/>
        </w:rPr>
      </w:pPr>
    </w:p>
    <w:p w14:paraId="41A275E4" w14:textId="3FD13D46" w:rsidR="008F76F2" w:rsidRPr="00DB5469" w:rsidRDefault="008F76F2" w:rsidP="00784B61">
      <w:pPr>
        <w:autoSpaceDE w:val="0"/>
        <w:autoSpaceDN w:val="0"/>
        <w:adjustRightInd w:val="0"/>
        <w:spacing w:line="240" w:lineRule="auto"/>
        <w:rPr>
          <w:rFonts w:ascii="Montserrat Light" w:hAnsi="Montserrat Light"/>
          <w:b/>
          <w:bCs/>
          <w:lang w:val="ro-RO"/>
        </w:rPr>
      </w:pPr>
      <w:r w:rsidRPr="00DB5469">
        <w:rPr>
          <w:rFonts w:ascii="Montserrat Light" w:hAnsi="Montserrat Light"/>
          <w:b/>
          <w:bCs/>
          <w:lang w:val="ro-RO"/>
        </w:rPr>
        <w:t>Nr……... din …… 202</w:t>
      </w:r>
      <w:r w:rsidR="00853328">
        <w:rPr>
          <w:rFonts w:ascii="Montserrat Light" w:hAnsi="Montserrat Light"/>
          <w:b/>
          <w:bCs/>
          <w:lang w:val="ro-RO"/>
        </w:rPr>
        <w:t>4</w:t>
      </w:r>
    </w:p>
    <w:p w14:paraId="37B3BA76" w14:textId="11AC8476" w:rsidR="008F76F2" w:rsidRPr="00DB5469" w:rsidRDefault="008F76F2" w:rsidP="00784B61">
      <w:pPr>
        <w:autoSpaceDE w:val="0"/>
        <w:autoSpaceDN w:val="0"/>
        <w:adjustRightInd w:val="0"/>
        <w:spacing w:line="240" w:lineRule="auto"/>
        <w:contextualSpacing/>
        <w:jc w:val="both"/>
        <w:rPr>
          <w:rFonts w:ascii="Montserrat Light" w:hAnsi="Montserrat Light"/>
          <w:b/>
          <w:bCs/>
          <w:i/>
          <w:iCs/>
          <w:noProof/>
          <w:sz w:val="18"/>
          <w:szCs w:val="18"/>
          <w:vertAlign w:val="superscript"/>
        </w:rPr>
      </w:pPr>
      <w:proofErr w:type="spellStart"/>
      <w:r w:rsidRPr="00DB5469">
        <w:rPr>
          <w:rFonts w:ascii="Montserrat Light" w:hAnsi="Montserrat Light"/>
          <w:i/>
          <w:iCs/>
          <w:sz w:val="18"/>
          <w:szCs w:val="18"/>
        </w:rPr>
        <w:t>Prezenta</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hotărâre</w:t>
      </w:r>
      <w:proofErr w:type="spellEnd"/>
      <w:r w:rsidRPr="00DB5469">
        <w:rPr>
          <w:rFonts w:ascii="Montserrat Light" w:hAnsi="Montserrat Light"/>
          <w:i/>
          <w:iCs/>
          <w:sz w:val="18"/>
          <w:szCs w:val="18"/>
        </w:rPr>
        <w:t xml:space="preserve"> a </w:t>
      </w:r>
      <w:proofErr w:type="spellStart"/>
      <w:r w:rsidRPr="00DB5469">
        <w:rPr>
          <w:rFonts w:ascii="Montserrat Light" w:hAnsi="Montserrat Light"/>
          <w:i/>
          <w:iCs/>
          <w:sz w:val="18"/>
          <w:szCs w:val="18"/>
        </w:rPr>
        <w:t>fost</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adoptată</w:t>
      </w:r>
      <w:proofErr w:type="spellEnd"/>
      <w:r w:rsidRPr="00DB5469">
        <w:rPr>
          <w:rFonts w:ascii="Montserrat Light" w:hAnsi="Montserrat Light"/>
          <w:i/>
          <w:iCs/>
          <w:sz w:val="18"/>
          <w:szCs w:val="18"/>
        </w:rPr>
        <w:t xml:space="preserve"> cu … </w:t>
      </w:r>
      <w:proofErr w:type="spellStart"/>
      <w:r w:rsidRPr="00DB5469">
        <w:rPr>
          <w:rFonts w:ascii="Montserrat Light" w:hAnsi="Montserrat Light"/>
          <w:i/>
          <w:iCs/>
          <w:sz w:val="18"/>
          <w:szCs w:val="18"/>
        </w:rPr>
        <w:t>voturi</w:t>
      </w:r>
      <w:proofErr w:type="spellEnd"/>
      <w:r w:rsidRPr="00DB5469">
        <w:rPr>
          <w:rFonts w:ascii="Montserrat Light" w:hAnsi="Montserrat Light"/>
          <w:i/>
          <w:iCs/>
          <w:sz w:val="18"/>
          <w:szCs w:val="18"/>
        </w:rPr>
        <w:t xml:space="preserve"> “pentru” </w:t>
      </w:r>
      <w:r w:rsidRPr="00DB5469">
        <w:rPr>
          <w:rFonts w:ascii="Montserrat Light" w:hAnsi="Montserrat Light"/>
          <w:i/>
          <w:iCs/>
          <w:noProof/>
          <w:sz w:val="18"/>
          <w:szCs w:val="18"/>
        </w:rPr>
        <w:t>… voturi “împotrivă”, …. ”abţineri” şi …. Membrii ai Consiliului județean nu au votat</w:t>
      </w:r>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fiind</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astfel</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respectate</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prevederile</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legale</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privind</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majoritatea</w:t>
      </w:r>
      <w:proofErr w:type="spellEnd"/>
      <w:r w:rsidRPr="00DB5469">
        <w:rPr>
          <w:rFonts w:ascii="Montserrat Light" w:hAnsi="Montserrat Light"/>
          <w:i/>
          <w:iCs/>
          <w:sz w:val="18"/>
          <w:szCs w:val="18"/>
        </w:rPr>
        <w:t xml:space="preserve"> de </w:t>
      </w:r>
      <w:proofErr w:type="spellStart"/>
      <w:r w:rsidRPr="00DB5469">
        <w:rPr>
          <w:rFonts w:ascii="Montserrat Light" w:hAnsi="Montserrat Light"/>
          <w:i/>
          <w:iCs/>
          <w:sz w:val="18"/>
          <w:szCs w:val="18"/>
        </w:rPr>
        <w:t>voturi</w:t>
      </w:r>
      <w:proofErr w:type="spellEnd"/>
      <w:r w:rsidRPr="00DB5469">
        <w:rPr>
          <w:rFonts w:ascii="Montserrat Light" w:hAnsi="Montserrat Light"/>
          <w:i/>
          <w:iCs/>
          <w:sz w:val="18"/>
          <w:szCs w:val="18"/>
        </w:rPr>
        <w:t xml:space="preserve"> </w:t>
      </w:r>
      <w:proofErr w:type="spellStart"/>
      <w:r w:rsidRPr="00DB5469">
        <w:rPr>
          <w:rFonts w:ascii="Montserrat Light" w:hAnsi="Montserrat Light"/>
          <w:i/>
          <w:iCs/>
          <w:sz w:val="18"/>
          <w:szCs w:val="18"/>
        </w:rPr>
        <w:t>necesară</w:t>
      </w:r>
      <w:proofErr w:type="spellEnd"/>
      <w:r w:rsidRPr="00DB5469">
        <w:rPr>
          <w:rFonts w:ascii="Montserrat Light" w:hAnsi="Montserrat Light"/>
          <w:i/>
          <w:iCs/>
          <w:sz w:val="18"/>
          <w:szCs w:val="18"/>
        </w:rPr>
        <w:t>.</w:t>
      </w:r>
      <w:r w:rsidRPr="00DB5469">
        <w:rPr>
          <w:rFonts w:ascii="Montserrat Light" w:hAnsi="Montserrat Light"/>
          <w:b/>
          <w:bCs/>
          <w:i/>
          <w:iCs/>
          <w:noProof/>
          <w:sz w:val="18"/>
          <w:szCs w:val="18"/>
          <w:vertAlign w:val="superscript"/>
        </w:rPr>
        <w:t xml:space="preserve">  </w:t>
      </w:r>
    </w:p>
    <w:p w14:paraId="05050D26" w14:textId="77777777" w:rsidR="008F76F2" w:rsidRPr="00DB5469" w:rsidRDefault="008F76F2" w:rsidP="00784B61">
      <w:pPr>
        <w:autoSpaceDE w:val="0"/>
        <w:autoSpaceDN w:val="0"/>
        <w:adjustRightInd w:val="0"/>
        <w:spacing w:line="240" w:lineRule="auto"/>
        <w:rPr>
          <w:rFonts w:ascii="Montserrat Light" w:hAnsi="Montserrat Light"/>
          <w:i/>
          <w:iCs/>
          <w:lang w:val="ro-RO"/>
        </w:rPr>
      </w:pPr>
    </w:p>
    <w:p w14:paraId="2DD61AD6" w14:textId="77777777" w:rsidR="008F76F2" w:rsidRPr="00DB5469" w:rsidRDefault="008F76F2" w:rsidP="00784B61">
      <w:pPr>
        <w:autoSpaceDE w:val="0"/>
        <w:autoSpaceDN w:val="0"/>
        <w:adjustRightInd w:val="0"/>
        <w:spacing w:line="240" w:lineRule="auto"/>
        <w:contextualSpacing/>
        <w:jc w:val="center"/>
        <w:rPr>
          <w:rFonts w:ascii="Montserrat" w:hAnsi="Montserrat"/>
          <w:b/>
          <w:bCs/>
          <w:noProof/>
        </w:rPr>
      </w:pPr>
      <w:r w:rsidRPr="00DB5469">
        <w:rPr>
          <w:rFonts w:ascii="Montserrat" w:hAnsi="Montserrat"/>
          <w:b/>
          <w:bCs/>
          <w:noProof/>
        </w:rPr>
        <w:t>INIȚIATOR,</w:t>
      </w:r>
    </w:p>
    <w:p w14:paraId="09D047C8" w14:textId="6E53CE31" w:rsidR="008F76F2" w:rsidRPr="00DB5469" w:rsidRDefault="008F76F2" w:rsidP="00784B61">
      <w:pPr>
        <w:autoSpaceDE w:val="0"/>
        <w:autoSpaceDN w:val="0"/>
        <w:adjustRightInd w:val="0"/>
        <w:spacing w:line="240" w:lineRule="auto"/>
        <w:contextualSpacing/>
        <w:jc w:val="center"/>
        <w:rPr>
          <w:rFonts w:ascii="Montserrat" w:hAnsi="Montserrat"/>
          <w:b/>
          <w:bCs/>
          <w:noProof/>
        </w:rPr>
      </w:pPr>
      <w:r w:rsidRPr="00DB5469">
        <w:rPr>
          <w:rFonts w:ascii="Montserrat" w:hAnsi="Montserrat"/>
          <w:b/>
          <w:bCs/>
          <w:noProof/>
        </w:rPr>
        <w:t xml:space="preserve">PREȘEDINTE </w:t>
      </w:r>
    </w:p>
    <w:p w14:paraId="165E7470" w14:textId="0BE17E89" w:rsidR="008F76F2" w:rsidRPr="00DB5469" w:rsidRDefault="005B328E" w:rsidP="00784B61">
      <w:pPr>
        <w:autoSpaceDE w:val="0"/>
        <w:autoSpaceDN w:val="0"/>
        <w:adjustRightInd w:val="0"/>
        <w:spacing w:line="240" w:lineRule="auto"/>
        <w:contextualSpacing/>
        <w:jc w:val="center"/>
        <w:rPr>
          <w:rFonts w:ascii="Montserrat" w:hAnsi="Montserrat"/>
          <w:noProof/>
        </w:rPr>
      </w:pPr>
      <w:r>
        <w:rPr>
          <w:rFonts w:ascii="Montserrat" w:hAnsi="Montserrat"/>
          <w:noProof/>
        </w:rPr>
        <w:t>Alin Tișe</w:t>
      </w:r>
    </w:p>
    <w:p w14:paraId="3610492B" w14:textId="77777777" w:rsidR="004C67CD" w:rsidRPr="00DB5469" w:rsidRDefault="004C67CD" w:rsidP="00784B61">
      <w:pPr>
        <w:tabs>
          <w:tab w:val="left" w:pos="3456"/>
        </w:tabs>
        <w:spacing w:line="240" w:lineRule="auto"/>
        <w:rPr>
          <w:rFonts w:ascii="Montserrat Light" w:hAnsi="Montserrat Light"/>
        </w:rPr>
      </w:pPr>
    </w:p>
    <w:p w14:paraId="6D60F88C" w14:textId="64E24107" w:rsidR="0053456F" w:rsidRDefault="0053456F" w:rsidP="00784B61">
      <w:pPr>
        <w:tabs>
          <w:tab w:val="left" w:pos="3456"/>
        </w:tabs>
        <w:spacing w:line="240" w:lineRule="auto"/>
        <w:rPr>
          <w:rFonts w:ascii="Montserrat Light" w:hAnsi="Montserrat Light"/>
        </w:rPr>
      </w:pPr>
    </w:p>
    <w:p w14:paraId="5D390EBD" w14:textId="77777777" w:rsidR="00DA6B28" w:rsidRDefault="00DA6B28" w:rsidP="00784B61">
      <w:pPr>
        <w:tabs>
          <w:tab w:val="left" w:pos="3456"/>
        </w:tabs>
        <w:spacing w:line="240" w:lineRule="auto"/>
        <w:rPr>
          <w:rFonts w:ascii="Montserrat Light" w:hAnsi="Montserrat Light"/>
        </w:rPr>
      </w:pPr>
    </w:p>
    <w:p w14:paraId="10C11E9A" w14:textId="77777777" w:rsidR="00794C1F" w:rsidRDefault="00794C1F" w:rsidP="00784B61">
      <w:pPr>
        <w:tabs>
          <w:tab w:val="left" w:pos="3456"/>
        </w:tabs>
        <w:spacing w:line="240" w:lineRule="auto"/>
        <w:rPr>
          <w:rFonts w:ascii="Montserrat Light" w:hAnsi="Montserrat Light"/>
        </w:rPr>
      </w:pPr>
    </w:p>
    <w:p w14:paraId="659D60B0" w14:textId="77777777" w:rsidR="00794C1F" w:rsidRDefault="00794C1F" w:rsidP="00784B61">
      <w:pPr>
        <w:tabs>
          <w:tab w:val="left" w:pos="3456"/>
        </w:tabs>
        <w:spacing w:line="240" w:lineRule="auto"/>
        <w:rPr>
          <w:rFonts w:ascii="Montserrat Light" w:hAnsi="Montserrat Light"/>
        </w:rPr>
      </w:pPr>
    </w:p>
    <w:p w14:paraId="638D163F" w14:textId="77777777" w:rsidR="00794C1F" w:rsidRDefault="00794C1F" w:rsidP="00784B61">
      <w:pPr>
        <w:tabs>
          <w:tab w:val="left" w:pos="3456"/>
        </w:tabs>
        <w:spacing w:line="240" w:lineRule="auto"/>
        <w:rPr>
          <w:rFonts w:ascii="Montserrat Light" w:hAnsi="Montserrat Light"/>
        </w:rPr>
      </w:pPr>
    </w:p>
    <w:p w14:paraId="5B5F9BE9" w14:textId="77777777" w:rsidR="00DA6B28" w:rsidRDefault="00DA6B28" w:rsidP="00784B61">
      <w:pPr>
        <w:tabs>
          <w:tab w:val="left" w:pos="3456"/>
        </w:tabs>
        <w:spacing w:line="240" w:lineRule="auto"/>
        <w:rPr>
          <w:rFonts w:ascii="Montserrat Light" w:hAnsi="Montserrat Light"/>
        </w:rPr>
      </w:pPr>
    </w:p>
    <w:p w14:paraId="36661A90" w14:textId="69CF0D01" w:rsidR="00623F56" w:rsidRPr="00DB5469" w:rsidRDefault="005A44EE" w:rsidP="00784B61">
      <w:pPr>
        <w:tabs>
          <w:tab w:val="left" w:pos="3456"/>
        </w:tabs>
        <w:spacing w:line="240" w:lineRule="auto"/>
        <w:rPr>
          <w:rFonts w:ascii="Montserrat Light" w:hAnsi="Montserrat Light"/>
        </w:rPr>
      </w:pPr>
      <w:r w:rsidRPr="00DB5469">
        <w:rPr>
          <w:rFonts w:ascii="Montserrat Light" w:hAnsi="Montserrat Light"/>
        </w:rPr>
        <w:lastRenderedPageBreak/>
        <w:t>Nr.</w:t>
      </w:r>
      <w:r w:rsidR="005B328E">
        <w:rPr>
          <w:rFonts w:ascii="Montserrat Light" w:hAnsi="Montserrat Light"/>
        </w:rPr>
        <w:t>24.491</w:t>
      </w:r>
      <w:r w:rsidR="00853328">
        <w:rPr>
          <w:rFonts w:ascii="Montserrat Light" w:hAnsi="Montserrat Light"/>
        </w:rPr>
        <w:t>/</w:t>
      </w:r>
      <w:r w:rsidR="005B328E">
        <w:rPr>
          <w:rFonts w:ascii="Montserrat Light" w:hAnsi="Montserrat Light"/>
        </w:rPr>
        <w:t>12.06.</w:t>
      </w:r>
      <w:r w:rsidR="004313E7">
        <w:rPr>
          <w:rFonts w:ascii="Montserrat Light" w:hAnsi="Montserrat Light"/>
        </w:rPr>
        <w:t>202</w:t>
      </w:r>
      <w:r w:rsidR="00853328">
        <w:rPr>
          <w:rFonts w:ascii="Montserrat Light" w:hAnsi="Montserrat Light"/>
        </w:rPr>
        <w:t>4</w:t>
      </w:r>
    </w:p>
    <w:p w14:paraId="0C8D94A6" w14:textId="3F51FCF9" w:rsidR="00623F56" w:rsidRDefault="00623F56" w:rsidP="00784B61">
      <w:pPr>
        <w:tabs>
          <w:tab w:val="left" w:pos="3456"/>
        </w:tabs>
        <w:spacing w:line="240" w:lineRule="auto"/>
        <w:jc w:val="center"/>
        <w:rPr>
          <w:rFonts w:ascii="Montserrat Light" w:hAnsi="Montserrat Light"/>
        </w:rPr>
      </w:pPr>
    </w:p>
    <w:p w14:paraId="4CED7280" w14:textId="0615C75B" w:rsidR="004C5818" w:rsidRPr="00DB5469" w:rsidRDefault="004C5818" w:rsidP="00784B61">
      <w:pPr>
        <w:tabs>
          <w:tab w:val="left" w:pos="3456"/>
        </w:tabs>
        <w:spacing w:line="240" w:lineRule="auto"/>
        <w:jc w:val="center"/>
        <w:rPr>
          <w:rFonts w:ascii="Montserrat" w:hAnsi="Montserrat"/>
          <w:b/>
          <w:bCs/>
          <w:iCs/>
          <w:lang w:val="ro-RO"/>
        </w:rPr>
      </w:pPr>
      <w:r w:rsidRPr="00DB5469">
        <w:rPr>
          <w:rFonts w:ascii="Montserrat" w:hAnsi="Montserrat"/>
          <w:b/>
          <w:bCs/>
          <w:iCs/>
          <w:lang w:val="ro-RO"/>
        </w:rPr>
        <w:t>RAPORT DE SPECIALITATE</w:t>
      </w:r>
    </w:p>
    <w:p w14:paraId="7696DB85" w14:textId="77777777" w:rsidR="004C5818" w:rsidRPr="00DB5469" w:rsidRDefault="004C5818" w:rsidP="00784B61">
      <w:pPr>
        <w:tabs>
          <w:tab w:val="left" w:pos="3456"/>
        </w:tabs>
        <w:spacing w:line="240" w:lineRule="auto"/>
        <w:rPr>
          <w:rFonts w:ascii="Montserrat Light" w:hAnsi="Montserrat Light"/>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2981"/>
        <w:gridCol w:w="1144"/>
        <w:gridCol w:w="1619"/>
      </w:tblGrid>
      <w:tr w:rsidR="009F2146" w:rsidRPr="00DB5469" w14:paraId="26B2D521" w14:textId="77777777" w:rsidTr="006E13D9">
        <w:trPr>
          <w:trHeight w:val="278"/>
        </w:trPr>
        <w:tc>
          <w:tcPr>
            <w:tcW w:w="3894" w:type="dxa"/>
          </w:tcPr>
          <w:p w14:paraId="147068FE" w14:textId="77777777" w:rsidR="004C5818" w:rsidRPr="00DB5469" w:rsidRDefault="004C5818" w:rsidP="00784B61">
            <w:pPr>
              <w:tabs>
                <w:tab w:val="left" w:pos="3456"/>
              </w:tabs>
              <w:spacing w:line="240" w:lineRule="auto"/>
              <w:jc w:val="both"/>
              <w:rPr>
                <w:rFonts w:ascii="Montserrat Light" w:hAnsi="Montserrat Light"/>
                <w:b/>
                <w:bCs/>
                <w:iCs/>
                <w:lang w:val="en-US"/>
              </w:rPr>
            </w:pPr>
            <w:proofErr w:type="spellStart"/>
            <w:r w:rsidRPr="00DB5469">
              <w:rPr>
                <w:rFonts w:ascii="Montserrat Light" w:hAnsi="Montserrat Light"/>
                <w:b/>
                <w:bCs/>
                <w:iCs/>
                <w:lang w:val="en-US"/>
              </w:rPr>
              <w:t>Titlul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proiectului</w:t>
            </w:r>
            <w:proofErr w:type="spellEnd"/>
            <w:r w:rsidRPr="00DB5469">
              <w:rPr>
                <w:rFonts w:ascii="Montserrat Light" w:hAnsi="Montserrat Light"/>
                <w:b/>
                <w:bCs/>
                <w:iCs/>
                <w:lang w:val="en-US"/>
              </w:rPr>
              <w:t xml:space="preserve"> de </w:t>
            </w:r>
            <w:proofErr w:type="spellStart"/>
            <w:r w:rsidRPr="00DB5469">
              <w:rPr>
                <w:rFonts w:ascii="Montserrat Light" w:hAnsi="Montserrat Light"/>
                <w:b/>
                <w:bCs/>
                <w:iCs/>
                <w:lang w:val="en-US"/>
              </w:rPr>
              <w:t>hotărâre</w:t>
            </w:r>
            <w:proofErr w:type="spellEnd"/>
          </w:p>
        </w:tc>
        <w:tc>
          <w:tcPr>
            <w:tcW w:w="5731" w:type="dxa"/>
            <w:gridSpan w:val="3"/>
          </w:tcPr>
          <w:p w14:paraId="37788C80" w14:textId="509F7D6D" w:rsidR="004C5818" w:rsidRPr="00DB5469" w:rsidRDefault="002D64F2" w:rsidP="00784B61">
            <w:pPr>
              <w:tabs>
                <w:tab w:val="left" w:pos="3456"/>
              </w:tabs>
              <w:spacing w:line="240" w:lineRule="auto"/>
              <w:jc w:val="both"/>
              <w:rPr>
                <w:rFonts w:ascii="Montserrat Light" w:hAnsi="Montserrat Light"/>
                <w:b/>
                <w:i/>
                <w:lang w:val="en-US"/>
              </w:rPr>
            </w:pPr>
            <w:r w:rsidRPr="00DB5469">
              <w:rPr>
                <w:rFonts w:ascii="Montserrat Light" w:hAnsi="Montserrat Light"/>
                <w:b/>
                <w:color w:val="000000"/>
                <w:lang w:val="ro-RO" w:eastAsia="ro-RO"/>
              </w:rPr>
              <w:t xml:space="preserve">privind aprobarea Bugetului de venituri </w:t>
            </w:r>
            <w:proofErr w:type="spellStart"/>
            <w:r w:rsidRPr="00DB5469">
              <w:rPr>
                <w:rFonts w:ascii="Montserrat Light" w:hAnsi="Montserrat Light"/>
                <w:b/>
                <w:color w:val="000000"/>
                <w:lang w:val="ro-RO" w:eastAsia="ro-RO"/>
              </w:rPr>
              <w:t>şi</w:t>
            </w:r>
            <w:proofErr w:type="spellEnd"/>
            <w:r w:rsidRPr="00DB5469">
              <w:rPr>
                <w:rFonts w:ascii="Montserrat Light" w:hAnsi="Montserrat Light"/>
                <w:b/>
                <w:color w:val="000000"/>
                <w:lang w:val="ro-RO" w:eastAsia="ro-RO"/>
              </w:rPr>
              <w:t xml:space="preserve"> cheltuieli pe anul 202</w:t>
            </w:r>
            <w:r w:rsidR="00853328">
              <w:rPr>
                <w:rFonts w:ascii="Montserrat Light" w:hAnsi="Montserrat Light"/>
                <w:b/>
                <w:color w:val="000000"/>
                <w:lang w:val="ro-RO" w:eastAsia="ro-RO"/>
              </w:rPr>
              <w:t>4</w:t>
            </w:r>
            <w:r w:rsidR="00DB5469" w:rsidRPr="00DB5469">
              <w:rPr>
                <w:rFonts w:ascii="Montserrat Light" w:hAnsi="Montserrat Light"/>
                <w:b/>
                <w:color w:val="000000"/>
                <w:lang w:val="ro-RO" w:eastAsia="ro-RO"/>
              </w:rPr>
              <w:t>, rectificat,</w:t>
            </w:r>
            <w:r w:rsidRPr="00DB5469">
              <w:rPr>
                <w:rFonts w:ascii="Montserrat Light" w:hAnsi="Montserrat Light"/>
                <w:b/>
                <w:color w:val="000000"/>
                <w:lang w:val="ro-RO" w:eastAsia="ro-RO"/>
              </w:rPr>
              <w:t xml:space="preserve"> al Aeroportului Internațional Avram Iancu Cluj R.A.</w:t>
            </w:r>
          </w:p>
        </w:tc>
      </w:tr>
      <w:tr w:rsidR="009F2146" w:rsidRPr="00DB5469" w14:paraId="04411024" w14:textId="77777777" w:rsidTr="006E13D9">
        <w:tc>
          <w:tcPr>
            <w:tcW w:w="3894" w:type="dxa"/>
          </w:tcPr>
          <w:p w14:paraId="35A72988" w14:textId="77777777" w:rsidR="004C5818" w:rsidRPr="00DB5469" w:rsidRDefault="004C5818" w:rsidP="00784B61">
            <w:pPr>
              <w:tabs>
                <w:tab w:val="left" w:pos="3456"/>
              </w:tabs>
              <w:spacing w:line="240" w:lineRule="auto"/>
              <w:jc w:val="both"/>
              <w:rPr>
                <w:rFonts w:ascii="Montserrat Light" w:hAnsi="Montserrat Light"/>
                <w:b/>
                <w:bCs/>
                <w:iCs/>
                <w:lang w:val="en-US"/>
              </w:rPr>
            </w:pPr>
            <w:proofErr w:type="spellStart"/>
            <w:r w:rsidRPr="00DB5469">
              <w:rPr>
                <w:rFonts w:ascii="Montserrat Light" w:hAnsi="Montserrat Light"/>
                <w:b/>
                <w:bCs/>
                <w:iCs/>
                <w:lang w:val="en-US"/>
              </w:rPr>
              <w:t>Compartiment</w:t>
            </w:r>
            <w:proofErr w:type="spellEnd"/>
            <w:r w:rsidRPr="00DB5469">
              <w:rPr>
                <w:rFonts w:ascii="Montserrat Light" w:hAnsi="Montserrat Light"/>
                <w:b/>
                <w:bCs/>
                <w:iCs/>
                <w:lang w:val="en-US"/>
              </w:rPr>
              <w:t xml:space="preserve"> de resort:</w:t>
            </w:r>
          </w:p>
        </w:tc>
        <w:tc>
          <w:tcPr>
            <w:tcW w:w="5731" w:type="dxa"/>
            <w:gridSpan w:val="3"/>
          </w:tcPr>
          <w:p w14:paraId="55274DF8" w14:textId="77777777" w:rsidR="002D64F2" w:rsidRPr="00DB5469" w:rsidRDefault="002D64F2" w:rsidP="002D64F2">
            <w:pPr>
              <w:jc w:val="both"/>
              <w:rPr>
                <w:rFonts w:ascii="Montserrat Light" w:eastAsia="Calibri" w:hAnsi="Montserrat Light"/>
                <w:iCs/>
                <w:noProof/>
                <w:lang w:val="ro-RO" w:eastAsia="ro-RO"/>
              </w:rPr>
            </w:pPr>
            <w:r w:rsidRPr="00DB5469">
              <w:rPr>
                <w:rFonts w:ascii="Montserrat Light" w:eastAsia="Calibri" w:hAnsi="Montserrat Light"/>
                <w:iCs/>
                <w:noProof/>
                <w:lang w:val="ro-RO" w:eastAsia="ro-RO"/>
              </w:rPr>
              <w:t>DGBFRU</w:t>
            </w:r>
          </w:p>
          <w:p w14:paraId="68F11860" w14:textId="20D29044" w:rsidR="004C5818" w:rsidRPr="00DB5469" w:rsidRDefault="00DA6B28" w:rsidP="002D64F2">
            <w:pPr>
              <w:tabs>
                <w:tab w:val="left" w:pos="3456"/>
              </w:tabs>
              <w:spacing w:line="240" w:lineRule="auto"/>
              <w:jc w:val="both"/>
              <w:rPr>
                <w:rFonts w:ascii="Montserrat Light" w:hAnsi="Montserrat Light"/>
                <w:lang w:val="ro-RO"/>
              </w:rPr>
            </w:pPr>
            <w:r>
              <w:rPr>
                <w:rFonts w:ascii="Montserrat Light" w:eastAsia="Calibri" w:hAnsi="Montserrat Light"/>
                <w:iCs/>
                <w:noProof/>
                <w:lang w:val="ro-RO" w:eastAsia="ro-RO"/>
              </w:rPr>
              <w:t>Serviciul Resurse Umane</w:t>
            </w:r>
          </w:p>
        </w:tc>
      </w:tr>
      <w:tr w:rsidR="009F2146" w:rsidRPr="00DB5469" w14:paraId="71B42F8A" w14:textId="77777777" w:rsidTr="006E13D9">
        <w:tc>
          <w:tcPr>
            <w:tcW w:w="9625" w:type="dxa"/>
            <w:gridSpan w:val="4"/>
          </w:tcPr>
          <w:p w14:paraId="4F14F2D2" w14:textId="74DE3811" w:rsidR="004C5818" w:rsidRPr="00DB5469" w:rsidRDefault="004C5818" w:rsidP="00784B61">
            <w:pPr>
              <w:tabs>
                <w:tab w:val="left" w:pos="3456"/>
              </w:tabs>
              <w:spacing w:line="240" w:lineRule="auto"/>
              <w:jc w:val="both"/>
              <w:rPr>
                <w:rFonts w:ascii="Montserrat Light" w:hAnsi="Montserrat Light"/>
                <w:b/>
                <w:bCs/>
                <w:iCs/>
                <w:lang w:val="en-US"/>
              </w:rPr>
            </w:pPr>
            <w:proofErr w:type="spellStart"/>
            <w:r w:rsidRPr="00DB5469">
              <w:rPr>
                <w:rFonts w:ascii="Montserrat Light" w:hAnsi="Montserrat Light"/>
                <w:b/>
                <w:bCs/>
                <w:iCs/>
                <w:lang w:val="en-US"/>
              </w:rPr>
              <w:t>Secțiunea</w:t>
            </w:r>
            <w:proofErr w:type="spellEnd"/>
            <w:r w:rsidRPr="00DB5469">
              <w:rPr>
                <w:rFonts w:ascii="Montserrat Light" w:hAnsi="Montserrat Light"/>
                <w:b/>
                <w:bCs/>
                <w:iCs/>
                <w:lang w:val="en-US"/>
              </w:rPr>
              <w:t xml:space="preserve"> 1 – </w:t>
            </w:r>
            <w:proofErr w:type="spellStart"/>
            <w:r w:rsidRPr="00DB5469">
              <w:rPr>
                <w:rFonts w:ascii="Montserrat Light" w:hAnsi="Montserrat Light"/>
                <w:b/>
                <w:bCs/>
                <w:iCs/>
                <w:lang w:val="en-US"/>
              </w:rPr>
              <w:t>Documentare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și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analiză</w:t>
            </w:r>
            <w:proofErr w:type="spellEnd"/>
            <w:r w:rsidRPr="00DB5469">
              <w:rPr>
                <w:rFonts w:ascii="Montserrat Light" w:hAnsi="Montserrat Light"/>
                <w:b/>
                <w:bCs/>
                <w:iCs/>
                <w:lang w:val="en-US"/>
              </w:rPr>
              <w:t xml:space="preserve">: </w:t>
            </w:r>
          </w:p>
        </w:tc>
      </w:tr>
      <w:tr w:rsidR="009F2146" w:rsidRPr="00DB5469" w14:paraId="564589CE" w14:textId="77777777" w:rsidTr="006E13D9">
        <w:tc>
          <w:tcPr>
            <w:tcW w:w="9625" w:type="dxa"/>
            <w:gridSpan w:val="4"/>
          </w:tcPr>
          <w:p w14:paraId="3667334D" w14:textId="4CCB98AE" w:rsidR="002D64F2" w:rsidRPr="00DB5469" w:rsidRDefault="002D64F2" w:rsidP="00303BD1">
            <w:pPr>
              <w:jc w:val="both"/>
              <w:rPr>
                <w:rFonts w:ascii="Montserrat Light" w:eastAsia="Calibri" w:hAnsi="Montserrat Light"/>
                <w:iCs/>
                <w:noProof/>
                <w:lang w:val="ro-RO" w:eastAsia="ro-RO"/>
              </w:rPr>
            </w:pPr>
            <w:r w:rsidRPr="00DB5469">
              <w:rPr>
                <w:rFonts w:ascii="Montserrat Light" w:eastAsia="Calibri" w:hAnsi="Montserrat Light"/>
                <w:iCs/>
                <w:noProof/>
                <w:lang w:val="ro-RO" w:eastAsia="ro-RO"/>
              </w:rPr>
              <w:t xml:space="preserve">Documentele incidente în cazul acestui proiect de hotărâre sunt: </w:t>
            </w:r>
          </w:p>
          <w:p w14:paraId="5CEC6AF4" w14:textId="77777777" w:rsidR="00853328" w:rsidRPr="005E76AB" w:rsidRDefault="00853328" w:rsidP="00853328">
            <w:pPr>
              <w:numPr>
                <w:ilvl w:val="0"/>
                <w:numId w:val="9"/>
              </w:numPr>
              <w:ind w:left="426"/>
              <w:jc w:val="both"/>
              <w:rPr>
                <w:rFonts w:ascii="Montserrat Light" w:hAnsi="Montserrat Light"/>
                <w:snapToGrid w:val="0"/>
                <w:lang w:val="ro-RO"/>
              </w:rPr>
            </w:pPr>
            <w:r w:rsidRPr="00F0683D">
              <w:rPr>
                <w:rFonts w:ascii="Montserrat Light" w:hAnsi="Montserrat Light"/>
                <w:snapToGrid w:val="0"/>
                <w:lang w:val="ro-RO"/>
              </w:rPr>
              <w:t>art</w:t>
            </w:r>
            <w:r w:rsidRPr="00530778">
              <w:rPr>
                <w:rFonts w:ascii="Montserrat Light" w:hAnsi="Montserrat Light"/>
                <w:snapToGrid w:val="0"/>
                <w:lang w:val="ro-RO"/>
              </w:rPr>
              <w:t xml:space="preserve">. </w:t>
            </w:r>
            <w:r>
              <w:rPr>
                <w:rFonts w:ascii="Montserrat Light" w:hAnsi="Montserrat Light"/>
                <w:snapToGrid w:val="0"/>
                <w:lang w:val="ro-RO"/>
              </w:rPr>
              <w:t>73</w:t>
            </w:r>
            <w:r w:rsidRPr="00F0683D">
              <w:rPr>
                <w:rFonts w:ascii="Montserrat Light" w:hAnsi="Montserrat Light"/>
                <w:snapToGrid w:val="0"/>
                <w:lang w:val="ro-RO"/>
              </w:rPr>
              <w:t xml:space="preserve"> </w:t>
            </w:r>
            <w:r w:rsidRPr="005E76AB">
              <w:rPr>
                <w:rFonts w:ascii="Montserrat Light" w:hAnsi="Montserrat Light"/>
                <w:snapToGrid w:val="0"/>
                <w:lang w:val="ro-RO"/>
              </w:rPr>
              <w:t xml:space="preserve">din Legea nr. </w:t>
            </w:r>
            <w:r>
              <w:rPr>
                <w:rFonts w:ascii="Montserrat Light" w:hAnsi="Montserrat Light"/>
                <w:snapToGrid w:val="0"/>
                <w:lang w:val="ro-RO"/>
              </w:rPr>
              <w:t>421/2023</w:t>
            </w:r>
            <w:r w:rsidRPr="005E76AB">
              <w:rPr>
                <w:rFonts w:ascii="Montserrat Light" w:hAnsi="Montserrat Light"/>
                <w:snapToGrid w:val="0"/>
                <w:color w:val="FF0000"/>
                <w:lang w:val="ro-RO"/>
              </w:rPr>
              <w:t xml:space="preserve"> </w:t>
            </w:r>
            <w:r w:rsidRPr="005E76AB">
              <w:rPr>
                <w:rFonts w:ascii="Montserrat Light" w:hAnsi="Montserrat Light"/>
                <w:snapToGrid w:val="0"/>
                <w:lang w:val="ro-RO"/>
              </w:rPr>
              <w:t>a bugetului de stat pe anul 202</w:t>
            </w:r>
            <w:r>
              <w:rPr>
                <w:rFonts w:ascii="Montserrat Light" w:hAnsi="Montserrat Light"/>
                <w:snapToGrid w:val="0"/>
                <w:lang w:val="ro-RO"/>
              </w:rPr>
              <w:t>4, cu modificările și completările ulterioare;</w:t>
            </w:r>
          </w:p>
          <w:p w14:paraId="06CC9AB6" w14:textId="11FDFE5A" w:rsidR="002D64F2" w:rsidRPr="00303BD1" w:rsidRDefault="002D64F2" w:rsidP="00683C8E">
            <w:pPr>
              <w:pStyle w:val="Listparagraf"/>
              <w:numPr>
                <w:ilvl w:val="0"/>
                <w:numId w:val="30"/>
              </w:numPr>
              <w:ind w:left="455"/>
              <w:contextualSpacing/>
              <w:jc w:val="both"/>
              <w:rPr>
                <w:rFonts w:ascii="Montserrat Light" w:hAnsi="Montserrat Light"/>
                <w:iCs/>
                <w:noProof/>
                <w:lang w:val="ro-RO" w:eastAsia="ro-RO"/>
              </w:rPr>
            </w:pPr>
            <w:r w:rsidRPr="00303BD1">
              <w:rPr>
                <w:rFonts w:ascii="Montserrat Light" w:hAnsi="Montserrat Light"/>
                <w:iCs/>
                <w:noProof/>
                <w:lang w:val="ro-RO" w:eastAsia="ro-RO"/>
              </w:rPr>
              <w:t>Legea Contabilității nr. 82/1991, republicată, cu modificările și completările ulterioare;</w:t>
            </w:r>
          </w:p>
          <w:p w14:paraId="7257F45B" w14:textId="12E414FF" w:rsidR="002D64F2" w:rsidRPr="00303BD1" w:rsidRDefault="002D64F2" w:rsidP="00683C8E">
            <w:pPr>
              <w:pStyle w:val="Listparagraf"/>
              <w:numPr>
                <w:ilvl w:val="0"/>
                <w:numId w:val="30"/>
              </w:numPr>
              <w:spacing w:after="0"/>
              <w:ind w:left="455"/>
              <w:jc w:val="both"/>
              <w:rPr>
                <w:rFonts w:ascii="Montserrat Light" w:hAnsi="Montserrat Light"/>
                <w:iCs/>
                <w:noProof/>
                <w:lang w:val="ro-RO" w:eastAsia="ro-RO"/>
              </w:rPr>
            </w:pPr>
            <w:r w:rsidRPr="00303BD1">
              <w:rPr>
                <w:rFonts w:ascii="Montserrat Light" w:hAnsi="Montserrat Light"/>
                <w:iCs/>
                <w:noProof/>
                <w:lang w:val="ro-RO" w:eastAsia="ro-RO"/>
              </w:rPr>
              <w:t>Ordonanța Guvernului nr. 26 din 21 august 2013</w:t>
            </w:r>
            <w:r w:rsidR="00CD3F94" w:rsidRPr="00303BD1">
              <w:rPr>
                <w:rFonts w:ascii="Montserrat Light" w:hAnsi="Montserrat Light"/>
                <w:iCs/>
                <w:noProof/>
                <w:lang w:val="ro-RO" w:eastAsia="ro-RO"/>
              </w:rPr>
              <w:t xml:space="preserve"> </w:t>
            </w:r>
            <w:r w:rsidRPr="00303BD1">
              <w:rPr>
                <w:rFonts w:ascii="Montserrat Light" w:hAnsi="Montserrat Light"/>
                <w:iCs/>
                <w:noProof/>
                <w:lang w:val="ro-RO" w:eastAsia="ro-RO"/>
              </w:rPr>
              <w:t>privind întărirea disciplinei financiare la nivelul unor operatori economici la care statul sau unităţile administrativ-teritoriale sunt acţionari unici ori majoritari sau deţin direct ori indirect o participaţie majoritară, cu modificările și completările ulterioare;</w:t>
            </w:r>
          </w:p>
          <w:p w14:paraId="334648C3" w14:textId="7091BB1D" w:rsidR="002D64F2" w:rsidRPr="00303BD1" w:rsidRDefault="002D64F2" w:rsidP="00683C8E">
            <w:pPr>
              <w:pStyle w:val="Listparagraf"/>
              <w:numPr>
                <w:ilvl w:val="0"/>
                <w:numId w:val="30"/>
              </w:numPr>
              <w:spacing w:after="0"/>
              <w:ind w:left="455"/>
              <w:jc w:val="both"/>
              <w:rPr>
                <w:rFonts w:ascii="Montserrat Light" w:hAnsi="Montserrat Light"/>
                <w:iCs/>
                <w:noProof/>
                <w:lang w:val="ro-RO" w:eastAsia="ro-RO"/>
              </w:rPr>
            </w:pPr>
            <w:r w:rsidRPr="00303BD1">
              <w:rPr>
                <w:rFonts w:ascii="Montserrat Light" w:hAnsi="Montserrat Light"/>
                <w:iCs/>
                <w:noProof/>
                <w:lang w:val="ro-RO" w:eastAsia="ro-RO"/>
              </w:rPr>
              <w:t>Ordonanța Guvernului nr. 64 din 30 august 2001 privind repartizarea profitului la societăţile naţionale, companiile naţionale şi societăţile comerciale cu capital integral sau majoritar de stat, precum şi la regiile autonome, cu modificările și completările ulterioare;</w:t>
            </w:r>
          </w:p>
          <w:p w14:paraId="2A622480" w14:textId="40BCDB92" w:rsidR="002D64F2" w:rsidRDefault="002D64F2" w:rsidP="001C4F56">
            <w:pPr>
              <w:pStyle w:val="Listparagraf"/>
              <w:numPr>
                <w:ilvl w:val="0"/>
                <w:numId w:val="30"/>
              </w:numPr>
              <w:spacing w:after="0" w:line="276" w:lineRule="auto"/>
              <w:ind w:left="455"/>
              <w:jc w:val="both"/>
              <w:rPr>
                <w:rFonts w:ascii="Montserrat Light" w:hAnsi="Montserrat Light"/>
                <w:iCs/>
                <w:noProof/>
                <w:lang w:val="ro-RO" w:eastAsia="ro-RO"/>
              </w:rPr>
            </w:pPr>
            <w:r w:rsidRPr="00303BD1">
              <w:rPr>
                <w:rFonts w:ascii="Montserrat Light" w:hAnsi="Montserrat Light"/>
                <w:iCs/>
                <w:noProof/>
                <w:lang w:val="ro-RO" w:eastAsia="ro-RO"/>
              </w:rPr>
              <w:t>Ordinul M</w:t>
            </w:r>
            <w:r w:rsidR="00395443">
              <w:rPr>
                <w:rFonts w:ascii="Montserrat Light" w:hAnsi="Montserrat Light"/>
                <w:iCs/>
                <w:noProof/>
                <w:lang w:val="ro-RO" w:eastAsia="ro-RO"/>
              </w:rPr>
              <w:t xml:space="preserve">inistrului </w:t>
            </w:r>
            <w:r w:rsidRPr="00303BD1">
              <w:rPr>
                <w:rFonts w:ascii="Montserrat Light" w:hAnsi="Montserrat Light"/>
                <w:iCs/>
                <w:noProof/>
                <w:lang w:val="ro-RO" w:eastAsia="ro-RO"/>
              </w:rPr>
              <w:t>F</w:t>
            </w:r>
            <w:r w:rsidR="00395443">
              <w:rPr>
                <w:rFonts w:ascii="Montserrat Light" w:hAnsi="Montserrat Light"/>
                <w:iCs/>
                <w:noProof/>
                <w:lang w:val="ro-RO" w:eastAsia="ro-RO"/>
              </w:rPr>
              <w:t xml:space="preserve">inanțelor </w:t>
            </w:r>
            <w:r w:rsidRPr="00303BD1">
              <w:rPr>
                <w:rFonts w:ascii="Montserrat Light" w:hAnsi="Montserrat Light"/>
                <w:iCs/>
                <w:noProof/>
                <w:lang w:val="ro-RO" w:eastAsia="ro-RO"/>
              </w:rPr>
              <w:t>P</w:t>
            </w:r>
            <w:r w:rsidR="00395443">
              <w:rPr>
                <w:rFonts w:ascii="Montserrat Light" w:hAnsi="Montserrat Light"/>
                <w:iCs/>
                <w:noProof/>
                <w:lang w:val="ro-RO" w:eastAsia="ro-RO"/>
              </w:rPr>
              <w:t>ublice</w:t>
            </w:r>
            <w:r w:rsidRPr="00303BD1">
              <w:rPr>
                <w:rFonts w:ascii="Montserrat Light" w:hAnsi="Montserrat Light"/>
                <w:iCs/>
                <w:noProof/>
                <w:lang w:val="ro-RO" w:eastAsia="ro-RO"/>
              </w:rPr>
              <w:t xml:space="preserve"> nr. 3.818 din 30 decembrie 2019 privind aprobarea formatului şi structurii  bugetului de venituri şi cheltuieli al operatorilor economici, precum şi a anexelor de fundamentare a acestuia</w:t>
            </w:r>
            <w:r w:rsidR="00303BD1">
              <w:rPr>
                <w:rFonts w:ascii="Montserrat Light" w:hAnsi="Montserrat Light"/>
                <w:iCs/>
                <w:noProof/>
                <w:lang w:val="ro-RO" w:eastAsia="ro-RO"/>
              </w:rPr>
              <w:t>;</w:t>
            </w:r>
          </w:p>
          <w:p w14:paraId="693903AA" w14:textId="73A3C21F" w:rsidR="00303BD1" w:rsidRPr="00DB5469" w:rsidRDefault="00303BD1" w:rsidP="001C4F56">
            <w:pPr>
              <w:numPr>
                <w:ilvl w:val="0"/>
                <w:numId w:val="30"/>
              </w:numPr>
              <w:autoSpaceDE w:val="0"/>
              <w:autoSpaceDN w:val="0"/>
              <w:adjustRightInd w:val="0"/>
              <w:ind w:left="455"/>
              <w:contextualSpacing/>
              <w:jc w:val="both"/>
              <w:rPr>
                <w:rFonts w:ascii="Montserrat Light" w:hAnsi="Montserrat Light"/>
                <w:lang w:val="ro-RO"/>
              </w:rPr>
            </w:pPr>
            <w:r w:rsidRPr="00DB5469">
              <w:rPr>
                <w:rFonts w:ascii="Montserrat Light" w:hAnsi="Montserrat Light"/>
                <w:snapToGrid w:val="0"/>
                <w:lang w:val="ro-RO"/>
              </w:rPr>
              <w:t xml:space="preserve">Hotărârii Consiliului </w:t>
            </w:r>
            <w:proofErr w:type="spellStart"/>
            <w:r w:rsidRPr="00DB5469">
              <w:rPr>
                <w:rFonts w:ascii="Montserrat Light" w:hAnsi="Montserrat Light"/>
                <w:snapToGrid w:val="0"/>
                <w:lang w:val="ro-RO"/>
              </w:rPr>
              <w:t>Judeţean</w:t>
            </w:r>
            <w:proofErr w:type="spellEnd"/>
            <w:r w:rsidRPr="00DB5469">
              <w:rPr>
                <w:rFonts w:ascii="Montserrat Light" w:hAnsi="Montserrat Light"/>
                <w:snapToGrid w:val="0"/>
                <w:lang w:val="ro-RO"/>
              </w:rPr>
              <w:t xml:space="preserve"> Cluj nr.</w:t>
            </w:r>
            <w:r>
              <w:rPr>
                <w:rFonts w:ascii="Montserrat Light" w:hAnsi="Montserrat Light"/>
                <w:snapToGrid w:val="0"/>
                <w:lang w:val="ro-RO"/>
              </w:rPr>
              <w:t xml:space="preserve"> </w:t>
            </w:r>
            <w:r w:rsidR="00853328">
              <w:rPr>
                <w:rFonts w:ascii="Montserrat Light" w:hAnsi="Montserrat Light"/>
                <w:snapToGrid w:val="0"/>
                <w:lang w:val="ro-RO"/>
              </w:rPr>
              <w:t>21</w:t>
            </w:r>
            <w:r w:rsidRPr="00A170A2">
              <w:rPr>
                <w:rFonts w:ascii="Montserrat Light" w:hAnsi="Montserrat Light"/>
                <w:snapToGrid w:val="0"/>
                <w:lang w:val="ro-RO"/>
              </w:rPr>
              <w:t>/202</w:t>
            </w:r>
            <w:r w:rsidR="00853328">
              <w:rPr>
                <w:rFonts w:ascii="Montserrat Light" w:hAnsi="Montserrat Light"/>
                <w:snapToGrid w:val="0"/>
                <w:lang w:val="ro-RO"/>
              </w:rPr>
              <w:t>4</w:t>
            </w:r>
            <w:r w:rsidRPr="00DB5469">
              <w:rPr>
                <w:rFonts w:ascii="Montserrat Light" w:hAnsi="Montserrat Light"/>
                <w:snapToGrid w:val="0"/>
                <w:lang w:val="ro-RO"/>
              </w:rPr>
              <w:t xml:space="preserve"> pentru aprobarea Bugetului de venituri </w:t>
            </w:r>
            <w:proofErr w:type="spellStart"/>
            <w:r w:rsidRPr="00DB5469">
              <w:rPr>
                <w:rFonts w:ascii="Montserrat Light" w:hAnsi="Montserrat Light"/>
                <w:snapToGrid w:val="0"/>
                <w:lang w:val="ro-RO"/>
              </w:rPr>
              <w:t>şi</w:t>
            </w:r>
            <w:proofErr w:type="spellEnd"/>
            <w:r w:rsidRPr="00DB5469">
              <w:rPr>
                <w:rFonts w:ascii="Montserrat Light" w:hAnsi="Montserrat Light"/>
                <w:snapToGrid w:val="0"/>
                <w:lang w:val="ro-RO"/>
              </w:rPr>
              <w:t xml:space="preserve"> cheltuieli pe anul 202</w:t>
            </w:r>
            <w:r w:rsidR="00853328">
              <w:rPr>
                <w:rFonts w:ascii="Montserrat Light" w:hAnsi="Montserrat Light"/>
                <w:snapToGrid w:val="0"/>
                <w:lang w:val="ro-RO"/>
              </w:rPr>
              <w:t>4</w:t>
            </w:r>
            <w:r w:rsidRPr="00DB5469">
              <w:rPr>
                <w:rFonts w:ascii="Montserrat Light" w:hAnsi="Montserrat Light"/>
                <w:snapToGrid w:val="0"/>
                <w:lang w:val="ro-RO"/>
              </w:rPr>
              <w:t xml:space="preserve"> al </w:t>
            </w:r>
            <w:r w:rsidRPr="00DB5469">
              <w:rPr>
                <w:rFonts w:ascii="Montserrat Light" w:hAnsi="Montserrat Light"/>
                <w:lang w:val="ro-RO"/>
              </w:rPr>
              <w:t>Aeroportului Internaţional Avram Iancu Cluj R.A.</w:t>
            </w:r>
          </w:p>
          <w:p w14:paraId="4BDF72D7" w14:textId="731BD44D" w:rsidR="009F2146" w:rsidRPr="00DB5469" w:rsidRDefault="002D64F2" w:rsidP="001C4F56">
            <w:pPr>
              <w:shd w:val="clear" w:color="auto" w:fill="FFFFFF"/>
              <w:jc w:val="both"/>
              <w:rPr>
                <w:rFonts w:ascii="Montserrat Light" w:hAnsi="Montserrat Light"/>
                <w:lang w:val="ro-RO"/>
              </w:rPr>
            </w:pPr>
            <w:r w:rsidRPr="00DB5469">
              <w:rPr>
                <w:rFonts w:ascii="Montserrat Light" w:hAnsi="Montserrat Light"/>
              </w:rPr>
              <w:t xml:space="preserve">Prin </w:t>
            </w:r>
            <w:proofErr w:type="spellStart"/>
            <w:r w:rsidRPr="00DB5469">
              <w:rPr>
                <w:rFonts w:ascii="Montserrat Light" w:hAnsi="Montserrat Light"/>
              </w:rPr>
              <w:t>proiectul</w:t>
            </w:r>
            <w:proofErr w:type="spellEnd"/>
            <w:r w:rsidRPr="00DB5469">
              <w:rPr>
                <w:rFonts w:ascii="Montserrat Light" w:hAnsi="Montserrat Light"/>
              </w:rPr>
              <w:t xml:space="preserve"> de </w:t>
            </w:r>
            <w:proofErr w:type="spellStart"/>
            <w:r w:rsidRPr="00DB5469">
              <w:rPr>
                <w:rFonts w:ascii="Montserrat Light" w:hAnsi="Montserrat Light"/>
              </w:rPr>
              <w:t>hotărâre</w:t>
            </w:r>
            <w:proofErr w:type="spellEnd"/>
            <w:r w:rsidRPr="00DB5469">
              <w:rPr>
                <w:rFonts w:ascii="Montserrat Light" w:hAnsi="Montserrat Light"/>
              </w:rPr>
              <w:t xml:space="preserve"> </w:t>
            </w:r>
            <w:proofErr w:type="spellStart"/>
            <w:r w:rsidRPr="00DB5469">
              <w:rPr>
                <w:rFonts w:ascii="Montserrat Light" w:hAnsi="Montserrat Light"/>
              </w:rPr>
              <w:t>analizat</w:t>
            </w:r>
            <w:proofErr w:type="spellEnd"/>
            <w:r w:rsidRPr="00DB5469">
              <w:rPr>
                <w:rFonts w:ascii="Montserrat Light" w:hAnsi="Montserrat Light"/>
              </w:rPr>
              <w:t xml:space="preserve"> se </w:t>
            </w:r>
            <w:proofErr w:type="spellStart"/>
            <w:r w:rsidRPr="00DB5469">
              <w:rPr>
                <w:rFonts w:ascii="Montserrat Light" w:hAnsi="Montserrat Light"/>
              </w:rPr>
              <w:t>respectă</w:t>
            </w:r>
            <w:proofErr w:type="spellEnd"/>
            <w:r w:rsidRPr="00DB5469">
              <w:rPr>
                <w:rFonts w:ascii="Montserrat Light" w:hAnsi="Montserrat Light"/>
              </w:rPr>
              <w:t xml:space="preserve"> </w:t>
            </w:r>
            <w:proofErr w:type="spellStart"/>
            <w:r w:rsidRPr="00DB5469">
              <w:rPr>
                <w:rFonts w:ascii="Montserrat Light" w:hAnsi="Montserrat Light"/>
              </w:rPr>
              <w:t>și</w:t>
            </w:r>
            <w:proofErr w:type="spellEnd"/>
            <w:r w:rsidRPr="00DB5469">
              <w:rPr>
                <w:rFonts w:ascii="Montserrat Light" w:hAnsi="Montserrat Light"/>
              </w:rPr>
              <w:t xml:space="preserve"> se pun </w:t>
            </w:r>
            <w:proofErr w:type="spellStart"/>
            <w:r w:rsidRPr="00DB5469">
              <w:rPr>
                <w:rFonts w:ascii="Montserrat Light" w:hAnsi="Montserrat Light"/>
              </w:rPr>
              <w:t>în</w:t>
            </w:r>
            <w:proofErr w:type="spellEnd"/>
            <w:r w:rsidRPr="00DB5469">
              <w:rPr>
                <w:rFonts w:ascii="Montserrat Light" w:hAnsi="Montserrat Light"/>
              </w:rPr>
              <w:t xml:space="preserve"> </w:t>
            </w:r>
            <w:proofErr w:type="spellStart"/>
            <w:r w:rsidRPr="00DB5469">
              <w:rPr>
                <w:rFonts w:ascii="Montserrat Light" w:hAnsi="Montserrat Light"/>
              </w:rPr>
              <w:t>aplicare</w:t>
            </w:r>
            <w:proofErr w:type="spellEnd"/>
            <w:r w:rsidRPr="00DB5469">
              <w:rPr>
                <w:rFonts w:ascii="Montserrat Light" w:hAnsi="Montserrat Light"/>
              </w:rPr>
              <w:t xml:space="preserve"> </w:t>
            </w:r>
            <w:proofErr w:type="spellStart"/>
            <w:r w:rsidRPr="00DB5469">
              <w:rPr>
                <w:rFonts w:ascii="Montserrat Light" w:hAnsi="Montserrat Light"/>
              </w:rPr>
              <w:t>prevederile</w:t>
            </w:r>
            <w:proofErr w:type="spellEnd"/>
            <w:r w:rsidRPr="00DB5469">
              <w:rPr>
                <w:rFonts w:ascii="Montserrat Light" w:hAnsi="Montserrat Light"/>
              </w:rPr>
              <w:t>/</w:t>
            </w:r>
            <w:proofErr w:type="spellStart"/>
            <w:r w:rsidRPr="00DB5469">
              <w:rPr>
                <w:rFonts w:ascii="Montserrat Light" w:hAnsi="Montserrat Light"/>
              </w:rPr>
              <w:t>normele</w:t>
            </w:r>
            <w:proofErr w:type="spellEnd"/>
            <w:r w:rsidRPr="00DB5469">
              <w:rPr>
                <w:rFonts w:ascii="Montserrat Light" w:hAnsi="Montserrat Light"/>
              </w:rPr>
              <w:t xml:space="preserve"> </w:t>
            </w:r>
            <w:proofErr w:type="spellStart"/>
            <w:r w:rsidRPr="00DB5469">
              <w:rPr>
                <w:rFonts w:ascii="Montserrat Light" w:hAnsi="Montserrat Light"/>
              </w:rPr>
              <w:t>aplicabile</w:t>
            </w:r>
            <w:proofErr w:type="spellEnd"/>
            <w:r w:rsidRPr="00DB5469">
              <w:rPr>
                <w:rFonts w:ascii="Montserrat Light" w:hAnsi="Montserrat Light"/>
              </w:rPr>
              <w:t xml:space="preserve"> </w:t>
            </w:r>
            <w:proofErr w:type="spellStart"/>
            <w:r w:rsidRPr="00DB5469">
              <w:rPr>
                <w:rFonts w:ascii="Montserrat Light" w:hAnsi="Montserrat Light"/>
              </w:rPr>
              <w:t>domeniului</w:t>
            </w:r>
            <w:proofErr w:type="spellEnd"/>
            <w:r w:rsidRPr="00DB5469">
              <w:rPr>
                <w:rFonts w:ascii="Montserrat Light" w:hAnsi="Montserrat Light"/>
              </w:rPr>
              <w:t xml:space="preserve"> </w:t>
            </w:r>
            <w:proofErr w:type="spellStart"/>
            <w:r w:rsidRPr="00DB5469">
              <w:rPr>
                <w:rFonts w:ascii="Montserrat Light" w:hAnsi="Montserrat Light"/>
              </w:rPr>
              <w:t>reglementat</w:t>
            </w:r>
            <w:proofErr w:type="spellEnd"/>
            <w:r w:rsidRPr="00DB5469">
              <w:rPr>
                <w:rFonts w:ascii="Montserrat Light" w:hAnsi="Montserrat Light"/>
              </w:rPr>
              <w:t>.</w:t>
            </w:r>
          </w:p>
        </w:tc>
      </w:tr>
      <w:tr w:rsidR="009F2146" w:rsidRPr="00DB5469" w14:paraId="43550DA8" w14:textId="77777777" w:rsidTr="006E13D9">
        <w:tc>
          <w:tcPr>
            <w:tcW w:w="9625" w:type="dxa"/>
            <w:gridSpan w:val="4"/>
          </w:tcPr>
          <w:p w14:paraId="44C48CA9" w14:textId="66B62B72" w:rsidR="004C5818" w:rsidRPr="00DB5469" w:rsidRDefault="004C5818" w:rsidP="003178B1">
            <w:pPr>
              <w:tabs>
                <w:tab w:val="left" w:pos="3456"/>
              </w:tabs>
              <w:jc w:val="both"/>
              <w:rPr>
                <w:rFonts w:ascii="Montserrat Light" w:hAnsi="Montserrat Light"/>
                <w:b/>
                <w:bCs/>
                <w:iCs/>
                <w:lang w:val="en-US"/>
              </w:rPr>
            </w:pPr>
            <w:proofErr w:type="spellStart"/>
            <w:r w:rsidRPr="00DB5469">
              <w:rPr>
                <w:rFonts w:ascii="Montserrat Light" w:hAnsi="Montserrat Light"/>
                <w:b/>
                <w:bCs/>
                <w:iCs/>
                <w:lang w:val="en-US"/>
              </w:rPr>
              <w:t>Secțiunea</w:t>
            </w:r>
            <w:proofErr w:type="spellEnd"/>
            <w:r w:rsidRPr="00DB5469">
              <w:rPr>
                <w:rFonts w:ascii="Montserrat Light" w:hAnsi="Montserrat Light"/>
                <w:b/>
                <w:bCs/>
                <w:iCs/>
                <w:lang w:val="en-US"/>
              </w:rPr>
              <w:t xml:space="preserve"> a 2-a - </w:t>
            </w:r>
            <w:bookmarkStart w:id="6" w:name="_Hlk48726064"/>
            <w:proofErr w:type="spellStart"/>
            <w:r w:rsidRPr="00DB5469">
              <w:rPr>
                <w:rFonts w:ascii="Montserrat Light" w:hAnsi="Montserrat Light"/>
                <w:b/>
                <w:bCs/>
                <w:iCs/>
                <w:lang w:val="en-US"/>
              </w:rPr>
              <w:t>Fundamentare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tehnică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respectiv</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cerințele</w:t>
            </w:r>
            <w:proofErr w:type="spellEnd"/>
            <w:r w:rsidRPr="00DB5469">
              <w:rPr>
                <w:rFonts w:ascii="Montserrat Light" w:hAnsi="Montserrat Light"/>
                <w:b/>
                <w:bCs/>
                <w:iCs/>
                <w:lang w:val="en-US"/>
              </w:rPr>
              <w:t xml:space="preserve"> de </w:t>
            </w:r>
            <w:proofErr w:type="spellStart"/>
            <w:r w:rsidRPr="00DB5469">
              <w:rPr>
                <w:rFonts w:ascii="Montserrat Light" w:hAnsi="Montserrat Light"/>
                <w:b/>
                <w:bCs/>
                <w:iCs/>
                <w:lang w:val="en-US"/>
              </w:rPr>
              <w:t>natu</w:t>
            </w:r>
            <w:r w:rsidR="007B569F">
              <w:rPr>
                <w:rFonts w:ascii="Montserrat Light" w:hAnsi="Montserrat Light"/>
                <w:b/>
                <w:bCs/>
                <w:iCs/>
                <w:lang w:val="en-US"/>
              </w:rPr>
              <w:t>r</w:t>
            </w:r>
            <w:r w:rsidRPr="00DB5469">
              <w:rPr>
                <w:rFonts w:ascii="Montserrat Light" w:hAnsi="Montserrat Light"/>
                <w:b/>
                <w:bCs/>
                <w:iCs/>
                <w:lang w:val="en-US"/>
              </w:rPr>
              <w:t>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tehnică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economică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juridică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posibilități</w:t>
            </w:r>
            <w:proofErr w:type="spellEnd"/>
            <w:r w:rsidRPr="00DB5469">
              <w:rPr>
                <w:rFonts w:ascii="Montserrat Light" w:hAnsi="Montserrat Light"/>
                <w:b/>
                <w:bCs/>
                <w:iCs/>
                <w:lang w:val="en-US"/>
              </w:rPr>
              <w:t xml:space="preserve"> de </w:t>
            </w:r>
            <w:proofErr w:type="spellStart"/>
            <w:r w:rsidRPr="00DB5469">
              <w:rPr>
                <w:rFonts w:ascii="Montserrat Light" w:hAnsi="Montserrat Light"/>
                <w:b/>
                <w:bCs/>
                <w:iCs/>
                <w:lang w:val="en-US"/>
              </w:rPr>
              <w:t>realizare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în</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condiții</w:t>
            </w:r>
            <w:proofErr w:type="spellEnd"/>
            <w:r w:rsidRPr="00DB5469">
              <w:rPr>
                <w:rFonts w:ascii="Montserrat Light" w:hAnsi="Montserrat Light"/>
                <w:b/>
                <w:bCs/>
                <w:iCs/>
                <w:lang w:val="en-US"/>
              </w:rPr>
              <w:t xml:space="preserve"> de </w:t>
            </w:r>
            <w:proofErr w:type="spellStart"/>
            <w:r w:rsidRPr="00DB5469">
              <w:rPr>
                <w:rFonts w:ascii="Montserrat Light" w:hAnsi="Montserrat Light"/>
                <w:b/>
                <w:bCs/>
                <w:iCs/>
                <w:lang w:val="en-US"/>
              </w:rPr>
              <w:t>utilitate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legalitate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regularitate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eficiență</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eficacitate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și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economicitate</w:t>
            </w:r>
            <w:bookmarkEnd w:id="6"/>
            <w:proofErr w:type="spellEnd"/>
            <w:r w:rsidRPr="00DB5469">
              <w:rPr>
                <w:rFonts w:ascii="Montserrat Light" w:hAnsi="Montserrat Light"/>
                <w:b/>
                <w:bCs/>
                <w:iCs/>
                <w:lang w:val="en-US"/>
              </w:rPr>
              <w:t xml:space="preserve">: </w:t>
            </w:r>
          </w:p>
        </w:tc>
      </w:tr>
      <w:tr w:rsidR="009F2146" w:rsidRPr="00DB5469" w14:paraId="58096F60" w14:textId="77777777" w:rsidTr="006E13D9">
        <w:tc>
          <w:tcPr>
            <w:tcW w:w="9625" w:type="dxa"/>
            <w:gridSpan w:val="4"/>
          </w:tcPr>
          <w:p w14:paraId="71D3F9C7" w14:textId="1937BA3A" w:rsidR="00BF2DF8" w:rsidRDefault="00EB5A30" w:rsidP="00303BD1">
            <w:pPr>
              <w:autoSpaceDE w:val="0"/>
              <w:autoSpaceDN w:val="0"/>
              <w:adjustRightInd w:val="0"/>
              <w:jc w:val="both"/>
              <w:rPr>
                <w:rFonts w:ascii="Montserrat Light" w:hAnsi="Montserrat Light"/>
                <w:lang w:val="ro-RO" w:eastAsia="ro-RO"/>
              </w:rPr>
            </w:pPr>
            <w:r w:rsidRPr="00DB5469">
              <w:rPr>
                <w:rFonts w:ascii="Montserrat Light" w:hAnsi="Montserrat Light"/>
                <w:lang w:val="ro-RO" w:eastAsia="ro-RO"/>
              </w:rPr>
              <w:t xml:space="preserve">Aeroportul Internațional Avram Iancu Cluj R.A. solicită </w:t>
            </w:r>
            <w:r w:rsidR="00E439D1">
              <w:rPr>
                <w:rFonts w:ascii="Montserrat Light" w:hAnsi="Montserrat Light"/>
                <w:lang w:val="ro-RO" w:eastAsia="ro-RO"/>
              </w:rPr>
              <w:t xml:space="preserve">aprobarea </w:t>
            </w:r>
            <w:r w:rsidRPr="00DB5469">
              <w:rPr>
                <w:rFonts w:ascii="Montserrat Light" w:hAnsi="Montserrat Light"/>
                <w:lang w:val="ro-RO" w:eastAsia="ro-RO"/>
              </w:rPr>
              <w:t>rectific</w:t>
            </w:r>
            <w:r w:rsidR="00E439D1">
              <w:rPr>
                <w:rFonts w:ascii="Montserrat Light" w:hAnsi="Montserrat Light"/>
                <w:lang w:val="ro-RO" w:eastAsia="ro-RO"/>
              </w:rPr>
              <w:t>ării</w:t>
            </w:r>
            <w:r w:rsidRPr="00DB5469">
              <w:rPr>
                <w:rFonts w:ascii="Montserrat Light" w:hAnsi="Montserrat Light"/>
                <w:lang w:val="ro-RO" w:eastAsia="ro-RO"/>
              </w:rPr>
              <w:t xml:space="preserve"> Bugetului de Venituri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Cheltuieli pe anul 202</w:t>
            </w:r>
            <w:r w:rsidR="00853328">
              <w:rPr>
                <w:rFonts w:ascii="Montserrat Light" w:hAnsi="Montserrat Light"/>
                <w:lang w:val="ro-RO" w:eastAsia="ro-RO"/>
              </w:rPr>
              <w:t>4</w:t>
            </w:r>
            <w:r w:rsidRPr="00DB5469">
              <w:rPr>
                <w:rFonts w:ascii="Montserrat Light" w:hAnsi="Montserrat Light"/>
                <w:lang w:val="ro-RO" w:eastAsia="ro-RO"/>
              </w:rPr>
              <w:t xml:space="preserve"> </w:t>
            </w:r>
            <w:r w:rsidR="001C4F56">
              <w:rPr>
                <w:rFonts w:ascii="Montserrat Light" w:hAnsi="Montserrat Light"/>
                <w:lang w:val="ro-RO" w:eastAsia="ro-RO"/>
              </w:rPr>
              <w:t>prin adresa înregistrată la Consiliul Județean cu nr.</w:t>
            </w:r>
            <w:r w:rsidR="00395443">
              <w:rPr>
                <w:rFonts w:ascii="Montserrat Light" w:hAnsi="Montserrat Light"/>
                <w:lang w:val="ro-RO" w:eastAsia="ro-RO"/>
              </w:rPr>
              <w:t xml:space="preserve"> </w:t>
            </w:r>
            <w:r w:rsidR="00853328">
              <w:rPr>
                <w:rFonts w:ascii="Montserrat Light" w:hAnsi="Montserrat Light"/>
                <w:lang w:val="ro-RO" w:eastAsia="ro-RO"/>
              </w:rPr>
              <w:t>24.218/</w:t>
            </w:r>
            <w:r w:rsidR="001C4F56">
              <w:rPr>
                <w:rFonts w:ascii="Montserrat Light" w:hAnsi="Montserrat Light"/>
                <w:lang w:val="ro-RO" w:eastAsia="ro-RO"/>
              </w:rPr>
              <w:t>1</w:t>
            </w:r>
            <w:r w:rsidR="00853328">
              <w:rPr>
                <w:rFonts w:ascii="Montserrat Light" w:hAnsi="Montserrat Light"/>
                <w:lang w:val="ro-RO" w:eastAsia="ro-RO"/>
              </w:rPr>
              <w:t>0</w:t>
            </w:r>
            <w:r w:rsidR="001C4F56">
              <w:rPr>
                <w:rFonts w:ascii="Montserrat Light" w:hAnsi="Montserrat Light"/>
                <w:lang w:val="ro-RO" w:eastAsia="ro-RO"/>
              </w:rPr>
              <w:t>.0</w:t>
            </w:r>
            <w:r w:rsidR="00853328">
              <w:rPr>
                <w:rFonts w:ascii="Montserrat Light" w:hAnsi="Montserrat Light"/>
                <w:lang w:val="ro-RO" w:eastAsia="ro-RO"/>
              </w:rPr>
              <w:t>6</w:t>
            </w:r>
            <w:r w:rsidR="001C4F56">
              <w:rPr>
                <w:rFonts w:ascii="Montserrat Light" w:hAnsi="Montserrat Light"/>
                <w:lang w:val="ro-RO" w:eastAsia="ro-RO"/>
              </w:rPr>
              <w:t>.202</w:t>
            </w:r>
            <w:r w:rsidR="00853328">
              <w:rPr>
                <w:rFonts w:ascii="Montserrat Light" w:hAnsi="Montserrat Light"/>
                <w:lang w:val="ro-RO" w:eastAsia="ro-RO"/>
              </w:rPr>
              <w:t>4</w:t>
            </w:r>
            <w:r w:rsidR="00794C1F">
              <w:rPr>
                <w:rFonts w:ascii="Montserrat Light" w:hAnsi="Montserrat Light"/>
                <w:lang w:val="ro-RO" w:eastAsia="ro-RO"/>
              </w:rPr>
              <w:t>.</w:t>
            </w:r>
          </w:p>
          <w:p w14:paraId="14E81ADF" w14:textId="1D69E3BD" w:rsidR="00EB5A30" w:rsidRPr="00DB5469" w:rsidRDefault="00EB5A30" w:rsidP="00303BD1">
            <w:pPr>
              <w:autoSpaceDE w:val="0"/>
              <w:autoSpaceDN w:val="0"/>
              <w:adjustRightInd w:val="0"/>
              <w:jc w:val="both"/>
              <w:rPr>
                <w:rFonts w:ascii="Montserrat Light" w:hAnsi="Montserrat Light"/>
                <w:lang w:val="ro-RO" w:eastAsia="ro-RO"/>
              </w:rPr>
            </w:pPr>
            <w:r w:rsidRPr="00DB5469">
              <w:rPr>
                <w:rFonts w:ascii="Montserrat Light" w:hAnsi="Montserrat Light"/>
                <w:lang w:val="ro-RO" w:eastAsia="ro-RO"/>
              </w:rPr>
              <w:t xml:space="preserve"> </w:t>
            </w:r>
            <w:r w:rsidR="00BF2DF8">
              <w:rPr>
                <w:rFonts w:ascii="Montserrat Light" w:hAnsi="Montserrat Light"/>
                <w:lang w:val="ro-RO" w:eastAsia="ro-RO"/>
              </w:rPr>
              <w:t>Astfel, se p</w:t>
            </w:r>
            <w:r w:rsidRPr="00DB5469">
              <w:rPr>
                <w:rFonts w:ascii="Montserrat Light" w:hAnsi="Montserrat Light"/>
                <w:lang w:val="ro-RO" w:eastAsia="ro-RO"/>
              </w:rPr>
              <w:t>ropun următoarel</w:t>
            </w:r>
            <w:r w:rsidR="00BF2DF8">
              <w:rPr>
                <w:rFonts w:ascii="Montserrat Light" w:hAnsi="Montserrat Light"/>
                <w:lang w:val="ro-RO" w:eastAsia="ro-RO"/>
              </w:rPr>
              <w:t>e</w:t>
            </w:r>
            <w:r w:rsidRPr="00DB5469">
              <w:rPr>
                <w:rFonts w:ascii="Montserrat Light" w:hAnsi="Montserrat Light"/>
                <w:lang w:val="ro-RO" w:eastAsia="ro-RO"/>
              </w:rPr>
              <w:t xml:space="preserve"> modificări:</w:t>
            </w:r>
          </w:p>
          <w:p w14:paraId="1C7EEE14" w14:textId="05272FE6" w:rsidR="00EB5A30" w:rsidRPr="00DB5469" w:rsidRDefault="00DF3853" w:rsidP="00DF3853">
            <w:pPr>
              <w:tabs>
                <w:tab w:val="left" w:pos="439"/>
                <w:tab w:val="left" w:pos="627"/>
                <w:tab w:val="left" w:pos="839"/>
                <w:tab w:val="left" w:pos="1053"/>
              </w:tabs>
              <w:ind w:left="31"/>
              <w:jc w:val="both"/>
              <w:rPr>
                <w:rFonts w:ascii="Montserrat Light" w:hAnsi="Montserrat Light"/>
                <w:lang w:val="ro-RO" w:eastAsia="ro-RO"/>
              </w:rPr>
            </w:pPr>
            <w:r>
              <w:rPr>
                <w:rFonts w:ascii="Montserrat Light" w:hAnsi="Montserrat Light"/>
                <w:b/>
                <w:bCs/>
                <w:lang w:val="ro-RO" w:eastAsia="ro-RO"/>
              </w:rPr>
              <w:t xml:space="preserve">a) </w:t>
            </w:r>
            <w:r w:rsidR="00EB5A30" w:rsidRPr="00F5515A">
              <w:rPr>
                <w:rFonts w:ascii="Montserrat Light" w:hAnsi="Montserrat Light"/>
                <w:b/>
                <w:bCs/>
                <w:lang w:val="ro-RO" w:eastAsia="ro-RO"/>
              </w:rPr>
              <w:t>VENITURILE  TOTALE</w:t>
            </w:r>
            <w:r w:rsidR="00EB5A30" w:rsidRPr="00DB5469">
              <w:rPr>
                <w:rFonts w:ascii="Montserrat Light" w:hAnsi="Montserrat Light"/>
                <w:lang w:val="ro-RO" w:eastAsia="ro-RO"/>
              </w:rPr>
              <w:t xml:space="preserve">  -  prin rectificare </w:t>
            </w:r>
            <w:r w:rsidR="001C343A">
              <w:rPr>
                <w:rFonts w:ascii="Montserrat Light" w:hAnsi="Montserrat Light"/>
                <w:lang w:val="ro-RO" w:eastAsia="ro-RO"/>
              </w:rPr>
              <w:t>scad</w:t>
            </w:r>
            <w:r w:rsidR="00EB5A30" w:rsidRPr="00DB5469">
              <w:rPr>
                <w:rFonts w:ascii="Montserrat Light" w:hAnsi="Montserrat Light"/>
                <w:lang w:val="ro-RO" w:eastAsia="ro-RO"/>
              </w:rPr>
              <w:t xml:space="preserve"> cu </w:t>
            </w:r>
            <w:r w:rsidR="00794C1F">
              <w:rPr>
                <w:rFonts w:ascii="Montserrat Light" w:hAnsi="Montserrat Light"/>
                <w:lang w:val="ro-RO" w:eastAsia="ro-RO"/>
              </w:rPr>
              <w:t>7.542,40</w:t>
            </w:r>
            <w:r w:rsidR="00EB5A30" w:rsidRPr="00DB5469">
              <w:rPr>
                <w:rFonts w:ascii="Montserrat Light" w:hAnsi="Montserrat Light"/>
                <w:lang w:val="ro-RO" w:eastAsia="ro-RO"/>
              </w:rPr>
              <w:t xml:space="preserve"> mii lei, față de BVC aprobat (de la </w:t>
            </w:r>
            <w:r w:rsidR="00794C1F">
              <w:rPr>
                <w:rFonts w:ascii="Montserrat Light" w:hAnsi="Montserrat Light"/>
                <w:lang w:val="ro-RO" w:eastAsia="ro-RO"/>
              </w:rPr>
              <w:t>170.524,95</w:t>
            </w:r>
            <w:r w:rsidR="00EB5A30" w:rsidRPr="00DB5469">
              <w:rPr>
                <w:rFonts w:ascii="Montserrat Light" w:hAnsi="Montserrat Light"/>
                <w:lang w:val="ro-RO" w:eastAsia="ro-RO"/>
              </w:rPr>
              <w:t xml:space="preserve"> mii lei la </w:t>
            </w:r>
            <w:r w:rsidR="00794C1F">
              <w:rPr>
                <w:rFonts w:ascii="Montserrat Light" w:hAnsi="Montserrat Light"/>
                <w:lang w:val="ro-RO" w:eastAsia="ro-RO"/>
              </w:rPr>
              <w:t>162.982,55</w:t>
            </w:r>
            <w:r w:rsidR="00EB5A30" w:rsidRPr="00DB5469">
              <w:rPr>
                <w:rFonts w:ascii="Montserrat Light" w:hAnsi="Montserrat Light"/>
                <w:lang w:val="ro-RO" w:eastAsia="ro-RO"/>
              </w:rPr>
              <w:t xml:space="preserve"> mii lei), influențate de:  </w:t>
            </w:r>
          </w:p>
          <w:p w14:paraId="4C803541" w14:textId="190D9EA2" w:rsidR="00EB5A30" w:rsidRPr="00DB5469" w:rsidRDefault="001C343A" w:rsidP="00BF2DF8">
            <w:pPr>
              <w:numPr>
                <w:ilvl w:val="0"/>
                <w:numId w:val="16"/>
              </w:numPr>
              <w:tabs>
                <w:tab w:val="left" w:pos="627"/>
                <w:tab w:val="left" w:pos="839"/>
                <w:tab w:val="left" w:pos="1053"/>
              </w:tabs>
              <w:ind w:left="597" w:hanging="237"/>
              <w:jc w:val="both"/>
              <w:rPr>
                <w:rFonts w:ascii="Montserrat Light" w:hAnsi="Montserrat Light"/>
                <w:lang w:val="ro-RO" w:eastAsia="ro-RO"/>
              </w:rPr>
            </w:pPr>
            <w:r>
              <w:rPr>
                <w:rFonts w:ascii="Montserrat Light" w:hAnsi="Montserrat Light"/>
                <w:lang w:val="ro-RO" w:eastAsia="ro-RO"/>
              </w:rPr>
              <w:t>scăderea</w:t>
            </w:r>
            <w:r w:rsidR="00EB5A30" w:rsidRPr="00DB5469">
              <w:rPr>
                <w:rFonts w:ascii="Montserrat Light" w:hAnsi="Montserrat Light"/>
                <w:lang w:val="ro-RO" w:eastAsia="ro-RO"/>
              </w:rPr>
              <w:t xml:space="preserve"> veniturilor totale din exploatare cu </w:t>
            </w:r>
            <w:r w:rsidR="00794C1F">
              <w:rPr>
                <w:rFonts w:ascii="Montserrat Light" w:hAnsi="Montserrat Light"/>
                <w:lang w:val="ro-RO" w:eastAsia="ro-RO"/>
              </w:rPr>
              <w:t>7.542,18</w:t>
            </w:r>
            <w:r w:rsidR="00BB390F">
              <w:rPr>
                <w:rFonts w:ascii="Montserrat Light" w:hAnsi="Montserrat Light"/>
                <w:lang w:val="ro-RO" w:eastAsia="ro-RO"/>
              </w:rPr>
              <w:t xml:space="preserve"> </w:t>
            </w:r>
            <w:r w:rsidR="00EB5A30" w:rsidRPr="00DB5469">
              <w:rPr>
                <w:rFonts w:ascii="Montserrat Light" w:hAnsi="Montserrat Light"/>
                <w:lang w:val="ro-RO" w:eastAsia="ro-RO"/>
              </w:rPr>
              <w:t xml:space="preserve">mii lei (de la </w:t>
            </w:r>
            <w:r w:rsidR="00BB390F">
              <w:rPr>
                <w:rFonts w:ascii="Montserrat Light" w:hAnsi="Montserrat Light"/>
                <w:lang w:val="ro-RO" w:eastAsia="ro-RO"/>
              </w:rPr>
              <w:t>1</w:t>
            </w:r>
            <w:r>
              <w:rPr>
                <w:rFonts w:ascii="Montserrat Light" w:hAnsi="Montserrat Light"/>
                <w:lang w:val="ro-RO" w:eastAsia="ro-RO"/>
              </w:rPr>
              <w:t>6</w:t>
            </w:r>
            <w:r w:rsidR="00794C1F">
              <w:rPr>
                <w:rFonts w:ascii="Montserrat Light" w:hAnsi="Montserrat Light"/>
                <w:lang w:val="ro-RO" w:eastAsia="ro-RO"/>
              </w:rPr>
              <w:t>9.885,85</w:t>
            </w:r>
            <w:r w:rsidR="00EB5A30" w:rsidRPr="00DB5469">
              <w:rPr>
                <w:rFonts w:ascii="Montserrat Light" w:hAnsi="Montserrat Light"/>
                <w:lang w:val="ro-RO" w:eastAsia="ro-RO"/>
              </w:rPr>
              <w:t xml:space="preserve"> mii lei la  </w:t>
            </w:r>
            <w:r w:rsidR="00BB390F">
              <w:rPr>
                <w:rFonts w:ascii="Montserrat Light" w:hAnsi="Montserrat Light"/>
                <w:lang w:val="ro-RO" w:eastAsia="ro-RO"/>
              </w:rPr>
              <w:t>1</w:t>
            </w:r>
            <w:r w:rsidR="00794C1F">
              <w:rPr>
                <w:rFonts w:ascii="Montserrat Light" w:hAnsi="Montserrat Light"/>
                <w:lang w:val="ro-RO" w:eastAsia="ro-RO"/>
              </w:rPr>
              <w:t>62.343,67</w:t>
            </w:r>
            <w:r w:rsidR="00EB5A30" w:rsidRPr="00DB5469">
              <w:rPr>
                <w:rFonts w:ascii="Montserrat Light" w:hAnsi="Montserrat Light"/>
                <w:lang w:val="ro-RO" w:eastAsia="ro-RO"/>
              </w:rPr>
              <w:t xml:space="preserve"> mii lei)</w:t>
            </w:r>
          </w:p>
          <w:p w14:paraId="041B4B9A" w14:textId="260D670B" w:rsidR="002272A1" w:rsidRDefault="00794C1F" w:rsidP="00BF2DF8">
            <w:pPr>
              <w:pStyle w:val="Listparagraf"/>
              <w:numPr>
                <w:ilvl w:val="0"/>
                <w:numId w:val="24"/>
              </w:numPr>
              <w:tabs>
                <w:tab w:val="left" w:pos="594"/>
                <w:tab w:val="left" w:pos="739"/>
              </w:tabs>
              <w:autoSpaceDE w:val="0"/>
              <w:autoSpaceDN w:val="0"/>
              <w:adjustRightInd w:val="0"/>
              <w:ind w:left="597" w:hanging="237"/>
              <w:jc w:val="both"/>
              <w:rPr>
                <w:rFonts w:ascii="Montserrat Light" w:hAnsi="Montserrat Light"/>
                <w:lang w:val="ro-RO" w:eastAsia="ro-RO"/>
              </w:rPr>
            </w:pPr>
            <w:r>
              <w:rPr>
                <w:rFonts w:ascii="Montserrat Light" w:hAnsi="Montserrat Light"/>
                <w:lang w:val="ro-RO" w:eastAsia="ro-RO"/>
              </w:rPr>
              <w:t>scăderea</w:t>
            </w:r>
            <w:r w:rsidR="00643C03" w:rsidRPr="002272A1">
              <w:rPr>
                <w:rFonts w:ascii="Montserrat Light" w:hAnsi="Montserrat Light"/>
                <w:lang w:val="ro-RO" w:eastAsia="ro-RO"/>
              </w:rPr>
              <w:t xml:space="preserve"> veniturilor</w:t>
            </w:r>
            <w:r w:rsidR="00D317ED" w:rsidRPr="002272A1">
              <w:rPr>
                <w:rFonts w:ascii="Montserrat Light" w:hAnsi="Montserrat Light"/>
                <w:lang w:val="ro-RO" w:eastAsia="ro-RO"/>
              </w:rPr>
              <w:t xml:space="preserve"> financiare </w:t>
            </w:r>
            <w:r w:rsidR="0054152E" w:rsidRPr="002272A1">
              <w:rPr>
                <w:rFonts w:ascii="Montserrat Light" w:hAnsi="Montserrat Light"/>
                <w:lang w:val="ro-RO" w:eastAsia="ro-RO"/>
              </w:rPr>
              <w:t xml:space="preserve"> </w:t>
            </w:r>
            <w:r w:rsidR="00636FB5" w:rsidRPr="002272A1">
              <w:rPr>
                <w:rFonts w:ascii="Montserrat Light" w:hAnsi="Montserrat Light"/>
                <w:lang w:val="ro-RO" w:eastAsia="ro-RO"/>
              </w:rPr>
              <w:t xml:space="preserve">cu </w:t>
            </w:r>
            <w:r>
              <w:rPr>
                <w:rFonts w:ascii="Montserrat Light" w:hAnsi="Montserrat Light"/>
                <w:lang w:val="ro-RO" w:eastAsia="ro-RO"/>
              </w:rPr>
              <w:t>0,22</w:t>
            </w:r>
            <w:r w:rsidR="00636FB5" w:rsidRPr="002272A1">
              <w:rPr>
                <w:rFonts w:ascii="Montserrat Light" w:hAnsi="Montserrat Light"/>
                <w:lang w:val="ro-RO" w:eastAsia="ro-RO"/>
              </w:rPr>
              <w:t xml:space="preserve"> mii lei </w:t>
            </w:r>
            <w:r w:rsidR="0054152E" w:rsidRPr="002272A1">
              <w:rPr>
                <w:rFonts w:ascii="Montserrat Light" w:hAnsi="Montserrat Light"/>
                <w:lang w:val="ro-RO" w:eastAsia="ro-RO"/>
              </w:rPr>
              <w:t>d</w:t>
            </w:r>
            <w:r w:rsidR="00D317ED" w:rsidRPr="002272A1">
              <w:rPr>
                <w:rFonts w:ascii="Montserrat Light" w:hAnsi="Montserrat Light"/>
                <w:lang w:val="ro-RO" w:eastAsia="ro-RO"/>
              </w:rPr>
              <w:t>e</w:t>
            </w:r>
            <w:r w:rsidR="0054152E" w:rsidRPr="002272A1">
              <w:rPr>
                <w:rFonts w:ascii="Montserrat Light" w:hAnsi="Montserrat Light"/>
                <w:lang w:val="ro-RO" w:eastAsia="ro-RO"/>
              </w:rPr>
              <w:t xml:space="preserve"> la </w:t>
            </w:r>
            <w:r w:rsidR="00643C03" w:rsidRPr="002272A1">
              <w:rPr>
                <w:rFonts w:ascii="Montserrat Light" w:hAnsi="Montserrat Light"/>
                <w:lang w:val="ro-RO" w:eastAsia="ro-RO"/>
              </w:rPr>
              <w:t>6</w:t>
            </w:r>
            <w:r>
              <w:rPr>
                <w:rFonts w:ascii="Montserrat Light" w:hAnsi="Montserrat Light"/>
                <w:lang w:val="ro-RO" w:eastAsia="ro-RO"/>
              </w:rPr>
              <w:t>39,10</w:t>
            </w:r>
            <w:r w:rsidR="0054152E" w:rsidRPr="002272A1">
              <w:rPr>
                <w:rFonts w:ascii="Montserrat Light" w:hAnsi="Montserrat Light"/>
                <w:lang w:val="ro-RO" w:eastAsia="ro-RO"/>
              </w:rPr>
              <w:t xml:space="preserve"> mii lei la </w:t>
            </w:r>
            <w:r>
              <w:rPr>
                <w:rFonts w:ascii="Montserrat Light" w:hAnsi="Montserrat Light"/>
                <w:lang w:val="ro-RO" w:eastAsia="ro-RO"/>
              </w:rPr>
              <w:t>638,88</w:t>
            </w:r>
            <w:r w:rsidR="00636FB5" w:rsidRPr="002272A1">
              <w:rPr>
                <w:rFonts w:ascii="Montserrat Light" w:hAnsi="Montserrat Light"/>
                <w:lang w:val="ro-RO" w:eastAsia="ro-RO"/>
              </w:rPr>
              <w:t xml:space="preserve"> mii lei</w:t>
            </w:r>
            <w:r w:rsidR="00D317ED" w:rsidRPr="002272A1">
              <w:rPr>
                <w:rFonts w:ascii="Montserrat Light" w:hAnsi="Montserrat Light"/>
                <w:lang w:val="ro-RO" w:eastAsia="ro-RO"/>
              </w:rPr>
              <w:t xml:space="preserve"> </w:t>
            </w:r>
            <w:r w:rsidR="002272A1" w:rsidRPr="002272A1">
              <w:rPr>
                <w:rFonts w:ascii="Montserrat Light" w:hAnsi="Montserrat Light"/>
                <w:lang w:val="ro-RO" w:eastAsia="ro-RO"/>
              </w:rPr>
              <w:t xml:space="preserve">datorită </w:t>
            </w:r>
            <w:r>
              <w:rPr>
                <w:rFonts w:ascii="Montserrat Light" w:hAnsi="Montserrat Light"/>
                <w:lang w:val="ro-RO" w:eastAsia="ro-RO"/>
              </w:rPr>
              <w:t xml:space="preserve">scăderii dobânzilor </w:t>
            </w:r>
            <w:r w:rsidR="00E20CB7">
              <w:rPr>
                <w:rFonts w:ascii="Montserrat Light" w:hAnsi="Montserrat Light"/>
                <w:lang w:val="ro-RO" w:eastAsia="ro-RO"/>
              </w:rPr>
              <w:t>bancare.</w:t>
            </w:r>
          </w:p>
          <w:p w14:paraId="6F5A4639" w14:textId="275AA1CE" w:rsidR="00D317ED" w:rsidRPr="00DF3853" w:rsidRDefault="00D317ED" w:rsidP="00DF3853">
            <w:pPr>
              <w:tabs>
                <w:tab w:val="left" w:pos="439"/>
                <w:tab w:val="left" w:pos="594"/>
              </w:tabs>
              <w:autoSpaceDE w:val="0"/>
              <w:autoSpaceDN w:val="0"/>
              <w:adjustRightInd w:val="0"/>
              <w:jc w:val="both"/>
              <w:rPr>
                <w:rFonts w:ascii="Montserrat Light" w:hAnsi="Montserrat Light"/>
                <w:lang w:val="ro-RO" w:eastAsia="ro-RO"/>
              </w:rPr>
            </w:pPr>
            <w:r w:rsidRPr="00DF3853">
              <w:rPr>
                <w:rFonts w:ascii="Montserrat Light" w:hAnsi="Montserrat Light"/>
                <w:b/>
                <w:bCs/>
                <w:lang w:val="ro-RO" w:eastAsia="ro-RO"/>
              </w:rPr>
              <w:t>b)</w:t>
            </w:r>
            <w:r w:rsidR="00DB5469" w:rsidRPr="00DF3853">
              <w:rPr>
                <w:rFonts w:ascii="Montserrat Light" w:hAnsi="Montserrat Light"/>
                <w:b/>
                <w:bCs/>
                <w:lang w:val="ro-RO" w:eastAsia="ro-RO"/>
              </w:rPr>
              <w:t xml:space="preserve"> </w:t>
            </w:r>
            <w:r w:rsidRPr="00DF3853">
              <w:rPr>
                <w:rFonts w:ascii="Montserrat Light" w:hAnsi="Montserrat Light"/>
                <w:b/>
                <w:bCs/>
                <w:lang w:val="ro-RO" w:eastAsia="ro-RO"/>
              </w:rPr>
              <w:t>CHELTUIELILE  TOTALE</w:t>
            </w:r>
            <w:r w:rsidRPr="00DF3853">
              <w:rPr>
                <w:rFonts w:ascii="Montserrat Light" w:hAnsi="Montserrat Light"/>
                <w:lang w:val="ro-RO" w:eastAsia="ro-RO"/>
              </w:rPr>
              <w:t xml:space="preserve"> – prin rectificare </w:t>
            </w:r>
            <w:r w:rsidR="002272A1" w:rsidRPr="00DF3853">
              <w:rPr>
                <w:rFonts w:ascii="Montserrat Light" w:hAnsi="Montserrat Light"/>
                <w:lang w:val="ro-RO" w:eastAsia="ro-RO"/>
              </w:rPr>
              <w:t>scad</w:t>
            </w:r>
            <w:r w:rsidRPr="00DF3853">
              <w:rPr>
                <w:rFonts w:ascii="Montserrat Light" w:hAnsi="Montserrat Light"/>
                <w:lang w:val="ro-RO" w:eastAsia="ro-RO"/>
              </w:rPr>
              <w:t xml:space="preserve"> cu  </w:t>
            </w:r>
            <w:r w:rsidR="00E20CB7">
              <w:rPr>
                <w:rFonts w:ascii="Montserrat Light" w:hAnsi="Montserrat Light"/>
                <w:lang w:val="ro-RO" w:eastAsia="ro-RO"/>
              </w:rPr>
              <w:t>7.347,40</w:t>
            </w:r>
            <w:r w:rsidRPr="00DF3853">
              <w:rPr>
                <w:rFonts w:ascii="Montserrat Light" w:hAnsi="Montserrat Light"/>
                <w:lang w:val="ro-RO" w:eastAsia="ro-RO"/>
              </w:rPr>
              <w:t xml:space="preserve"> mii lei  </w:t>
            </w:r>
            <w:r w:rsidR="002272A1" w:rsidRPr="00DF3853">
              <w:rPr>
                <w:rFonts w:ascii="Montserrat Light" w:hAnsi="Montserrat Light"/>
                <w:lang w:val="ro-RO" w:eastAsia="ro-RO"/>
              </w:rPr>
              <w:t xml:space="preserve">față de bugetul </w:t>
            </w:r>
            <w:r w:rsidRPr="00DF3853">
              <w:rPr>
                <w:rFonts w:ascii="Montserrat Light" w:hAnsi="Montserrat Light"/>
                <w:lang w:val="ro-RO" w:eastAsia="ro-RO"/>
              </w:rPr>
              <w:t xml:space="preserve">aprobat (de la </w:t>
            </w:r>
            <w:r w:rsidR="00E20CB7">
              <w:rPr>
                <w:rFonts w:ascii="Montserrat Light" w:hAnsi="Montserrat Light"/>
                <w:lang w:val="ro-RO" w:eastAsia="ro-RO"/>
              </w:rPr>
              <w:t>161.709,95</w:t>
            </w:r>
            <w:r w:rsidRPr="00DF3853">
              <w:rPr>
                <w:rFonts w:ascii="Montserrat Light" w:hAnsi="Montserrat Light"/>
                <w:lang w:val="ro-RO" w:eastAsia="ro-RO"/>
              </w:rPr>
              <w:t xml:space="preserve"> mii lei la </w:t>
            </w:r>
            <w:r w:rsidR="005161AF" w:rsidRPr="00DF3853">
              <w:rPr>
                <w:rFonts w:ascii="Montserrat Light" w:hAnsi="Montserrat Light"/>
                <w:lang w:val="ro-RO" w:eastAsia="ro-RO"/>
              </w:rPr>
              <w:t>1</w:t>
            </w:r>
            <w:r w:rsidR="00E20CB7">
              <w:rPr>
                <w:rFonts w:ascii="Montserrat Light" w:hAnsi="Montserrat Light"/>
                <w:lang w:val="ro-RO" w:eastAsia="ro-RO"/>
              </w:rPr>
              <w:t>54.362,55</w:t>
            </w:r>
            <w:r w:rsidRPr="00DF3853">
              <w:rPr>
                <w:rFonts w:ascii="Montserrat Light" w:hAnsi="Montserrat Light"/>
                <w:lang w:val="ro-RO" w:eastAsia="ro-RO"/>
              </w:rPr>
              <w:t xml:space="preserve"> mii lei), influențate de:</w:t>
            </w:r>
          </w:p>
          <w:p w14:paraId="5BCD4F51" w14:textId="5E603285" w:rsidR="00E95F96" w:rsidRPr="00FF7897" w:rsidRDefault="007822D8" w:rsidP="00BF2DF8">
            <w:pPr>
              <w:pStyle w:val="Listparagraf"/>
              <w:numPr>
                <w:ilvl w:val="0"/>
                <w:numId w:val="18"/>
              </w:numPr>
              <w:autoSpaceDE w:val="0"/>
              <w:autoSpaceDN w:val="0"/>
              <w:adjustRightInd w:val="0"/>
              <w:spacing w:after="0" w:line="276" w:lineRule="auto"/>
              <w:ind w:left="597" w:hanging="219"/>
              <w:jc w:val="both"/>
              <w:rPr>
                <w:rFonts w:ascii="Montserrat Light" w:hAnsi="Montserrat Light"/>
                <w:lang w:val="ro-RO" w:eastAsia="ro-RO"/>
              </w:rPr>
            </w:pPr>
            <w:r>
              <w:rPr>
                <w:rFonts w:ascii="Montserrat Light" w:hAnsi="Montserrat Light"/>
                <w:lang w:val="ro-RO" w:eastAsia="ro-RO"/>
              </w:rPr>
              <w:t>scăderea</w:t>
            </w:r>
            <w:r w:rsidR="00D317ED" w:rsidRPr="00FF7897">
              <w:rPr>
                <w:rFonts w:ascii="Montserrat Light" w:hAnsi="Montserrat Light"/>
                <w:lang w:val="ro-RO" w:eastAsia="ro-RO"/>
              </w:rPr>
              <w:t xml:space="preserve"> cheltuielilor </w:t>
            </w:r>
            <w:r w:rsidR="00D317ED" w:rsidRPr="00FE05C4">
              <w:rPr>
                <w:rFonts w:ascii="Montserrat Light" w:hAnsi="Montserrat Light"/>
                <w:lang w:val="ro-RO" w:eastAsia="ro-RO"/>
              </w:rPr>
              <w:t>de exploatare</w:t>
            </w:r>
            <w:r w:rsidR="00D317ED" w:rsidRPr="00FF7897">
              <w:rPr>
                <w:rFonts w:ascii="Montserrat Light" w:hAnsi="Montserrat Light"/>
                <w:lang w:val="ro-RO" w:eastAsia="ro-RO"/>
              </w:rPr>
              <w:t xml:space="preserve"> cu </w:t>
            </w:r>
            <w:r w:rsidR="00E20CB7">
              <w:rPr>
                <w:rFonts w:ascii="Montserrat Light" w:hAnsi="Montserrat Light"/>
                <w:lang w:val="ro-RO" w:eastAsia="ro-RO"/>
              </w:rPr>
              <w:t>7.347,44</w:t>
            </w:r>
            <w:r w:rsidR="00D317ED" w:rsidRPr="00FF7897">
              <w:rPr>
                <w:rFonts w:ascii="Montserrat Light" w:hAnsi="Montserrat Light"/>
                <w:lang w:val="ro-RO" w:eastAsia="ro-RO"/>
              </w:rPr>
              <w:t xml:space="preserve"> mii lei</w:t>
            </w:r>
            <w:r>
              <w:rPr>
                <w:rFonts w:ascii="Montserrat Light" w:hAnsi="Montserrat Light"/>
                <w:lang w:val="ro-RO" w:eastAsia="ro-RO"/>
              </w:rPr>
              <w:t>;</w:t>
            </w:r>
          </w:p>
          <w:p w14:paraId="737BDA14" w14:textId="587E1385" w:rsidR="00A96A90" w:rsidRPr="00BF2DF8" w:rsidRDefault="00E20CB7" w:rsidP="00BF2DF8">
            <w:pPr>
              <w:numPr>
                <w:ilvl w:val="0"/>
                <w:numId w:val="16"/>
              </w:numPr>
              <w:spacing w:line="240" w:lineRule="auto"/>
              <w:ind w:left="597" w:hanging="219"/>
              <w:jc w:val="both"/>
              <w:rPr>
                <w:rFonts w:ascii="Montserrat Light" w:eastAsia="Times New Roman" w:hAnsi="Montserrat Light" w:cs="Times New Roman"/>
                <w:lang w:val="ro-RO" w:eastAsia="ro-RO"/>
              </w:rPr>
            </w:pPr>
            <w:r>
              <w:rPr>
                <w:rFonts w:ascii="Montserrat Light" w:eastAsia="Times New Roman" w:hAnsi="Montserrat Light" w:cs="Times New Roman"/>
                <w:lang w:val="ro-RO" w:eastAsia="ro-RO"/>
              </w:rPr>
              <w:t>creșterea</w:t>
            </w:r>
            <w:r w:rsidR="0016464B" w:rsidRPr="00BF2DF8">
              <w:rPr>
                <w:rFonts w:ascii="Montserrat Light" w:eastAsia="Times New Roman" w:hAnsi="Montserrat Light" w:cs="Times New Roman"/>
                <w:lang w:val="ro-RO" w:eastAsia="ro-RO"/>
              </w:rPr>
              <w:t xml:space="preserve"> c</w:t>
            </w:r>
            <w:r w:rsidR="00E95F96" w:rsidRPr="00BF2DF8">
              <w:rPr>
                <w:rFonts w:ascii="Montserrat Light" w:eastAsia="Times New Roman" w:hAnsi="Montserrat Light" w:cs="Times New Roman"/>
                <w:lang w:val="ro-RO" w:eastAsia="ro-RO"/>
              </w:rPr>
              <w:t>heltuielil</w:t>
            </w:r>
            <w:r w:rsidR="007822D8" w:rsidRPr="00BF2DF8">
              <w:rPr>
                <w:rFonts w:ascii="Montserrat Light" w:eastAsia="Times New Roman" w:hAnsi="Montserrat Light" w:cs="Times New Roman"/>
                <w:lang w:val="ro-RO" w:eastAsia="ro-RO"/>
              </w:rPr>
              <w:t>or</w:t>
            </w:r>
            <w:r w:rsidR="00E95F96" w:rsidRPr="00BF2DF8">
              <w:rPr>
                <w:rFonts w:ascii="Montserrat Light" w:eastAsia="Times New Roman" w:hAnsi="Montserrat Light" w:cs="Times New Roman"/>
                <w:lang w:val="ro-RO" w:eastAsia="ro-RO"/>
              </w:rPr>
              <w:t xml:space="preserve"> financiare </w:t>
            </w:r>
            <w:r w:rsidR="004B42E1" w:rsidRPr="00BF2DF8">
              <w:rPr>
                <w:rFonts w:ascii="Montserrat Light" w:eastAsia="Times New Roman" w:hAnsi="Montserrat Light" w:cs="Times New Roman"/>
                <w:lang w:val="ro-RO" w:eastAsia="ro-RO"/>
              </w:rPr>
              <w:t xml:space="preserve">cu </w:t>
            </w:r>
            <w:r>
              <w:rPr>
                <w:rFonts w:ascii="Montserrat Light" w:eastAsia="Times New Roman" w:hAnsi="Montserrat Light" w:cs="Times New Roman"/>
                <w:lang w:val="ro-RO" w:eastAsia="ro-RO"/>
              </w:rPr>
              <w:t>0,04</w:t>
            </w:r>
            <w:r w:rsidR="004B42E1" w:rsidRPr="00BF2DF8">
              <w:rPr>
                <w:rFonts w:ascii="Montserrat Light" w:eastAsia="Times New Roman" w:hAnsi="Montserrat Light" w:cs="Times New Roman"/>
                <w:lang w:val="ro-RO" w:eastAsia="ro-RO"/>
              </w:rPr>
              <w:t xml:space="preserve"> mii</w:t>
            </w:r>
            <w:r w:rsidR="00E439D1">
              <w:rPr>
                <w:rFonts w:ascii="Montserrat Light" w:eastAsia="Times New Roman" w:hAnsi="Montserrat Light" w:cs="Times New Roman"/>
                <w:lang w:val="ro-RO" w:eastAsia="ro-RO"/>
              </w:rPr>
              <w:t xml:space="preserve"> lei.</w:t>
            </w:r>
          </w:p>
          <w:p w14:paraId="0F6C0C73" w14:textId="1AB1CC05" w:rsidR="00A96A90" w:rsidRPr="0010709A" w:rsidRDefault="00A96A90" w:rsidP="000D5116">
            <w:pPr>
              <w:numPr>
                <w:ilvl w:val="0"/>
                <w:numId w:val="22"/>
              </w:numPr>
              <w:tabs>
                <w:tab w:val="left" w:pos="231"/>
              </w:tabs>
              <w:ind w:left="313" w:hanging="313"/>
              <w:jc w:val="both"/>
              <w:rPr>
                <w:rFonts w:ascii="Montserrat Light" w:hAnsi="Montserrat Light"/>
                <w:lang w:val="ro-RO" w:eastAsia="ro-RO"/>
              </w:rPr>
            </w:pPr>
            <w:r w:rsidRPr="0010709A">
              <w:rPr>
                <w:rFonts w:ascii="Montserrat Light" w:hAnsi="Montserrat Light"/>
                <w:b/>
                <w:bCs/>
                <w:lang w:val="ro-RO" w:eastAsia="ro-RO"/>
              </w:rPr>
              <w:lastRenderedPageBreak/>
              <w:t>REZULTATUL BRUT</w:t>
            </w:r>
            <w:r w:rsidR="0016464B" w:rsidRPr="0010709A">
              <w:rPr>
                <w:rFonts w:ascii="Montserrat Light" w:hAnsi="Montserrat Light"/>
                <w:b/>
                <w:bCs/>
                <w:lang w:val="ro-RO" w:eastAsia="ro-RO"/>
              </w:rPr>
              <w:t xml:space="preserve"> </w:t>
            </w:r>
            <w:r w:rsidR="0016464B" w:rsidRPr="0010709A">
              <w:rPr>
                <w:rFonts w:ascii="Montserrat Light" w:hAnsi="Montserrat Light"/>
                <w:lang w:val="ro-RO" w:eastAsia="ro-RO"/>
              </w:rPr>
              <w:t>estimat pe anul 202</w:t>
            </w:r>
            <w:r w:rsidR="00E20CB7" w:rsidRPr="0010709A">
              <w:rPr>
                <w:rFonts w:ascii="Montserrat Light" w:hAnsi="Montserrat Light"/>
                <w:lang w:val="ro-RO" w:eastAsia="ro-RO"/>
              </w:rPr>
              <w:t>4</w:t>
            </w:r>
            <w:r w:rsidR="0016464B" w:rsidRPr="0010709A">
              <w:rPr>
                <w:rFonts w:ascii="Montserrat Light" w:hAnsi="Montserrat Light"/>
                <w:lang w:val="ro-RO" w:eastAsia="ro-RO"/>
              </w:rPr>
              <w:t xml:space="preserve"> </w:t>
            </w:r>
            <w:r w:rsidR="00E20CB7" w:rsidRPr="0010709A">
              <w:rPr>
                <w:rFonts w:ascii="Montserrat Light" w:hAnsi="Montserrat Light"/>
                <w:lang w:val="ro-RO" w:eastAsia="ro-RO"/>
              </w:rPr>
              <w:t xml:space="preserve">scade cu 195,00 mii lei, de la 8.815,00 mii lei </w:t>
            </w:r>
            <w:r w:rsidR="0010709A" w:rsidRPr="0010709A">
              <w:rPr>
                <w:rFonts w:ascii="Montserrat Light" w:hAnsi="Montserrat Light"/>
                <w:lang w:val="ro-RO" w:eastAsia="ro-RO"/>
              </w:rPr>
              <w:t xml:space="preserve">la 8.620,00 mii lei iar </w:t>
            </w:r>
            <w:r w:rsidR="0010709A">
              <w:rPr>
                <w:rFonts w:ascii="Montserrat Light" w:hAnsi="Montserrat Light"/>
                <w:lang w:val="ro-RO" w:eastAsia="ro-RO"/>
              </w:rPr>
              <w:t>p</w:t>
            </w:r>
            <w:r w:rsidR="001D312C" w:rsidRPr="0010709A">
              <w:rPr>
                <w:rFonts w:ascii="Montserrat Light" w:hAnsi="Montserrat Light"/>
                <w:lang w:val="ro-RO" w:eastAsia="ro-RO"/>
              </w:rPr>
              <w:t xml:space="preserve">rofitul net </w:t>
            </w:r>
            <w:r w:rsidR="00E20CB7" w:rsidRPr="0010709A">
              <w:rPr>
                <w:rFonts w:ascii="Montserrat Light" w:hAnsi="Montserrat Light"/>
                <w:lang w:val="ro-RO" w:eastAsia="ro-RO"/>
              </w:rPr>
              <w:t>scade cu 165,50 mii lei, de la 7.173,00</w:t>
            </w:r>
            <w:r w:rsidR="001D312C" w:rsidRPr="0010709A">
              <w:rPr>
                <w:rFonts w:ascii="Montserrat Light" w:hAnsi="Montserrat Light"/>
                <w:lang w:val="ro-RO" w:eastAsia="ro-RO"/>
              </w:rPr>
              <w:t xml:space="preserve"> mii lei</w:t>
            </w:r>
            <w:r w:rsidR="00E20CB7" w:rsidRPr="0010709A">
              <w:rPr>
                <w:rFonts w:ascii="Montserrat Light" w:hAnsi="Montserrat Light"/>
                <w:lang w:val="ro-RO" w:eastAsia="ro-RO"/>
              </w:rPr>
              <w:t xml:space="preserve"> la 7.007,50 mii lei</w:t>
            </w:r>
            <w:r w:rsidR="001D312C" w:rsidRPr="0010709A">
              <w:rPr>
                <w:rFonts w:ascii="Montserrat Light" w:hAnsi="Montserrat Light"/>
                <w:lang w:val="ro-RO" w:eastAsia="ro-RO"/>
              </w:rPr>
              <w:t>.</w:t>
            </w:r>
          </w:p>
          <w:p w14:paraId="3F265840" w14:textId="77777777" w:rsidR="00A96A90" w:rsidRPr="00DB5469" w:rsidRDefault="00A96A90" w:rsidP="00BF2DF8">
            <w:pPr>
              <w:numPr>
                <w:ilvl w:val="0"/>
                <w:numId w:val="22"/>
              </w:numPr>
              <w:spacing w:before="240" w:line="240" w:lineRule="auto"/>
              <w:ind w:left="313" w:hanging="284"/>
              <w:jc w:val="both"/>
              <w:rPr>
                <w:rFonts w:ascii="Montserrat Light" w:hAnsi="Montserrat Light"/>
                <w:lang w:val="ro-RO" w:eastAsia="ro-RO"/>
              </w:rPr>
            </w:pPr>
            <w:r w:rsidRPr="00DB5469">
              <w:rPr>
                <w:rFonts w:ascii="Montserrat Light" w:hAnsi="Montserrat Light"/>
                <w:b/>
                <w:bCs/>
                <w:lang w:val="ro-RO" w:eastAsia="ro-RO"/>
              </w:rPr>
              <w:t>Programul de investiții, dotări și surse de finanțare</w:t>
            </w:r>
            <w:r w:rsidRPr="00DB5469">
              <w:rPr>
                <w:rFonts w:ascii="Montserrat Light" w:hAnsi="Montserrat Light"/>
                <w:lang w:val="ro-RO" w:eastAsia="ro-RO"/>
              </w:rPr>
              <w:t xml:space="preserve"> suferă următoarele modificări:</w:t>
            </w:r>
          </w:p>
          <w:p w14:paraId="37A33B34" w14:textId="538E5431" w:rsidR="005C70D5" w:rsidRPr="00303BD1" w:rsidRDefault="00A96A90" w:rsidP="00BF2DF8">
            <w:pPr>
              <w:pStyle w:val="Listparagraf"/>
              <w:numPr>
                <w:ilvl w:val="0"/>
                <w:numId w:val="18"/>
              </w:numPr>
              <w:tabs>
                <w:tab w:val="left" w:pos="951"/>
              </w:tabs>
              <w:spacing w:after="0"/>
              <w:ind w:left="597" w:hanging="217"/>
              <w:contextualSpacing/>
              <w:jc w:val="both"/>
              <w:rPr>
                <w:rFonts w:ascii="Montserrat Light" w:hAnsi="Montserrat Light"/>
                <w:color w:val="000000"/>
                <w:lang w:val="ro-RO"/>
              </w:rPr>
            </w:pPr>
            <w:r w:rsidRPr="00303BD1">
              <w:rPr>
                <w:rFonts w:ascii="Montserrat Light" w:hAnsi="Montserrat Light"/>
                <w:color w:val="000000"/>
                <w:lang w:val="ro-RO"/>
              </w:rPr>
              <w:t xml:space="preserve">Sursele de finanțare a investițiilor - se micșorează cu suma de </w:t>
            </w:r>
            <w:r w:rsidR="0010709A">
              <w:rPr>
                <w:rFonts w:ascii="Montserrat Light" w:hAnsi="Montserrat Light"/>
                <w:color w:val="000000"/>
                <w:lang w:val="ro-RO"/>
              </w:rPr>
              <w:t>5.069,50</w:t>
            </w:r>
            <w:r w:rsidRPr="00303BD1">
              <w:rPr>
                <w:rFonts w:ascii="Montserrat Light" w:hAnsi="Montserrat Light"/>
                <w:color w:val="000000"/>
                <w:lang w:val="ro-RO"/>
              </w:rPr>
              <w:t xml:space="preserve"> mii lei, de la </w:t>
            </w:r>
            <w:r w:rsidR="00685F03">
              <w:rPr>
                <w:rFonts w:ascii="Montserrat Light" w:hAnsi="Montserrat Light"/>
                <w:color w:val="000000"/>
                <w:lang w:val="ro-RO"/>
              </w:rPr>
              <w:t>189.459,73</w:t>
            </w:r>
            <w:r w:rsidRPr="00303BD1">
              <w:rPr>
                <w:rFonts w:ascii="Montserrat Light" w:hAnsi="Montserrat Light"/>
                <w:color w:val="000000"/>
                <w:lang w:val="ro-RO"/>
              </w:rPr>
              <w:t xml:space="preserve"> mii lei la </w:t>
            </w:r>
            <w:r w:rsidR="00685F03">
              <w:rPr>
                <w:rFonts w:ascii="Montserrat Light" w:hAnsi="Montserrat Light"/>
                <w:color w:val="000000"/>
                <w:lang w:val="ro-RO"/>
              </w:rPr>
              <w:t>184.390,23</w:t>
            </w:r>
            <w:r w:rsidRPr="00303BD1">
              <w:rPr>
                <w:rFonts w:ascii="Montserrat Light" w:hAnsi="Montserrat Light"/>
                <w:color w:val="000000"/>
                <w:lang w:val="ro-RO"/>
              </w:rPr>
              <w:t xml:space="preserve"> mii lei</w:t>
            </w:r>
            <w:r w:rsidR="005C70D5" w:rsidRPr="00303BD1">
              <w:rPr>
                <w:rFonts w:ascii="Montserrat Light" w:hAnsi="Montserrat Light"/>
                <w:color w:val="000000"/>
                <w:lang w:val="ro-RO"/>
              </w:rPr>
              <w:t xml:space="preserve"> astfel:</w:t>
            </w:r>
          </w:p>
          <w:p w14:paraId="1A5E8F66" w14:textId="6E0261D5" w:rsidR="005C70D5" w:rsidRDefault="00685394" w:rsidP="008207AA">
            <w:pPr>
              <w:pStyle w:val="Listparagraf"/>
              <w:numPr>
                <w:ilvl w:val="0"/>
                <w:numId w:val="25"/>
              </w:numPr>
              <w:tabs>
                <w:tab w:val="left" w:pos="951"/>
              </w:tabs>
              <w:contextualSpacing/>
              <w:jc w:val="both"/>
              <w:rPr>
                <w:rFonts w:ascii="Montserrat Light" w:hAnsi="Montserrat Light"/>
                <w:color w:val="000000"/>
                <w:lang w:val="ro-RO"/>
              </w:rPr>
            </w:pPr>
            <w:r>
              <w:rPr>
                <w:rFonts w:ascii="Montserrat Light" w:hAnsi="Montserrat Light"/>
                <w:color w:val="000000"/>
                <w:lang w:val="ro-RO"/>
              </w:rPr>
              <w:t>s</w:t>
            </w:r>
            <w:r w:rsidR="005C70D5" w:rsidRPr="00507843">
              <w:rPr>
                <w:rFonts w:ascii="Montserrat Light" w:hAnsi="Montserrat Light"/>
                <w:color w:val="000000"/>
                <w:lang w:val="ro-RO"/>
              </w:rPr>
              <w:t xml:space="preserve">ursele proprii </w:t>
            </w:r>
            <w:r w:rsidR="00507843" w:rsidRPr="00507843">
              <w:rPr>
                <w:rFonts w:ascii="Montserrat Light" w:hAnsi="Montserrat Light"/>
                <w:color w:val="000000"/>
                <w:lang w:val="ro-RO"/>
              </w:rPr>
              <w:t xml:space="preserve">scad cu </w:t>
            </w:r>
            <w:r w:rsidR="00685F03">
              <w:rPr>
                <w:rFonts w:ascii="Montserrat Light" w:hAnsi="Montserrat Light"/>
                <w:color w:val="000000"/>
                <w:lang w:val="ro-RO"/>
              </w:rPr>
              <w:t>1.893,00</w:t>
            </w:r>
            <w:r w:rsidR="00507843" w:rsidRPr="00507843">
              <w:rPr>
                <w:rFonts w:ascii="Montserrat Light" w:hAnsi="Montserrat Light"/>
                <w:color w:val="000000"/>
                <w:lang w:val="ro-RO"/>
              </w:rPr>
              <w:t xml:space="preserve"> mii lei;</w:t>
            </w:r>
          </w:p>
          <w:p w14:paraId="21D25BEB" w14:textId="6A936439" w:rsidR="00685F03" w:rsidRPr="00507843" w:rsidRDefault="00685F03" w:rsidP="008207AA">
            <w:pPr>
              <w:pStyle w:val="Listparagraf"/>
              <w:numPr>
                <w:ilvl w:val="0"/>
                <w:numId w:val="25"/>
              </w:numPr>
              <w:tabs>
                <w:tab w:val="left" w:pos="951"/>
              </w:tabs>
              <w:contextualSpacing/>
              <w:jc w:val="both"/>
              <w:rPr>
                <w:rFonts w:ascii="Montserrat Light" w:hAnsi="Montserrat Light"/>
                <w:color w:val="000000"/>
                <w:lang w:val="ro-RO"/>
              </w:rPr>
            </w:pPr>
            <w:r>
              <w:rPr>
                <w:rFonts w:ascii="Montserrat Light" w:hAnsi="Montserrat Light"/>
                <w:color w:val="000000"/>
                <w:lang w:val="ro-RO"/>
              </w:rPr>
              <w:t>credite</w:t>
            </w:r>
            <w:r w:rsidR="00241A40">
              <w:rPr>
                <w:rFonts w:ascii="Montserrat Light" w:hAnsi="Montserrat Light"/>
                <w:color w:val="000000"/>
                <w:lang w:val="ro-RO"/>
              </w:rPr>
              <w:t>le</w:t>
            </w:r>
            <w:r>
              <w:rPr>
                <w:rFonts w:ascii="Montserrat Light" w:hAnsi="Montserrat Light"/>
                <w:color w:val="000000"/>
                <w:lang w:val="ro-RO"/>
              </w:rPr>
              <w:t xml:space="preserve"> bancare</w:t>
            </w:r>
            <w:r w:rsidR="00241A40">
              <w:rPr>
                <w:rFonts w:ascii="Montserrat Light" w:hAnsi="Montserrat Light"/>
                <w:color w:val="000000"/>
                <w:lang w:val="ro-RO"/>
              </w:rPr>
              <w:t xml:space="preserve"> interne scad cu 30.586,39 mii lei; </w:t>
            </w:r>
          </w:p>
          <w:p w14:paraId="2E75CEFE" w14:textId="3C5F84CB" w:rsidR="005C70D5" w:rsidRPr="001979F2" w:rsidRDefault="00685394" w:rsidP="008207AA">
            <w:pPr>
              <w:pStyle w:val="Listparagraf"/>
              <w:numPr>
                <w:ilvl w:val="0"/>
                <w:numId w:val="25"/>
              </w:numPr>
              <w:tabs>
                <w:tab w:val="left" w:pos="951"/>
              </w:tabs>
              <w:contextualSpacing/>
              <w:jc w:val="both"/>
              <w:rPr>
                <w:rFonts w:ascii="Montserrat Light" w:hAnsi="Montserrat Light"/>
                <w:color w:val="000000"/>
                <w:lang w:val="ro-RO"/>
              </w:rPr>
            </w:pPr>
            <w:r w:rsidRPr="001979F2">
              <w:rPr>
                <w:rFonts w:ascii="Montserrat Light" w:hAnsi="Montserrat Light"/>
                <w:color w:val="000000"/>
                <w:lang w:val="ro-RO"/>
              </w:rPr>
              <w:t>a</w:t>
            </w:r>
            <w:r w:rsidR="005C70D5" w:rsidRPr="001979F2">
              <w:rPr>
                <w:rFonts w:ascii="Montserrat Light" w:hAnsi="Montserrat Light"/>
                <w:color w:val="000000"/>
                <w:lang w:val="ro-RO"/>
              </w:rPr>
              <w:t xml:space="preserve">lte surse </w:t>
            </w:r>
            <w:r w:rsidR="00241A40" w:rsidRPr="001979F2">
              <w:rPr>
                <w:rFonts w:ascii="Montserrat Light" w:hAnsi="Montserrat Light"/>
                <w:color w:val="000000"/>
                <w:lang w:val="ro-RO"/>
              </w:rPr>
              <w:t>cresc</w:t>
            </w:r>
            <w:r w:rsidR="005C70D5" w:rsidRPr="001979F2">
              <w:rPr>
                <w:rFonts w:ascii="Montserrat Light" w:hAnsi="Montserrat Light"/>
                <w:color w:val="000000"/>
                <w:lang w:val="ro-RO"/>
              </w:rPr>
              <w:t xml:space="preserve"> cu </w:t>
            </w:r>
            <w:r w:rsidR="00241A40" w:rsidRPr="001979F2">
              <w:rPr>
                <w:rFonts w:ascii="Montserrat Light" w:hAnsi="Montserrat Light"/>
                <w:color w:val="000000"/>
                <w:lang w:val="ro-RO"/>
              </w:rPr>
              <w:t>13.737,11</w:t>
            </w:r>
            <w:r w:rsidR="005C70D5" w:rsidRPr="001979F2">
              <w:rPr>
                <w:rFonts w:ascii="Montserrat Light" w:hAnsi="Montserrat Light"/>
                <w:color w:val="000000"/>
                <w:lang w:val="ro-RO"/>
              </w:rPr>
              <w:t xml:space="preserve"> mii lei datorită</w:t>
            </w:r>
            <w:r w:rsidR="00507843" w:rsidRPr="001979F2">
              <w:rPr>
                <w:rFonts w:ascii="Montserrat Light" w:hAnsi="Montserrat Light"/>
                <w:color w:val="000000"/>
                <w:lang w:val="ro-RO"/>
              </w:rPr>
              <w:t xml:space="preserve"> </w:t>
            </w:r>
            <w:r w:rsidR="001979F2">
              <w:rPr>
                <w:rFonts w:ascii="Montserrat Light" w:hAnsi="Montserrat Light"/>
                <w:color w:val="000000"/>
                <w:lang w:val="ro-RO"/>
              </w:rPr>
              <w:t>intrării sumelor din Fonduri europene</w:t>
            </w:r>
            <w:r w:rsidR="00853BC9" w:rsidRPr="001979F2">
              <w:rPr>
                <w:rFonts w:ascii="Montserrat Light" w:hAnsi="Montserrat Light"/>
                <w:color w:val="000000"/>
                <w:lang w:val="ro-RO"/>
              </w:rPr>
              <w:t>;</w:t>
            </w:r>
          </w:p>
          <w:p w14:paraId="5439EBAE" w14:textId="56D45AA3" w:rsidR="00A96A90" w:rsidRPr="00303BD1" w:rsidRDefault="00A96A90" w:rsidP="00BF2DF8">
            <w:pPr>
              <w:pStyle w:val="Listparagraf"/>
              <w:numPr>
                <w:ilvl w:val="0"/>
                <w:numId w:val="18"/>
              </w:numPr>
              <w:tabs>
                <w:tab w:val="left" w:pos="597"/>
                <w:tab w:val="left" w:pos="964"/>
              </w:tabs>
              <w:ind w:left="597" w:hanging="217"/>
              <w:contextualSpacing/>
              <w:jc w:val="both"/>
              <w:rPr>
                <w:rFonts w:ascii="Montserrat Light" w:hAnsi="Montserrat Light"/>
                <w:color w:val="000000"/>
                <w:lang w:val="ro-RO"/>
              </w:rPr>
            </w:pPr>
            <w:r w:rsidRPr="00303BD1">
              <w:rPr>
                <w:rFonts w:ascii="Montserrat Light" w:hAnsi="Montserrat Light"/>
                <w:color w:val="000000"/>
                <w:lang w:val="ro-RO"/>
              </w:rPr>
              <w:t xml:space="preserve">Cheltuielile pentru investiții - se micșorează cu suma de </w:t>
            </w:r>
            <w:r w:rsidR="001979F2">
              <w:rPr>
                <w:rFonts w:ascii="Montserrat Light" w:hAnsi="Montserrat Light"/>
                <w:color w:val="000000"/>
                <w:lang w:val="ro-RO"/>
              </w:rPr>
              <w:t>32.155,19</w:t>
            </w:r>
            <w:r w:rsidRPr="00303BD1">
              <w:rPr>
                <w:rFonts w:ascii="Montserrat Light" w:hAnsi="Montserrat Light"/>
                <w:color w:val="000000"/>
                <w:lang w:val="ro-RO"/>
              </w:rPr>
              <w:t xml:space="preserve"> mii lei, de la </w:t>
            </w:r>
            <w:r w:rsidR="001979F2">
              <w:rPr>
                <w:rFonts w:ascii="Montserrat Light" w:hAnsi="Montserrat Light"/>
                <w:color w:val="000000"/>
                <w:lang w:val="ro-RO"/>
              </w:rPr>
              <w:t>184.481,25</w:t>
            </w:r>
            <w:r w:rsidRPr="00303BD1">
              <w:rPr>
                <w:rFonts w:ascii="Montserrat Light" w:hAnsi="Montserrat Light"/>
                <w:color w:val="000000"/>
                <w:lang w:val="ro-RO"/>
              </w:rPr>
              <w:t xml:space="preserve"> mii lei la </w:t>
            </w:r>
            <w:r w:rsidR="001979F2">
              <w:rPr>
                <w:rFonts w:ascii="Montserrat Light" w:hAnsi="Montserrat Light"/>
                <w:color w:val="000000"/>
                <w:lang w:val="ro-RO"/>
              </w:rPr>
              <w:t>152.326,06</w:t>
            </w:r>
            <w:r w:rsidRPr="00303BD1">
              <w:rPr>
                <w:rFonts w:ascii="Montserrat Light" w:hAnsi="Montserrat Light"/>
                <w:color w:val="000000"/>
                <w:lang w:val="ro-RO"/>
              </w:rPr>
              <w:t xml:space="preserve"> mii lei, datorită </w:t>
            </w:r>
            <w:r w:rsidR="00CB1F38" w:rsidRPr="00303BD1">
              <w:rPr>
                <w:rFonts w:ascii="Montserrat Light" w:hAnsi="Montserrat Light"/>
                <w:color w:val="000000"/>
                <w:lang w:val="ro-RO"/>
              </w:rPr>
              <w:t xml:space="preserve">modificărilor </w:t>
            </w:r>
            <w:r w:rsidRPr="00303BD1">
              <w:rPr>
                <w:rFonts w:ascii="Montserrat Light" w:hAnsi="Montserrat Light"/>
                <w:color w:val="000000"/>
                <w:lang w:val="ro-RO"/>
              </w:rPr>
              <w:t xml:space="preserve"> la următoarele categorii:</w:t>
            </w:r>
          </w:p>
          <w:p w14:paraId="429291EE" w14:textId="19F8F623" w:rsidR="009F1512" w:rsidRPr="00685394" w:rsidRDefault="009F1512" w:rsidP="00685394">
            <w:pPr>
              <w:pStyle w:val="Listparagraf"/>
              <w:numPr>
                <w:ilvl w:val="0"/>
                <w:numId w:val="27"/>
              </w:numPr>
              <w:tabs>
                <w:tab w:val="left" w:pos="813"/>
                <w:tab w:val="left" w:pos="964"/>
              </w:tabs>
              <w:ind w:left="1449"/>
              <w:contextualSpacing/>
              <w:jc w:val="both"/>
              <w:rPr>
                <w:rFonts w:ascii="Montserrat Light" w:hAnsi="Montserrat Light"/>
                <w:color w:val="000000"/>
                <w:lang w:val="ro-RO"/>
              </w:rPr>
            </w:pPr>
            <w:r w:rsidRPr="00685394">
              <w:rPr>
                <w:rFonts w:ascii="Montserrat Light" w:hAnsi="Montserrat Light"/>
                <w:color w:val="000000"/>
                <w:lang w:val="ro-RO"/>
              </w:rPr>
              <w:t xml:space="preserve">investițiile în curs </w:t>
            </w:r>
            <w:r w:rsidR="001979F2">
              <w:rPr>
                <w:rFonts w:ascii="Montserrat Light" w:hAnsi="Montserrat Light"/>
                <w:color w:val="000000"/>
                <w:lang w:val="ro-RO"/>
              </w:rPr>
              <w:t>cresc</w:t>
            </w:r>
            <w:r w:rsidRPr="00685394">
              <w:rPr>
                <w:rFonts w:ascii="Montserrat Light" w:hAnsi="Montserrat Light"/>
                <w:color w:val="000000"/>
                <w:lang w:val="ro-RO"/>
              </w:rPr>
              <w:t xml:space="preserve"> cu suma de </w:t>
            </w:r>
            <w:r w:rsidR="001979F2">
              <w:rPr>
                <w:rFonts w:ascii="Montserrat Light" w:hAnsi="Montserrat Light"/>
                <w:color w:val="000000"/>
                <w:lang w:val="ro-RO"/>
              </w:rPr>
              <w:t>5.588,65</w:t>
            </w:r>
            <w:r w:rsidRPr="00685394">
              <w:rPr>
                <w:rFonts w:ascii="Montserrat Light" w:hAnsi="Montserrat Light"/>
                <w:color w:val="000000"/>
                <w:lang w:val="ro-RO"/>
              </w:rPr>
              <w:t xml:space="preserve"> mii lei;</w:t>
            </w:r>
          </w:p>
          <w:p w14:paraId="35AB6960" w14:textId="64D16110" w:rsidR="00CB1F38" w:rsidRPr="00685394" w:rsidRDefault="00CB1F38" w:rsidP="00685394">
            <w:pPr>
              <w:pStyle w:val="Listparagraf"/>
              <w:numPr>
                <w:ilvl w:val="0"/>
                <w:numId w:val="27"/>
              </w:numPr>
              <w:tabs>
                <w:tab w:val="left" w:pos="813"/>
                <w:tab w:val="left" w:pos="964"/>
              </w:tabs>
              <w:ind w:left="1449"/>
              <w:contextualSpacing/>
              <w:jc w:val="both"/>
              <w:rPr>
                <w:rFonts w:ascii="Montserrat Light" w:hAnsi="Montserrat Light"/>
                <w:color w:val="000000"/>
                <w:lang w:val="ro-RO"/>
              </w:rPr>
            </w:pPr>
            <w:r w:rsidRPr="00685394">
              <w:rPr>
                <w:rFonts w:ascii="Montserrat Light" w:hAnsi="Montserrat Light"/>
                <w:color w:val="000000"/>
                <w:lang w:val="ro-RO"/>
              </w:rPr>
              <w:t xml:space="preserve">investițiile noi </w:t>
            </w:r>
            <w:r w:rsidR="008B39A7" w:rsidRPr="00685394">
              <w:rPr>
                <w:rFonts w:ascii="Montserrat Light" w:hAnsi="Montserrat Light"/>
                <w:color w:val="000000"/>
                <w:lang w:val="ro-RO"/>
              </w:rPr>
              <w:t>scad</w:t>
            </w:r>
            <w:r w:rsidRPr="00685394">
              <w:rPr>
                <w:rFonts w:ascii="Montserrat Light" w:hAnsi="Montserrat Light"/>
                <w:color w:val="000000"/>
                <w:lang w:val="ro-RO"/>
              </w:rPr>
              <w:t xml:space="preserve"> cu suma de </w:t>
            </w:r>
            <w:r w:rsidR="001979F2">
              <w:rPr>
                <w:rFonts w:ascii="Montserrat Light" w:hAnsi="Montserrat Light"/>
                <w:color w:val="000000"/>
                <w:lang w:val="ro-RO"/>
              </w:rPr>
              <w:t>26.265,92</w:t>
            </w:r>
            <w:r w:rsidRPr="00685394">
              <w:rPr>
                <w:rFonts w:ascii="Montserrat Light" w:hAnsi="Montserrat Light"/>
                <w:color w:val="000000"/>
                <w:lang w:val="ro-RO"/>
              </w:rPr>
              <w:t xml:space="preserve"> mii lei;</w:t>
            </w:r>
          </w:p>
          <w:p w14:paraId="7A539644" w14:textId="0A20B17B" w:rsidR="00A96A90" w:rsidRPr="00685394" w:rsidRDefault="00A96A90" w:rsidP="00685394">
            <w:pPr>
              <w:pStyle w:val="Listparagraf"/>
              <w:numPr>
                <w:ilvl w:val="0"/>
                <w:numId w:val="27"/>
              </w:numPr>
              <w:ind w:left="1449"/>
              <w:contextualSpacing/>
              <w:jc w:val="both"/>
              <w:rPr>
                <w:rFonts w:ascii="Montserrat Light" w:hAnsi="Montserrat Light"/>
                <w:color w:val="000000"/>
                <w:lang w:val="de-DE"/>
              </w:rPr>
            </w:pPr>
            <w:r w:rsidRPr="00685394">
              <w:rPr>
                <w:rFonts w:ascii="Montserrat Light" w:hAnsi="Montserrat Light"/>
                <w:color w:val="000000"/>
                <w:lang w:val="de-DE"/>
              </w:rPr>
              <w:t xml:space="preserve">investiții efectuate la imobilizarile corporale existente </w:t>
            </w:r>
            <w:r w:rsidR="00740249" w:rsidRPr="00685394">
              <w:rPr>
                <w:rFonts w:ascii="Montserrat Light" w:hAnsi="Montserrat Light"/>
                <w:color w:val="000000"/>
                <w:lang w:val="de-DE"/>
              </w:rPr>
              <w:t>s</w:t>
            </w:r>
            <w:r w:rsidR="001979F2">
              <w:rPr>
                <w:rFonts w:ascii="Montserrat Light" w:hAnsi="Montserrat Light"/>
                <w:color w:val="000000"/>
                <w:lang w:val="de-DE"/>
              </w:rPr>
              <w:t>-au</w:t>
            </w:r>
            <w:r w:rsidR="00740249" w:rsidRPr="00685394">
              <w:rPr>
                <w:rFonts w:ascii="Montserrat Light" w:hAnsi="Montserrat Light"/>
                <w:color w:val="000000"/>
                <w:lang w:val="de-DE"/>
              </w:rPr>
              <w:t xml:space="preserve"> </w:t>
            </w:r>
            <w:r w:rsidR="001979F2">
              <w:rPr>
                <w:rFonts w:ascii="Montserrat Light" w:hAnsi="Montserrat Light"/>
                <w:color w:val="000000"/>
                <w:lang w:val="de-DE"/>
              </w:rPr>
              <w:t>majorat</w:t>
            </w:r>
            <w:r w:rsidR="00740249" w:rsidRPr="00685394">
              <w:rPr>
                <w:rFonts w:ascii="Montserrat Light" w:hAnsi="Montserrat Light"/>
                <w:color w:val="000000"/>
                <w:lang w:val="de-DE"/>
              </w:rPr>
              <w:t xml:space="preserve"> cu </w:t>
            </w:r>
            <w:r w:rsidRPr="00685394">
              <w:rPr>
                <w:rFonts w:ascii="Montserrat Light" w:hAnsi="Montserrat Light"/>
                <w:color w:val="000000"/>
                <w:lang w:val="de-DE"/>
              </w:rPr>
              <w:t>sum</w:t>
            </w:r>
            <w:r w:rsidR="00740249" w:rsidRPr="00685394">
              <w:rPr>
                <w:rFonts w:ascii="Montserrat Light" w:hAnsi="Montserrat Light"/>
                <w:color w:val="000000"/>
                <w:lang w:val="de-DE"/>
              </w:rPr>
              <w:t>a</w:t>
            </w:r>
            <w:r w:rsidRPr="00685394">
              <w:rPr>
                <w:rFonts w:ascii="Montserrat Light" w:hAnsi="Montserrat Light"/>
                <w:color w:val="000000"/>
                <w:lang w:val="de-DE"/>
              </w:rPr>
              <w:t xml:space="preserve"> de </w:t>
            </w:r>
            <w:r w:rsidR="001979F2">
              <w:rPr>
                <w:rFonts w:ascii="Montserrat Light" w:hAnsi="Montserrat Light"/>
                <w:color w:val="000000"/>
                <w:lang w:val="de-DE"/>
              </w:rPr>
              <w:t>8.383,17</w:t>
            </w:r>
            <w:r w:rsidRPr="00685394">
              <w:rPr>
                <w:rFonts w:ascii="Montserrat Light" w:hAnsi="Montserrat Light"/>
                <w:color w:val="000000"/>
                <w:lang w:val="de-DE"/>
              </w:rPr>
              <w:t xml:space="preserve"> mii lei;</w:t>
            </w:r>
          </w:p>
          <w:p w14:paraId="73B89BDF" w14:textId="2F0C56FC" w:rsidR="00A96A90" w:rsidRDefault="00A96A90" w:rsidP="00685394">
            <w:pPr>
              <w:pStyle w:val="Listparagraf"/>
              <w:numPr>
                <w:ilvl w:val="0"/>
                <w:numId w:val="27"/>
              </w:numPr>
              <w:spacing w:after="240"/>
              <w:ind w:left="1449"/>
              <w:contextualSpacing/>
              <w:jc w:val="both"/>
              <w:rPr>
                <w:rFonts w:ascii="Montserrat Light" w:hAnsi="Montserrat Light"/>
                <w:color w:val="000000"/>
                <w:lang w:val="de-DE"/>
              </w:rPr>
            </w:pPr>
            <w:r w:rsidRPr="00685394">
              <w:rPr>
                <w:rFonts w:ascii="Montserrat Light" w:hAnsi="Montserrat Light"/>
                <w:color w:val="000000"/>
                <w:lang w:val="de-DE"/>
              </w:rPr>
              <w:t xml:space="preserve">dotări (alte achiziții de imobilizări corporale) </w:t>
            </w:r>
            <w:r w:rsidR="000C7970" w:rsidRPr="00685394">
              <w:rPr>
                <w:rFonts w:ascii="Montserrat Light" w:hAnsi="Montserrat Light"/>
                <w:color w:val="000000"/>
                <w:lang w:val="de-DE"/>
              </w:rPr>
              <w:t>s</w:t>
            </w:r>
            <w:r w:rsidR="001979F2">
              <w:rPr>
                <w:rFonts w:ascii="Montserrat Light" w:hAnsi="Montserrat Light"/>
                <w:color w:val="000000"/>
                <w:lang w:val="de-DE"/>
              </w:rPr>
              <w:t>-au</w:t>
            </w:r>
            <w:r w:rsidR="000C7970" w:rsidRPr="00685394">
              <w:rPr>
                <w:rFonts w:ascii="Montserrat Light" w:hAnsi="Montserrat Light"/>
                <w:color w:val="000000"/>
                <w:lang w:val="de-DE"/>
              </w:rPr>
              <w:t xml:space="preserve"> </w:t>
            </w:r>
            <w:r w:rsidR="001979F2">
              <w:rPr>
                <w:rFonts w:ascii="Montserrat Light" w:hAnsi="Montserrat Light"/>
                <w:color w:val="000000"/>
                <w:lang w:val="de-DE"/>
              </w:rPr>
              <w:t>majorat</w:t>
            </w:r>
            <w:r w:rsidR="000C7970" w:rsidRPr="00685394">
              <w:rPr>
                <w:rFonts w:ascii="Montserrat Light" w:hAnsi="Montserrat Light"/>
                <w:color w:val="000000"/>
                <w:lang w:val="de-DE"/>
              </w:rPr>
              <w:t xml:space="preserve"> </w:t>
            </w:r>
            <w:r w:rsidRPr="00685394">
              <w:rPr>
                <w:rFonts w:ascii="Montserrat Light" w:hAnsi="Montserrat Light"/>
                <w:color w:val="000000"/>
                <w:lang w:val="de-DE"/>
              </w:rPr>
              <w:t xml:space="preserve">cu suma de </w:t>
            </w:r>
            <w:r w:rsidR="001979F2">
              <w:rPr>
                <w:rFonts w:ascii="Montserrat Light" w:hAnsi="Montserrat Light"/>
                <w:color w:val="000000"/>
                <w:lang w:val="de-DE"/>
              </w:rPr>
              <w:t>443,08</w:t>
            </w:r>
            <w:r w:rsidRPr="00685394">
              <w:rPr>
                <w:rFonts w:ascii="Montserrat Light" w:hAnsi="Montserrat Light"/>
                <w:color w:val="000000"/>
                <w:lang w:val="de-DE"/>
              </w:rPr>
              <w:t xml:space="preserve"> mii lei</w:t>
            </w:r>
            <w:r w:rsidR="00D56EC1">
              <w:rPr>
                <w:rFonts w:ascii="Montserrat Light" w:hAnsi="Montserrat Light"/>
                <w:color w:val="000000"/>
                <w:lang w:val="de-DE"/>
              </w:rPr>
              <w:t>;</w:t>
            </w:r>
          </w:p>
          <w:p w14:paraId="3619D537" w14:textId="6E65A92D" w:rsidR="00D56EC1" w:rsidRPr="00685394" w:rsidRDefault="00D56EC1" w:rsidP="00685394">
            <w:pPr>
              <w:pStyle w:val="Listparagraf"/>
              <w:numPr>
                <w:ilvl w:val="0"/>
                <w:numId w:val="27"/>
              </w:numPr>
              <w:spacing w:after="240"/>
              <w:ind w:left="1449"/>
              <w:contextualSpacing/>
              <w:jc w:val="both"/>
              <w:rPr>
                <w:rFonts w:ascii="Montserrat Light" w:hAnsi="Montserrat Light"/>
                <w:color w:val="000000"/>
                <w:lang w:val="de-DE"/>
              </w:rPr>
            </w:pPr>
            <w:r>
              <w:rPr>
                <w:rFonts w:ascii="Montserrat Light" w:hAnsi="Montserrat Light"/>
                <w:color w:val="000000"/>
                <w:lang w:val="de-DE"/>
              </w:rPr>
              <w:t>rambursări rate aferente creditelor pt investiții s-au diminuat cu suma de 20.304,17 mii lei.</w:t>
            </w:r>
          </w:p>
          <w:p w14:paraId="3892819D" w14:textId="77777777" w:rsidR="00CB1F38" w:rsidRDefault="00CB1F38" w:rsidP="00303BD1">
            <w:pPr>
              <w:spacing w:before="240"/>
              <w:contextualSpacing/>
              <w:jc w:val="both"/>
              <w:rPr>
                <w:rFonts w:ascii="Montserrat Light" w:hAnsi="Montserrat Light" w:cs="Courier New"/>
                <w:lang w:val="es-ES" w:eastAsia="ro-MD"/>
              </w:rPr>
            </w:pPr>
            <w:r w:rsidRPr="00DB5469">
              <w:rPr>
                <w:rFonts w:ascii="Montserrat Light" w:hAnsi="Montserrat Light" w:cs="Courier New"/>
                <w:lang w:val="es-ES" w:eastAsia="ro-MD"/>
              </w:rPr>
              <w:t xml:space="preserve">În conformitate cu anexa 6 pct. II. 7 la </w:t>
            </w:r>
            <w:proofErr w:type="spellStart"/>
            <w:r w:rsidRPr="00DB5469">
              <w:rPr>
                <w:rFonts w:ascii="Montserrat Light" w:hAnsi="Montserrat Light"/>
              </w:rPr>
              <w:t>Ordinul</w:t>
            </w:r>
            <w:proofErr w:type="spellEnd"/>
            <w:r w:rsidRPr="00DB5469">
              <w:rPr>
                <w:rFonts w:ascii="Montserrat Light" w:hAnsi="Montserrat Light"/>
              </w:rPr>
              <w:t xml:space="preserve"> </w:t>
            </w:r>
            <w:proofErr w:type="spellStart"/>
            <w:r w:rsidRPr="00DB5469">
              <w:rPr>
                <w:rFonts w:ascii="Montserrat Light" w:hAnsi="Montserrat Light"/>
              </w:rPr>
              <w:t>Ministrului</w:t>
            </w:r>
            <w:proofErr w:type="spellEnd"/>
            <w:r w:rsidRPr="00DB5469">
              <w:rPr>
                <w:rFonts w:ascii="Montserrat Light" w:hAnsi="Montserrat Light"/>
              </w:rPr>
              <w:t xml:space="preserve"> </w:t>
            </w:r>
            <w:proofErr w:type="spellStart"/>
            <w:r w:rsidRPr="00DB5469">
              <w:rPr>
                <w:rFonts w:ascii="Montserrat Light" w:hAnsi="Montserrat Light"/>
              </w:rPr>
              <w:t>Finanţelor</w:t>
            </w:r>
            <w:proofErr w:type="spellEnd"/>
            <w:r w:rsidRPr="00DB5469">
              <w:rPr>
                <w:rFonts w:ascii="Montserrat Light" w:hAnsi="Montserrat Light"/>
              </w:rPr>
              <w:t xml:space="preserve"> </w:t>
            </w:r>
            <w:proofErr w:type="spellStart"/>
            <w:r w:rsidRPr="00DB5469">
              <w:rPr>
                <w:rFonts w:ascii="Montserrat Light" w:hAnsi="Montserrat Light"/>
              </w:rPr>
              <w:t>Publice</w:t>
            </w:r>
            <w:proofErr w:type="spellEnd"/>
            <w:r w:rsidRPr="00DB5469">
              <w:rPr>
                <w:rFonts w:ascii="Montserrat Light" w:hAnsi="Montserrat Light"/>
              </w:rPr>
              <w:t xml:space="preserve"> nr. 3818/2019 </w:t>
            </w:r>
            <w:proofErr w:type="spellStart"/>
            <w:r w:rsidRPr="00DB5469">
              <w:rPr>
                <w:rFonts w:ascii="Montserrat Light" w:hAnsi="Montserrat Light"/>
              </w:rPr>
              <w:t>privind</w:t>
            </w:r>
            <w:proofErr w:type="spellEnd"/>
            <w:r w:rsidRPr="00DB5469">
              <w:rPr>
                <w:rFonts w:ascii="Montserrat Light" w:hAnsi="Montserrat Light"/>
              </w:rPr>
              <w:t xml:space="preserve"> </w:t>
            </w:r>
            <w:proofErr w:type="spellStart"/>
            <w:r w:rsidRPr="00DB5469">
              <w:rPr>
                <w:rFonts w:ascii="Montserrat Light" w:hAnsi="Montserrat Light"/>
              </w:rPr>
              <w:t>aprobarea</w:t>
            </w:r>
            <w:proofErr w:type="spellEnd"/>
            <w:r w:rsidRPr="00DB5469">
              <w:rPr>
                <w:rFonts w:ascii="Montserrat Light" w:hAnsi="Montserrat Light"/>
              </w:rPr>
              <w:t xml:space="preserve"> </w:t>
            </w:r>
            <w:proofErr w:type="spellStart"/>
            <w:r w:rsidRPr="00DB5469">
              <w:rPr>
                <w:rFonts w:ascii="Montserrat Light" w:hAnsi="Montserrat Light"/>
              </w:rPr>
              <w:t>formatului</w:t>
            </w:r>
            <w:proofErr w:type="spellEnd"/>
            <w:r w:rsidRPr="00DB5469">
              <w:rPr>
                <w:rFonts w:ascii="Montserrat Light" w:hAnsi="Montserrat Light"/>
              </w:rPr>
              <w:t xml:space="preserve"> </w:t>
            </w:r>
            <w:proofErr w:type="spellStart"/>
            <w:r w:rsidRPr="00DB5469">
              <w:rPr>
                <w:rFonts w:ascii="Montserrat Light" w:hAnsi="Montserrat Light"/>
              </w:rPr>
              <w:t>şi</w:t>
            </w:r>
            <w:proofErr w:type="spellEnd"/>
            <w:r w:rsidRPr="00DB5469">
              <w:rPr>
                <w:rFonts w:ascii="Montserrat Light" w:hAnsi="Montserrat Light"/>
              </w:rPr>
              <w:t xml:space="preserve"> </w:t>
            </w:r>
            <w:proofErr w:type="spellStart"/>
            <w:r w:rsidRPr="00DB5469">
              <w:rPr>
                <w:rFonts w:ascii="Montserrat Light" w:hAnsi="Montserrat Light"/>
              </w:rPr>
              <w:t>structurii</w:t>
            </w:r>
            <w:proofErr w:type="spellEnd"/>
            <w:r w:rsidRPr="00DB5469">
              <w:rPr>
                <w:rFonts w:ascii="Montserrat Light" w:hAnsi="Montserrat Light"/>
              </w:rPr>
              <w:t xml:space="preserve"> </w:t>
            </w:r>
            <w:proofErr w:type="spellStart"/>
            <w:r w:rsidRPr="00DB5469">
              <w:rPr>
                <w:rFonts w:ascii="Montserrat Light" w:hAnsi="Montserrat Light"/>
              </w:rPr>
              <w:t>Bugetului</w:t>
            </w:r>
            <w:proofErr w:type="spellEnd"/>
            <w:r w:rsidRPr="00DB5469">
              <w:rPr>
                <w:rFonts w:ascii="Montserrat Light" w:hAnsi="Montserrat Light"/>
              </w:rPr>
              <w:t xml:space="preserve"> de </w:t>
            </w:r>
            <w:proofErr w:type="spellStart"/>
            <w:r w:rsidRPr="00DB5469">
              <w:rPr>
                <w:rFonts w:ascii="Montserrat Light" w:hAnsi="Montserrat Light"/>
              </w:rPr>
              <w:t>venituri</w:t>
            </w:r>
            <w:proofErr w:type="spellEnd"/>
            <w:r w:rsidRPr="00DB5469">
              <w:rPr>
                <w:rFonts w:ascii="Montserrat Light" w:hAnsi="Montserrat Light"/>
              </w:rPr>
              <w:t xml:space="preserve"> </w:t>
            </w:r>
            <w:proofErr w:type="spellStart"/>
            <w:r w:rsidRPr="00DB5469">
              <w:rPr>
                <w:rFonts w:ascii="Montserrat Light" w:hAnsi="Montserrat Light"/>
              </w:rPr>
              <w:t>şi</w:t>
            </w:r>
            <w:proofErr w:type="spellEnd"/>
            <w:r w:rsidRPr="00DB5469">
              <w:rPr>
                <w:rFonts w:ascii="Montserrat Light" w:hAnsi="Montserrat Light"/>
              </w:rPr>
              <w:t xml:space="preserve"> </w:t>
            </w:r>
            <w:proofErr w:type="spellStart"/>
            <w:r w:rsidRPr="00DB5469">
              <w:rPr>
                <w:rFonts w:ascii="Montserrat Light" w:hAnsi="Montserrat Light"/>
              </w:rPr>
              <w:t>cheltuieli</w:t>
            </w:r>
            <w:proofErr w:type="spellEnd"/>
            <w:r w:rsidRPr="00DB5469">
              <w:rPr>
                <w:rFonts w:ascii="Montserrat Light" w:hAnsi="Montserrat Light"/>
              </w:rPr>
              <w:t xml:space="preserve"> precum </w:t>
            </w:r>
            <w:proofErr w:type="spellStart"/>
            <w:r w:rsidRPr="00DB5469">
              <w:rPr>
                <w:rFonts w:ascii="Montserrat Light" w:hAnsi="Montserrat Light"/>
              </w:rPr>
              <w:t>şi</w:t>
            </w:r>
            <w:proofErr w:type="spellEnd"/>
            <w:r w:rsidRPr="00DB5469">
              <w:rPr>
                <w:rFonts w:ascii="Montserrat Light" w:hAnsi="Montserrat Light"/>
              </w:rPr>
              <w:t xml:space="preserve"> </w:t>
            </w:r>
            <w:proofErr w:type="gramStart"/>
            <w:r w:rsidRPr="00DB5469">
              <w:rPr>
                <w:rFonts w:ascii="Montserrat Light" w:hAnsi="Montserrat Light"/>
              </w:rPr>
              <w:t>a</w:t>
            </w:r>
            <w:proofErr w:type="gramEnd"/>
            <w:r w:rsidRPr="00DB5469">
              <w:rPr>
                <w:rFonts w:ascii="Montserrat Light" w:hAnsi="Montserrat Light"/>
              </w:rPr>
              <w:t xml:space="preserve"> </w:t>
            </w:r>
            <w:proofErr w:type="spellStart"/>
            <w:r w:rsidRPr="00DB5469">
              <w:rPr>
                <w:rFonts w:ascii="Montserrat Light" w:hAnsi="Montserrat Light"/>
              </w:rPr>
              <w:t>anexelor</w:t>
            </w:r>
            <w:proofErr w:type="spellEnd"/>
            <w:r w:rsidRPr="00DB5469">
              <w:rPr>
                <w:rFonts w:ascii="Montserrat Light" w:hAnsi="Montserrat Light"/>
              </w:rPr>
              <w:t xml:space="preserve"> de </w:t>
            </w:r>
            <w:proofErr w:type="spellStart"/>
            <w:r w:rsidRPr="00DB5469">
              <w:rPr>
                <w:rFonts w:ascii="Montserrat Light" w:hAnsi="Montserrat Light"/>
              </w:rPr>
              <w:t>fundamentare</w:t>
            </w:r>
            <w:proofErr w:type="spellEnd"/>
            <w:r w:rsidRPr="00DB5469">
              <w:rPr>
                <w:rFonts w:ascii="Montserrat Light" w:hAnsi="Montserrat Light"/>
              </w:rPr>
              <w:t xml:space="preserve"> a </w:t>
            </w:r>
            <w:proofErr w:type="spellStart"/>
            <w:r w:rsidRPr="00DB5469">
              <w:rPr>
                <w:rFonts w:ascii="Montserrat Light" w:hAnsi="Montserrat Light"/>
              </w:rPr>
              <w:t>acestuia</w:t>
            </w:r>
            <w:proofErr w:type="spellEnd"/>
            <w:r w:rsidRPr="00DB5469">
              <w:rPr>
                <w:rFonts w:ascii="Montserrat Light" w:hAnsi="Montserrat Light"/>
              </w:rPr>
              <w:t>, n</w:t>
            </w:r>
            <w:r w:rsidRPr="00DB5469">
              <w:rPr>
                <w:rFonts w:ascii="Montserrat Light" w:hAnsi="Montserrat Light" w:cs="Courier New"/>
                <w:lang w:val="es-ES" w:eastAsia="ro-MD"/>
              </w:rPr>
              <w:t>ivelul indicatorilor economico-financiari prevăzut în anexele nr. 1-5 poate fi modificat, cu aprobarea Consiliului de administraţie, cu excepţia indicatorilor pentru a căror rectificare sunt aplicabile prevederile art. 10, alin. (2) din Ordonanţa Guvernului nr. 26/2013.</w:t>
            </w:r>
          </w:p>
          <w:p w14:paraId="4BA4AB4E" w14:textId="77777777" w:rsidR="00303BD1" w:rsidRPr="00DB5469" w:rsidRDefault="00303BD1" w:rsidP="00303BD1">
            <w:pPr>
              <w:spacing w:before="240"/>
              <w:contextualSpacing/>
              <w:jc w:val="both"/>
              <w:rPr>
                <w:rFonts w:ascii="Montserrat Light" w:hAnsi="Montserrat Light"/>
                <w:lang w:val="es-ES"/>
              </w:rPr>
            </w:pPr>
          </w:p>
          <w:p w14:paraId="77C12AC2" w14:textId="01DB0A4A" w:rsidR="00ED0E54" w:rsidRPr="00ED0E54" w:rsidRDefault="00CB1F38" w:rsidP="00ED0E54">
            <w:pPr>
              <w:tabs>
                <w:tab w:val="left" w:pos="563"/>
              </w:tabs>
              <w:autoSpaceDE w:val="0"/>
              <w:autoSpaceDN w:val="0"/>
              <w:adjustRightInd w:val="0"/>
              <w:contextualSpacing/>
              <w:jc w:val="both"/>
              <w:rPr>
                <w:rFonts w:ascii="Montserrat Light" w:eastAsia="Times New Roman" w:hAnsi="Montserrat Light" w:cs="Times New Roman"/>
                <w:lang w:eastAsia="en-GB"/>
              </w:rPr>
            </w:pPr>
            <w:r w:rsidRPr="00DB5469">
              <w:rPr>
                <w:rFonts w:ascii="Montserrat Light" w:hAnsi="Montserrat Light"/>
                <w:lang w:val="es-ES"/>
              </w:rPr>
              <w:t xml:space="preserve">Conform </w:t>
            </w:r>
            <w:r w:rsidRPr="00DB5469">
              <w:rPr>
                <w:rFonts w:ascii="Montserrat Light" w:eastAsia="Calibri" w:hAnsi="Montserrat Light" w:cs="Courier New"/>
                <w:lang w:val="es-ES" w:eastAsia="ro-MD"/>
              </w:rPr>
              <w:t>art. 10 alin</w:t>
            </w:r>
            <w:r w:rsidR="00395443">
              <w:rPr>
                <w:rFonts w:ascii="Montserrat Light" w:eastAsia="Calibri" w:hAnsi="Montserrat Light" w:cs="Courier New"/>
                <w:lang w:val="es-ES" w:eastAsia="ro-MD"/>
              </w:rPr>
              <w:t>.</w:t>
            </w:r>
            <w:r w:rsidRPr="00DB5469">
              <w:rPr>
                <w:rFonts w:ascii="Montserrat Light" w:eastAsia="Calibri" w:hAnsi="Montserrat Light" w:cs="Courier New"/>
                <w:lang w:val="es-ES" w:eastAsia="ro-MD"/>
              </w:rPr>
              <w:t xml:space="preserve"> (4) din </w:t>
            </w:r>
            <w:r w:rsidRPr="00DB5469">
              <w:rPr>
                <w:rFonts w:ascii="Montserrat Light" w:hAnsi="Montserrat Light"/>
                <w:lang w:val="es-ES"/>
              </w:rPr>
              <w:t xml:space="preserve"> </w:t>
            </w:r>
            <w:r w:rsidRPr="00DB5469">
              <w:rPr>
                <w:rFonts w:ascii="Montserrat Light" w:eastAsia="Calibri" w:hAnsi="Montserrat Light" w:cs="Courier New"/>
                <w:lang w:val="es-ES" w:eastAsia="ro-MD"/>
              </w:rPr>
              <w:t xml:space="preserve">Ordonanţa Guvernului nr. 26/2013 privind întărirea disciplinei financiare la nivelul unor operatori economici la care statul sau unităţile administrativ-teritoriale sunt acţionari unici ori majoritari sau deţin direct ori indirect o participaţie majoritară, cu modificările și completările ulterioare, </w:t>
            </w:r>
            <w:r w:rsidR="00ED0E54" w:rsidRPr="00ED0E54">
              <w:rPr>
                <w:rFonts w:ascii="Montserrat Light" w:eastAsia="Calibri" w:hAnsi="Montserrat Light" w:cs="Courier New"/>
                <w:lang w:val="es-ES" w:eastAsia="ro-MD"/>
              </w:rPr>
              <w:t>r</w:t>
            </w:r>
            <w:r w:rsidR="00ED0E54" w:rsidRPr="00ED0E54">
              <w:rPr>
                <w:rFonts w:ascii="Montserrat Light" w:eastAsia="Times New Roman" w:hAnsi="Montserrat Light" w:cs="Times New Roman"/>
                <w:noProof/>
                <w:lang w:eastAsia="en-GB"/>
              </w:rPr>
              <w:t xml:space="preserve">ectificarea bugetelor de venituri şi cheltuieli prevăzută la </w:t>
            </w:r>
            <w:hyperlink w:history="1">
              <w:r w:rsidR="00ED0E54" w:rsidRPr="00ED0E54">
                <w:rPr>
                  <w:rFonts w:ascii="Montserrat Light" w:eastAsia="Times New Roman" w:hAnsi="Montserrat Light" w:cs="Times New Roman"/>
                  <w:noProof/>
                  <w:lang w:eastAsia="en-GB"/>
                </w:rPr>
                <w:t>alin. (2)</w:t>
              </w:r>
            </w:hyperlink>
            <w:r w:rsidR="00ED0E54" w:rsidRPr="00ED0E54">
              <w:rPr>
                <w:rFonts w:ascii="Montserrat Light" w:eastAsia="Times New Roman" w:hAnsi="Montserrat Light" w:cs="Times New Roman"/>
                <w:noProof/>
                <w:lang w:eastAsia="en-GB"/>
              </w:rPr>
              <w:t xml:space="preserve"> se aprobă, în condiţiile </w:t>
            </w:r>
            <w:hyperlink w:history="1">
              <w:r w:rsidR="00ED0E54" w:rsidRPr="00ED0E54">
                <w:rPr>
                  <w:rFonts w:ascii="Montserrat Light" w:eastAsia="Times New Roman" w:hAnsi="Montserrat Light" w:cs="Times New Roman"/>
                  <w:noProof/>
                  <w:lang w:eastAsia="en-GB"/>
                </w:rPr>
                <w:t>art. 4 alin. (1)-(3)</w:t>
              </w:r>
            </w:hyperlink>
            <w:r w:rsidR="00ED0E54" w:rsidRPr="00ED0E54">
              <w:rPr>
                <w:rFonts w:ascii="Montserrat Light" w:eastAsia="Times New Roman" w:hAnsi="Montserrat Light" w:cs="Times New Roman"/>
                <w:noProof/>
                <w:lang w:eastAsia="en-GB"/>
              </w:rPr>
              <w:t xml:space="preserve">, până la data de 31 octombrie a anului curent, cu excepţia situaţiilor prevăzute la </w:t>
            </w:r>
            <w:hyperlink w:history="1">
              <w:r w:rsidR="00ED0E54" w:rsidRPr="00ED0E54">
                <w:rPr>
                  <w:rFonts w:ascii="Montserrat Light" w:eastAsia="Times New Roman" w:hAnsi="Montserrat Light" w:cs="Times New Roman"/>
                  <w:noProof/>
                  <w:lang w:eastAsia="en-GB"/>
                </w:rPr>
                <w:t>alin. (2) lit. f)</w:t>
              </w:r>
            </w:hyperlink>
            <w:r w:rsidR="00ED0E54" w:rsidRPr="00ED0E54">
              <w:rPr>
                <w:rFonts w:ascii="Montserrat Light" w:eastAsia="Times New Roman" w:hAnsi="Montserrat Light" w:cs="Times New Roman"/>
                <w:noProof/>
                <w:lang w:eastAsia="en-GB"/>
              </w:rPr>
              <w:t>, care se aprobă până la finele exerciţiului financiar al anului curent.</w:t>
            </w:r>
            <w:r w:rsidR="00ED0E54" w:rsidRPr="00ED0E54">
              <w:rPr>
                <w:rFonts w:ascii="Montserrat Light" w:eastAsia="Times New Roman" w:hAnsi="Montserrat Light" w:cs="Times New Roman"/>
                <w:lang w:eastAsia="en-GB"/>
              </w:rPr>
              <w:t xml:space="preserve"> </w:t>
            </w:r>
          </w:p>
          <w:p w14:paraId="037DB650" w14:textId="77777777" w:rsidR="00ED0E54" w:rsidRDefault="00ED0E54" w:rsidP="00303BD1">
            <w:pPr>
              <w:tabs>
                <w:tab w:val="left" w:pos="563"/>
              </w:tabs>
              <w:autoSpaceDE w:val="0"/>
              <w:autoSpaceDN w:val="0"/>
              <w:adjustRightInd w:val="0"/>
              <w:contextualSpacing/>
              <w:jc w:val="both"/>
              <w:rPr>
                <w:rFonts w:ascii="Montserrat Light" w:eastAsia="Calibri" w:hAnsi="Montserrat Light" w:cs="Courier New"/>
                <w:lang w:eastAsia="ro-MD"/>
              </w:rPr>
            </w:pPr>
          </w:p>
          <w:p w14:paraId="5FC02F02" w14:textId="2DD3A317" w:rsidR="00685394" w:rsidRDefault="00CB1F38" w:rsidP="00303BD1">
            <w:pPr>
              <w:autoSpaceDE w:val="0"/>
              <w:autoSpaceDN w:val="0"/>
              <w:adjustRightInd w:val="0"/>
              <w:contextualSpacing/>
              <w:jc w:val="both"/>
              <w:rPr>
                <w:rFonts w:ascii="Montserrat Light" w:hAnsi="Montserrat Light"/>
                <w:color w:val="000000"/>
                <w:bdr w:val="none" w:sz="0" w:space="0" w:color="auto" w:frame="1"/>
                <w:shd w:val="clear" w:color="auto" w:fill="FFFFFF"/>
              </w:rPr>
            </w:pPr>
            <w:proofErr w:type="spellStart"/>
            <w:r w:rsidRPr="00DB5469">
              <w:rPr>
                <w:rFonts w:ascii="Montserrat Light" w:eastAsia="Calibri" w:hAnsi="Montserrat Light" w:cs="Courier New"/>
                <w:lang w:eastAsia="ro-MD"/>
              </w:rPr>
              <w:t>Rectificarea</w:t>
            </w:r>
            <w:proofErr w:type="spellEnd"/>
            <w:r w:rsidRPr="00DB5469">
              <w:rPr>
                <w:rFonts w:ascii="Montserrat Light" w:eastAsia="Calibri" w:hAnsi="Montserrat Light" w:cs="Courier New"/>
                <w:lang w:eastAsia="ro-MD"/>
              </w:rPr>
              <w:t xml:space="preserve"> </w:t>
            </w:r>
            <w:proofErr w:type="spellStart"/>
            <w:r w:rsidRPr="00DB5469">
              <w:rPr>
                <w:rFonts w:ascii="Montserrat Light" w:eastAsia="Calibri" w:hAnsi="Montserrat Light" w:cs="Courier New"/>
                <w:lang w:eastAsia="ro-MD"/>
              </w:rPr>
              <w:t>Bugetului</w:t>
            </w:r>
            <w:proofErr w:type="spellEnd"/>
            <w:r w:rsidRPr="00DB5469">
              <w:rPr>
                <w:rFonts w:ascii="Montserrat Light" w:eastAsia="Calibri" w:hAnsi="Montserrat Light" w:cs="Courier New"/>
                <w:lang w:eastAsia="ro-MD"/>
              </w:rPr>
              <w:t xml:space="preserve"> de </w:t>
            </w:r>
            <w:proofErr w:type="spellStart"/>
            <w:r w:rsidRPr="00DB5469">
              <w:rPr>
                <w:rFonts w:ascii="Montserrat Light" w:eastAsia="Calibri" w:hAnsi="Montserrat Light" w:cs="Courier New"/>
                <w:lang w:eastAsia="ro-MD"/>
              </w:rPr>
              <w:t>venituri</w:t>
            </w:r>
            <w:proofErr w:type="spellEnd"/>
            <w:r w:rsidRPr="00DB5469">
              <w:rPr>
                <w:rFonts w:ascii="Montserrat Light" w:eastAsia="Calibri" w:hAnsi="Montserrat Light" w:cs="Courier New"/>
                <w:lang w:eastAsia="ro-MD"/>
              </w:rPr>
              <w:t xml:space="preserve"> </w:t>
            </w:r>
            <w:proofErr w:type="spellStart"/>
            <w:r w:rsidRPr="00DB5469">
              <w:rPr>
                <w:rFonts w:ascii="Montserrat Light" w:eastAsia="Calibri" w:hAnsi="Montserrat Light" w:cs="Courier New"/>
                <w:lang w:eastAsia="ro-MD"/>
              </w:rPr>
              <w:t>și</w:t>
            </w:r>
            <w:proofErr w:type="spellEnd"/>
            <w:r w:rsidRPr="00DB5469">
              <w:rPr>
                <w:rFonts w:ascii="Montserrat Light" w:eastAsia="Calibri" w:hAnsi="Montserrat Light" w:cs="Courier New"/>
                <w:lang w:eastAsia="ro-MD"/>
              </w:rPr>
              <w:t xml:space="preserve"> </w:t>
            </w:r>
            <w:proofErr w:type="spellStart"/>
            <w:r w:rsidRPr="00DB5469">
              <w:rPr>
                <w:rFonts w:ascii="Montserrat Light" w:eastAsia="Calibri" w:hAnsi="Montserrat Light" w:cs="Courier New"/>
                <w:lang w:eastAsia="ro-MD"/>
              </w:rPr>
              <w:t>cheltuie</w:t>
            </w:r>
            <w:r w:rsidR="00395443">
              <w:rPr>
                <w:rFonts w:ascii="Montserrat Light" w:eastAsia="Calibri" w:hAnsi="Montserrat Light" w:cs="Courier New"/>
                <w:lang w:eastAsia="ro-MD"/>
              </w:rPr>
              <w:t>l</w:t>
            </w:r>
            <w:r w:rsidRPr="00DB5469">
              <w:rPr>
                <w:rFonts w:ascii="Montserrat Light" w:eastAsia="Calibri" w:hAnsi="Montserrat Light" w:cs="Courier New"/>
                <w:lang w:eastAsia="ro-MD"/>
              </w:rPr>
              <w:t>i</w:t>
            </w:r>
            <w:proofErr w:type="spellEnd"/>
            <w:r w:rsidRPr="00DB5469">
              <w:rPr>
                <w:rFonts w:ascii="Montserrat Light" w:eastAsia="Calibri" w:hAnsi="Montserrat Light" w:cs="Courier New"/>
                <w:lang w:eastAsia="ro-MD"/>
              </w:rPr>
              <w:t xml:space="preserve"> pe </w:t>
            </w:r>
            <w:proofErr w:type="spellStart"/>
            <w:r w:rsidRPr="00DB5469">
              <w:rPr>
                <w:rFonts w:ascii="Montserrat Light" w:eastAsia="Calibri" w:hAnsi="Montserrat Light" w:cs="Courier New"/>
                <w:lang w:eastAsia="ro-MD"/>
              </w:rPr>
              <w:t>anul</w:t>
            </w:r>
            <w:proofErr w:type="spellEnd"/>
            <w:r w:rsidRPr="00DB5469">
              <w:rPr>
                <w:rFonts w:ascii="Montserrat Light" w:eastAsia="Calibri" w:hAnsi="Montserrat Light" w:cs="Courier New"/>
                <w:lang w:eastAsia="ro-MD"/>
              </w:rPr>
              <w:t xml:space="preserve"> 202</w:t>
            </w:r>
            <w:r w:rsidR="00D56EC1">
              <w:rPr>
                <w:rFonts w:ascii="Montserrat Light" w:eastAsia="Calibri" w:hAnsi="Montserrat Light" w:cs="Courier New"/>
                <w:lang w:eastAsia="ro-MD"/>
              </w:rPr>
              <w:t>4</w:t>
            </w:r>
            <w:r w:rsidRPr="00DB5469">
              <w:rPr>
                <w:rFonts w:ascii="Montserrat Light" w:eastAsia="Calibri" w:hAnsi="Montserrat Light" w:cs="Courier New"/>
                <w:lang w:eastAsia="ro-MD"/>
              </w:rPr>
              <w:t xml:space="preserve"> a</w:t>
            </w:r>
            <w:r w:rsidR="00417FD7">
              <w:rPr>
                <w:rFonts w:ascii="Montserrat Light" w:eastAsia="Calibri" w:hAnsi="Montserrat Light" w:cs="Courier New"/>
                <w:lang w:eastAsia="ro-MD"/>
              </w:rPr>
              <w:t>l</w:t>
            </w:r>
            <w:r w:rsidRPr="00DB5469">
              <w:rPr>
                <w:rFonts w:ascii="Montserrat Light" w:eastAsia="Calibri" w:hAnsi="Montserrat Light" w:cs="Courier New"/>
                <w:lang w:eastAsia="ro-MD"/>
              </w:rPr>
              <w:t xml:space="preserve"> </w:t>
            </w:r>
            <w:proofErr w:type="spellStart"/>
            <w:r w:rsidRPr="00DB5469">
              <w:rPr>
                <w:rFonts w:ascii="Montserrat Light" w:hAnsi="Montserrat Light"/>
              </w:rPr>
              <w:t>Aeroportului</w:t>
            </w:r>
            <w:proofErr w:type="spellEnd"/>
            <w:r w:rsidRPr="00DB5469">
              <w:rPr>
                <w:rFonts w:ascii="Montserrat Light" w:hAnsi="Montserrat Light"/>
              </w:rPr>
              <w:t xml:space="preserve"> Internaţional Avram Iancu Cluj R.A. </w:t>
            </w:r>
            <w:r w:rsidRPr="00DB5469">
              <w:rPr>
                <w:rFonts w:ascii="Montserrat Light" w:eastAsia="Calibri" w:hAnsi="Montserrat Light" w:cs="Courier New"/>
                <w:lang w:eastAsia="ro-MD"/>
              </w:rPr>
              <w:t xml:space="preserve">se </w:t>
            </w:r>
            <w:proofErr w:type="spellStart"/>
            <w:r w:rsidRPr="00DB5469">
              <w:rPr>
                <w:rFonts w:ascii="Montserrat Light" w:eastAsia="Calibri" w:hAnsi="Montserrat Light" w:cs="Courier New"/>
                <w:lang w:eastAsia="ro-MD"/>
              </w:rPr>
              <w:t>încadrează</w:t>
            </w:r>
            <w:proofErr w:type="spellEnd"/>
            <w:r w:rsidRPr="00DB5469">
              <w:rPr>
                <w:rFonts w:ascii="Montserrat Light" w:eastAsia="Calibri" w:hAnsi="Montserrat Light" w:cs="Courier New"/>
                <w:lang w:eastAsia="ro-MD"/>
              </w:rPr>
              <w:t xml:space="preserve"> la art.10 </w:t>
            </w:r>
            <w:proofErr w:type="spellStart"/>
            <w:proofErr w:type="gramStart"/>
            <w:r w:rsidRPr="00DB5469">
              <w:rPr>
                <w:rFonts w:ascii="Montserrat Light" w:eastAsia="Calibri" w:hAnsi="Montserrat Light" w:cs="Courier New"/>
                <w:lang w:eastAsia="ro-MD"/>
              </w:rPr>
              <w:t>alin</w:t>
            </w:r>
            <w:proofErr w:type="spellEnd"/>
            <w:r w:rsidRPr="00DB5469">
              <w:rPr>
                <w:rFonts w:ascii="Montserrat Light" w:eastAsia="Calibri" w:hAnsi="Montserrat Light" w:cs="Courier New"/>
                <w:lang w:eastAsia="ro-MD"/>
              </w:rPr>
              <w:t>.(</w:t>
            </w:r>
            <w:proofErr w:type="gramEnd"/>
            <w:r w:rsidRPr="00DB5469">
              <w:rPr>
                <w:rFonts w:ascii="Montserrat Light" w:eastAsia="Calibri" w:hAnsi="Montserrat Light" w:cs="Courier New"/>
                <w:lang w:eastAsia="ro-MD"/>
              </w:rPr>
              <w:t xml:space="preserve">2) lit. </w:t>
            </w:r>
            <w:r w:rsidR="00B63073" w:rsidRPr="00DB5469">
              <w:rPr>
                <w:rFonts w:ascii="Montserrat Light" w:eastAsia="Calibri" w:hAnsi="Montserrat Light" w:cs="Courier New"/>
                <w:lang w:eastAsia="ro-MD"/>
              </w:rPr>
              <w:t>a</w:t>
            </w:r>
            <w:r w:rsidRPr="00DB5469">
              <w:rPr>
                <w:rFonts w:ascii="Montserrat Light" w:eastAsia="Calibri" w:hAnsi="Montserrat Light" w:cs="Courier New"/>
                <w:lang w:eastAsia="ro-MD"/>
              </w:rPr>
              <w:t>)</w:t>
            </w:r>
            <w:r w:rsidR="00171459">
              <w:rPr>
                <w:rFonts w:ascii="Montserrat Light" w:eastAsia="Calibri" w:hAnsi="Montserrat Light" w:cs="Courier New"/>
                <w:lang w:eastAsia="ro-MD"/>
              </w:rPr>
              <w:t xml:space="preserve"> </w:t>
            </w:r>
            <w:proofErr w:type="spellStart"/>
            <w:r w:rsidR="00171459">
              <w:rPr>
                <w:rFonts w:ascii="Montserrat Light" w:eastAsia="Calibri" w:hAnsi="Montserrat Light" w:cs="Courier New"/>
                <w:lang w:eastAsia="ro-MD"/>
              </w:rPr>
              <w:t>și</w:t>
            </w:r>
            <w:proofErr w:type="spellEnd"/>
            <w:r w:rsidR="00171459">
              <w:rPr>
                <w:rFonts w:ascii="Montserrat Light" w:eastAsia="Calibri" w:hAnsi="Montserrat Light" w:cs="Courier New"/>
                <w:lang w:eastAsia="ro-MD"/>
              </w:rPr>
              <w:t xml:space="preserve"> f)</w:t>
            </w:r>
            <w:r w:rsidRPr="00DB5469">
              <w:rPr>
                <w:rFonts w:ascii="Montserrat Light" w:eastAsia="Calibri" w:hAnsi="Montserrat Light" w:cs="Courier New"/>
                <w:lang w:eastAsia="ro-MD"/>
              </w:rPr>
              <w:t xml:space="preserve"> </w:t>
            </w:r>
            <w:proofErr w:type="spellStart"/>
            <w:r w:rsidRPr="00DB5469">
              <w:rPr>
                <w:rFonts w:ascii="Montserrat Light" w:eastAsia="Calibri" w:hAnsi="Montserrat Light" w:cs="Courier New"/>
                <w:lang w:eastAsia="ro-MD"/>
              </w:rPr>
              <w:t>respectiv</w:t>
            </w:r>
            <w:proofErr w:type="spellEnd"/>
            <w:r w:rsidRPr="00DB5469">
              <w:rPr>
                <w:rFonts w:ascii="Montserrat Light" w:eastAsia="Calibri" w:hAnsi="Montserrat Light" w:cs="Courier New"/>
                <w:lang w:eastAsia="ro-MD"/>
              </w:rPr>
              <w:t>:</w:t>
            </w:r>
            <w:r w:rsidRPr="00DB5469">
              <w:rPr>
                <w:rFonts w:ascii="Montserrat Light" w:hAnsi="Montserrat Light"/>
                <w:color w:val="000000"/>
                <w:bdr w:val="none" w:sz="0" w:space="0" w:color="auto" w:frame="1"/>
                <w:shd w:val="clear" w:color="auto" w:fill="FFFFFF"/>
              </w:rPr>
              <w:t xml:space="preserve"> </w:t>
            </w:r>
          </w:p>
          <w:p w14:paraId="210B4B3A" w14:textId="77777777" w:rsidR="00630333" w:rsidRDefault="008207AA" w:rsidP="00262BA0">
            <w:pPr>
              <w:pStyle w:val="Listparagraf"/>
              <w:numPr>
                <w:ilvl w:val="0"/>
                <w:numId w:val="29"/>
              </w:numPr>
              <w:autoSpaceDE w:val="0"/>
              <w:autoSpaceDN w:val="0"/>
              <w:adjustRightInd w:val="0"/>
              <w:spacing w:line="276" w:lineRule="auto"/>
              <w:ind w:left="598"/>
              <w:contextualSpacing/>
              <w:jc w:val="both"/>
              <w:rPr>
                <w:rFonts w:ascii="Montserrat Light" w:hAnsi="Montserrat Light"/>
                <w:color w:val="000000"/>
                <w:bdr w:val="none" w:sz="0" w:space="0" w:color="auto" w:frame="1"/>
                <w:shd w:val="clear" w:color="auto" w:fill="FFFFFF"/>
                <w:lang w:val="ro-RO"/>
              </w:rPr>
            </w:pPr>
            <w:r w:rsidRPr="00D44B54">
              <w:rPr>
                <w:rFonts w:ascii="Montserrat Light" w:hAnsi="Montserrat Light"/>
                <w:color w:val="000000"/>
                <w:bdr w:val="none" w:sz="0" w:space="0" w:color="auto" w:frame="1"/>
                <w:shd w:val="clear" w:color="auto" w:fill="FFFFFF"/>
                <w:lang w:val="ro-RO"/>
              </w:rPr>
              <w:t xml:space="preserve">depășirea limitelor maxime ale indicatorilor </w:t>
            </w:r>
            <w:proofErr w:type="spellStart"/>
            <w:r w:rsidRPr="00D44B54">
              <w:rPr>
                <w:rFonts w:ascii="Montserrat Light" w:hAnsi="Montserrat Light"/>
                <w:color w:val="000000"/>
                <w:bdr w:val="none" w:sz="0" w:space="0" w:color="auto" w:frame="1"/>
                <w:shd w:val="clear" w:color="auto" w:fill="FFFFFF"/>
                <w:lang w:val="ro-RO"/>
              </w:rPr>
              <w:t>economico</w:t>
            </w:r>
            <w:proofErr w:type="spellEnd"/>
            <w:r w:rsidRPr="00D44B54">
              <w:rPr>
                <w:rFonts w:ascii="Montserrat Light" w:hAnsi="Montserrat Light"/>
                <w:color w:val="000000"/>
                <w:bdr w:val="none" w:sz="0" w:space="0" w:color="auto" w:frame="1"/>
                <w:shd w:val="clear" w:color="auto" w:fill="FFFFFF"/>
                <w:lang w:val="ro-RO"/>
              </w:rPr>
              <w:t xml:space="preserve">-financiari prevăzuți la alin. (1) lit. a) prin </w:t>
            </w:r>
            <w:r w:rsidR="00417FD7" w:rsidRPr="00D44B54">
              <w:rPr>
                <w:rFonts w:ascii="Montserrat Light" w:hAnsi="Montserrat Light"/>
                <w:color w:val="000000"/>
                <w:bdr w:val="none" w:sz="0" w:space="0" w:color="auto" w:frame="1"/>
                <w:shd w:val="clear" w:color="auto" w:fill="FFFFFF"/>
                <w:lang w:val="ro-RO"/>
              </w:rPr>
              <w:t>creșterea</w:t>
            </w:r>
            <w:r w:rsidR="00D56EC1">
              <w:t xml:space="preserve"> </w:t>
            </w:r>
            <w:r w:rsidR="00D56EC1" w:rsidRPr="00D56EC1">
              <w:rPr>
                <w:rFonts w:ascii="Montserrat Light" w:hAnsi="Montserrat Light"/>
                <w:color w:val="000000"/>
                <w:bdr w:val="none" w:sz="0" w:space="0" w:color="auto" w:frame="1"/>
                <w:shd w:val="clear" w:color="auto" w:fill="FFFFFF"/>
                <w:lang w:val="ro-RO"/>
              </w:rPr>
              <w:t>cheltuielilor de natură salarială, aprobate prin bugetul de venituri și cheltuieli</w:t>
            </w:r>
            <w:r w:rsidR="00E62CED">
              <w:rPr>
                <w:rFonts w:ascii="Montserrat Light" w:hAnsi="Montserrat Light"/>
                <w:color w:val="000000"/>
                <w:bdr w:val="none" w:sz="0" w:space="0" w:color="auto" w:frame="1"/>
                <w:shd w:val="clear" w:color="auto" w:fill="FFFFFF"/>
                <w:lang w:val="ro-RO"/>
              </w:rPr>
              <w:t>, d</w:t>
            </w:r>
            <w:r w:rsidR="00396332">
              <w:rPr>
                <w:rFonts w:ascii="Montserrat Light" w:hAnsi="Montserrat Light"/>
                <w:color w:val="000000"/>
                <w:bdr w:val="none" w:sz="0" w:space="0" w:color="auto" w:frame="1"/>
                <w:shd w:val="clear" w:color="auto" w:fill="FFFFFF"/>
                <w:lang w:val="ro-RO"/>
              </w:rPr>
              <w:t>ator</w:t>
            </w:r>
            <w:r w:rsidR="00E62CED">
              <w:rPr>
                <w:rFonts w:ascii="Montserrat Light" w:hAnsi="Montserrat Light"/>
                <w:color w:val="000000"/>
                <w:bdr w:val="none" w:sz="0" w:space="0" w:color="auto" w:frame="1"/>
                <w:shd w:val="clear" w:color="auto" w:fill="FFFFFF"/>
                <w:lang w:val="ro-RO"/>
              </w:rPr>
              <w:t xml:space="preserve">ită </w:t>
            </w:r>
            <w:r w:rsidR="00E30E31">
              <w:rPr>
                <w:rFonts w:ascii="Montserrat Light" w:hAnsi="Montserrat Light"/>
                <w:color w:val="000000"/>
                <w:bdr w:val="none" w:sz="0" w:space="0" w:color="auto" w:frame="1"/>
                <w:shd w:val="clear" w:color="auto" w:fill="FFFFFF"/>
                <w:lang w:val="ro-RO"/>
              </w:rPr>
              <w:t>creșter</w:t>
            </w:r>
            <w:r w:rsidR="00630333">
              <w:rPr>
                <w:rFonts w:ascii="Montserrat Light" w:hAnsi="Montserrat Light"/>
                <w:color w:val="000000"/>
                <w:bdr w:val="none" w:sz="0" w:space="0" w:color="auto" w:frame="1"/>
                <w:shd w:val="clear" w:color="auto" w:fill="FFFFFF"/>
                <w:lang w:val="ro-RO"/>
              </w:rPr>
              <w:t>ii</w:t>
            </w:r>
            <w:r w:rsidR="00E30E31">
              <w:rPr>
                <w:rFonts w:ascii="Montserrat Light" w:hAnsi="Montserrat Light"/>
                <w:color w:val="000000"/>
                <w:bdr w:val="none" w:sz="0" w:space="0" w:color="auto" w:frame="1"/>
                <w:shd w:val="clear" w:color="auto" w:fill="FFFFFF"/>
                <w:lang w:val="ro-RO"/>
              </w:rPr>
              <w:t xml:space="preserve"> </w:t>
            </w:r>
            <w:r w:rsidR="00E62CED">
              <w:rPr>
                <w:rFonts w:ascii="Montserrat Light" w:hAnsi="Montserrat Light"/>
                <w:color w:val="000000"/>
                <w:bdr w:val="none" w:sz="0" w:space="0" w:color="auto" w:frame="1"/>
                <w:shd w:val="clear" w:color="auto" w:fill="FFFFFF"/>
                <w:lang w:val="ro-RO"/>
              </w:rPr>
              <w:t xml:space="preserve"> cheltuielilor cu </w:t>
            </w:r>
            <w:r w:rsidR="00E30E31">
              <w:rPr>
                <w:rFonts w:ascii="Montserrat Light" w:hAnsi="Montserrat Light"/>
                <w:color w:val="000000"/>
                <w:bdr w:val="none" w:sz="0" w:space="0" w:color="auto" w:frame="1"/>
                <w:shd w:val="clear" w:color="auto" w:fill="FFFFFF"/>
                <w:lang w:val="ro-RO"/>
              </w:rPr>
              <w:t>tichetele de masă</w:t>
            </w:r>
            <w:r w:rsidR="00630333">
              <w:rPr>
                <w:rFonts w:ascii="Montserrat Light" w:hAnsi="Montserrat Light"/>
                <w:color w:val="000000"/>
                <w:bdr w:val="none" w:sz="0" w:space="0" w:color="auto" w:frame="1"/>
                <w:shd w:val="clear" w:color="auto" w:fill="FFFFFF"/>
                <w:lang w:val="ro-RO"/>
              </w:rPr>
              <w:t>;</w:t>
            </w:r>
          </w:p>
          <w:p w14:paraId="3C32799A" w14:textId="0EA7E93D" w:rsidR="00630333" w:rsidRPr="00630333" w:rsidRDefault="00630333" w:rsidP="00630333">
            <w:pPr>
              <w:autoSpaceDE w:val="0"/>
              <w:autoSpaceDN w:val="0"/>
              <w:adjustRightInd w:val="0"/>
              <w:ind w:left="238"/>
              <w:contextualSpacing/>
              <w:jc w:val="both"/>
              <w:rPr>
                <w:rFonts w:ascii="Montserrat Light" w:hAnsi="Montserrat Light"/>
                <w:color w:val="000000"/>
                <w:bdr w:val="none" w:sz="0" w:space="0" w:color="auto" w:frame="1"/>
                <w:shd w:val="clear" w:color="auto" w:fill="FFFFFF"/>
                <w:lang w:val="ro-RO"/>
              </w:rPr>
            </w:pPr>
            <w:r>
              <w:rPr>
                <w:rFonts w:ascii="Montserrat Light" w:hAnsi="Montserrat Light"/>
                <w:color w:val="000000"/>
                <w:bdr w:val="none" w:sz="0" w:space="0" w:color="auto" w:frame="1"/>
                <w:shd w:val="clear" w:color="auto" w:fill="FFFFFF"/>
                <w:lang w:val="ro-RO"/>
              </w:rPr>
              <w:t xml:space="preserve">În bugetul inițial aprobat pentru anul 2024 tichetele de masă au fost plafonate conform Legii nr. 296/2023, pentru toți angajații, la contravaloarea a două salarii minime brute pe țară/an/persoană valabile la data de 1 ianuarie 2019. Conform Ordonanței de urgență nr. 31/2024, angajații cu venituri nete lunare </w:t>
            </w:r>
            <w:proofErr w:type="spellStart"/>
            <w:r>
              <w:rPr>
                <w:rFonts w:ascii="Montserrat Light" w:hAnsi="Montserrat Light"/>
                <w:color w:val="000000"/>
                <w:bdr w:val="none" w:sz="0" w:space="0" w:color="auto" w:frame="1"/>
                <w:shd w:val="clear" w:color="auto" w:fill="FFFFFF"/>
                <w:lang w:val="ro-RO"/>
              </w:rPr>
              <w:t>pînă</w:t>
            </w:r>
            <w:proofErr w:type="spellEnd"/>
            <w:r>
              <w:rPr>
                <w:rFonts w:ascii="Montserrat Light" w:hAnsi="Montserrat Light"/>
                <w:color w:val="000000"/>
                <w:bdr w:val="none" w:sz="0" w:space="0" w:color="auto" w:frame="1"/>
                <w:shd w:val="clear" w:color="auto" w:fill="FFFFFF"/>
                <w:lang w:val="ro-RO"/>
              </w:rPr>
              <w:t xml:space="preserve"> la 8.000 lei sunt exceptați de la această plafonare, </w:t>
            </w:r>
            <w:proofErr w:type="spellStart"/>
            <w:r>
              <w:rPr>
                <w:rFonts w:ascii="Montserrat Light" w:hAnsi="Montserrat Light"/>
                <w:color w:val="000000"/>
                <w:bdr w:val="none" w:sz="0" w:space="0" w:color="auto" w:frame="1"/>
                <w:shd w:val="clear" w:color="auto" w:fill="FFFFFF"/>
                <w:lang w:val="ro-RO"/>
              </w:rPr>
              <w:t>previzionîndu</w:t>
            </w:r>
            <w:proofErr w:type="spellEnd"/>
            <w:r>
              <w:rPr>
                <w:rFonts w:ascii="Montserrat Light" w:hAnsi="Montserrat Light"/>
                <w:color w:val="000000"/>
                <w:bdr w:val="none" w:sz="0" w:space="0" w:color="auto" w:frame="1"/>
                <w:shd w:val="clear" w:color="auto" w:fill="FFFFFF"/>
                <w:lang w:val="ro-RO"/>
              </w:rPr>
              <w:t xml:space="preserve">-se cheltuieli cu tichetele de </w:t>
            </w:r>
            <w:r>
              <w:rPr>
                <w:rFonts w:ascii="Montserrat Light" w:hAnsi="Montserrat Light"/>
                <w:color w:val="000000"/>
                <w:bdr w:val="none" w:sz="0" w:space="0" w:color="auto" w:frame="1"/>
                <w:shd w:val="clear" w:color="auto" w:fill="FFFFFF"/>
                <w:lang w:val="ro-RO"/>
              </w:rPr>
              <w:lastRenderedPageBreak/>
              <w:t xml:space="preserve">masă </w:t>
            </w:r>
            <w:proofErr w:type="spellStart"/>
            <w:r>
              <w:rPr>
                <w:rFonts w:ascii="Montserrat Light" w:hAnsi="Montserrat Light"/>
                <w:color w:val="000000"/>
                <w:bdr w:val="none" w:sz="0" w:space="0" w:color="auto" w:frame="1"/>
                <w:shd w:val="clear" w:color="auto" w:fill="FFFFFF"/>
                <w:lang w:val="ro-RO"/>
              </w:rPr>
              <w:t>pînă</w:t>
            </w:r>
            <w:proofErr w:type="spellEnd"/>
            <w:r>
              <w:rPr>
                <w:rFonts w:ascii="Montserrat Light" w:hAnsi="Montserrat Light"/>
                <w:color w:val="000000"/>
                <w:bdr w:val="none" w:sz="0" w:space="0" w:color="auto" w:frame="1"/>
                <w:shd w:val="clear" w:color="auto" w:fill="FFFFFF"/>
                <w:lang w:val="ro-RO"/>
              </w:rPr>
              <w:t xml:space="preserve"> la </w:t>
            </w:r>
            <w:proofErr w:type="spellStart"/>
            <w:r>
              <w:rPr>
                <w:rFonts w:ascii="Montserrat Light" w:hAnsi="Montserrat Light"/>
                <w:color w:val="000000"/>
                <w:bdr w:val="none" w:sz="0" w:space="0" w:color="auto" w:frame="1"/>
                <w:shd w:val="clear" w:color="auto" w:fill="FFFFFF"/>
                <w:lang w:val="ro-RO"/>
              </w:rPr>
              <w:t>sfîrșitul</w:t>
            </w:r>
            <w:proofErr w:type="spellEnd"/>
            <w:r>
              <w:rPr>
                <w:rFonts w:ascii="Montserrat Light" w:hAnsi="Montserrat Light"/>
                <w:color w:val="000000"/>
                <w:bdr w:val="none" w:sz="0" w:space="0" w:color="auto" w:frame="1"/>
                <w:shd w:val="clear" w:color="auto" w:fill="FFFFFF"/>
                <w:lang w:val="ro-RO"/>
              </w:rPr>
              <w:t xml:space="preserve"> anului 2024. Astfel, cheltuielile cu tichetele de masă au crescut fa</w:t>
            </w:r>
            <w:r w:rsidR="00104447">
              <w:rPr>
                <w:rFonts w:ascii="Montserrat Light" w:hAnsi="Montserrat Light"/>
                <w:color w:val="000000"/>
                <w:bdr w:val="none" w:sz="0" w:space="0" w:color="auto" w:frame="1"/>
                <w:shd w:val="clear" w:color="auto" w:fill="FFFFFF"/>
                <w:lang w:val="ro-RO"/>
              </w:rPr>
              <w:t>ț</w:t>
            </w:r>
            <w:r>
              <w:rPr>
                <w:rFonts w:ascii="Montserrat Light" w:hAnsi="Montserrat Light"/>
                <w:color w:val="000000"/>
                <w:bdr w:val="none" w:sz="0" w:space="0" w:color="auto" w:frame="1"/>
                <w:shd w:val="clear" w:color="auto" w:fill="FFFFFF"/>
                <w:lang w:val="ro-RO"/>
              </w:rPr>
              <w:t>ă de cele bugetate inițial cu 75%.</w:t>
            </w:r>
          </w:p>
          <w:p w14:paraId="17E966E3" w14:textId="77777777" w:rsidR="00630333" w:rsidRDefault="00630333" w:rsidP="00630333">
            <w:pPr>
              <w:pStyle w:val="Listparagraf"/>
              <w:autoSpaceDE w:val="0"/>
              <w:autoSpaceDN w:val="0"/>
              <w:adjustRightInd w:val="0"/>
              <w:ind w:left="598"/>
              <w:contextualSpacing/>
              <w:jc w:val="both"/>
              <w:rPr>
                <w:rFonts w:ascii="Montserrat Light" w:hAnsi="Montserrat Light"/>
                <w:color w:val="000000"/>
                <w:bdr w:val="none" w:sz="0" w:space="0" w:color="auto" w:frame="1"/>
                <w:shd w:val="clear" w:color="auto" w:fill="FFFFFF"/>
                <w:lang w:val="ro-RO"/>
              </w:rPr>
            </w:pPr>
          </w:p>
          <w:p w14:paraId="7DFA94F2" w14:textId="2C7207B1" w:rsidR="00104447" w:rsidRPr="00104447" w:rsidRDefault="00171459" w:rsidP="00104447">
            <w:pPr>
              <w:pStyle w:val="Listparagraf"/>
              <w:numPr>
                <w:ilvl w:val="0"/>
                <w:numId w:val="29"/>
              </w:numPr>
              <w:autoSpaceDE w:val="0"/>
              <w:autoSpaceDN w:val="0"/>
              <w:adjustRightInd w:val="0"/>
              <w:spacing w:after="0" w:line="276" w:lineRule="auto"/>
              <w:ind w:left="598"/>
              <w:contextualSpacing/>
              <w:jc w:val="both"/>
              <w:rPr>
                <w:rFonts w:ascii="Montserrat Light" w:hAnsi="Montserrat Light"/>
                <w:color w:val="000000"/>
                <w:shd w:val="clear" w:color="auto" w:fill="FFFFFF"/>
                <w:lang w:val="ro-RO"/>
              </w:rPr>
            </w:pPr>
            <w:r w:rsidRPr="00104447">
              <w:rPr>
                <w:rStyle w:val="slitbdy"/>
                <w:rFonts w:ascii="Montserrat Light" w:hAnsi="Montserrat Light"/>
                <w:sz w:val="22"/>
                <w:szCs w:val="22"/>
                <w:bdr w:val="none" w:sz="0" w:space="0" w:color="auto" w:frame="1"/>
                <w:lang w:val="ro-RO"/>
              </w:rPr>
              <w:t>alte situații impuse de prevederile legale</w:t>
            </w:r>
            <w:r w:rsidR="00396332" w:rsidRPr="00104447">
              <w:rPr>
                <w:rStyle w:val="slitbdy"/>
                <w:rFonts w:ascii="Montserrat Light" w:hAnsi="Montserrat Light"/>
                <w:sz w:val="22"/>
                <w:szCs w:val="22"/>
                <w:bdr w:val="none" w:sz="0" w:space="0" w:color="auto" w:frame="1"/>
                <w:lang w:val="ro-RO"/>
              </w:rPr>
              <w:t>, respectiv actualizarea surselor de finanțare a investițiilor</w:t>
            </w:r>
            <w:r w:rsidR="00945741">
              <w:rPr>
                <w:rStyle w:val="slitbdy"/>
                <w:rFonts w:ascii="Montserrat Light" w:hAnsi="Montserrat Light"/>
                <w:sz w:val="22"/>
                <w:szCs w:val="22"/>
                <w:bdr w:val="none" w:sz="0" w:space="0" w:color="auto" w:frame="1"/>
                <w:lang w:val="ro-RO"/>
              </w:rPr>
              <w:t xml:space="preserve"> și</w:t>
            </w:r>
            <w:r w:rsidR="00EB1773" w:rsidRPr="00104447">
              <w:rPr>
                <w:rStyle w:val="slitbdy"/>
                <w:rFonts w:ascii="Montserrat Light" w:hAnsi="Montserrat Light"/>
                <w:sz w:val="22"/>
                <w:szCs w:val="22"/>
              </w:rPr>
              <w:t xml:space="preserve"> </w:t>
            </w:r>
            <w:r w:rsidR="00104447" w:rsidRPr="00104447">
              <w:rPr>
                <w:rFonts w:ascii="Montserrat Light" w:hAnsi="Montserrat Light"/>
                <w:color w:val="000000"/>
                <w:shd w:val="clear" w:color="auto" w:fill="FFFFFF"/>
                <w:lang w:val="ro-RO"/>
              </w:rPr>
              <w:t>creșterea cheltuielilor aferente  comisiei de reevaluare a aeroportului</w:t>
            </w:r>
            <w:r w:rsidR="00104447">
              <w:rPr>
                <w:rFonts w:ascii="Montserrat Light" w:hAnsi="Montserrat Light"/>
                <w:color w:val="000000"/>
                <w:shd w:val="clear" w:color="auto" w:fill="FFFFFF"/>
                <w:lang w:val="ro-RO"/>
              </w:rPr>
              <w:t>,</w:t>
            </w:r>
            <w:r w:rsidR="00104447" w:rsidRPr="00104447">
              <w:rPr>
                <w:rFonts w:ascii="Montserrat Light" w:hAnsi="Montserrat Light"/>
                <w:color w:val="000000"/>
                <w:shd w:val="clear" w:color="auto" w:fill="FFFFFF"/>
                <w:lang w:val="ro-RO"/>
              </w:rPr>
              <w:t xml:space="preserve"> constituită în conformitate cu dispozițiile Ordinului Ministrului Transporturilor și Infrastructurii nr. 757/08.03.2024 privind numirea comisiei de reevaluare a aeroportului și Hotărârea Guvernului nr. 791/2009</w:t>
            </w:r>
            <w:r w:rsidR="00104447">
              <w:rPr>
                <w:rFonts w:ascii="Montserrat Light" w:hAnsi="Montserrat Light"/>
                <w:color w:val="000000"/>
                <w:shd w:val="clear" w:color="auto" w:fill="FFFFFF"/>
                <w:lang w:val="ro-RO"/>
              </w:rPr>
              <w:t xml:space="preserve"> </w:t>
            </w:r>
            <w:r w:rsidR="00104447" w:rsidRPr="00104447">
              <w:rPr>
                <w:rFonts w:ascii="Montserrat Light" w:hAnsi="Montserrat Light"/>
                <w:color w:val="000000"/>
                <w:shd w:val="clear" w:color="auto" w:fill="FFFFFF"/>
                <w:lang w:val="ro-RO"/>
              </w:rPr>
              <w:t>și a cheltuielilor datorate de angajator;</w:t>
            </w:r>
          </w:p>
          <w:p w14:paraId="5877FF65" w14:textId="77777777" w:rsidR="00685394" w:rsidRPr="00DB5469" w:rsidRDefault="00685394" w:rsidP="008536BF">
            <w:pPr>
              <w:autoSpaceDE w:val="0"/>
              <w:autoSpaceDN w:val="0"/>
              <w:adjustRightInd w:val="0"/>
              <w:ind w:firstLine="708"/>
              <w:contextualSpacing/>
              <w:jc w:val="both"/>
              <w:rPr>
                <w:rFonts w:ascii="Montserrat Light" w:eastAsia="Calibri" w:hAnsi="Montserrat Light" w:cs="Courier New"/>
                <w:vanish/>
                <w:lang w:val="pt-BR" w:eastAsia="ro-MD"/>
              </w:rPr>
            </w:pPr>
          </w:p>
          <w:p w14:paraId="301D8C3C" w14:textId="6C9F1595" w:rsidR="00CB1F38" w:rsidRPr="00DB5469" w:rsidRDefault="00CB1F38" w:rsidP="008536BF">
            <w:pPr>
              <w:autoSpaceDE w:val="0"/>
              <w:autoSpaceDN w:val="0"/>
              <w:adjustRightInd w:val="0"/>
              <w:contextualSpacing/>
              <w:jc w:val="both"/>
              <w:rPr>
                <w:rFonts w:ascii="Montserrat Light" w:eastAsia="Calibri" w:hAnsi="Montserrat Light" w:cs="Courier New"/>
                <w:lang w:eastAsia="ro-MD"/>
              </w:rPr>
            </w:pPr>
          </w:p>
          <w:p w14:paraId="78999BCE" w14:textId="56922482" w:rsidR="00CB1F38" w:rsidRPr="00DB5469" w:rsidRDefault="00CB1F38" w:rsidP="00303BD1">
            <w:pPr>
              <w:autoSpaceDE w:val="0"/>
              <w:autoSpaceDN w:val="0"/>
              <w:adjustRightInd w:val="0"/>
              <w:spacing w:after="240"/>
              <w:contextualSpacing/>
              <w:jc w:val="both"/>
              <w:rPr>
                <w:rFonts w:ascii="Montserrat Light" w:eastAsia="Calibri" w:hAnsi="Montserrat Light" w:cs="Courier New"/>
                <w:lang w:eastAsia="ro-MD"/>
              </w:rPr>
            </w:pPr>
            <w:r w:rsidRPr="00DB5469">
              <w:rPr>
                <w:rFonts w:ascii="Montserrat Light" w:hAnsi="Montserrat Light"/>
                <w:lang w:val="ro-RO" w:eastAsia="ro-RO"/>
              </w:rPr>
              <w:t xml:space="preserve">Fundamentarea bugetului s-a făcut cu respectarea prevederilor legale ale Ordinul Ministrului </w:t>
            </w:r>
            <w:proofErr w:type="spellStart"/>
            <w:r w:rsidRPr="00DB5469">
              <w:rPr>
                <w:rFonts w:ascii="Montserrat Light" w:hAnsi="Montserrat Light"/>
                <w:lang w:val="ro-RO" w:eastAsia="ro-RO"/>
              </w:rPr>
              <w:t>Finanţelor</w:t>
            </w:r>
            <w:proofErr w:type="spellEnd"/>
            <w:r w:rsidRPr="00DB5469">
              <w:rPr>
                <w:rFonts w:ascii="Montserrat Light" w:hAnsi="Montserrat Light"/>
                <w:lang w:val="ro-RO" w:eastAsia="ro-RO"/>
              </w:rPr>
              <w:t xml:space="preserve"> Publice nr. 3818/2019 privind aprobarea formatului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structurii bugetului de venituri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cheltuieli întocmit de către operatorii economici, precum </w:t>
            </w:r>
            <w:proofErr w:type="spellStart"/>
            <w:r w:rsidRPr="00DB5469">
              <w:rPr>
                <w:rFonts w:ascii="Montserrat Light" w:hAnsi="Montserrat Light"/>
                <w:lang w:val="ro-RO" w:eastAsia="ro-RO"/>
              </w:rPr>
              <w:t>şi</w:t>
            </w:r>
            <w:proofErr w:type="spellEnd"/>
            <w:r w:rsidRPr="00DB5469">
              <w:rPr>
                <w:rFonts w:ascii="Montserrat Light" w:hAnsi="Montserrat Light"/>
                <w:lang w:val="ro-RO" w:eastAsia="ro-RO"/>
              </w:rPr>
              <w:t xml:space="preserve"> a anexelor de fundamentare a acestuia.</w:t>
            </w:r>
          </w:p>
          <w:p w14:paraId="37FB2F03" w14:textId="057FCB03" w:rsidR="00CB1F38" w:rsidRPr="00DB5469" w:rsidRDefault="00CB1F38" w:rsidP="00303BD1">
            <w:pPr>
              <w:spacing w:before="240" w:after="240"/>
              <w:contextualSpacing/>
              <w:jc w:val="both"/>
              <w:rPr>
                <w:rFonts w:ascii="Montserrat Light" w:hAnsi="Montserrat Light"/>
              </w:rPr>
            </w:pPr>
            <w:proofErr w:type="spellStart"/>
            <w:r w:rsidRPr="00DB5469">
              <w:rPr>
                <w:rFonts w:ascii="Montserrat Light" w:hAnsi="Montserrat Light"/>
              </w:rPr>
              <w:t>Bugetul</w:t>
            </w:r>
            <w:proofErr w:type="spellEnd"/>
            <w:r w:rsidRPr="00DB5469">
              <w:rPr>
                <w:rFonts w:ascii="Montserrat Light" w:hAnsi="Montserrat Light"/>
              </w:rPr>
              <w:t xml:space="preserve"> de </w:t>
            </w:r>
            <w:proofErr w:type="spellStart"/>
            <w:r w:rsidRPr="00DB5469">
              <w:rPr>
                <w:rFonts w:ascii="Montserrat Light" w:hAnsi="Montserrat Light"/>
              </w:rPr>
              <w:t>venituri</w:t>
            </w:r>
            <w:proofErr w:type="spellEnd"/>
            <w:r w:rsidRPr="00DB5469">
              <w:rPr>
                <w:rFonts w:ascii="Montserrat Light" w:hAnsi="Montserrat Light"/>
              </w:rPr>
              <w:t xml:space="preserve"> </w:t>
            </w:r>
            <w:proofErr w:type="spellStart"/>
            <w:r w:rsidRPr="00DB5469">
              <w:rPr>
                <w:rFonts w:ascii="Montserrat Light" w:hAnsi="Montserrat Light"/>
              </w:rPr>
              <w:t>şi</w:t>
            </w:r>
            <w:proofErr w:type="spellEnd"/>
            <w:r w:rsidRPr="00DB5469">
              <w:rPr>
                <w:rFonts w:ascii="Montserrat Light" w:hAnsi="Montserrat Light"/>
              </w:rPr>
              <w:t xml:space="preserve"> </w:t>
            </w:r>
            <w:proofErr w:type="spellStart"/>
            <w:r w:rsidRPr="00DB5469">
              <w:rPr>
                <w:rFonts w:ascii="Montserrat Light" w:hAnsi="Montserrat Light"/>
              </w:rPr>
              <w:t>cheltuieli</w:t>
            </w:r>
            <w:proofErr w:type="spellEnd"/>
            <w:r w:rsidRPr="00DB5469">
              <w:rPr>
                <w:rFonts w:ascii="Montserrat Light" w:hAnsi="Montserrat Light"/>
              </w:rPr>
              <w:t xml:space="preserve"> </w:t>
            </w:r>
            <w:proofErr w:type="spellStart"/>
            <w:r w:rsidRPr="00DB5469">
              <w:rPr>
                <w:rFonts w:ascii="Montserrat Light" w:hAnsi="Montserrat Light"/>
              </w:rPr>
              <w:t>prezentat</w:t>
            </w:r>
            <w:proofErr w:type="spellEnd"/>
            <w:r w:rsidRPr="00DB5469">
              <w:rPr>
                <w:rFonts w:ascii="Montserrat Light" w:hAnsi="Montserrat Light"/>
              </w:rPr>
              <w:t xml:space="preserve"> </w:t>
            </w:r>
            <w:proofErr w:type="spellStart"/>
            <w:r w:rsidRPr="00DB5469">
              <w:rPr>
                <w:rFonts w:ascii="Montserrat Light" w:hAnsi="Montserrat Light"/>
              </w:rPr>
              <w:t>în</w:t>
            </w:r>
            <w:proofErr w:type="spellEnd"/>
            <w:r w:rsidRPr="00DB5469">
              <w:rPr>
                <w:rFonts w:ascii="Montserrat Light" w:hAnsi="Montserrat Light"/>
              </w:rPr>
              <w:t xml:space="preserve"> </w:t>
            </w:r>
            <w:proofErr w:type="spellStart"/>
            <w:r w:rsidRPr="00DB5469">
              <w:rPr>
                <w:rFonts w:ascii="Montserrat Light" w:hAnsi="Montserrat Light"/>
              </w:rPr>
              <w:t>anexa</w:t>
            </w:r>
            <w:proofErr w:type="spellEnd"/>
            <w:r w:rsidRPr="00DB5469">
              <w:rPr>
                <w:rFonts w:ascii="Montserrat Light" w:hAnsi="Montserrat Light"/>
              </w:rPr>
              <w:t xml:space="preserve"> la </w:t>
            </w:r>
            <w:proofErr w:type="spellStart"/>
            <w:r w:rsidRPr="00DB5469">
              <w:rPr>
                <w:rFonts w:ascii="Montserrat Light" w:hAnsi="Montserrat Light"/>
              </w:rPr>
              <w:t>prezenta</w:t>
            </w:r>
            <w:proofErr w:type="spellEnd"/>
            <w:r w:rsidRPr="00DB5469">
              <w:rPr>
                <w:rFonts w:ascii="Montserrat Light" w:hAnsi="Montserrat Light"/>
              </w:rPr>
              <w:t xml:space="preserve"> </w:t>
            </w:r>
            <w:proofErr w:type="spellStart"/>
            <w:r w:rsidRPr="00DB5469">
              <w:rPr>
                <w:rFonts w:ascii="Montserrat Light" w:hAnsi="Montserrat Light"/>
              </w:rPr>
              <w:t>hotărâre</w:t>
            </w:r>
            <w:proofErr w:type="spellEnd"/>
            <w:r w:rsidRPr="00DB5469">
              <w:rPr>
                <w:rFonts w:ascii="Montserrat Light" w:hAnsi="Montserrat Light"/>
              </w:rPr>
              <w:t xml:space="preserve"> s-a </w:t>
            </w:r>
            <w:proofErr w:type="spellStart"/>
            <w:r w:rsidRPr="00DB5469">
              <w:rPr>
                <w:rFonts w:ascii="Montserrat Light" w:hAnsi="Montserrat Light"/>
              </w:rPr>
              <w:t>completat</w:t>
            </w:r>
            <w:proofErr w:type="spellEnd"/>
            <w:r w:rsidRPr="00DB5469">
              <w:rPr>
                <w:rFonts w:ascii="Montserrat Light" w:hAnsi="Montserrat Light"/>
              </w:rPr>
              <w:t xml:space="preserve"> conform </w:t>
            </w:r>
            <w:proofErr w:type="spellStart"/>
            <w:r w:rsidRPr="00DB5469">
              <w:rPr>
                <w:rFonts w:ascii="Montserrat Light" w:hAnsi="Montserrat Light"/>
              </w:rPr>
              <w:t>cerinţelor</w:t>
            </w:r>
            <w:proofErr w:type="spellEnd"/>
            <w:r w:rsidRPr="00DB5469">
              <w:rPr>
                <w:rFonts w:ascii="Montserrat Light" w:hAnsi="Montserrat Light"/>
              </w:rPr>
              <w:t xml:space="preserve"> din </w:t>
            </w:r>
            <w:proofErr w:type="spellStart"/>
            <w:r w:rsidRPr="00DB5469">
              <w:rPr>
                <w:rFonts w:ascii="Montserrat Light" w:hAnsi="Montserrat Light"/>
              </w:rPr>
              <w:t>structura</w:t>
            </w:r>
            <w:proofErr w:type="spellEnd"/>
            <w:r w:rsidRPr="00DB5469">
              <w:rPr>
                <w:rFonts w:ascii="Montserrat Light" w:hAnsi="Montserrat Light"/>
              </w:rPr>
              <w:t xml:space="preserve"> </w:t>
            </w:r>
            <w:proofErr w:type="spellStart"/>
            <w:r w:rsidRPr="00DB5469">
              <w:rPr>
                <w:rFonts w:ascii="Montserrat Light" w:hAnsi="Montserrat Light"/>
              </w:rPr>
              <w:t>acestuia</w:t>
            </w:r>
            <w:proofErr w:type="spellEnd"/>
            <w:r w:rsidRPr="00DB5469">
              <w:rPr>
                <w:rFonts w:ascii="Montserrat Light" w:hAnsi="Montserrat Light"/>
              </w:rPr>
              <w:t xml:space="preserve"> </w:t>
            </w:r>
            <w:proofErr w:type="spellStart"/>
            <w:r w:rsidRPr="00DB5469">
              <w:rPr>
                <w:rFonts w:ascii="Montserrat Light" w:hAnsi="Montserrat Light"/>
              </w:rPr>
              <w:t>şi</w:t>
            </w:r>
            <w:proofErr w:type="spellEnd"/>
            <w:r w:rsidRPr="00DB5469">
              <w:rPr>
                <w:rFonts w:ascii="Montserrat Light" w:hAnsi="Montserrat Light"/>
              </w:rPr>
              <w:t xml:space="preserve"> </w:t>
            </w:r>
            <w:proofErr w:type="spellStart"/>
            <w:r w:rsidRPr="00DB5469">
              <w:rPr>
                <w:rFonts w:ascii="Montserrat Light" w:hAnsi="Montserrat Light"/>
              </w:rPr>
              <w:t>în</w:t>
            </w:r>
            <w:proofErr w:type="spellEnd"/>
            <w:r w:rsidRPr="00DB5469">
              <w:rPr>
                <w:rFonts w:ascii="Montserrat Light" w:hAnsi="Montserrat Light"/>
              </w:rPr>
              <w:t xml:space="preserve"> </w:t>
            </w:r>
            <w:proofErr w:type="spellStart"/>
            <w:r w:rsidRPr="00DB5469">
              <w:rPr>
                <w:rFonts w:ascii="Montserrat Light" w:hAnsi="Montserrat Light"/>
              </w:rPr>
              <w:t>corelaţie</w:t>
            </w:r>
            <w:proofErr w:type="spellEnd"/>
            <w:r w:rsidRPr="00DB5469">
              <w:rPr>
                <w:rFonts w:ascii="Montserrat Light" w:hAnsi="Montserrat Light"/>
              </w:rPr>
              <w:t xml:space="preserve"> cu </w:t>
            </w:r>
            <w:proofErr w:type="spellStart"/>
            <w:r w:rsidRPr="00DB5469">
              <w:rPr>
                <w:rFonts w:ascii="Montserrat Light" w:hAnsi="Montserrat Light"/>
              </w:rPr>
              <w:t>indicatorii</w:t>
            </w:r>
            <w:proofErr w:type="spellEnd"/>
            <w:r w:rsidRPr="00DB5469">
              <w:rPr>
                <w:rFonts w:ascii="Montserrat Light" w:hAnsi="Montserrat Light"/>
              </w:rPr>
              <w:t xml:space="preserve"> </w:t>
            </w:r>
            <w:proofErr w:type="spellStart"/>
            <w:r w:rsidRPr="00DB5469">
              <w:rPr>
                <w:rFonts w:ascii="Montserrat Light" w:hAnsi="Montserrat Light"/>
              </w:rPr>
              <w:t>economico-financiari</w:t>
            </w:r>
            <w:proofErr w:type="spellEnd"/>
            <w:r w:rsidRPr="00DB5469">
              <w:rPr>
                <w:rFonts w:ascii="Montserrat Light" w:hAnsi="Montserrat Light"/>
              </w:rPr>
              <w:t xml:space="preserve"> din </w:t>
            </w:r>
            <w:proofErr w:type="spellStart"/>
            <w:r w:rsidRPr="00DB5469">
              <w:rPr>
                <w:rFonts w:ascii="Montserrat Light" w:hAnsi="Montserrat Light"/>
              </w:rPr>
              <w:t>anexele</w:t>
            </w:r>
            <w:proofErr w:type="spellEnd"/>
            <w:r w:rsidRPr="00DB5469">
              <w:rPr>
                <w:rFonts w:ascii="Montserrat Light" w:hAnsi="Montserrat Light"/>
              </w:rPr>
              <w:t xml:space="preserve"> de </w:t>
            </w:r>
            <w:proofErr w:type="spellStart"/>
            <w:r w:rsidRPr="00DB5469">
              <w:rPr>
                <w:rFonts w:ascii="Montserrat Light" w:hAnsi="Montserrat Light"/>
              </w:rPr>
              <w:t>fundamentare</w:t>
            </w:r>
            <w:proofErr w:type="spellEnd"/>
            <w:r w:rsidRPr="00DB5469">
              <w:rPr>
                <w:rFonts w:ascii="Montserrat Light" w:hAnsi="Montserrat Light"/>
              </w:rPr>
              <w:t xml:space="preserve"> </w:t>
            </w:r>
            <w:proofErr w:type="spellStart"/>
            <w:r w:rsidRPr="00DB5469">
              <w:rPr>
                <w:rFonts w:ascii="Montserrat Light" w:hAnsi="Montserrat Light"/>
              </w:rPr>
              <w:t>prezentate</w:t>
            </w:r>
            <w:proofErr w:type="spellEnd"/>
            <w:r w:rsidRPr="00DB5469">
              <w:rPr>
                <w:rFonts w:ascii="Montserrat Light" w:hAnsi="Montserrat Light"/>
              </w:rPr>
              <w:t xml:space="preserve"> de </w:t>
            </w:r>
            <w:proofErr w:type="spellStart"/>
            <w:r w:rsidRPr="00DB5469">
              <w:rPr>
                <w:rFonts w:ascii="Montserrat Light" w:hAnsi="Montserrat Light"/>
              </w:rPr>
              <w:t>operatorul</w:t>
            </w:r>
            <w:proofErr w:type="spellEnd"/>
            <w:r w:rsidRPr="00DB5469">
              <w:rPr>
                <w:rFonts w:ascii="Montserrat Light" w:hAnsi="Montserrat Light"/>
              </w:rPr>
              <w:t xml:space="preserve"> economic.</w:t>
            </w:r>
          </w:p>
          <w:p w14:paraId="48DB62FF" w14:textId="6570D2CC" w:rsidR="001C4F56" w:rsidRDefault="00EA47E2" w:rsidP="00303BD1">
            <w:pPr>
              <w:contextualSpacing/>
              <w:jc w:val="both"/>
              <w:rPr>
                <w:rFonts w:ascii="Montserrat Light" w:eastAsia="Times New Roman" w:hAnsi="Montserrat Light" w:cs="Times New Roman"/>
              </w:rPr>
            </w:pPr>
            <w:proofErr w:type="spellStart"/>
            <w:r w:rsidRPr="00DB5469">
              <w:rPr>
                <w:rFonts w:ascii="Montserrat Light" w:eastAsia="Times New Roman" w:hAnsi="Montserrat Light" w:cs="Times New Roman"/>
              </w:rPr>
              <w:t>Proiectul</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privind</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Bugetul</w:t>
            </w:r>
            <w:proofErr w:type="spellEnd"/>
            <w:r w:rsidRPr="00DB5469">
              <w:rPr>
                <w:rFonts w:ascii="Montserrat Light" w:eastAsia="Times New Roman" w:hAnsi="Montserrat Light" w:cs="Times New Roman"/>
              </w:rPr>
              <w:t xml:space="preserve"> de </w:t>
            </w:r>
            <w:proofErr w:type="spellStart"/>
            <w:r w:rsidRPr="00DB5469">
              <w:rPr>
                <w:rFonts w:ascii="Montserrat Light" w:eastAsia="Times New Roman" w:hAnsi="Montserrat Light" w:cs="Times New Roman"/>
              </w:rPr>
              <w:t>venituri</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și</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cheltuieli</w:t>
            </w:r>
            <w:proofErr w:type="spellEnd"/>
            <w:r w:rsidRPr="00DB5469">
              <w:rPr>
                <w:rFonts w:ascii="Montserrat Light" w:eastAsia="Times New Roman" w:hAnsi="Montserrat Light" w:cs="Times New Roman"/>
              </w:rPr>
              <w:t xml:space="preserve"> pe </w:t>
            </w:r>
            <w:proofErr w:type="spellStart"/>
            <w:r w:rsidRPr="00DB5469">
              <w:rPr>
                <w:rFonts w:ascii="Montserrat Light" w:eastAsia="Times New Roman" w:hAnsi="Montserrat Light" w:cs="Times New Roman"/>
              </w:rPr>
              <w:t>anul</w:t>
            </w:r>
            <w:proofErr w:type="spellEnd"/>
            <w:r w:rsidRPr="00DB5469">
              <w:rPr>
                <w:rFonts w:ascii="Montserrat Light" w:eastAsia="Times New Roman" w:hAnsi="Montserrat Light" w:cs="Times New Roman"/>
              </w:rPr>
              <w:t xml:space="preserve"> 202</w:t>
            </w:r>
            <w:r w:rsidR="00BE4BC8">
              <w:rPr>
                <w:rFonts w:ascii="Montserrat Light" w:eastAsia="Times New Roman" w:hAnsi="Montserrat Light" w:cs="Times New Roman"/>
              </w:rPr>
              <w:t>4</w:t>
            </w:r>
            <w:r w:rsidR="00E476CF">
              <w:rPr>
                <w:rFonts w:ascii="Montserrat Light" w:eastAsia="Times New Roman" w:hAnsi="Montserrat Light" w:cs="Times New Roman"/>
              </w:rPr>
              <w:t xml:space="preserve">, </w:t>
            </w:r>
            <w:proofErr w:type="spellStart"/>
            <w:r w:rsidR="00E476CF">
              <w:rPr>
                <w:rFonts w:ascii="Montserrat Light" w:eastAsia="Times New Roman" w:hAnsi="Montserrat Light" w:cs="Times New Roman"/>
              </w:rPr>
              <w:t>rectificat</w:t>
            </w:r>
            <w:proofErr w:type="spellEnd"/>
            <w:r w:rsidR="00E476CF">
              <w:rPr>
                <w:rFonts w:ascii="Montserrat Light" w:eastAsia="Times New Roman" w:hAnsi="Montserrat Light" w:cs="Times New Roman"/>
              </w:rPr>
              <w:t>,</w:t>
            </w:r>
            <w:r w:rsidRPr="00DB5469">
              <w:rPr>
                <w:rFonts w:ascii="Montserrat Light" w:eastAsia="Times New Roman" w:hAnsi="Montserrat Light" w:cs="Times New Roman"/>
              </w:rPr>
              <w:t xml:space="preserve"> a </w:t>
            </w:r>
            <w:proofErr w:type="spellStart"/>
            <w:r w:rsidRPr="00DB5469">
              <w:rPr>
                <w:rFonts w:ascii="Montserrat Light" w:eastAsia="Times New Roman" w:hAnsi="Montserrat Light" w:cs="Times New Roman"/>
              </w:rPr>
              <w:t>fost</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supus</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controlului</w:t>
            </w:r>
            <w:proofErr w:type="spellEnd"/>
            <w:r w:rsidRPr="00DB5469">
              <w:rPr>
                <w:rFonts w:ascii="Montserrat Light" w:eastAsia="Times New Roman" w:hAnsi="Montserrat Light" w:cs="Times New Roman"/>
              </w:rPr>
              <w:t xml:space="preserve"> </w:t>
            </w:r>
            <w:proofErr w:type="spellStart"/>
            <w:r w:rsidRPr="00DB5469">
              <w:rPr>
                <w:rFonts w:ascii="Montserrat Light" w:eastAsia="Times New Roman" w:hAnsi="Montserrat Light" w:cs="Times New Roman"/>
              </w:rPr>
              <w:t>financiar</w:t>
            </w:r>
            <w:proofErr w:type="spellEnd"/>
            <w:r w:rsidRPr="00DB5469">
              <w:rPr>
                <w:rFonts w:ascii="Montserrat Light" w:eastAsia="Times New Roman" w:hAnsi="Montserrat Light" w:cs="Times New Roman"/>
              </w:rPr>
              <w:t xml:space="preserve"> de </w:t>
            </w:r>
            <w:proofErr w:type="spellStart"/>
            <w:r w:rsidRPr="00DB5469">
              <w:rPr>
                <w:rFonts w:ascii="Montserrat Light" w:eastAsia="Times New Roman" w:hAnsi="Montserrat Light" w:cs="Times New Roman"/>
              </w:rPr>
              <w:t>gestiune</w:t>
            </w:r>
            <w:proofErr w:type="spellEnd"/>
            <w:r w:rsidRPr="00DB5469">
              <w:rPr>
                <w:rFonts w:ascii="Montserrat Light" w:eastAsia="Times New Roman" w:hAnsi="Montserrat Light" w:cs="Times New Roman"/>
              </w:rPr>
              <w:t xml:space="preserve"> conform H</w:t>
            </w:r>
            <w:r w:rsidR="00395443">
              <w:rPr>
                <w:rFonts w:ascii="Montserrat Light" w:eastAsia="Times New Roman" w:hAnsi="Montserrat Light" w:cs="Times New Roman"/>
              </w:rPr>
              <w:t>.</w:t>
            </w:r>
            <w:r w:rsidRPr="00DB5469">
              <w:rPr>
                <w:rFonts w:ascii="Montserrat Light" w:eastAsia="Times New Roman" w:hAnsi="Montserrat Light" w:cs="Times New Roman"/>
              </w:rPr>
              <w:t>G</w:t>
            </w:r>
            <w:r w:rsidR="00395443">
              <w:rPr>
                <w:rFonts w:ascii="Montserrat Light" w:eastAsia="Times New Roman" w:hAnsi="Montserrat Light" w:cs="Times New Roman"/>
              </w:rPr>
              <w:t>.</w:t>
            </w:r>
            <w:r w:rsidRPr="00DB5469">
              <w:rPr>
                <w:rFonts w:ascii="Montserrat Light" w:eastAsia="Times New Roman" w:hAnsi="Montserrat Light" w:cs="Times New Roman"/>
              </w:rPr>
              <w:t xml:space="preserve"> </w:t>
            </w:r>
            <w:r w:rsidR="00395443">
              <w:rPr>
                <w:rFonts w:ascii="Montserrat Light" w:eastAsia="Times New Roman" w:hAnsi="Montserrat Light" w:cs="Times New Roman"/>
              </w:rPr>
              <w:t>n</w:t>
            </w:r>
            <w:r w:rsidRPr="00DB5469">
              <w:rPr>
                <w:rFonts w:ascii="Montserrat Light" w:eastAsia="Times New Roman" w:hAnsi="Montserrat Light" w:cs="Times New Roman"/>
              </w:rPr>
              <w:t>r. 1</w:t>
            </w:r>
            <w:r w:rsidR="00E476CF">
              <w:rPr>
                <w:rFonts w:ascii="Montserrat Light" w:eastAsia="Times New Roman" w:hAnsi="Montserrat Light" w:cs="Times New Roman"/>
              </w:rPr>
              <w:t>.</w:t>
            </w:r>
            <w:r w:rsidRPr="00DB5469">
              <w:rPr>
                <w:rFonts w:ascii="Montserrat Light" w:eastAsia="Times New Roman" w:hAnsi="Montserrat Light" w:cs="Times New Roman"/>
              </w:rPr>
              <w:t>151/2012</w:t>
            </w:r>
            <w:r w:rsidR="001C4F56">
              <w:rPr>
                <w:rFonts w:ascii="Montserrat Light" w:eastAsia="Times New Roman" w:hAnsi="Montserrat Light" w:cs="Times New Roman"/>
              </w:rPr>
              <w:t>.</w:t>
            </w:r>
          </w:p>
          <w:p w14:paraId="48CAE440" w14:textId="0D7A5A4B" w:rsidR="00EA47E2" w:rsidRPr="00DB5469" w:rsidRDefault="001C4F56" w:rsidP="00303BD1">
            <w:pPr>
              <w:contextualSpacing/>
              <w:jc w:val="both"/>
              <w:rPr>
                <w:rFonts w:ascii="Montserrat Light" w:eastAsia="Times New Roman" w:hAnsi="Montserrat Light" w:cs="Times New Roman"/>
              </w:rPr>
            </w:pPr>
            <w:r>
              <w:rPr>
                <w:rFonts w:ascii="Montserrat Light" w:eastAsia="Times New Roman" w:hAnsi="Montserrat Light" w:cs="Times New Roman"/>
              </w:rPr>
              <w:t xml:space="preserve">De </w:t>
            </w:r>
            <w:proofErr w:type="spellStart"/>
            <w:r>
              <w:rPr>
                <w:rFonts w:ascii="Montserrat Light" w:eastAsia="Times New Roman" w:hAnsi="Montserrat Light" w:cs="Times New Roman"/>
              </w:rPr>
              <w:t>asemenea</w:t>
            </w:r>
            <w:proofErr w:type="spellEnd"/>
            <w:r>
              <w:rPr>
                <w:rFonts w:ascii="Montserrat Light" w:eastAsia="Times New Roman" w:hAnsi="Montserrat Light" w:cs="Times New Roman"/>
              </w:rPr>
              <w:t xml:space="preserve">, </w:t>
            </w:r>
            <w:r w:rsidR="00347F93">
              <w:rPr>
                <w:rFonts w:ascii="Montserrat Light" w:eastAsia="Times New Roman" w:hAnsi="Montserrat Light" w:cs="Times New Roman"/>
              </w:rPr>
              <w:t>A</w:t>
            </w:r>
            <w:r>
              <w:rPr>
                <w:rFonts w:ascii="Montserrat Light" w:eastAsia="Times New Roman" w:hAnsi="Montserrat Light" w:cs="Times New Roman"/>
              </w:rPr>
              <w:t xml:space="preserve">eroportul a </w:t>
            </w:r>
            <w:proofErr w:type="spellStart"/>
            <w:proofErr w:type="gramStart"/>
            <w:r>
              <w:rPr>
                <w:rFonts w:ascii="Montserrat Light" w:eastAsia="Times New Roman" w:hAnsi="Montserrat Light" w:cs="Times New Roman"/>
              </w:rPr>
              <w:t>solicitat</w:t>
            </w:r>
            <w:proofErr w:type="spellEnd"/>
            <w:r>
              <w:rPr>
                <w:rFonts w:ascii="Montserrat Light" w:eastAsia="Times New Roman" w:hAnsi="Montserrat Light" w:cs="Times New Roman"/>
              </w:rPr>
              <w:t xml:space="preserve"> </w:t>
            </w:r>
            <w:r w:rsidR="00CC2A43">
              <w:rPr>
                <w:rFonts w:ascii="Montserrat Light" w:eastAsia="Times New Roman" w:hAnsi="Montserrat Light" w:cs="Times New Roman"/>
              </w:rPr>
              <w:t xml:space="preserve"> </w:t>
            </w:r>
            <w:proofErr w:type="spellStart"/>
            <w:r w:rsidR="00CC2A43">
              <w:rPr>
                <w:rFonts w:ascii="Montserrat Light" w:eastAsia="Times New Roman" w:hAnsi="Montserrat Light" w:cs="Times New Roman"/>
              </w:rPr>
              <w:t>și</w:t>
            </w:r>
            <w:proofErr w:type="spellEnd"/>
            <w:proofErr w:type="gramEnd"/>
            <w:r w:rsidR="00CC2A43">
              <w:rPr>
                <w:rFonts w:ascii="Montserrat Light" w:eastAsia="Times New Roman" w:hAnsi="Montserrat Light" w:cs="Times New Roman"/>
              </w:rPr>
              <w:t xml:space="preserve"> </w:t>
            </w:r>
            <w:proofErr w:type="spellStart"/>
            <w:r>
              <w:rPr>
                <w:rFonts w:ascii="Montserrat Light" w:eastAsia="Times New Roman" w:hAnsi="Montserrat Light" w:cs="Times New Roman"/>
              </w:rPr>
              <w:t>punctul</w:t>
            </w:r>
            <w:proofErr w:type="spellEnd"/>
            <w:r>
              <w:rPr>
                <w:rFonts w:ascii="Montserrat Light" w:eastAsia="Times New Roman" w:hAnsi="Montserrat Light" w:cs="Times New Roman"/>
              </w:rPr>
              <w:t xml:space="preserve"> de </w:t>
            </w:r>
            <w:proofErr w:type="spellStart"/>
            <w:r>
              <w:rPr>
                <w:rFonts w:ascii="Montserrat Light" w:eastAsia="Times New Roman" w:hAnsi="Montserrat Light" w:cs="Times New Roman"/>
              </w:rPr>
              <w:t>vedere</w:t>
            </w:r>
            <w:proofErr w:type="spellEnd"/>
            <w:r>
              <w:rPr>
                <w:rFonts w:ascii="Montserrat Light" w:eastAsia="Times New Roman" w:hAnsi="Montserrat Light" w:cs="Times New Roman"/>
              </w:rPr>
              <w:t xml:space="preserve"> al </w:t>
            </w:r>
            <w:proofErr w:type="spellStart"/>
            <w:r>
              <w:rPr>
                <w:rFonts w:ascii="Montserrat Light" w:eastAsia="Times New Roman" w:hAnsi="Montserrat Light" w:cs="Times New Roman"/>
              </w:rPr>
              <w:t>organizației</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sindicale</w:t>
            </w:r>
            <w:proofErr w:type="spellEnd"/>
            <w:r>
              <w:rPr>
                <w:rFonts w:ascii="Montserrat Light" w:eastAsia="Times New Roman" w:hAnsi="Montserrat Light" w:cs="Times New Roman"/>
              </w:rPr>
              <w:t>, care nu a</w:t>
            </w:r>
            <w:r w:rsidR="00347F93">
              <w:rPr>
                <w:rFonts w:ascii="Montserrat Light" w:eastAsia="Times New Roman" w:hAnsi="Montserrat Light" w:cs="Times New Roman"/>
              </w:rPr>
              <w:t>re</w:t>
            </w:r>
            <w:r>
              <w:rPr>
                <w:rFonts w:ascii="Montserrat Light" w:eastAsia="Times New Roman" w:hAnsi="Montserrat Light" w:cs="Times New Roman"/>
              </w:rPr>
              <w:t xml:space="preserve"> </w:t>
            </w:r>
            <w:proofErr w:type="spellStart"/>
            <w:r>
              <w:rPr>
                <w:rFonts w:ascii="Montserrat Light" w:eastAsia="Times New Roman" w:hAnsi="Montserrat Light" w:cs="Times New Roman"/>
              </w:rPr>
              <w:t>obiecții</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asupra</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Bugetului</w:t>
            </w:r>
            <w:proofErr w:type="spellEnd"/>
            <w:r>
              <w:rPr>
                <w:rFonts w:ascii="Montserrat Light" w:eastAsia="Times New Roman" w:hAnsi="Montserrat Light" w:cs="Times New Roman"/>
              </w:rPr>
              <w:t xml:space="preserve"> de </w:t>
            </w:r>
            <w:proofErr w:type="spellStart"/>
            <w:r>
              <w:rPr>
                <w:rFonts w:ascii="Montserrat Light" w:eastAsia="Times New Roman" w:hAnsi="Montserrat Light" w:cs="Times New Roman"/>
              </w:rPr>
              <w:t>venituri</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și</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cheltuieli</w:t>
            </w:r>
            <w:proofErr w:type="spellEnd"/>
            <w:r>
              <w:rPr>
                <w:rFonts w:ascii="Montserrat Light" w:eastAsia="Times New Roman" w:hAnsi="Montserrat Light" w:cs="Times New Roman"/>
              </w:rPr>
              <w:t xml:space="preserve"> pe </w:t>
            </w:r>
            <w:proofErr w:type="spellStart"/>
            <w:r>
              <w:rPr>
                <w:rFonts w:ascii="Montserrat Light" w:eastAsia="Times New Roman" w:hAnsi="Montserrat Light" w:cs="Times New Roman"/>
              </w:rPr>
              <w:t>anul</w:t>
            </w:r>
            <w:proofErr w:type="spellEnd"/>
            <w:r>
              <w:rPr>
                <w:rFonts w:ascii="Montserrat Light" w:eastAsia="Times New Roman" w:hAnsi="Montserrat Light" w:cs="Times New Roman"/>
              </w:rPr>
              <w:t xml:space="preserve"> 202</w:t>
            </w:r>
            <w:r w:rsidR="00BE4BC8">
              <w:rPr>
                <w:rFonts w:ascii="Montserrat Light" w:eastAsia="Times New Roman" w:hAnsi="Montserrat Light" w:cs="Times New Roman"/>
              </w:rPr>
              <w:t>4</w:t>
            </w:r>
            <w:r>
              <w:rPr>
                <w:rFonts w:ascii="Montserrat Light" w:eastAsia="Times New Roman" w:hAnsi="Montserrat Light" w:cs="Times New Roman"/>
              </w:rPr>
              <w:t xml:space="preserve">, </w:t>
            </w:r>
            <w:proofErr w:type="spellStart"/>
            <w:r>
              <w:rPr>
                <w:rFonts w:ascii="Montserrat Light" w:eastAsia="Times New Roman" w:hAnsi="Montserrat Light" w:cs="Times New Roman"/>
              </w:rPr>
              <w:t>rectificat</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și</w:t>
            </w:r>
            <w:proofErr w:type="spellEnd"/>
            <w:r>
              <w:rPr>
                <w:rFonts w:ascii="Montserrat Light" w:eastAsia="Times New Roman" w:hAnsi="Montserrat Light" w:cs="Times New Roman"/>
              </w:rPr>
              <w:t xml:space="preserve"> a </w:t>
            </w:r>
            <w:proofErr w:type="spellStart"/>
            <w:r>
              <w:rPr>
                <w:rFonts w:ascii="Montserrat Light" w:eastAsia="Times New Roman" w:hAnsi="Montserrat Light" w:cs="Times New Roman"/>
              </w:rPr>
              <w:t>materialelor</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complementare</w:t>
            </w:r>
            <w:proofErr w:type="spellEnd"/>
            <w:r>
              <w:rPr>
                <w:rFonts w:ascii="Montserrat Light" w:eastAsia="Times New Roman" w:hAnsi="Montserrat Light" w:cs="Times New Roman"/>
              </w:rPr>
              <w:t xml:space="preserve"> </w:t>
            </w:r>
            <w:proofErr w:type="spellStart"/>
            <w:r>
              <w:rPr>
                <w:rFonts w:ascii="Montserrat Light" w:eastAsia="Times New Roman" w:hAnsi="Montserrat Light" w:cs="Times New Roman"/>
              </w:rPr>
              <w:t>depuse</w:t>
            </w:r>
            <w:proofErr w:type="spellEnd"/>
            <w:r>
              <w:rPr>
                <w:rFonts w:ascii="Montserrat Light" w:eastAsia="Times New Roman" w:hAnsi="Montserrat Light" w:cs="Times New Roman"/>
              </w:rPr>
              <w:t>.</w:t>
            </w:r>
          </w:p>
          <w:p w14:paraId="4CFE6F87" w14:textId="112297B1" w:rsidR="000D541A" w:rsidRPr="00DB5469" w:rsidRDefault="000D541A" w:rsidP="00303BD1">
            <w:pPr>
              <w:contextualSpacing/>
              <w:jc w:val="both"/>
              <w:rPr>
                <w:rFonts w:ascii="Montserrat Light" w:eastAsia="Times New Roman" w:hAnsi="Montserrat Light" w:cs="Times New Roman"/>
                <w:lang w:val="en-US"/>
              </w:rPr>
            </w:pPr>
            <w:r w:rsidRPr="00DB5469">
              <w:rPr>
                <w:rFonts w:ascii="Montserrat Light" w:hAnsi="Montserrat Light"/>
                <w:lang w:val="it-IT"/>
              </w:rPr>
              <w:t xml:space="preserve">Având în vedere cele de mai sus este necesară </w:t>
            </w:r>
            <w:r w:rsidRPr="00DB5469">
              <w:rPr>
                <w:rFonts w:ascii="Montserrat Light" w:hAnsi="Montserrat Light"/>
                <w:noProof/>
                <w:lang w:val="it-IT"/>
              </w:rPr>
              <w:t xml:space="preserve">aprobarea Bugetului </w:t>
            </w:r>
            <w:r w:rsidRPr="00DB5469">
              <w:rPr>
                <w:rFonts w:ascii="Montserrat Light" w:hAnsi="Montserrat Light"/>
                <w:lang w:val="it-IT"/>
              </w:rPr>
              <w:t>de venituri şi cheltuieli pe anul 202</w:t>
            </w:r>
            <w:r w:rsidR="00BE4BC8">
              <w:rPr>
                <w:rFonts w:ascii="Montserrat Light" w:hAnsi="Montserrat Light"/>
                <w:lang w:val="it-IT"/>
              </w:rPr>
              <w:t>4</w:t>
            </w:r>
            <w:r w:rsidRPr="00DB5469">
              <w:rPr>
                <w:rFonts w:ascii="Montserrat Light" w:hAnsi="Montserrat Light"/>
                <w:lang w:val="it-IT"/>
              </w:rPr>
              <w:t>, rectificat, al Aeroportului Internaţional Avram Iancu Cluj R.A..</w:t>
            </w:r>
          </w:p>
        </w:tc>
      </w:tr>
      <w:tr w:rsidR="009F2146" w:rsidRPr="00DB5469" w14:paraId="66085462" w14:textId="77777777" w:rsidTr="006E13D9">
        <w:tc>
          <w:tcPr>
            <w:tcW w:w="9625" w:type="dxa"/>
            <w:gridSpan w:val="4"/>
          </w:tcPr>
          <w:p w14:paraId="7D028DD6" w14:textId="7FABF720" w:rsidR="004C5818" w:rsidRPr="00DB5469" w:rsidRDefault="004C5818" w:rsidP="00262BA0">
            <w:pPr>
              <w:tabs>
                <w:tab w:val="left" w:pos="3456"/>
              </w:tabs>
              <w:jc w:val="both"/>
              <w:rPr>
                <w:rFonts w:ascii="Montserrat Light" w:hAnsi="Montserrat Light"/>
                <w:b/>
                <w:iCs/>
                <w:lang w:val="en-US"/>
              </w:rPr>
            </w:pPr>
            <w:proofErr w:type="spellStart"/>
            <w:r w:rsidRPr="00DB5469">
              <w:rPr>
                <w:rFonts w:ascii="Montserrat Light" w:hAnsi="Montserrat Light"/>
                <w:b/>
                <w:bCs/>
                <w:iCs/>
                <w:lang w:val="en-US"/>
              </w:rPr>
              <w:lastRenderedPageBreak/>
              <w:t>Secțiunea</w:t>
            </w:r>
            <w:proofErr w:type="spellEnd"/>
            <w:r w:rsidRPr="00DB5469">
              <w:rPr>
                <w:rFonts w:ascii="Montserrat Light" w:hAnsi="Montserrat Light"/>
                <w:b/>
                <w:bCs/>
                <w:iCs/>
                <w:lang w:val="en-US"/>
              </w:rPr>
              <w:t xml:space="preserve"> a 3-a </w:t>
            </w:r>
            <w:bookmarkStart w:id="7" w:name="_Hlk48727950"/>
            <w:r w:rsidRPr="00DB5469">
              <w:rPr>
                <w:rFonts w:ascii="Montserrat Light" w:hAnsi="Montserrat Light"/>
                <w:b/>
                <w:bCs/>
                <w:iCs/>
                <w:lang w:val="en-US"/>
              </w:rPr>
              <w:t xml:space="preserve">- </w:t>
            </w:r>
            <w:proofErr w:type="spellStart"/>
            <w:r w:rsidRPr="00DB5469">
              <w:rPr>
                <w:rFonts w:ascii="Montserrat Light" w:hAnsi="Montserrat Light"/>
                <w:b/>
                <w:bCs/>
                <w:iCs/>
                <w:lang w:val="en-US"/>
              </w:rPr>
              <w:t>Efecte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preconizate</w:t>
            </w:r>
            <w:proofErr w:type="spellEnd"/>
            <w:r w:rsidRPr="00DB5469">
              <w:rPr>
                <w:rFonts w:ascii="Montserrat Light" w:hAnsi="Montserrat Light"/>
                <w:b/>
                <w:bCs/>
                <w:iCs/>
                <w:lang w:val="en-US"/>
              </w:rPr>
              <w:t xml:space="preserve"> ale </w:t>
            </w:r>
            <w:proofErr w:type="spellStart"/>
            <w:r w:rsidRPr="00DB5469">
              <w:rPr>
                <w:rFonts w:ascii="Montserrat Light" w:hAnsi="Montserrat Light"/>
                <w:b/>
                <w:bCs/>
                <w:iCs/>
                <w:lang w:val="en-US"/>
              </w:rPr>
              <w:t>aplicării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actului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administrativ</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impactul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financiar</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asupra</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bugetului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judeţului</w:t>
            </w:r>
            <w:proofErr w:type="spellEnd"/>
            <w:r w:rsidRPr="00DB5469">
              <w:rPr>
                <w:rFonts w:ascii="Montserrat Light" w:hAnsi="Montserrat Light"/>
                <w:b/>
                <w:bCs/>
                <w:iCs/>
                <w:lang w:val="en-US"/>
              </w:rPr>
              <w:t xml:space="preserve"> pe termen </w:t>
            </w:r>
            <w:proofErr w:type="spellStart"/>
            <w:r w:rsidRPr="00DB5469">
              <w:rPr>
                <w:rFonts w:ascii="Montserrat Light" w:hAnsi="Montserrat Light"/>
                <w:b/>
                <w:bCs/>
                <w:iCs/>
                <w:lang w:val="en-US"/>
              </w:rPr>
              <w:t>scurt</w:t>
            </w:r>
            <w:proofErr w:type="spellEnd"/>
            <w:r w:rsidRPr="00DB5469">
              <w:rPr>
                <w:rFonts w:ascii="Montserrat Light" w:hAnsi="Montserrat Light"/>
                <w:b/>
                <w:bCs/>
                <w:iCs/>
                <w:lang w:val="en-US"/>
              </w:rPr>
              <w:t xml:space="preserve"> (pe </w:t>
            </w:r>
            <w:proofErr w:type="spellStart"/>
            <w:r w:rsidRPr="00DB5469">
              <w:rPr>
                <w:rFonts w:ascii="Montserrat Light" w:hAnsi="Montserrat Light"/>
                <w:b/>
                <w:bCs/>
                <w:iCs/>
                <w:lang w:val="en-US"/>
              </w:rPr>
              <w:t>anul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curent</w:t>
            </w:r>
            <w:proofErr w:type="spellEnd"/>
            <w:r w:rsidRPr="00DB5469">
              <w:rPr>
                <w:rFonts w:ascii="Montserrat Light" w:hAnsi="Montserrat Light"/>
                <w:b/>
                <w:bCs/>
                <w:iCs/>
                <w:lang w:val="en-US"/>
              </w:rPr>
              <w:t xml:space="preserve">)/lung, </w:t>
            </w:r>
            <w:proofErr w:type="spellStart"/>
            <w:r w:rsidRPr="00DB5469">
              <w:rPr>
                <w:rFonts w:ascii="Montserrat Light" w:hAnsi="Montserrat Light"/>
                <w:b/>
                <w:bCs/>
                <w:iCs/>
                <w:lang w:val="en-US"/>
              </w:rPr>
              <w:t>impactul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asupra</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mediului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concurențial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şi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domeniului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ajutoarelor</w:t>
            </w:r>
            <w:proofErr w:type="spellEnd"/>
            <w:r w:rsidRPr="00DB5469">
              <w:rPr>
                <w:rFonts w:ascii="Montserrat Light" w:hAnsi="Montserrat Light"/>
                <w:b/>
                <w:bCs/>
                <w:iCs/>
                <w:lang w:val="en-US"/>
              </w:rPr>
              <w:t xml:space="preserve"> de stat, </w:t>
            </w:r>
            <w:proofErr w:type="spellStart"/>
            <w:r w:rsidRPr="00DB5469">
              <w:rPr>
                <w:rFonts w:ascii="Montserrat Light" w:hAnsi="Montserrat Light"/>
                <w:b/>
                <w:bCs/>
                <w:iCs/>
                <w:lang w:val="en-US"/>
              </w:rPr>
              <w:t>impactul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asupra</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sarcinilor</w:t>
            </w:r>
            <w:proofErr w:type="spellEnd"/>
            <w:r w:rsidRPr="00DB5469">
              <w:rPr>
                <w:rFonts w:ascii="Montserrat Light" w:hAnsi="Montserrat Light"/>
                <w:b/>
                <w:bCs/>
                <w:iCs/>
                <w:lang w:val="en-US"/>
              </w:rPr>
              <w:t xml:space="preserve"> administrative, </w:t>
            </w:r>
            <w:proofErr w:type="spellStart"/>
            <w:r w:rsidRPr="00DB5469">
              <w:rPr>
                <w:rFonts w:ascii="Montserrat Light" w:hAnsi="Montserrat Light"/>
                <w:b/>
                <w:bCs/>
                <w:iCs/>
                <w:lang w:val="en-US"/>
              </w:rPr>
              <w:t>impactul</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asupra</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mediului</w:t>
            </w:r>
            <w:bookmarkEnd w:id="7"/>
            <w:proofErr w:type="spellEnd"/>
            <w:r w:rsidRPr="00DB5469">
              <w:rPr>
                <w:rFonts w:ascii="Montserrat Light" w:hAnsi="Montserrat Light"/>
                <w:b/>
                <w:bCs/>
                <w:iCs/>
                <w:lang w:val="en-US"/>
              </w:rPr>
              <w:t xml:space="preserve">): </w:t>
            </w:r>
          </w:p>
        </w:tc>
      </w:tr>
      <w:tr w:rsidR="009F2146" w:rsidRPr="00DB5469" w14:paraId="7CE50CF9" w14:textId="77777777" w:rsidTr="006E13D9">
        <w:tc>
          <w:tcPr>
            <w:tcW w:w="9625" w:type="dxa"/>
            <w:gridSpan w:val="4"/>
          </w:tcPr>
          <w:p w14:paraId="0F80FD75" w14:textId="0E8D9B7D" w:rsidR="00D9175F" w:rsidRPr="00DB5469" w:rsidRDefault="000D541A" w:rsidP="00303BD1">
            <w:pPr>
              <w:widowControl w:val="0"/>
              <w:jc w:val="both"/>
              <w:rPr>
                <w:rFonts w:ascii="Montserrat Light" w:hAnsi="Montserrat Light"/>
                <w:iCs/>
                <w:noProof/>
                <w:color w:val="FF0000"/>
                <w:lang w:val="ro-RO" w:eastAsia="ro-RO"/>
              </w:rPr>
            </w:pPr>
            <w:r w:rsidRPr="00DB5469">
              <w:rPr>
                <w:rFonts w:ascii="Montserrat Light" w:hAnsi="Montserrat Light"/>
                <w:iCs/>
                <w:noProof/>
                <w:lang w:val="ro-RO" w:eastAsia="ro-RO"/>
              </w:rPr>
              <w:t>Rectificarea bugetului Aeroportului Internațional Avram Iancu Cluj R</w:t>
            </w:r>
            <w:r w:rsidR="008922CA">
              <w:rPr>
                <w:rFonts w:ascii="Montserrat Light" w:hAnsi="Montserrat Light"/>
                <w:iCs/>
                <w:noProof/>
                <w:lang w:val="ro-RO" w:eastAsia="ro-RO"/>
              </w:rPr>
              <w:t>.</w:t>
            </w:r>
            <w:r w:rsidRPr="00DB5469">
              <w:rPr>
                <w:rFonts w:ascii="Montserrat Light" w:hAnsi="Montserrat Light"/>
                <w:iCs/>
                <w:noProof/>
                <w:lang w:val="ro-RO" w:eastAsia="ro-RO"/>
              </w:rPr>
              <w:t>A nu afectează bugetul județului pentru anul curent dar va avea influență asupra bugetului anului viitor</w:t>
            </w:r>
            <w:r w:rsidR="00943502">
              <w:rPr>
                <w:rFonts w:ascii="Montserrat Light" w:hAnsi="Montserrat Light"/>
                <w:iCs/>
                <w:noProof/>
                <w:lang w:val="ro-RO" w:eastAsia="ro-RO"/>
              </w:rPr>
              <w:t>.</w:t>
            </w:r>
          </w:p>
          <w:p w14:paraId="7A4A2221" w14:textId="498D808A" w:rsidR="007B696C" w:rsidRDefault="00B93794" w:rsidP="00303BD1">
            <w:pPr>
              <w:widowControl w:val="0"/>
              <w:jc w:val="both"/>
              <w:rPr>
                <w:rFonts w:ascii="Montserrat Light" w:hAnsi="Montserrat Light"/>
                <w:iCs/>
                <w:noProof/>
                <w:lang w:val="ro-RO" w:eastAsia="ro-RO"/>
              </w:rPr>
            </w:pPr>
            <w:r w:rsidRPr="00DB5469">
              <w:rPr>
                <w:rFonts w:ascii="Montserrat Light" w:hAnsi="Montserrat Light"/>
                <w:iCs/>
                <w:noProof/>
                <w:lang w:val="ro-RO" w:eastAsia="ro-RO"/>
              </w:rPr>
              <w:t>R</w:t>
            </w:r>
            <w:r w:rsidR="002D64F2" w:rsidRPr="00DB5469">
              <w:rPr>
                <w:rFonts w:ascii="Montserrat Light" w:hAnsi="Montserrat Light"/>
                <w:iCs/>
                <w:noProof/>
                <w:lang w:val="ro-RO" w:eastAsia="ro-RO"/>
              </w:rPr>
              <w:t xml:space="preserve">ezultatul estimat </w:t>
            </w:r>
            <w:r w:rsidRPr="00DB5469">
              <w:rPr>
                <w:rFonts w:ascii="Montserrat Light" w:hAnsi="Montserrat Light"/>
                <w:iCs/>
                <w:noProof/>
                <w:lang w:val="ro-RO" w:eastAsia="ro-RO"/>
              </w:rPr>
              <w:t xml:space="preserve">a fi realizat de Aeroportul Internațional Avram Iancu Cluj R.A. </w:t>
            </w:r>
            <w:r w:rsidR="002D64F2" w:rsidRPr="00DB5469">
              <w:rPr>
                <w:rFonts w:ascii="Montserrat Light" w:hAnsi="Montserrat Light"/>
                <w:iCs/>
                <w:noProof/>
                <w:lang w:val="ro-RO" w:eastAsia="ro-RO"/>
              </w:rPr>
              <w:t xml:space="preserve"> pe anul 202</w:t>
            </w:r>
            <w:r w:rsidR="00BE4BC8">
              <w:rPr>
                <w:rFonts w:ascii="Montserrat Light" w:hAnsi="Montserrat Light"/>
                <w:iCs/>
                <w:noProof/>
                <w:lang w:val="ro-RO" w:eastAsia="ro-RO"/>
              </w:rPr>
              <w:t>4</w:t>
            </w:r>
            <w:r w:rsidR="002D64F2" w:rsidRPr="00DB5469">
              <w:rPr>
                <w:rFonts w:ascii="Montserrat Light" w:hAnsi="Montserrat Light"/>
                <w:iCs/>
                <w:noProof/>
                <w:lang w:val="ro-RO" w:eastAsia="ro-RO"/>
              </w:rPr>
              <w:t xml:space="preserve">,  </w:t>
            </w:r>
            <w:r w:rsidR="00D57171" w:rsidRPr="00DB5469">
              <w:rPr>
                <w:rFonts w:ascii="Montserrat Light" w:hAnsi="Montserrat Light"/>
                <w:iCs/>
                <w:noProof/>
                <w:lang w:val="ro-RO" w:eastAsia="ro-RO"/>
              </w:rPr>
              <w:t xml:space="preserve">permite </w:t>
            </w:r>
            <w:r w:rsidR="007B696C" w:rsidRPr="00DB5469">
              <w:rPr>
                <w:rFonts w:ascii="Montserrat Light" w:hAnsi="Montserrat Light"/>
                <w:iCs/>
                <w:noProof/>
                <w:lang w:val="ro-RO" w:eastAsia="ro-RO"/>
              </w:rPr>
              <w:t xml:space="preserve"> vira</w:t>
            </w:r>
            <w:r w:rsidR="00D57171" w:rsidRPr="00DB5469">
              <w:rPr>
                <w:rFonts w:ascii="Montserrat Light" w:hAnsi="Montserrat Light"/>
                <w:iCs/>
                <w:noProof/>
                <w:lang w:val="ro-RO" w:eastAsia="ro-RO"/>
              </w:rPr>
              <w:t xml:space="preserve">rea de </w:t>
            </w:r>
            <w:r w:rsidR="007B696C" w:rsidRPr="00DB5469">
              <w:rPr>
                <w:rFonts w:ascii="Montserrat Light" w:hAnsi="Montserrat Light"/>
                <w:iCs/>
                <w:noProof/>
                <w:lang w:val="ro-RO" w:eastAsia="ro-RO"/>
              </w:rPr>
              <w:t xml:space="preserve"> vărsăminte/dividende la bugetul județului</w:t>
            </w:r>
            <w:r w:rsidR="009906FB" w:rsidRPr="00DB5469">
              <w:rPr>
                <w:rFonts w:ascii="Montserrat Light" w:hAnsi="Montserrat Light"/>
                <w:iCs/>
                <w:noProof/>
                <w:lang w:val="ro-RO" w:eastAsia="ro-RO"/>
              </w:rPr>
              <w:t xml:space="preserve"> în </w:t>
            </w:r>
            <w:r w:rsidR="004F661A">
              <w:rPr>
                <w:rFonts w:ascii="Montserrat Light" w:hAnsi="Montserrat Light"/>
                <w:iCs/>
                <w:noProof/>
                <w:lang w:val="ro-RO" w:eastAsia="ro-RO"/>
              </w:rPr>
              <w:t xml:space="preserve">sumă de </w:t>
            </w:r>
            <w:r w:rsidR="00BE4BC8">
              <w:rPr>
                <w:rFonts w:ascii="Montserrat Light" w:hAnsi="Montserrat Light"/>
                <w:iCs/>
                <w:noProof/>
                <w:lang w:val="ro-RO" w:eastAsia="ro-RO"/>
              </w:rPr>
              <w:t>3</w:t>
            </w:r>
            <w:r w:rsidR="00BE4BC8">
              <w:rPr>
                <w:iCs/>
                <w:noProof/>
                <w:lang w:val="ro-RO" w:eastAsia="ro-RO"/>
              </w:rPr>
              <w:t>.</w:t>
            </w:r>
            <w:r w:rsidR="00BE4BC8" w:rsidRPr="00BE4BC8">
              <w:rPr>
                <w:rFonts w:ascii="Montserrat Light" w:hAnsi="Montserrat Light"/>
                <w:iCs/>
                <w:noProof/>
                <w:lang w:val="ro-RO" w:eastAsia="ro-RO"/>
              </w:rPr>
              <w:t>503,75</w:t>
            </w:r>
            <w:r w:rsidR="004F661A">
              <w:rPr>
                <w:rFonts w:ascii="Montserrat Light" w:hAnsi="Montserrat Light"/>
                <w:iCs/>
                <w:noProof/>
                <w:lang w:val="ro-RO" w:eastAsia="ro-RO"/>
              </w:rPr>
              <w:t xml:space="preserve"> mii lei</w:t>
            </w:r>
            <w:r w:rsidR="00685394">
              <w:rPr>
                <w:rFonts w:ascii="Montserrat Light" w:hAnsi="Montserrat Light"/>
                <w:iCs/>
                <w:noProof/>
                <w:lang w:val="ro-RO" w:eastAsia="ro-RO"/>
              </w:rPr>
              <w:t>,</w:t>
            </w:r>
            <w:r w:rsidR="004F661A">
              <w:rPr>
                <w:rFonts w:ascii="Montserrat Light" w:hAnsi="Montserrat Light"/>
                <w:iCs/>
                <w:noProof/>
                <w:lang w:val="ro-RO" w:eastAsia="ro-RO"/>
              </w:rPr>
              <w:t xml:space="preserve">  în </w:t>
            </w:r>
            <w:r w:rsidR="009906FB" w:rsidRPr="00DB5469">
              <w:rPr>
                <w:rFonts w:ascii="Montserrat Light" w:hAnsi="Montserrat Light"/>
                <w:iCs/>
                <w:noProof/>
                <w:lang w:val="ro-RO" w:eastAsia="ro-RO"/>
              </w:rPr>
              <w:t>cursul anului 202</w:t>
            </w:r>
            <w:r w:rsidR="00BE4BC8">
              <w:rPr>
                <w:rFonts w:ascii="Montserrat Light" w:hAnsi="Montserrat Light"/>
                <w:iCs/>
                <w:noProof/>
                <w:lang w:val="ro-RO" w:eastAsia="ro-RO"/>
              </w:rPr>
              <w:t>5</w:t>
            </w:r>
            <w:r w:rsidR="009906FB" w:rsidRPr="00DB5469">
              <w:rPr>
                <w:rFonts w:ascii="Montserrat Light" w:hAnsi="Montserrat Light"/>
                <w:iCs/>
                <w:noProof/>
                <w:lang w:val="ro-RO" w:eastAsia="ro-RO"/>
              </w:rPr>
              <w:t>.</w:t>
            </w:r>
          </w:p>
          <w:p w14:paraId="689A275D" w14:textId="4374A17D" w:rsidR="006E13D9" w:rsidRPr="00DB5469" w:rsidRDefault="002D64F2" w:rsidP="00303BD1">
            <w:pPr>
              <w:widowControl w:val="0"/>
              <w:jc w:val="both"/>
              <w:rPr>
                <w:rFonts w:ascii="Montserrat Light" w:eastAsia="Times New Roman" w:hAnsi="Montserrat Light"/>
                <w:noProof/>
                <w:shd w:val="clear" w:color="auto" w:fill="FFFFFF"/>
                <w:lang w:val="ro-RO"/>
              </w:rPr>
            </w:pPr>
            <w:r w:rsidRPr="00DB5469">
              <w:rPr>
                <w:rFonts w:ascii="Montserrat Light" w:hAnsi="Montserrat Light"/>
                <w:iCs/>
                <w:noProof/>
                <w:lang w:val="ro-RO" w:eastAsia="ro-RO"/>
              </w:rPr>
              <w:t>În anul 202</w:t>
            </w:r>
            <w:r w:rsidR="00BE4BC8">
              <w:rPr>
                <w:rFonts w:ascii="Montserrat Light" w:hAnsi="Montserrat Light"/>
                <w:iCs/>
                <w:noProof/>
                <w:lang w:val="ro-RO" w:eastAsia="ro-RO"/>
              </w:rPr>
              <w:t>4</w:t>
            </w:r>
            <w:r w:rsidRPr="00DB5469">
              <w:rPr>
                <w:rFonts w:ascii="Montserrat Light" w:hAnsi="Montserrat Light"/>
                <w:iCs/>
                <w:noProof/>
                <w:lang w:val="ro-RO" w:eastAsia="ro-RO"/>
              </w:rPr>
              <w:t>, veniturile și cheltuielile Aeroportului Internaţional Avram Iancu Cluj R.A. vor fi în concordanță cu Bugetul de venituri și cheltuieli pe anul 202</w:t>
            </w:r>
            <w:r w:rsidR="00BE4BC8">
              <w:rPr>
                <w:rFonts w:ascii="Montserrat Light" w:hAnsi="Montserrat Light"/>
                <w:iCs/>
                <w:noProof/>
                <w:lang w:val="ro-RO" w:eastAsia="ro-RO"/>
              </w:rPr>
              <w:t>4</w:t>
            </w:r>
            <w:r w:rsidRPr="00DB5469">
              <w:rPr>
                <w:rFonts w:ascii="Montserrat Light" w:hAnsi="Montserrat Light"/>
                <w:iCs/>
                <w:noProof/>
                <w:lang w:val="ro-RO" w:eastAsia="ro-RO"/>
              </w:rPr>
              <w:t>,</w:t>
            </w:r>
            <w:r w:rsidR="000D541A" w:rsidRPr="00DB5469">
              <w:rPr>
                <w:rFonts w:ascii="Montserrat Light" w:hAnsi="Montserrat Light"/>
                <w:iCs/>
                <w:noProof/>
                <w:lang w:val="ro-RO" w:eastAsia="ro-RO"/>
              </w:rPr>
              <w:t xml:space="preserve"> rectificat, </w:t>
            </w:r>
            <w:r w:rsidRPr="00DB5469">
              <w:rPr>
                <w:rFonts w:ascii="Montserrat Light" w:hAnsi="Montserrat Light"/>
                <w:iCs/>
                <w:noProof/>
                <w:lang w:val="ro-RO" w:eastAsia="ro-RO"/>
              </w:rPr>
              <w:t xml:space="preserve"> aprobat prin prezenta hotărâre.</w:t>
            </w:r>
            <w:r w:rsidR="00B61116" w:rsidRPr="00DB5469">
              <w:rPr>
                <w:rFonts w:ascii="Montserrat Light" w:hAnsi="Montserrat Light"/>
                <w:iCs/>
                <w:noProof/>
                <w:lang w:val="ro-RO" w:eastAsia="ro-RO"/>
              </w:rPr>
              <w:t xml:space="preserve">            </w:t>
            </w:r>
          </w:p>
        </w:tc>
      </w:tr>
      <w:tr w:rsidR="009F2146" w:rsidRPr="00DB5469" w14:paraId="10F72D0B" w14:textId="77777777" w:rsidTr="006E13D9">
        <w:tc>
          <w:tcPr>
            <w:tcW w:w="9625" w:type="dxa"/>
            <w:gridSpan w:val="4"/>
          </w:tcPr>
          <w:p w14:paraId="7A2FA5C3" w14:textId="4454AE35" w:rsidR="004C5818" w:rsidRPr="00DB5469" w:rsidRDefault="004C5818" w:rsidP="00784B61">
            <w:pPr>
              <w:tabs>
                <w:tab w:val="left" w:pos="3456"/>
              </w:tabs>
              <w:spacing w:line="240" w:lineRule="auto"/>
              <w:jc w:val="both"/>
              <w:rPr>
                <w:rFonts w:ascii="Montserrat Light" w:hAnsi="Montserrat Light"/>
                <w:iCs/>
                <w:lang w:val="en-US"/>
              </w:rPr>
            </w:pPr>
            <w:proofErr w:type="spellStart"/>
            <w:r w:rsidRPr="00DB5469">
              <w:rPr>
                <w:rFonts w:ascii="Montserrat Light" w:hAnsi="Montserrat Light"/>
                <w:b/>
                <w:iCs/>
                <w:lang w:val="en-US"/>
              </w:rPr>
              <w:t>Secțiunea</w:t>
            </w:r>
            <w:proofErr w:type="spellEnd"/>
            <w:r w:rsidRPr="00DB5469">
              <w:rPr>
                <w:rFonts w:ascii="Montserrat Light" w:hAnsi="Montserrat Light"/>
                <w:b/>
                <w:iCs/>
                <w:lang w:val="en-US"/>
              </w:rPr>
              <w:t xml:space="preserve"> a 4-a - </w:t>
            </w:r>
            <w:proofErr w:type="spellStart"/>
            <w:r w:rsidRPr="00DB5469">
              <w:rPr>
                <w:rFonts w:ascii="Montserrat Light" w:hAnsi="Montserrat Light"/>
                <w:b/>
                <w:iCs/>
                <w:lang w:val="en-US"/>
              </w:rPr>
              <w:t>Concluzii</w:t>
            </w:r>
            <w:proofErr w:type="spellEnd"/>
            <w:r w:rsidRPr="00DB5469">
              <w:rPr>
                <w:rFonts w:ascii="Montserrat Light" w:hAnsi="Montserrat Light"/>
                <w:b/>
                <w:iCs/>
                <w:lang w:val="en-US"/>
              </w:rPr>
              <w:t>/</w:t>
            </w:r>
            <w:proofErr w:type="spellStart"/>
            <w:r w:rsidRPr="00DB5469">
              <w:rPr>
                <w:rFonts w:ascii="Montserrat Light" w:hAnsi="Montserrat Light"/>
                <w:b/>
                <w:iCs/>
                <w:lang w:val="en-US"/>
              </w:rPr>
              <w:t>propuneri</w:t>
            </w:r>
            <w:proofErr w:type="spellEnd"/>
            <w:r w:rsidRPr="00DB5469">
              <w:rPr>
                <w:rFonts w:ascii="Montserrat Light" w:hAnsi="Montserrat Light"/>
                <w:b/>
                <w:iCs/>
                <w:lang w:val="en-US"/>
              </w:rPr>
              <w:t xml:space="preserve">:  </w:t>
            </w:r>
          </w:p>
        </w:tc>
      </w:tr>
      <w:tr w:rsidR="009F2146" w:rsidRPr="00DB5469" w14:paraId="72271A01" w14:textId="77777777" w:rsidTr="006E13D9">
        <w:tc>
          <w:tcPr>
            <w:tcW w:w="9625" w:type="dxa"/>
            <w:gridSpan w:val="4"/>
          </w:tcPr>
          <w:p w14:paraId="7587B491" w14:textId="7B7DE042" w:rsidR="004C5818" w:rsidRPr="00DB5469" w:rsidRDefault="005A44EE" w:rsidP="00784B61">
            <w:pPr>
              <w:tabs>
                <w:tab w:val="left" w:pos="3456"/>
              </w:tabs>
              <w:spacing w:line="240" w:lineRule="auto"/>
              <w:jc w:val="both"/>
              <w:rPr>
                <w:rFonts w:ascii="Montserrat Light" w:hAnsi="Montserrat Light"/>
                <w:iCs/>
                <w:lang w:val="en-US"/>
              </w:rPr>
            </w:pPr>
            <w:proofErr w:type="spellStart"/>
            <w:r w:rsidRPr="00DB5469">
              <w:rPr>
                <w:rFonts w:ascii="Montserrat Light" w:hAnsi="Montserrat Light"/>
                <w:iCs/>
                <w:lang w:val="en-US"/>
              </w:rPr>
              <w:t>În</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urma</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analizării</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proiectului</w:t>
            </w:r>
            <w:proofErr w:type="spellEnd"/>
            <w:r w:rsidRPr="00DB5469">
              <w:rPr>
                <w:rFonts w:ascii="Montserrat Light" w:hAnsi="Montserrat Light"/>
                <w:iCs/>
                <w:lang w:val="en-US"/>
              </w:rPr>
              <w:t xml:space="preserve"> de </w:t>
            </w:r>
            <w:proofErr w:type="spellStart"/>
            <w:r w:rsidRPr="00DB5469">
              <w:rPr>
                <w:rFonts w:ascii="Montserrat Light" w:hAnsi="Montserrat Light"/>
                <w:iCs/>
                <w:lang w:val="en-US"/>
              </w:rPr>
              <w:t>hotărâre</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și</w:t>
            </w:r>
            <w:proofErr w:type="spellEnd"/>
            <w:r w:rsidRPr="00DB5469">
              <w:rPr>
                <w:rFonts w:ascii="Montserrat Light" w:hAnsi="Montserrat Light"/>
                <w:iCs/>
                <w:lang w:val="en-US"/>
              </w:rPr>
              <w:t xml:space="preserve"> a </w:t>
            </w:r>
            <w:proofErr w:type="spellStart"/>
            <w:r w:rsidRPr="00DB5469">
              <w:rPr>
                <w:rFonts w:ascii="Montserrat Light" w:hAnsi="Montserrat Light"/>
                <w:iCs/>
                <w:lang w:val="en-US"/>
              </w:rPr>
              <w:t>documentării</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efectuate</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certificăm</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faptul</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că</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proiectul</w:t>
            </w:r>
            <w:proofErr w:type="spellEnd"/>
            <w:r w:rsidRPr="00DB5469">
              <w:rPr>
                <w:rFonts w:ascii="Montserrat Light" w:hAnsi="Montserrat Light"/>
                <w:iCs/>
                <w:lang w:val="en-US"/>
              </w:rPr>
              <w:t xml:space="preserve"> de </w:t>
            </w:r>
            <w:proofErr w:type="spellStart"/>
            <w:r w:rsidRPr="00DB5469">
              <w:rPr>
                <w:rFonts w:ascii="Montserrat Light" w:hAnsi="Montserrat Light"/>
                <w:iCs/>
                <w:lang w:val="en-US"/>
              </w:rPr>
              <w:t>hotărâre</w:t>
            </w:r>
            <w:proofErr w:type="spellEnd"/>
            <w:r w:rsidRPr="00DB5469">
              <w:rPr>
                <w:rFonts w:ascii="Montserrat Light" w:hAnsi="Montserrat Light"/>
                <w:iCs/>
                <w:lang w:val="en-US"/>
              </w:rPr>
              <w:t xml:space="preserve"> </w:t>
            </w:r>
            <w:proofErr w:type="spellStart"/>
            <w:proofErr w:type="gramStart"/>
            <w:r w:rsidRPr="00DB5469">
              <w:rPr>
                <w:rFonts w:ascii="Montserrat Light" w:hAnsi="Montserrat Light"/>
                <w:b/>
                <w:bCs/>
                <w:iCs/>
                <w:lang w:val="en-US"/>
              </w:rPr>
              <w:t>îndeplinește</w:t>
            </w:r>
            <w:proofErr w:type="spellEnd"/>
            <w:r w:rsidRPr="00DB5469">
              <w:rPr>
                <w:rFonts w:ascii="Montserrat Light" w:hAnsi="Montserrat Light"/>
                <w:b/>
                <w:bCs/>
                <w:iCs/>
                <w:lang w:val="en-US"/>
              </w:rPr>
              <w:t xml:space="preserve"> </w:t>
            </w:r>
            <w:r w:rsidRPr="00DB5469">
              <w:rPr>
                <w:rFonts w:ascii="Montserrat Light" w:hAnsi="Montserrat Light"/>
                <w:iCs/>
                <w:lang w:val="en-US"/>
              </w:rPr>
              <w:t xml:space="preserve"> </w:t>
            </w:r>
            <w:proofErr w:type="spellStart"/>
            <w:r w:rsidRPr="00DB5469">
              <w:rPr>
                <w:rFonts w:ascii="Montserrat Light" w:hAnsi="Montserrat Light"/>
                <w:iCs/>
                <w:lang w:val="en-US"/>
              </w:rPr>
              <w:t>cerințele</w:t>
            </w:r>
            <w:proofErr w:type="spellEnd"/>
            <w:proofErr w:type="gramEnd"/>
            <w:r w:rsidRPr="00DB5469">
              <w:rPr>
                <w:rFonts w:ascii="Montserrat Light" w:hAnsi="Montserrat Light"/>
                <w:iCs/>
                <w:lang w:val="en-US"/>
              </w:rPr>
              <w:t xml:space="preserve"> </w:t>
            </w:r>
            <w:proofErr w:type="spellStart"/>
            <w:r w:rsidRPr="00DB5469">
              <w:rPr>
                <w:rFonts w:ascii="Montserrat Light" w:hAnsi="Montserrat Light"/>
                <w:iCs/>
                <w:lang w:val="en-US"/>
              </w:rPr>
              <w:t>tehnice</w:t>
            </w:r>
            <w:proofErr w:type="spellEnd"/>
            <w:r w:rsidRPr="00DB5469">
              <w:rPr>
                <w:rFonts w:ascii="Montserrat Light" w:hAnsi="Montserrat Light"/>
                <w:iCs/>
                <w:lang w:val="en-US"/>
              </w:rPr>
              <w:t xml:space="preserve"> </w:t>
            </w:r>
            <w:proofErr w:type="spellStart"/>
            <w:r w:rsidRPr="00DB5469">
              <w:rPr>
                <w:rFonts w:ascii="Montserrat Light" w:hAnsi="Montserrat Light"/>
                <w:iCs/>
                <w:lang w:val="en-US"/>
              </w:rPr>
              <w:t>specificate</w:t>
            </w:r>
            <w:proofErr w:type="spellEnd"/>
            <w:r w:rsidRPr="00DB5469">
              <w:rPr>
                <w:rFonts w:ascii="Montserrat Light" w:hAnsi="Montserrat Light"/>
                <w:iCs/>
                <w:lang w:val="en-US"/>
              </w:rPr>
              <w:t xml:space="preserve"> la </w:t>
            </w:r>
            <w:proofErr w:type="spellStart"/>
            <w:r w:rsidRPr="00DB5469">
              <w:rPr>
                <w:rFonts w:ascii="Montserrat Light" w:hAnsi="Montserrat Light"/>
                <w:iCs/>
                <w:lang w:val="en-US"/>
              </w:rPr>
              <w:t>Secțiunea</w:t>
            </w:r>
            <w:proofErr w:type="spellEnd"/>
            <w:r w:rsidRPr="00DB5469">
              <w:rPr>
                <w:rFonts w:ascii="Montserrat Light" w:hAnsi="Montserrat Light"/>
                <w:iCs/>
                <w:lang w:val="en-US"/>
              </w:rPr>
              <w:t xml:space="preserve"> a 2-a”</w:t>
            </w:r>
          </w:p>
        </w:tc>
      </w:tr>
      <w:tr w:rsidR="009F2146" w:rsidRPr="00DB5469" w14:paraId="12C5C955" w14:textId="77777777" w:rsidTr="006E13D9">
        <w:tc>
          <w:tcPr>
            <w:tcW w:w="3865" w:type="dxa"/>
          </w:tcPr>
          <w:p w14:paraId="611D97F7" w14:textId="77777777" w:rsidR="004C5818" w:rsidRPr="00DB5469" w:rsidRDefault="004C5818" w:rsidP="00784B61">
            <w:pPr>
              <w:tabs>
                <w:tab w:val="left" w:pos="3456"/>
              </w:tabs>
              <w:spacing w:line="240" w:lineRule="auto"/>
              <w:jc w:val="both"/>
              <w:rPr>
                <w:rFonts w:ascii="Montserrat Light" w:hAnsi="Montserrat Light"/>
                <w:b/>
                <w:bCs/>
                <w:iCs/>
                <w:lang w:val="en-US"/>
              </w:rPr>
            </w:pPr>
          </w:p>
        </w:tc>
        <w:tc>
          <w:tcPr>
            <w:tcW w:w="2993" w:type="dxa"/>
          </w:tcPr>
          <w:p w14:paraId="475BC575" w14:textId="77777777" w:rsidR="004C5818" w:rsidRPr="00DB5469" w:rsidRDefault="004C5818" w:rsidP="00784B61">
            <w:pPr>
              <w:tabs>
                <w:tab w:val="left" w:pos="3456"/>
              </w:tabs>
              <w:spacing w:line="240" w:lineRule="auto"/>
              <w:jc w:val="both"/>
              <w:rPr>
                <w:rFonts w:ascii="Montserrat Light" w:hAnsi="Montserrat Light"/>
                <w:b/>
                <w:bCs/>
                <w:iCs/>
                <w:lang w:val="en-US"/>
              </w:rPr>
            </w:pPr>
            <w:proofErr w:type="spellStart"/>
            <w:r w:rsidRPr="00DB5469">
              <w:rPr>
                <w:rFonts w:ascii="Montserrat Light" w:hAnsi="Montserrat Light"/>
                <w:b/>
                <w:bCs/>
                <w:iCs/>
                <w:lang w:val="en-US"/>
              </w:rPr>
              <w:t>Prenume</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și</w:t>
            </w:r>
            <w:proofErr w:type="spellEnd"/>
            <w:r w:rsidRPr="00DB5469">
              <w:rPr>
                <w:rFonts w:ascii="Montserrat Light" w:hAnsi="Montserrat Light"/>
                <w:b/>
                <w:bCs/>
                <w:iCs/>
                <w:lang w:val="en-US"/>
              </w:rPr>
              <w:t xml:space="preserve"> </w:t>
            </w:r>
            <w:proofErr w:type="spellStart"/>
            <w:r w:rsidRPr="00DB5469">
              <w:rPr>
                <w:rFonts w:ascii="Montserrat Light" w:hAnsi="Montserrat Light"/>
                <w:b/>
                <w:bCs/>
                <w:iCs/>
                <w:lang w:val="en-US"/>
              </w:rPr>
              <w:t>nume</w:t>
            </w:r>
            <w:proofErr w:type="spellEnd"/>
          </w:p>
        </w:tc>
        <w:tc>
          <w:tcPr>
            <w:tcW w:w="1147" w:type="dxa"/>
          </w:tcPr>
          <w:p w14:paraId="26B2F478" w14:textId="77777777" w:rsidR="004C5818" w:rsidRPr="00DB5469" w:rsidRDefault="004C5818" w:rsidP="00784B61">
            <w:pPr>
              <w:tabs>
                <w:tab w:val="left" w:pos="3456"/>
              </w:tabs>
              <w:spacing w:line="240" w:lineRule="auto"/>
              <w:jc w:val="both"/>
              <w:rPr>
                <w:rFonts w:ascii="Montserrat Light" w:hAnsi="Montserrat Light"/>
                <w:b/>
                <w:bCs/>
                <w:iCs/>
                <w:lang w:val="en-US"/>
              </w:rPr>
            </w:pPr>
            <w:r w:rsidRPr="00DB5469">
              <w:rPr>
                <w:rFonts w:ascii="Montserrat Light" w:hAnsi="Montserrat Light"/>
                <w:b/>
                <w:bCs/>
                <w:iCs/>
                <w:lang w:val="en-US"/>
              </w:rPr>
              <w:t>Data</w:t>
            </w:r>
          </w:p>
        </w:tc>
        <w:tc>
          <w:tcPr>
            <w:tcW w:w="1620" w:type="dxa"/>
          </w:tcPr>
          <w:p w14:paraId="3A5966B4" w14:textId="77777777" w:rsidR="004C5818" w:rsidRPr="00DB5469" w:rsidRDefault="004C5818" w:rsidP="00784B61">
            <w:pPr>
              <w:tabs>
                <w:tab w:val="left" w:pos="3456"/>
              </w:tabs>
              <w:spacing w:line="240" w:lineRule="auto"/>
              <w:jc w:val="both"/>
              <w:rPr>
                <w:rFonts w:ascii="Montserrat Light" w:hAnsi="Montserrat Light"/>
                <w:b/>
                <w:bCs/>
                <w:iCs/>
                <w:lang w:val="en-US"/>
              </w:rPr>
            </w:pPr>
            <w:proofErr w:type="spellStart"/>
            <w:r w:rsidRPr="00DB5469">
              <w:rPr>
                <w:rFonts w:ascii="Montserrat Light" w:hAnsi="Montserrat Light"/>
                <w:b/>
                <w:bCs/>
                <w:iCs/>
                <w:lang w:val="en-US"/>
              </w:rPr>
              <w:t>Semnătura</w:t>
            </w:r>
            <w:proofErr w:type="spellEnd"/>
          </w:p>
        </w:tc>
      </w:tr>
      <w:tr w:rsidR="009F2146" w:rsidRPr="00DB5469" w14:paraId="5F37EFA0" w14:textId="77777777" w:rsidTr="006E13D9">
        <w:tc>
          <w:tcPr>
            <w:tcW w:w="3865" w:type="dxa"/>
          </w:tcPr>
          <w:p w14:paraId="72C20013" w14:textId="6C628822" w:rsidR="004C5818" w:rsidRPr="00DB5469" w:rsidRDefault="004C5818" w:rsidP="00784B61">
            <w:pPr>
              <w:tabs>
                <w:tab w:val="left" w:pos="3456"/>
              </w:tabs>
              <w:spacing w:line="240" w:lineRule="auto"/>
              <w:jc w:val="both"/>
              <w:rPr>
                <w:rFonts w:ascii="Montserrat Light" w:hAnsi="Montserrat Light"/>
                <w:iCs/>
                <w:lang w:val="en-US"/>
              </w:rPr>
            </w:pPr>
            <w:proofErr w:type="spellStart"/>
            <w:r w:rsidRPr="00DB5469">
              <w:rPr>
                <w:rFonts w:ascii="Montserrat Light" w:hAnsi="Montserrat Light"/>
                <w:iCs/>
                <w:lang w:val="en-US"/>
              </w:rPr>
              <w:t>Avizat</w:t>
            </w:r>
            <w:proofErr w:type="spellEnd"/>
            <w:r w:rsidRPr="00DB5469">
              <w:rPr>
                <w:rFonts w:ascii="Montserrat Light" w:hAnsi="Montserrat Light"/>
                <w:iCs/>
                <w:lang w:val="en-US"/>
              </w:rPr>
              <w:t xml:space="preserve">:   </w:t>
            </w:r>
            <w:r w:rsidR="003E53B9" w:rsidRPr="00DB5469">
              <w:rPr>
                <w:rFonts w:ascii="Montserrat Light" w:hAnsi="Montserrat Light"/>
                <w:iCs/>
                <w:lang w:val="en-US"/>
              </w:rPr>
              <w:t>Director</w:t>
            </w:r>
            <w:r w:rsidR="00535477" w:rsidRPr="00DB5469">
              <w:rPr>
                <w:rFonts w:ascii="Montserrat Light" w:hAnsi="Montserrat Light"/>
                <w:iCs/>
                <w:lang w:val="en-US"/>
              </w:rPr>
              <w:t xml:space="preserve"> General</w:t>
            </w:r>
          </w:p>
        </w:tc>
        <w:tc>
          <w:tcPr>
            <w:tcW w:w="2993" w:type="dxa"/>
          </w:tcPr>
          <w:p w14:paraId="1789C913" w14:textId="29B05C03" w:rsidR="004C5818" w:rsidRPr="00BE4BC8" w:rsidRDefault="00BE4BC8" w:rsidP="00784B61">
            <w:pPr>
              <w:tabs>
                <w:tab w:val="left" w:pos="3456"/>
              </w:tabs>
              <w:spacing w:line="240" w:lineRule="auto"/>
              <w:jc w:val="both"/>
              <w:rPr>
                <w:rFonts w:ascii="Montserrat Light" w:hAnsi="Montserrat Light"/>
                <w:iCs/>
                <w:lang w:val="en-US"/>
              </w:rPr>
            </w:pPr>
            <w:r w:rsidRPr="00BE4BC8">
              <w:rPr>
                <w:rFonts w:ascii="Montserrat Light" w:hAnsi="Montserrat Light"/>
                <w:iCs/>
                <w:lang w:val="en-US"/>
              </w:rPr>
              <w:t xml:space="preserve">Cristina </w:t>
            </w:r>
            <w:proofErr w:type="spellStart"/>
            <w:r w:rsidRPr="00BE4BC8">
              <w:rPr>
                <w:rFonts w:ascii="Montserrat Light" w:hAnsi="Montserrat Light"/>
                <w:iCs/>
                <w:lang w:val="en-US"/>
              </w:rPr>
              <w:t>Șchiop</w:t>
            </w:r>
            <w:proofErr w:type="spellEnd"/>
          </w:p>
        </w:tc>
        <w:tc>
          <w:tcPr>
            <w:tcW w:w="1147" w:type="dxa"/>
          </w:tcPr>
          <w:p w14:paraId="1BF38E3C" w14:textId="77777777" w:rsidR="004C5818" w:rsidRPr="00DB5469"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DB5469" w:rsidRDefault="004C5818" w:rsidP="00784B61">
            <w:pPr>
              <w:tabs>
                <w:tab w:val="left" w:pos="3456"/>
              </w:tabs>
              <w:spacing w:line="240" w:lineRule="auto"/>
              <w:jc w:val="both"/>
              <w:rPr>
                <w:rFonts w:ascii="Montserrat Light" w:hAnsi="Montserrat Light"/>
                <w:iCs/>
                <w:lang w:val="en-US"/>
              </w:rPr>
            </w:pPr>
          </w:p>
        </w:tc>
      </w:tr>
      <w:tr w:rsidR="009F2146" w:rsidRPr="00DB5469" w14:paraId="52AAA732" w14:textId="77777777" w:rsidTr="006E13D9">
        <w:tc>
          <w:tcPr>
            <w:tcW w:w="3865" w:type="dxa"/>
          </w:tcPr>
          <w:p w14:paraId="4FE8B064" w14:textId="532CD34C" w:rsidR="004C5818" w:rsidRPr="00DB5469" w:rsidRDefault="004C5818" w:rsidP="00784B61">
            <w:pPr>
              <w:tabs>
                <w:tab w:val="left" w:pos="3456"/>
              </w:tabs>
              <w:spacing w:line="240" w:lineRule="auto"/>
              <w:jc w:val="both"/>
              <w:rPr>
                <w:rFonts w:ascii="Montserrat Light" w:hAnsi="Montserrat Light"/>
                <w:iCs/>
                <w:lang w:val="en-US"/>
              </w:rPr>
            </w:pPr>
            <w:proofErr w:type="spellStart"/>
            <w:r w:rsidRPr="00DB5469">
              <w:rPr>
                <w:rFonts w:ascii="Montserrat Light" w:hAnsi="Montserrat Light"/>
                <w:iCs/>
                <w:lang w:val="en-US"/>
              </w:rPr>
              <w:t>Verificat</w:t>
            </w:r>
            <w:proofErr w:type="spellEnd"/>
            <w:r w:rsidR="003E53B9" w:rsidRPr="00DB5469">
              <w:rPr>
                <w:rFonts w:ascii="Montserrat Light" w:hAnsi="Montserrat Light"/>
                <w:iCs/>
                <w:lang w:val="en-US"/>
              </w:rPr>
              <w:t xml:space="preserve">: </w:t>
            </w:r>
            <w:proofErr w:type="spellStart"/>
            <w:r w:rsidR="003E53B9" w:rsidRPr="00DB5469">
              <w:rPr>
                <w:rFonts w:ascii="Montserrat Light" w:hAnsi="Montserrat Light"/>
                <w:iCs/>
                <w:lang w:val="en-US"/>
              </w:rPr>
              <w:t>Șef</w:t>
            </w:r>
            <w:proofErr w:type="spellEnd"/>
            <w:r w:rsidR="003E53B9" w:rsidRPr="00DB5469">
              <w:rPr>
                <w:rFonts w:ascii="Montserrat Light" w:hAnsi="Montserrat Light"/>
                <w:iCs/>
                <w:lang w:val="en-US"/>
              </w:rPr>
              <w:t xml:space="preserve"> </w:t>
            </w:r>
            <w:proofErr w:type="spellStart"/>
            <w:r w:rsidR="00DA6B28">
              <w:rPr>
                <w:rFonts w:ascii="Montserrat Light" w:hAnsi="Montserrat Light"/>
                <w:iCs/>
                <w:lang w:val="en-US"/>
              </w:rPr>
              <w:t>serviciu</w:t>
            </w:r>
            <w:proofErr w:type="spellEnd"/>
          </w:p>
        </w:tc>
        <w:tc>
          <w:tcPr>
            <w:tcW w:w="2993" w:type="dxa"/>
          </w:tcPr>
          <w:p w14:paraId="2CC3CDD0" w14:textId="657B61C7" w:rsidR="004C5818" w:rsidRPr="00DB5469" w:rsidRDefault="00DA6B28"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Corina Mocan</w:t>
            </w:r>
          </w:p>
        </w:tc>
        <w:tc>
          <w:tcPr>
            <w:tcW w:w="1147" w:type="dxa"/>
          </w:tcPr>
          <w:p w14:paraId="6EBB6419" w14:textId="77777777" w:rsidR="004C5818" w:rsidRPr="00DB5469" w:rsidRDefault="004C5818" w:rsidP="00784B61">
            <w:pPr>
              <w:tabs>
                <w:tab w:val="left" w:pos="3456"/>
              </w:tabs>
              <w:spacing w:line="240" w:lineRule="auto"/>
              <w:jc w:val="both"/>
              <w:rPr>
                <w:rFonts w:ascii="Montserrat Light" w:hAnsi="Montserrat Light"/>
                <w:iCs/>
                <w:lang w:val="en-US"/>
              </w:rPr>
            </w:pPr>
          </w:p>
        </w:tc>
        <w:tc>
          <w:tcPr>
            <w:tcW w:w="1620" w:type="dxa"/>
          </w:tcPr>
          <w:p w14:paraId="25FC147C" w14:textId="77777777" w:rsidR="004C5818" w:rsidRPr="00DB5469" w:rsidRDefault="004C5818" w:rsidP="00784B61">
            <w:pPr>
              <w:tabs>
                <w:tab w:val="left" w:pos="3456"/>
              </w:tabs>
              <w:spacing w:line="240" w:lineRule="auto"/>
              <w:jc w:val="both"/>
              <w:rPr>
                <w:rFonts w:ascii="Montserrat Light" w:hAnsi="Montserrat Light"/>
                <w:iCs/>
                <w:lang w:val="en-US"/>
              </w:rPr>
            </w:pPr>
          </w:p>
        </w:tc>
      </w:tr>
      <w:tr w:rsidR="009F2146" w:rsidRPr="00DB5469" w14:paraId="34B3926A" w14:textId="77777777" w:rsidTr="006E13D9">
        <w:trPr>
          <w:trHeight w:val="340"/>
        </w:trPr>
        <w:tc>
          <w:tcPr>
            <w:tcW w:w="3865" w:type="dxa"/>
          </w:tcPr>
          <w:p w14:paraId="77611128" w14:textId="4C5CD86B" w:rsidR="004C5818" w:rsidRPr="00DB5469" w:rsidRDefault="004C5818" w:rsidP="00784B61">
            <w:pPr>
              <w:tabs>
                <w:tab w:val="left" w:pos="3456"/>
              </w:tabs>
              <w:spacing w:line="240" w:lineRule="auto"/>
              <w:jc w:val="both"/>
              <w:rPr>
                <w:rFonts w:ascii="Montserrat Light" w:hAnsi="Montserrat Light"/>
                <w:iCs/>
                <w:lang w:val="ro-RO"/>
              </w:rPr>
            </w:pPr>
            <w:r w:rsidRPr="00DB5469">
              <w:rPr>
                <w:rFonts w:ascii="Montserrat Light" w:hAnsi="Montserrat Light"/>
                <w:iCs/>
                <w:lang w:val="ro-RO"/>
              </w:rPr>
              <w:t xml:space="preserve">Elaborat: </w:t>
            </w:r>
            <w:r w:rsidR="003E53B9" w:rsidRPr="00DB5469">
              <w:rPr>
                <w:rFonts w:ascii="Montserrat Light" w:hAnsi="Montserrat Light"/>
                <w:iCs/>
                <w:lang w:val="ro-RO"/>
              </w:rPr>
              <w:t>Consilier</w:t>
            </w:r>
          </w:p>
        </w:tc>
        <w:tc>
          <w:tcPr>
            <w:tcW w:w="2993" w:type="dxa"/>
          </w:tcPr>
          <w:p w14:paraId="61DC327A" w14:textId="7F93CB53" w:rsidR="004C5818" w:rsidRPr="00DB5469" w:rsidRDefault="00535477" w:rsidP="00784B61">
            <w:pPr>
              <w:tabs>
                <w:tab w:val="left" w:pos="3456"/>
              </w:tabs>
              <w:spacing w:line="240" w:lineRule="auto"/>
              <w:jc w:val="both"/>
              <w:rPr>
                <w:rFonts w:ascii="Montserrat Light" w:hAnsi="Montserrat Light"/>
                <w:iCs/>
                <w:lang w:val="en-US"/>
              </w:rPr>
            </w:pPr>
            <w:r w:rsidRPr="00DB5469">
              <w:rPr>
                <w:rFonts w:ascii="Montserrat Light" w:hAnsi="Montserrat Light"/>
                <w:iCs/>
                <w:lang w:val="en-US"/>
              </w:rPr>
              <w:t xml:space="preserve">Loredana </w:t>
            </w:r>
            <w:proofErr w:type="spellStart"/>
            <w:r w:rsidRPr="00DB5469">
              <w:rPr>
                <w:rFonts w:ascii="Montserrat Light" w:hAnsi="Montserrat Light"/>
                <w:iCs/>
                <w:lang w:val="en-US"/>
              </w:rPr>
              <w:t>Bădescu</w:t>
            </w:r>
            <w:proofErr w:type="spellEnd"/>
          </w:p>
        </w:tc>
        <w:tc>
          <w:tcPr>
            <w:tcW w:w="1147" w:type="dxa"/>
          </w:tcPr>
          <w:p w14:paraId="57895167" w14:textId="77777777" w:rsidR="004C5818" w:rsidRPr="00DB5469"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DB5469"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DB5469"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DB5469" w:rsidSect="005A44EE">
          <w:headerReference w:type="default" r:id="rId8"/>
          <w:pgSz w:w="11909" w:h="16834"/>
          <w:pgMar w:top="1170" w:right="929" w:bottom="540" w:left="1530" w:header="270" w:footer="198" w:gutter="0"/>
          <w:pgNumType w:start="1"/>
          <w:cols w:space="720"/>
        </w:sectPr>
      </w:pPr>
    </w:p>
    <w:p w14:paraId="45113CFF" w14:textId="77777777" w:rsidR="00016550" w:rsidRPr="00DB5469"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DB5469"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75E3E760" w14:textId="77777777" w:rsidR="00E528A1" w:rsidRPr="00DB5469" w:rsidRDefault="00E528A1" w:rsidP="00E528A1">
            <w:pPr>
              <w:tabs>
                <w:tab w:val="left" w:pos="3456"/>
              </w:tabs>
              <w:spacing w:line="240" w:lineRule="auto"/>
              <w:jc w:val="center"/>
              <w:rPr>
                <w:rFonts w:ascii="Montserrat Light" w:hAnsi="Montserrat Light"/>
                <w:b/>
                <w:bCs/>
                <w:lang w:val="en-US"/>
              </w:rPr>
            </w:pPr>
          </w:p>
          <w:p w14:paraId="19BB9BE9" w14:textId="6F890078" w:rsidR="00016550" w:rsidRPr="00DB5469" w:rsidRDefault="00016550" w:rsidP="00E528A1">
            <w:pPr>
              <w:tabs>
                <w:tab w:val="left" w:pos="3456"/>
              </w:tabs>
              <w:spacing w:line="240" w:lineRule="auto"/>
              <w:jc w:val="center"/>
              <w:rPr>
                <w:rFonts w:ascii="Montserrat Light" w:hAnsi="Montserrat Light"/>
                <w:b/>
                <w:bCs/>
                <w:lang w:val="en-US"/>
              </w:rPr>
            </w:pPr>
            <w:r w:rsidRPr="00DB5469">
              <w:rPr>
                <w:rFonts w:ascii="Montserrat Light" w:hAnsi="Montserrat Light"/>
                <w:b/>
                <w:bCs/>
                <w:lang w:val="en-US"/>
              </w:rPr>
              <w:t>CIRCUIT PROIECT DE HOTĂRÂRE</w:t>
            </w:r>
          </w:p>
          <w:p w14:paraId="0D43726A" w14:textId="552112C6" w:rsidR="00E528A1" w:rsidRPr="00DB5469" w:rsidRDefault="00E528A1" w:rsidP="00E528A1">
            <w:pPr>
              <w:tabs>
                <w:tab w:val="left" w:pos="3456"/>
              </w:tabs>
              <w:spacing w:line="240" w:lineRule="auto"/>
              <w:jc w:val="center"/>
              <w:rPr>
                <w:rFonts w:ascii="Montserrat Light" w:hAnsi="Montserrat Light"/>
                <w:b/>
                <w:bCs/>
                <w:lang w:val="en-US"/>
              </w:rPr>
            </w:pPr>
            <w:r w:rsidRPr="00DB5469">
              <w:rPr>
                <w:rFonts w:ascii="Montserrat Light" w:hAnsi="Montserrat Light"/>
                <w:b/>
                <w:bCs/>
                <w:lang w:val="en-US"/>
              </w:rPr>
              <w:t xml:space="preserve">la </w:t>
            </w:r>
            <w:proofErr w:type="spellStart"/>
            <w:r w:rsidRPr="00DB5469">
              <w:rPr>
                <w:rFonts w:ascii="Montserrat Light" w:hAnsi="Montserrat Light"/>
                <w:b/>
                <w:bCs/>
                <w:lang w:val="en-US"/>
              </w:rPr>
              <w:t>Proiectul</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hotărâre</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privind</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aprobarea</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Bugetului</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venituri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și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cheltuieli</w:t>
            </w:r>
            <w:proofErr w:type="spellEnd"/>
            <w:r w:rsidRPr="00DB5469">
              <w:rPr>
                <w:rFonts w:ascii="Montserrat Light" w:hAnsi="Montserrat Light"/>
                <w:b/>
                <w:bCs/>
                <w:lang w:val="en-US"/>
              </w:rPr>
              <w:t xml:space="preserve"> pe </w:t>
            </w:r>
            <w:proofErr w:type="spellStart"/>
            <w:r w:rsidRPr="00DB5469">
              <w:rPr>
                <w:rFonts w:ascii="Montserrat Light" w:hAnsi="Montserrat Light"/>
                <w:b/>
                <w:bCs/>
                <w:lang w:val="en-US"/>
              </w:rPr>
              <w:t>anul</w:t>
            </w:r>
            <w:proofErr w:type="spellEnd"/>
            <w:r w:rsidRPr="00DB5469">
              <w:rPr>
                <w:rFonts w:ascii="Montserrat Light" w:hAnsi="Montserrat Light"/>
                <w:b/>
                <w:bCs/>
                <w:lang w:val="en-US"/>
              </w:rPr>
              <w:t xml:space="preserve"> 202</w:t>
            </w:r>
            <w:r w:rsidR="00BE4BC8">
              <w:rPr>
                <w:rFonts w:ascii="Montserrat Light" w:hAnsi="Montserrat Light"/>
                <w:b/>
                <w:bCs/>
                <w:lang w:val="en-US"/>
              </w:rPr>
              <w:t>4</w:t>
            </w:r>
            <w:r w:rsidR="000D541A" w:rsidRPr="00DB5469">
              <w:rPr>
                <w:rFonts w:ascii="Montserrat Light" w:hAnsi="Montserrat Light"/>
                <w:b/>
                <w:bCs/>
                <w:lang w:val="en-US"/>
              </w:rPr>
              <w:t xml:space="preserve">, </w:t>
            </w:r>
            <w:proofErr w:type="spellStart"/>
            <w:r w:rsidR="000D541A" w:rsidRPr="00DB5469">
              <w:rPr>
                <w:rFonts w:ascii="Montserrat Light" w:hAnsi="Montserrat Light"/>
                <w:b/>
                <w:bCs/>
                <w:lang w:val="en-US"/>
              </w:rPr>
              <w:t>rectificat</w:t>
            </w:r>
            <w:proofErr w:type="spellEnd"/>
            <w:r w:rsidR="000D541A" w:rsidRPr="00DB5469">
              <w:rPr>
                <w:rFonts w:ascii="Montserrat Light" w:hAnsi="Montserrat Light"/>
                <w:b/>
                <w:bCs/>
                <w:lang w:val="en-US"/>
              </w:rPr>
              <w:t>,</w:t>
            </w:r>
            <w:r w:rsidRPr="00DB5469">
              <w:rPr>
                <w:rFonts w:ascii="Montserrat Light" w:hAnsi="Montserrat Light"/>
                <w:b/>
                <w:bCs/>
                <w:lang w:val="en-US"/>
              </w:rPr>
              <w:t xml:space="preserve"> al </w:t>
            </w:r>
            <w:proofErr w:type="spellStart"/>
            <w:r w:rsidRPr="00DB5469">
              <w:rPr>
                <w:rFonts w:ascii="Montserrat Light" w:hAnsi="Montserrat Light"/>
                <w:b/>
                <w:bCs/>
                <w:lang w:val="en-US"/>
              </w:rPr>
              <w:t>Aeroportului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Internațional</w:t>
            </w:r>
            <w:proofErr w:type="spellEnd"/>
            <w:r w:rsidRPr="00DB5469">
              <w:rPr>
                <w:rFonts w:ascii="Montserrat Light" w:hAnsi="Montserrat Light"/>
                <w:b/>
                <w:bCs/>
                <w:lang w:val="en-US"/>
              </w:rPr>
              <w:t xml:space="preserve"> Avram Iancu Cluj R.A.</w:t>
            </w:r>
          </w:p>
          <w:p w14:paraId="415DDAFA" w14:textId="260E4A41" w:rsidR="00E528A1" w:rsidRPr="00DB5469" w:rsidRDefault="00E528A1" w:rsidP="00E528A1">
            <w:pPr>
              <w:tabs>
                <w:tab w:val="left" w:pos="3456"/>
              </w:tabs>
              <w:spacing w:line="240" w:lineRule="auto"/>
              <w:jc w:val="center"/>
              <w:rPr>
                <w:rFonts w:ascii="Montserrat Light" w:hAnsi="Montserrat Light"/>
                <w:b/>
                <w:bCs/>
                <w:lang w:val="en-US"/>
              </w:rPr>
            </w:pPr>
          </w:p>
        </w:tc>
      </w:tr>
      <w:tr w:rsidR="00016550" w:rsidRPr="00DB5469"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DB5469" w:rsidRDefault="00016550" w:rsidP="00784B61">
            <w:pPr>
              <w:tabs>
                <w:tab w:val="left" w:pos="3456"/>
              </w:tabs>
              <w:spacing w:line="240" w:lineRule="auto"/>
              <w:rPr>
                <w:rFonts w:ascii="Montserrat Light" w:hAnsi="Montserrat Light"/>
                <w:b/>
                <w:bCs/>
                <w:lang w:val="en-US"/>
              </w:rPr>
            </w:pPr>
            <w:r w:rsidRPr="00DB5469">
              <w:rPr>
                <w:rFonts w:ascii="Montserrat Light" w:hAnsi="Montserrat Light"/>
                <w:b/>
                <w:bCs/>
                <w:lang w:val="en-US"/>
              </w:rPr>
              <w:t xml:space="preserve">1. Transmitere </w:t>
            </w:r>
            <w:proofErr w:type="spellStart"/>
            <w:r w:rsidRPr="00DB5469">
              <w:rPr>
                <w:rFonts w:ascii="Montserrat Light" w:hAnsi="Montserrat Light"/>
                <w:b/>
                <w:bCs/>
                <w:lang w:val="en-US"/>
              </w:rPr>
              <w:t>proiect</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în</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vederea</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analizării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şi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întocmirii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raportului</w:t>
            </w:r>
            <w:proofErr w:type="spellEnd"/>
            <w:r w:rsidRPr="00DB5469">
              <w:rPr>
                <w:rFonts w:ascii="Montserrat Light" w:hAnsi="Montserrat Light"/>
                <w:b/>
                <w:bCs/>
                <w:lang w:val="en-US"/>
              </w:rPr>
              <w:t>/</w:t>
            </w:r>
            <w:proofErr w:type="spellStart"/>
            <w:r w:rsidRPr="00DB5469">
              <w:rPr>
                <w:rFonts w:ascii="Montserrat Light" w:hAnsi="Montserrat Light"/>
                <w:b/>
                <w:bCs/>
                <w:lang w:val="en-US"/>
              </w:rPr>
              <w:t>rapoartelor</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specialitate</w:t>
            </w:r>
            <w:proofErr w:type="spellEnd"/>
            <w:r w:rsidRPr="00DB5469">
              <w:rPr>
                <w:rFonts w:ascii="Montserrat Light" w:hAnsi="Montserrat Light"/>
                <w:b/>
                <w:bCs/>
                <w:lang w:val="en-US"/>
              </w:rPr>
              <w:t xml:space="preserve"> ale </w:t>
            </w:r>
            <w:proofErr w:type="spellStart"/>
            <w:r w:rsidRPr="00DB5469">
              <w:rPr>
                <w:rFonts w:ascii="Montserrat Light" w:hAnsi="Montserrat Light"/>
                <w:b/>
                <w:bCs/>
                <w:lang w:val="en-US"/>
              </w:rPr>
              <w:t>compartimentelor</w:t>
            </w:r>
            <w:proofErr w:type="spellEnd"/>
            <w:r w:rsidRPr="00DB5469">
              <w:rPr>
                <w:rFonts w:ascii="Montserrat Light" w:hAnsi="Montserrat Light"/>
                <w:b/>
                <w:bCs/>
                <w:lang w:val="en-US"/>
              </w:rPr>
              <w:t xml:space="preserve"> de resort </w:t>
            </w:r>
            <w:proofErr w:type="spellStart"/>
            <w:r w:rsidRPr="00DB5469">
              <w:rPr>
                <w:rFonts w:ascii="Montserrat Light" w:hAnsi="Montserrat Light"/>
                <w:b/>
                <w:bCs/>
                <w:lang w:val="en-US"/>
              </w:rPr>
              <w:t>nominalizate</w:t>
            </w:r>
            <w:proofErr w:type="spellEnd"/>
          </w:p>
        </w:tc>
      </w:tr>
      <w:tr w:rsidR="00016550" w:rsidRPr="00DB5469"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 </w:t>
            </w:r>
          </w:p>
          <w:p w14:paraId="7C196FD1"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Compartimentele</w:t>
            </w:r>
            <w:proofErr w:type="spellEnd"/>
            <w:r w:rsidRPr="00DB5469">
              <w:rPr>
                <w:rFonts w:ascii="Montserrat Light" w:hAnsi="Montserrat Light"/>
                <w:lang w:val="en-US"/>
              </w:rPr>
              <w:t xml:space="preserve"> de resort </w:t>
            </w:r>
            <w:proofErr w:type="spellStart"/>
            <w:r w:rsidRPr="00DB5469">
              <w:rPr>
                <w:rFonts w:ascii="Montserrat Light" w:hAnsi="Montserrat Light"/>
                <w:lang w:val="en-US"/>
              </w:rPr>
              <w:t>nominalizate</w:t>
            </w:r>
            <w:proofErr w:type="spellEnd"/>
          </w:p>
          <w:p w14:paraId="76E3AD38"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w:t>
            </w:r>
            <w:proofErr w:type="spellStart"/>
            <w:r w:rsidRPr="00DB5469">
              <w:rPr>
                <w:rFonts w:ascii="Montserrat Light" w:hAnsi="Montserrat Light"/>
                <w:lang w:val="en-US"/>
              </w:rPr>
              <w:t>Direcția</w:t>
            </w:r>
            <w:proofErr w:type="spellEnd"/>
            <w:r w:rsidRPr="00DB5469">
              <w:rPr>
                <w:rFonts w:ascii="Montserrat Light" w:hAnsi="Montserrat Light"/>
                <w:lang w:val="en-US"/>
              </w:rPr>
              <w:t>/</w:t>
            </w:r>
            <w:proofErr w:type="spellStart"/>
            <w:r w:rsidRPr="00DB5469">
              <w:rPr>
                <w:rFonts w:ascii="Montserrat Light" w:hAnsi="Montserrat Light"/>
                <w:lang w:val="en-US"/>
              </w:rPr>
              <w:t>serviciul</w:t>
            </w:r>
            <w:proofErr w:type="spellEnd"/>
            <w:r w:rsidRPr="00DB5469">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Datele</w:t>
            </w:r>
            <w:proofErr w:type="spellEnd"/>
            <w:r w:rsidRPr="00DB5469">
              <w:rPr>
                <w:rFonts w:ascii="Montserrat Light" w:hAnsi="Montserrat Light"/>
                <w:lang w:val="en-US"/>
              </w:rPr>
              <w:t xml:space="preserve"> de </w:t>
            </w:r>
            <w:proofErr w:type="spellStart"/>
            <w:r w:rsidRPr="00DB5469">
              <w:rPr>
                <w:rFonts w:ascii="Montserrat Light" w:hAnsi="Montserrat Light"/>
                <w:lang w:val="en-US"/>
              </w:rPr>
              <w:t>întocmire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și</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depunere</w:t>
            </w:r>
            <w:proofErr w:type="spellEnd"/>
            <w:r w:rsidRPr="00DB5469">
              <w:rPr>
                <w:rFonts w:ascii="Montserrat Light" w:hAnsi="Montserrat Light"/>
                <w:lang w:val="en-US"/>
              </w:rPr>
              <w:t xml:space="preserve"> a </w:t>
            </w:r>
            <w:proofErr w:type="spellStart"/>
            <w:r w:rsidRPr="00DB5469">
              <w:rPr>
                <w:rFonts w:ascii="Montserrat Light" w:hAnsi="Montserrat Light"/>
                <w:lang w:val="en-US"/>
              </w:rPr>
              <w:t>rapoartelor</w:t>
            </w:r>
            <w:proofErr w:type="spellEnd"/>
            <w:r w:rsidRPr="00DB5469">
              <w:rPr>
                <w:rFonts w:ascii="Montserrat Light" w:hAnsi="Montserrat Light"/>
                <w:lang w:val="en-US"/>
              </w:rPr>
              <w:t xml:space="preserve"> </w:t>
            </w:r>
            <w:proofErr w:type="gramStart"/>
            <w:r w:rsidRPr="00DB5469">
              <w:rPr>
                <w:rFonts w:ascii="Montserrat Light" w:hAnsi="Montserrat Light"/>
                <w:lang w:val="en-US"/>
              </w:rPr>
              <w:t xml:space="preserve">de  </w:t>
            </w:r>
            <w:proofErr w:type="spellStart"/>
            <w:r w:rsidRPr="00DB5469">
              <w:rPr>
                <w:rFonts w:ascii="Montserrat Light" w:hAnsi="Montserrat Light"/>
                <w:lang w:val="en-US"/>
              </w:rPr>
              <w:t>specialitate</w:t>
            </w:r>
            <w:proofErr w:type="spellEnd"/>
            <w:proofErr w:type="gramEnd"/>
          </w:p>
          <w:p w14:paraId="1DD11CEC" w14:textId="77777777" w:rsidR="00016550" w:rsidRPr="00DB5469"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Semnătura</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persoanelor</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competente</w:t>
            </w:r>
            <w:proofErr w:type="spellEnd"/>
            <w:r w:rsidRPr="00DB5469">
              <w:rPr>
                <w:rFonts w:ascii="Montserrat Light" w:hAnsi="Montserrat Light"/>
                <w:lang w:val="en-US"/>
              </w:rPr>
              <w:t xml:space="preserve"> pentru </w:t>
            </w:r>
            <w:proofErr w:type="spellStart"/>
            <w:r w:rsidRPr="00DB5469">
              <w:rPr>
                <w:rFonts w:ascii="Montserrat Light" w:hAnsi="Montserrat Light"/>
                <w:lang w:val="en-US"/>
              </w:rPr>
              <w:t>nominalizare</w:t>
            </w:r>
            <w:proofErr w:type="spellEnd"/>
            <w:r w:rsidRPr="00DB5469">
              <w:rPr>
                <w:rFonts w:ascii="Montserrat Light" w:hAnsi="Montserrat Light"/>
                <w:lang w:val="en-US"/>
              </w:rPr>
              <w:t>/</w:t>
            </w:r>
          </w:p>
          <w:p w14:paraId="51ABFB95"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stabilire</w:t>
            </w:r>
            <w:proofErr w:type="spellEnd"/>
            <w:r w:rsidRPr="00DB5469">
              <w:rPr>
                <w:rFonts w:ascii="Montserrat Light" w:hAnsi="Montserrat Light"/>
                <w:lang w:val="en-US"/>
              </w:rPr>
              <w:t xml:space="preserve"> date de </w:t>
            </w:r>
            <w:proofErr w:type="spellStart"/>
            <w:r w:rsidRPr="00DB5469">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Raport</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întocmit</w:t>
            </w:r>
            <w:proofErr w:type="spellEnd"/>
            <w:r w:rsidRPr="00DB5469">
              <w:rPr>
                <w:rFonts w:ascii="Montserrat Light" w:hAnsi="Montserrat Light"/>
                <w:lang w:val="en-US"/>
              </w:rPr>
              <w:t>/</w:t>
            </w:r>
          </w:p>
          <w:p w14:paraId="1029034D"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Refuz</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întocmire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raport</w:t>
            </w:r>
            <w:proofErr w:type="spellEnd"/>
            <w:r w:rsidRPr="00DB5469">
              <w:rPr>
                <w:rFonts w:ascii="Montserrat Light" w:hAnsi="Montserrat Light"/>
                <w:lang w:val="en-US"/>
              </w:rPr>
              <w:t>/</w:t>
            </w:r>
          </w:p>
          <w:p w14:paraId="107048C3"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semnătură</w:t>
            </w:r>
            <w:proofErr w:type="spellEnd"/>
          </w:p>
        </w:tc>
      </w:tr>
      <w:tr w:rsidR="00016550" w:rsidRPr="00DB5469"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43575E5E" w14:textId="77777777" w:rsidR="00016550" w:rsidRPr="00DB5469" w:rsidRDefault="00016550" w:rsidP="00784B61">
            <w:pPr>
              <w:tabs>
                <w:tab w:val="left" w:pos="3456"/>
              </w:tabs>
              <w:spacing w:line="240" w:lineRule="auto"/>
              <w:rPr>
                <w:rFonts w:ascii="Montserrat Light" w:hAnsi="Montserrat Light"/>
                <w:lang w:val="ro-RO"/>
              </w:rPr>
            </w:pPr>
            <w:r w:rsidRPr="00DB5469">
              <w:rPr>
                <w:rFonts w:ascii="Montserrat Light" w:hAnsi="Montserrat Light"/>
                <w:lang w:val="ro-RO"/>
              </w:rPr>
              <w:t xml:space="preserve">Direcția </w:t>
            </w:r>
            <w:r w:rsidR="00E528A1" w:rsidRPr="00DB5469">
              <w:rPr>
                <w:rFonts w:ascii="Montserrat Light" w:hAnsi="Montserrat Light"/>
                <w:lang w:val="ro-RO"/>
              </w:rPr>
              <w:t>Generală Buget Finanțe Resurse Umane/</w:t>
            </w:r>
          </w:p>
          <w:p w14:paraId="3A443B39" w14:textId="451281E7" w:rsidR="00E528A1" w:rsidRPr="00DB5469" w:rsidRDefault="00BD0134" w:rsidP="00784B61">
            <w:pPr>
              <w:tabs>
                <w:tab w:val="left" w:pos="3456"/>
              </w:tabs>
              <w:spacing w:line="240" w:lineRule="auto"/>
              <w:rPr>
                <w:rFonts w:ascii="Montserrat Light" w:hAnsi="Montserrat Light"/>
                <w:bCs/>
                <w:lang w:val="ro-RO"/>
              </w:rPr>
            </w:pPr>
            <w:r>
              <w:rPr>
                <w:rFonts w:ascii="Montserrat Light" w:hAnsi="Montserrat Light"/>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10AE3CC8" w:rsidR="00016550" w:rsidRPr="001875D7" w:rsidRDefault="001875D7" w:rsidP="00784B61">
            <w:pPr>
              <w:tabs>
                <w:tab w:val="left" w:pos="3456"/>
              </w:tabs>
              <w:spacing w:line="240" w:lineRule="auto"/>
              <w:rPr>
                <w:rFonts w:ascii="Montserrat Light" w:hAnsi="Montserrat Light"/>
                <w:lang w:val="en-US"/>
              </w:rPr>
            </w:pPr>
            <w:r w:rsidRPr="001875D7">
              <w:rPr>
                <w:rFonts w:ascii="Montserrat Light" w:hAnsi="Montserrat Light"/>
                <w:lang w:val="en-US"/>
              </w:rPr>
              <w:t>13.06.2024</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DB5469"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40B8472C" w:rsidR="00016550" w:rsidRPr="00DB5469" w:rsidRDefault="003C144E" w:rsidP="00784B61">
            <w:pPr>
              <w:tabs>
                <w:tab w:val="left" w:pos="3456"/>
              </w:tabs>
              <w:spacing w:line="240" w:lineRule="auto"/>
              <w:rPr>
                <w:rFonts w:ascii="Montserrat Light" w:hAnsi="Montserrat Light"/>
                <w:b/>
                <w:bCs/>
                <w:lang w:val="en-US"/>
              </w:rPr>
            </w:pPr>
            <w:proofErr w:type="spellStart"/>
            <w:r w:rsidRPr="00DB5469">
              <w:rPr>
                <w:rFonts w:ascii="Montserrat Light" w:hAnsi="Montserrat Light"/>
                <w:lang w:val="en-US"/>
              </w:rPr>
              <w:t>Raport</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întocmit</w:t>
            </w:r>
            <w:proofErr w:type="spellEnd"/>
          </w:p>
        </w:tc>
      </w:tr>
      <w:tr w:rsidR="00016550" w:rsidRPr="00DB5469"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DB5469" w:rsidRDefault="00016550" w:rsidP="00784B61">
            <w:pPr>
              <w:tabs>
                <w:tab w:val="left" w:pos="3456"/>
              </w:tabs>
              <w:spacing w:line="240" w:lineRule="auto"/>
              <w:rPr>
                <w:rFonts w:ascii="Montserrat Light" w:hAnsi="Montserrat Light"/>
                <w:b/>
                <w:bCs/>
                <w:lang w:val="en-US"/>
              </w:rPr>
            </w:pPr>
          </w:p>
        </w:tc>
      </w:tr>
      <w:tr w:rsidR="00016550" w:rsidRPr="00DB5469"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DB5469" w:rsidRDefault="00016550" w:rsidP="00784B61">
            <w:pPr>
              <w:tabs>
                <w:tab w:val="left" w:pos="3456"/>
              </w:tabs>
              <w:spacing w:line="240" w:lineRule="auto"/>
              <w:rPr>
                <w:rFonts w:ascii="Montserrat Light" w:hAnsi="Montserrat Light"/>
                <w:b/>
                <w:bCs/>
                <w:lang w:val="en-US"/>
              </w:rPr>
            </w:pPr>
            <w:r w:rsidRPr="00DB5469">
              <w:rPr>
                <w:rFonts w:ascii="Montserrat Light" w:hAnsi="Montserrat Light"/>
                <w:b/>
                <w:bCs/>
                <w:lang w:val="en-US"/>
              </w:rPr>
              <w:t xml:space="preserve">2. Transmitere </w:t>
            </w:r>
            <w:proofErr w:type="spellStart"/>
            <w:r w:rsidRPr="00DB5469">
              <w:rPr>
                <w:rFonts w:ascii="Montserrat Light" w:hAnsi="Montserrat Light"/>
                <w:b/>
                <w:bCs/>
                <w:lang w:val="en-US"/>
              </w:rPr>
              <w:t>proiect</w:t>
            </w:r>
            <w:proofErr w:type="spellEnd"/>
            <w:r w:rsidRPr="00DB5469">
              <w:rPr>
                <w:rFonts w:ascii="Montserrat Light" w:hAnsi="Montserrat Light"/>
                <w:b/>
                <w:bCs/>
                <w:lang w:val="en-US"/>
              </w:rPr>
              <w:t xml:space="preserve"> pentru </w:t>
            </w:r>
            <w:proofErr w:type="spellStart"/>
            <w:r w:rsidRPr="00DB5469">
              <w:rPr>
                <w:rFonts w:ascii="Montserrat Light" w:hAnsi="Montserrat Light"/>
                <w:b/>
                <w:bCs/>
                <w:lang w:val="en-US"/>
              </w:rPr>
              <w:t>acordarea</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avizului</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legalitate</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către</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consilierul</w:t>
            </w:r>
            <w:proofErr w:type="spellEnd"/>
            <w:r w:rsidRPr="00DB5469">
              <w:rPr>
                <w:rFonts w:ascii="Montserrat Light" w:hAnsi="Montserrat Light"/>
                <w:b/>
                <w:bCs/>
                <w:lang w:val="en-US"/>
              </w:rPr>
              <w:t xml:space="preserve"> juridic din </w:t>
            </w:r>
            <w:proofErr w:type="spellStart"/>
            <w:r w:rsidRPr="00DB5469">
              <w:rPr>
                <w:rFonts w:ascii="Montserrat Light" w:hAnsi="Montserrat Light"/>
                <w:b/>
                <w:bCs/>
                <w:lang w:val="en-US"/>
              </w:rPr>
              <w:t>cadrul</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Direcției</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Juridice</w:t>
            </w:r>
            <w:proofErr w:type="spellEnd"/>
          </w:p>
        </w:tc>
      </w:tr>
      <w:tr w:rsidR="00016550" w:rsidRPr="00DB5469"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Numele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și</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prenumele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consilierului</w:t>
            </w:r>
            <w:proofErr w:type="spellEnd"/>
            <w:r w:rsidRPr="00DB5469">
              <w:rPr>
                <w:rFonts w:ascii="Montserrat Light" w:hAnsi="Montserrat Light"/>
                <w:lang w:val="en-US"/>
              </w:rPr>
              <w:t xml:space="preserve"> juridic</w:t>
            </w:r>
          </w:p>
          <w:p w14:paraId="083BAA22" w14:textId="77777777" w:rsidR="00016550" w:rsidRPr="00DB5469"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Semnătura</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persoanei</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competente</w:t>
            </w:r>
            <w:proofErr w:type="spellEnd"/>
            <w:r w:rsidRPr="00DB5469">
              <w:rPr>
                <w:rFonts w:ascii="Montserrat Light" w:hAnsi="Montserrat Light"/>
                <w:lang w:val="en-US"/>
              </w:rPr>
              <w:t xml:space="preserve"> pentru </w:t>
            </w:r>
            <w:proofErr w:type="spellStart"/>
            <w:r w:rsidRPr="00DB5469">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Aviz </w:t>
            </w:r>
            <w:proofErr w:type="spellStart"/>
            <w:r w:rsidRPr="00DB5469">
              <w:rPr>
                <w:rFonts w:ascii="Montserrat Light" w:hAnsi="Montserrat Light"/>
                <w:lang w:val="en-US"/>
              </w:rPr>
              <w:t>acordat</w:t>
            </w:r>
            <w:proofErr w:type="spellEnd"/>
            <w:r w:rsidRPr="00DB5469">
              <w:rPr>
                <w:rFonts w:ascii="Montserrat Light" w:hAnsi="Montserrat Light"/>
                <w:lang w:val="en-US"/>
              </w:rPr>
              <w:t>/</w:t>
            </w:r>
          </w:p>
          <w:p w14:paraId="4BCDDAFA"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Refuz</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aviz</w:t>
            </w:r>
            <w:proofErr w:type="spellEnd"/>
            <w:r w:rsidRPr="00DB5469">
              <w:rPr>
                <w:rFonts w:ascii="Montserrat Light" w:hAnsi="Montserrat Light"/>
                <w:lang w:val="en-US"/>
              </w:rPr>
              <w:t>/</w:t>
            </w:r>
          </w:p>
          <w:p w14:paraId="3356795F"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 </w:t>
            </w:r>
            <w:proofErr w:type="spellStart"/>
            <w:r w:rsidRPr="00DB5469">
              <w:rPr>
                <w:rFonts w:ascii="Montserrat Light" w:hAnsi="Montserrat Light"/>
                <w:lang w:val="en-US"/>
              </w:rPr>
              <w:t>semnătură</w:t>
            </w:r>
            <w:proofErr w:type="spellEnd"/>
          </w:p>
        </w:tc>
      </w:tr>
      <w:tr w:rsidR="00016550" w:rsidRPr="00DB5469"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2080F436" w:rsidR="00016550" w:rsidRPr="00DB5469" w:rsidRDefault="0027685F" w:rsidP="00784B61">
            <w:pPr>
              <w:tabs>
                <w:tab w:val="left" w:pos="3456"/>
              </w:tabs>
              <w:spacing w:line="240" w:lineRule="auto"/>
              <w:rPr>
                <w:rFonts w:ascii="Montserrat Light" w:hAnsi="Montserrat Light"/>
                <w:lang w:val="en-US"/>
              </w:rPr>
            </w:pPr>
            <w:r>
              <w:rPr>
                <w:rFonts w:ascii="Montserrat Light" w:hAnsi="Montserrat Light"/>
                <w:lang w:val="en-US"/>
              </w:rPr>
              <w:t>Cristina Oltean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DB5469" w:rsidRDefault="00016550" w:rsidP="00784B61">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2A574D39" w:rsidR="00016550" w:rsidRPr="00DB5469" w:rsidRDefault="00752511"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DB5469"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DB5469" w:rsidRDefault="00016550" w:rsidP="00784B61">
            <w:pPr>
              <w:tabs>
                <w:tab w:val="left" w:pos="3456"/>
              </w:tabs>
              <w:spacing w:line="240" w:lineRule="auto"/>
              <w:rPr>
                <w:rFonts w:ascii="Montserrat Light" w:hAnsi="Montserrat Light"/>
                <w:lang w:val="en-US"/>
              </w:rPr>
            </w:pPr>
          </w:p>
        </w:tc>
      </w:tr>
      <w:tr w:rsidR="00016550" w:rsidRPr="00DB5469"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DB5469" w:rsidRDefault="00016550" w:rsidP="00784B61">
            <w:pPr>
              <w:tabs>
                <w:tab w:val="left" w:pos="3456"/>
              </w:tabs>
              <w:spacing w:line="240" w:lineRule="auto"/>
              <w:rPr>
                <w:rFonts w:ascii="Montserrat Light" w:hAnsi="Montserrat Light"/>
                <w:b/>
                <w:bCs/>
                <w:lang w:val="en-US"/>
              </w:rPr>
            </w:pPr>
            <w:r w:rsidRPr="00DB5469">
              <w:rPr>
                <w:rFonts w:ascii="Montserrat Light" w:hAnsi="Montserrat Light"/>
                <w:b/>
                <w:bCs/>
                <w:lang w:val="en-US"/>
              </w:rPr>
              <w:t xml:space="preserve">3. Transmitere </w:t>
            </w:r>
            <w:proofErr w:type="spellStart"/>
            <w:r w:rsidRPr="00DB5469">
              <w:rPr>
                <w:rFonts w:ascii="Montserrat Light" w:hAnsi="Montserrat Light"/>
                <w:b/>
                <w:bCs/>
                <w:lang w:val="en-US"/>
              </w:rPr>
              <w:t>proiect</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în</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vederea</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avizării</w:t>
            </w:r>
            <w:proofErr w:type="spellEnd"/>
            <w:r w:rsidRPr="00DB5469">
              <w:rPr>
                <w:rFonts w:ascii="Montserrat Light" w:hAnsi="Montserrat Light"/>
                <w:b/>
                <w:bCs/>
                <w:lang w:val="en-US"/>
              </w:rPr>
              <w:t xml:space="preserve"> pentru </w:t>
            </w:r>
            <w:proofErr w:type="spellStart"/>
            <w:r w:rsidRPr="00DB5469">
              <w:rPr>
                <w:rFonts w:ascii="Montserrat Light" w:hAnsi="Montserrat Light"/>
                <w:b/>
                <w:bCs/>
                <w:lang w:val="en-US"/>
              </w:rPr>
              <w:t>legalitate</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către</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secretarul</w:t>
            </w:r>
            <w:proofErr w:type="spellEnd"/>
            <w:r w:rsidRPr="00DB5469">
              <w:rPr>
                <w:rFonts w:ascii="Montserrat Light" w:hAnsi="Montserrat Light"/>
                <w:b/>
                <w:bCs/>
                <w:lang w:val="en-US"/>
              </w:rPr>
              <w:t xml:space="preserve"> general al </w:t>
            </w:r>
            <w:proofErr w:type="spellStart"/>
            <w:r w:rsidRPr="00DB5469">
              <w:rPr>
                <w:rFonts w:ascii="Montserrat Light" w:hAnsi="Montserrat Light"/>
                <w:b/>
                <w:bCs/>
                <w:lang w:val="en-US"/>
              </w:rPr>
              <w:t>judeţului</w:t>
            </w:r>
            <w:proofErr w:type="spellEnd"/>
          </w:p>
        </w:tc>
      </w:tr>
      <w:tr w:rsidR="00016550" w:rsidRPr="00DB5469"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Numele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și</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prenumele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secretarului</w:t>
            </w:r>
            <w:proofErr w:type="spellEnd"/>
            <w:r w:rsidRPr="00DB5469">
              <w:rPr>
                <w:rFonts w:ascii="Montserrat Light" w:hAnsi="Montserrat Light"/>
                <w:lang w:val="en-US"/>
              </w:rPr>
              <w:t xml:space="preserve"> general al </w:t>
            </w:r>
            <w:proofErr w:type="spellStart"/>
            <w:r w:rsidRPr="00DB5469">
              <w:rPr>
                <w:rFonts w:ascii="Montserrat Light" w:hAnsi="Montserrat Light"/>
                <w:lang w:val="en-US"/>
              </w:rPr>
              <w:t>județului</w:t>
            </w:r>
            <w:proofErr w:type="spellEnd"/>
          </w:p>
          <w:p w14:paraId="1DC80D98" w14:textId="77777777" w:rsidR="00016550" w:rsidRPr="00DB5469" w:rsidRDefault="00016550" w:rsidP="00784B61">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DB5469" w:rsidRDefault="00016550" w:rsidP="00784B61">
            <w:pPr>
              <w:tabs>
                <w:tab w:val="left" w:pos="3456"/>
              </w:tabs>
              <w:spacing w:line="240" w:lineRule="auto"/>
              <w:rPr>
                <w:rFonts w:ascii="Montserrat Light" w:hAnsi="Montserrat Light"/>
                <w:b/>
                <w:bCs/>
                <w:lang w:val="en-US"/>
              </w:rPr>
            </w:pPr>
            <w:proofErr w:type="spellStart"/>
            <w:r w:rsidRPr="00DB5469">
              <w:rPr>
                <w:rFonts w:ascii="Montserrat Light" w:hAnsi="Montserrat Light"/>
                <w:bCs/>
                <w:lang w:val="en-US"/>
              </w:rPr>
              <w:t>Caracterul</w:t>
            </w:r>
            <w:proofErr w:type="spellEnd"/>
            <w:r w:rsidRPr="00DB5469">
              <w:rPr>
                <w:rFonts w:ascii="Montserrat Light" w:hAnsi="Montserrat Light"/>
                <w:bCs/>
                <w:lang w:val="en-US"/>
              </w:rPr>
              <w:t xml:space="preserve"> </w:t>
            </w:r>
            <w:proofErr w:type="spellStart"/>
            <w:r w:rsidRPr="00DB5469">
              <w:rPr>
                <w:rFonts w:ascii="Montserrat Light" w:hAnsi="Montserrat Light"/>
                <w:bCs/>
                <w:lang w:val="en-US"/>
              </w:rPr>
              <w:t>normativ</w:t>
            </w:r>
            <w:proofErr w:type="spellEnd"/>
            <w:r w:rsidRPr="00DB5469">
              <w:rPr>
                <w:rFonts w:ascii="Montserrat Light" w:hAnsi="Montserrat Light"/>
                <w:bCs/>
                <w:lang w:val="en-US"/>
              </w:rPr>
              <w:t xml:space="preserve"> </w:t>
            </w:r>
            <w:proofErr w:type="spellStart"/>
            <w:r w:rsidRPr="00DB5469">
              <w:rPr>
                <w:rFonts w:ascii="Montserrat Light" w:hAnsi="Montserrat Light"/>
                <w:bCs/>
                <w:lang w:val="en-US"/>
              </w:rPr>
              <w:t>sau</w:t>
            </w:r>
            <w:proofErr w:type="spellEnd"/>
            <w:r w:rsidRPr="00DB5469">
              <w:rPr>
                <w:rFonts w:ascii="Montserrat Light" w:hAnsi="Montserrat Light"/>
                <w:bCs/>
                <w:lang w:val="en-US"/>
              </w:rPr>
              <w:t xml:space="preserve"> individual al </w:t>
            </w:r>
            <w:proofErr w:type="spellStart"/>
            <w:r w:rsidRPr="00DB5469">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Avizul</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acordat</w:t>
            </w:r>
            <w:proofErr w:type="spellEnd"/>
            <w:r w:rsidRPr="00DB5469">
              <w:rPr>
                <w:rFonts w:ascii="Montserrat Light" w:hAnsi="Montserrat Light"/>
                <w:lang w:val="en-US"/>
              </w:rPr>
              <w:t>/</w:t>
            </w:r>
          </w:p>
          <w:p w14:paraId="0E275F05"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Refuz</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aviz</w:t>
            </w:r>
            <w:proofErr w:type="spellEnd"/>
            <w:r w:rsidRPr="00DB5469">
              <w:rPr>
                <w:rFonts w:ascii="Montserrat Light" w:hAnsi="Montserrat Light"/>
                <w:lang w:val="en-US"/>
              </w:rPr>
              <w:t>/</w:t>
            </w:r>
          </w:p>
          <w:p w14:paraId="177506DB" w14:textId="77777777" w:rsidR="00016550" w:rsidRPr="00DB5469" w:rsidRDefault="00016550" w:rsidP="00784B61">
            <w:pPr>
              <w:tabs>
                <w:tab w:val="left" w:pos="3456"/>
              </w:tabs>
              <w:spacing w:line="240" w:lineRule="auto"/>
              <w:rPr>
                <w:rFonts w:ascii="Montserrat Light" w:hAnsi="Montserrat Light"/>
                <w:b/>
                <w:bCs/>
                <w:lang w:val="en-US"/>
              </w:rPr>
            </w:pPr>
            <w:proofErr w:type="spellStart"/>
            <w:r w:rsidRPr="00DB5469">
              <w:rPr>
                <w:rFonts w:ascii="Montserrat Light" w:hAnsi="Montserrat Light"/>
                <w:lang w:val="en-US"/>
              </w:rPr>
              <w:t>semnătură</w:t>
            </w:r>
            <w:proofErr w:type="spellEnd"/>
          </w:p>
        </w:tc>
      </w:tr>
      <w:tr w:rsidR="00016550" w:rsidRPr="00DB5469"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471FB800" w:rsidR="00016550" w:rsidRPr="00DB5469" w:rsidRDefault="0027685F" w:rsidP="00784B61">
            <w:pPr>
              <w:tabs>
                <w:tab w:val="left" w:pos="3456"/>
              </w:tabs>
              <w:spacing w:line="240" w:lineRule="auto"/>
              <w:rPr>
                <w:rFonts w:ascii="Montserrat Light" w:hAnsi="Montserrat Light"/>
                <w:lang w:val="en-US"/>
              </w:rPr>
            </w:pPr>
            <w:r>
              <w:rPr>
                <w:rFonts w:ascii="Montserrat Light" w:hAnsi="Montserrat Light"/>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45A6F90C" w:rsidR="00016550" w:rsidRPr="00DB5469" w:rsidRDefault="003C144E" w:rsidP="00784B61">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07D4AABD" w:rsidR="00016550" w:rsidRPr="00DB5469" w:rsidRDefault="00752511" w:rsidP="00784B61">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016550" w:rsidRPr="00DB5469"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DB5469" w:rsidRDefault="00016550" w:rsidP="00784B61">
            <w:pPr>
              <w:tabs>
                <w:tab w:val="left" w:pos="3456"/>
              </w:tabs>
              <w:spacing w:line="240" w:lineRule="auto"/>
              <w:rPr>
                <w:rFonts w:ascii="Montserrat Light" w:hAnsi="Montserrat Light"/>
                <w:b/>
                <w:bCs/>
                <w:lang w:val="en-US"/>
              </w:rPr>
            </w:pPr>
          </w:p>
        </w:tc>
      </w:tr>
      <w:tr w:rsidR="00016550" w:rsidRPr="00DB5469"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DB5469" w:rsidRDefault="00016550" w:rsidP="00784B61">
            <w:pPr>
              <w:tabs>
                <w:tab w:val="left" w:pos="3456"/>
              </w:tabs>
              <w:spacing w:line="240" w:lineRule="auto"/>
              <w:rPr>
                <w:rFonts w:ascii="Montserrat Light" w:hAnsi="Montserrat Light"/>
                <w:b/>
                <w:bCs/>
                <w:lang w:val="en-US"/>
              </w:rPr>
            </w:pPr>
            <w:r w:rsidRPr="00DB5469">
              <w:rPr>
                <w:rFonts w:ascii="Montserrat Light" w:hAnsi="Montserrat Light"/>
                <w:b/>
                <w:bCs/>
                <w:lang w:val="en-US"/>
              </w:rPr>
              <w:t xml:space="preserve">4. Transmitere </w:t>
            </w:r>
            <w:proofErr w:type="spellStart"/>
            <w:r w:rsidRPr="00DB5469">
              <w:rPr>
                <w:rFonts w:ascii="Montserrat Light" w:hAnsi="Montserrat Light"/>
                <w:b/>
                <w:bCs/>
                <w:lang w:val="en-US"/>
              </w:rPr>
              <w:t>proiect</w:t>
            </w:r>
            <w:proofErr w:type="spellEnd"/>
            <w:r w:rsidRPr="00DB5469">
              <w:rPr>
                <w:rFonts w:ascii="Montserrat Light" w:hAnsi="Montserrat Light"/>
                <w:b/>
                <w:bCs/>
                <w:lang w:val="en-US"/>
              </w:rPr>
              <w:t xml:space="preserve"> pentru </w:t>
            </w:r>
            <w:proofErr w:type="spellStart"/>
            <w:r w:rsidRPr="00DB5469">
              <w:rPr>
                <w:rFonts w:ascii="Montserrat Light" w:hAnsi="Montserrat Light"/>
                <w:b/>
                <w:bCs/>
                <w:lang w:val="en-US"/>
              </w:rPr>
              <w:t>adoptarea</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avizului</w:t>
            </w:r>
            <w:proofErr w:type="spellEnd"/>
            <w:r w:rsidRPr="00DB5469">
              <w:rPr>
                <w:rFonts w:ascii="Montserrat Light" w:hAnsi="Montserrat Light"/>
                <w:b/>
                <w:bCs/>
                <w:lang w:val="en-US"/>
              </w:rPr>
              <w:t>/</w:t>
            </w:r>
            <w:proofErr w:type="spellStart"/>
            <w:r w:rsidRPr="00DB5469">
              <w:rPr>
                <w:rFonts w:ascii="Montserrat Light" w:hAnsi="Montserrat Light"/>
                <w:b/>
                <w:bCs/>
                <w:lang w:val="en-US"/>
              </w:rPr>
              <w:t>avizelor</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comisiei</w:t>
            </w:r>
            <w:proofErr w:type="spellEnd"/>
            <w:r w:rsidRPr="00DB5469">
              <w:rPr>
                <w:rFonts w:ascii="Montserrat Light" w:hAnsi="Montserrat Light"/>
                <w:b/>
                <w:bCs/>
                <w:lang w:val="en-US"/>
              </w:rPr>
              <w:t>/</w:t>
            </w:r>
            <w:proofErr w:type="spellStart"/>
            <w:r w:rsidRPr="00DB5469">
              <w:rPr>
                <w:rFonts w:ascii="Montserrat Light" w:hAnsi="Montserrat Light"/>
                <w:b/>
                <w:bCs/>
                <w:lang w:val="en-US"/>
              </w:rPr>
              <w:t>comisiilor</w:t>
            </w:r>
            <w:proofErr w:type="spellEnd"/>
            <w:r w:rsidRPr="00DB5469">
              <w:rPr>
                <w:rFonts w:ascii="Montserrat Light" w:hAnsi="Montserrat Light"/>
                <w:b/>
                <w:bCs/>
                <w:lang w:val="en-US"/>
              </w:rPr>
              <w:t xml:space="preserve"> de </w:t>
            </w:r>
            <w:proofErr w:type="spellStart"/>
            <w:r w:rsidRPr="00DB5469">
              <w:rPr>
                <w:rFonts w:ascii="Montserrat Light" w:hAnsi="Montserrat Light"/>
                <w:b/>
                <w:bCs/>
                <w:lang w:val="en-US"/>
              </w:rPr>
              <w:t>specialitate</w:t>
            </w:r>
            <w:proofErr w:type="spellEnd"/>
            <w:r w:rsidRPr="00DB5469">
              <w:rPr>
                <w:rFonts w:ascii="Montserrat Light" w:hAnsi="Montserrat Light"/>
                <w:b/>
                <w:bCs/>
                <w:lang w:val="en-US"/>
              </w:rPr>
              <w:t xml:space="preserve"> </w:t>
            </w:r>
            <w:proofErr w:type="spellStart"/>
            <w:r w:rsidRPr="00DB5469">
              <w:rPr>
                <w:rFonts w:ascii="Montserrat Light" w:hAnsi="Montserrat Light"/>
                <w:b/>
                <w:bCs/>
                <w:lang w:val="en-US"/>
              </w:rPr>
              <w:t>nominalizate</w:t>
            </w:r>
            <w:proofErr w:type="spellEnd"/>
          </w:p>
        </w:tc>
      </w:tr>
      <w:tr w:rsidR="00016550" w:rsidRPr="00DB5469"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Comisia de </w:t>
            </w:r>
            <w:proofErr w:type="spellStart"/>
            <w:proofErr w:type="gramStart"/>
            <w:r w:rsidRPr="00DB5469">
              <w:rPr>
                <w:rFonts w:ascii="Montserrat Light" w:hAnsi="Montserrat Light"/>
                <w:lang w:val="en-US"/>
              </w:rPr>
              <w:t>specialitate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nominalizată</w:t>
            </w:r>
            <w:proofErr w:type="spellEnd"/>
            <w:proofErr w:type="gramEnd"/>
          </w:p>
          <w:p w14:paraId="43B7DC2E" w14:textId="77777777" w:rsidR="00016550" w:rsidRPr="00DB5469" w:rsidRDefault="00016550" w:rsidP="00784B61">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Data de </w:t>
            </w:r>
            <w:proofErr w:type="spellStart"/>
            <w:r w:rsidRPr="00DB5469">
              <w:rPr>
                <w:rFonts w:ascii="Montserrat Light" w:hAnsi="Montserrat Light"/>
                <w:lang w:val="en-US"/>
              </w:rPr>
              <w:t>întocmire</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și</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depunere</w:t>
            </w:r>
            <w:proofErr w:type="spellEnd"/>
            <w:r w:rsidRPr="00DB5469">
              <w:rPr>
                <w:rFonts w:ascii="Montserrat Light" w:hAnsi="Montserrat Light"/>
                <w:lang w:val="en-US"/>
              </w:rPr>
              <w:t xml:space="preserve"> </w:t>
            </w:r>
            <w:proofErr w:type="gramStart"/>
            <w:r w:rsidRPr="00DB5469">
              <w:rPr>
                <w:rFonts w:ascii="Montserrat Light" w:hAnsi="Montserrat Light"/>
                <w:lang w:val="en-US"/>
              </w:rPr>
              <w:t>a</w:t>
            </w:r>
            <w:proofErr w:type="gramEnd"/>
            <w:r w:rsidRPr="00DB5469">
              <w:rPr>
                <w:rFonts w:ascii="Montserrat Light" w:hAnsi="Montserrat Light"/>
                <w:lang w:val="en-US"/>
              </w:rPr>
              <w:t xml:space="preserve"> </w:t>
            </w:r>
            <w:proofErr w:type="spellStart"/>
            <w:r w:rsidRPr="00DB5469">
              <w:rPr>
                <w:rFonts w:ascii="Montserrat Light" w:hAnsi="Montserrat Light"/>
                <w:lang w:val="en-US"/>
              </w:rPr>
              <w:t>avizului</w:t>
            </w:r>
            <w:proofErr w:type="spellEnd"/>
          </w:p>
          <w:p w14:paraId="6D048C7C" w14:textId="77777777" w:rsidR="00016550" w:rsidRPr="00DB5469"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Semnătura</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persoanelor</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competente</w:t>
            </w:r>
            <w:proofErr w:type="spellEnd"/>
            <w:r w:rsidRPr="00DB5469">
              <w:rPr>
                <w:rFonts w:ascii="Montserrat Light" w:hAnsi="Montserrat Light"/>
                <w:lang w:val="en-US"/>
              </w:rPr>
              <w:t xml:space="preserve"> pentru </w:t>
            </w:r>
            <w:proofErr w:type="spellStart"/>
            <w:r w:rsidRPr="00DB5469">
              <w:rPr>
                <w:rFonts w:ascii="Montserrat Light" w:hAnsi="Montserrat Light"/>
                <w:lang w:val="en-US"/>
              </w:rPr>
              <w:t>nominalizare</w:t>
            </w:r>
            <w:proofErr w:type="spellEnd"/>
            <w:r w:rsidRPr="00DB5469">
              <w:rPr>
                <w:rFonts w:ascii="Montserrat Light" w:hAnsi="Montserrat Light"/>
                <w:lang w:val="en-US"/>
              </w:rPr>
              <w:t>/</w:t>
            </w:r>
          </w:p>
          <w:p w14:paraId="0DA6F57C"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stabilire</w:t>
            </w:r>
            <w:proofErr w:type="spellEnd"/>
            <w:r w:rsidRPr="00DB5469">
              <w:rPr>
                <w:rFonts w:ascii="Montserrat Light" w:hAnsi="Montserrat Light"/>
                <w:lang w:val="en-US"/>
              </w:rPr>
              <w:t xml:space="preserve"> date de </w:t>
            </w:r>
            <w:proofErr w:type="spellStart"/>
            <w:r w:rsidRPr="00DB5469">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DB5469" w:rsidRDefault="00016550" w:rsidP="00784B61">
            <w:pPr>
              <w:tabs>
                <w:tab w:val="left" w:pos="3456"/>
              </w:tabs>
              <w:spacing w:line="240" w:lineRule="auto"/>
              <w:rPr>
                <w:rFonts w:ascii="Montserrat Light" w:hAnsi="Montserrat Light"/>
                <w:lang w:val="en-US"/>
              </w:rPr>
            </w:pPr>
            <w:proofErr w:type="spellStart"/>
            <w:r w:rsidRPr="00DB5469">
              <w:rPr>
                <w:rFonts w:ascii="Montserrat Light" w:hAnsi="Montserrat Light"/>
                <w:lang w:val="en-US"/>
              </w:rPr>
              <w:t>Avizul</w:t>
            </w:r>
            <w:proofErr w:type="spellEnd"/>
            <w:r w:rsidRPr="00DB5469">
              <w:rPr>
                <w:rFonts w:ascii="Montserrat Light" w:hAnsi="Montserrat Light"/>
                <w:lang w:val="en-US"/>
              </w:rPr>
              <w:t xml:space="preserve"> </w:t>
            </w:r>
            <w:proofErr w:type="spellStart"/>
            <w:r w:rsidRPr="00DB5469">
              <w:rPr>
                <w:rFonts w:ascii="Montserrat Light" w:hAnsi="Montserrat Light"/>
                <w:lang w:val="en-US"/>
              </w:rPr>
              <w:t>adoptat</w:t>
            </w:r>
            <w:proofErr w:type="spellEnd"/>
            <w:r w:rsidRPr="00DB5469">
              <w:rPr>
                <w:rFonts w:ascii="Montserrat Light" w:hAnsi="Montserrat Light"/>
                <w:lang w:val="en-US"/>
              </w:rPr>
              <w:t>/</w:t>
            </w:r>
          </w:p>
          <w:p w14:paraId="5EA71C8D" w14:textId="77777777" w:rsidR="00016550" w:rsidRPr="00DB5469" w:rsidRDefault="00016550" w:rsidP="00784B61">
            <w:pPr>
              <w:tabs>
                <w:tab w:val="left" w:pos="3456"/>
              </w:tabs>
              <w:spacing w:line="240" w:lineRule="auto"/>
              <w:rPr>
                <w:rFonts w:ascii="Montserrat Light" w:hAnsi="Montserrat Light"/>
                <w:lang w:val="en-US"/>
              </w:rPr>
            </w:pPr>
            <w:r w:rsidRPr="00DB5469">
              <w:rPr>
                <w:rFonts w:ascii="Montserrat Light" w:hAnsi="Montserrat Light"/>
                <w:lang w:val="en-US"/>
              </w:rPr>
              <w:t xml:space="preserve">Aviz implicit </w:t>
            </w:r>
            <w:proofErr w:type="spellStart"/>
            <w:r w:rsidRPr="00DB5469">
              <w:rPr>
                <w:rFonts w:ascii="Montserrat Light" w:hAnsi="Montserrat Light"/>
                <w:lang w:val="en-US"/>
              </w:rPr>
              <w:t>favorabil</w:t>
            </w:r>
            <w:proofErr w:type="spellEnd"/>
          </w:p>
          <w:p w14:paraId="4BFF31A0" w14:textId="77777777" w:rsidR="00016550" w:rsidRPr="00DB5469" w:rsidRDefault="00016550" w:rsidP="00784B61">
            <w:pPr>
              <w:tabs>
                <w:tab w:val="left" w:pos="3456"/>
              </w:tabs>
              <w:spacing w:line="240" w:lineRule="auto"/>
              <w:rPr>
                <w:rFonts w:ascii="Montserrat Light" w:hAnsi="Montserrat Light"/>
                <w:lang w:val="en-US"/>
              </w:rPr>
            </w:pPr>
          </w:p>
        </w:tc>
      </w:tr>
      <w:tr w:rsidR="00016550" w:rsidRPr="00DB5469"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26E2AE52" w:rsidR="00016550" w:rsidRPr="00DB5469" w:rsidRDefault="0027685F" w:rsidP="0027685F">
            <w:pPr>
              <w:tabs>
                <w:tab w:val="left" w:pos="3456"/>
              </w:tabs>
              <w:spacing w:line="240" w:lineRule="auto"/>
              <w:jc w:val="center"/>
              <w:rPr>
                <w:rFonts w:ascii="Montserrat Light" w:hAnsi="Montserrat Light"/>
                <w:lang w:val="en-US"/>
              </w:rPr>
            </w:pPr>
            <w:r>
              <w:rPr>
                <w:rFonts w:ascii="Montserrat Light" w:hAnsi="Montserrat Light"/>
                <w:lang w:val="en-US"/>
              </w:rPr>
              <w:t>2</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DB5469"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DB5469" w:rsidRDefault="00016550" w:rsidP="00784B61">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DB5469" w:rsidRDefault="00016550" w:rsidP="00784B61">
            <w:pPr>
              <w:tabs>
                <w:tab w:val="left" w:pos="3456"/>
              </w:tabs>
              <w:spacing w:line="240" w:lineRule="auto"/>
              <w:rPr>
                <w:rFonts w:ascii="Montserrat Light" w:hAnsi="Montserrat Light"/>
                <w:lang w:val="en-US"/>
              </w:rPr>
            </w:pPr>
          </w:p>
        </w:tc>
      </w:tr>
    </w:tbl>
    <w:p w14:paraId="428E8FE0" w14:textId="77777777" w:rsidR="00016550" w:rsidRPr="00DB5469" w:rsidRDefault="00016550" w:rsidP="00784B61">
      <w:pPr>
        <w:spacing w:line="240" w:lineRule="auto"/>
        <w:ind w:left="288"/>
        <w:rPr>
          <w:rFonts w:ascii="Montserrat Light" w:hAnsi="Montserrat Light"/>
          <w:i/>
          <w:noProof/>
          <w:lang w:eastAsia="ro-RO"/>
        </w:rPr>
      </w:pPr>
    </w:p>
    <w:p w14:paraId="723266FA" w14:textId="77777777" w:rsidR="00016550" w:rsidRPr="00DB5469" w:rsidRDefault="00016550" w:rsidP="00784B61">
      <w:pPr>
        <w:autoSpaceDE w:val="0"/>
        <w:autoSpaceDN w:val="0"/>
        <w:adjustRightInd w:val="0"/>
        <w:spacing w:line="240" w:lineRule="auto"/>
        <w:contextualSpacing/>
        <w:rPr>
          <w:rFonts w:ascii="Montserrat Light" w:hAnsi="Montserrat Light"/>
          <w:i/>
          <w:noProof/>
          <w:lang w:eastAsia="ro-RO"/>
        </w:rPr>
      </w:pPr>
    </w:p>
    <w:p w14:paraId="12A58686" w14:textId="77777777" w:rsidR="00016550" w:rsidRPr="00DB5469" w:rsidRDefault="00016550" w:rsidP="00784B61">
      <w:pPr>
        <w:autoSpaceDE w:val="0"/>
        <w:autoSpaceDN w:val="0"/>
        <w:adjustRightInd w:val="0"/>
        <w:spacing w:line="240" w:lineRule="auto"/>
        <w:contextualSpacing/>
        <w:rPr>
          <w:rFonts w:ascii="Montserrat Light" w:hAnsi="Montserrat Light"/>
          <w:i/>
          <w:noProof/>
          <w:lang w:eastAsia="ro-RO"/>
        </w:rPr>
      </w:pPr>
    </w:p>
    <w:p w14:paraId="73268656" w14:textId="77777777" w:rsidR="00016550" w:rsidRPr="00DB5469" w:rsidRDefault="00016550" w:rsidP="00784B61">
      <w:pPr>
        <w:autoSpaceDE w:val="0"/>
        <w:autoSpaceDN w:val="0"/>
        <w:adjustRightInd w:val="0"/>
        <w:spacing w:line="240" w:lineRule="auto"/>
        <w:contextualSpacing/>
        <w:rPr>
          <w:rFonts w:ascii="Montserrat Light" w:hAnsi="Montserrat Light"/>
          <w:i/>
          <w:noProof/>
          <w:lang w:eastAsia="ro-RO"/>
        </w:rPr>
      </w:pPr>
    </w:p>
    <w:p w14:paraId="07635339" w14:textId="50B3EC86" w:rsidR="008F76F2" w:rsidRPr="00DB5469" w:rsidRDefault="008F76F2" w:rsidP="00784B61">
      <w:pPr>
        <w:tabs>
          <w:tab w:val="left" w:pos="3456"/>
        </w:tabs>
        <w:spacing w:line="240" w:lineRule="auto"/>
        <w:rPr>
          <w:rFonts w:ascii="Montserrat Light" w:hAnsi="Montserrat Light"/>
        </w:rPr>
      </w:pPr>
    </w:p>
    <w:sectPr w:rsidR="008F76F2" w:rsidRPr="00DB5469">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39482" w14:textId="77777777" w:rsidR="00866C38" w:rsidRDefault="00866C38">
      <w:pPr>
        <w:spacing w:line="240" w:lineRule="auto"/>
      </w:pPr>
      <w:r>
        <w:separator/>
      </w:r>
    </w:p>
  </w:endnote>
  <w:endnote w:type="continuationSeparator" w:id="0">
    <w:p w14:paraId="70B04018" w14:textId="77777777" w:rsidR="00866C38" w:rsidRDefault="00866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D0E04" w14:textId="77777777" w:rsidR="00866C38" w:rsidRDefault="00866C38">
      <w:pPr>
        <w:spacing w:line="240" w:lineRule="auto"/>
      </w:pPr>
      <w:r>
        <w:separator/>
      </w:r>
    </w:p>
  </w:footnote>
  <w:footnote w:type="continuationSeparator" w:id="0">
    <w:p w14:paraId="08F1BA22" w14:textId="77777777" w:rsidR="00866C38" w:rsidRDefault="00866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55"/>
        </w:tabs>
        <w:ind w:left="487" w:hanging="432"/>
      </w:pPr>
      <w:rPr>
        <w:rFonts w:ascii="Symbol" w:hAnsi="Symbol" w:cs="Symbol" w:hint="default"/>
      </w:rPr>
    </w:lvl>
    <w:lvl w:ilvl="1">
      <w:start w:val="1"/>
      <w:numFmt w:val="none"/>
      <w:suff w:val="nothing"/>
      <w:lvlText w:val=""/>
      <w:lvlJc w:val="left"/>
      <w:pPr>
        <w:tabs>
          <w:tab w:val="num" w:pos="631"/>
        </w:tabs>
        <w:ind w:left="631" w:hanging="576"/>
      </w:pPr>
    </w:lvl>
    <w:lvl w:ilvl="2">
      <w:start w:val="1"/>
      <w:numFmt w:val="none"/>
      <w:suff w:val="nothing"/>
      <w:lvlText w:val=""/>
      <w:lvlJc w:val="left"/>
      <w:pPr>
        <w:tabs>
          <w:tab w:val="num" w:pos="55"/>
        </w:tabs>
        <w:ind w:left="775" w:hanging="720"/>
      </w:pPr>
      <w:rPr>
        <w:rFonts w:ascii="Wingdings" w:hAnsi="Wingdings" w:cs="Wingdings" w:hint="default"/>
      </w:rPr>
    </w:lvl>
    <w:lvl w:ilvl="3">
      <w:start w:val="1"/>
      <w:numFmt w:val="none"/>
      <w:suff w:val="nothing"/>
      <w:lvlText w:val=""/>
      <w:lvlJc w:val="left"/>
      <w:pPr>
        <w:tabs>
          <w:tab w:val="num" w:pos="919"/>
        </w:tabs>
        <w:ind w:left="919" w:hanging="864"/>
      </w:pPr>
    </w:lvl>
    <w:lvl w:ilvl="4">
      <w:start w:val="1"/>
      <w:numFmt w:val="none"/>
      <w:suff w:val="nothing"/>
      <w:lvlText w:val=""/>
      <w:lvlJc w:val="left"/>
      <w:pPr>
        <w:tabs>
          <w:tab w:val="num" w:pos="1063"/>
        </w:tabs>
        <w:ind w:left="1063" w:hanging="1008"/>
      </w:pPr>
    </w:lvl>
    <w:lvl w:ilvl="5">
      <w:start w:val="1"/>
      <w:numFmt w:val="none"/>
      <w:suff w:val="nothing"/>
      <w:lvlText w:val=""/>
      <w:lvlJc w:val="left"/>
      <w:pPr>
        <w:tabs>
          <w:tab w:val="num" w:pos="1207"/>
        </w:tabs>
        <w:ind w:left="1207" w:hanging="1152"/>
      </w:pPr>
    </w:lvl>
    <w:lvl w:ilvl="6">
      <w:start w:val="1"/>
      <w:numFmt w:val="none"/>
      <w:pStyle w:val="Titlu7"/>
      <w:suff w:val="nothing"/>
      <w:lvlText w:val=""/>
      <w:lvlJc w:val="left"/>
      <w:pPr>
        <w:tabs>
          <w:tab w:val="num" w:pos="55"/>
        </w:tabs>
        <w:ind w:left="1351" w:hanging="1296"/>
      </w:pPr>
    </w:lvl>
    <w:lvl w:ilvl="7">
      <w:start w:val="1"/>
      <w:numFmt w:val="none"/>
      <w:suff w:val="nothing"/>
      <w:lvlText w:val=""/>
      <w:lvlJc w:val="left"/>
      <w:pPr>
        <w:tabs>
          <w:tab w:val="num" w:pos="1495"/>
        </w:tabs>
        <w:ind w:left="1495" w:hanging="1440"/>
      </w:pPr>
    </w:lvl>
    <w:lvl w:ilvl="8">
      <w:start w:val="1"/>
      <w:numFmt w:val="none"/>
      <w:suff w:val="nothing"/>
      <w:lvlText w:val=""/>
      <w:lvlJc w:val="left"/>
      <w:pPr>
        <w:tabs>
          <w:tab w:val="num" w:pos="1639"/>
        </w:tabs>
        <w:ind w:left="1639"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5DD2B35"/>
    <w:multiLevelType w:val="hybridMultilevel"/>
    <w:tmpl w:val="B0C4D53E"/>
    <w:lvl w:ilvl="0" w:tplc="0809000B">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DF01F2"/>
    <w:multiLevelType w:val="hybridMultilevel"/>
    <w:tmpl w:val="1DEC3E68"/>
    <w:lvl w:ilvl="0" w:tplc="A98CDC10">
      <w:start w:val="1"/>
      <w:numFmt w:val="lowerLetter"/>
      <w:lvlText w:val="%1)"/>
      <w:lvlJc w:val="left"/>
      <w:pPr>
        <w:ind w:left="1428" w:hanging="360"/>
      </w:pPr>
      <w:rPr>
        <w:rFonts w:ascii="Montserrat Light" w:eastAsia="Arial" w:hAnsi="Montserrat Light" w:cs="Arial"/>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D30570"/>
    <w:multiLevelType w:val="hybridMultilevel"/>
    <w:tmpl w:val="A8ECDF78"/>
    <w:lvl w:ilvl="0" w:tplc="A066D450">
      <w:start w:val="1"/>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8" w15:restartNumberingAfterBreak="0">
    <w:nsid w:val="15076B7B"/>
    <w:multiLevelType w:val="hybridMultilevel"/>
    <w:tmpl w:val="FB8CC75A"/>
    <w:lvl w:ilvl="0" w:tplc="0809000B">
      <w:start w:val="1"/>
      <w:numFmt w:val="bullet"/>
      <w:lvlText w:val=""/>
      <w:lvlJc w:val="left"/>
      <w:pPr>
        <w:ind w:left="849" w:hanging="360"/>
      </w:pPr>
      <w:rPr>
        <w:rFonts w:ascii="Wingdings" w:hAnsi="Wingdings"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15:restartNumberingAfterBreak="0">
    <w:nsid w:val="15D36D1B"/>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E0ADC"/>
    <w:multiLevelType w:val="hybridMultilevel"/>
    <w:tmpl w:val="AF2CD64C"/>
    <w:lvl w:ilvl="0" w:tplc="0818000B">
      <w:start w:val="1"/>
      <w:numFmt w:val="bullet"/>
      <w:lvlText w:val=""/>
      <w:lvlJc w:val="left"/>
      <w:pPr>
        <w:ind w:left="1428" w:hanging="360"/>
      </w:pPr>
      <w:rPr>
        <w:rFonts w:ascii="Wingdings" w:hAnsi="Wingdings"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11" w15:restartNumberingAfterBreak="0">
    <w:nsid w:val="1FF35A61"/>
    <w:multiLevelType w:val="hybridMultilevel"/>
    <w:tmpl w:val="04A6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42AA8"/>
    <w:multiLevelType w:val="hybridMultilevel"/>
    <w:tmpl w:val="479E0B8E"/>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3" w15:restartNumberingAfterBreak="0">
    <w:nsid w:val="2D012C10"/>
    <w:multiLevelType w:val="hybridMultilevel"/>
    <w:tmpl w:val="5600C9A6"/>
    <w:lvl w:ilvl="0" w:tplc="0418000B">
      <w:start w:val="1"/>
      <w:numFmt w:val="bullet"/>
      <w:lvlText w:val=""/>
      <w:lvlJc w:val="left"/>
      <w:pPr>
        <w:ind w:left="1495"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5" w15:restartNumberingAfterBreak="0">
    <w:nsid w:val="30E916E3"/>
    <w:multiLevelType w:val="multilevel"/>
    <w:tmpl w:val="89B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23C83"/>
    <w:multiLevelType w:val="hybridMultilevel"/>
    <w:tmpl w:val="7B4688FA"/>
    <w:lvl w:ilvl="0" w:tplc="69903920">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F755CE"/>
    <w:multiLevelType w:val="hybridMultilevel"/>
    <w:tmpl w:val="848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D0261"/>
    <w:multiLevelType w:val="hybridMultilevel"/>
    <w:tmpl w:val="E19A6AA0"/>
    <w:lvl w:ilvl="0" w:tplc="FE9A2840">
      <w:start w:val="3"/>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7BB69F9"/>
    <w:multiLevelType w:val="hybridMultilevel"/>
    <w:tmpl w:val="73F61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DF77AB"/>
    <w:multiLevelType w:val="hybridMultilevel"/>
    <w:tmpl w:val="55CC07DE"/>
    <w:lvl w:ilvl="0" w:tplc="0809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25"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6C432F"/>
    <w:multiLevelType w:val="hybridMultilevel"/>
    <w:tmpl w:val="5E10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C51BF"/>
    <w:multiLevelType w:val="hybridMultilevel"/>
    <w:tmpl w:val="97AC32E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E6278B5"/>
    <w:multiLevelType w:val="hybridMultilevel"/>
    <w:tmpl w:val="10C0E7E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729B7153"/>
    <w:multiLevelType w:val="hybridMultilevel"/>
    <w:tmpl w:val="9BA0AE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7710151"/>
    <w:multiLevelType w:val="hybridMultilevel"/>
    <w:tmpl w:val="B0AC2AE0"/>
    <w:lvl w:ilvl="0" w:tplc="08090003">
      <w:start w:val="1"/>
      <w:numFmt w:val="bullet"/>
      <w:lvlText w:val="o"/>
      <w:lvlJc w:val="left"/>
      <w:pPr>
        <w:ind w:left="1938" w:hanging="360"/>
      </w:pPr>
      <w:rPr>
        <w:rFonts w:ascii="Courier New" w:hAnsi="Courier New" w:cs="Courier New" w:hint="default"/>
      </w:rPr>
    </w:lvl>
    <w:lvl w:ilvl="1" w:tplc="08090003" w:tentative="1">
      <w:start w:val="1"/>
      <w:numFmt w:val="bullet"/>
      <w:lvlText w:val="o"/>
      <w:lvlJc w:val="left"/>
      <w:pPr>
        <w:ind w:left="2658" w:hanging="360"/>
      </w:pPr>
      <w:rPr>
        <w:rFonts w:ascii="Courier New" w:hAnsi="Courier New" w:cs="Courier New" w:hint="default"/>
      </w:rPr>
    </w:lvl>
    <w:lvl w:ilvl="2" w:tplc="08090005" w:tentative="1">
      <w:start w:val="1"/>
      <w:numFmt w:val="bullet"/>
      <w:lvlText w:val=""/>
      <w:lvlJc w:val="left"/>
      <w:pPr>
        <w:ind w:left="3378" w:hanging="360"/>
      </w:pPr>
      <w:rPr>
        <w:rFonts w:ascii="Wingdings" w:hAnsi="Wingdings" w:hint="default"/>
      </w:rPr>
    </w:lvl>
    <w:lvl w:ilvl="3" w:tplc="08090001" w:tentative="1">
      <w:start w:val="1"/>
      <w:numFmt w:val="bullet"/>
      <w:lvlText w:val=""/>
      <w:lvlJc w:val="left"/>
      <w:pPr>
        <w:ind w:left="4098" w:hanging="360"/>
      </w:pPr>
      <w:rPr>
        <w:rFonts w:ascii="Symbol" w:hAnsi="Symbol" w:hint="default"/>
      </w:rPr>
    </w:lvl>
    <w:lvl w:ilvl="4" w:tplc="08090003" w:tentative="1">
      <w:start w:val="1"/>
      <w:numFmt w:val="bullet"/>
      <w:lvlText w:val="o"/>
      <w:lvlJc w:val="left"/>
      <w:pPr>
        <w:ind w:left="4818" w:hanging="360"/>
      </w:pPr>
      <w:rPr>
        <w:rFonts w:ascii="Courier New" w:hAnsi="Courier New" w:cs="Courier New" w:hint="default"/>
      </w:rPr>
    </w:lvl>
    <w:lvl w:ilvl="5" w:tplc="08090005" w:tentative="1">
      <w:start w:val="1"/>
      <w:numFmt w:val="bullet"/>
      <w:lvlText w:val=""/>
      <w:lvlJc w:val="left"/>
      <w:pPr>
        <w:ind w:left="5538" w:hanging="360"/>
      </w:pPr>
      <w:rPr>
        <w:rFonts w:ascii="Wingdings" w:hAnsi="Wingdings" w:hint="default"/>
      </w:rPr>
    </w:lvl>
    <w:lvl w:ilvl="6" w:tplc="08090001" w:tentative="1">
      <w:start w:val="1"/>
      <w:numFmt w:val="bullet"/>
      <w:lvlText w:val=""/>
      <w:lvlJc w:val="left"/>
      <w:pPr>
        <w:ind w:left="6258" w:hanging="360"/>
      </w:pPr>
      <w:rPr>
        <w:rFonts w:ascii="Symbol" w:hAnsi="Symbol" w:hint="default"/>
      </w:rPr>
    </w:lvl>
    <w:lvl w:ilvl="7" w:tplc="08090003" w:tentative="1">
      <w:start w:val="1"/>
      <w:numFmt w:val="bullet"/>
      <w:lvlText w:val="o"/>
      <w:lvlJc w:val="left"/>
      <w:pPr>
        <w:ind w:left="6978" w:hanging="360"/>
      </w:pPr>
      <w:rPr>
        <w:rFonts w:ascii="Courier New" w:hAnsi="Courier New" w:cs="Courier New" w:hint="default"/>
      </w:rPr>
    </w:lvl>
    <w:lvl w:ilvl="8" w:tplc="08090005" w:tentative="1">
      <w:start w:val="1"/>
      <w:numFmt w:val="bullet"/>
      <w:lvlText w:val=""/>
      <w:lvlJc w:val="left"/>
      <w:pPr>
        <w:ind w:left="7698" w:hanging="360"/>
      </w:pPr>
      <w:rPr>
        <w:rFonts w:ascii="Wingdings" w:hAnsi="Wingdings" w:hint="default"/>
      </w:rPr>
    </w:lvl>
  </w:abstractNum>
  <w:num w:numId="1" w16cid:durableId="1464737752">
    <w:abstractNumId w:val="0"/>
  </w:num>
  <w:num w:numId="2" w16cid:durableId="1137842010">
    <w:abstractNumId w:val="22"/>
  </w:num>
  <w:num w:numId="3" w16cid:durableId="592514019">
    <w:abstractNumId w:val="25"/>
  </w:num>
  <w:num w:numId="4" w16cid:durableId="836729288">
    <w:abstractNumId w:val="26"/>
  </w:num>
  <w:num w:numId="5" w16cid:durableId="1843543456">
    <w:abstractNumId w:val="21"/>
  </w:num>
  <w:num w:numId="6" w16cid:durableId="495614371">
    <w:abstractNumId w:val="6"/>
  </w:num>
  <w:num w:numId="7" w16cid:durableId="1661226592">
    <w:abstractNumId w:val="18"/>
  </w:num>
  <w:num w:numId="8" w16cid:durableId="557784782">
    <w:abstractNumId w:val="4"/>
  </w:num>
  <w:num w:numId="9" w16cid:durableId="7652270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823446">
    <w:abstractNumId w:val="11"/>
  </w:num>
  <w:num w:numId="11" w16cid:durableId="2034988138">
    <w:abstractNumId w:val="13"/>
  </w:num>
  <w:num w:numId="12" w16cid:durableId="1259021996">
    <w:abstractNumId w:val="19"/>
  </w:num>
  <w:num w:numId="13" w16cid:durableId="1699550483">
    <w:abstractNumId w:val="14"/>
  </w:num>
  <w:num w:numId="14" w16cid:durableId="650596118">
    <w:abstractNumId w:val="9"/>
  </w:num>
  <w:num w:numId="15" w16cid:durableId="1479541719">
    <w:abstractNumId w:val="16"/>
  </w:num>
  <w:num w:numId="16" w16cid:durableId="1102068427">
    <w:abstractNumId w:val="17"/>
  </w:num>
  <w:num w:numId="17" w16cid:durableId="1914662396">
    <w:abstractNumId w:val="23"/>
  </w:num>
  <w:num w:numId="18" w16cid:durableId="1287927297">
    <w:abstractNumId w:val="30"/>
  </w:num>
  <w:num w:numId="19" w16cid:durableId="1477801770">
    <w:abstractNumId w:val="24"/>
  </w:num>
  <w:num w:numId="20" w16cid:durableId="1939294079">
    <w:abstractNumId w:val="27"/>
  </w:num>
  <w:num w:numId="21" w16cid:durableId="411506078">
    <w:abstractNumId w:val="10"/>
  </w:num>
  <w:num w:numId="22" w16cid:durableId="1323309842">
    <w:abstractNumId w:val="20"/>
  </w:num>
  <w:num w:numId="23" w16cid:durableId="1690989152">
    <w:abstractNumId w:val="12"/>
  </w:num>
  <w:num w:numId="24" w16cid:durableId="2064214613">
    <w:abstractNumId w:val="28"/>
  </w:num>
  <w:num w:numId="25" w16cid:durableId="1461342250">
    <w:abstractNumId w:val="31"/>
  </w:num>
  <w:num w:numId="26" w16cid:durableId="796529646">
    <w:abstractNumId w:val="15"/>
  </w:num>
  <w:num w:numId="27" w16cid:durableId="2014412114">
    <w:abstractNumId w:val="32"/>
  </w:num>
  <w:num w:numId="28" w16cid:durableId="557782373">
    <w:abstractNumId w:val="5"/>
  </w:num>
  <w:num w:numId="29" w16cid:durableId="31541402">
    <w:abstractNumId w:val="3"/>
  </w:num>
  <w:num w:numId="30" w16cid:durableId="1406612563">
    <w:abstractNumId w:val="8"/>
  </w:num>
  <w:num w:numId="31" w16cid:durableId="19595579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23A3"/>
    <w:rsid w:val="0001037B"/>
    <w:rsid w:val="00011BA5"/>
    <w:rsid w:val="00016550"/>
    <w:rsid w:val="000173BE"/>
    <w:rsid w:val="00027C4B"/>
    <w:rsid w:val="00032578"/>
    <w:rsid w:val="00033AF9"/>
    <w:rsid w:val="0003443E"/>
    <w:rsid w:val="00040431"/>
    <w:rsid w:val="000460B4"/>
    <w:rsid w:val="000465AD"/>
    <w:rsid w:val="000779B6"/>
    <w:rsid w:val="00083CA0"/>
    <w:rsid w:val="00095776"/>
    <w:rsid w:val="000A54B3"/>
    <w:rsid w:val="000B4CA7"/>
    <w:rsid w:val="000C040E"/>
    <w:rsid w:val="000C0C17"/>
    <w:rsid w:val="000C12D5"/>
    <w:rsid w:val="000C53F9"/>
    <w:rsid w:val="000C7970"/>
    <w:rsid w:val="000D541A"/>
    <w:rsid w:val="000E5A88"/>
    <w:rsid w:val="000E68BC"/>
    <w:rsid w:val="000E7177"/>
    <w:rsid w:val="000F3CA4"/>
    <w:rsid w:val="000F6854"/>
    <w:rsid w:val="00100B15"/>
    <w:rsid w:val="001019B5"/>
    <w:rsid w:val="00103D11"/>
    <w:rsid w:val="00104447"/>
    <w:rsid w:val="00105235"/>
    <w:rsid w:val="0010709A"/>
    <w:rsid w:val="00121D8D"/>
    <w:rsid w:val="0012453E"/>
    <w:rsid w:val="00135F48"/>
    <w:rsid w:val="0015119E"/>
    <w:rsid w:val="00151312"/>
    <w:rsid w:val="00151F20"/>
    <w:rsid w:val="00151F86"/>
    <w:rsid w:val="001554ED"/>
    <w:rsid w:val="00156F9F"/>
    <w:rsid w:val="0016454A"/>
    <w:rsid w:val="0016464B"/>
    <w:rsid w:val="00171459"/>
    <w:rsid w:val="00175C14"/>
    <w:rsid w:val="00176746"/>
    <w:rsid w:val="001777A7"/>
    <w:rsid w:val="00177C70"/>
    <w:rsid w:val="00181F18"/>
    <w:rsid w:val="0018365E"/>
    <w:rsid w:val="00183E7E"/>
    <w:rsid w:val="001875D7"/>
    <w:rsid w:val="00194A98"/>
    <w:rsid w:val="001979F2"/>
    <w:rsid w:val="001A4001"/>
    <w:rsid w:val="001A4998"/>
    <w:rsid w:val="001B1ED2"/>
    <w:rsid w:val="001C343A"/>
    <w:rsid w:val="001C42A5"/>
    <w:rsid w:val="001C4DE3"/>
    <w:rsid w:val="001C4F56"/>
    <w:rsid w:val="001C6427"/>
    <w:rsid w:val="001C6EA8"/>
    <w:rsid w:val="001D312C"/>
    <w:rsid w:val="001E4B0F"/>
    <w:rsid w:val="001F22A8"/>
    <w:rsid w:val="00203696"/>
    <w:rsid w:val="002139CC"/>
    <w:rsid w:val="002228C0"/>
    <w:rsid w:val="002272A1"/>
    <w:rsid w:val="0023632E"/>
    <w:rsid w:val="00237D8D"/>
    <w:rsid w:val="00241A40"/>
    <w:rsid w:val="002431D1"/>
    <w:rsid w:val="00247643"/>
    <w:rsid w:val="002534A5"/>
    <w:rsid w:val="00256EE5"/>
    <w:rsid w:val="00262054"/>
    <w:rsid w:val="00262BA0"/>
    <w:rsid w:val="00266D30"/>
    <w:rsid w:val="00271B0A"/>
    <w:rsid w:val="0027685F"/>
    <w:rsid w:val="00290E71"/>
    <w:rsid w:val="0029671B"/>
    <w:rsid w:val="002A1EC0"/>
    <w:rsid w:val="002A6495"/>
    <w:rsid w:val="002B0485"/>
    <w:rsid w:val="002B7AAD"/>
    <w:rsid w:val="002C4D4B"/>
    <w:rsid w:val="002C66BB"/>
    <w:rsid w:val="002D2136"/>
    <w:rsid w:val="002D64F2"/>
    <w:rsid w:val="002E5798"/>
    <w:rsid w:val="002F411F"/>
    <w:rsid w:val="002F4E66"/>
    <w:rsid w:val="00303BD1"/>
    <w:rsid w:val="003178B1"/>
    <w:rsid w:val="0033185C"/>
    <w:rsid w:val="00341BF2"/>
    <w:rsid w:val="00347F93"/>
    <w:rsid w:val="00353C1B"/>
    <w:rsid w:val="00353CA4"/>
    <w:rsid w:val="00372E94"/>
    <w:rsid w:val="003913C7"/>
    <w:rsid w:val="00392F54"/>
    <w:rsid w:val="003936D0"/>
    <w:rsid w:val="00395443"/>
    <w:rsid w:val="00396332"/>
    <w:rsid w:val="003973D1"/>
    <w:rsid w:val="003A385E"/>
    <w:rsid w:val="003A5554"/>
    <w:rsid w:val="003A55FF"/>
    <w:rsid w:val="003B0E1A"/>
    <w:rsid w:val="003B1D02"/>
    <w:rsid w:val="003B5F2C"/>
    <w:rsid w:val="003B6520"/>
    <w:rsid w:val="003B6885"/>
    <w:rsid w:val="003C144E"/>
    <w:rsid w:val="003C7385"/>
    <w:rsid w:val="003D31D7"/>
    <w:rsid w:val="003E53B9"/>
    <w:rsid w:val="003E5E53"/>
    <w:rsid w:val="00400103"/>
    <w:rsid w:val="00407AB0"/>
    <w:rsid w:val="0041379C"/>
    <w:rsid w:val="00417FD7"/>
    <w:rsid w:val="00425307"/>
    <w:rsid w:val="004313E7"/>
    <w:rsid w:val="004446EB"/>
    <w:rsid w:val="00462491"/>
    <w:rsid w:val="0046794A"/>
    <w:rsid w:val="004731ED"/>
    <w:rsid w:val="00481F6A"/>
    <w:rsid w:val="00487ECF"/>
    <w:rsid w:val="004950F5"/>
    <w:rsid w:val="00497817"/>
    <w:rsid w:val="004A1064"/>
    <w:rsid w:val="004A1845"/>
    <w:rsid w:val="004A4BEB"/>
    <w:rsid w:val="004A6CD8"/>
    <w:rsid w:val="004A7453"/>
    <w:rsid w:val="004B211F"/>
    <w:rsid w:val="004B245E"/>
    <w:rsid w:val="004B42E1"/>
    <w:rsid w:val="004C4698"/>
    <w:rsid w:val="004C5818"/>
    <w:rsid w:val="004C67CD"/>
    <w:rsid w:val="004E1E04"/>
    <w:rsid w:val="004E5C6B"/>
    <w:rsid w:val="004F661A"/>
    <w:rsid w:val="00502AB0"/>
    <w:rsid w:val="00505A0D"/>
    <w:rsid w:val="00507843"/>
    <w:rsid w:val="005156E4"/>
    <w:rsid w:val="005161AF"/>
    <w:rsid w:val="00520370"/>
    <w:rsid w:val="00524164"/>
    <w:rsid w:val="00534029"/>
    <w:rsid w:val="0053456F"/>
    <w:rsid w:val="00535477"/>
    <w:rsid w:val="0054152E"/>
    <w:rsid w:val="00557207"/>
    <w:rsid w:val="005650CE"/>
    <w:rsid w:val="00567391"/>
    <w:rsid w:val="00577DDA"/>
    <w:rsid w:val="00591EE6"/>
    <w:rsid w:val="00595A00"/>
    <w:rsid w:val="005A14B1"/>
    <w:rsid w:val="005A2E43"/>
    <w:rsid w:val="005A3863"/>
    <w:rsid w:val="005A44EE"/>
    <w:rsid w:val="005A6F16"/>
    <w:rsid w:val="005A7BF6"/>
    <w:rsid w:val="005B328E"/>
    <w:rsid w:val="005B7E71"/>
    <w:rsid w:val="005C70D5"/>
    <w:rsid w:val="005E1F6C"/>
    <w:rsid w:val="005F0D14"/>
    <w:rsid w:val="005F2B44"/>
    <w:rsid w:val="005F5D56"/>
    <w:rsid w:val="00600E79"/>
    <w:rsid w:val="006055BB"/>
    <w:rsid w:val="00606880"/>
    <w:rsid w:val="00623F56"/>
    <w:rsid w:val="00630333"/>
    <w:rsid w:val="0063574D"/>
    <w:rsid w:val="00636FB5"/>
    <w:rsid w:val="006372EE"/>
    <w:rsid w:val="00643C03"/>
    <w:rsid w:val="00647C26"/>
    <w:rsid w:val="00652D5A"/>
    <w:rsid w:val="00666F2C"/>
    <w:rsid w:val="00671ADF"/>
    <w:rsid w:val="006768E3"/>
    <w:rsid w:val="00680782"/>
    <w:rsid w:val="00683C8E"/>
    <w:rsid w:val="0068433D"/>
    <w:rsid w:val="00685394"/>
    <w:rsid w:val="00685F03"/>
    <w:rsid w:val="006B5611"/>
    <w:rsid w:val="006C3CD2"/>
    <w:rsid w:val="006C76D5"/>
    <w:rsid w:val="006E13D9"/>
    <w:rsid w:val="007249C0"/>
    <w:rsid w:val="00726B25"/>
    <w:rsid w:val="00736A50"/>
    <w:rsid w:val="00740249"/>
    <w:rsid w:val="00740CC6"/>
    <w:rsid w:val="00741677"/>
    <w:rsid w:val="00741FD7"/>
    <w:rsid w:val="00744812"/>
    <w:rsid w:val="00752511"/>
    <w:rsid w:val="007535A8"/>
    <w:rsid w:val="007725CF"/>
    <w:rsid w:val="007738EB"/>
    <w:rsid w:val="00775C52"/>
    <w:rsid w:val="007822D8"/>
    <w:rsid w:val="00784B61"/>
    <w:rsid w:val="00794C1F"/>
    <w:rsid w:val="00796AF1"/>
    <w:rsid w:val="007A02AF"/>
    <w:rsid w:val="007A32B8"/>
    <w:rsid w:val="007A74C1"/>
    <w:rsid w:val="007B47B1"/>
    <w:rsid w:val="007B569F"/>
    <w:rsid w:val="007B696C"/>
    <w:rsid w:val="007C125E"/>
    <w:rsid w:val="007C238A"/>
    <w:rsid w:val="007D16DC"/>
    <w:rsid w:val="007F7429"/>
    <w:rsid w:val="008048D0"/>
    <w:rsid w:val="0081171C"/>
    <w:rsid w:val="008207AA"/>
    <w:rsid w:val="00824BAD"/>
    <w:rsid w:val="00845C3B"/>
    <w:rsid w:val="00853328"/>
    <w:rsid w:val="008536BF"/>
    <w:rsid w:val="00853BC9"/>
    <w:rsid w:val="00854BBD"/>
    <w:rsid w:val="00866C38"/>
    <w:rsid w:val="008704E8"/>
    <w:rsid w:val="00884F23"/>
    <w:rsid w:val="00885DF7"/>
    <w:rsid w:val="0088620C"/>
    <w:rsid w:val="00886419"/>
    <w:rsid w:val="008922CA"/>
    <w:rsid w:val="008A6041"/>
    <w:rsid w:val="008B39A7"/>
    <w:rsid w:val="008C33D6"/>
    <w:rsid w:val="008E7A87"/>
    <w:rsid w:val="008F3D6C"/>
    <w:rsid w:val="008F4AE7"/>
    <w:rsid w:val="008F5900"/>
    <w:rsid w:val="008F76F2"/>
    <w:rsid w:val="00905E1D"/>
    <w:rsid w:val="00915594"/>
    <w:rsid w:val="00923FC2"/>
    <w:rsid w:val="00932B14"/>
    <w:rsid w:val="009422CF"/>
    <w:rsid w:val="00943502"/>
    <w:rsid w:val="00945741"/>
    <w:rsid w:val="00947441"/>
    <w:rsid w:val="009502F3"/>
    <w:rsid w:val="00956517"/>
    <w:rsid w:val="0096004D"/>
    <w:rsid w:val="00960464"/>
    <w:rsid w:val="009715FE"/>
    <w:rsid w:val="00987EBF"/>
    <w:rsid w:val="009906FB"/>
    <w:rsid w:val="009907CD"/>
    <w:rsid w:val="009916BA"/>
    <w:rsid w:val="009972FD"/>
    <w:rsid w:val="009A4527"/>
    <w:rsid w:val="009C2518"/>
    <w:rsid w:val="009C2EAB"/>
    <w:rsid w:val="009C550C"/>
    <w:rsid w:val="009E4ADA"/>
    <w:rsid w:val="009E5386"/>
    <w:rsid w:val="009F1512"/>
    <w:rsid w:val="009F2146"/>
    <w:rsid w:val="009F3D9F"/>
    <w:rsid w:val="00A008C2"/>
    <w:rsid w:val="00A12A0D"/>
    <w:rsid w:val="00A14397"/>
    <w:rsid w:val="00A16D95"/>
    <w:rsid w:val="00A170A2"/>
    <w:rsid w:val="00A24472"/>
    <w:rsid w:val="00A365D7"/>
    <w:rsid w:val="00A51EB4"/>
    <w:rsid w:val="00A96A90"/>
    <w:rsid w:val="00AA108F"/>
    <w:rsid w:val="00AA23FA"/>
    <w:rsid w:val="00AB6BDB"/>
    <w:rsid w:val="00AB765B"/>
    <w:rsid w:val="00AD2087"/>
    <w:rsid w:val="00AF3ED1"/>
    <w:rsid w:val="00B07F6C"/>
    <w:rsid w:val="00B14C82"/>
    <w:rsid w:val="00B23D62"/>
    <w:rsid w:val="00B27CF0"/>
    <w:rsid w:val="00B52471"/>
    <w:rsid w:val="00B61116"/>
    <w:rsid w:val="00B620D9"/>
    <w:rsid w:val="00B63073"/>
    <w:rsid w:val="00B870E5"/>
    <w:rsid w:val="00B901A5"/>
    <w:rsid w:val="00B92BBA"/>
    <w:rsid w:val="00B92D71"/>
    <w:rsid w:val="00B93794"/>
    <w:rsid w:val="00BA1110"/>
    <w:rsid w:val="00BA30C1"/>
    <w:rsid w:val="00BA3135"/>
    <w:rsid w:val="00BB390F"/>
    <w:rsid w:val="00BC2053"/>
    <w:rsid w:val="00BD0134"/>
    <w:rsid w:val="00BD2CC9"/>
    <w:rsid w:val="00BD5740"/>
    <w:rsid w:val="00BD5F20"/>
    <w:rsid w:val="00BE4BC8"/>
    <w:rsid w:val="00BF2DF8"/>
    <w:rsid w:val="00BF6ED8"/>
    <w:rsid w:val="00BF6F81"/>
    <w:rsid w:val="00C078EC"/>
    <w:rsid w:val="00C213BE"/>
    <w:rsid w:val="00C25212"/>
    <w:rsid w:val="00C31206"/>
    <w:rsid w:val="00C4030E"/>
    <w:rsid w:val="00C44B5E"/>
    <w:rsid w:val="00C541AA"/>
    <w:rsid w:val="00C67B53"/>
    <w:rsid w:val="00C67BAC"/>
    <w:rsid w:val="00CA3469"/>
    <w:rsid w:val="00CA4943"/>
    <w:rsid w:val="00CB1F38"/>
    <w:rsid w:val="00CC2A43"/>
    <w:rsid w:val="00CD28B8"/>
    <w:rsid w:val="00CD3F94"/>
    <w:rsid w:val="00CD5420"/>
    <w:rsid w:val="00CD77F8"/>
    <w:rsid w:val="00CE62F2"/>
    <w:rsid w:val="00CE6EEE"/>
    <w:rsid w:val="00CF0E75"/>
    <w:rsid w:val="00CF6F4A"/>
    <w:rsid w:val="00D03D08"/>
    <w:rsid w:val="00D03D6B"/>
    <w:rsid w:val="00D07C4F"/>
    <w:rsid w:val="00D1068C"/>
    <w:rsid w:val="00D13ED9"/>
    <w:rsid w:val="00D16F15"/>
    <w:rsid w:val="00D2201B"/>
    <w:rsid w:val="00D317ED"/>
    <w:rsid w:val="00D44B54"/>
    <w:rsid w:val="00D502EF"/>
    <w:rsid w:val="00D542C3"/>
    <w:rsid w:val="00D54DA4"/>
    <w:rsid w:val="00D56EC1"/>
    <w:rsid w:val="00D57171"/>
    <w:rsid w:val="00D71CDC"/>
    <w:rsid w:val="00D77F6A"/>
    <w:rsid w:val="00D82769"/>
    <w:rsid w:val="00D9175F"/>
    <w:rsid w:val="00D930DE"/>
    <w:rsid w:val="00DA3CD3"/>
    <w:rsid w:val="00DA6691"/>
    <w:rsid w:val="00DA6B28"/>
    <w:rsid w:val="00DB5469"/>
    <w:rsid w:val="00DC4A5D"/>
    <w:rsid w:val="00DD15ED"/>
    <w:rsid w:val="00DD4764"/>
    <w:rsid w:val="00DE7E55"/>
    <w:rsid w:val="00DF3067"/>
    <w:rsid w:val="00DF336D"/>
    <w:rsid w:val="00DF3853"/>
    <w:rsid w:val="00E073B7"/>
    <w:rsid w:val="00E07B39"/>
    <w:rsid w:val="00E20CB7"/>
    <w:rsid w:val="00E2703C"/>
    <w:rsid w:val="00E30E31"/>
    <w:rsid w:val="00E439D1"/>
    <w:rsid w:val="00E455E0"/>
    <w:rsid w:val="00E476CF"/>
    <w:rsid w:val="00E52200"/>
    <w:rsid w:val="00E528A1"/>
    <w:rsid w:val="00E55F91"/>
    <w:rsid w:val="00E62CED"/>
    <w:rsid w:val="00E63591"/>
    <w:rsid w:val="00E6634A"/>
    <w:rsid w:val="00E720B0"/>
    <w:rsid w:val="00E73034"/>
    <w:rsid w:val="00E86217"/>
    <w:rsid w:val="00E95F96"/>
    <w:rsid w:val="00E9641D"/>
    <w:rsid w:val="00EA0370"/>
    <w:rsid w:val="00EA47E2"/>
    <w:rsid w:val="00EB1773"/>
    <w:rsid w:val="00EB5A30"/>
    <w:rsid w:val="00EC3CA5"/>
    <w:rsid w:val="00ED0E54"/>
    <w:rsid w:val="00ED2DE8"/>
    <w:rsid w:val="00ED3310"/>
    <w:rsid w:val="00ED6998"/>
    <w:rsid w:val="00EE5B7D"/>
    <w:rsid w:val="00EF0BE3"/>
    <w:rsid w:val="00F0683D"/>
    <w:rsid w:val="00F1605E"/>
    <w:rsid w:val="00F47EF5"/>
    <w:rsid w:val="00F51F5E"/>
    <w:rsid w:val="00F5515A"/>
    <w:rsid w:val="00F60FD6"/>
    <w:rsid w:val="00F660DC"/>
    <w:rsid w:val="00F67B01"/>
    <w:rsid w:val="00F67F22"/>
    <w:rsid w:val="00F81459"/>
    <w:rsid w:val="00F94538"/>
    <w:rsid w:val="00F95092"/>
    <w:rsid w:val="00F95E6B"/>
    <w:rsid w:val="00FC55EB"/>
    <w:rsid w:val="00FE05C4"/>
    <w:rsid w:val="00FE5608"/>
    <w:rsid w:val="00FF3F08"/>
    <w:rsid w:val="00FF7729"/>
    <w:rsid w:val="00FF7897"/>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229504">
      <w:bodyDiv w:val="1"/>
      <w:marLeft w:val="0"/>
      <w:marRight w:val="0"/>
      <w:marTop w:val="0"/>
      <w:marBottom w:val="0"/>
      <w:divBdr>
        <w:top w:val="none" w:sz="0" w:space="0" w:color="auto"/>
        <w:left w:val="none" w:sz="0" w:space="0" w:color="auto"/>
        <w:bottom w:val="none" w:sz="0" w:space="0" w:color="auto"/>
        <w:right w:val="none" w:sz="0" w:space="0" w:color="auto"/>
      </w:divBdr>
      <w:divsChild>
        <w:div w:id="1112170470">
          <w:marLeft w:val="0"/>
          <w:marRight w:val="0"/>
          <w:marTop w:val="0"/>
          <w:marBottom w:val="0"/>
          <w:divBdr>
            <w:top w:val="none" w:sz="0" w:space="0" w:color="auto"/>
            <w:left w:val="none" w:sz="0" w:space="0" w:color="auto"/>
            <w:bottom w:val="none" w:sz="0" w:space="0" w:color="auto"/>
            <w:right w:val="none" w:sz="0" w:space="0" w:color="auto"/>
          </w:divBdr>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839270221">
      <w:bodyDiv w:val="1"/>
      <w:marLeft w:val="0"/>
      <w:marRight w:val="0"/>
      <w:marTop w:val="0"/>
      <w:marBottom w:val="0"/>
      <w:divBdr>
        <w:top w:val="none" w:sz="0" w:space="0" w:color="auto"/>
        <w:left w:val="none" w:sz="0" w:space="0" w:color="auto"/>
        <w:bottom w:val="none" w:sz="0" w:space="0" w:color="auto"/>
        <w:right w:val="none" w:sz="0" w:space="0" w:color="auto"/>
      </w:divBdr>
      <w:divsChild>
        <w:div w:id="1369331094">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3425</Words>
  <Characters>19865</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17</cp:revision>
  <cp:lastPrinted>2024-06-12T08:56:00Z</cp:lastPrinted>
  <dcterms:created xsi:type="dcterms:W3CDTF">2023-10-17T10:09:00Z</dcterms:created>
  <dcterms:modified xsi:type="dcterms:W3CDTF">2024-06-19T06:00:00Z</dcterms:modified>
</cp:coreProperties>
</file>