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BD60" w14:textId="143E5DA7" w:rsidR="00170AFA" w:rsidRDefault="00170AFA" w:rsidP="00170AFA">
      <w:pPr>
        <w:jc w:val="center"/>
        <w:rPr>
          <w:rFonts w:ascii="Book Antiqua" w:eastAsia="Times New Roman" w:hAnsi="Book Antiqua" w:cs="Times New Roman"/>
          <w:kern w:val="0"/>
          <w:sz w:val="28"/>
          <w:szCs w:val="28"/>
          <w:lang w:eastAsia="ru-RU" w:bidi="ar-SA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D300911" wp14:editId="37E2D627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CA71" w14:textId="77777777" w:rsidR="00170AFA" w:rsidRDefault="00170AFA" w:rsidP="00170AF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1941E3B" w14:textId="77777777" w:rsidR="00170AFA" w:rsidRDefault="00170AFA" w:rsidP="00170AF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A58745A" w14:textId="77777777" w:rsidR="00170AFA" w:rsidRDefault="00170AFA" w:rsidP="00170AF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2E74A65E" w14:textId="77777777" w:rsidR="00170AFA" w:rsidRDefault="00170AFA" w:rsidP="00170AF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C1F3FC9" w14:textId="77777777" w:rsidR="00170AFA" w:rsidRDefault="00170AFA" w:rsidP="00170AFA"/>
    <w:p w14:paraId="65DEE17A" w14:textId="77777777" w:rsidR="00170AFA" w:rsidRDefault="00170AFA" w:rsidP="00170AFA">
      <w:pPr>
        <w:tabs>
          <w:tab w:val="left" w:pos="7785"/>
        </w:tabs>
        <w:rPr>
          <w:lang w:val="uk-UA"/>
        </w:rPr>
      </w:pPr>
      <w:r>
        <w:pict w14:anchorId="4041E7E7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3B6A6EF9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33</w:t>
      </w:r>
    </w:p>
    <w:p w14:paraId="1962E2B7" w14:textId="77777777" w:rsidR="00283AB0" w:rsidRDefault="00283AB0" w:rsidP="00200F57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4"/>
          <w:lang w:val="uk-UA"/>
        </w:rPr>
      </w:pPr>
    </w:p>
    <w:p w14:paraId="01A05157" w14:textId="77777777" w:rsidR="006E58C8" w:rsidRDefault="00200F57" w:rsidP="00F23AFC">
      <w:pPr>
        <w:pStyle w:val="1"/>
        <w:numPr>
          <w:ilvl w:val="0"/>
          <w:numId w:val="0"/>
        </w:numPr>
        <w:tabs>
          <w:tab w:val="left" w:pos="708"/>
          <w:tab w:val="left" w:pos="3969"/>
        </w:tabs>
        <w:ind w:left="284" w:right="5528"/>
        <w:jc w:val="both"/>
        <w:rPr>
          <w:lang w:val="uk-UA"/>
        </w:rPr>
      </w:pPr>
      <w:r>
        <w:rPr>
          <w:b w:val="0"/>
          <w:bCs w:val="0"/>
          <w:sz w:val="24"/>
          <w:lang w:val="uk-UA"/>
        </w:rPr>
        <w:t xml:space="preserve">Про </w:t>
      </w:r>
      <w:r w:rsidR="00F23AFC">
        <w:rPr>
          <w:b w:val="0"/>
          <w:bCs w:val="0"/>
          <w:sz w:val="24"/>
          <w:lang w:val="uk-UA"/>
        </w:rPr>
        <w:t xml:space="preserve">заходи з нагоди </w:t>
      </w:r>
      <w:r w:rsidR="00F23AFC">
        <w:rPr>
          <w:b w:val="0"/>
          <w:sz w:val="24"/>
          <w:lang w:val="uk-UA"/>
        </w:rPr>
        <w:t xml:space="preserve">різдвяних свят та </w:t>
      </w:r>
      <w:r>
        <w:rPr>
          <w:b w:val="0"/>
          <w:sz w:val="24"/>
          <w:lang w:val="uk-UA"/>
        </w:rPr>
        <w:t>Нового 202</w:t>
      </w:r>
      <w:r w:rsidR="00F23AFC">
        <w:rPr>
          <w:b w:val="0"/>
          <w:sz w:val="24"/>
          <w:lang w:val="uk-UA"/>
        </w:rPr>
        <w:t>4</w:t>
      </w:r>
      <w:r>
        <w:rPr>
          <w:b w:val="0"/>
          <w:sz w:val="24"/>
          <w:lang w:val="uk-UA"/>
        </w:rPr>
        <w:t xml:space="preserve"> року </w:t>
      </w:r>
    </w:p>
    <w:p w14:paraId="7E5D1553" w14:textId="77777777" w:rsidR="006E58C8" w:rsidRDefault="006E58C8" w:rsidP="006E58C8">
      <w:pPr>
        <w:spacing w:line="276" w:lineRule="auto"/>
        <w:ind w:left="284" w:firstLine="720"/>
        <w:jc w:val="both"/>
        <w:rPr>
          <w:rFonts w:cs="Times New Roman"/>
          <w:lang w:val="uk-UA"/>
        </w:rPr>
      </w:pPr>
    </w:p>
    <w:p w14:paraId="5407FD20" w14:textId="77777777" w:rsidR="00200F57" w:rsidRDefault="00200F57" w:rsidP="00DF0228">
      <w:pPr>
        <w:spacing w:line="276" w:lineRule="auto"/>
        <w:ind w:left="284" w:firstLine="425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  метою належної організації </w:t>
      </w:r>
      <w:r w:rsidR="00F23AFC">
        <w:rPr>
          <w:rFonts w:cs="Times New Roman"/>
          <w:lang w:val="uk-UA"/>
        </w:rPr>
        <w:t xml:space="preserve">заходів з нагоди різдвяних свят та </w:t>
      </w:r>
      <w:r>
        <w:rPr>
          <w:rFonts w:cs="Times New Roman"/>
          <w:lang w:val="uk-UA"/>
        </w:rPr>
        <w:t>Нового 202</w:t>
      </w:r>
      <w:r w:rsidR="00F23AFC">
        <w:rPr>
          <w:rFonts w:cs="Times New Roman"/>
          <w:lang w:val="uk-UA"/>
        </w:rPr>
        <w:t>4</w:t>
      </w:r>
      <w:r>
        <w:rPr>
          <w:rFonts w:cs="Times New Roman"/>
          <w:lang w:val="uk-UA"/>
        </w:rPr>
        <w:t xml:space="preserve"> року у місті Чорноморську, </w:t>
      </w:r>
      <w:r w:rsidR="00F23AFC">
        <w:rPr>
          <w:rFonts w:cs="Times New Roman"/>
          <w:lang w:val="uk-UA"/>
        </w:rPr>
        <w:t>керуючись</w:t>
      </w:r>
      <w:r>
        <w:rPr>
          <w:rFonts w:cs="Times New Roman"/>
          <w:lang w:val="uk-UA"/>
        </w:rPr>
        <w:t xml:space="preserve"> ст.42  Закону України «Про міс</w:t>
      </w:r>
      <w:r w:rsidR="00406645">
        <w:rPr>
          <w:rFonts w:cs="Times New Roman"/>
          <w:lang w:val="uk-UA"/>
        </w:rPr>
        <w:t>цеве самоврядування в Україні»,</w:t>
      </w:r>
    </w:p>
    <w:p w14:paraId="51869043" w14:textId="77777777" w:rsidR="00200F57" w:rsidRDefault="00200F57" w:rsidP="00DF0228">
      <w:pPr>
        <w:spacing w:line="276" w:lineRule="auto"/>
        <w:ind w:left="284"/>
        <w:rPr>
          <w:rFonts w:cs="Times New Roman"/>
          <w:lang w:val="uk-UA"/>
        </w:rPr>
      </w:pPr>
    </w:p>
    <w:p w14:paraId="325939CD" w14:textId="77777777" w:rsidR="00200F57" w:rsidRDefault="00200F57" w:rsidP="00DF0228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  <w:r>
        <w:rPr>
          <w:lang w:val="uk-UA"/>
        </w:rPr>
        <w:tab/>
        <w:t xml:space="preserve">1. Затвердити план заходів </w:t>
      </w:r>
      <w:r w:rsidR="00F23AFC">
        <w:rPr>
          <w:lang w:val="uk-UA"/>
        </w:rPr>
        <w:t xml:space="preserve">з нагоди різдвяних свят та </w:t>
      </w:r>
      <w:r>
        <w:rPr>
          <w:lang w:val="uk-UA"/>
        </w:rPr>
        <w:t>Нового 202</w:t>
      </w:r>
      <w:r w:rsidR="00F23AFC">
        <w:rPr>
          <w:lang w:val="uk-UA"/>
        </w:rPr>
        <w:t>4</w:t>
      </w:r>
      <w:r>
        <w:rPr>
          <w:lang w:val="uk-UA"/>
        </w:rPr>
        <w:t xml:space="preserve"> року (дода</w:t>
      </w:r>
      <w:r w:rsidR="00406645">
        <w:rPr>
          <w:lang w:val="uk-UA"/>
        </w:rPr>
        <w:t>ється</w:t>
      </w:r>
      <w:r>
        <w:rPr>
          <w:lang w:val="uk-UA"/>
        </w:rPr>
        <w:t>).</w:t>
      </w:r>
    </w:p>
    <w:p w14:paraId="240B30AF" w14:textId="77777777" w:rsidR="00200F57" w:rsidRDefault="00200F57" w:rsidP="00DF0228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</w:p>
    <w:p w14:paraId="5C5780CA" w14:textId="77777777" w:rsidR="00C61947" w:rsidRDefault="00200F57" w:rsidP="00DF0228">
      <w:pPr>
        <w:tabs>
          <w:tab w:val="left" w:pos="709"/>
        </w:tabs>
        <w:spacing w:line="276" w:lineRule="auto"/>
        <w:ind w:left="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 xml:space="preserve">2. </w:t>
      </w:r>
      <w:r w:rsidR="00F23AFC">
        <w:rPr>
          <w:rFonts w:cs="Times New Roman"/>
          <w:lang w:val="uk-UA"/>
        </w:rPr>
        <w:t>Управлінню освіти (Андрій Ковальов), в</w:t>
      </w:r>
      <w:r>
        <w:rPr>
          <w:rFonts w:cs="Times New Roman"/>
          <w:lang w:val="uk-UA"/>
        </w:rPr>
        <w:t>ідділу культури</w:t>
      </w:r>
      <w:r w:rsidR="009663E3">
        <w:rPr>
          <w:rFonts w:cs="Times New Roman"/>
          <w:lang w:val="uk-UA"/>
        </w:rPr>
        <w:t xml:space="preserve"> (Юлія Крістанова)</w:t>
      </w:r>
      <w:r>
        <w:rPr>
          <w:rFonts w:cs="Times New Roman"/>
          <w:lang w:val="uk-UA"/>
        </w:rPr>
        <w:t>, відділу молоді та спорту</w:t>
      </w:r>
      <w:r w:rsidR="009663E3">
        <w:rPr>
          <w:rFonts w:cs="Times New Roman"/>
          <w:lang w:val="uk-UA"/>
        </w:rPr>
        <w:t xml:space="preserve"> (</w:t>
      </w:r>
      <w:r w:rsidR="001F32AC">
        <w:rPr>
          <w:rFonts w:cs="Times New Roman"/>
          <w:lang w:val="uk-UA"/>
        </w:rPr>
        <w:t>Євген Черненко</w:t>
      </w:r>
      <w:r w:rsidR="009663E3">
        <w:rPr>
          <w:rFonts w:cs="Times New Roman"/>
          <w:lang w:val="uk-UA"/>
        </w:rPr>
        <w:t>)</w:t>
      </w:r>
      <w:r>
        <w:rPr>
          <w:rFonts w:cs="Times New Roman"/>
          <w:lang w:val="uk-UA"/>
        </w:rPr>
        <w:t>, службі у справах дітей</w:t>
      </w:r>
      <w:r w:rsidR="009663E3">
        <w:rPr>
          <w:rFonts w:cs="Times New Roman"/>
          <w:lang w:val="uk-UA"/>
        </w:rPr>
        <w:t xml:space="preserve"> (Лілія Гудкова)</w:t>
      </w:r>
      <w:r w:rsidR="00F23AFC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розробити та забезпечити виконання </w:t>
      </w:r>
      <w:r w:rsidR="00F23AFC">
        <w:rPr>
          <w:rFonts w:cs="Times New Roman"/>
          <w:lang w:val="uk-UA"/>
        </w:rPr>
        <w:t xml:space="preserve">плану заходів з нагоди різдвяних свят та </w:t>
      </w:r>
      <w:r w:rsidR="00C61947">
        <w:rPr>
          <w:rFonts w:cs="Times New Roman"/>
          <w:lang w:val="uk-UA"/>
        </w:rPr>
        <w:t>Нового 202</w:t>
      </w:r>
      <w:r w:rsidR="00F23AFC">
        <w:rPr>
          <w:rFonts w:cs="Times New Roman"/>
          <w:lang w:val="uk-UA"/>
        </w:rPr>
        <w:t>4 року.</w:t>
      </w:r>
    </w:p>
    <w:p w14:paraId="23F4AFB5" w14:textId="77777777" w:rsidR="00200F57" w:rsidRDefault="00200F57" w:rsidP="00DF0228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</w:p>
    <w:p w14:paraId="7D0582EC" w14:textId="77777777" w:rsidR="000328A1" w:rsidRDefault="00200F57" w:rsidP="00DF0228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  <w:r>
        <w:rPr>
          <w:rFonts w:cs="Times New Roman"/>
          <w:lang w:val="uk-UA"/>
        </w:rPr>
        <w:tab/>
        <w:t xml:space="preserve">3. </w:t>
      </w:r>
      <w:r>
        <w:rPr>
          <w:lang w:val="uk-UA"/>
        </w:rPr>
        <w:t xml:space="preserve">Фінансовому управлінню Чорноморської міської ради </w:t>
      </w:r>
      <w:r w:rsidR="00283AB0">
        <w:rPr>
          <w:lang w:val="uk-UA"/>
        </w:rPr>
        <w:t xml:space="preserve">Одеського району Одеської області </w:t>
      </w:r>
      <w:r>
        <w:rPr>
          <w:lang w:val="uk-UA"/>
        </w:rPr>
        <w:t xml:space="preserve">(Ольга Яковенко) профінансувати головних розпорядників, які задіяні </w:t>
      </w:r>
      <w:r w:rsidR="00F23AFC">
        <w:rPr>
          <w:lang w:val="uk-UA"/>
        </w:rPr>
        <w:t xml:space="preserve">у виконанні плану заходів з нагоди різдвяних свят </w:t>
      </w:r>
      <w:r w:rsidR="00406645">
        <w:rPr>
          <w:lang w:val="uk-UA"/>
        </w:rPr>
        <w:t>т</w:t>
      </w:r>
      <w:r w:rsidR="00F23AFC">
        <w:rPr>
          <w:lang w:val="uk-UA"/>
        </w:rPr>
        <w:t xml:space="preserve">а Нового 2024 року, </w:t>
      </w:r>
      <w:r>
        <w:rPr>
          <w:lang w:val="uk-UA"/>
        </w:rPr>
        <w:t>в межах загальних асигнувань, за</w:t>
      </w:r>
      <w:r w:rsidR="00F23AFC">
        <w:rPr>
          <w:lang w:val="uk-UA"/>
        </w:rPr>
        <w:t>тверджених в кошторисах установ.</w:t>
      </w:r>
    </w:p>
    <w:p w14:paraId="577CA593" w14:textId="77777777" w:rsidR="00200F57" w:rsidRDefault="00200F57" w:rsidP="00DF0228">
      <w:pPr>
        <w:tabs>
          <w:tab w:val="left" w:pos="709"/>
        </w:tabs>
        <w:spacing w:line="276" w:lineRule="auto"/>
        <w:ind w:left="284"/>
        <w:jc w:val="both"/>
        <w:rPr>
          <w:lang w:val="uk-UA"/>
        </w:rPr>
      </w:pPr>
    </w:p>
    <w:p w14:paraId="63E8CC65" w14:textId="77777777" w:rsidR="00F94125" w:rsidRPr="006F7A10" w:rsidRDefault="00F94125" w:rsidP="00DF0228">
      <w:pPr>
        <w:ind w:left="284"/>
        <w:jc w:val="both"/>
        <w:rPr>
          <w:rFonts w:cs="Times New Roman"/>
          <w:bCs/>
          <w:lang w:val="uk-UA"/>
        </w:rPr>
      </w:pPr>
      <w:r>
        <w:rPr>
          <w:rFonts w:cs="Times New Roman"/>
          <w:lang w:val="uk-UA"/>
        </w:rPr>
        <w:tab/>
        <w:t>4.  Усі заходи проводити із суворим дотриманням вимог законодавства та обмежень воєнного стану.</w:t>
      </w:r>
    </w:p>
    <w:p w14:paraId="74F63048" w14:textId="77777777" w:rsidR="00200F57" w:rsidRDefault="00200F57" w:rsidP="00DF0228">
      <w:pPr>
        <w:tabs>
          <w:tab w:val="left" w:pos="709"/>
        </w:tabs>
        <w:spacing w:line="276" w:lineRule="auto"/>
        <w:ind w:left="284"/>
        <w:jc w:val="both"/>
        <w:rPr>
          <w:rFonts w:cs="Times New Roman"/>
          <w:lang w:val="uk-UA"/>
        </w:rPr>
      </w:pPr>
    </w:p>
    <w:p w14:paraId="23A72215" w14:textId="77777777" w:rsidR="00283AB0" w:rsidRPr="00885BB8" w:rsidRDefault="00200F57" w:rsidP="00DF0228">
      <w:pPr>
        <w:ind w:left="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 w:rsidR="00F94125">
        <w:rPr>
          <w:rFonts w:cs="Times New Roman"/>
          <w:lang w:val="uk-UA"/>
        </w:rPr>
        <w:t>5</w:t>
      </w:r>
      <w:r>
        <w:rPr>
          <w:rFonts w:cs="Times New Roman"/>
          <w:lang w:val="uk-UA"/>
        </w:rPr>
        <w:t xml:space="preserve">. </w:t>
      </w:r>
      <w:r w:rsidR="00283AB0" w:rsidRPr="00885BB8">
        <w:rPr>
          <w:lang w:val="uk-UA"/>
        </w:rPr>
        <w:t xml:space="preserve">Контроль за виконанням розпорядження покласти на заступників міського голови </w:t>
      </w:r>
      <w:r w:rsidR="00E379F7">
        <w:rPr>
          <w:lang w:val="uk-UA"/>
        </w:rPr>
        <w:t>відповідно до розподілу</w:t>
      </w:r>
      <w:r w:rsidR="00283AB0">
        <w:rPr>
          <w:lang w:val="uk-UA"/>
        </w:rPr>
        <w:t xml:space="preserve"> обов’язків</w:t>
      </w:r>
      <w:r w:rsidR="00283AB0" w:rsidRPr="00885BB8">
        <w:rPr>
          <w:lang w:val="uk-UA"/>
        </w:rPr>
        <w:t>.</w:t>
      </w:r>
    </w:p>
    <w:p w14:paraId="5DD35712" w14:textId="77777777" w:rsidR="00283AB0" w:rsidRPr="00950944" w:rsidRDefault="00283AB0" w:rsidP="006E58C8">
      <w:pPr>
        <w:ind w:left="284" w:right="-284" w:hanging="142"/>
        <w:jc w:val="both"/>
        <w:rPr>
          <w:rFonts w:cs="Times New Roman"/>
          <w:color w:val="FF0000"/>
          <w:lang w:val="uk-UA"/>
        </w:rPr>
      </w:pPr>
    </w:p>
    <w:p w14:paraId="0FC02668" w14:textId="77777777" w:rsidR="00200F57" w:rsidRDefault="00200F57" w:rsidP="006E58C8">
      <w:pPr>
        <w:tabs>
          <w:tab w:val="left" w:pos="709"/>
        </w:tabs>
        <w:spacing w:line="276" w:lineRule="auto"/>
        <w:ind w:left="284"/>
        <w:jc w:val="both"/>
        <w:rPr>
          <w:rFonts w:cs="Times New Roman"/>
          <w:lang w:val="uk-UA"/>
        </w:rPr>
      </w:pPr>
    </w:p>
    <w:p w14:paraId="598E2797" w14:textId="51F4F3EA" w:rsidR="00200F57" w:rsidRDefault="00200F57" w:rsidP="006E58C8">
      <w:pPr>
        <w:tabs>
          <w:tab w:val="left" w:pos="709"/>
        </w:tabs>
        <w:ind w:left="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</w:t>
      </w:r>
    </w:p>
    <w:p w14:paraId="3D3E2842" w14:textId="77777777" w:rsidR="00170AFA" w:rsidRDefault="00170AFA" w:rsidP="006E58C8">
      <w:pPr>
        <w:tabs>
          <w:tab w:val="left" w:pos="709"/>
        </w:tabs>
        <w:ind w:left="284"/>
        <w:jc w:val="both"/>
        <w:rPr>
          <w:lang w:val="uk-UA"/>
        </w:rPr>
      </w:pPr>
    </w:p>
    <w:p w14:paraId="3D91B475" w14:textId="77777777" w:rsidR="00200F57" w:rsidRDefault="00200F57" w:rsidP="006E58C8">
      <w:pPr>
        <w:ind w:left="284"/>
        <w:jc w:val="both"/>
        <w:rPr>
          <w:lang w:val="uk-UA"/>
        </w:rPr>
      </w:pPr>
    </w:p>
    <w:p w14:paraId="19C4B5DD" w14:textId="3119BA24" w:rsidR="00200F57" w:rsidRDefault="00200F57" w:rsidP="006E58C8">
      <w:pPr>
        <w:ind w:left="28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</w:t>
      </w:r>
      <w:r>
        <w:rPr>
          <w:rFonts w:cs="Times New Roman"/>
          <w:color w:val="000000"/>
          <w:lang w:val="uk-UA"/>
        </w:rPr>
        <w:t xml:space="preserve">      </w:t>
      </w:r>
      <w:r>
        <w:rPr>
          <w:rFonts w:eastAsia="Times New Roman" w:cs="Times New Roman"/>
          <w:lang w:val="uk-UA" w:eastAsia="ar-SA"/>
        </w:rPr>
        <w:t xml:space="preserve">Міський голова                                               </w:t>
      </w:r>
      <w:r w:rsidR="00DF0228">
        <w:rPr>
          <w:rFonts w:eastAsia="Times New Roman" w:cs="Times New Roman"/>
          <w:lang w:val="uk-UA" w:eastAsia="ar-SA"/>
        </w:rPr>
        <w:t xml:space="preserve">     </w:t>
      </w:r>
      <w:r>
        <w:rPr>
          <w:rFonts w:eastAsia="Times New Roman" w:cs="Times New Roman"/>
          <w:lang w:val="uk-UA" w:eastAsia="ar-SA"/>
        </w:rPr>
        <w:t xml:space="preserve">   Василь  ГУЛЯЄВ</w:t>
      </w:r>
    </w:p>
    <w:p w14:paraId="2A818C18" w14:textId="77777777" w:rsidR="00200F57" w:rsidRDefault="00200F57" w:rsidP="006E58C8">
      <w:pPr>
        <w:ind w:left="284"/>
        <w:jc w:val="both"/>
        <w:rPr>
          <w:rFonts w:cs="Times New Roman"/>
          <w:lang w:val="uk-UA"/>
        </w:rPr>
      </w:pPr>
    </w:p>
    <w:p w14:paraId="46E84006" w14:textId="77777777" w:rsidR="00200F57" w:rsidRDefault="00200F57" w:rsidP="006E58C8">
      <w:pPr>
        <w:ind w:left="284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56ECEEB6" w14:textId="77777777" w:rsidR="00200F57" w:rsidRDefault="00200F57" w:rsidP="006E58C8">
      <w:pPr>
        <w:ind w:left="284"/>
        <w:jc w:val="both"/>
        <w:rPr>
          <w:lang w:val="uk-UA"/>
        </w:rPr>
      </w:pPr>
    </w:p>
    <w:p w14:paraId="5A8E8F5C" w14:textId="77777777" w:rsidR="00200F57" w:rsidRDefault="00200F57" w:rsidP="00200F57">
      <w:pPr>
        <w:jc w:val="both"/>
        <w:rPr>
          <w:lang w:val="uk-UA"/>
        </w:rPr>
      </w:pPr>
    </w:p>
    <w:p w14:paraId="2A1EB50F" w14:textId="77777777" w:rsidR="00F94125" w:rsidRDefault="00F94125" w:rsidP="00200F57">
      <w:pPr>
        <w:jc w:val="both"/>
        <w:rPr>
          <w:lang w:val="uk-UA"/>
        </w:rPr>
      </w:pPr>
    </w:p>
    <w:p w14:paraId="7714C4DB" w14:textId="77777777" w:rsidR="00F94125" w:rsidRDefault="00F94125" w:rsidP="00200F57">
      <w:pPr>
        <w:jc w:val="both"/>
        <w:rPr>
          <w:lang w:val="uk-UA"/>
        </w:rPr>
      </w:pPr>
    </w:p>
    <w:p w14:paraId="72D0FF8A" w14:textId="413D0F20" w:rsidR="00DF0228" w:rsidRDefault="00DF0228" w:rsidP="00200F57">
      <w:pPr>
        <w:jc w:val="both"/>
        <w:rPr>
          <w:lang w:val="uk-UA"/>
        </w:rPr>
      </w:pPr>
    </w:p>
    <w:p w14:paraId="5E7A0A27" w14:textId="0AE4579B" w:rsidR="00170AFA" w:rsidRDefault="00170AFA" w:rsidP="00200F57">
      <w:pPr>
        <w:jc w:val="both"/>
        <w:rPr>
          <w:lang w:val="uk-UA"/>
        </w:rPr>
      </w:pPr>
    </w:p>
    <w:p w14:paraId="75019C30" w14:textId="59D1D732" w:rsidR="00170AFA" w:rsidRDefault="00170AFA" w:rsidP="00200F57">
      <w:pPr>
        <w:jc w:val="both"/>
        <w:rPr>
          <w:lang w:val="uk-UA"/>
        </w:rPr>
      </w:pPr>
    </w:p>
    <w:p w14:paraId="62397972" w14:textId="77777777" w:rsidR="00170AFA" w:rsidRDefault="00170AFA" w:rsidP="00200F57">
      <w:pPr>
        <w:jc w:val="both"/>
        <w:rPr>
          <w:lang w:val="uk-UA"/>
        </w:rPr>
      </w:pPr>
    </w:p>
    <w:p w14:paraId="56E8463F" w14:textId="77777777" w:rsidR="00DF0228" w:rsidRDefault="00DF0228" w:rsidP="00200F57">
      <w:pPr>
        <w:jc w:val="both"/>
        <w:rPr>
          <w:lang w:val="uk-UA"/>
        </w:rPr>
      </w:pPr>
    </w:p>
    <w:p w14:paraId="27DBB522" w14:textId="77777777" w:rsidR="00F23AFC" w:rsidRDefault="00F23AFC" w:rsidP="00200F57">
      <w:pPr>
        <w:jc w:val="both"/>
        <w:rPr>
          <w:lang w:val="uk-UA"/>
        </w:rPr>
      </w:pPr>
    </w:p>
    <w:p w14:paraId="331D2AFF" w14:textId="77777777" w:rsidR="00200F57" w:rsidRPr="00F23AFC" w:rsidRDefault="00200F57" w:rsidP="00F94125">
      <w:pPr>
        <w:tabs>
          <w:tab w:val="left" w:pos="5103"/>
          <w:tab w:val="left" w:pos="7230"/>
        </w:tabs>
        <w:spacing w:line="360" w:lineRule="auto"/>
        <w:ind w:left="284" w:right="-284"/>
        <w:rPr>
          <w:rFonts w:eastAsia="Times New Roman" w:cs="Times New Roman"/>
          <w:kern w:val="0"/>
          <w:lang w:val="uk-UA" w:eastAsia="ar-SA" w:bidi="ar-SA"/>
        </w:rPr>
      </w:pPr>
      <w:r w:rsidRPr="00F23AFC">
        <w:rPr>
          <w:rFonts w:eastAsia="Times New Roman" w:cs="Times New Roman"/>
          <w:lang w:val="uk-UA" w:eastAsia="ar-SA"/>
        </w:rPr>
        <w:lastRenderedPageBreak/>
        <w:t>ПОГОДЖЕНО:</w:t>
      </w:r>
    </w:p>
    <w:p w14:paraId="01074E5C" w14:textId="77777777" w:rsidR="00F94125" w:rsidRPr="00F23AFC" w:rsidRDefault="00F94125" w:rsidP="00F94125">
      <w:pPr>
        <w:ind w:left="284" w:right="-284"/>
        <w:rPr>
          <w:lang w:val="uk-UA"/>
        </w:rPr>
      </w:pPr>
      <w:r w:rsidRPr="00F23AFC">
        <w:rPr>
          <w:lang w:val="uk-UA"/>
        </w:rPr>
        <w:t>Перший заступник міського голови                                          Ігор  ЛУБКОВСЬКИЙ</w:t>
      </w:r>
    </w:p>
    <w:p w14:paraId="1055CB1C" w14:textId="77777777" w:rsidR="00F94125" w:rsidRPr="00F23AFC" w:rsidRDefault="00F94125" w:rsidP="00F94125">
      <w:pPr>
        <w:ind w:left="284" w:right="-284"/>
        <w:rPr>
          <w:lang w:val="uk-UA"/>
        </w:rPr>
      </w:pPr>
    </w:p>
    <w:p w14:paraId="465DA0AD" w14:textId="77777777" w:rsidR="00F94125" w:rsidRPr="00F23AFC" w:rsidRDefault="00F94125" w:rsidP="00F94125">
      <w:pPr>
        <w:ind w:left="284" w:right="-284"/>
        <w:rPr>
          <w:lang w:val="uk-UA"/>
        </w:rPr>
      </w:pPr>
    </w:p>
    <w:p w14:paraId="10E9F856" w14:textId="77777777" w:rsidR="00F94125" w:rsidRPr="00F23AFC" w:rsidRDefault="00F94125" w:rsidP="00F94125">
      <w:pPr>
        <w:ind w:left="284" w:right="-143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 xml:space="preserve">Заступник міського голови </w:t>
      </w:r>
      <w:r w:rsidRPr="00F23AFC">
        <w:rPr>
          <w:rFonts w:cs="Times New Roman"/>
          <w:lang w:val="uk-UA"/>
        </w:rPr>
        <w:tab/>
      </w:r>
      <w:r w:rsidRPr="00F23AFC">
        <w:rPr>
          <w:rFonts w:cs="Times New Roman"/>
          <w:lang w:val="uk-UA"/>
        </w:rPr>
        <w:tab/>
      </w:r>
      <w:r w:rsidRPr="00F23AFC">
        <w:rPr>
          <w:rFonts w:cs="Times New Roman"/>
          <w:lang w:val="uk-UA"/>
        </w:rPr>
        <w:tab/>
      </w:r>
      <w:r w:rsidRPr="00F23AFC">
        <w:rPr>
          <w:rFonts w:cs="Times New Roman"/>
          <w:lang w:val="uk-UA"/>
        </w:rPr>
        <w:tab/>
      </w:r>
      <w:r w:rsidRPr="00F23AFC">
        <w:rPr>
          <w:rFonts w:cs="Times New Roman"/>
          <w:lang w:val="uk-UA"/>
        </w:rPr>
        <w:tab/>
        <w:t>Руслан САЇНЧУК</w:t>
      </w:r>
    </w:p>
    <w:p w14:paraId="7AE8B130" w14:textId="77777777" w:rsidR="00F94125" w:rsidRPr="00F23AFC" w:rsidRDefault="00F94125" w:rsidP="00F94125">
      <w:pPr>
        <w:ind w:left="284" w:right="-143"/>
        <w:rPr>
          <w:rFonts w:cs="Times New Roman"/>
          <w:lang w:val="uk-UA"/>
        </w:rPr>
      </w:pPr>
    </w:p>
    <w:p w14:paraId="4BE2763F" w14:textId="77777777" w:rsidR="00F94125" w:rsidRPr="00F23AFC" w:rsidRDefault="00F94125" w:rsidP="00F94125">
      <w:pPr>
        <w:ind w:left="284" w:right="-284"/>
        <w:rPr>
          <w:lang w:val="uk-UA"/>
        </w:rPr>
      </w:pPr>
    </w:p>
    <w:p w14:paraId="49DF39CF" w14:textId="77777777" w:rsidR="00F94125" w:rsidRPr="00F23AFC" w:rsidRDefault="00F94125" w:rsidP="00F94125">
      <w:pPr>
        <w:autoSpaceDE w:val="0"/>
        <w:spacing w:before="120"/>
        <w:ind w:left="284" w:right="-284"/>
        <w:rPr>
          <w:rFonts w:eastAsia="Times New Roman" w:cs="Times New Roman"/>
          <w:lang w:val="uk-UA" w:eastAsia="ar-SA"/>
        </w:rPr>
      </w:pPr>
      <w:r w:rsidRPr="00F23AFC">
        <w:rPr>
          <w:rFonts w:eastAsia="Times New Roman" w:cs="Times New Roman"/>
          <w:lang w:val="uk-UA" w:eastAsia="ar-SA"/>
        </w:rPr>
        <w:t xml:space="preserve">Заступник міського голови                       </w:t>
      </w:r>
      <w:r w:rsidRPr="00F23AFC">
        <w:rPr>
          <w:rFonts w:eastAsia="Times New Roman" w:cs="Times New Roman"/>
          <w:lang w:val="uk-UA" w:eastAsia="ar-SA"/>
        </w:rPr>
        <w:tab/>
      </w:r>
      <w:r w:rsidRPr="00F23AFC">
        <w:rPr>
          <w:rFonts w:eastAsia="Times New Roman" w:cs="Times New Roman"/>
          <w:lang w:val="uk-UA" w:eastAsia="ar-SA"/>
        </w:rPr>
        <w:tab/>
      </w:r>
      <w:r w:rsidRPr="00F23AFC">
        <w:rPr>
          <w:rFonts w:eastAsia="Times New Roman" w:cs="Times New Roman"/>
          <w:lang w:val="uk-UA" w:eastAsia="ar-SA"/>
        </w:rPr>
        <w:tab/>
        <w:t>Роман ТЄЛІПОВ</w:t>
      </w:r>
    </w:p>
    <w:p w14:paraId="13B99BC2" w14:textId="77777777" w:rsidR="00F94125" w:rsidRPr="00F23AFC" w:rsidRDefault="00F94125" w:rsidP="00F94125">
      <w:pPr>
        <w:autoSpaceDE w:val="0"/>
        <w:spacing w:before="120"/>
        <w:ind w:left="284" w:right="-284"/>
        <w:rPr>
          <w:rFonts w:eastAsia="Times New Roman" w:cs="Times New Roman"/>
          <w:lang w:val="uk-UA" w:eastAsia="ar-SA"/>
        </w:rPr>
      </w:pPr>
    </w:p>
    <w:p w14:paraId="529927FC" w14:textId="77777777" w:rsidR="00F94125" w:rsidRPr="00F23AFC" w:rsidRDefault="00F94125" w:rsidP="00F94125">
      <w:pPr>
        <w:ind w:left="284" w:right="-284"/>
        <w:rPr>
          <w:lang w:val="uk-UA"/>
        </w:rPr>
      </w:pPr>
    </w:p>
    <w:p w14:paraId="589FC576" w14:textId="77777777" w:rsidR="00F94125" w:rsidRPr="00F23AFC" w:rsidRDefault="00F94125" w:rsidP="00F9412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ind w:left="284" w:right="-284"/>
        <w:rPr>
          <w:rFonts w:eastAsia="Times New Roman" w:cs="Times New Roman"/>
          <w:lang w:val="uk-UA" w:eastAsia="ar-SA"/>
        </w:rPr>
      </w:pPr>
      <w:r w:rsidRPr="00F23AFC">
        <w:rPr>
          <w:rFonts w:eastAsia="Times New Roman" w:cs="Times New Roman"/>
          <w:lang w:val="uk-UA" w:eastAsia="ar-SA"/>
        </w:rPr>
        <w:t>Заступник міського голови</w:t>
      </w:r>
      <w:r w:rsidRPr="00F23AFC">
        <w:rPr>
          <w:rFonts w:eastAsia="Times New Roman" w:cs="Times New Roman"/>
          <w:lang w:val="uk-UA" w:eastAsia="ar-SA"/>
        </w:rPr>
        <w:tab/>
      </w:r>
      <w:r w:rsidRPr="00F23AFC">
        <w:rPr>
          <w:rFonts w:eastAsia="Times New Roman" w:cs="Times New Roman"/>
          <w:lang w:val="uk-UA" w:eastAsia="ar-SA"/>
        </w:rPr>
        <w:tab/>
      </w:r>
      <w:r w:rsidRPr="00F23AFC">
        <w:rPr>
          <w:rFonts w:eastAsia="Times New Roman" w:cs="Times New Roman"/>
          <w:lang w:val="uk-UA" w:eastAsia="ar-SA"/>
        </w:rPr>
        <w:tab/>
      </w:r>
      <w:r w:rsidRPr="00F23AFC">
        <w:rPr>
          <w:rFonts w:eastAsia="Times New Roman" w:cs="Times New Roman"/>
          <w:lang w:val="uk-UA" w:eastAsia="ar-SA"/>
        </w:rPr>
        <w:tab/>
      </w:r>
      <w:r w:rsidRPr="00F23AFC">
        <w:rPr>
          <w:rFonts w:eastAsia="Times New Roman" w:cs="Times New Roman"/>
          <w:lang w:val="uk-UA" w:eastAsia="ar-SA"/>
        </w:rPr>
        <w:tab/>
        <w:t xml:space="preserve"> Наталя ЯВОЛОВА</w:t>
      </w:r>
    </w:p>
    <w:p w14:paraId="046734AF" w14:textId="77777777" w:rsidR="00F94125" w:rsidRPr="00F23AFC" w:rsidRDefault="00F94125" w:rsidP="00F94125">
      <w:pPr>
        <w:ind w:left="284" w:right="-284"/>
        <w:rPr>
          <w:lang w:val="uk-UA"/>
        </w:rPr>
      </w:pPr>
    </w:p>
    <w:p w14:paraId="065CD7DF" w14:textId="77777777" w:rsidR="00F94125" w:rsidRPr="00F23AFC" w:rsidRDefault="00F94125" w:rsidP="00F94125">
      <w:pPr>
        <w:ind w:left="284" w:right="-284"/>
        <w:rPr>
          <w:lang w:val="uk-UA"/>
        </w:rPr>
      </w:pPr>
      <w:r w:rsidRPr="00F23AFC">
        <w:rPr>
          <w:lang w:val="uk-UA"/>
        </w:rPr>
        <w:t>Керуюча справами                                                                       Наталя  КУШНІРЕНКО</w:t>
      </w:r>
    </w:p>
    <w:p w14:paraId="32D245A1" w14:textId="77777777" w:rsidR="00F94125" w:rsidRPr="00F23AFC" w:rsidRDefault="00F94125" w:rsidP="00F94125">
      <w:pPr>
        <w:ind w:left="284" w:right="-284"/>
        <w:rPr>
          <w:lang w:val="uk-UA"/>
        </w:rPr>
      </w:pPr>
    </w:p>
    <w:p w14:paraId="47C5ED22" w14:textId="77777777" w:rsidR="00F94125" w:rsidRPr="00F23AFC" w:rsidRDefault="00F94125" w:rsidP="00F94125">
      <w:pPr>
        <w:ind w:left="284" w:right="-284"/>
        <w:rPr>
          <w:lang w:val="uk-UA"/>
        </w:rPr>
      </w:pPr>
      <w:r w:rsidRPr="00F23AFC">
        <w:rPr>
          <w:lang w:val="uk-UA"/>
        </w:rPr>
        <w:tab/>
      </w:r>
    </w:p>
    <w:p w14:paraId="0F26FB4F" w14:textId="77777777" w:rsidR="00F94125" w:rsidRPr="00F23AFC" w:rsidRDefault="00F94125" w:rsidP="00F94125">
      <w:pPr>
        <w:ind w:left="284" w:right="-284"/>
        <w:rPr>
          <w:lang w:val="uk-UA"/>
        </w:rPr>
      </w:pPr>
      <w:r w:rsidRPr="00F23AFC">
        <w:rPr>
          <w:lang w:val="uk-UA"/>
        </w:rPr>
        <w:t>Начальник фінансового управління                                          Ольга  ЯКОВЕНКО</w:t>
      </w:r>
    </w:p>
    <w:p w14:paraId="6583C3E3" w14:textId="77777777" w:rsidR="00F94125" w:rsidRPr="00F23AFC" w:rsidRDefault="00F94125" w:rsidP="00F94125">
      <w:pPr>
        <w:ind w:left="284" w:right="-284"/>
        <w:rPr>
          <w:lang w:val="uk-UA"/>
        </w:rPr>
      </w:pPr>
    </w:p>
    <w:p w14:paraId="0AFED288" w14:textId="77777777" w:rsidR="00F94125" w:rsidRPr="00F23AFC" w:rsidRDefault="00F94125" w:rsidP="00F94125">
      <w:pPr>
        <w:ind w:left="284" w:right="-284"/>
        <w:rPr>
          <w:lang w:val="uk-UA"/>
        </w:rPr>
      </w:pPr>
      <w:r w:rsidRPr="00F23AFC">
        <w:rPr>
          <w:lang w:val="uk-UA"/>
        </w:rPr>
        <w:t>Начальник управління державної реєстрації</w:t>
      </w:r>
    </w:p>
    <w:p w14:paraId="6CDF5091" w14:textId="77777777" w:rsidR="00F94125" w:rsidRDefault="00F94125" w:rsidP="00F94125">
      <w:pPr>
        <w:ind w:left="284" w:right="-284"/>
        <w:rPr>
          <w:lang w:val="uk-UA"/>
        </w:rPr>
      </w:pPr>
      <w:r w:rsidRPr="00F23AFC">
        <w:rPr>
          <w:lang w:val="uk-UA"/>
        </w:rPr>
        <w:t>та правового забезпечення</w:t>
      </w:r>
      <w:r w:rsidRPr="00F23AFC">
        <w:rPr>
          <w:lang w:val="uk-UA"/>
        </w:rPr>
        <w:tab/>
        <w:t xml:space="preserve"> </w:t>
      </w:r>
      <w:r w:rsidRPr="00F23AFC">
        <w:rPr>
          <w:lang w:val="uk-UA"/>
        </w:rPr>
        <w:tab/>
      </w:r>
      <w:r w:rsidRPr="00F23AFC">
        <w:rPr>
          <w:lang w:val="uk-UA"/>
        </w:rPr>
        <w:tab/>
      </w:r>
      <w:r w:rsidRPr="00F23AFC">
        <w:rPr>
          <w:lang w:val="uk-UA"/>
        </w:rPr>
        <w:tab/>
        <w:t xml:space="preserve">          </w:t>
      </w:r>
      <w:r w:rsidRPr="00F23AFC">
        <w:rPr>
          <w:lang w:val="uk-UA"/>
        </w:rPr>
        <w:tab/>
        <w:t>Дмитро  СКРИПНИЧЕНКО</w:t>
      </w:r>
    </w:p>
    <w:p w14:paraId="4E22CE79" w14:textId="77777777" w:rsidR="00F23AFC" w:rsidRPr="00F23AFC" w:rsidRDefault="00F23AFC" w:rsidP="00F94125">
      <w:pPr>
        <w:ind w:left="284" w:right="-284"/>
        <w:rPr>
          <w:lang w:val="uk-UA"/>
        </w:rPr>
      </w:pPr>
    </w:p>
    <w:p w14:paraId="2857E547" w14:textId="77777777" w:rsidR="00F94125" w:rsidRPr="00F23AFC" w:rsidRDefault="00F94125" w:rsidP="00F94125">
      <w:pPr>
        <w:ind w:left="284" w:right="-284"/>
        <w:rPr>
          <w:lang w:val="uk-UA"/>
        </w:rPr>
      </w:pPr>
    </w:p>
    <w:p w14:paraId="4F03AF28" w14:textId="77777777" w:rsidR="00F94125" w:rsidRDefault="00F23AFC" w:rsidP="00F94125">
      <w:pPr>
        <w:ind w:left="284" w:right="-284"/>
        <w:rPr>
          <w:lang w:val="uk-UA"/>
        </w:rPr>
      </w:pPr>
      <w:r w:rsidRPr="00F23AFC">
        <w:rPr>
          <w:lang w:val="uk-UA"/>
        </w:rPr>
        <w:t xml:space="preserve">Уповноважений з антикорупційної діяльності </w:t>
      </w:r>
      <w:r w:rsidRPr="00F23AFC">
        <w:rPr>
          <w:lang w:val="uk-UA"/>
        </w:rPr>
        <w:tab/>
      </w:r>
      <w:r w:rsidRPr="00F23AFC">
        <w:rPr>
          <w:lang w:val="uk-UA"/>
        </w:rPr>
        <w:tab/>
        <w:t>Микола ЧУХЛІБ</w:t>
      </w:r>
    </w:p>
    <w:p w14:paraId="5B636D9E" w14:textId="77777777" w:rsidR="00F23AFC" w:rsidRPr="00F23AFC" w:rsidRDefault="00F23AFC" w:rsidP="00F94125">
      <w:pPr>
        <w:ind w:left="284" w:right="-284"/>
        <w:rPr>
          <w:lang w:val="uk-UA"/>
        </w:rPr>
      </w:pPr>
    </w:p>
    <w:p w14:paraId="1071294F" w14:textId="77777777" w:rsidR="00F23AFC" w:rsidRPr="00F23AFC" w:rsidRDefault="00F23AFC" w:rsidP="00F94125">
      <w:pPr>
        <w:ind w:left="284" w:right="-284"/>
        <w:rPr>
          <w:lang w:val="uk-UA"/>
        </w:rPr>
      </w:pPr>
    </w:p>
    <w:p w14:paraId="604A662F" w14:textId="77777777" w:rsidR="00F94125" w:rsidRPr="00F23AFC" w:rsidRDefault="00F94125" w:rsidP="00F94125">
      <w:pPr>
        <w:ind w:left="284" w:right="-143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 xml:space="preserve">Начальник  загального  відділу                                    </w:t>
      </w:r>
      <w:r w:rsidRPr="00F23AFC">
        <w:rPr>
          <w:rFonts w:cs="Times New Roman"/>
          <w:lang w:val="uk-UA"/>
        </w:rPr>
        <w:tab/>
      </w:r>
      <w:r w:rsidRPr="00F23AFC">
        <w:rPr>
          <w:rFonts w:cs="Times New Roman"/>
          <w:lang w:val="uk-UA"/>
        </w:rPr>
        <w:tab/>
        <w:t>Ірина ТЕМНА</w:t>
      </w:r>
      <w:r w:rsidRPr="00F23AFC">
        <w:rPr>
          <w:rFonts w:cs="Times New Roman"/>
          <w:lang w:val="uk-UA"/>
        </w:rPr>
        <w:tab/>
      </w:r>
    </w:p>
    <w:p w14:paraId="213EF28A" w14:textId="77777777" w:rsidR="00F94125" w:rsidRPr="00F23AFC" w:rsidRDefault="00F94125" w:rsidP="00F94125">
      <w:pPr>
        <w:spacing w:line="360" w:lineRule="auto"/>
        <w:ind w:left="284" w:right="-284"/>
        <w:rPr>
          <w:lang w:val="uk-UA"/>
        </w:rPr>
      </w:pPr>
    </w:p>
    <w:p w14:paraId="06EB6D55" w14:textId="77777777" w:rsidR="00F94125" w:rsidRPr="00F23AFC" w:rsidRDefault="00F94125" w:rsidP="00F94125">
      <w:pPr>
        <w:pStyle w:val="a3"/>
        <w:ind w:left="284" w:right="-284"/>
        <w:rPr>
          <w:rFonts w:ascii="Times New Roman" w:hAnsi="Times New Roman"/>
          <w:sz w:val="24"/>
          <w:szCs w:val="24"/>
          <w:lang w:val="uk-UA"/>
        </w:rPr>
      </w:pPr>
      <w:r w:rsidRPr="00F23AFC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Pr="00F23AFC">
        <w:rPr>
          <w:rFonts w:ascii="Times New Roman" w:hAnsi="Times New Roman"/>
          <w:sz w:val="24"/>
          <w:szCs w:val="24"/>
          <w:lang w:val="uk-UA"/>
        </w:rPr>
        <w:tab/>
      </w:r>
    </w:p>
    <w:p w14:paraId="10CDF726" w14:textId="77777777" w:rsidR="00F94125" w:rsidRPr="00F23AFC" w:rsidRDefault="00F94125" w:rsidP="00F94125">
      <w:pPr>
        <w:pStyle w:val="a3"/>
        <w:ind w:left="284" w:right="-284"/>
        <w:rPr>
          <w:rFonts w:ascii="Times New Roman" w:hAnsi="Times New Roman"/>
          <w:sz w:val="24"/>
          <w:szCs w:val="24"/>
          <w:lang w:val="uk-UA"/>
        </w:rPr>
      </w:pPr>
      <w:r w:rsidRPr="00F23AFC"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</w:p>
    <w:p w14:paraId="488F3928" w14:textId="77777777" w:rsidR="00F94125" w:rsidRPr="00F23AFC" w:rsidRDefault="00F94125" w:rsidP="00F94125">
      <w:pPr>
        <w:pStyle w:val="a3"/>
        <w:ind w:left="284" w:right="-284"/>
        <w:rPr>
          <w:rFonts w:ascii="Times New Roman" w:hAnsi="Times New Roman"/>
          <w:sz w:val="24"/>
          <w:szCs w:val="24"/>
          <w:lang w:val="uk-UA"/>
        </w:rPr>
      </w:pPr>
      <w:r w:rsidRPr="00F23AFC">
        <w:rPr>
          <w:rFonts w:ascii="Times New Roman" w:hAnsi="Times New Roman"/>
          <w:sz w:val="24"/>
          <w:szCs w:val="24"/>
          <w:lang w:val="uk-UA"/>
        </w:rPr>
        <w:t xml:space="preserve">з питань внутрішньої політики </w:t>
      </w:r>
      <w:r w:rsidRPr="00F23AFC">
        <w:rPr>
          <w:rFonts w:ascii="Times New Roman" w:hAnsi="Times New Roman"/>
          <w:sz w:val="24"/>
          <w:szCs w:val="24"/>
          <w:lang w:val="uk-UA"/>
        </w:rPr>
        <w:tab/>
      </w:r>
      <w:r w:rsidRPr="00F23AFC">
        <w:rPr>
          <w:sz w:val="24"/>
          <w:szCs w:val="24"/>
          <w:lang w:val="uk-UA"/>
        </w:rPr>
        <w:tab/>
      </w:r>
      <w:r w:rsidRPr="00F23AFC">
        <w:rPr>
          <w:sz w:val="24"/>
          <w:szCs w:val="24"/>
          <w:lang w:val="uk-UA"/>
        </w:rPr>
        <w:tab/>
      </w:r>
      <w:r w:rsidRPr="00F23AFC">
        <w:rPr>
          <w:sz w:val="24"/>
          <w:szCs w:val="24"/>
          <w:lang w:val="uk-UA"/>
        </w:rPr>
        <w:tab/>
      </w:r>
      <w:r w:rsidRPr="00F23AFC">
        <w:rPr>
          <w:sz w:val="24"/>
          <w:szCs w:val="24"/>
          <w:lang w:val="uk-UA"/>
        </w:rPr>
        <w:tab/>
      </w:r>
      <w:r w:rsidRPr="00F23AFC">
        <w:rPr>
          <w:rFonts w:ascii="Times New Roman" w:hAnsi="Times New Roman"/>
          <w:sz w:val="24"/>
          <w:szCs w:val="24"/>
          <w:lang w:val="uk-UA"/>
        </w:rPr>
        <w:t>Олена ЛОБОДА</w:t>
      </w:r>
    </w:p>
    <w:p w14:paraId="399090E5" w14:textId="77777777" w:rsidR="00200F57" w:rsidRPr="00F23AFC" w:rsidRDefault="00200F57" w:rsidP="00F94125">
      <w:pPr>
        <w:widowControl/>
        <w:spacing w:line="100" w:lineRule="atLeast"/>
        <w:ind w:left="284"/>
        <w:rPr>
          <w:rFonts w:eastAsia="Calibri" w:cs="Times New Roman"/>
          <w:kern w:val="0"/>
          <w:u w:val="single"/>
          <w:lang w:val="uk-UA" w:eastAsia="ar-SA" w:bidi="ar-SA"/>
        </w:rPr>
      </w:pPr>
      <w:r w:rsidRPr="00F23AFC">
        <w:rPr>
          <w:rFonts w:eastAsia="Calibri" w:cs="Times New Roman"/>
          <w:kern w:val="0"/>
          <w:u w:val="single"/>
          <w:lang w:val="uk-UA" w:eastAsia="ar-SA" w:bidi="ar-SA"/>
        </w:rPr>
        <w:t>Розсилка:</w:t>
      </w:r>
    </w:p>
    <w:p w14:paraId="7A13611A" w14:textId="77777777" w:rsidR="00200F57" w:rsidRPr="00F23AFC" w:rsidRDefault="00F94125" w:rsidP="00F94125">
      <w:pPr>
        <w:keepNext/>
        <w:widowControl/>
        <w:spacing w:line="100" w:lineRule="atLeast"/>
        <w:ind w:left="284"/>
        <w:outlineLvl w:val="2"/>
        <w:rPr>
          <w:rFonts w:eastAsia="Times New Roman" w:cs="Times New Roman"/>
          <w:kern w:val="0"/>
          <w:lang w:val="uk-UA" w:eastAsia="ar-SA" w:bidi="ar-SA"/>
        </w:rPr>
      </w:pPr>
      <w:r w:rsidRPr="00F23AFC">
        <w:rPr>
          <w:rFonts w:eastAsia="Times New Roman" w:cs="Times New Roman"/>
          <w:kern w:val="0"/>
          <w:lang w:val="uk-UA" w:eastAsia="ar-SA" w:bidi="ar-SA"/>
        </w:rPr>
        <w:t>Загальний відділ</w:t>
      </w:r>
      <w:r w:rsidR="00200F57" w:rsidRPr="00F23AFC">
        <w:rPr>
          <w:rFonts w:eastAsia="Times New Roman" w:cs="Times New Roman"/>
          <w:kern w:val="0"/>
          <w:lang w:val="uk-UA" w:eastAsia="ar-SA" w:bidi="ar-SA"/>
        </w:rPr>
        <w:t xml:space="preserve">  -  1</w:t>
      </w:r>
    </w:p>
    <w:p w14:paraId="54812053" w14:textId="77777777" w:rsidR="00200F57" w:rsidRPr="00F23AFC" w:rsidRDefault="00200F57" w:rsidP="00F94125">
      <w:pPr>
        <w:pStyle w:val="3"/>
        <w:widowControl/>
        <w:numPr>
          <w:ilvl w:val="2"/>
          <w:numId w:val="2"/>
        </w:numPr>
        <w:spacing w:before="0" w:after="0"/>
        <w:ind w:left="284" w:firstLine="0"/>
        <w:rPr>
          <w:rFonts w:cs="Times New Roman"/>
          <w:b w:val="0"/>
          <w:sz w:val="24"/>
          <w:szCs w:val="24"/>
          <w:lang w:val="uk-UA"/>
        </w:rPr>
      </w:pPr>
      <w:r w:rsidRPr="00F23AFC">
        <w:rPr>
          <w:rFonts w:cs="Times New Roman"/>
          <w:b w:val="0"/>
          <w:sz w:val="24"/>
          <w:szCs w:val="24"/>
          <w:lang w:val="uk-UA"/>
        </w:rPr>
        <w:t>Відділ  культури –2</w:t>
      </w:r>
    </w:p>
    <w:p w14:paraId="78C1EFFC" w14:textId="77777777" w:rsidR="00200F57" w:rsidRPr="00F23AFC" w:rsidRDefault="00200F57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Відділ торгівлі, побуту і захисту прав споживачів – 1</w:t>
      </w:r>
    </w:p>
    <w:p w14:paraId="43207C99" w14:textId="77777777" w:rsidR="00283AB0" w:rsidRPr="00F23AFC" w:rsidRDefault="00283AB0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Служба у справах дітей - 1</w:t>
      </w:r>
    </w:p>
    <w:p w14:paraId="5058E2B5" w14:textId="77777777" w:rsidR="00200F57" w:rsidRPr="00F23AFC" w:rsidRDefault="00200F57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Управління соціальної політики – 1</w:t>
      </w:r>
    </w:p>
    <w:p w14:paraId="7CFE0D85" w14:textId="77777777" w:rsidR="00200F57" w:rsidRPr="00F23AFC" w:rsidRDefault="00200F57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Управління економічного розвитку і торгівлі - 1</w:t>
      </w:r>
    </w:p>
    <w:p w14:paraId="3959AA5E" w14:textId="77777777" w:rsidR="00200F57" w:rsidRPr="00F23AFC" w:rsidRDefault="00F23AFC" w:rsidP="00F94125">
      <w:pPr>
        <w:ind w:left="284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Управління </w:t>
      </w:r>
      <w:r w:rsidR="00200F57" w:rsidRPr="00F23AFC">
        <w:rPr>
          <w:rFonts w:cs="Times New Roman"/>
          <w:lang w:val="uk-UA"/>
        </w:rPr>
        <w:t xml:space="preserve"> освіти – 1</w:t>
      </w:r>
    </w:p>
    <w:p w14:paraId="3FE9A626" w14:textId="77777777" w:rsidR="00200F57" w:rsidRPr="00F23AFC" w:rsidRDefault="00200F57" w:rsidP="00F94125">
      <w:pPr>
        <w:pStyle w:val="a3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F23AFC">
        <w:rPr>
          <w:rFonts w:ascii="Times New Roman" w:hAnsi="Times New Roman"/>
          <w:sz w:val="24"/>
          <w:szCs w:val="24"/>
          <w:lang w:val="uk-UA"/>
        </w:rPr>
        <w:t>Відділ інформаційних технологій та з питань доступу до публічної інформації - 1</w:t>
      </w:r>
    </w:p>
    <w:p w14:paraId="0197DD05" w14:textId="77777777" w:rsidR="00200F57" w:rsidRPr="00F23AFC" w:rsidRDefault="00200F57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МУЖКГ -1</w:t>
      </w:r>
    </w:p>
    <w:p w14:paraId="3A06BACB" w14:textId="77777777" w:rsidR="00200F57" w:rsidRPr="00F23AFC" w:rsidRDefault="00200F57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ВКГіБ – 1</w:t>
      </w:r>
    </w:p>
    <w:p w14:paraId="2F38DD82" w14:textId="77777777" w:rsidR="00200F57" w:rsidRPr="00F23AFC" w:rsidRDefault="00200F57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Фінансове управління – 1</w:t>
      </w:r>
    </w:p>
    <w:p w14:paraId="3396886A" w14:textId="77777777" w:rsidR="00200F57" w:rsidRPr="00F23AFC" w:rsidRDefault="00200F57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Селищна та сільські адміністрації – 3</w:t>
      </w:r>
    </w:p>
    <w:p w14:paraId="30FC0939" w14:textId="77777777" w:rsidR="00200F57" w:rsidRPr="00F23AFC" w:rsidRDefault="00200F57" w:rsidP="00F94125">
      <w:pPr>
        <w:ind w:left="284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К</w:t>
      </w:r>
      <w:r w:rsidR="00F94125" w:rsidRPr="00F23AFC">
        <w:rPr>
          <w:rFonts w:cs="Times New Roman"/>
          <w:lang w:val="uk-UA"/>
        </w:rPr>
        <w:t>У</w:t>
      </w:r>
      <w:r w:rsidRPr="00F23AFC">
        <w:rPr>
          <w:rFonts w:cs="Times New Roman"/>
          <w:lang w:val="uk-UA"/>
        </w:rPr>
        <w:t xml:space="preserve"> «ТЦСО» - 1</w:t>
      </w:r>
    </w:p>
    <w:p w14:paraId="4FFAAAD2" w14:textId="77777777" w:rsidR="00283AB0" w:rsidRPr="00F23AFC" w:rsidRDefault="00283AB0" w:rsidP="00F94125">
      <w:pPr>
        <w:pStyle w:val="a3"/>
        <w:ind w:left="284" w:right="-143"/>
        <w:rPr>
          <w:rFonts w:ascii="Times New Roman" w:hAnsi="Times New Roman"/>
          <w:sz w:val="24"/>
          <w:szCs w:val="24"/>
          <w:lang w:val="uk-UA"/>
        </w:rPr>
      </w:pPr>
      <w:r w:rsidRPr="00F23AFC">
        <w:rPr>
          <w:rFonts w:ascii="Times New Roman" w:hAnsi="Times New Roman"/>
          <w:sz w:val="24"/>
          <w:szCs w:val="24"/>
          <w:lang w:val="uk-UA"/>
        </w:rPr>
        <w:t>КУ «Муніципальна варта» - 1</w:t>
      </w:r>
    </w:p>
    <w:p w14:paraId="5E780F55" w14:textId="77777777" w:rsidR="00283AB0" w:rsidRPr="00F23AFC" w:rsidRDefault="00283AB0" w:rsidP="00F94125">
      <w:pPr>
        <w:pStyle w:val="a3"/>
        <w:ind w:left="284" w:right="-143"/>
        <w:rPr>
          <w:rFonts w:ascii="Times New Roman" w:hAnsi="Times New Roman"/>
          <w:sz w:val="24"/>
          <w:szCs w:val="24"/>
          <w:lang w:val="uk-UA"/>
        </w:rPr>
      </w:pPr>
      <w:r w:rsidRPr="00F23AFC">
        <w:rPr>
          <w:rFonts w:ascii="Times New Roman" w:hAnsi="Times New Roman"/>
          <w:sz w:val="24"/>
          <w:szCs w:val="24"/>
          <w:lang w:val="uk-UA"/>
        </w:rPr>
        <w:t xml:space="preserve">Відділ поліції № 2 Одеського районного управління поліції № 2 Головного управління національної поліції в Одеській області </w:t>
      </w:r>
      <w:r w:rsidR="002A0A3A" w:rsidRPr="00F23AFC">
        <w:rPr>
          <w:rFonts w:ascii="Times New Roman" w:hAnsi="Times New Roman"/>
          <w:sz w:val="24"/>
          <w:szCs w:val="24"/>
          <w:lang w:val="uk-UA"/>
        </w:rPr>
        <w:t>–</w:t>
      </w:r>
      <w:r w:rsidRPr="00F23AFC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14:paraId="3EF10FF0" w14:textId="77777777" w:rsidR="00F94125" w:rsidRPr="00F23AFC" w:rsidRDefault="00F94125" w:rsidP="00F94125">
      <w:pPr>
        <w:ind w:left="284" w:right="283"/>
        <w:jc w:val="both"/>
        <w:rPr>
          <w:rFonts w:cs="Times New Roman"/>
          <w:lang w:val="uk-UA"/>
        </w:rPr>
      </w:pPr>
      <w:r w:rsidRPr="00F23AFC">
        <w:rPr>
          <w:rFonts w:cs="Times New Roman"/>
          <w:lang w:val="uk-UA"/>
        </w:rPr>
        <w:t>Відмітка про наявність/не наявність в розпорядженні інформації, передбаченої п. 2 розпорядження міського голови від 08.08.2022 № 228: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683"/>
        <w:gridCol w:w="1561"/>
        <w:gridCol w:w="5303"/>
      </w:tblGrid>
      <w:tr w:rsidR="00F94125" w:rsidRPr="00F23AFC" w14:paraId="772C198A" w14:textId="77777777" w:rsidTr="00E31031">
        <w:trPr>
          <w:trHeight w:val="954"/>
        </w:trPr>
        <w:tc>
          <w:tcPr>
            <w:tcW w:w="2683" w:type="dxa"/>
          </w:tcPr>
          <w:p w14:paraId="40FD3EC8" w14:textId="77777777" w:rsidR="00F94125" w:rsidRPr="00F23AFC" w:rsidRDefault="00F94125" w:rsidP="00E31031">
            <w:pPr>
              <w:ind w:left="142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4E5E5B44" w14:textId="77777777" w:rsidR="00F94125" w:rsidRPr="00F23AFC" w:rsidRDefault="00F94125" w:rsidP="00E31031">
            <w:pPr>
              <w:ind w:left="142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303" w:type="dxa"/>
          </w:tcPr>
          <w:p w14:paraId="14E02D07" w14:textId="77777777" w:rsidR="00F94125" w:rsidRPr="00F23AFC" w:rsidRDefault="00F94125" w:rsidP="00E31031">
            <w:pPr>
              <w:ind w:left="142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23AFC">
              <w:rPr>
                <w:rFonts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F23AFC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71DCC595" w14:textId="77777777" w:rsidR="00200F57" w:rsidRDefault="00200F57" w:rsidP="005721C9">
      <w:pPr>
        <w:widowControl/>
        <w:spacing w:line="100" w:lineRule="atLeast"/>
        <w:ind w:left="426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 </w:t>
      </w:r>
    </w:p>
    <w:p w14:paraId="3D94C81C" w14:textId="0463E652" w:rsidR="00B247FF" w:rsidRDefault="00B247FF"/>
    <w:p w14:paraId="0BF0379F" w14:textId="4C3D3418" w:rsidR="001945DD" w:rsidRDefault="001945DD" w:rsidP="001945DD">
      <w:pPr>
        <w:widowControl/>
        <w:spacing w:line="100" w:lineRule="atLeast"/>
        <w:ind w:left="426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ab/>
        <w:t xml:space="preserve">                                                                                                             Додаток </w:t>
      </w:r>
    </w:p>
    <w:p w14:paraId="1992756D" w14:textId="77777777" w:rsidR="001945DD" w:rsidRDefault="001945DD" w:rsidP="001945D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до розпорядження міського голови</w:t>
      </w:r>
    </w:p>
    <w:p w14:paraId="22AFA5F3" w14:textId="109E7464" w:rsidR="001945DD" w:rsidRDefault="001945DD" w:rsidP="001945D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від    </w:t>
      </w:r>
      <w:r w:rsidR="00170AFA">
        <w:rPr>
          <w:rFonts w:cs="Times New Roman"/>
          <w:lang w:val="uk-UA"/>
        </w:rPr>
        <w:t>05.12.2023</w:t>
      </w:r>
      <w:r>
        <w:rPr>
          <w:rFonts w:cs="Times New Roman"/>
          <w:lang w:val="uk-UA"/>
        </w:rPr>
        <w:t xml:space="preserve">          №</w:t>
      </w:r>
      <w:r w:rsidR="00170AFA">
        <w:rPr>
          <w:rFonts w:cs="Times New Roman"/>
          <w:lang w:val="uk-UA"/>
        </w:rPr>
        <w:t xml:space="preserve"> 333</w:t>
      </w:r>
    </w:p>
    <w:p w14:paraId="477E1C77" w14:textId="29E3E6C3" w:rsidR="001945DD" w:rsidRDefault="001945DD" w:rsidP="001945DD">
      <w:pPr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План</w:t>
      </w:r>
    </w:p>
    <w:p w14:paraId="4C16DC1E" w14:textId="77777777" w:rsidR="001945DD" w:rsidRDefault="001945DD" w:rsidP="001945DD">
      <w:pPr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заходів з нагоди різдвяних свят та Нового 2024 року </w:t>
      </w:r>
    </w:p>
    <w:p w14:paraId="24075167" w14:textId="77777777" w:rsidR="001945DD" w:rsidRDefault="001945DD" w:rsidP="001945DD">
      <w:pPr>
        <w:jc w:val="center"/>
        <w:rPr>
          <w:rFonts w:cs="Times New Roman"/>
          <w:lang w:val="uk-UA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22"/>
        <w:gridCol w:w="2979"/>
      </w:tblGrid>
      <w:tr w:rsidR="001945DD" w14:paraId="0539A55D" w14:textId="77777777" w:rsidTr="00BD270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AA27A" w14:textId="77777777" w:rsidR="001945DD" w:rsidRDefault="001945DD" w:rsidP="00BD270E">
            <w:pPr>
              <w:spacing w:line="276" w:lineRule="auto"/>
              <w:ind w:left="317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Заходи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7F5CA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Термін проведення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2D8F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Відповідальні</w:t>
            </w:r>
          </w:p>
        </w:tc>
      </w:tr>
      <w:tr w:rsidR="001945DD" w14:paraId="55FBA565" w14:textId="77777777" w:rsidTr="00BD270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98F2B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Установити і декоративно оформити головні новорічні  ялинки у найпростіших укриттях:</w:t>
            </w:r>
          </w:p>
          <w:p w14:paraId="2B4628CF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центр Культури та мистецтв м. Чорноморська;</w:t>
            </w:r>
          </w:p>
          <w:p w14:paraId="3D984BEA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виставкова зала Музею образотворчих мистецтв  ім.О.Білого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52B20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 06.12.23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194E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Юлія Крістанова </w:t>
            </w:r>
          </w:p>
        </w:tc>
      </w:tr>
      <w:tr w:rsidR="001945DD" w14:paraId="7A901C8A" w14:textId="77777777" w:rsidTr="00BD270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4E849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Забезпечити придбання та вручення новорічних подарунків для осіб, що перебувають на обліку КУ «Територіальний центр соціального обслуговування» Чорноморської міської ради Одеського району Одеської області (адресно)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01523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06.12.23-  30.12.23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7804E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Тетяна Прищепа</w:t>
            </w:r>
          </w:p>
          <w:p w14:paraId="6A123110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Марія Перепечаєва</w:t>
            </w:r>
          </w:p>
          <w:p w14:paraId="56F11A70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</w:p>
        </w:tc>
      </w:tr>
      <w:tr w:rsidR="001945DD" w14:paraId="37475DA0" w14:textId="77777777" w:rsidTr="00BD270E">
        <w:trPr>
          <w:trHeight w:val="57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3E2E1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Провести відкриття міської новорічної ялинки та резиденції Святого Миколая  у центрі Культури та мистецтв м. Чорноморська.</w:t>
            </w:r>
          </w:p>
          <w:p w14:paraId="7B43983E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iCs/>
                <w:lang w:val="uk-UA"/>
              </w:rPr>
              <w:t>Здійснити організаційно-технічні заходи щодо проведення привітання міського голови зі святом Святого Миколая та новорічними святами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47FCD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06.12.23</w:t>
            </w:r>
          </w:p>
          <w:p w14:paraId="5817D049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6141" w14:textId="77777777" w:rsidR="001945DD" w:rsidRDefault="001945DD" w:rsidP="00BD270E">
            <w:pPr>
              <w:shd w:val="clear" w:color="auto" w:fill="FFFFFF"/>
              <w:tabs>
                <w:tab w:val="left" w:pos="540"/>
                <w:tab w:val="left" w:pos="900"/>
                <w:tab w:val="left" w:pos="1440"/>
                <w:tab w:val="left" w:pos="3960"/>
                <w:tab w:val="left" w:pos="6394"/>
              </w:tabs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Юлія Крістанова  </w:t>
            </w:r>
          </w:p>
          <w:p w14:paraId="6B05C132" w14:textId="77777777" w:rsidR="001945DD" w:rsidRDefault="001945DD" w:rsidP="00BD270E">
            <w:pPr>
              <w:shd w:val="clear" w:color="auto" w:fill="FFFFFF"/>
              <w:tabs>
                <w:tab w:val="left" w:pos="540"/>
                <w:tab w:val="left" w:pos="900"/>
                <w:tab w:val="left" w:pos="1440"/>
                <w:tab w:val="left" w:pos="3960"/>
                <w:tab w:val="left" w:pos="6394"/>
              </w:tabs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Олена Лобода</w:t>
            </w:r>
          </w:p>
          <w:p w14:paraId="56D1790C" w14:textId="77777777" w:rsidR="001945DD" w:rsidRDefault="001945DD" w:rsidP="00BD270E">
            <w:pPr>
              <w:shd w:val="clear" w:color="auto" w:fill="FFFFFF"/>
              <w:tabs>
                <w:tab w:val="left" w:pos="540"/>
                <w:tab w:val="left" w:pos="900"/>
                <w:tab w:val="left" w:pos="1440"/>
                <w:tab w:val="left" w:pos="3960"/>
                <w:tab w:val="left" w:pos="6394"/>
              </w:tabs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Лілія Гудкова</w:t>
            </w:r>
          </w:p>
          <w:p w14:paraId="3D1DB221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</w:p>
        </w:tc>
      </w:tr>
      <w:tr w:rsidR="001945DD" w14:paraId="72C4A887" w14:textId="77777777" w:rsidTr="00BD270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FA176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Забезпечити оперативне чергування: </w:t>
            </w:r>
          </w:p>
          <w:p w14:paraId="6941F9A4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КП «МУЖКГ», КП «Зеленгосп», </w:t>
            </w:r>
          </w:p>
          <w:p w14:paraId="2312F740" w14:textId="77777777" w:rsidR="001945DD" w:rsidRDefault="001945DD" w:rsidP="00BD270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КП «Чорноморськтеплоенерго»,                              КП «Чорноморськводоканал» та рекомендувати ТОВ БФ «Паритетбудінвест», </w:t>
            </w:r>
          </w:p>
          <w:p w14:paraId="29A41098" w14:textId="77777777" w:rsidR="001945DD" w:rsidRPr="00A67A43" w:rsidRDefault="001945DD" w:rsidP="00BD270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ТОВ «Ілкомсвіт» забезпечити  оперативне чергування під час </w:t>
            </w:r>
            <w:r w:rsidRPr="00A67A43">
              <w:rPr>
                <w:rFonts w:cs="Times New Roman"/>
                <w:lang w:val="uk-UA"/>
              </w:rPr>
              <w:t xml:space="preserve">різдвяних свят та Нового 2024 року </w:t>
            </w:r>
          </w:p>
          <w:p w14:paraId="161D4F7E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F580E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  30.12.23 -  14.01.24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15A3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Руслан Саїнчук</w:t>
            </w:r>
          </w:p>
          <w:p w14:paraId="62E4CE20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Оксана Кілар</w:t>
            </w:r>
          </w:p>
          <w:p w14:paraId="7EC49F80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Сергій Альт</w:t>
            </w:r>
          </w:p>
          <w:p w14:paraId="5827F7B2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Вадим Пігасов</w:t>
            </w:r>
          </w:p>
          <w:p w14:paraId="10564DCB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Анатолій Паншин </w:t>
            </w:r>
          </w:p>
          <w:p w14:paraId="59F32E53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Євген Ігнатовський</w:t>
            </w:r>
          </w:p>
          <w:p w14:paraId="61450E3A" w14:textId="77777777" w:rsidR="001945DD" w:rsidRPr="00A67A43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 w:rsidRPr="00A67A43">
              <w:rPr>
                <w:rFonts w:cs="Times New Roman"/>
                <w:lang w:val="uk-UA"/>
              </w:rPr>
              <w:t xml:space="preserve">Артем Соболєв </w:t>
            </w:r>
          </w:p>
          <w:p w14:paraId="313FAC60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 w:rsidRPr="00A67A43">
              <w:rPr>
                <w:rFonts w:cs="Times New Roman"/>
                <w:lang w:val="uk-UA"/>
              </w:rPr>
              <w:t>Руслан Щербина</w:t>
            </w:r>
          </w:p>
        </w:tc>
      </w:tr>
      <w:tr w:rsidR="001945DD" w14:paraId="65F5C94A" w14:textId="77777777" w:rsidTr="00BD270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3215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Організувати роботу ялинкових базарів на території Чорноморської міської ради Одеського району Одеської області за адресами:</w:t>
            </w:r>
          </w:p>
          <w:p w14:paraId="06C85754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вул. В.Шума, 17-А;</w:t>
            </w:r>
          </w:p>
          <w:p w14:paraId="4ECAE331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вул. Перемоги (уздовж паркану КП «Чорноморськтеплоенерго»;</w:t>
            </w:r>
          </w:p>
          <w:p w14:paraId="587AB90C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проспект Миру, 20 (зліва від п/с «Юність»);</w:t>
            </w:r>
          </w:p>
          <w:p w14:paraId="7719F0ED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 перехрестя проспекту Миру -  вул. Лазурної.</w:t>
            </w:r>
          </w:p>
          <w:p w14:paraId="393C9FB2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Забезпечити щоденне прибирання території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74335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05.12.23 -31.12..23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3666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Наталя Гєнчева </w:t>
            </w:r>
          </w:p>
          <w:p w14:paraId="0DB5C159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Микола Білий</w:t>
            </w:r>
          </w:p>
          <w:p w14:paraId="10C72217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Оксана Кілар</w:t>
            </w:r>
          </w:p>
          <w:p w14:paraId="42738D05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Сергій Альт</w:t>
            </w:r>
          </w:p>
        </w:tc>
      </w:tr>
      <w:tr w:rsidR="001945DD" w14:paraId="099B7682" w14:textId="77777777" w:rsidTr="00BD270E">
        <w:trPr>
          <w:trHeight w:val="12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7F8DF" w14:textId="77777777" w:rsidR="001945DD" w:rsidRDefault="001945DD" w:rsidP="00BD270E">
            <w:pPr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Провести інформаційно - роз’яснювальну роботу серед населення щодо категоричної заборони використання піротехнічних засобів (феєрверки, петарди, хлопавки, бенгальські вогні тощо)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34672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>
              <w:rPr>
                <w:rFonts w:cs="Times New Roman"/>
                <w:lang w:val="uk-UA"/>
              </w:rPr>
              <w:t>Грудень 2023-січень 2024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6F89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Микола Білий</w:t>
            </w:r>
          </w:p>
          <w:p w14:paraId="723DB8CD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Микола Малий</w:t>
            </w:r>
          </w:p>
          <w:p w14:paraId="44E78F1A" w14:textId="77777777" w:rsidR="001945DD" w:rsidRPr="00157FA8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Петро Канар`ян</w:t>
            </w:r>
          </w:p>
          <w:p w14:paraId="0269B164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Анастасія Артеменко </w:t>
            </w:r>
          </w:p>
          <w:p w14:paraId="2BC6EDBF" w14:textId="77777777" w:rsidR="001945DD" w:rsidRDefault="001945DD" w:rsidP="00BD270E">
            <w:pPr>
              <w:spacing w:line="276" w:lineRule="auto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Олена Лобода</w:t>
            </w:r>
          </w:p>
        </w:tc>
      </w:tr>
      <w:tr w:rsidR="001945DD" w14:paraId="6E467F99" w14:textId="77777777" w:rsidTr="00BD270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E1399" w14:textId="50F2824D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Забезпечити громадський порядок під час проведення заходів з нагоди  різдвяних свят та Нового 2024 року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29B2B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Грудень 2023-січень 2024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7825" w14:textId="77777777" w:rsidR="001945DD" w:rsidRDefault="001945DD" w:rsidP="00BD270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Андрій Коротченко</w:t>
            </w:r>
          </w:p>
          <w:p w14:paraId="4478EDC5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Петро Канар</w:t>
            </w:r>
            <w:r>
              <w:t>`ян</w:t>
            </w:r>
          </w:p>
        </w:tc>
      </w:tr>
      <w:tr w:rsidR="001945DD" w:rsidRPr="00A9552D" w14:paraId="0908E6F2" w14:textId="77777777" w:rsidTr="00BD270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9F30A" w14:textId="77777777" w:rsidR="001945DD" w:rsidRDefault="001945DD" w:rsidP="00BD270E">
            <w:pPr>
              <w:spacing w:line="276" w:lineRule="auto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lastRenderedPageBreak/>
              <w:t>Забезпечити роботу «Пунктів НЕЗЛАМНОСТІ»</w:t>
            </w:r>
          </w:p>
          <w:p w14:paraId="2A0D942F" w14:textId="77777777" w:rsidR="001945DD" w:rsidRDefault="001945DD" w:rsidP="00BD270E">
            <w:pPr>
              <w:spacing w:line="276" w:lineRule="auto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AA8D6" w14:textId="77777777" w:rsidR="001945DD" w:rsidRPr="00A9552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 разі потреби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0ACF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Руслан Саїнчук</w:t>
            </w:r>
          </w:p>
          <w:p w14:paraId="20A784B6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Микола Малий</w:t>
            </w:r>
          </w:p>
          <w:p w14:paraId="559B07F7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Сергій Альт</w:t>
            </w:r>
          </w:p>
          <w:p w14:paraId="378D845E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Анатолій Паншин</w:t>
            </w:r>
          </w:p>
          <w:p w14:paraId="4B1BEABB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Василь Ходзинський</w:t>
            </w:r>
          </w:p>
        </w:tc>
      </w:tr>
      <w:tr w:rsidR="001945DD" w14:paraId="2990687E" w14:textId="77777777" w:rsidTr="00BD270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091AE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Забезпечити висвітлення  заходів з нагоди різдвяних свят та Нового 2024 року </w:t>
            </w:r>
            <w:r>
              <w:rPr>
                <w:bCs/>
                <w:shd w:val="clear" w:color="auto" w:fill="FFFFFF"/>
                <w:lang w:val="uk-UA"/>
              </w:rPr>
              <w:t>на офіційному вебсайті Чорноморської міської ради Одеського району  Одеської  області та</w:t>
            </w:r>
            <w:r>
              <w:rPr>
                <w:rFonts w:cs="Times New Roman"/>
                <w:lang w:val="uk-UA"/>
              </w:rPr>
              <w:t xml:space="preserve"> у засобах масової інформації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189CB" w14:textId="77777777" w:rsidR="001945DD" w:rsidRDefault="001945DD" w:rsidP="00BD270E">
            <w:pPr>
              <w:spacing w:line="276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Грудень 2023-січень 2024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F276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Анастасія Артеменко </w:t>
            </w:r>
          </w:p>
          <w:p w14:paraId="088557D0" w14:textId="77777777" w:rsidR="001945DD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Олена Лобода</w:t>
            </w:r>
          </w:p>
          <w:p w14:paraId="7E8669DA" w14:textId="77777777" w:rsidR="001945DD" w:rsidRDefault="001945DD" w:rsidP="00BD270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Керівники засобів масової інформації (за згодою</w:t>
            </w:r>
            <w:r>
              <w:t>)</w:t>
            </w:r>
          </w:p>
          <w:p w14:paraId="0597BF3E" w14:textId="77777777" w:rsidR="001945DD" w:rsidRPr="0090503A" w:rsidRDefault="001945DD" w:rsidP="00BD270E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Керівники виконавчих органів та структурних підрозділів, які задіяні в організації свят</w:t>
            </w:r>
          </w:p>
        </w:tc>
      </w:tr>
    </w:tbl>
    <w:p w14:paraId="240581BE" w14:textId="77777777" w:rsidR="001945DD" w:rsidRDefault="001945DD" w:rsidP="001945DD">
      <w:pPr>
        <w:rPr>
          <w:rFonts w:cs="Times New Roman"/>
          <w:lang w:val="uk-UA"/>
        </w:rPr>
      </w:pPr>
    </w:p>
    <w:p w14:paraId="024F12F2" w14:textId="77777777" w:rsidR="001945DD" w:rsidRDefault="001945DD" w:rsidP="001945DD">
      <w:pPr>
        <w:rPr>
          <w:lang w:val="uk-UA"/>
        </w:rPr>
      </w:pPr>
    </w:p>
    <w:p w14:paraId="2E9674E1" w14:textId="77777777" w:rsidR="001945DD" w:rsidRDefault="001945DD" w:rsidP="001945DD">
      <w:pPr>
        <w:tabs>
          <w:tab w:val="left" w:pos="5103"/>
          <w:tab w:val="left" w:pos="6804"/>
        </w:tabs>
        <w:spacing w:line="360" w:lineRule="auto"/>
        <w:ind w:left="426" w:right="-284"/>
        <w:rPr>
          <w:lang w:val="uk-UA"/>
        </w:rPr>
      </w:pPr>
    </w:p>
    <w:p w14:paraId="5D0EA099" w14:textId="77777777" w:rsidR="001945DD" w:rsidRDefault="001945DD" w:rsidP="001945DD">
      <w:pPr>
        <w:pStyle w:val="a3"/>
        <w:ind w:left="284"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</w:p>
    <w:p w14:paraId="1533FBA8" w14:textId="77777777" w:rsidR="001945DD" w:rsidRDefault="001945DD" w:rsidP="001945DD">
      <w:pPr>
        <w:pStyle w:val="a3"/>
        <w:ind w:left="284"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внутрішньої політики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Олена ЛОБОДА</w:t>
      </w:r>
    </w:p>
    <w:p w14:paraId="064A08FE" w14:textId="77777777" w:rsidR="001945DD" w:rsidRDefault="001945DD" w:rsidP="001945DD">
      <w:pPr>
        <w:tabs>
          <w:tab w:val="left" w:pos="5103"/>
          <w:tab w:val="left" w:pos="6804"/>
        </w:tabs>
        <w:spacing w:line="360" w:lineRule="auto"/>
        <w:ind w:left="426" w:right="-284"/>
        <w:rPr>
          <w:lang w:val="uk-UA"/>
        </w:rPr>
      </w:pPr>
    </w:p>
    <w:p w14:paraId="3E4C3092" w14:textId="77777777" w:rsidR="001945DD" w:rsidRPr="001945DD" w:rsidRDefault="001945DD">
      <w:pPr>
        <w:rPr>
          <w:lang w:val="uk-UA"/>
        </w:rPr>
      </w:pPr>
    </w:p>
    <w:sectPr w:rsidR="001945DD" w:rsidRPr="001945DD" w:rsidSect="00170AFA">
      <w:headerReference w:type="default" r:id="rId8"/>
      <w:pgSz w:w="11906" w:h="16838"/>
      <w:pgMar w:top="567" w:right="567" w:bottom="295" w:left="426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9A8D" w14:textId="77777777" w:rsidR="003D241E" w:rsidRDefault="003D241E" w:rsidP="007E0CED">
      <w:r>
        <w:separator/>
      </w:r>
    </w:p>
  </w:endnote>
  <w:endnote w:type="continuationSeparator" w:id="0">
    <w:p w14:paraId="429F8886" w14:textId="77777777" w:rsidR="003D241E" w:rsidRDefault="003D241E" w:rsidP="007E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B211" w14:textId="77777777" w:rsidR="003D241E" w:rsidRDefault="003D241E" w:rsidP="007E0CED">
      <w:r>
        <w:separator/>
      </w:r>
    </w:p>
  </w:footnote>
  <w:footnote w:type="continuationSeparator" w:id="0">
    <w:p w14:paraId="46535912" w14:textId="77777777" w:rsidR="003D241E" w:rsidRDefault="003D241E" w:rsidP="007E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B91" w14:textId="77777777" w:rsidR="007E0CED" w:rsidRDefault="007E0C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F57"/>
    <w:rsid w:val="000328A1"/>
    <w:rsid w:val="00037EBC"/>
    <w:rsid w:val="000E01C1"/>
    <w:rsid w:val="000F4178"/>
    <w:rsid w:val="00106DF8"/>
    <w:rsid w:val="00134876"/>
    <w:rsid w:val="00170AFA"/>
    <w:rsid w:val="001945DD"/>
    <w:rsid w:val="001F32AC"/>
    <w:rsid w:val="00200F57"/>
    <w:rsid w:val="0023702F"/>
    <w:rsid w:val="002724C2"/>
    <w:rsid w:val="00283AB0"/>
    <w:rsid w:val="002A0A3A"/>
    <w:rsid w:val="002A2F36"/>
    <w:rsid w:val="00324E1A"/>
    <w:rsid w:val="00377B84"/>
    <w:rsid w:val="003D241E"/>
    <w:rsid w:val="003F0FEE"/>
    <w:rsid w:val="00400E8C"/>
    <w:rsid w:val="00406645"/>
    <w:rsid w:val="004440E2"/>
    <w:rsid w:val="00510291"/>
    <w:rsid w:val="00514160"/>
    <w:rsid w:val="00535489"/>
    <w:rsid w:val="005721C9"/>
    <w:rsid w:val="005B28FF"/>
    <w:rsid w:val="005F7BE5"/>
    <w:rsid w:val="00663FF6"/>
    <w:rsid w:val="00692853"/>
    <w:rsid w:val="006C5547"/>
    <w:rsid w:val="006E2136"/>
    <w:rsid w:val="006E58C8"/>
    <w:rsid w:val="0070044C"/>
    <w:rsid w:val="007632D4"/>
    <w:rsid w:val="00780CAE"/>
    <w:rsid w:val="00780E33"/>
    <w:rsid w:val="007A736E"/>
    <w:rsid w:val="007E0CED"/>
    <w:rsid w:val="007F3EFA"/>
    <w:rsid w:val="00845CE2"/>
    <w:rsid w:val="009663E3"/>
    <w:rsid w:val="00A56487"/>
    <w:rsid w:val="00AF5AF7"/>
    <w:rsid w:val="00B247FF"/>
    <w:rsid w:val="00BA3095"/>
    <w:rsid w:val="00BE232B"/>
    <w:rsid w:val="00BF6B34"/>
    <w:rsid w:val="00C05B3C"/>
    <w:rsid w:val="00C61947"/>
    <w:rsid w:val="00C914BA"/>
    <w:rsid w:val="00CB4B55"/>
    <w:rsid w:val="00D02D76"/>
    <w:rsid w:val="00D05F37"/>
    <w:rsid w:val="00D40A86"/>
    <w:rsid w:val="00D54519"/>
    <w:rsid w:val="00DA1430"/>
    <w:rsid w:val="00DB12E7"/>
    <w:rsid w:val="00DF0228"/>
    <w:rsid w:val="00E01223"/>
    <w:rsid w:val="00E379F7"/>
    <w:rsid w:val="00E70520"/>
    <w:rsid w:val="00E729B6"/>
    <w:rsid w:val="00EF2162"/>
    <w:rsid w:val="00F23AFC"/>
    <w:rsid w:val="00F40450"/>
    <w:rsid w:val="00F71D3D"/>
    <w:rsid w:val="00F94125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D79929"/>
  <w15:docId w15:val="{7A6D37CA-29C1-4411-A117-2DE7476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5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200F57"/>
    <w:pPr>
      <w:keepNext/>
      <w:numPr>
        <w:numId w:val="1"/>
      </w:numPr>
      <w:ind w:left="-540" w:firstLine="0"/>
      <w:outlineLvl w:val="0"/>
    </w:pPr>
    <w:rPr>
      <w:rFonts w:cs="Times New Roman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0F5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F57"/>
    <w:rPr>
      <w:rFonts w:ascii="Times New Roman" w:eastAsia="DejaVu Sans" w:hAnsi="Times New Roman" w:cs="Times New Roman"/>
      <w:b/>
      <w:bCs/>
      <w:kern w:val="2"/>
      <w:sz w:val="28"/>
      <w:szCs w:val="24"/>
      <w:lang w:val="ru-RU" w:eastAsia="hi-IN" w:bidi="hi-IN"/>
    </w:rPr>
  </w:style>
  <w:style w:type="character" w:customStyle="1" w:styleId="30">
    <w:name w:val="Заголовок 3 Знак"/>
    <w:basedOn w:val="a0"/>
    <w:link w:val="3"/>
    <w:semiHidden/>
    <w:rsid w:val="00200F57"/>
    <w:rPr>
      <w:rFonts w:ascii="Times New Roman" w:eastAsia="DejaVu Sans" w:hAnsi="Times New Roman" w:cs="Arial"/>
      <w:b/>
      <w:bCs/>
      <w:kern w:val="2"/>
      <w:sz w:val="26"/>
      <w:szCs w:val="26"/>
      <w:lang w:val="ru-RU" w:eastAsia="hi-IN" w:bidi="hi-IN"/>
    </w:rPr>
  </w:style>
  <w:style w:type="paragraph" w:styleId="a3">
    <w:name w:val="No Spacing"/>
    <w:uiPriority w:val="1"/>
    <w:qFormat/>
    <w:rsid w:val="00200F5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729B6"/>
    <w:rPr>
      <w:rFonts w:ascii="Tahoma" w:hAnsi="Tahoma" w:cs="Mangal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29B6"/>
    <w:rPr>
      <w:rFonts w:ascii="Tahoma" w:eastAsia="DejaVu Sans" w:hAnsi="Tahoma" w:cs="Mangal"/>
      <w:kern w:val="2"/>
      <w:sz w:val="16"/>
      <w:szCs w:val="14"/>
      <w:lang w:val="ru-RU" w:eastAsia="hi-IN" w:bidi="hi-IN"/>
    </w:rPr>
  </w:style>
  <w:style w:type="paragraph" w:styleId="a6">
    <w:name w:val="header"/>
    <w:basedOn w:val="a"/>
    <w:link w:val="a7"/>
    <w:uiPriority w:val="99"/>
    <w:unhideWhenUsed/>
    <w:rsid w:val="007E0CED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7">
    <w:name w:val="Верхній колонтитул Знак"/>
    <w:basedOn w:val="a0"/>
    <w:link w:val="a6"/>
    <w:uiPriority w:val="99"/>
    <w:rsid w:val="007E0CED"/>
    <w:rPr>
      <w:rFonts w:ascii="Times New Roman" w:eastAsia="DejaVu Sans" w:hAnsi="Times New Roman" w:cs="Mangal"/>
      <w:kern w:val="2"/>
      <w:sz w:val="24"/>
      <w:szCs w:val="21"/>
      <w:lang w:val="ru-RU"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7E0CED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semiHidden/>
    <w:rsid w:val="007E0CED"/>
    <w:rPr>
      <w:rFonts w:ascii="Times New Roman" w:eastAsia="DejaVu Sans" w:hAnsi="Times New Roman" w:cs="Mangal"/>
      <w:kern w:val="2"/>
      <w:sz w:val="24"/>
      <w:szCs w:val="21"/>
      <w:lang w:val="ru-RU" w:eastAsia="hi-IN" w:bidi="hi-IN"/>
    </w:rPr>
  </w:style>
  <w:style w:type="table" w:styleId="aa">
    <w:name w:val="Table Grid"/>
    <w:basedOn w:val="a1"/>
    <w:uiPriority w:val="39"/>
    <w:rsid w:val="00F941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3915</Words>
  <Characters>2232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46</cp:revision>
  <cp:lastPrinted>2023-12-04T07:55:00Z</cp:lastPrinted>
  <dcterms:created xsi:type="dcterms:W3CDTF">2021-11-22T11:40:00Z</dcterms:created>
  <dcterms:modified xsi:type="dcterms:W3CDTF">2023-12-05T12:24:00Z</dcterms:modified>
</cp:coreProperties>
</file>