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B1" w:rsidRDefault="00C74CB1" w:rsidP="00C74CB1">
      <w:pPr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  <w:r>
        <w:rPr>
          <w:noProof/>
          <w:lang w:eastAsia="ru-RU" w:bidi="ar-SA"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CB1" w:rsidRDefault="00C74CB1" w:rsidP="00C74CB1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C74CB1" w:rsidRDefault="00C74CB1" w:rsidP="00C74CB1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C74CB1" w:rsidRDefault="00C74CB1" w:rsidP="00C74CB1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C74CB1" w:rsidRDefault="00C74CB1" w:rsidP="00C74CB1"/>
    <w:p w:rsidR="00957800" w:rsidRPr="00C74CB1" w:rsidRDefault="00C74CB1" w:rsidP="00C74CB1">
      <w:pPr>
        <w:pStyle w:val="1"/>
        <w:numPr>
          <w:ilvl w:val="0"/>
          <w:numId w:val="0"/>
        </w:numPr>
        <w:tabs>
          <w:tab w:val="left" w:pos="708"/>
          <w:tab w:val="left" w:pos="3969"/>
        </w:tabs>
        <w:ind w:left="284" w:right="-142"/>
        <w:rPr>
          <w:bCs w:val="0"/>
          <w:sz w:val="24"/>
          <w:lang w:val="uk-UA"/>
        </w:rPr>
      </w:pPr>
      <w:r>
        <w:pict>
          <v:line id="Прямая соединительная линия 10" o:spid="_x0000_s1026" style="position:absolute;left:0;text-align:left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rPr>
          <w:sz w:val="36"/>
          <w:szCs w:val="36"/>
        </w:rPr>
        <w:pict>
          <v:line id="Прямая соединительная линия 9" o:spid="_x0000_s1027" style="position:absolute;left:0;text-align:left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b w:val="0"/>
          <w:sz w:val="36"/>
          <w:szCs w:val="36"/>
          <w:lang w:val="uk-UA"/>
        </w:rPr>
        <w:t xml:space="preserve">   </w:t>
      </w:r>
      <w:r w:rsidRPr="00C74CB1">
        <w:rPr>
          <w:sz w:val="36"/>
          <w:szCs w:val="36"/>
          <w:lang w:val="uk-UA"/>
        </w:rPr>
        <w:t>19</w:t>
      </w:r>
      <w:r w:rsidRPr="00C74CB1">
        <w:rPr>
          <w:sz w:val="36"/>
          <w:szCs w:val="36"/>
        </w:rPr>
        <w:t>.</w:t>
      </w:r>
      <w:r w:rsidRPr="00C74CB1">
        <w:rPr>
          <w:sz w:val="36"/>
          <w:szCs w:val="36"/>
          <w:lang w:val="uk-UA"/>
        </w:rPr>
        <w:t>12</w:t>
      </w:r>
      <w:r w:rsidRPr="00C74CB1">
        <w:rPr>
          <w:sz w:val="36"/>
          <w:szCs w:val="36"/>
        </w:rPr>
        <w:t>.202</w:t>
      </w:r>
      <w:r w:rsidRPr="00C74CB1">
        <w:rPr>
          <w:sz w:val="36"/>
          <w:szCs w:val="36"/>
          <w:lang w:val="uk-UA"/>
        </w:rPr>
        <w:t>2</w:t>
      </w:r>
      <w:r w:rsidRPr="00C74CB1">
        <w:rPr>
          <w:sz w:val="36"/>
          <w:szCs w:val="36"/>
        </w:rPr>
        <w:t xml:space="preserve">                                                            </w:t>
      </w:r>
      <w:r w:rsidRPr="00C74CB1">
        <w:rPr>
          <w:sz w:val="36"/>
          <w:szCs w:val="36"/>
          <w:lang w:val="uk-UA"/>
        </w:rPr>
        <w:t xml:space="preserve"> </w:t>
      </w:r>
      <w:r w:rsidRPr="00C74CB1">
        <w:rPr>
          <w:sz w:val="36"/>
          <w:szCs w:val="36"/>
          <w:lang w:val="uk-UA"/>
        </w:rPr>
        <w:t>357</w:t>
      </w:r>
    </w:p>
    <w:p w:rsidR="00957800" w:rsidRPr="00C74CB1" w:rsidRDefault="00957800" w:rsidP="00957800">
      <w:pPr>
        <w:pStyle w:val="1"/>
        <w:numPr>
          <w:ilvl w:val="0"/>
          <w:numId w:val="0"/>
        </w:numPr>
        <w:tabs>
          <w:tab w:val="left" w:pos="708"/>
          <w:tab w:val="left" w:pos="3969"/>
        </w:tabs>
        <w:ind w:left="284" w:right="5528"/>
        <w:jc w:val="both"/>
        <w:rPr>
          <w:bCs w:val="0"/>
          <w:sz w:val="24"/>
          <w:lang w:val="uk-UA"/>
        </w:rPr>
      </w:pPr>
    </w:p>
    <w:p w:rsidR="00957800" w:rsidRDefault="00957800" w:rsidP="00957800">
      <w:pPr>
        <w:pStyle w:val="1"/>
        <w:numPr>
          <w:ilvl w:val="0"/>
          <w:numId w:val="0"/>
        </w:numPr>
        <w:tabs>
          <w:tab w:val="left" w:pos="708"/>
          <w:tab w:val="left" w:pos="3969"/>
        </w:tabs>
        <w:ind w:left="284" w:right="5528"/>
        <w:jc w:val="both"/>
        <w:rPr>
          <w:b w:val="0"/>
          <w:bCs w:val="0"/>
          <w:sz w:val="24"/>
          <w:lang w:val="uk-UA"/>
        </w:rPr>
      </w:pPr>
    </w:p>
    <w:p w:rsidR="00957800" w:rsidRDefault="00957800" w:rsidP="00957800">
      <w:pPr>
        <w:pStyle w:val="1"/>
        <w:numPr>
          <w:ilvl w:val="0"/>
          <w:numId w:val="0"/>
        </w:numPr>
        <w:tabs>
          <w:tab w:val="left" w:pos="708"/>
          <w:tab w:val="left" w:pos="3969"/>
        </w:tabs>
        <w:ind w:left="284" w:right="5528"/>
        <w:jc w:val="both"/>
        <w:rPr>
          <w:b w:val="0"/>
          <w:bCs w:val="0"/>
          <w:sz w:val="24"/>
          <w:lang w:val="uk-UA"/>
        </w:rPr>
      </w:pPr>
    </w:p>
    <w:p w:rsidR="00957800" w:rsidRDefault="00957800" w:rsidP="00957800">
      <w:pPr>
        <w:pStyle w:val="1"/>
        <w:numPr>
          <w:ilvl w:val="0"/>
          <w:numId w:val="0"/>
        </w:numPr>
        <w:tabs>
          <w:tab w:val="left" w:pos="708"/>
          <w:tab w:val="left" w:pos="3969"/>
        </w:tabs>
        <w:ind w:left="284" w:right="5528"/>
        <w:jc w:val="both"/>
        <w:rPr>
          <w:lang w:val="uk-UA"/>
        </w:rPr>
      </w:pPr>
      <w:r>
        <w:rPr>
          <w:b w:val="0"/>
          <w:bCs w:val="0"/>
          <w:sz w:val="24"/>
          <w:lang w:val="uk-UA"/>
        </w:rPr>
        <w:t xml:space="preserve">Про  заходи з нагоди  </w:t>
      </w:r>
      <w:r>
        <w:rPr>
          <w:b w:val="0"/>
          <w:sz w:val="24"/>
          <w:lang w:val="uk-UA"/>
        </w:rPr>
        <w:t>Нового 2023 року та різдвяних свят</w:t>
      </w:r>
    </w:p>
    <w:p w:rsidR="00957800" w:rsidRDefault="00957800" w:rsidP="00957800">
      <w:pPr>
        <w:spacing w:line="276" w:lineRule="auto"/>
        <w:ind w:left="284" w:firstLine="720"/>
        <w:jc w:val="both"/>
        <w:rPr>
          <w:rFonts w:cs="Times New Roman"/>
          <w:lang w:val="uk-UA"/>
        </w:rPr>
      </w:pPr>
    </w:p>
    <w:p w:rsidR="00957800" w:rsidRDefault="00957800" w:rsidP="00957800">
      <w:pPr>
        <w:spacing w:line="276" w:lineRule="auto"/>
        <w:ind w:left="284" w:firstLine="720"/>
        <w:jc w:val="both"/>
        <w:rPr>
          <w:rFonts w:cs="Times New Roman"/>
          <w:lang w:val="uk-UA"/>
        </w:rPr>
      </w:pPr>
    </w:p>
    <w:p w:rsidR="00957800" w:rsidRDefault="00957800" w:rsidP="00957800">
      <w:pPr>
        <w:spacing w:line="276" w:lineRule="auto"/>
        <w:ind w:left="284" w:firstLine="425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З  метою належної організації заходів з нагоди Нового 2023 року та різдвяних свят у місті Чорноморську, керуючись ст.42  Закону України «Про місцеве самоврядування в Україні»: </w:t>
      </w:r>
    </w:p>
    <w:p w:rsidR="00957800" w:rsidRDefault="00957800" w:rsidP="00957800">
      <w:pPr>
        <w:spacing w:line="276" w:lineRule="auto"/>
        <w:ind w:left="284"/>
        <w:rPr>
          <w:rFonts w:cs="Times New Roman"/>
          <w:lang w:val="uk-UA"/>
        </w:rPr>
      </w:pPr>
    </w:p>
    <w:p w:rsidR="00957800" w:rsidRDefault="00957800" w:rsidP="00957800">
      <w:pPr>
        <w:tabs>
          <w:tab w:val="left" w:pos="709"/>
        </w:tabs>
        <w:spacing w:line="276" w:lineRule="auto"/>
        <w:ind w:left="284"/>
        <w:jc w:val="both"/>
        <w:rPr>
          <w:lang w:val="uk-UA"/>
        </w:rPr>
      </w:pPr>
      <w:r>
        <w:rPr>
          <w:lang w:val="uk-UA"/>
        </w:rPr>
        <w:tab/>
        <w:t>1. Затвердити план заходів з нагоди Нового 2023 року та різдвяних свят (додаток).</w:t>
      </w:r>
    </w:p>
    <w:p w:rsidR="00957800" w:rsidRDefault="00957800" w:rsidP="00957800">
      <w:pPr>
        <w:tabs>
          <w:tab w:val="left" w:pos="709"/>
        </w:tabs>
        <w:spacing w:line="276" w:lineRule="auto"/>
        <w:ind w:left="284"/>
        <w:jc w:val="both"/>
        <w:rPr>
          <w:lang w:val="uk-UA"/>
        </w:rPr>
      </w:pPr>
    </w:p>
    <w:p w:rsidR="00957800" w:rsidRDefault="00957800" w:rsidP="00957800">
      <w:pPr>
        <w:tabs>
          <w:tab w:val="left" w:pos="709"/>
        </w:tabs>
        <w:spacing w:line="276" w:lineRule="auto"/>
        <w:ind w:left="284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ab/>
        <w:t xml:space="preserve">2. Відділу культури (Юлія </w:t>
      </w:r>
      <w:proofErr w:type="spellStart"/>
      <w:r>
        <w:rPr>
          <w:rFonts w:cs="Times New Roman"/>
          <w:lang w:val="uk-UA"/>
        </w:rPr>
        <w:t>Крістанова</w:t>
      </w:r>
      <w:proofErr w:type="spellEnd"/>
      <w:r>
        <w:rPr>
          <w:rFonts w:cs="Times New Roman"/>
          <w:lang w:val="uk-UA"/>
        </w:rPr>
        <w:t xml:space="preserve">), службі у справах дітей (Лілія Гудкова), відділу освіти (Лілія </w:t>
      </w:r>
      <w:proofErr w:type="spellStart"/>
      <w:r>
        <w:rPr>
          <w:rFonts w:cs="Times New Roman"/>
          <w:lang w:val="uk-UA"/>
        </w:rPr>
        <w:t>Алексейчук</w:t>
      </w:r>
      <w:proofErr w:type="spellEnd"/>
      <w:r>
        <w:rPr>
          <w:rFonts w:cs="Times New Roman"/>
          <w:lang w:val="uk-UA"/>
        </w:rPr>
        <w:t>) розробити та забезпечити виконання плану  заходів з нагоди Нового 2023 року та різдвяних свят.</w:t>
      </w:r>
    </w:p>
    <w:p w:rsidR="00957800" w:rsidRDefault="00957800" w:rsidP="00957800">
      <w:pPr>
        <w:tabs>
          <w:tab w:val="left" w:pos="709"/>
        </w:tabs>
        <w:spacing w:line="276" w:lineRule="auto"/>
        <w:ind w:left="284"/>
        <w:jc w:val="both"/>
        <w:rPr>
          <w:lang w:val="uk-UA"/>
        </w:rPr>
      </w:pPr>
    </w:p>
    <w:p w:rsidR="00957800" w:rsidRDefault="00957800" w:rsidP="00957800">
      <w:pPr>
        <w:tabs>
          <w:tab w:val="left" w:pos="709"/>
        </w:tabs>
        <w:spacing w:line="276" w:lineRule="auto"/>
        <w:ind w:left="284"/>
        <w:jc w:val="both"/>
        <w:rPr>
          <w:lang w:val="uk-UA"/>
        </w:rPr>
      </w:pPr>
      <w:r>
        <w:rPr>
          <w:rFonts w:cs="Times New Roman"/>
          <w:lang w:val="uk-UA"/>
        </w:rPr>
        <w:tab/>
        <w:t xml:space="preserve">3. </w:t>
      </w:r>
      <w:r>
        <w:rPr>
          <w:lang w:val="uk-UA"/>
        </w:rPr>
        <w:t xml:space="preserve">Фінансовому управлінню Чорноморської міської ради Одеського району Одеської області (Ольга Яковенко) профінансувати головних розпорядників, які задіяні у виконанні плану заходів з нагоди  </w:t>
      </w:r>
      <w:r>
        <w:rPr>
          <w:rFonts w:cs="Times New Roman"/>
          <w:lang w:val="uk-UA"/>
        </w:rPr>
        <w:t>Нового 2023 року та різдвяних свят</w:t>
      </w:r>
      <w:r>
        <w:rPr>
          <w:lang w:val="uk-UA"/>
        </w:rPr>
        <w:t>, в межах загальних асигнувань, затверджених в кошторисах установ.</w:t>
      </w:r>
    </w:p>
    <w:p w:rsidR="00957800" w:rsidRDefault="00957800" w:rsidP="00957800">
      <w:pPr>
        <w:tabs>
          <w:tab w:val="left" w:pos="709"/>
        </w:tabs>
        <w:spacing w:line="276" w:lineRule="auto"/>
        <w:ind w:left="284"/>
        <w:jc w:val="both"/>
        <w:rPr>
          <w:lang w:val="uk-UA"/>
        </w:rPr>
      </w:pPr>
    </w:p>
    <w:p w:rsidR="00957800" w:rsidRDefault="00957800" w:rsidP="00957800">
      <w:pPr>
        <w:ind w:left="284"/>
        <w:jc w:val="both"/>
        <w:rPr>
          <w:rFonts w:cs="Times New Roman"/>
          <w:bCs/>
          <w:lang w:val="uk-UA"/>
        </w:rPr>
      </w:pPr>
      <w:r>
        <w:rPr>
          <w:rFonts w:cs="Times New Roman"/>
          <w:lang w:val="uk-UA"/>
        </w:rPr>
        <w:tab/>
        <w:t>4.  Усі заходи проводити із суворим дотриманням вимог законодавства та обмежень воєнного стану.</w:t>
      </w:r>
    </w:p>
    <w:p w:rsidR="00957800" w:rsidRDefault="00957800" w:rsidP="00957800">
      <w:pPr>
        <w:tabs>
          <w:tab w:val="left" w:pos="709"/>
        </w:tabs>
        <w:spacing w:line="276" w:lineRule="auto"/>
        <w:ind w:left="284"/>
        <w:jc w:val="both"/>
        <w:rPr>
          <w:rFonts w:cs="Times New Roman"/>
          <w:lang w:val="uk-UA"/>
        </w:rPr>
      </w:pPr>
    </w:p>
    <w:p w:rsidR="00957800" w:rsidRDefault="00957800" w:rsidP="00957800">
      <w:pPr>
        <w:ind w:left="284" w:right="-284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ab/>
        <w:t xml:space="preserve">5. </w:t>
      </w:r>
      <w:r>
        <w:rPr>
          <w:lang w:val="uk-UA"/>
        </w:rPr>
        <w:t>Контроль за виконанням розпорядження покласти на заступників міського голови відповідно до розподілу обов’язків.</w:t>
      </w:r>
    </w:p>
    <w:p w:rsidR="00957800" w:rsidRDefault="00957800" w:rsidP="00957800">
      <w:pPr>
        <w:ind w:left="284" w:right="-284" w:hanging="142"/>
        <w:jc w:val="both"/>
        <w:rPr>
          <w:rFonts w:cs="Times New Roman"/>
          <w:color w:val="FF0000"/>
          <w:lang w:val="uk-UA"/>
        </w:rPr>
      </w:pPr>
    </w:p>
    <w:p w:rsidR="00957800" w:rsidRDefault="00957800" w:rsidP="00957800">
      <w:pPr>
        <w:tabs>
          <w:tab w:val="left" w:pos="709"/>
        </w:tabs>
        <w:spacing w:line="276" w:lineRule="auto"/>
        <w:ind w:left="284"/>
        <w:jc w:val="both"/>
        <w:rPr>
          <w:rFonts w:cs="Times New Roman"/>
          <w:lang w:val="uk-UA"/>
        </w:rPr>
      </w:pPr>
    </w:p>
    <w:p w:rsidR="00957800" w:rsidRDefault="00957800" w:rsidP="00957800">
      <w:pPr>
        <w:tabs>
          <w:tab w:val="left" w:pos="709"/>
        </w:tabs>
        <w:ind w:left="284"/>
        <w:jc w:val="both"/>
        <w:rPr>
          <w:lang w:val="uk-UA"/>
        </w:rPr>
      </w:pPr>
      <w:r>
        <w:rPr>
          <w:rFonts w:cs="Times New Roman"/>
          <w:lang w:val="uk-UA"/>
        </w:rPr>
        <w:t xml:space="preserve">   </w:t>
      </w:r>
    </w:p>
    <w:p w:rsidR="00957800" w:rsidRDefault="00957800" w:rsidP="00957800">
      <w:pPr>
        <w:ind w:left="284"/>
        <w:jc w:val="both"/>
        <w:rPr>
          <w:lang w:val="uk-UA"/>
        </w:rPr>
      </w:pPr>
    </w:p>
    <w:p w:rsidR="00957800" w:rsidRDefault="00957800" w:rsidP="00957800">
      <w:pPr>
        <w:ind w:left="284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</w:t>
      </w:r>
      <w:r>
        <w:rPr>
          <w:rFonts w:cs="Times New Roman"/>
          <w:color w:val="000000"/>
          <w:lang w:val="uk-UA"/>
        </w:rPr>
        <w:t xml:space="preserve">      </w:t>
      </w:r>
      <w:r>
        <w:rPr>
          <w:rFonts w:eastAsia="Times New Roman" w:cs="Times New Roman"/>
          <w:lang w:val="uk-UA" w:eastAsia="ar-SA"/>
        </w:rPr>
        <w:t xml:space="preserve">Міський голова                                   </w:t>
      </w:r>
      <w:r>
        <w:rPr>
          <w:rFonts w:eastAsia="Times New Roman" w:cs="Times New Roman"/>
          <w:lang w:val="uk-UA" w:eastAsia="ar-SA"/>
        </w:rPr>
        <w:tab/>
        <w:t xml:space="preserve">                                       Василь  ГУЛЯЄВ</w:t>
      </w:r>
    </w:p>
    <w:p w:rsidR="00957800" w:rsidRDefault="00957800" w:rsidP="00957800">
      <w:pPr>
        <w:ind w:left="284"/>
        <w:jc w:val="both"/>
        <w:rPr>
          <w:rFonts w:cs="Times New Roman"/>
          <w:lang w:val="uk-UA"/>
        </w:rPr>
      </w:pPr>
    </w:p>
    <w:p w:rsidR="001C3722" w:rsidRDefault="00876EE3" w:rsidP="00876EE3">
      <w:pPr>
        <w:widowControl/>
        <w:spacing w:line="100" w:lineRule="atLeast"/>
        <w:ind w:left="426"/>
        <w:rPr>
          <w:rFonts w:cs="Times New Roman"/>
          <w:lang w:val="uk-UA"/>
        </w:rPr>
      </w:pP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</w:p>
    <w:p w:rsidR="00957800" w:rsidRDefault="001C3722" w:rsidP="00876EE3">
      <w:pPr>
        <w:widowControl/>
        <w:spacing w:line="100" w:lineRule="atLeast"/>
        <w:ind w:left="426"/>
        <w:rPr>
          <w:rFonts w:cs="Times New Roman"/>
          <w:lang w:val="uk-UA"/>
        </w:rPr>
      </w:pP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</w:p>
    <w:p w:rsidR="00957800" w:rsidRDefault="00957800" w:rsidP="00876EE3">
      <w:pPr>
        <w:widowControl/>
        <w:spacing w:line="100" w:lineRule="atLeast"/>
        <w:ind w:left="426"/>
        <w:rPr>
          <w:rFonts w:cs="Times New Roman"/>
          <w:lang w:val="uk-UA"/>
        </w:rPr>
      </w:pPr>
    </w:p>
    <w:p w:rsidR="00957800" w:rsidRDefault="00957800" w:rsidP="00876EE3">
      <w:pPr>
        <w:widowControl/>
        <w:spacing w:line="100" w:lineRule="atLeast"/>
        <w:ind w:left="426"/>
        <w:rPr>
          <w:rFonts w:cs="Times New Roman"/>
          <w:lang w:val="uk-UA"/>
        </w:rPr>
      </w:pPr>
    </w:p>
    <w:p w:rsidR="00957800" w:rsidRDefault="00957800" w:rsidP="00876EE3">
      <w:pPr>
        <w:widowControl/>
        <w:spacing w:line="100" w:lineRule="atLeast"/>
        <w:ind w:left="426"/>
        <w:rPr>
          <w:rFonts w:cs="Times New Roman"/>
          <w:lang w:val="uk-UA"/>
        </w:rPr>
      </w:pPr>
    </w:p>
    <w:p w:rsidR="00957800" w:rsidRDefault="00957800" w:rsidP="00876EE3">
      <w:pPr>
        <w:widowControl/>
        <w:spacing w:line="100" w:lineRule="atLeast"/>
        <w:ind w:left="426"/>
        <w:rPr>
          <w:rFonts w:cs="Times New Roman"/>
          <w:lang w:val="uk-UA"/>
        </w:rPr>
      </w:pPr>
    </w:p>
    <w:p w:rsidR="00C74CB1" w:rsidRDefault="00C74CB1" w:rsidP="00876EE3">
      <w:pPr>
        <w:widowControl/>
        <w:spacing w:line="100" w:lineRule="atLeast"/>
        <w:ind w:left="426"/>
        <w:rPr>
          <w:rFonts w:cs="Times New Roman"/>
          <w:lang w:val="uk-UA"/>
        </w:rPr>
      </w:pPr>
    </w:p>
    <w:p w:rsidR="00957800" w:rsidRDefault="00957800" w:rsidP="00876EE3">
      <w:pPr>
        <w:widowControl/>
        <w:spacing w:line="100" w:lineRule="atLeast"/>
        <w:ind w:left="426"/>
        <w:rPr>
          <w:rFonts w:cs="Times New Roman"/>
          <w:lang w:val="uk-UA"/>
        </w:rPr>
      </w:pPr>
    </w:p>
    <w:p w:rsidR="00876EE3" w:rsidRDefault="00957800" w:rsidP="00876EE3">
      <w:pPr>
        <w:widowControl/>
        <w:spacing w:line="100" w:lineRule="atLeast"/>
        <w:ind w:left="426"/>
        <w:rPr>
          <w:rFonts w:cs="Times New Roman"/>
          <w:lang w:val="uk-UA"/>
        </w:rPr>
      </w:pPr>
      <w:r>
        <w:rPr>
          <w:rFonts w:cs="Times New Roman"/>
          <w:lang w:val="uk-UA"/>
        </w:rPr>
        <w:lastRenderedPageBreak/>
        <w:t xml:space="preserve">                                                                                     </w:t>
      </w:r>
      <w:r w:rsidR="001C3722">
        <w:rPr>
          <w:rFonts w:cs="Times New Roman"/>
          <w:lang w:val="uk-UA"/>
        </w:rPr>
        <w:tab/>
      </w:r>
      <w:r w:rsidR="00876EE3">
        <w:rPr>
          <w:rFonts w:cs="Times New Roman"/>
          <w:lang w:val="uk-UA"/>
        </w:rPr>
        <w:t xml:space="preserve">Додаток </w:t>
      </w:r>
    </w:p>
    <w:p w:rsidR="00876EE3" w:rsidRDefault="00876EE3" w:rsidP="00876EE3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до розпорядження міського голови</w:t>
      </w:r>
    </w:p>
    <w:p w:rsidR="00876EE3" w:rsidRDefault="00876EE3" w:rsidP="00876EE3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</w:t>
      </w:r>
      <w:r w:rsidR="00957800">
        <w:rPr>
          <w:rFonts w:cs="Times New Roman"/>
          <w:lang w:val="uk-UA"/>
        </w:rPr>
        <w:t xml:space="preserve">                          </w:t>
      </w:r>
      <w:r>
        <w:rPr>
          <w:rFonts w:cs="Times New Roman"/>
          <w:lang w:val="uk-UA"/>
        </w:rPr>
        <w:t xml:space="preserve">від      </w:t>
      </w:r>
      <w:r w:rsidR="00C74CB1">
        <w:rPr>
          <w:rFonts w:cs="Times New Roman"/>
          <w:lang w:val="uk-UA"/>
        </w:rPr>
        <w:t>19.12.2022</w:t>
      </w:r>
      <w:r>
        <w:rPr>
          <w:rFonts w:cs="Times New Roman"/>
          <w:lang w:val="uk-UA"/>
        </w:rPr>
        <w:t xml:space="preserve">          №</w:t>
      </w:r>
      <w:r w:rsidR="00C74CB1">
        <w:rPr>
          <w:rFonts w:cs="Times New Roman"/>
          <w:lang w:val="uk-UA"/>
        </w:rPr>
        <w:t xml:space="preserve">        357</w:t>
      </w:r>
      <w:bookmarkStart w:id="0" w:name="_GoBack"/>
      <w:bookmarkEnd w:id="0"/>
    </w:p>
    <w:p w:rsidR="00876EE3" w:rsidRDefault="00876EE3" w:rsidP="00876EE3">
      <w:pPr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>План</w:t>
      </w:r>
    </w:p>
    <w:p w:rsidR="00876EE3" w:rsidRDefault="00162650" w:rsidP="00876EE3">
      <w:pPr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>заходів з нагоди Нового 2023 року та різдвяних свят</w:t>
      </w:r>
    </w:p>
    <w:p w:rsidR="00162650" w:rsidRDefault="00162650" w:rsidP="00876EE3">
      <w:pPr>
        <w:jc w:val="center"/>
        <w:rPr>
          <w:rFonts w:cs="Times New Roman"/>
          <w:lang w:val="uk-UA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9"/>
        <w:gridCol w:w="1702"/>
        <w:gridCol w:w="2979"/>
      </w:tblGrid>
      <w:tr w:rsidR="00876EE3" w:rsidTr="00876EE3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EE3" w:rsidRDefault="00876EE3">
            <w:pPr>
              <w:spacing w:line="276" w:lineRule="auto"/>
              <w:ind w:left="317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Заходи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EE3" w:rsidRDefault="00876EE3">
            <w:pPr>
              <w:spacing w:line="276" w:lineRule="auto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Термін проведення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EE3" w:rsidRDefault="00876EE3">
            <w:pPr>
              <w:spacing w:line="276" w:lineRule="auto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Відповідальні</w:t>
            </w:r>
          </w:p>
        </w:tc>
      </w:tr>
      <w:tr w:rsidR="00876EE3" w:rsidTr="00876EE3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CD5" w:rsidRDefault="00876EE3" w:rsidP="00CF729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Установити і декоративно офо</w:t>
            </w:r>
            <w:r w:rsidR="00CF729E">
              <w:rPr>
                <w:rFonts w:cs="Times New Roman"/>
                <w:lang w:val="uk-UA"/>
              </w:rPr>
              <w:t xml:space="preserve">рмити </w:t>
            </w:r>
            <w:r w:rsidR="00A9552D">
              <w:rPr>
                <w:rFonts w:cs="Times New Roman"/>
                <w:lang w:val="uk-UA"/>
              </w:rPr>
              <w:t xml:space="preserve">головні </w:t>
            </w:r>
            <w:r w:rsidR="00CF729E">
              <w:rPr>
                <w:rFonts w:cs="Times New Roman"/>
                <w:lang w:val="uk-UA"/>
              </w:rPr>
              <w:t>новорічні  ялинки</w:t>
            </w:r>
            <w:r w:rsidR="00E16CD5">
              <w:rPr>
                <w:rFonts w:cs="Times New Roman"/>
                <w:lang w:val="uk-UA"/>
              </w:rPr>
              <w:t xml:space="preserve"> у найпростіших укриттях:</w:t>
            </w:r>
          </w:p>
          <w:p w:rsidR="00876EE3" w:rsidRDefault="00E16CD5" w:rsidP="00CF729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- виставкова зала М</w:t>
            </w:r>
            <w:r w:rsidR="00CF729E">
              <w:rPr>
                <w:rFonts w:cs="Times New Roman"/>
                <w:lang w:val="uk-UA"/>
              </w:rPr>
              <w:t>узею</w:t>
            </w:r>
            <w:r>
              <w:rPr>
                <w:rFonts w:cs="Times New Roman"/>
                <w:lang w:val="uk-UA"/>
              </w:rPr>
              <w:t xml:space="preserve"> образотворчих мистецтв </w:t>
            </w:r>
            <w:r w:rsidR="00162650">
              <w:rPr>
                <w:rFonts w:cs="Times New Roman"/>
                <w:lang w:val="uk-UA"/>
              </w:rPr>
              <w:t xml:space="preserve"> ім.О.</w:t>
            </w:r>
            <w:r w:rsidR="00CF729E">
              <w:rPr>
                <w:rFonts w:cs="Times New Roman"/>
                <w:lang w:val="uk-UA"/>
              </w:rPr>
              <w:t>Білого</w:t>
            </w:r>
            <w:r>
              <w:rPr>
                <w:rFonts w:cs="Times New Roman"/>
                <w:lang w:val="uk-UA"/>
              </w:rPr>
              <w:t>;</w:t>
            </w:r>
          </w:p>
          <w:p w:rsidR="00E16CD5" w:rsidRDefault="00E16CD5" w:rsidP="00F21C4C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- центр </w:t>
            </w:r>
            <w:r w:rsidR="00B4480D">
              <w:rPr>
                <w:rFonts w:cs="Times New Roman"/>
                <w:lang w:val="uk-UA"/>
              </w:rPr>
              <w:t>Культури та</w:t>
            </w:r>
            <w:r>
              <w:rPr>
                <w:rFonts w:cs="Times New Roman"/>
                <w:lang w:val="uk-UA"/>
              </w:rPr>
              <w:t xml:space="preserve"> мистецтв м.</w:t>
            </w:r>
            <w:r w:rsidR="00D501AF">
              <w:rPr>
                <w:rFonts w:cs="Times New Roman"/>
                <w:lang w:val="uk-UA"/>
              </w:rPr>
              <w:t xml:space="preserve"> Чорноморська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EE3" w:rsidRDefault="00876EE3" w:rsidP="00FB59C8">
            <w:pPr>
              <w:spacing w:line="276" w:lineRule="auto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До 1</w:t>
            </w:r>
            <w:r w:rsidR="00FB59C8">
              <w:rPr>
                <w:rFonts w:cs="Times New Roman"/>
                <w:lang w:val="uk-UA"/>
              </w:rPr>
              <w:t>9</w:t>
            </w:r>
            <w:r>
              <w:rPr>
                <w:rFonts w:cs="Times New Roman"/>
                <w:lang w:val="uk-UA"/>
              </w:rPr>
              <w:t>.12.2</w:t>
            </w:r>
            <w:r w:rsidR="00AA1D54">
              <w:rPr>
                <w:rFonts w:cs="Times New Roman"/>
                <w:lang w:val="uk-UA"/>
              </w:rPr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EE3" w:rsidRDefault="00E16CD5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>Юлія Крістанова</w:t>
            </w:r>
            <w:r w:rsidR="00876EE3">
              <w:rPr>
                <w:lang w:val="uk-UA"/>
              </w:rPr>
              <w:t xml:space="preserve"> </w:t>
            </w:r>
          </w:p>
        </w:tc>
      </w:tr>
      <w:tr w:rsidR="00E16CD5" w:rsidTr="00876EE3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CD5" w:rsidRDefault="00B306BE" w:rsidP="00761AD3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Організувати роботу мобільної творчої групи, яка протягом </w:t>
            </w:r>
            <w:r w:rsidR="00761AD3">
              <w:rPr>
                <w:rFonts w:cs="Times New Roman"/>
                <w:lang w:val="uk-UA"/>
              </w:rPr>
              <w:t xml:space="preserve">новорічних свят </w:t>
            </w:r>
            <w:r>
              <w:rPr>
                <w:rFonts w:cs="Times New Roman"/>
                <w:lang w:val="uk-UA"/>
              </w:rPr>
              <w:t xml:space="preserve">буде відвідувати з привітаннями соціально вразливі категорії дітей </w:t>
            </w:r>
            <w:r w:rsidR="006129FA">
              <w:rPr>
                <w:rFonts w:cs="Times New Roman"/>
                <w:lang w:val="uk-UA"/>
              </w:rPr>
              <w:t xml:space="preserve">у місцях їх безпосереднього проживання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CD5" w:rsidRDefault="00B306BE" w:rsidP="00AA1D54">
            <w:pPr>
              <w:spacing w:line="276" w:lineRule="auto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 19.12.2022 – 31.12.2022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6BE" w:rsidRDefault="00B306BE" w:rsidP="00B306B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Юлія Крістанова</w:t>
            </w:r>
          </w:p>
          <w:p w:rsidR="00E16CD5" w:rsidRDefault="001C3722" w:rsidP="001C3722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Наталя </w:t>
            </w:r>
            <w:proofErr w:type="spellStart"/>
            <w:r>
              <w:rPr>
                <w:rFonts w:cs="Times New Roman"/>
                <w:lang w:val="uk-UA"/>
              </w:rPr>
              <w:t>Давкніс</w:t>
            </w:r>
            <w:proofErr w:type="spellEnd"/>
          </w:p>
          <w:p w:rsidR="001C3722" w:rsidRDefault="001C3722" w:rsidP="001C372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Артем Книш </w:t>
            </w:r>
          </w:p>
          <w:p w:rsidR="001C3722" w:rsidRDefault="001C3722" w:rsidP="001C372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Федір </w:t>
            </w:r>
            <w:r>
              <w:t xml:space="preserve">Баличев </w:t>
            </w:r>
          </w:p>
          <w:p w:rsidR="001C3722" w:rsidRDefault="001C3722" w:rsidP="001C3722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Дмитро Єфімов</w:t>
            </w:r>
          </w:p>
        </w:tc>
      </w:tr>
      <w:tr w:rsidR="00876EE3" w:rsidTr="00876EE3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EE3" w:rsidRDefault="00876EE3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Забезпечити придбання та вручення новорічних подарунків для осіб, що перебувають на обліку КУ «Територіальний центр соціального обслуговування» Чорноморської міської ради </w:t>
            </w:r>
            <w:r w:rsidR="00AA1D54">
              <w:rPr>
                <w:rFonts w:cs="Times New Roman"/>
                <w:lang w:val="uk-UA"/>
              </w:rPr>
              <w:t xml:space="preserve">Одеського району </w:t>
            </w:r>
            <w:r>
              <w:rPr>
                <w:rFonts w:cs="Times New Roman"/>
                <w:lang w:val="uk-UA"/>
              </w:rPr>
              <w:t>Одеської області (адресно)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EE3" w:rsidRDefault="00876EE3" w:rsidP="00FB59C8">
            <w:pPr>
              <w:spacing w:line="276" w:lineRule="auto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  <w:r w:rsidR="00FB59C8">
              <w:rPr>
                <w:rFonts w:cs="Times New Roman"/>
                <w:lang w:val="uk-UA"/>
              </w:rPr>
              <w:t>9</w:t>
            </w:r>
            <w:r>
              <w:rPr>
                <w:rFonts w:cs="Times New Roman"/>
                <w:lang w:val="uk-UA"/>
              </w:rPr>
              <w:t>.12.2</w:t>
            </w:r>
            <w:r w:rsidR="00AA1D54">
              <w:rPr>
                <w:rFonts w:cs="Times New Roman"/>
                <w:lang w:val="uk-UA"/>
              </w:rPr>
              <w:t>2</w:t>
            </w:r>
            <w:r>
              <w:rPr>
                <w:rFonts w:cs="Times New Roman"/>
                <w:lang w:val="uk-UA"/>
              </w:rPr>
              <w:t>-  30.12.2</w:t>
            </w:r>
            <w:r w:rsidR="00AA1D54">
              <w:rPr>
                <w:rFonts w:cs="Times New Roman"/>
                <w:lang w:val="uk-UA"/>
              </w:rPr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D54" w:rsidRDefault="00AA1D54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Олена </w:t>
            </w:r>
            <w:proofErr w:type="spellStart"/>
            <w:r>
              <w:rPr>
                <w:rFonts w:cs="Times New Roman"/>
                <w:lang w:val="uk-UA"/>
              </w:rPr>
              <w:t>Тофан</w:t>
            </w:r>
            <w:proofErr w:type="spellEnd"/>
            <w:r>
              <w:rPr>
                <w:rFonts w:cs="Times New Roman"/>
                <w:lang w:val="uk-UA"/>
              </w:rPr>
              <w:t xml:space="preserve"> </w:t>
            </w:r>
          </w:p>
          <w:p w:rsidR="00AA1D54" w:rsidRDefault="00AA1D54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Марія Іванова</w:t>
            </w:r>
          </w:p>
          <w:p w:rsidR="00876EE3" w:rsidRDefault="00876EE3">
            <w:pPr>
              <w:spacing w:line="276" w:lineRule="auto"/>
              <w:rPr>
                <w:rFonts w:cs="Times New Roman"/>
                <w:lang w:val="uk-UA"/>
              </w:rPr>
            </w:pPr>
          </w:p>
        </w:tc>
      </w:tr>
      <w:tr w:rsidR="00876EE3" w:rsidTr="00876EE3">
        <w:trPr>
          <w:trHeight w:val="579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CD5" w:rsidRDefault="00876EE3" w:rsidP="00761AD3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Провести відкриття</w:t>
            </w:r>
            <w:r w:rsidR="00E16CD5">
              <w:rPr>
                <w:rFonts w:cs="Times New Roman"/>
                <w:lang w:val="uk-UA"/>
              </w:rPr>
              <w:t xml:space="preserve"> міської новорічної ялинки </w:t>
            </w:r>
            <w:r w:rsidR="001C3722">
              <w:rPr>
                <w:rFonts w:cs="Times New Roman"/>
                <w:lang w:val="uk-UA"/>
              </w:rPr>
              <w:t>у виставковій залі Музею образотворчих мистецтв  ім..Білого</w:t>
            </w:r>
            <w:r w:rsidR="00761AD3">
              <w:rPr>
                <w:rFonts w:cs="Times New Roman"/>
                <w:lang w:val="uk-UA"/>
              </w:rPr>
              <w:t xml:space="preserve"> (найпростіше укриття)</w:t>
            </w:r>
            <w:r w:rsidR="001C3722">
              <w:rPr>
                <w:rFonts w:cs="Times New Roman"/>
                <w:lang w:val="uk-UA"/>
              </w:rPr>
              <w:t>.</w:t>
            </w:r>
            <w:r w:rsidR="001C3722">
              <w:rPr>
                <w:iCs/>
                <w:lang w:val="uk-UA"/>
              </w:rPr>
              <w:t xml:space="preserve"> Здійснити організаційно-технічні заходи щодо проведення привітання міського голови зі святом Святого Миколая та новорічними святами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EE3" w:rsidRDefault="00AA1D54">
            <w:pPr>
              <w:spacing w:line="276" w:lineRule="auto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19</w:t>
            </w:r>
            <w:r w:rsidR="00876EE3">
              <w:rPr>
                <w:rFonts w:cs="Times New Roman"/>
                <w:lang w:val="uk-UA"/>
              </w:rPr>
              <w:t>.12.2</w:t>
            </w:r>
            <w:r>
              <w:rPr>
                <w:rFonts w:cs="Times New Roman"/>
                <w:lang w:val="uk-UA"/>
              </w:rPr>
              <w:t>2</w:t>
            </w:r>
          </w:p>
          <w:p w:rsidR="001C3722" w:rsidRDefault="001C3722">
            <w:pPr>
              <w:spacing w:line="276" w:lineRule="auto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11:00</w:t>
            </w:r>
          </w:p>
          <w:p w:rsidR="00AD6038" w:rsidRDefault="00AD6038">
            <w:pPr>
              <w:spacing w:line="276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E3" w:rsidRDefault="00876EE3">
            <w:pPr>
              <w:shd w:val="clear" w:color="auto" w:fill="FFFFFF"/>
              <w:tabs>
                <w:tab w:val="left" w:pos="540"/>
                <w:tab w:val="left" w:pos="900"/>
                <w:tab w:val="left" w:pos="1440"/>
                <w:tab w:val="left" w:pos="3960"/>
                <w:tab w:val="left" w:pos="6394"/>
              </w:tabs>
              <w:spacing w:line="276" w:lineRule="auto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Юлія Крістанова  </w:t>
            </w:r>
          </w:p>
          <w:p w:rsidR="001C3722" w:rsidRDefault="001C3722">
            <w:pPr>
              <w:shd w:val="clear" w:color="auto" w:fill="FFFFFF"/>
              <w:tabs>
                <w:tab w:val="left" w:pos="540"/>
                <w:tab w:val="left" w:pos="900"/>
                <w:tab w:val="left" w:pos="1440"/>
                <w:tab w:val="left" w:pos="3960"/>
                <w:tab w:val="left" w:pos="6394"/>
              </w:tabs>
              <w:spacing w:line="276" w:lineRule="auto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Олена Лобода</w:t>
            </w:r>
          </w:p>
          <w:p w:rsidR="00B4480D" w:rsidRDefault="00B4480D">
            <w:pPr>
              <w:shd w:val="clear" w:color="auto" w:fill="FFFFFF"/>
              <w:tabs>
                <w:tab w:val="left" w:pos="540"/>
                <w:tab w:val="left" w:pos="900"/>
                <w:tab w:val="left" w:pos="1440"/>
                <w:tab w:val="left" w:pos="3960"/>
                <w:tab w:val="left" w:pos="6394"/>
              </w:tabs>
              <w:spacing w:line="276" w:lineRule="auto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Лілія Гудкова</w:t>
            </w:r>
          </w:p>
          <w:p w:rsidR="00876EE3" w:rsidRDefault="00876EE3">
            <w:pPr>
              <w:spacing w:line="276" w:lineRule="auto"/>
              <w:rPr>
                <w:rFonts w:cs="Times New Roman"/>
                <w:lang w:val="uk-UA"/>
              </w:rPr>
            </w:pPr>
          </w:p>
        </w:tc>
      </w:tr>
      <w:tr w:rsidR="00876EE3" w:rsidTr="00876EE3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EE3" w:rsidRDefault="00876EE3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Забезпечити оперативне чергування: </w:t>
            </w:r>
          </w:p>
          <w:p w:rsidR="00876EE3" w:rsidRDefault="00876EE3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КП «МУЖКГ», КП «</w:t>
            </w:r>
            <w:proofErr w:type="spellStart"/>
            <w:r>
              <w:rPr>
                <w:rFonts w:cs="Times New Roman"/>
                <w:lang w:val="uk-UA"/>
              </w:rPr>
              <w:t>Зеленгосп</w:t>
            </w:r>
            <w:proofErr w:type="spellEnd"/>
            <w:r>
              <w:rPr>
                <w:rFonts w:cs="Times New Roman"/>
                <w:lang w:val="uk-UA"/>
              </w:rPr>
              <w:t xml:space="preserve">», </w:t>
            </w:r>
          </w:p>
          <w:p w:rsidR="00876EE3" w:rsidRDefault="00876EE3" w:rsidP="001C3722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КП «</w:t>
            </w:r>
            <w:proofErr w:type="spellStart"/>
            <w:r>
              <w:rPr>
                <w:rFonts w:cs="Times New Roman"/>
                <w:lang w:val="uk-UA"/>
              </w:rPr>
              <w:t>Чорноморськтеплоенерго</w:t>
            </w:r>
            <w:proofErr w:type="spellEnd"/>
            <w:r>
              <w:rPr>
                <w:rFonts w:cs="Times New Roman"/>
                <w:lang w:val="uk-UA"/>
              </w:rPr>
              <w:t>»,                              КП «</w:t>
            </w:r>
            <w:proofErr w:type="spellStart"/>
            <w:r>
              <w:rPr>
                <w:rFonts w:cs="Times New Roman"/>
                <w:lang w:val="uk-UA"/>
              </w:rPr>
              <w:t>Чорноморськводоканал</w:t>
            </w:r>
            <w:proofErr w:type="spellEnd"/>
            <w:r>
              <w:rPr>
                <w:rFonts w:cs="Times New Roman"/>
                <w:lang w:val="uk-UA"/>
              </w:rPr>
              <w:t>» та рекомендувати ТОВ</w:t>
            </w:r>
            <w:r w:rsidR="001C3722">
              <w:rPr>
                <w:rFonts w:cs="Times New Roman"/>
                <w:lang w:val="uk-UA"/>
              </w:rPr>
              <w:t xml:space="preserve"> БФ «</w:t>
            </w:r>
            <w:proofErr w:type="spellStart"/>
            <w:r w:rsidR="001C3722">
              <w:rPr>
                <w:rFonts w:cs="Times New Roman"/>
                <w:lang w:val="uk-UA"/>
              </w:rPr>
              <w:t>Паритетбудінвест</w:t>
            </w:r>
            <w:proofErr w:type="spellEnd"/>
            <w:r>
              <w:rPr>
                <w:rFonts w:cs="Times New Roman"/>
                <w:lang w:val="uk-UA"/>
              </w:rPr>
              <w:t>»</w:t>
            </w:r>
            <w:r w:rsidR="00942490">
              <w:rPr>
                <w:rFonts w:cs="Times New Roman"/>
                <w:lang w:val="uk-UA"/>
              </w:rPr>
              <w:t xml:space="preserve">, </w:t>
            </w:r>
            <w:r>
              <w:rPr>
                <w:rFonts w:cs="Times New Roman"/>
                <w:lang w:val="uk-UA"/>
              </w:rPr>
              <w:t xml:space="preserve"> </w:t>
            </w:r>
            <w:r w:rsidR="00942490">
              <w:rPr>
                <w:rFonts w:cs="Times New Roman"/>
                <w:lang w:val="uk-UA"/>
              </w:rPr>
              <w:t>ТОВ «</w:t>
            </w:r>
            <w:proofErr w:type="spellStart"/>
            <w:r w:rsidR="00942490">
              <w:rPr>
                <w:rFonts w:cs="Times New Roman"/>
                <w:lang w:val="uk-UA"/>
              </w:rPr>
              <w:t>Ілкомсвіт</w:t>
            </w:r>
            <w:proofErr w:type="spellEnd"/>
            <w:r w:rsidR="00942490">
              <w:rPr>
                <w:rFonts w:cs="Times New Roman"/>
                <w:lang w:val="uk-UA"/>
              </w:rPr>
              <w:t xml:space="preserve">» </w:t>
            </w:r>
            <w:r>
              <w:rPr>
                <w:rFonts w:cs="Times New Roman"/>
                <w:lang w:val="uk-UA"/>
              </w:rPr>
              <w:t>забезпечити  оперативне чергування у святкові дні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EE3" w:rsidRDefault="00876EE3" w:rsidP="00B306BE">
            <w:pPr>
              <w:spacing w:line="276" w:lineRule="auto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30.12.2</w:t>
            </w:r>
            <w:r w:rsidR="00B306BE">
              <w:rPr>
                <w:rFonts w:cs="Times New Roman"/>
                <w:lang w:val="uk-UA"/>
              </w:rPr>
              <w:t>2</w:t>
            </w:r>
            <w:r>
              <w:rPr>
                <w:rFonts w:cs="Times New Roman"/>
                <w:lang w:val="uk-UA"/>
              </w:rPr>
              <w:t xml:space="preserve">  - 14.01.2</w:t>
            </w:r>
            <w:r w:rsidR="00B306BE">
              <w:rPr>
                <w:rFonts w:cs="Times New Roman"/>
                <w:lang w:val="uk-UA"/>
              </w:rPr>
              <w:t>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9E9" w:rsidRDefault="00CD69E9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Руслан </w:t>
            </w:r>
            <w:proofErr w:type="spellStart"/>
            <w:r>
              <w:rPr>
                <w:rFonts w:cs="Times New Roman"/>
                <w:lang w:val="uk-UA"/>
              </w:rPr>
              <w:t>Саїнчук</w:t>
            </w:r>
            <w:proofErr w:type="spellEnd"/>
          </w:p>
          <w:p w:rsidR="00876EE3" w:rsidRDefault="00876EE3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Оксана Кілар</w:t>
            </w:r>
          </w:p>
          <w:p w:rsidR="00876EE3" w:rsidRDefault="00876EE3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Сергій </w:t>
            </w:r>
            <w:r w:rsidR="00CD69E9">
              <w:rPr>
                <w:rFonts w:cs="Times New Roman"/>
                <w:lang w:val="uk-UA"/>
              </w:rPr>
              <w:t>Альт</w:t>
            </w:r>
          </w:p>
          <w:p w:rsidR="00876EE3" w:rsidRDefault="00876EE3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Вадим Пігасов</w:t>
            </w:r>
          </w:p>
          <w:p w:rsidR="00876EE3" w:rsidRDefault="00876EE3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Анатолій </w:t>
            </w:r>
            <w:proofErr w:type="spellStart"/>
            <w:r>
              <w:rPr>
                <w:rFonts w:cs="Times New Roman"/>
                <w:lang w:val="uk-UA"/>
              </w:rPr>
              <w:t>Паншин</w:t>
            </w:r>
            <w:proofErr w:type="spellEnd"/>
            <w:r>
              <w:rPr>
                <w:rFonts w:cs="Times New Roman"/>
                <w:lang w:val="uk-UA"/>
              </w:rPr>
              <w:t xml:space="preserve"> </w:t>
            </w:r>
          </w:p>
          <w:p w:rsidR="00CD69E9" w:rsidRDefault="00CD69E9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Євген </w:t>
            </w:r>
            <w:proofErr w:type="spellStart"/>
            <w:r>
              <w:rPr>
                <w:rFonts w:cs="Times New Roman"/>
                <w:lang w:val="uk-UA"/>
              </w:rPr>
              <w:t>Ігнатовський</w:t>
            </w:r>
            <w:proofErr w:type="spellEnd"/>
          </w:p>
          <w:p w:rsidR="00876EE3" w:rsidRDefault="001C3722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Артем Соболєв</w:t>
            </w:r>
            <w:r w:rsidR="00876EE3">
              <w:rPr>
                <w:rFonts w:cs="Times New Roman"/>
                <w:lang w:val="uk-UA"/>
              </w:rPr>
              <w:t xml:space="preserve"> </w:t>
            </w:r>
          </w:p>
          <w:p w:rsidR="00942490" w:rsidRDefault="00942490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Руслан Щербина</w:t>
            </w:r>
          </w:p>
        </w:tc>
      </w:tr>
      <w:tr w:rsidR="00876EE3" w:rsidTr="00876EE3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EE3" w:rsidRDefault="00876EE3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Організувати роботу ялинкових базарів на території Чорноморської міської ради Одеського району Одеської області за адресами:</w:t>
            </w:r>
          </w:p>
          <w:p w:rsidR="00AD6038" w:rsidRDefault="00876EE3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- вул. В.Шума, 17-А</w:t>
            </w:r>
            <w:r w:rsidR="00AD6038">
              <w:rPr>
                <w:rFonts w:cs="Times New Roman"/>
                <w:lang w:val="uk-UA"/>
              </w:rPr>
              <w:t>;</w:t>
            </w:r>
          </w:p>
          <w:p w:rsidR="00876EE3" w:rsidRDefault="00876EE3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- проспект Миру, 20 (зліва від п/с «Юність»);</w:t>
            </w:r>
          </w:p>
          <w:p w:rsidR="00876EE3" w:rsidRDefault="00876EE3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- вул. Перемоги (уздовж паркану КП «</w:t>
            </w:r>
            <w:proofErr w:type="spellStart"/>
            <w:r>
              <w:rPr>
                <w:rFonts w:cs="Times New Roman"/>
                <w:lang w:val="uk-UA"/>
              </w:rPr>
              <w:t>Чорноморсь</w:t>
            </w:r>
            <w:r w:rsidR="00F34E8D">
              <w:rPr>
                <w:rFonts w:cs="Times New Roman"/>
                <w:lang w:val="uk-UA"/>
              </w:rPr>
              <w:t>к</w:t>
            </w:r>
            <w:r>
              <w:rPr>
                <w:rFonts w:cs="Times New Roman"/>
                <w:lang w:val="uk-UA"/>
              </w:rPr>
              <w:t>теплоенерго</w:t>
            </w:r>
            <w:proofErr w:type="spellEnd"/>
            <w:r>
              <w:rPr>
                <w:rFonts w:cs="Times New Roman"/>
                <w:lang w:val="uk-UA"/>
              </w:rPr>
              <w:t>»;</w:t>
            </w:r>
          </w:p>
          <w:p w:rsidR="00876EE3" w:rsidRDefault="00876EE3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- перехрест</w:t>
            </w:r>
            <w:r w:rsidR="00F34E8D">
              <w:rPr>
                <w:rFonts w:cs="Times New Roman"/>
                <w:lang w:val="uk-UA"/>
              </w:rPr>
              <w:t>я проспект Миру -  вул. Лазурна</w:t>
            </w:r>
            <w:r>
              <w:rPr>
                <w:rFonts w:cs="Times New Roman"/>
                <w:lang w:val="uk-UA"/>
              </w:rPr>
              <w:t>.</w:t>
            </w:r>
          </w:p>
          <w:p w:rsidR="00876EE3" w:rsidRDefault="00876EE3" w:rsidP="00AD6038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Забезпечити щоденне прибирання території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EE3" w:rsidRDefault="00876EE3" w:rsidP="00FB59C8">
            <w:pPr>
              <w:spacing w:line="276" w:lineRule="auto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 1</w:t>
            </w:r>
            <w:r w:rsidR="00FB59C8">
              <w:rPr>
                <w:rFonts w:cs="Times New Roman"/>
                <w:lang w:val="uk-UA"/>
              </w:rPr>
              <w:t>8</w:t>
            </w:r>
            <w:r>
              <w:rPr>
                <w:rFonts w:cs="Times New Roman"/>
                <w:lang w:val="uk-UA"/>
              </w:rPr>
              <w:t>.12.2</w:t>
            </w:r>
            <w:r w:rsidR="00CD69E9">
              <w:rPr>
                <w:rFonts w:cs="Times New Roman"/>
                <w:lang w:val="uk-UA"/>
              </w:rPr>
              <w:t>2</w:t>
            </w:r>
            <w:r>
              <w:rPr>
                <w:rFonts w:cs="Times New Roman"/>
                <w:lang w:val="uk-UA"/>
              </w:rPr>
              <w:t xml:space="preserve"> -</w:t>
            </w:r>
            <w:r w:rsidR="00CD69E9">
              <w:rPr>
                <w:rFonts w:cs="Times New Roman"/>
                <w:lang w:val="uk-UA"/>
              </w:rPr>
              <w:t>31.12.</w:t>
            </w:r>
            <w:r>
              <w:rPr>
                <w:rFonts w:cs="Times New Roman"/>
                <w:lang w:val="uk-UA"/>
              </w:rPr>
              <w:t>.22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EE3" w:rsidRDefault="00876EE3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Наталя Гєнчева </w:t>
            </w:r>
          </w:p>
          <w:p w:rsidR="00876EE3" w:rsidRDefault="00876EE3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Микола Білий</w:t>
            </w:r>
          </w:p>
          <w:p w:rsidR="00876EE3" w:rsidRDefault="00876EE3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Оксана Кілар</w:t>
            </w:r>
          </w:p>
          <w:p w:rsidR="00876EE3" w:rsidRDefault="00876EE3" w:rsidP="00CD69E9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Сергій </w:t>
            </w:r>
            <w:r w:rsidR="00CD69E9">
              <w:rPr>
                <w:rFonts w:cs="Times New Roman"/>
                <w:lang w:val="uk-UA"/>
              </w:rPr>
              <w:t>Альт</w:t>
            </w:r>
          </w:p>
        </w:tc>
      </w:tr>
      <w:tr w:rsidR="006129FA" w:rsidTr="00876EE3">
        <w:trPr>
          <w:trHeight w:val="1273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9FA" w:rsidRDefault="006129FA" w:rsidP="006129FA">
            <w:pPr>
              <w:spacing w:line="276" w:lineRule="auto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lastRenderedPageBreak/>
              <w:t>Провести інформаційно - роз’яснювальну роботу серед населення щодо категоричної заборони використання піротехнічних засобів (феєрверки, петарди, хлопавки, бенгальські вогні тощо)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9FA" w:rsidRDefault="006129FA" w:rsidP="00CD69E9">
            <w:pPr>
              <w:spacing w:line="276" w:lineRule="auto"/>
              <w:jc w:val="center"/>
              <w:rPr>
                <w:rFonts w:cs="Times New Roman"/>
                <w:sz w:val="23"/>
                <w:szCs w:val="23"/>
                <w:lang w:val="uk-UA"/>
              </w:rPr>
            </w:pPr>
            <w:r>
              <w:rPr>
                <w:rFonts w:cs="Times New Roman"/>
                <w:lang w:val="uk-UA"/>
              </w:rPr>
              <w:t>Грудень 2022-січень 2023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FA" w:rsidRDefault="006129FA" w:rsidP="006129FA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Анастасія Артеменко </w:t>
            </w:r>
          </w:p>
          <w:p w:rsidR="001C3722" w:rsidRDefault="001C3722" w:rsidP="006129FA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Микола Малий</w:t>
            </w:r>
          </w:p>
          <w:p w:rsidR="00761AD3" w:rsidRDefault="00761AD3" w:rsidP="006129FA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Микола Білий</w:t>
            </w:r>
          </w:p>
          <w:p w:rsidR="006129FA" w:rsidRDefault="006129FA" w:rsidP="006129FA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Олена Лобода</w:t>
            </w:r>
          </w:p>
          <w:p w:rsidR="006129FA" w:rsidRDefault="006129FA">
            <w:pPr>
              <w:spacing w:line="276" w:lineRule="auto"/>
              <w:rPr>
                <w:lang w:val="uk-UA"/>
              </w:rPr>
            </w:pPr>
          </w:p>
        </w:tc>
      </w:tr>
      <w:tr w:rsidR="00876EE3" w:rsidTr="00876EE3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EE3" w:rsidRDefault="00876EE3" w:rsidP="00841755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Забезпечити громадський порядок під час </w:t>
            </w:r>
            <w:r w:rsidR="00841755">
              <w:rPr>
                <w:rFonts w:cs="Times New Roman"/>
                <w:lang w:val="uk-UA"/>
              </w:rPr>
              <w:t xml:space="preserve">проведення заходів з нагоди </w:t>
            </w:r>
            <w:r>
              <w:rPr>
                <w:rFonts w:cs="Times New Roman"/>
                <w:lang w:val="uk-UA"/>
              </w:rPr>
              <w:t xml:space="preserve"> Нового</w:t>
            </w:r>
            <w:r w:rsidR="00841755">
              <w:rPr>
                <w:rFonts w:cs="Times New Roman"/>
                <w:lang w:val="uk-UA"/>
              </w:rPr>
              <w:t xml:space="preserve"> 2023</w:t>
            </w:r>
            <w:r>
              <w:rPr>
                <w:rFonts w:cs="Times New Roman"/>
                <w:lang w:val="uk-UA"/>
              </w:rPr>
              <w:t xml:space="preserve"> року та різдвяних свят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EE3" w:rsidRDefault="00876EE3" w:rsidP="00CF729E">
            <w:pPr>
              <w:spacing w:line="276" w:lineRule="auto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Грудень 202</w:t>
            </w:r>
            <w:r w:rsidR="00CF729E">
              <w:rPr>
                <w:rFonts w:cs="Times New Roman"/>
                <w:lang w:val="uk-UA"/>
              </w:rPr>
              <w:t>2</w:t>
            </w:r>
            <w:r>
              <w:rPr>
                <w:rFonts w:cs="Times New Roman"/>
                <w:lang w:val="uk-UA"/>
              </w:rPr>
              <w:t>-січень 202</w:t>
            </w:r>
            <w:r w:rsidR="00CF729E">
              <w:rPr>
                <w:rFonts w:cs="Times New Roman"/>
                <w:lang w:val="uk-UA"/>
              </w:rPr>
              <w:t>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EE3" w:rsidRDefault="00CF729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Дмитро Волошин</w:t>
            </w:r>
          </w:p>
          <w:p w:rsidR="00876EE3" w:rsidRDefault="00876EE3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>Петро Канар</w:t>
            </w:r>
            <w:r>
              <w:t>`</w:t>
            </w:r>
            <w:proofErr w:type="spellStart"/>
            <w:r>
              <w:t>ян</w:t>
            </w:r>
            <w:proofErr w:type="spellEnd"/>
          </w:p>
        </w:tc>
      </w:tr>
      <w:tr w:rsidR="00876EE3" w:rsidRPr="00A9552D" w:rsidTr="00876EE3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D3" w:rsidRDefault="00D501AF" w:rsidP="00761AD3">
            <w:pPr>
              <w:spacing w:line="276" w:lineRule="auto"/>
              <w:jc w:val="both"/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 xml:space="preserve">Забезпечити </w:t>
            </w:r>
            <w:r w:rsidR="0045478C">
              <w:rPr>
                <w:lang w:val="uk-UA"/>
              </w:rPr>
              <w:t>роботу «Пунктів НЕЗЛАМНОСТІ»</w:t>
            </w:r>
          </w:p>
          <w:p w:rsidR="00876EE3" w:rsidRDefault="00876EE3" w:rsidP="00A9552D">
            <w:pPr>
              <w:spacing w:line="276" w:lineRule="auto"/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EE3" w:rsidRPr="00A9552D" w:rsidRDefault="00A9552D" w:rsidP="00CF729E">
            <w:pPr>
              <w:spacing w:line="276" w:lineRule="auto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Постійно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FA" w:rsidRDefault="006129FA" w:rsidP="00CF729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Руслан </w:t>
            </w:r>
            <w:proofErr w:type="spellStart"/>
            <w:r>
              <w:rPr>
                <w:rFonts w:cs="Times New Roman"/>
                <w:lang w:val="uk-UA"/>
              </w:rPr>
              <w:t>Саїнчук</w:t>
            </w:r>
            <w:proofErr w:type="spellEnd"/>
          </w:p>
          <w:p w:rsidR="006129FA" w:rsidRDefault="006129FA" w:rsidP="00CF729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Микола Малий</w:t>
            </w:r>
          </w:p>
          <w:p w:rsidR="00876EE3" w:rsidRDefault="00876EE3" w:rsidP="00CF729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Сергій </w:t>
            </w:r>
            <w:r w:rsidR="00CF729E">
              <w:rPr>
                <w:rFonts w:cs="Times New Roman"/>
                <w:lang w:val="uk-UA"/>
              </w:rPr>
              <w:t>Альт</w:t>
            </w:r>
          </w:p>
          <w:p w:rsidR="00A9552D" w:rsidRDefault="00A9552D" w:rsidP="00CF729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Анатолій </w:t>
            </w:r>
            <w:proofErr w:type="spellStart"/>
            <w:r>
              <w:rPr>
                <w:rFonts w:cs="Times New Roman"/>
                <w:lang w:val="uk-UA"/>
              </w:rPr>
              <w:t>Паншин</w:t>
            </w:r>
            <w:proofErr w:type="spellEnd"/>
          </w:p>
          <w:p w:rsidR="00A9552D" w:rsidRDefault="00A9552D" w:rsidP="00CF729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Василь </w:t>
            </w:r>
            <w:proofErr w:type="spellStart"/>
            <w:r>
              <w:rPr>
                <w:rFonts w:cs="Times New Roman"/>
                <w:lang w:val="uk-UA"/>
              </w:rPr>
              <w:t>Ходзинський</w:t>
            </w:r>
            <w:proofErr w:type="spellEnd"/>
          </w:p>
        </w:tc>
      </w:tr>
      <w:tr w:rsidR="00876EE3" w:rsidTr="00876EE3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D3" w:rsidRDefault="00876EE3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Забезпечити висвітлення  заходів </w:t>
            </w:r>
            <w:r w:rsidR="00761AD3">
              <w:rPr>
                <w:rFonts w:cs="Times New Roman"/>
                <w:lang w:val="uk-UA"/>
              </w:rPr>
              <w:t xml:space="preserve">з нагоди Нового 2023 року та різдвяних свят </w:t>
            </w:r>
          </w:p>
          <w:p w:rsidR="00876EE3" w:rsidRDefault="00876EE3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на офіційному вебсайті Чорноморської міської ради Одеського району  Одеської  області та</w:t>
            </w:r>
            <w:r>
              <w:rPr>
                <w:rFonts w:cs="Times New Roman"/>
                <w:lang w:val="uk-UA"/>
              </w:rPr>
              <w:t xml:space="preserve"> у засобах масової інформації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EE3" w:rsidRDefault="00876EE3" w:rsidP="000028ED">
            <w:pPr>
              <w:spacing w:line="276" w:lineRule="auto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Грудень 202</w:t>
            </w:r>
            <w:r w:rsidR="00CF729E">
              <w:rPr>
                <w:rFonts w:cs="Times New Roman"/>
                <w:lang w:val="uk-UA"/>
              </w:rPr>
              <w:t>2</w:t>
            </w:r>
            <w:r>
              <w:rPr>
                <w:rFonts w:cs="Times New Roman"/>
                <w:lang w:val="uk-UA"/>
              </w:rPr>
              <w:t>-січень 202</w:t>
            </w:r>
            <w:r w:rsidR="000028ED">
              <w:rPr>
                <w:rFonts w:cs="Times New Roman"/>
                <w:lang w:val="uk-UA"/>
              </w:rPr>
              <w:t>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EE3" w:rsidRDefault="00876EE3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Анастасія Артеменко </w:t>
            </w:r>
          </w:p>
          <w:p w:rsidR="00CF729E" w:rsidRDefault="00CF729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Олена Лобода</w:t>
            </w:r>
          </w:p>
          <w:p w:rsidR="00876EE3" w:rsidRDefault="00876EE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Керівники засобів масової інформації (за згодою</w:t>
            </w:r>
            <w:r>
              <w:t>)</w:t>
            </w:r>
          </w:p>
          <w:p w:rsidR="0090503A" w:rsidRPr="0090503A" w:rsidRDefault="0090503A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>Керівники виконавчих органів та структурних підрозділів, які задіяні в організації свят</w:t>
            </w:r>
          </w:p>
        </w:tc>
      </w:tr>
    </w:tbl>
    <w:p w:rsidR="00876EE3" w:rsidRDefault="00876EE3" w:rsidP="00876EE3">
      <w:pPr>
        <w:rPr>
          <w:rFonts w:cs="Times New Roman"/>
          <w:lang w:val="uk-UA"/>
        </w:rPr>
      </w:pPr>
    </w:p>
    <w:p w:rsidR="00876EE3" w:rsidRDefault="00876EE3" w:rsidP="00876EE3">
      <w:pPr>
        <w:rPr>
          <w:lang w:val="uk-UA"/>
        </w:rPr>
      </w:pPr>
    </w:p>
    <w:p w:rsidR="00FB59C8" w:rsidRDefault="00FB59C8" w:rsidP="00876EE3">
      <w:pPr>
        <w:tabs>
          <w:tab w:val="left" w:pos="5103"/>
          <w:tab w:val="left" w:pos="6804"/>
        </w:tabs>
        <w:spacing w:line="360" w:lineRule="auto"/>
        <w:ind w:left="426" w:right="-284"/>
        <w:rPr>
          <w:lang w:val="uk-UA"/>
        </w:rPr>
      </w:pPr>
    </w:p>
    <w:p w:rsidR="00841755" w:rsidRDefault="00841755" w:rsidP="00876EE3">
      <w:pPr>
        <w:tabs>
          <w:tab w:val="left" w:pos="5103"/>
          <w:tab w:val="left" w:pos="6804"/>
        </w:tabs>
        <w:spacing w:line="360" w:lineRule="auto"/>
        <w:ind w:left="426" w:right="-284"/>
        <w:rPr>
          <w:lang w:val="uk-UA"/>
        </w:rPr>
      </w:pPr>
    </w:p>
    <w:p w:rsidR="00876EE3" w:rsidRDefault="00876EE3" w:rsidP="00876EE3">
      <w:pPr>
        <w:tabs>
          <w:tab w:val="left" w:pos="5103"/>
          <w:tab w:val="left" w:pos="6804"/>
        </w:tabs>
        <w:spacing w:line="360" w:lineRule="auto"/>
        <w:ind w:left="426" w:right="-284"/>
        <w:rPr>
          <w:rFonts w:eastAsia="Times New Roman" w:cs="Times New Roman"/>
          <w:lang w:val="uk-UA" w:eastAsia="ar-SA"/>
        </w:rPr>
      </w:pPr>
      <w:r>
        <w:rPr>
          <w:lang w:val="uk-UA"/>
        </w:rPr>
        <w:t xml:space="preserve">Керуюча справами </w:t>
      </w:r>
      <w:r>
        <w:rPr>
          <w:lang w:val="uk-UA"/>
        </w:rPr>
        <w:tab/>
        <w:t xml:space="preserve">                                   </w:t>
      </w:r>
      <w:r>
        <w:rPr>
          <w:rFonts w:eastAsia="Times New Roman" w:cs="Times New Roman"/>
          <w:lang w:val="uk-UA" w:eastAsia="ar-SA"/>
        </w:rPr>
        <w:t>Наталя КУШНІРЕНКО</w:t>
      </w:r>
    </w:p>
    <w:p w:rsidR="00876EE3" w:rsidRDefault="00876EE3" w:rsidP="00876EE3">
      <w:pPr>
        <w:rPr>
          <w:lang w:val="uk-UA"/>
        </w:rPr>
      </w:pPr>
    </w:p>
    <w:p w:rsidR="00876EE3" w:rsidRDefault="00876EE3" w:rsidP="00876EE3">
      <w:pPr>
        <w:rPr>
          <w:rFonts w:cs="Times New Roman"/>
          <w:lang w:val="uk-UA"/>
        </w:rPr>
      </w:pPr>
    </w:p>
    <w:p w:rsidR="00876EE3" w:rsidRDefault="00876EE3" w:rsidP="00876EE3"/>
    <w:p w:rsidR="004C3CBC" w:rsidRDefault="004C3CBC"/>
    <w:sectPr w:rsidR="004C3CBC" w:rsidSect="004C3CBC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8AB" w:rsidRDefault="004368AB" w:rsidP="00876EE3">
      <w:r>
        <w:separator/>
      </w:r>
    </w:p>
  </w:endnote>
  <w:endnote w:type="continuationSeparator" w:id="0">
    <w:p w:rsidR="004368AB" w:rsidRDefault="004368AB" w:rsidP="0087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8AB" w:rsidRDefault="004368AB" w:rsidP="00876EE3">
      <w:r>
        <w:separator/>
      </w:r>
    </w:p>
  </w:footnote>
  <w:footnote w:type="continuationSeparator" w:id="0">
    <w:p w:rsidR="004368AB" w:rsidRDefault="004368AB" w:rsidP="00876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EE3" w:rsidRDefault="00876E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EE3"/>
    <w:rsid w:val="000028ED"/>
    <w:rsid w:val="000519CA"/>
    <w:rsid w:val="000873B1"/>
    <w:rsid w:val="00121E55"/>
    <w:rsid w:val="00162650"/>
    <w:rsid w:val="001A7729"/>
    <w:rsid w:val="001C3722"/>
    <w:rsid w:val="0024432A"/>
    <w:rsid w:val="002D6975"/>
    <w:rsid w:val="00322271"/>
    <w:rsid w:val="00374CF7"/>
    <w:rsid w:val="00381EAB"/>
    <w:rsid w:val="003A6FE9"/>
    <w:rsid w:val="003E45B2"/>
    <w:rsid w:val="004368AB"/>
    <w:rsid w:val="004515B3"/>
    <w:rsid w:val="00454539"/>
    <w:rsid w:val="0045478C"/>
    <w:rsid w:val="004C3CBC"/>
    <w:rsid w:val="0051381F"/>
    <w:rsid w:val="006129FA"/>
    <w:rsid w:val="00662976"/>
    <w:rsid w:val="00723FED"/>
    <w:rsid w:val="00761AD3"/>
    <w:rsid w:val="00790704"/>
    <w:rsid w:val="007A249B"/>
    <w:rsid w:val="007C417E"/>
    <w:rsid w:val="00841755"/>
    <w:rsid w:val="00876EE3"/>
    <w:rsid w:val="0090503A"/>
    <w:rsid w:val="00927147"/>
    <w:rsid w:val="00942490"/>
    <w:rsid w:val="00957800"/>
    <w:rsid w:val="00A26EE4"/>
    <w:rsid w:val="00A9552D"/>
    <w:rsid w:val="00AA1D54"/>
    <w:rsid w:val="00AD6038"/>
    <w:rsid w:val="00B306BE"/>
    <w:rsid w:val="00B35349"/>
    <w:rsid w:val="00B4480D"/>
    <w:rsid w:val="00B56E6F"/>
    <w:rsid w:val="00B650FB"/>
    <w:rsid w:val="00BA2C07"/>
    <w:rsid w:val="00C246C9"/>
    <w:rsid w:val="00C6348F"/>
    <w:rsid w:val="00C74CB1"/>
    <w:rsid w:val="00CD69E9"/>
    <w:rsid w:val="00CF729E"/>
    <w:rsid w:val="00D501AF"/>
    <w:rsid w:val="00DA4AFE"/>
    <w:rsid w:val="00E16CD5"/>
    <w:rsid w:val="00EE117B"/>
    <w:rsid w:val="00F21C4C"/>
    <w:rsid w:val="00F34E8D"/>
    <w:rsid w:val="00F41DC9"/>
    <w:rsid w:val="00F84206"/>
    <w:rsid w:val="00F95975"/>
    <w:rsid w:val="00FB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A7CB6B"/>
  <w15:docId w15:val="{5B76FB11-5B30-4ADD-AA68-51BEBFD3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EE3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val="ru-RU" w:eastAsia="hi-IN" w:bidi="hi-IN"/>
    </w:rPr>
  </w:style>
  <w:style w:type="paragraph" w:styleId="1">
    <w:name w:val="heading 1"/>
    <w:basedOn w:val="a"/>
    <w:next w:val="a"/>
    <w:link w:val="10"/>
    <w:qFormat/>
    <w:rsid w:val="00957800"/>
    <w:pPr>
      <w:keepNext/>
      <w:numPr>
        <w:numId w:val="3"/>
      </w:numPr>
      <w:ind w:left="-540" w:firstLine="0"/>
      <w:outlineLvl w:val="0"/>
    </w:pPr>
    <w:rPr>
      <w:rFonts w:cs="Times New Roman"/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57800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EE3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876EE3"/>
    <w:rPr>
      <w:rFonts w:ascii="Times New Roman" w:eastAsia="DejaVu Sans" w:hAnsi="Times New Roman" w:cs="Mangal"/>
      <w:kern w:val="2"/>
      <w:sz w:val="24"/>
      <w:szCs w:val="21"/>
      <w:lang w:val="ru-RU" w:eastAsia="hi-IN" w:bidi="hi-IN"/>
    </w:rPr>
  </w:style>
  <w:style w:type="paragraph" w:styleId="a5">
    <w:name w:val="footer"/>
    <w:basedOn w:val="a"/>
    <w:link w:val="a6"/>
    <w:uiPriority w:val="99"/>
    <w:semiHidden/>
    <w:unhideWhenUsed/>
    <w:rsid w:val="00876EE3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76EE3"/>
    <w:rPr>
      <w:rFonts w:ascii="Times New Roman" w:eastAsia="DejaVu Sans" w:hAnsi="Times New Roman" w:cs="Mangal"/>
      <w:kern w:val="2"/>
      <w:sz w:val="24"/>
      <w:szCs w:val="21"/>
      <w:lang w:val="ru-RU"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876EE3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76EE3"/>
    <w:rPr>
      <w:rFonts w:ascii="Tahoma" w:eastAsia="DejaVu Sans" w:hAnsi="Tahoma" w:cs="Mangal"/>
      <w:kern w:val="2"/>
      <w:sz w:val="16"/>
      <w:szCs w:val="14"/>
      <w:lang w:val="ru-RU" w:eastAsia="hi-IN" w:bidi="hi-IN"/>
    </w:rPr>
  </w:style>
  <w:style w:type="character" w:customStyle="1" w:styleId="10">
    <w:name w:val="Заголовок 1 Знак"/>
    <w:basedOn w:val="a0"/>
    <w:link w:val="1"/>
    <w:rsid w:val="00957800"/>
    <w:rPr>
      <w:rFonts w:ascii="Times New Roman" w:eastAsia="DejaVu Sans" w:hAnsi="Times New Roman" w:cs="Times New Roman"/>
      <w:b/>
      <w:bCs/>
      <w:kern w:val="2"/>
      <w:sz w:val="28"/>
      <w:szCs w:val="24"/>
      <w:lang w:val="ru-RU" w:eastAsia="hi-IN" w:bidi="hi-IN"/>
    </w:rPr>
  </w:style>
  <w:style w:type="character" w:customStyle="1" w:styleId="30">
    <w:name w:val="Заголовок 3 Знак"/>
    <w:basedOn w:val="a0"/>
    <w:link w:val="3"/>
    <w:semiHidden/>
    <w:rsid w:val="00957800"/>
    <w:rPr>
      <w:rFonts w:ascii="Times New Roman" w:eastAsia="DejaVu Sans" w:hAnsi="Times New Roman" w:cs="Arial"/>
      <w:b/>
      <w:bCs/>
      <w:kern w:val="2"/>
      <w:sz w:val="26"/>
      <w:szCs w:val="2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Irina</cp:lastModifiedBy>
  <cp:revision>36</cp:revision>
  <cp:lastPrinted>2022-12-19T07:35:00Z</cp:lastPrinted>
  <dcterms:created xsi:type="dcterms:W3CDTF">2021-11-30T06:06:00Z</dcterms:created>
  <dcterms:modified xsi:type="dcterms:W3CDTF">2022-12-19T13:00:00Z</dcterms:modified>
</cp:coreProperties>
</file>